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A9188B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KTÓRYM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</w:t>
      </w:r>
      <w:r>
        <w:rPr>
          <w:rFonts w:asciiTheme="minorHAnsi" w:eastAsia="Arial" w:hAnsiTheme="minorHAnsi" w:cs="Calibri"/>
          <w:bCs/>
        </w:rPr>
        <w:t>5</w:t>
      </w:r>
      <w:r w:rsidR="00862C23" w:rsidRPr="00D97AAD">
        <w:rPr>
          <w:rFonts w:asciiTheme="minorHAnsi" w:eastAsia="Arial" w:hAnsiTheme="minorHAnsi" w:cs="Calibri"/>
          <w:bCs/>
        </w:rPr>
        <w:t xml:space="preserve">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 xml:space="preserve">Z DNIA </w:t>
      </w:r>
      <w:r>
        <w:rPr>
          <w:rFonts w:asciiTheme="minorHAnsi" w:eastAsia="Arial" w:hAnsiTheme="minorHAnsi" w:cs="Calibri"/>
          <w:bCs/>
        </w:rPr>
        <w:t>11 WRZEŚNIA2015</w:t>
      </w:r>
      <w:r w:rsidR="00862C23" w:rsidRPr="00D97AAD">
        <w:rPr>
          <w:rFonts w:asciiTheme="minorHAnsi" w:eastAsia="Arial" w:hAnsiTheme="minorHAnsi" w:cs="Calibri"/>
          <w:bCs/>
        </w:rPr>
        <w:t xml:space="preserve"> R. O </w:t>
      </w:r>
      <w:r>
        <w:rPr>
          <w:rFonts w:asciiTheme="minorHAnsi" w:eastAsia="Arial" w:hAnsiTheme="minorHAnsi" w:cs="Calibri"/>
          <w:bCs/>
        </w:rPr>
        <w:t>ZDROWIU PUBLICZNYM</w:t>
      </w:r>
      <w:r w:rsidR="00862C23">
        <w:rPr>
          <w:rFonts w:asciiTheme="minorHAnsi" w:eastAsia="Arial" w:hAnsiTheme="minorHAnsi" w:cs="Calibri"/>
          <w:bCs/>
        </w:rPr>
        <w:t xml:space="preserve"> (DZ. U. Z 201</w:t>
      </w:r>
      <w:r>
        <w:rPr>
          <w:rFonts w:asciiTheme="minorHAnsi" w:eastAsia="Arial" w:hAnsiTheme="minorHAnsi" w:cs="Calibri"/>
          <w:bCs/>
        </w:rPr>
        <w:t>8</w:t>
      </w:r>
      <w:r w:rsidR="00862C23">
        <w:rPr>
          <w:rFonts w:asciiTheme="minorHAnsi" w:eastAsia="Arial" w:hAnsiTheme="minorHAnsi" w:cs="Calibri"/>
          <w:bCs/>
        </w:rPr>
        <w:t xml:space="preserve"> R. POZ. </w:t>
      </w:r>
      <w:r>
        <w:rPr>
          <w:rFonts w:asciiTheme="minorHAnsi" w:eastAsia="Arial" w:hAnsiTheme="minorHAnsi" w:cs="Calibri"/>
          <w:bCs/>
        </w:rPr>
        <w:t>1492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6C3E2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1</w:t>
      </w:r>
      <w:r w:rsidR="00B0425A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6C3E26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="00B0425A" w:rsidRPr="006C3E2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="00B0425A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104FEA" w:rsidRPr="006C3E26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6C3E26" w:rsidRDefault="005345E5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2</w:t>
      </w:r>
      <w:r w:rsidR="00E24FE3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6C3E26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104FEA" w:rsidRPr="006C3E26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Pr="006C3E26" w:rsidRDefault="00CA4A93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6C3E26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 xml:space="preserve">4. </w:t>
      </w:r>
      <w:r w:rsidRPr="006C3E26">
        <w:rPr>
          <w:rFonts w:asciiTheme="minorHAnsi" w:hAnsiTheme="minorHAnsi"/>
          <w:sz w:val="20"/>
          <w:szCs w:val="20"/>
        </w:rPr>
        <w:t>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 xml:space="preserve">potwierdzające, że w stosunku do podmiotu składającego ofertę nie stwierdzono niezgodnego </w:t>
      </w:r>
      <w:r>
        <w:rPr>
          <w:rFonts w:asciiTheme="minorHAnsi" w:hAnsiTheme="minorHAnsi"/>
          <w:sz w:val="20"/>
          <w:szCs w:val="20"/>
        </w:rPr>
        <w:br/>
      </w:r>
      <w:r w:rsidRPr="006C3E26">
        <w:rPr>
          <w:rFonts w:asciiTheme="minorHAnsi" w:hAnsiTheme="minorHAnsi"/>
          <w:sz w:val="20"/>
          <w:szCs w:val="20"/>
        </w:rPr>
        <w:t xml:space="preserve">z przeznaczeniem wykorzystania środków </w:t>
      </w:r>
      <w:r w:rsidRPr="006C3E26">
        <w:rPr>
          <w:rFonts w:asciiTheme="minorHAnsi" w:hAnsiTheme="minorHAnsi"/>
          <w:iCs/>
          <w:sz w:val="20"/>
          <w:szCs w:val="20"/>
        </w:rPr>
        <w:t>publicznych</w:t>
      </w:r>
      <w:r w:rsidRPr="006C3E26">
        <w:rPr>
          <w:rFonts w:asciiTheme="minorHAnsi" w:hAnsiTheme="minorHAnsi"/>
          <w:sz w:val="20"/>
          <w:szCs w:val="20"/>
        </w:rPr>
        <w:t>**.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>5. 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6C3E26">
        <w:rPr>
          <w:rFonts w:asciiTheme="minorHAnsi" w:hAnsiTheme="minorHAnsi"/>
          <w:iCs/>
          <w:sz w:val="20"/>
          <w:szCs w:val="20"/>
        </w:rPr>
        <w:t>publicznymi</w:t>
      </w:r>
      <w:r w:rsidRPr="006C3E26">
        <w:rPr>
          <w:rFonts w:asciiTheme="minorHAnsi" w:hAnsiTheme="minorHAnsi"/>
          <w:sz w:val="20"/>
          <w:szCs w:val="20"/>
        </w:rPr>
        <w:t xml:space="preserve"> oraz niekaralności za umyślne przestępstwo lub umyślne przestępstwo skarbowe**.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 xml:space="preserve">6. Oświadczenie, że podmiot składający ofertę jest jedynym posiadaczem rachunku, na który zostaną przekazane </w:t>
      </w:r>
      <w:r w:rsidRPr="006C3E26">
        <w:rPr>
          <w:rFonts w:asciiTheme="minorHAnsi" w:hAnsiTheme="minorHAnsi"/>
          <w:sz w:val="20"/>
          <w:szCs w:val="20"/>
        </w:rPr>
        <w:lastRenderedPageBreak/>
        <w:t>środki, i zobowiązuje się go utrzymywać do chwili zaakceptowania rozliczenia tych środków pod względem finansowym i rzeczowym**.</w:t>
      </w: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>7. 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będzie finansowane z innych źródeł**.</w:t>
      </w: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Pr="006C3E26" w:rsidRDefault="006C3E26" w:rsidP="006C3E26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6C3E26">
        <w:rPr>
          <w:rFonts w:asciiTheme="minorHAnsi" w:hAnsiTheme="minorHAnsi" w:cs="Calibri"/>
          <w:sz w:val="16"/>
          <w:szCs w:val="16"/>
        </w:rPr>
        <w:t>**</w:t>
      </w:r>
      <w:r w:rsidRPr="006C3E26">
        <w:rPr>
          <w:rFonts w:asciiTheme="minorHAnsi" w:hAnsiTheme="minorHAnsi" w:cs="Arial"/>
          <w:sz w:val="16"/>
          <w:szCs w:val="16"/>
          <w:vertAlign w:val="superscript"/>
        </w:rPr>
        <w:t xml:space="preserve">  </w:t>
      </w:r>
      <w:r w:rsidRPr="006C3E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="Arial"/>
          <w:sz w:val="16"/>
          <w:szCs w:val="16"/>
        </w:rPr>
        <w:br/>
      </w:r>
      <w:r w:rsidRPr="006C3E26">
        <w:rPr>
          <w:rFonts w:asciiTheme="minorHAnsi" w:hAnsiTheme="minorHAnsi"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6C3E26">
        <w:rPr>
          <w:rFonts w:asciiTheme="minorHAnsi" w:hAnsiTheme="minorHAnsi" w:cs="Calibri"/>
          <w:b/>
          <w:color w:val="auto"/>
        </w:rPr>
        <w:t>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>Załącznik nr 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6C3E26" w:rsidRDefault="006C3E26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61DDD" w:rsidRDefault="00761DDD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761DDD" w:rsidRDefault="00761DDD">
      <w:pPr>
        <w:rPr>
          <w:rFonts w:asciiTheme="minorHAnsi" w:hAnsiTheme="minorHAnsi" w:cs="Verdana"/>
          <w:sz w:val="20"/>
          <w:szCs w:val="20"/>
        </w:rPr>
        <w:sectPr w:rsidR="00761DDD" w:rsidSect="00B01A54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761DDD" w:rsidRDefault="00761DDD" w:rsidP="00761DDD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jc w:val="both"/>
        <w:rPr>
          <w:rFonts w:asciiTheme="minorHAnsi" w:hAnsiTheme="minorHAnsi"/>
          <w:b/>
          <w:lang w:eastAsia="ar-SA"/>
        </w:rPr>
      </w:pP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lang w:eastAsia="ar-SA"/>
        </w:rPr>
        <w:t>Potwierdzam, że w stosunku do ……………………………………………………………</w:t>
      </w: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  <w:t>(nazwa podmiotu)</w:t>
      </w: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both"/>
        <w:rPr>
          <w:rFonts w:asciiTheme="minorHAnsi" w:hAnsiTheme="minorHAnsi"/>
          <w:iCs/>
        </w:rPr>
      </w:pPr>
      <w:r w:rsidRPr="00761DDD">
        <w:rPr>
          <w:rFonts w:asciiTheme="minorHAnsi" w:hAnsiTheme="minorHAnsi"/>
          <w:lang w:eastAsia="ar-SA"/>
        </w:rPr>
        <w:t xml:space="preserve">nie stwierdzono niezgodnego </w:t>
      </w:r>
      <w:r w:rsidRPr="00761DDD">
        <w:rPr>
          <w:rFonts w:asciiTheme="minorHAnsi" w:hAnsiTheme="minorHAnsi"/>
        </w:rPr>
        <w:t xml:space="preserve">z przeznaczeniem wykorzystania środków </w:t>
      </w:r>
      <w:r w:rsidRPr="00761DDD">
        <w:rPr>
          <w:rFonts w:asciiTheme="minorHAnsi" w:hAnsiTheme="minorHAnsi"/>
          <w:iCs/>
        </w:rPr>
        <w:t>publicznych.</w:t>
      </w:r>
    </w:p>
    <w:p w:rsidR="00761DDD" w:rsidRPr="00761DDD" w:rsidRDefault="00761DDD" w:rsidP="00761DDD">
      <w:pPr>
        <w:jc w:val="both"/>
        <w:rPr>
          <w:rFonts w:asciiTheme="minorHAnsi" w:hAnsiTheme="minorHAnsi"/>
          <w:i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</w:t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761DDD">
        <w:rPr>
          <w:rFonts w:asciiTheme="minorHAnsi" w:hAnsiTheme="minorHAnsi"/>
        </w:rPr>
        <w:t xml:space="preserve">Ja…………………………………………………………, niniejszym oświadczam, że nie byłam/-łem                          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761DDD">
        <w:rPr>
          <w:rFonts w:asciiTheme="minorHAnsi" w:hAnsiTheme="minorHAnsi"/>
        </w:rPr>
        <w:t xml:space="preserve">        </w:t>
      </w:r>
      <w:r w:rsidRPr="00761DDD">
        <w:rPr>
          <w:rFonts w:asciiTheme="minorHAnsi" w:hAnsiTheme="minorHAnsi"/>
          <w:sz w:val="18"/>
          <w:szCs w:val="18"/>
        </w:rPr>
        <w:t>(imię i nazwisko osoby upoważnionej do reprezentowania)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karana/-y zakazem pełnienia funkcji związanych z dysponowaniem środkami publicznymi,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 xml:space="preserve">o którym 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mowa w art. 31 ust. 1 pkt 4 ustawy z 17 grudnia 2004 r. o odpowiedzialności za naruszenie dyscypliny finansów publicznych (Dz. U. z 2018 r., poz. 1669) oraz nie byłam/-łem karana/-y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>za umyślne przestępstwo lub umyślne przestępstwo skarbowe.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Oświadczam, że podmiot - …………………………………………………… jest jedynym  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                            (nazwa organizacji)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         </w:t>
      </w:r>
    </w:p>
    <w:p w:rsidR="00761DDD" w:rsidRPr="00761DDD" w:rsidRDefault="00761DDD" w:rsidP="00761DDD">
      <w:pPr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posiadaczem rachunku, na który zostaną przekazane środki, i zobowiązuje się go utrzymywać </w:t>
      </w:r>
      <w:r w:rsidRPr="00761DDD">
        <w:rPr>
          <w:rFonts w:asciiTheme="minorHAnsi" w:hAnsiTheme="minorHAnsi"/>
        </w:rPr>
        <w:br/>
        <w:t>do chwili zaakceptowania rozliczenia tych środków pod względem finansowym i rzeczowym.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7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Oświadczam, że kwota środków przeznaczona zostanie na realizację zadania zgodnie z ofertą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>i że w tym zakresie zadanie nie będzie finansowane z innych źródeł.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104F3" w:rsidRPr="00761DDD" w:rsidRDefault="001104F3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rPr>
          <w:rFonts w:asciiTheme="minorHAnsi" w:hAnsiTheme="minorHAnsi"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</w:p>
    <w:sectPr w:rsidR="00761DDD" w:rsidRPr="00761DDD" w:rsidSect="00761DDD">
      <w:endnotePr>
        <w:numFmt w:val="decimal"/>
      </w:endnotePr>
      <w:pgSz w:w="11906" w:h="16838" w:code="9"/>
      <w:pgMar w:top="1531" w:right="1276" w:bottom="125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D3" w:rsidRDefault="002631D3">
      <w:r>
        <w:separator/>
      </w:r>
    </w:p>
  </w:endnote>
  <w:endnote w:type="continuationSeparator" w:id="0">
    <w:p w:rsidR="002631D3" w:rsidRDefault="002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DD" w:rsidRPr="00C96862" w:rsidRDefault="00761DD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E337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61DDD" w:rsidRDefault="00761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D3" w:rsidRDefault="002631D3">
      <w:r>
        <w:separator/>
      </w:r>
    </w:p>
  </w:footnote>
  <w:footnote w:type="continuationSeparator" w:id="0">
    <w:p w:rsidR="002631D3" w:rsidRDefault="002631D3">
      <w:r>
        <w:continuationSeparator/>
      </w:r>
    </w:p>
  </w:footnote>
  <w:footnote w:id="1">
    <w:p w:rsidR="00761DDD" w:rsidRPr="005229DE" w:rsidRDefault="00761DD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</w:t>
      </w:r>
      <w:r>
        <w:rPr>
          <w:rFonts w:ascii="Calibri" w:hAnsi="Calibri"/>
          <w:sz w:val="18"/>
          <w:szCs w:val="18"/>
        </w:rPr>
        <w:t xml:space="preserve"> </w:t>
      </w:r>
      <w:r w:rsidRPr="007C68AD">
        <w:rPr>
          <w:rFonts w:ascii="Calibri" w:hAnsi="Calibri"/>
          <w:sz w:val="18"/>
          <w:szCs w:val="18"/>
        </w:rPr>
        <w:t>wynikający z ogłoszenia o otwartym konkursie ofert.</w:t>
      </w:r>
    </w:p>
  </w:footnote>
  <w:footnote w:id="2">
    <w:p w:rsidR="00761DDD" w:rsidRPr="005229DE" w:rsidRDefault="00761DD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61DDD" w:rsidRPr="00ED42DF" w:rsidRDefault="00761DD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61DDD" w:rsidRPr="00C57111" w:rsidRDefault="00761DD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61DDD" w:rsidRPr="00FE7076" w:rsidRDefault="00761DD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</w:p>
  </w:footnote>
  <w:footnote w:id="6">
    <w:p w:rsidR="00761DDD" w:rsidRPr="006A050D" w:rsidRDefault="00761DD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61DDD" w:rsidRPr="001250B6" w:rsidRDefault="00761DD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61DDD" w:rsidRPr="00832632" w:rsidRDefault="00761DD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61DDD" w:rsidRDefault="00761DD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61DDD" w:rsidRPr="00940912" w:rsidRDefault="00761DD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61DDD" w:rsidRPr="005229DE" w:rsidRDefault="00761DD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61DDD" w:rsidRPr="005229DE" w:rsidRDefault="00761DD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61DDD" w:rsidRPr="00A61C84" w:rsidRDefault="00761DD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61DDD" w:rsidRPr="00782E22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61DDD" w:rsidRPr="006054AB" w:rsidRDefault="00761DD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61DDD" w:rsidRPr="00894B28" w:rsidRDefault="00761DD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61DDD" w:rsidRPr="006A050D" w:rsidRDefault="00761DD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61DDD" w:rsidRPr="000776D3" w:rsidRDefault="00761DD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61DDD" w:rsidRPr="006A050D" w:rsidRDefault="00761DD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61DDD" w:rsidRDefault="00761DD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61DDD" w:rsidRPr="006A050D" w:rsidRDefault="00761DD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61DDD" w:rsidRPr="001250B6" w:rsidRDefault="00761DD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61DDD" w:rsidRDefault="00761DD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61DDD" w:rsidRPr="00940912" w:rsidRDefault="00761DD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61DDD" w:rsidRPr="005229DE" w:rsidRDefault="00761DD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61DDD" w:rsidRPr="005229DE" w:rsidRDefault="00761DD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61DDD" w:rsidRPr="00A61C84" w:rsidRDefault="00761DD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4F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B45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1D3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63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26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DDD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3372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88B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7A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0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16B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WW-Tabela">
    <w:name w:val="WW-Tabela"/>
    <w:next w:val="Normalny"/>
    <w:rsid w:val="00761DDD"/>
    <w:pPr>
      <w:suppressAutoHyphens/>
      <w:autoSpaceDE w:val="0"/>
    </w:pPr>
    <w:rPr>
      <w:rFonts w:asciiTheme="minorHAnsi" w:eastAsia="Arial" w:hAnsiTheme="min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WW-Tabela">
    <w:name w:val="WW-Tabela"/>
    <w:next w:val="Normalny"/>
    <w:rsid w:val="00761DDD"/>
    <w:pPr>
      <w:suppressAutoHyphens/>
      <w:autoSpaceDE w:val="0"/>
    </w:pPr>
    <w:rPr>
      <w:rFonts w:asciiTheme="minorHAnsi" w:eastAsia="Arial" w:hAnsi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BCC0-C42C-4ABE-B6D4-DB4924A4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Grabowska</cp:lastModifiedBy>
  <cp:revision>2</cp:revision>
  <cp:lastPrinted>2016-05-31T09:57:00Z</cp:lastPrinted>
  <dcterms:created xsi:type="dcterms:W3CDTF">2019-08-13T06:23:00Z</dcterms:created>
  <dcterms:modified xsi:type="dcterms:W3CDTF">2019-08-13T06:23:00Z</dcterms:modified>
</cp:coreProperties>
</file>