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E4D" w14:textId="77777777" w:rsidR="005F31BA" w:rsidRPr="004609B9" w:rsidRDefault="005F31BA" w:rsidP="005B795B">
      <w:pPr>
        <w:pStyle w:val="Bezodstpw"/>
        <w:spacing w:line="276" w:lineRule="auto"/>
        <w:rPr>
          <w:rFonts w:ascii="Times New Roman" w:hAnsi="Times New Roman" w:cs="Times New Roman"/>
          <w:caps/>
          <w:sz w:val="36"/>
          <w:szCs w:val="36"/>
        </w:rPr>
      </w:pPr>
    </w:p>
    <w:p w14:paraId="6E03FF52" w14:textId="1FC91EC1" w:rsidR="005F31BA" w:rsidRPr="004609B9" w:rsidRDefault="005F31BA" w:rsidP="004609B9">
      <w:pPr>
        <w:spacing w:line="480" w:lineRule="auto"/>
        <w:jc w:val="center"/>
        <w:rPr>
          <w:rFonts w:ascii="Garamond" w:hAnsi="Garamond"/>
          <w:b/>
          <w:caps/>
        </w:rPr>
      </w:pPr>
      <w:r w:rsidRPr="004609B9">
        <w:rPr>
          <w:rFonts w:ascii="Garamond" w:hAnsi="Garamond"/>
          <w:b/>
          <w:caps/>
        </w:rPr>
        <w:t>Zarządzenie Nr</w:t>
      </w:r>
      <w:r w:rsidR="00FC6D5A">
        <w:rPr>
          <w:rFonts w:ascii="Garamond" w:hAnsi="Garamond"/>
          <w:b/>
          <w:caps/>
        </w:rPr>
        <w:t xml:space="preserve"> 3</w:t>
      </w:r>
      <w:r w:rsidR="002A44C1" w:rsidRPr="004609B9">
        <w:rPr>
          <w:rFonts w:ascii="Garamond" w:hAnsi="Garamond"/>
          <w:b/>
          <w:caps/>
        </w:rPr>
        <w:t>/2019</w:t>
      </w:r>
    </w:p>
    <w:p w14:paraId="2A66D457" w14:textId="297A3010" w:rsidR="005F31BA" w:rsidRPr="004609B9" w:rsidRDefault="00900D7C" w:rsidP="004609B9">
      <w:pPr>
        <w:spacing w:line="480" w:lineRule="auto"/>
        <w:jc w:val="center"/>
        <w:rPr>
          <w:rFonts w:ascii="Garamond" w:hAnsi="Garamond"/>
          <w:b/>
          <w:caps/>
        </w:rPr>
      </w:pPr>
      <w:r w:rsidRPr="004609B9">
        <w:rPr>
          <w:rFonts w:ascii="Garamond" w:hAnsi="Garamond"/>
          <w:b/>
          <w:caps/>
        </w:rPr>
        <w:t>Burmistrza Ośna Lubuskiego</w:t>
      </w:r>
    </w:p>
    <w:p w14:paraId="702A0DA1" w14:textId="20D4279F" w:rsidR="005F31BA" w:rsidRPr="004609B9" w:rsidRDefault="005F31BA" w:rsidP="004609B9">
      <w:pPr>
        <w:spacing w:after="120" w:line="480" w:lineRule="auto"/>
        <w:jc w:val="center"/>
        <w:rPr>
          <w:rFonts w:ascii="Garamond" w:hAnsi="Garamond"/>
        </w:rPr>
      </w:pPr>
      <w:r w:rsidRPr="004609B9">
        <w:rPr>
          <w:rFonts w:ascii="Garamond" w:hAnsi="Garamond"/>
          <w:b/>
        </w:rPr>
        <w:t>z dni</w:t>
      </w:r>
      <w:r w:rsidR="002A44C1" w:rsidRPr="004609B9">
        <w:rPr>
          <w:rFonts w:ascii="Garamond" w:hAnsi="Garamond"/>
          <w:b/>
        </w:rPr>
        <w:t>a 13 lutego 2019</w:t>
      </w:r>
      <w:r w:rsidRPr="004609B9">
        <w:rPr>
          <w:rFonts w:ascii="Garamond" w:hAnsi="Garamond"/>
          <w:b/>
        </w:rPr>
        <w:t xml:space="preserve"> r.</w:t>
      </w:r>
    </w:p>
    <w:p w14:paraId="4DA62513" w14:textId="77777777" w:rsidR="004609B9" w:rsidRPr="004609B9" w:rsidRDefault="004609B9" w:rsidP="004609B9">
      <w:pPr>
        <w:spacing w:after="120" w:line="276" w:lineRule="auto"/>
        <w:jc w:val="both"/>
        <w:rPr>
          <w:rFonts w:ascii="Garamond" w:hAnsi="Garamond"/>
          <w:b/>
        </w:rPr>
      </w:pPr>
    </w:p>
    <w:p w14:paraId="1859D413" w14:textId="5A74CB3F" w:rsidR="005F31BA" w:rsidRPr="004609B9" w:rsidRDefault="00DD6911" w:rsidP="004609B9">
      <w:pPr>
        <w:spacing w:after="120" w:line="276" w:lineRule="auto"/>
        <w:jc w:val="both"/>
        <w:rPr>
          <w:rFonts w:ascii="Garamond" w:hAnsi="Garamond"/>
          <w:i/>
        </w:rPr>
      </w:pPr>
      <w:r w:rsidRPr="004609B9">
        <w:rPr>
          <w:rFonts w:ascii="Garamond" w:hAnsi="Garamond"/>
          <w:b/>
        </w:rPr>
        <w:t>w</w:t>
      </w:r>
      <w:r w:rsidR="005F31BA" w:rsidRPr="004609B9">
        <w:rPr>
          <w:rFonts w:ascii="Garamond" w:hAnsi="Garamond"/>
          <w:b/>
        </w:rPr>
        <w:t xml:space="preserve"> sprawie</w:t>
      </w:r>
      <w:r w:rsidR="004609B9" w:rsidRPr="004609B9">
        <w:rPr>
          <w:rFonts w:ascii="Garamond" w:hAnsi="Garamond"/>
          <w:b/>
        </w:rPr>
        <w:t>:</w:t>
      </w:r>
      <w:r w:rsidR="005F31BA" w:rsidRPr="004609B9">
        <w:rPr>
          <w:rFonts w:ascii="Garamond" w:hAnsi="Garamond"/>
          <w:b/>
        </w:rPr>
        <w:t xml:space="preserve"> </w:t>
      </w:r>
      <w:r w:rsidR="005F31BA" w:rsidRPr="004609B9">
        <w:rPr>
          <w:rFonts w:ascii="Garamond" w:hAnsi="Garamond"/>
          <w:i/>
        </w:rPr>
        <w:t>wprowadzenia Regulaminu funkcjonowania</w:t>
      </w:r>
      <w:r w:rsidR="00364A2A" w:rsidRPr="004609B9">
        <w:rPr>
          <w:rFonts w:ascii="Garamond" w:hAnsi="Garamond"/>
          <w:i/>
        </w:rPr>
        <w:t>, obsługi i eksploatacji</w:t>
      </w:r>
      <w:r w:rsidR="005F31BA" w:rsidRPr="004609B9">
        <w:rPr>
          <w:rFonts w:ascii="Garamond" w:hAnsi="Garamond"/>
          <w:i/>
        </w:rPr>
        <w:t xml:space="preserve"> monitoringu wizyjnego na terenie Urzędu </w:t>
      </w:r>
      <w:r w:rsidR="00900D7C" w:rsidRPr="004609B9">
        <w:rPr>
          <w:rFonts w:ascii="Garamond" w:hAnsi="Garamond"/>
          <w:i/>
        </w:rPr>
        <w:t>Miejskiego w Ośnie Lubuskim</w:t>
      </w:r>
    </w:p>
    <w:p w14:paraId="492996AC" w14:textId="77777777" w:rsidR="005F31BA" w:rsidRPr="004609B9" w:rsidRDefault="005F31BA" w:rsidP="005B795B">
      <w:pPr>
        <w:spacing w:line="276" w:lineRule="auto"/>
        <w:jc w:val="both"/>
        <w:rPr>
          <w:rFonts w:ascii="Garamond" w:hAnsi="Garamond"/>
        </w:rPr>
      </w:pPr>
    </w:p>
    <w:p w14:paraId="5B86200C" w14:textId="51E8FF2F" w:rsidR="005F31BA" w:rsidRPr="004609B9" w:rsidRDefault="00AF4D5C" w:rsidP="005B795B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4609B9">
        <w:rPr>
          <w:rFonts w:ascii="Garamond" w:hAnsi="Garamond"/>
          <w:color w:val="auto"/>
        </w:rPr>
        <w:t>n</w:t>
      </w:r>
      <w:r w:rsidR="005F31BA" w:rsidRPr="004609B9">
        <w:rPr>
          <w:rFonts w:ascii="Garamond" w:hAnsi="Garamond"/>
          <w:color w:val="auto"/>
        </w:rPr>
        <w:t xml:space="preserve">a podstawie art. </w:t>
      </w:r>
      <w:r w:rsidR="00243B9B" w:rsidRPr="004609B9">
        <w:rPr>
          <w:rFonts w:ascii="Garamond" w:hAnsi="Garamond"/>
          <w:color w:val="auto"/>
        </w:rPr>
        <w:t xml:space="preserve">9a </w:t>
      </w:r>
      <w:r w:rsidR="00364A2A" w:rsidRPr="004609B9">
        <w:rPr>
          <w:rFonts w:ascii="Garamond" w:hAnsi="Garamond"/>
          <w:color w:val="auto"/>
        </w:rPr>
        <w:t>ustawy z dnia</w:t>
      </w:r>
      <w:r w:rsidR="005F31BA" w:rsidRPr="004609B9">
        <w:rPr>
          <w:rFonts w:ascii="Garamond" w:hAnsi="Garamond"/>
          <w:color w:val="auto"/>
        </w:rPr>
        <w:t xml:space="preserve"> 8 marca 1990 r. o samorządzie gminnym (tekst jedn. </w:t>
      </w:r>
      <w:r w:rsidR="005F31BA" w:rsidRPr="004609B9">
        <w:rPr>
          <w:rFonts w:ascii="Garamond" w:eastAsia="SimSun" w:hAnsi="Garamond"/>
          <w:color w:val="auto"/>
        </w:rPr>
        <w:t>Dz. U. z 2016 r. poz. 446 z późn. zm.)</w:t>
      </w:r>
      <w:r w:rsidR="00260D86" w:rsidRPr="004609B9">
        <w:rPr>
          <w:rFonts w:ascii="Garamond" w:eastAsia="SimSun" w:hAnsi="Garamond"/>
          <w:color w:val="auto"/>
        </w:rPr>
        <w:t xml:space="preserve"> oraz art. 22</w:t>
      </w:r>
      <w:r w:rsidR="00260D86" w:rsidRPr="004609B9">
        <w:rPr>
          <w:rFonts w:ascii="Garamond" w:eastAsia="SimSun" w:hAnsi="Garamond"/>
          <w:color w:val="auto"/>
          <w:vertAlign w:val="superscript"/>
        </w:rPr>
        <w:t>2</w:t>
      </w:r>
      <w:r w:rsidR="00260D86" w:rsidRPr="004609B9">
        <w:rPr>
          <w:rFonts w:ascii="Garamond" w:eastAsia="SimSun" w:hAnsi="Garamond"/>
          <w:color w:val="auto"/>
        </w:rPr>
        <w:t xml:space="preserve"> § 1 Kodeksu pracy</w:t>
      </w:r>
      <w:r w:rsidR="00B04956" w:rsidRPr="004609B9">
        <w:rPr>
          <w:rFonts w:ascii="Garamond" w:hAnsi="Garamond"/>
          <w:color w:val="auto"/>
        </w:rPr>
        <w:t xml:space="preserve"> </w:t>
      </w:r>
      <w:r w:rsidR="005F31BA" w:rsidRPr="004609B9">
        <w:rPr>
          <w:rFonts w:ascii="Garamond" w:hAnsi="Garamond"/>
          <w:color w:val="auto"/>
        </w:rPr>
        <w:t>zarządzam co następuje:</w:t>
      </w:r>
    </w:p>
    <w:p w14:paraId="438844DA" w14:textId="77777777" w:rsidR="005F31BA" w:rsidRPr="004609B9" w:rsidRDefault="005F31BA" w:rsidP="005B795B">
      <w:pPr>
        <w:spacing w:line="276" w:lineRule="auto"/>
        <w:jc w:val="both"/>
        <w:rPr>
          <w:rFonts w:ascii="Garamond" w:hAnsi="Garamond"/>
        </w:rPr>
      </w:pPr>
    </w:p>
    <w:p w14:paraId="5DC62687" w14:textId="77777777" w:rsidR="005F31BA" w:rsidRPr="004609B9" w:rsidRDefault="005F31BA" w:rsidP="005B795B">
      <w:pPr>
        <w:pStyle w:val="Nagwek3"/>
        <w:spacing w:line="276" w:lineRule="auto"/>
        <w:jc w:val="center"/>
        <w:rPr>
          <w:rFonts w:ascii="Garamond" w:hAnsi="Garamond"/>
          <w:sz w:val="24"/>
          <w:szCs w:val="24"/>
        </w:rPr>
      </w:pPr>
      <w:r w:rsidRPr="004609B9">
        <w:rPr>
          <w:rFonts w:ascii="Garamond" w:hAnsi="Garamond"/>
          <w:sz w:val="24"/>
          <w:szCs w:val="24"/>
        </w:rPr>
        <w:t>§ 1</w:t>
      </w:r>
    </w:p>
    <w:p w14:paraId="15C0DFE3" w14:textId="614E51A5" w:rsidR="005F31BA" w:rsidRPr="004609B9" w:rsidRDefault="005F31BA" w:rsidP="005B795B">
      <w:pPr>
        <w:pStyle w:val="Tekstpodstawowy"/>
        <w:spacing w:line="276" w:lineRule="auto"/>
        <w:jc w:val="both"/>
        <w:rPr>
          <w:rFonts w:ascii="Garamond" w:hAnsi="Garamond"/>
          <w:szCs w:val="24"/>
        </w:rPr>
      </w:pPr>
      <w:r w:rsidRPr="004609B9">
        <w:rPr>
          <w:rFonts w:ascii="Garamond" w:hAnsi="Garamond"/>
          <w:szCs w:val="24"/>
        </w:rPr>
        <w:t>Wprowadza się Regulamin funkcjonowania</w:t>
      </w:r>
      <w:r w:rsidR="0089134C" w:rsidRPr="004609B9">
        <w:rPr>
          <w:rFonts w:ascii="Garamond" w:hAnsi="Garamond"/>
          <w:szCs w:val="24"/>
        </w:rPr>
        <w:t>, obsługi i eksploatacji</w:t>
      </w:r>
      <w:r w:rsidRPr="004609B9">
        <w:rPr>
          <w:rFonts w:ascii="Garamond" w:hAnsi="Garamond"/>
          <w:szCs w:val="24"/>
        </w:rPr>
        <w:t xml:space="preserve"> monitoringu wizyjnego na terenie Urzędu </w:t>
      </w:r>
      <w:r w:rsidR="00900D7C" w:rsidRPr="004609B9">
        <w:rPr>
          <w:rFonts w:ascii="Garamond" w:hAnsi="Garamond"/>
          <w:szCs w:val="24"/>
        </w:rPr>
        <w:t>Miejskiego w Ośnie Lubuskim,</w:t>
      </w:r>
      <w:r w:rsidR="00A30C27" w:rsidRPr="004609B9">
        <w:rPr>
          <w:rFonts w:ascii="Garamond" w:hAnsi="Garamond"/>
          <w:szCs w:val="24"/>
        </w:rPr>
        <w:t xml:space="preserve"> </w:t>
      </w:r>
      <w:r w:rsidRPr="004609B9">
        <w:rPr>
          <w:rFonts w:ascii="Garamond" w:hAnsi="Garamond"/>
          <w:szCs w:val="24"/>
        </w:rPr>
        <w:t>stanowiący załącznik do niniejszego zarządzenia.</w:t>
      </w:r>
    </w:p>
    <w:p w14:paraId="2359CEF3" w14:textId="77777777" w:rsidR="005F31BA" w:rsidRPr="004609B9" w:rsidRDefault="005F31BA" w:rsidP="005B795B">
      <w:pPr>
        <w:pStyle w:val="Tekstpodstawowy"/>
        <w:spacing w:line="276" w:lineRule="auto"/>
        <w:jc w:val="both"/>
        <w:rPr>
          <w:rFonts w:ascii="Garamond" w:hAnsi="Garamond"/>
          <w:szCs w:val="24"/>
        </w:rPr>
      </w:pPr>
    </w:p>
    <w:p w14:paraId="4764FEB1" w14:textId="77777777" w:rsidR="005F31BA" w:rsidRPr="004609B9" w:rsidRDefault="005F31BA" w:rsidP="005B795B">
      <w:pPr>
        <w:pStyle w:val="Tekstpodstawowy"/>
        <w:spacing w:line="276" w:lineRule="auto"/>
        <w:jc w:val="center"/>
        <w:rPr>
          <w:rFonts w:ascii="Garamond" w:hAnsi="Garamond"/>
          <w:szCs w:val="24"/>
        </w:rPr>
      </w:pPr>
      <w:r w:rsidRPr="004609B9">
        <w:rPr>
          <w:rFonts w:ascii="Garamond" w:hAnsi="Garamond"/>
          <w:b/>
          <w:szCs w:val="24"/>
        </w:rPr>
        <w:t>§ 2</w:t>
      </w:r>
    </w:p>
    <w:p w14:paraId="088BB1E8" w14:textId="4C2696C2" w:rsidR="005F31BA" w:rsidRPr="004609B9" w:rsidRDefault="005F31BA" w:rsidP="005B795B">
      <w:pPr>
        <w:pStyle w:val="Tekstpodstawowy"/>
        <w:spacing w:line="276" w:lineRule="auto"/>
        <w:jc w:val="both"/>
        <w:rPr>
          <w:rFonts w:ascii="Garamond" w:hAnsi="Garamond"/>
          <w:szCs w:val="24"/>
        </w:rPr>
      </w:pPr>
      <w:r w:rsidRPr="004609B9">
        <w:rPr>
          <w:rFonts w:ascii="Garamond" w:hAnsi="Garamond"/>
          <w:szCs w:val="24"/>
        </w:rPr>
        <w:t xml:space="preserve">Nadzór nad realizacją zarządzenia powierza się </w:t>
      </w:r>
      <w:r w:rsidR="002A44C1" w:rsidRPr="004609B9">
        <w:rPr>
          <w:rFonts w:ascii="Garamond" w:hAnsi="Garamond"/>
          <w:szCs w:val="24"/>
        </w:rPr>
        <w:t>sekretarzowi gminy.</w:t>
      </w:r>
    </w:p>
    <w:p w14:paraId="7234D071" w14:textId="77777777" w:rsidR="005F31BA" w:rsidRPr="004609B9" w:rsidRDefault="005F31BA" w:rsidP="005B795B">
      <w:pPr>
        <w:pStyle w:val="Tekstpodstawowy"/>
        <w:spacing w:line="276" w:lineRule="auto"/>
        <w:jc w:val="center"/>
        <w:rPr>
          <w:rFonts w:ascii="Garamond" w:hAnsi="Garamond"/>
          <w:b/>
          <w:szCs w:val="24"/>
        </w:rPr>
      </w:pPr>
    </w:p>
    <w:p w14:paraId="6F2D83F9" w14:textId="77777777" w:rsidR="005F31BA" w:rsidRPr="004609B9" w:rsidRDefault="005F31BA" w:rsidP="005B795B">
      <w:pPr>
        <w:pStyle w:val="Tekstpodstawowy"/>
        <w:spacing w:line="276" w:lineRule="auto"/>
        <w:jc w:val="center"/>
        <w:rPr>
          <w:rFonts w:ascii="Garamond" w:hAnsi="Garamond"/>
          <w:szCs w:val="24"/>
        </w:rPr>
      </w:pPr>
      <w:r w:rsidRPr="004609B9">
        <w:rPr>
          <w:rFonts w:ascii="Garamond" w:hAnsi="Garamond"/>
          <w:b/>
          <w:szCs w:val="24"/>
        </w:rPr>
        <w:t>§ 3</w:t>
      </w:r>
    </w:p>
    <w:p w14:paraId="402CCA4A" w14:textId="68562001" w:rsidR="00567F5A" w:rsidRPr="004609B9" w:rsidRDefault="00B358D1" w:rsidP="005B795B">
      <w:pPr>
        <w:pStyle w:val="Bezodstpw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4609B9">
        <w:rPr>
          <w:rFonts w:ascii="Garamond" w:hAnsi="Garamond" w:cs="Times New Roman"/>
          <w:sz w:val="24"/>
          <w:szCs w:val="24"/>
        </w:rPr>
        <w:t>Pracowników Urzędu z</w:t>
      </w:r>
      <w:r w:rsidR="00B04956" w:rsidRPr="004609B9">
        <w:rPr>
          <w:rFonts w:ascii="Garamond" w:hAnsi="Garamond" w:cs="Times New Roman"/>
          <w:sz w:val="24"/>
          <w:szCs w:val="24"/>
        </w:rPr>
        <w:t>obowiązuje się do zapoznania</w:t>
      </w:r>
      <w:r w:rsidR="00567F5A" w:rsidRPr="004609B9">
        <w:rPr>
          <w:rFonts w:ascii="Garamond" w:hAnsi="Garamond" w:cs="Times New Roman"/>
          <w:sz w:val="24"/>
          <w:szCs w:val="24"/>
        </w:rPr>
        <w:t xml:space="preserve"> z </w:t>
      </w:r>
      <w:r w:rsidR="00210799" w:rsidRPr="004609B9">
        <w:rPr>
          <w:rFonts w:ascii="Garamond" w:hAnsi="Garamond" w:cs="Times New Roman"/>
          <w:sz w:val="24"/>
          <w:szCs w:val="24"/>
        </w:rPr>
        <w:t xml:space="preserve">zapisami niniejszego </w:t>
      </w:r>
      <w:r w:rsidR="008225C4" w:rsidRPr="004609B9">
        <w:rPr>
          <w:rFonts w:ascii="Garamond" w:hAnsi="Garamond" w:cs="Times New Roman"/>
          <w:sz w:val="24"/>
          <w:szCs w:val="24"/>
        </w:rPr>
        <w:t xml:space="preserve">regulaminu </w:t>
      </w:r>
      <w:r w:rsidR="00D07416" w:rsidRPr="004609B9">
        <w:rPr>
          <w:rFonts w:ascii="Garamond" w:hAnsi="Garamond" w:cs="Times New Roman"/>
          <w:sz w:val="24"/>
          <w:szCs w:val="24"/>
        </w:rPr>
        <w:t xml:space="preserve">wraz z </w:t>
      </w:r>
      <w:r w:rsidR="008225C4" w:rsidRPr="004609B9">
        <w:rPr>
          <w:rFonts w:ascii="Garamond" w:hAnsi="Garamond" w:cs="Times New Roman"/>
          <w:sz w:val="24"/>
          <w:szCs w:val="24"/>
        </w:rPr>
        <w:t>załącznikami</w:t>
      </w:r>
      <w:r w:rsidR="00A30C27" w:rsidRPr="004609B9">
        <w:rPr>
          <w:rFonts w:ascii="Garamond" w:hAnsi="Garamond" w:cs="Times New Roman"/>
          <w:sz w:val="24"/>
          <w:szCs w:val="24"/>
        </w:rPr>
        <w:t>.</w:t>
      </w:r>
    </w:p>
    <w:p w14:paraId="115942D7" w14:textId="10D4ED7C" w:rsidR="00E161BB" w:rsidRPr="004609B9" w:rsidRDefault="00E161BB" w:rsidP="005B795B">
      <w:pPr>
        <w:pStyle w:val="Tekstpodstawowy"/>
        <w:spacing w:line="276" w:lineRule="auto"/>
        <w:jc w:val="both"/>
        <w:rPr>
          <w:rFonts w:ascii="Garamond" w:hAnsi="Garamond"/>
          <w:szCs w:val="24"/>
        </w:rPr>
      </w:pPr>
    </w:p>
    <w:p w14:paraId="2865F04C" w14:textId="0172B002" w:rsidR="005F31BA" w:rsidRPr="004609B9" w:rsidRDefault="00B358D1" w:rsidP="005B795B">
      <w:pPr>
        <w:pStyle w:val="Bezodstpw"/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4609B9">
        <w:rPr>
          <w:rFonts w:ascii="Garamond" w:hAnsi="Garamond" w:cs="Times New Roman"/>
          <w:b/>
          <w:sz w:val="24"/>
          <w:szCs w:val="24"/>
        </w:rPr>
        <w:t xml:space="preserve">§ </w:t>
      </w:r>
      <w:r w:rsidR="00A30C27" w:rsidRPr="004609B9">
        <w:rPr>
          <w:rFonts w:ascii="Garamond" w:hAnsi="Garamond" w:cs="Times New Roman"/>
          <w:b/>
          <w:sz w:val="24"/>
          <w:szCs w:val="24"/>
        </w:rPr>
        <w:t>4</w:t>
      </w:r>
    </w:p>
    <w:p w14:paraId="69C0644E" w14:textId="77777777" w:rsidR="00567F5A" w:rsidRPr="004609B9" w:rsidRDefault="00567F5A" w:rsidP="005B795B">
      <w:pPr>
        <w:pStyle w:val="Tekstpodstawowy"/>
        <w:spacing w:line="276" w:lineRule="auto"/>
        <w:jc w:val="both"/>
        <w:rPr>
          <w:rFonts w:ascii="Garamond" w:hAnsi="Garamond"/>
          <w:szCs w:val="24"/>
        </w:rPr>
      </w:pPr>
      <w:r w:rsidRPr="004609B9">
        <w:rPr>
          <w:rFonts w:ascii="Garamond" w:hAnsi="Garamond"/>
          <w:szCs w:val="24"/>
        </w:rPr>
        <w:t>Zarządzenie wchodzi w życie z dniem podpisania.</w:t>
      </w:r>
    </w:p>
    <w:p w14:paraId="14D4F63B" w14:textId="77777777" w:rsidR="005F31BA" w:rsidRPr="004609B9" w:rsidRDefault="005F31BA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48F6EC81" w14:textId="77777777" w:rsidR="005F31BA" w:rsidRPr="004609B9" w:rsidRDefault="005F31BA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7DBF4D8D" w14:textId="7FBD0C74" w:rsidR="00EE061A" w:rsidRPr="004609B9" w:rsidRDefault="00EE061A" w:rsidP="00EE061A">
      <w:pPr>
        <w:pStyle w:val="Bezodstpw"/>
        <w:spacing w:line="276" w:lineRule="auto"/>
        <w:rPr>
          <w:rFonts w:ascii="Garamond" w:hAnsi="Garamond" w:cs="Times New Roman"/>
        </w:rPr>
      </w:pPr>
    </w:p>
    <w:p w14:paraId="1293AFA9" w14:textId="1B876369" w:rsidR="00EE061A" w:rsidRPr="004609B9" w:rsidRDefault="00EE061A" w:rsidP="00EE061A">
      <w:pPr>
        <w:pStyle w:val="Bezodstpw"/>
        <w:spacing w:line="276" w:lineRule="auto"/>
        <w:rPr>
          <w:rFonts w:ascii="Garamond" w:hAnsi="Garamond" w:cs="Times New Roman"/>
        </w:rPr>
      </w:pPr>
    </w:p>
    <w:p w14:paraId="33FD77EE" w14:textId="2E1D6EDA" w:rsidR="000D5D2C" w:rsidRPr="004609B9" w:rsidRDefault="000D5D2C" w:rsidP="00EE061A">
      <w:pPr>
        <w:pStyle w:val="Bezodstpw"/>
        <w:spacing w:line="276" w:lineRule="auto"/>
        <w:rPr>
          <w:rFonts w:ascii="Garamond" w:hAnsi="Garamond" w:cs="Times New Roman"/>
        </w:rPr>
      </w:pPr>
    </w:p>
    <w:p w14:paraId="3A327710" w14:textId="77777777" w:rsidR="001F6F02" w:rsidRPr="004609B9" w:rsidRDefault="001F6F02" w:rsidP="00EE061A">
      <w:pPr>
        <w:pStyle w:val="Bezodstpw"/>
        <w:spacing w:line="276" w:lineRule="auto"/>
        <w:rPr>
          <w:rFonts w:ascii="Garamond" w:hAnsi="Garamond" w:cs="Times New Roman"/>
        </w:rPr>
      </w:pPr>
    </w:p>
    <w:p w14:paraId="6743ED41" w14:textId="77777777" w:rsidR="0033361D" w:rsidRPr="004609B9" w:rsidRDefault="0033361D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33F1BD44" w14:textId="77777777" w:rsidR="003A66B0" w:rsidRPr="004609B9" w:rsidRDefault="003A66B0" w:rsidP="003A66B0">
      <w:pPr>
        <w:pStyle w:val="Tekstpodstawowy"/>
        <w:spacing w:after="0" w:line="276" w:lineRule="auto"/>
        <w:rPr>
          <w:rFonts w:ascii="Garamond" w:hAnsi="Garamond"/>
          <w:sz w:val="22"/>
          <w:szCs w:val="22"/>
        </w:rPr>
      </w:pPr>
    </w:p>
    <w:p w14:paraId="5BF6ADB2" w14:textId="77777777" w:rsidR="005F31BA" w:rsidRPr="004609B9" w:rsidRDefault="005F31BA" w:rsidP="00A30C27">
      <w:pPr>
        <w:pStyle w:val="Tekstpodstawowy"/>
        <w:pageBreakBefore/>
        <w:spacing w:after="0"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lastRenderedPageBreak/>
        <w:t>Załącznik do Zarządzenia</w:t>
      </w:r>
    </w:p>
    <w:p w14:paraId="0A22C180" w14:textId="5950DA1A" w:rsidR="002A44C1" w:rsidRPr="004609B9" w:rsidRDefault="005F31BA" w:rsidP="001F45B9">
      <w:pPr>
        <w:pStyle w:val="Tekstpodstawowy"/>
        <w:spacing w:after="0"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Nr </w:t>
      </w:r>
      <w:r w:rsidR="00FC6D5A">
        <w:rPr>
          <w:rFonts w:ascii="Garamond" w:hAnsi="Garamond"/>
          <w:sz w:val="22"/>
          <w:szCs w:val="22"/>
        </w:rPr>
        <w:t>3</w:t>
      </w:r>
      <w:bookmarkStart w:id="0" w:name="_GoBack"/>
      <w:bookmarkEnd w:id="0"/>
      <w:r w:rsidRPr="004609B9">
        <w:rPr>
          <w:rFonts w:ascii="Garamond" w:hAnsi="Garamond"/>
          <w:sz w:val="22"/>
          <w:szCs w:val="22"/>
        </w:rPr>
        <w:t>/</w:t>
      </w:r>
      <w:r w:rsidR="002A44C1" w:rsidRPr="004609B9">
        <w:rPr>
          <w:rFonts w:ascii="Garamond" w:hAnsi="Garamond"/>
          <w:sz w:val="22"/>
          <w:szCs w:val="22"/>
        </w:rPr>
        <w:t>2019</w:t>
      </w:r>
    </w:p>
    <w:p w14:paraId="21727742" w14:textId="6929F82D" w:rsidR="005F31BA" w:rsidRPr="004609B9" w:rsidRDefault="002A44C1" w:rsidP="001F45B9">
      <w:pPr>
        <w:pStyle w:val="Tekstpodstawowy"/>
        <w:spacing w:after="0"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Burmistrza Ośna Lubuskiego</w:t>
      </w:r>
    </w:p>
    <w:p w14:paraId="3F55E08A" w14:textId="4A6BCF28" w:rsidR="005F31BA" w:rsidRPr="004609B9" w:rsidRDefault="005F31BA" w:rsidP="001F45B9">
      <w:pPr>
        <w:pStyle w:val="Tekstpodstawowy"/>
        <w:spacing w:after="0"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z dnia </w:t>
      </w:r>
      <w:r w:rsidR="002A44C1" w:rsidRPr="004609B9">
        <w:rPr>
          <w:rFonts w:ascii="Garamond" w:hAnsi="Garamond"/>
          <w:sz w:val="22"/>
          <w:szCs w:val="22"/>
        </w:rPr>
        <w:t>13 lutego 2019</w:t>
      </w:r>
      <w:r w:rsidRPr="004609B9">
        <w:rPr>
          <w:rFonts w:ascii="Garamond" w:hAnsi="Garamond"/>
          <w:sz w:val="22"/>
          <w:szCs w:val="22"/>
        </w:rPr>
        <w:t xml:space="preserve"> r.</w:t>
      </w:r>
    </w:p>
    <w:p w14:paraId="5C93E57F" w14:textId="77777777" w:rsidR="005F31BA" w:rsidRPr="004609B9" w:rsidRDefault="005F31BA" w:rsidP="001F45B9">
      <w:pPr>
        <w:pStyle w:val="Tekstpodstawowy"/>
        <w:spacing w:after="0" w:line="276" w:lineRule="auto"/>
        <w:jc w:val="right"/>
        <w:rPr>
          <w:rFonts w:ascii="Garamond" w:hAnsi="Garamond"/>
          <w:sz w:val="22"/>
          <w:szCs w:val="22"/>
        </w:rPr>
      </w:pPr>
    </w:p>
    <w:p w14:paraId="30D83166" w14:textId="77777777" w:rsidR="005F31BA" w:rsidRPr="004609B9" w:rsidRDefault="005F31BA" w:rsidP="001F45B9">
      <w:pPr>
        <w:pStyle w:val="Tekstpodstawowy"/>
        <w:spacing w:after="0" w:line="276" w:lineRule="auto"/>
        <w:jc w:val="right"/>
        <w:rPr>
          <w:rFonts w:ascii="Garamond" w:hAnsi="Garamond"/>
          <w:sz w:val="22"/>
          <w:szCs w:val="22"/>
        </w:rPr>
      </w:pPr>
    </w:p>
    <w:p w14:paraId="70EBDDFC" w14:textId="77777777" w:rsidR="005F31BA" w:rsidRPr="004609B9" w:rsidRDefault="005F31BA" w:rsidP="001F45B9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>R E G U L A M I N</w:t>
      </w:r>
    </w:p>
    <w:p w14:paraId="23AFF4C6" w14:textId="3E728C12" w:rsidR="005F31BA" w:rsidRPr="004609B9" w:rsidRDefault="00F8223F" w:rsidP="001F45B9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>f</w:t>
      </w:r>
      <w:r w:rsidR="005F31BA" w:rsidRPr="004609B9">
        <w:rPr>
          <w:rFonts w:ascii="Garamond" w:hAnsi="Garamond"/>
          <w:b/>
          <w:sz w:val="22"/>
          <w:szCs w:val="22"/>
        </w:rPr>
        <w:t>unkcjonowania</w:t>
      </w:r>
      <w:r w:rsidR="00364A2A" w:rsidRPr="004609B9">
        <w:rPr>
          <w:rFonts w:ascii="Garamond" w:hAnsi="Garamond"/>
          <w:b/>
          <w:sz w:val="22"/>
          <w:szCs w:val="22"/>
        </w:rPr>
        <w:t>, obsługi i eksploatacji</w:t>
      </w:r>
      <w:r w:rsidR="005F31BA" w:rsidRPr="004609B9">
        <w:rPr>
          <w:rFonts w:ascii="Garamond" w:hAnsi="Garamond"/>
          <w:b/>
          <w:sz w:val="22"/>
          <w:szCs w:val="22"/>
        </w:rPr>
        <w:t xml:space="preserve"> monitoringu wizyjnego</w:t>
      </w:r>
    </w:p>
    <w:p w14:paraId="304E1CE2" w14:textId="4C273FE5" w:rsidR="005F31BA" w:rsidRPr="004609B9" w:rsidRDefault="005F31BA" w:rsidP="0033361D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 xml:space="preserve">na terenie Urzędu </w:t>
      </w:r>
      <w:r w:rsidR="000F6B36" w:rsidRPr="004609B9">
        <w:rPr>
          <w:rFonts w:ascii="Garamond" w:hAnsi="Garamond"/>
          <w:b/>
          <w:sz w:val="22"/>
          <w:szCs w:val="22"/>
        </w:rPr>
        <w:t>Miejskiego w Ośnie Lubuskim</w:t>
      </w:r>
      <w:r w:rsidR="00EE061A" w:rsidRPr="004609B9">
        <w:rPr>
          <w:rFonts w:ascii="Garamond" w:hAnsi="Garamond"/>
          <w:b/>
          <w:sz w:val="22"/>
          <w:szCs w:val="22"/>
        </w:rPr>
        <w:t xml:space="preserve"> </w:t>
      </w:r>
    </w:p>
    <w:p w14:paraId="3FB6D27C" w14:textId="77777777" w:rsidR="005F31BA" w:rsidRPr="004609B9" w:rsidRDefault="005F31BA" w:rsidP="001F45F3">
      <w:pPr>
        <w:pStyle w:val="Nagwek3"/>
        <w:spacing w:line="276" w:lineRule="auto"/>
        <w:ind w:left="426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§ 1</w:t>
      </w:r>
    </w:p>
    <w:p w14:paraId="63B5A45B" w14:textId="77F8FA50" w:rsidR="005F31BA" w:rsidRPr="004609B9" w:rsidRDefault="0013487F" w:rsidP="0013487F">
      <w:pPr>
        <w:pStyle w:val="Bezodstpw"/>
        <w:spacing w:line="276" w:lineRule="auto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1. </w:t>
      </w:r>
      <w:r w:rsidR="005F31BA" w:rsidRPr="004609B9">
        <w:rPr>
          <w:rFonts w:ascii="Garamond" w:hAnsi="Garamond" w:cs="Times New Roman"/>
        </w:rPr>
        <w:t>Regulamin określa zasady funkcjonowania</w:t>
      </w:r>
      <w:r w:rsidR="00C51691" w:rsidRPr="004609B9">
        <w:rPr>
          <w:rFonts w:ascii="Garamond" w:hAnsi="Garamond" w:cs="Times New Roman"/>
        </w:rPr>
        <w:t>, obsługi i eksploatacji</w:t>
      </w:r>
      <w:r w:rsidR="005F31BA" w:rsidRPr="004609B9">
        <w:rPr>
          <w:rFonts w:ascii="Garamond" w:hAnsi="Garamond" w:cs="Times New Roman"/>
        </w:rPr>
        <w:t xml:space="preserve"> monitoringu wizyjnego</w:t>
      </w:r>
      <w:r w:rsidR="00E508FC" w:rsidRPr="004609B9">
        <w:rPr>
          <w:rFonts w:ascii="Garamond" w:hAnsi="Garamond" w:cs="Times New Roman"/>
        </w:rPr>
        <w:t xml:space="preserve"> na terenie </w:t>
      </w:r>
      <w:r w:rsidR="00F8223F" w:rsidRPr="004609B9">
        <w:rPr>
          <w:rFonts w:ascii="Garamond" w:hAnsi="Garamond" w:cs="Times New Roman"/>
        </w:rPr>
        <w:t xml:space="preserve">Urzędu </w:t>
      </w:r>
      <w:r w:rsidR="000F6B36" w:rsidRPr="004609B9">
        <w:rPr>
          <w:rFonts w:ascii="Garamond" w:hAnsi="Garamond" w:cs="Times New Roman"/>
        </w:rPr>
        <w:t>Miejskiego w Ośnie Lubuskim</w:t>
      </w:r>
      <w:r w:rsidR="00F8223F" w:rsidRPr="004609B9">
        <w:rPr>
          <w:rFonts w:ascii="Garamond" w:hAnsi="Garamond" w:cs="Times New Roman"/>
        </w:rPr>
        <w:t xml:space="preserve"> </w:t>
      </w:r>
      <w:r w:rsidR="007924E9" w:rsidRPr="004609B9">
        <w:rPr>
          <w:rFonts w:ascii="Garamond" w:hAnsi="Garamond" w:cs="Times New Roman"/>
        </w:rPr>
        <w:t xml:space="preserve">i w obiektach budowlanych stanowiących mienie Gminy </w:t>
      </w:r>
      <w:r w:rsidR="002B0822" w:rsidRPr="004609B9">
        <w:rPr>
          <w:rFonts w:ascii="Garamond" w:hAnsi="Garamond" w:cs="Times New Roman"/>
        </w:rPr>
        <w:t>Ośno Lubuskie</w:t>
      </w:r>
      <w:r w:rsidR="000F6B36" w:rsidRPr="004609B9">
        <w:rPr>
          <w:rFonts w:ascii="Garamond" w:hAnsi="Garamond" w:cs="Times New Roman"/>
        </w:rPr>
        <w:t xml:space="preserve">, oraz </w:t>
      </w:r>
      <w:r w:rsidR="007924E9" w:rsidRPr="004609B9">
        <w:rPr>
          <w:rFonts w:ascii="Garamond" w:hAnsi="Garamond" w:cs="Times New Roman"/>
        </w:rPr>
        <w:t xml:space="preserve"> na terenie wokół takich nieruchomości i obiektów budowlanych</w:t>
      </w:r>
      <w:r w:rsidR="007924E9" w:rsidRPr="004609B9" w:rsidDel="007924E9">
        <w:rPr>
          <w:rFonts w:ascii="Garamond" w:hAnsi="Garamond" w:cs="Times New Roman"/>
        </w:rPr>
        <w:t xml:space="preserve"> </w:t>
      </w:r>
      <w:r w:rsidR="00F8223F" w:rsidRPr="004609B9">
        <w:rPr>
          <w:rFonts w:ascii="Garamond" w:hAnsi="Garamond" w:cs="Times New Roman"/>
        </w:rPr>
        <w:t>(</w:t>
      </w:r>
      <w:r w:rsidR="005F31BA" w:rsidRPr="004609B9">
        <w:rPr>
          <w:rFonts w:ascii="Garamond" w:hAnsi="Garamond" w:cs="Times New Roman"/>
        </w:rPr>
        <w:t>zwanego dalej „monitoringiem”</w:t>
      </w:r>
      <w:r w:rsidR="00F8223F" w:rsidRPr="004609B9">
        <w:rPr>
          <w:rFonts w:ascii="Garamond" w:hAnsi="Garamond" w:cs="Times New Roman"/>
        </w:rPr>
        <w:t>)</w:t>
      </w:r>
      <w:r w:rsidR="00E508FC" w:rsidRPr="004609B9">
        <w:rPr>
          <w:rFonts w:ascii="Garamond" w:hAnsi="Garamond" w:cs="Times New Roman"/>
        </w:rPr>
        <w:t xml:space="preserve">, </w:t>
      </w:r>
      <w:r w:rsidR="005F31BA" w:rsidRPr="004609B9">
        <w:rPr>
          <w:rFonts w:ascii="Garamond" w:hAnsi="Garamond" w:cs="Times New Roman"/>
        </w:rPr>
        <w:t xml:space="preserve">reguły rejestracji i zapisu informacji </w:t>
      </w:r>
      <w:r w:rsidR="00F8223F" w:rsidRPr="004609B9">
        <w:rPr>
          <w:rFonts w:ascii="Garamond" w:hAnsi="Garamond" w:cs="Times New Roman"/>
        </w:rPr>
        <w:t xml:space="preserve">z monitoringu </w:t>
      </w:r>
      <w:r w:rsidR="005F31BA" w:rsidRPr="004609B9">
        <w:rPr>
          <w:rFonts w:ascii="Garamond" w:hAnsi="Garamond" w:cs="Times New Roman"/>
        </w:rPr>
        <w:t>oraz sposób zabezpieczenia</w:t>
      </w:r>
      <w:r w:rsidR="00F8223F" w:rsidRPr="004609B9">
        <w:rPr>
          <w:rFonts w:ascii="Garamond" w:hAnsi="Garamond" w:cs="Times New Roman"/>
        </w:rPr>
        <w:t xml:space="preserve"> zapisu z kamer monitoringu</w:t>
      </w:r>
      <w:r w:rsidR="005F31BA" w:rsidRPr="004609B9">
        <w:rPr>
          <w:rFonts w:ascii="Garamond" w:hAnsi="Garamond" w:cs="Times New Roman"/>
        </w:rPr>
        <w:t xml:space="preserve">, a także możliwość udostępniania zgromadzonych </w:t>
      </w:r>
      <w:r w:rsidR="00F8223F" w:rsidRPr="004609B9">
        <w:rPr>
          <w:rFonts w:ascii="Garamond" w:hAnsi="Garamond" w:cs="Times New Roman"/>
        </w:rPr>
        <w:t xml:space="preserve">w ten sposób </w:t>
      </w:r>
      <w:r w:rsidR="005F31BA" w:rsidRPr="004609B9">
        <w:rPr>
          <w:rFonts w:ascii="Garamond" w:hAnsi="Garamond" w:cs="Times New Roman"/>
        </w:rPr>
        <w:t>danych.</w:t>
      </w:r>
    </w:p>
    <w:p w14:paraId="0C209DAA" w14:textId="7C16D7B4" w:rsidR="00D749C8" w:rsidRPr="004609B9" w:rsidRDefault="0013487F" w:rsidP="0013487F">
      <w:pPr>
        <w:pStyle w:val="Bezodstpw"/>
        <w:spacing w:line="276" w:lineRule="auto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2. </w:t>
      </w:r>
      <w:r w:rsidR="00D749C8" w:rsidRPr="004609B9">
        <w:rPr>
          <w:rFonts w:ascii="Garamond" w:hAnsi="Garamond" w:cs="Times New Roman"/>
        </w:rPr>
        <w:t xml:space="preserve">Monitoring nie obejmuje pomieszczeń sanitarnych, </w:t>
      </w:r>
      <w:r w:rsidR="002A44C1" w:rsidRPr="004609B9">
        <w:rPr>
          <w:rFonts w:ascii="Garamond" w:hAnsi="Garamond" w:cs="Times New Roman"/>
        </w:rPr>
        <w:t>pomieszczeń socjalnych</w:t>
      </w:r>
      <w:r w:rsidR="00B91173" w:rsidRPr="004609B9">
        <w:rPr>
          <w:rFonts w:ascii="Garamond" w:hAnsi="Garamond" w:cs="Times New Roman"/>
        </w:rPr>
        <w:t xml:space="preserve">, pomieszczeń </w:t>
      </w:r>
      <w:r w:rsidR="002A44C1" w:rsidRPr="004609B9">
        <w:rPr>
          <w:rFonts w:ascii="Garamond" w:hAnsi="Garamond" w:cs="Times New Roman"/>
        </w:rPr>
        <w:t>biurowych</w:t>
      </w:r>
      <w:r w:rsidR="00D749C8" w:rsidRPr="004609B9">
        <w:rPr>
          <w:rFonts w:ascii="Garamond" w:hAnsi="Garamond" w:cs="Times New Roman"/>
        </w:rPr>
        <w:t>.</w:t>
      </w:r>
    </w:p>
    <w:p w14:paraId="4A6F1192" w14:textId="35379B4D" w:rsidR="0078450D" w:rsidRPr="004609B9" w:rsidRDefault="00D749C8" w:rsidP="0013487F">
      <w:pPr>
        <w:pStyle w:val="Bezodstpw"/>
        <w:spacing w:line="276" w:lineRule="auto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3. </w:t>
      </w:r>
      <w:r w:rsidR="00E508FC" w:rsidRPr="004609B9">
        <w:rPr>
          <w:rFonts w:ascii="Garamond" w:hAnsi="Garamond" w:cs="Times New Roman"/>
        </w:rPr>
        <w:t>Administratorem systemu monitoringu jest</w:t>
      </w:r>
      <w:r w:rsidR="005F31BA" w:rsidRPr="004609B9">
        <w:rPr>
          <w:rFonts w:ascii="Garamond" w:hAnsi="Garamond" w:cs="Times New Roman"/>
        </w:rPr>
        <w:t xml:space="preserve"> </w:t>
      </w:r>
      <w:r w:rsidR="002A44C1" w:rsidRPr="004609B9">
        <w:rPr>
          <w:rFonts w:ascii="Garamond" w:hAnsi="Garamond" w:cs="Times New Roman"/>
        </w:rPr>
        <w:t>Burmistrz Ośna Lubuskiego</w:t>
      </w:r>
      <w:r w:rsidR="009003EF" w:rsidRPr="004609B9">
        <w:rPr>
          <w:rFonts w:ascii="Garamond" w:hAnsi="Garamond" w:cs="Times New Roman"/>
        </w:rPr>
        <w:t>.</w:t>
      </w:r>
    </w:p>
    <w:p w14:paraId="2201F811" w14:textId="77777777" w:rsidR="0078450D" w:rsidRPr="004609B9" w:rsidRDefault="0078450D" w:rsidP="00400433">
      <w:pPr>
        <w:pStyle w:val="Nagwek3"/>
        <w:spacing w:line="276" w:lineRule="auto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§ 2</w:t>
      </w:r>
    </w:p>
    <w:p w14:paraId="4096587A" w14:textId="314DA819" w:rsidR="0078450D" w:rsidRPr="004609B9" w:rsidRDefault="00210799" w:rsidP="00400433">
      <w:pPr>
        <w:pStyle w:val="Tekstpodstawowy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>Cel</w:t>
      </w:r>
      <w:r w:rsidR="008D3D0A" w:rsidRPr="004609B9">
        <w:rPr>
          <w:rFonts w:ascii="Garamond" w:hAnsi="Garamond"/>
          <w:b/>
          <w:sz w:val="22"/>
          <w:szCs w:val="22"/>
        </w:rPr>
        <w:t>em</w:t>
      </w:r>
      <w:r w:rsidR="00EE061A" w:rsidRPr="004609B9">
        <w:rPr>
          <w:rFonts w:ascii="Garamond" w:hAnsi="Garamond"/>
          <w:b/>
          <w:sz w:val="22"/>
          <w:szCs w:val="22"/>
        </w:rPr>
        <w:t xml:space="preserve"> instalacji </w:t>
      </w:r>
      <w:r w:rsidR="0078450D" w:rsidRPr="004609B9">
        <w:rPr>
          <w:rFonts w:ascii="Garamond" w:hAnsi="Garamond"/>
          <w:b/>
          <w:sz w:val="22"/>
          <w:szCs w:val="22"/>
        </w:rPr>
        <w:t>monitoringu</w:t>
      </w:r>
      <w:r w:rsidR="00EE061A" w:rsidRPr="004609B9">
        <w:rPr>
          <w:rFonts w:ascii="Garamond" w:hAnsi="Garamond"/>
          <w:b/>
          <w:sz w:val="22"/>
          <w:szCs w:val="22"/>
        </w:rPr>
        <w:t xml:space="preserve"> </w:t>
      </w:r>
      <w:r w:rsidR="0078450D" w:rsidRPr="004609B9">
        <w:rPr>
          <w:rFonts w:ascii="Garamond" w:hAnsi="Garamond"/>
          <w:b/>
          <w:sz w:val="22"/>
          <w:szCs w:val="22"/>
        </w:rPr>
        <w:t>jest:</w:t>
      </w:r>
    </w:p>
    <w:p w14:paraId="1ABAE94D" w14:textId="1EFA4DBF" w:rsidR="00E508FC" w:rsidRPr="004609B9" w:rsidRDefault="00E508FC" w:rsidP="00966726">
      <w:pPr>
        <w:pStyle w:val="Tekstpodstawowy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zapewnienie porządku publicznego i bezpieczeństwa obywateli oraz ochrony przeciwpożarowej i przeciwpowodziowej,</w:t>
      </w:r>
    </w:p>
    <w:p w14:paraId="62CD11EA" w14:textId="7C9A2A2F" w:rsidR="0078450D" w:rsidRPr="004609B9" w:rsidRDefault="00E508FC" w:rsidP="00E508FC">
      <w:pPr>
        <w:pStyle w:val="Tekstpodstawowy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zapewnienie bezpieczeństwa pracowników</w:t>
      </w:r>
      <w:r w:rsidR="0078450D" w:rsidRPr="004609B9">
        <w:rPr>
          <w:rFonts w:ascii="Garamond" w:hAnsi="Garamond"/>
          <w:sz w:val="22"/>
          <w:szCs w:val="22"/>
        </w:rPr>
        <w:t xml:space="preserve">, </w:t>
      </w:r>
    </w:p>
    <w:p w14:paraId="0DD9573D" w14:textId="41514DBA" w:rsidR="00E508FC" w:rsidRPr="004609B9" w:rsidRDefault="00E508FC" w:rsidP="00E508FC">
      <w:pPr>
        <w:pStyle w:val="Tekstpodstawowy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ochrona mienia Gminy,</w:t>
      </w:r>
    </w:p>
    <w:p w14:paraId="27D37E74" w14:textId="77777777" w:rsidR="0078450D" w:rsidRPr="004609B9" w:rsidRDefault="0078450D" w:rsidP="00400433">
      <w:pPr>
        <w:pStyle w:val="Nagwek3"/>
        <w:spacing w:line="276" w:lineRule="auto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§ </w:t>
      </w:r>
      <w:r w:rsidR="0033361D" w:rsidRPr="004609B9">
        <w:rPr>
          <w:rFonts w:ascii="Garamond" w:hAnsi="Garamond"/>
          <w:sz w:val="22"/>
          <w:szCs w:val="22"/>
        </w:rPr>
        <w:t>3</w:t>
      </w:r>
    </w:p>
    <w:p w14:paraId="6C5EF1BC" w14:textId="5354F6EE" w:rsidR="00966726" w:rsidRPr="004609B9" w:rsidRDefault="0078450D" w:rsidP="00966726">
      <w:pPr>
        <w:pStyle w:val="Tekstpodstawowy"/>
        <w:numPr>
          <w:ilvl w:val="1"/>
          <w:numId w:val="4"/>
        </w:numPr>
        <w:tabs>
          <w:tab w:val="clear" w:pos="1414"/>
          <w:tab w:val="num" w:pos="426"/>
        </w:tabs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System monitoringu wizyjnego obejmuje w szczególności</w:t>
      </w:r>
      <w:r w:rsidR="00801A33" w:rsidRPr="004609B9">
        <w:rPr>
          <w:rFonts w:ascii="Garamond" w:hAnsi="Garamond"/>
          <w:sz w:val="22"/>
          <w:szCs w:val="22"/>
        </w:rPr>
        <w:t>:</w:t>
      </w:r>
      <w:r w:rsidRPr="004609B9">
        <w:rPr>
          <w:rFonts w:ascii="Garamond" w:hAnsi="Garamond"/>
          <w:sz w:val="22"/>
          <w:szCs w:val="22"/>
        </w:rPr>
        <w:t xml:space="preserve"> kamery, rejestratory, okablowanie i oprogramowanie</w:t>
      </w:r>
      <w:r w:rsidR="00801A33" w:rsidRPr="004609B9">
        <w:rPr>
          <w:rFonts w:ascii="Garamond" w:hAnsi="Garamond"/>
          <w:sz w:val="22"/>
          <w:szCs w:val="22"/>
        </w:rPr>
        <w:t xml:space="preserve"> monitoringu</w:t>
      </w:r>
      <w:r w:rsidRPr="004609B9">
        <w:rPr>
          <w:rFonts w:ascii="Garamond" w:hAnsi="Garamond"/>
          <w:sz w:val="22"/>
          <w:szCs w:val="22"/>
        </w:rPr>
        <w:t>,</w:t>
      </w:r>
      <w:r w:rsidR="00801A33" w:rsidRPr="004609B9">
        <w:rPr>
          <w:rFonts w:ascii="Garamond" w:hAnsi="Garamond"/>
          <w:sz w:val="22"/>
          <w:szCs w:val="22"/>
        </w:rPr>
        <w:t xml:space="preserve"> </w:t>
      </w:r>
      <w:r w:rsidRPr="004609B9">
        <w:rPr>
          <w:rFonts w:ascii="Garamond" w:hAnsi="Garamond"/>
          <w:sz w:val="22"/>
          <w:szCs w:val="22"/>
        </w:rPr>
        <w:t xml:space="preserve"> a ponadto stanowisko </w:t>
      </w:r>
      <w:r w:rsidR="00801A33" w:rsidRPr="004609B9">
        <w:rPr>
          <w:rFonts w:ascii="Garamond" w:hAnsi="Garamond"/>
          <w:sz w:val="22"/>
          <w:szCs w:val="22"/>
        </w:rPr>
        <w:t>umożliwiające podgląd</w:t>
      </w:r>
      <w:r w:rsidRPr="004609B9">
        <w:rPr>
          <w:rFonts w:ascii="Garamond" w:hAnsi="Garamond"/>
          <w:sz w:val="22"/>
          <w:szCs w:val="22"/>
        </w:rPr>
        <w:t xml:space="preserve"> obraz</w:t>
      </w:r>
      <w:r w:rsidR="00801A33" w:rsidRPr="004609B9">
        <w:rPr>
          <w:rFonts w:ascii="Garamond" w:hAnsi="Garamond"/>
          <w:sz w:val="22"/>
          <w:szCs w:val="22"/>
        </w:rPr>
        <w:t>u</w:t>
      </w:r>
      <w:r w:rsidRPr="004609B9">
        <w:rPr>
          <w:rFonts w:ascii="Garamond" w:hAnsi="Garamond"/>
          <w:sz w:val="22"/>
          <w:szCs w:val="22"/>
        </w:rPr>
        <w:t xml:space="preserve"> z</w:t>
      </w:r>
      <w:r w:rsidR="00801A33" w:rsidRPr="004609B9">
        <w:rPr>
          <w:rFonts w:ascii="Garamond" w:hAnsi="Garamond"/>
          <w:sz w:val="22"/>
          <w:szCs w:val="22"/>
        </w:rPr>
        <w:t> </w:t>
      </w:r>
      <w:r w:rsidRPr="004609B9">
        <w:rPr>
          <w:rFonts w:ascii="Garamond" w:hAnsi="Garamond"/>
          <w:sz w:val="22"/>
          <w:szCs w:val="22"/>
        </w:rPr>
        <w:t>kamer</w:t>
      </w:r>
      <w:r w:rsidR="00F15BF8" w:rsidRPr="004609B9">
        <w:rPr>
          <w:rFonts w:ascii="Garamond" w:hAnsi="Garamond"/>
          <w:sz w:val="22"/>
          <w:szCs w:val="22"/>
        </w:rPr>
        <w:t xml:space="preserve"> i</w:t>
      </w:r>
      <w:r w:rsidR="00801A33" w:rsidRPr="004609B9">
        <w:rPr>
          <w:rFonts w:ascii="Garamond" w:hAnsi="Garamond"/>
          <w:sz w:val="22"/>
          <w:szCs w:val="22"/>
        </w:rPr>
        <w:t> </w:t>
      </w:r>
      <w:r w:rsidR="00F15BF8" w:rsidRPr="004609B9">
        <w:rPr>
          <w:rFonts w:ascii="Garamond" w:hAnsi="Garamond"/>
          <w:sz w:val="22"/>
          <w:szCs w:val="22"/>
        </w:rPr>
        <w:t>rejestrator</w:t>
      </w:r>
      <w:r w:rsidR="00801A33" w:rsidRPr="004609B9">
        <w:rPr>
          <w:rFonts w:ascii="Garamond" w:hAnsi="Garamond"/>
          <w:sz w:val="22"/>
          <w:szCs w:val="22"/>
        </w:rPr>
        <w:t>y</w:t>
      </w:r>
      <w:r w:rsidR="00F15BF8" w:rsidRPr="004609B9">
        <w:rPr>
          <w:rFonts w:ascii="Garamond" w:hAnsi="Garamond"/>
          <w:sz w:val="22"/>
          <w:szCs w:val="22"/>
        </w:rPr>
        <w:t xml:space="preserve"> (rejestrator)</w:t>
      </w:r>
      <w:r w:rsidR="00966726" w:rsidRPr="004609B9">
        <w:rPr>
          <w:rFonts w:ascii="Garamond" w:hAnsi="Garamond"/>
          <w:sz w:val="22"/>
          <w:szCs w:val="22"/>
        </w:rPr>
        <w:t>.</w:t>
      </w:r>
    </w:p>
    <w:p w14:paraId="7D91ED63" w14:textId="56D459A6" w:rsidR="00966726" w:rsidRPr="004609B9" w:rsidRDefault="00966726" w:rsidP="00966726">
      <w:pPr>
        <w:pStyle w:val="Tekstpodstawowy"/>
        <w:numPr>
          <w:ilvl w:val="1"/>
          <w:numId w:val="4"/>
        </w:numPr>
        <w:tabs>
          <w:tab w:val="clear" w:pos="1414"/>
          <w:tab w:val="num" w:pos="426"/>
          <w:tab w:val="left" w:pos="567"/>
        </w:tabs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Urząd </w:t>
      </w:r>
      <w:r w:rsidR="000F6B36" w:rsidRPr="004609B9">
        <w:rPr>
          <w:rFonts w:ascii="Garamond" w:hAnsi="Garamond"/>
          <w:sz w:val="22"/>
          <w:szCs w:val="22"/>
        </w:rPr>
        <w:t>Miejski</w:t>
      </w:r>
      <w:r w:rsidRPr="004609B9">
        <w:rPr>
          <w:rFonts w:ascii="Garamond" w:hAnsi="Garamond"/>
          <w:sz w:val="22"/>
          <w:szCs w:val="22"/>
        </w:rPr>
        <w:t xml:space="preserve"> posiada monitoring wewnętrzny (wewnątrz budynku Urzędu) oraz zewnętrzny (obejmujący obszar wokół budynku Urzędu </w:t>
      </w:r>
      <w:r w:rsidR="000F6B36" w:rsidRPr="004609B9">
        <w:rPr>
          <w:rFonts w:ascii="Garamond" w:hAnsi="Garamond"/>
          <w:sz w:val="22"/>
          <w:szCs w:val="22"/>
        </w:rPr>
        <w:t>Miejskiego</w:t>
      </w:r>
      <w:r w:rsidRPr="004609B9">
        <w:rPr>
          <w:rFonts w:ascii="Garamond" w:hAnsi="Garamond"/>
          <w:sz w:val="22"/>
          <w:szCs w:val="22"/>
        </w:rPr>
        <w:t>).</w:t>
      </w:r>
    </w:p>
    <w:p w14:paraId="717291EC" w14:textId="0D385631" w:rsidR="00966726" w:rsidRPr="004609B9" w:rsidRDefault="00966726" w:rsidP="00966726">
      <w:pPr>
        <w:pStyle w:val="Tekstpodstawowy"/>
        <w:numPr>
          <w:ilvl w:val="1"/>
          <w:numId w:val="4"/>
        </w:numPr>
        <w:tabs>
          <w:tab w:val="clear" w:pos="1414"/>
          <w:tab w:val="num" w:pos="426"/>
        </w:tabs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color w:val="000000"/>
          <w:sz w:val="22"/>
          <w:szCs w:val="22"/>
        </w:rPr>
        <w:t xml:space="preserve">Kamery monitoringu znajdują się </w:t>
      </w:r>
      <w:r w:rsidR="002A44C1" w:rsidRPr="004609B9">
        <w:rPr>
          <w:rFonts w:ascii="Garamond" w:hAnsi="Garamond"/>
          <w:color w:val="000000"/>
          <w:sz w:val="22"/>
          <w:szCs w:val="22"/>
        </w:rPr>
        <w:t>w budynku ratusza miejskiego – wejście do stref ochronnych związanych z przetwarzaniem informacji niejawnych, plac przed ratuszem miejskim, skwer przy Kopernika, otoczenie budynku ośrodka zdrowia, plaża miejska.</w:t>
      </w:r>
    </w:p>
    <w:p w14:paraId="28B8FEB3" w14:textId="2AB561A0" w:rsidR="00966726" w:rsidRPr="004609B9" w:rsidRDefault="00966726" w:rsidP="00966726">
      <w:pPr>
        <w:pStyle w:val="Tekstpodstawowy"/>
        <w:numPr>
          <w:ilvl w:val="1"/>
          <w:numId w:val="4"/>
        </w:numPr>
        <w:tabs>
          <w:tab w:val="clear" w:pos="1414"/>
          <w:tab w:val="num" w:pos="426"/>
        </w:tabs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color w:val="000000"/>
          <w:sz w:val="22"/>
          <w:szCs w:val="22"/>
        </w:rPr>
        <w:t>Do zapoznania się z zapisami z kamer i rejestratorów z monitoringu upoważnieni są:</w:t>
      </w:r>
      <w:r w:rsidR="002A44C1" w:rsidRPr="004609B9">
        <w:rPr>
          <w:rFonts w:ascii="Garamond" w:hAnsi="Garamond"/>
          <w:color w:val="000000"/>
          <w:sz w:val="22"/>
          <w:szCs w:val="22"/>
        </w:rPr>
        <w:t xml:space="preserve"> Ewa </w:t>
      </w:r>
      <w:proofErr w:type="spellStart"/>
      <w:r w:rsidR="002A44C1" w:rsidRPr="004609B9">
        <w:rPr>
          <w:rFonts w:ascii="Garamond" w:hAnsi="Garamond"/>
          <w:color w:val="000000"/>
          <w:sz w:val="22"/>
          <w:szCs w:val="22"/>
        </w:rPr>
        <w:t>Kiewra</w:t>
      </w:r>
      <w:proofErr w:type="spellEnd"/>
      <w:r w:rsidR="002A44C1" w:rsidRPr="004609B9">
        <w:rPr>
          <w:rFonts w:ascii="Garamond" w:hAnsi="Garamond"/>
          <w:color w:val="000000"/>
          <w:sz w:val="22"/>
          <w:szCs w:val="22"/>
        </w:rPr>
        <w:t xml:space="preserve">, Ewa Urbaniak, Marcin Przybyła, pracownicy firmy </w:t>
      </w:r>
      <w:proofErr w:type="spellStart"/>
      <w:r w:rsidR="002A44C1" w:rsidRPr="004609B9">
        <w:rPr>
          <w:rFonts w:ascii="Garamond" w:hAnsi="Garamond"/>
          <w:color w:val="000000"/>
          <w:sz w:val="22"/>
          <w:szCs w:val="22"/>
        </w:rPr>
        <w:t>Wizal</w:t>
      </w:r>
      <w:proofErr w:type="spellEnd"/>
      <w:r w:rsidR="002A44C1" w:rsidRPr="004609B9">
        <w:rPr>
          <w:rFonts w:ascii="Garamond" w:hAnsi="Garamond"/>
          <w:color w:val="000000"/>
          <w:sz w:val="22"/>
          <w:szCs w:val="22"/>
        </w:rPr>
        <w:t>, policja i inne organy ścigania.</w:t>
      </w:r>
    </w:p>
    <w:p w14:paraId="75B4C6E0" w14:textId="7F6473E2" w:rsidR="00966726" w:rsidRPr="004609B9" w:rsidRDefault="00966726" w:rsidP="00F911B2">
      <w:pPr>
        <w:pStyle w:val="Tekstpodstawowy"/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258B8D34" w14:textId="77777777" w:rsidR="00966726" w:rsidRPr="004609B9" w:rsidRDefault="00966726" w:rsidP="00966726">
      <w:pPr>
        <w:pStyle w:val="Tekstpodstawowy"/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26D15D31" w14:textId="77777777" w:rsidR="00E161BB" w:rsidRPr="004609B9" w:rsidRDefault="00E161BB" w:rsidP="00400433">
      <w:pPr>
        <w:pStyle w:val="Nagwek3"/>
        <w:spacing w:line="276" w:lineRule="auto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§ </w:t>
      </w:r>
      <w:r w:rsidR="0033361D" w:rsidRPr="004609B9">
        <w:rPr>
          <w:rFonts w:ascii="Garamond" w:hAnsi="Garamond"/>
          <w:sz w:val="22"/>
          <w:szCs w:val="22"/>
        </w:rPr>
        <w:t>4</w:t>
      </w:r>
    </w:p>
    <w:p w14:paraId="237A4A4E" w14:textId="233FF5E5" w:rsidR="00BD018A" w:rsidRPr="004609B9" w:rsidRDefault="00E161BB" w:rsidP="00BD018A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Monitoring funkcjonuje całodobowo</w:t>
      </w:r>
      <w:r w:rsidR="002A44C1" w:rsidRPr="004609B9">
        <w:rPr>
          <w:rFonts w:ascii="Garamond" w:hAnsi="Garamond"/>
          <w:sz w:val="22"/>
          <w:szCs w:val="22"/>
        </w:rPr>
        <w:t>.</w:t>
      </w:r>
    </w:p>
    <w:p w14:paraId="48CE59F1" w14:textId="77777777" w:rsidR="00F407CE" w:rsidRPr="004609B9" w:rsidRDefault="00BD018A" w:rsidP="00F407CE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Rej</w:t>
      </w:r>
      <w:r w:rsidR="00E161BB" w:rsidRPr="004609B9">
        <w:rPr>
          <w:rFonts w:ascii="Garamond" w:hAnsi="Garamond"/>
          <w:sz w:val="22"/>
          <w:szCs w:val="22"/>
        </w:rPr>
        <w:t>estracji i zapisowi na nośniku danych</w:t>
      </w:r>
      <w:r w:rsidR="00BF4172" w:rsidRPr="004609B9">
        <w:rPr>
          <w:rFonts w:ascii="Garamond" w:hAnsi="Garamond"/>
          <w:sz w:val="22"/>
          <w:szCs w:val="22"/>
        </w:rPr>
        <w:t>,</w:t>
      </w:r>
      <w:r w:rsidR="00E161BB" w:rsidRPr="004609B9">
        <w:rPr>
          <w:rFonts w:ascii="Garamond" w:hAnsi="Garamond"/>
          <w:sz w:val="22"/>
          <w:szCs w:val="22"/>
        </w:rPr>
        <w:t xml:space="preserve"> podlega </w:t>
      </w:r>
      <w:r w:rsidR="0033361D" w:rsidRPr="004609B9">
        <w:rPr>
          <w:rFonts w:ascii="Garamond" w:hAnsi="Garamond"/>
          <w:sz w:val="22"/>
          <w:szCs w:val="22"/>
        </w:rPr>
        <w:t xml:space="preserve">tylko obraz </w:t>
      </w:r>
      <w:r w:rsidR="00E161BB" w:rsidRPr="004609B9">
        <w:rPr>
          <w:rFonts w:ascii="Garamond" w:hAnsi="Garamond"/>
          <w:sz w:val="22"/>
          <w:szCs w:val="22"/>
        </w:rPr>
        <w:t>z kamer systemu monitoringu wizyjnego</w:t>
      </w:r>
      <w:r w:rsidRPr="004609B9">
        <w:rPr>
          <w:rFonts w:ascii="Garamond" w:hAnsi="Garamond"/>
          <w:sz w:val="22"/>
          <w:szCs w:val="22"/>
        </w:rPr>
        <w:t xml:space="preserve">, bez rejestracji dźwięku. </w:t>
      </w:r>
    </w:p>
    <w:p w14:paraId="3131F89A" w14:textId="68DDBD4F" w:rsidR="00E161BB" w:rsidRPr="004609B9" w:rsidRDefault="00E161BB" w:rsidP="00F407CE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Dane pochodzące z </w:t>
      </w:r>
      <w:r w:rsidR="00A9250C" w:rsidRPr="004609B9">
        <w:rPr>
          <w:rFonts w:ascii="Garamond" w:hAnsi="Garamond"/>
          <w:sz w:val="22"/>
          <w:szCs w:val="22"/>
        </w:rPr>
        <w:t>monitoringu</w:t>
      </w:r>
      <w:r w:rsidRPr="004609B9">
        <w:rPr>
          <w:rFonts w:ascii="Garamond" w:hAnsi="Garamond"/>
          <w:sz w:val="22"/>
          <w:szCs w:val="22"/>
        </w:rPr>
        <w:t xml:space="preserve"> uważane są za dane osobowe w rozumieniu</w:t>
      </w:r>
      <w:r w:rsidR="007E6D98" w:rsidRPr="004609B9">
        <w:rPr>
          <w:rFonts w:ascii="Garamond" w:hAnsi="Garamond"/>
          <w:sz w:val="22"/>
          <w:szCs w:val="22"/>
        </w:rPr>
        <w:t xml:space="preserve"> art. 4 pkt 1</w:t>
      </w:r>
      <w:r w:rsidRPr="004609B9">
        <w:rPr>
          <w:rFonts w:ascii="Garamond" w:hAnsi="Garamond"/>
          <w:sz w:val="22"/>
          <w:szCs w:val="22"/>
        </w:rPr>
        <w:t xml:space="preserve"> </w:t>
      </w:r>
      <w:r w:rsidR="00243B9B" w:rsidRPr="004609B9">
        <w:rPr>
          <w:rFonts w:ascii="Garamond" w:hAnsi="Garamond"/>
          <w:sz w:val="22"/>
          <w:szCs w:val="22"/>
        </w:rPr>
        <w:t>Rozporządzenia Parlamentu Europejskiego i Rady (UE) 2016/679 z dnia 27 kwietnia</w:t>
      </w:r>
      <w:r w:rsidR="004609B9">
        <w:rPr>
          <w:rFonts w:ascii="Garamond" w:hAnsi="Garamond"/>
          <w:sz w:val="22"/>
          <w:szCs w:val="22"/>
        </w:rPr>
        <w:t xml:space="preserve"> </w:t>
      </w:r>
      <w:r w:rsidR="00243B9B" w:rsidRPr="004609B9">
        <w:rPr>
          <w:rFonts w:ascii="Garamond" w:hAnsi="Garamond"/>
          <w:sz w:val="22"/>
          <w:szCs w:val="22"/>
        </w:rPr>
        <w:t xml:space="preserve">2016 r. w sprawie ochrony osób fizycznych w związku z przetwarzaniem danych osobowych i w sprawie swobodnego przepływu takich </w:t>
      </w:r>
      <w:r w:rsidR="00243B9B" w:rsidRPr="004609B9">
        <w:rPr>
          <w:rFonts w:ascii="Garamond" w:hAnsi="Garamond"/>
          <w:sz w:val="22"/>
          <w:szCs w:val="22"/>
        </w:rPr>
        <w:lastRenderedPageBreak/>
        <w:t>danych oraz uchylenia dyrektywy 95/46/WE</w:t>
      </w:r>
      <w:r w:rsidR="00F407CE" w:rsidRPr="004609B9">
        <w:rPr>
          <w:rFonts w:ascii="Garamond" w:hAnsi="Garamond"/>
          <w:sz w:val="22"/>
          <w:szCs w:val="22"/>
        </w:rPr>
        <w:t xml:space="preserve"> </w:t>
      </w:r>
      <w:r w:rsidR="00863391" w:rsidRPr="004609B9">
        <w:rPr>
          <w:rFonts w:ascii="Garamond" w:hAnsi="Garamond"/>
          <w:sz w:val="22"/>
          <w:szCs w:val="22"/>
        </w:rPr>
        <w:t>(</w:t>
      </w:r>
      <w:r w:rsidR="00F407CE" w:rsidRPr="004609B9">
        <w:rPr>
          <w:rFonts w:ascii="Garamond" w:hAnsi="Garamond"/>
          <w:sz w:val="22"/>
          <w:szCs w:val="22"/>
        </w:rPr>
        <w:t>ogólne rozporządzenie o ochronie danych)</w:t>
      </w:r>
      <w:r w:rsidR="00863391" w:rsidRPr="004609B9">
        <w:rPr>
          <w:rFonts w:ascii="Garamond" w:hAnsi="Garamond"/>
          <w:sz w:val="22"/>
          <w:szCs w:val="22"/>
        </w:rPr>
        <w:t>, zwanego dalej Rozporządzeniem</w:t>
      </w:r>
      <w:r w:rsidR="00243B9B" w:rsidRPr="004609B9">
        <w:rPr>
          <w:rFonts w:ascii="Garamond" w:hAnsi="Garamond"/>
          <w:sz w:val="22"/>
          <w:szCs w:val="22"/>
        </w:rPr>
        <w:t>.</w:t>
      </w:r>
    </w:p>
    <w:p w14:paraId="0E2C9656" w14:textId="34230A4D" w:rsidR="00AE05A0" w:rsidRPr="004609B9" w:rsidRDefault="00A9250C" w:rsidP="00400433">
      <w:pPr>
        <w:pStyle w:val="Tekstpodstawowy"/>
        <w:numPr>
          <w:ilvl w:val="0"/>
          <w:numId w:val="7"/>
        </w:numPr>
        <w:tabs>
          <w:tab w:val="clear" w:pos="707"/>
          <w:tab w:val="left" w:pos="426"/>
        </w:tabs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Nagrania obrazu zawierające dane osobowe pracowników i innych osób, których w wyniku tych nagrań można zidentyfikować, </w:t>
      </w:r>
      <w:r w:rsidR="00AE05A0" w:rsidRPr="004609B9">
        <w:rPr>
          <w:rFonts w:ascii="Garamond" w:hAnsi="Garamond"/>
          <w:sz w:val="22"/>
          <w:szCs w:val="22"/>
        </w:rPr>
        <w:t xml:space="preserve">Administrator </w:t>
      </w:r>
      <w:r w:rsidRPr="004609B9">
        <w:rPr>
          <w:rFonts w:ascii="Garamond" w:hAnsi="Garamond"/>
          <w:sz w:val="22"/>
          <w:szCs w:val="22"/>
        </w:rPr>
        <w:t xml:space="preserve">przetwarza wyłącznie do celów, dla których zostały zebrane i przechowuje przez okres nie dłuższy niż </w:t>
      </w:r>
      <w:r w:rsidR="004609B9" w:rsidRPr="004609B9">
        <w:rPr>
          <w:rFonts w:ascii="Garamond" w:hAnsi="Garamond"/>
          <w:sz w:val="22"/>
          <w:szCs w:val="22"/>
        </w:rPr>
        <w:t>1</w:t>
      </w:r>
      <w:r w:rsidRPr="004609B9">
        <w:rPr>
          <w:rFonts w:ascii="Garamond" w:hAnsi="Garamond"/>
          <w:sz w:val="22"/>
          <w:szCs w:val="22"/>
        </w:rPr>
        <w:t xml:space="preserve"> miesiąc od dnia nagrania. </w:t>
      </w:r>
    </w:p>
    <w:p w14:paraId="7E1F9270" w14:textId="118E885D" w:rsidR="00AE05A0" w:rsidRPr="004609B9" w:rsidRDefault="00AE05A0" w:rsidP="008D7E96">
      <w:pPr>
        <w:pStyle w:val="Tekstpodstawowy"/>
        <w:numPr>
          <w:ilvl w:val="0"/>
          <w:numId w:val="7"/>
        </w:numPr>
        <w:tabs>
          <w:tab w:val="clear" w:pos="707"/>
          <w:tab w:val="left" w:pos="426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W przypadku, w którym nagrania obrazu stanowią dowód w postępowaniu prowadzonym na podstawie prawa lub Administrator powziął wiadomość, iż mogą one stanowić dowód w postępowaniu, </w:t>
      </w:r>
      <w:r w:rsidR="004609B9" w:rsidRPr="004609B9">
        <w:rPr>
          <w:rFonts w:ascii="Garamond" w:hAnsi="Garamond"/>
          <w:sz w:val="22"/>
          <w:szCs w:val="22"/>
        </w:rPr>
        <w:t>nagrania podlegają utrwaleniu na zewnętrznym nośniku danych i zostają przekazane właściwym instytucjom</w:t>
      </w:r>
      <w:r w:rsidRPr="004609B9">
        <w:rPr>
          <w:rFonts w:ascii="Garamond" w:hAnsi="Garamond"/>
          <w:sz w:val="22"/>
          <w:szCs w:val="22"/>
        </w:rPr>
        <w:t>.</w:t>
      </w:r>
    </w:p>
    <w:p w14:paraId="7B487AD1" w14:textId="4B34FBEF" w:rsidR="00A9250C" w:rsidRPr="004609B9" w:rsidRDefault="00A9250C" w:rsidP="00400433">
      <w:pPr>
        <w:pStyle w:val="Tekstpodstawowy"/>
        <w:numPr>
          <w:ilvl w:val="0"/>
          <w:numId w:val="7"/>
        </w:numPr>
        <w:tabs>
          <w:tab w:val="clear" w:pos="707"/>
          <w:tab w:val="left" w:pos="426"/>
        </w:tabs>
        <w:spacing w:after="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Po upływie okres</w:t>
      </w:r>
      <w:r w:rsidR="004609B9" w:rsidRPr="004609B9">
        <w:rPr>
          <w:rFonts w:ascii="Garamond" w:hAnsi="Garamond"/>
          <w:sz w:val="22"/>
          <w:szCs w:val="22"/>
        </w:rPr>
        <w:t>u</w:t>
      </w:r>
      <w:r w:rsidR="00AE05A0" w:rsidRPr="004609B9">
        <w:rPr>
          <w:rFonts w:ascii="Garamond" w:hAnsi="Garamond"/>
          <w:sz w:val="22"/>
          <w:szCs w:val="22"/>
        </w:rPr>
        <w:t xml:space="preserve"> wskazan</w:t>
      </w:r>
      <w:r w:rsidR="004609B9" w:rsidRPr="004609B9">
        <w:rPr>
          <w:rFonts w:ascii="Garamond" w:hAnsi="Garamond"/>
          <w:sz w:val="22"/>
          <w:szCs w:val="22"/>
        </w:rPr>
        <w:t>ego</w:t>
      </w:r>
      <w:r w:rsidR="00AE05A0" w:rsidRPr="004609B9">
        <w:rPr>
          <w:rFonts w:ascii="Garamond" w:hAnsi="Garamond"/>
          <w:sz w:val="22"/>
          <w:szCs w:val="22"/>
        </w:rPr>
        <w:t xml:space="preserve"> w ust. 4 </w:t>
      </w:r>
      <w:r w:rsidRPr="004609B9">
        <w:rPr>
          <w:rFonts w:ascii="Garamond" w:hAnsi="Garamond"/>
          <w:sz w:val="22"/>
          <w:szCs w:val="22"/>
        </w:rPr>
        <w:t xml:space="preserve"> uzyskane w wyniku monitoringu nagrania obrazu zawierające dane osobowe podlegają zniszczeniu, o ile przepisy odrębne nie stanowią inaczej.</w:t>
      </w:r>
    </w:p>
    <w:p w14:paraId="7683866D" w14:textId="77777777" w:rsidR="009B0C6A" w:rsidRPr="004609B9" w:rsidRDefault="009B0C6A" w:rsidP="00400433">
      <w:pPr>
        <w:pStyle w:val="Nagwek3"/>
        <w:spacing w:line="276" w:lineRule="auto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§ </w:t>
      </w:r>
      <w:r w:rsidR="0033361D" w:rsidRPr="004609B9">
        <w:rPr>
          <w:rFonts w:ascii="Garamond" w:hAnsi="Garamond"/>
          <w:sz w:val="22"/>
          <w:szCs w:val="22"/>
        </w:rPr>
        <w:t>5</w:t>
      </w:r>
    </w:p>
    <w:p w14:paraId="00582A9B" w14:textId="006EA88F" w:rsidR="00966726" w:rsidRPr="004609B9" w:rsidRDefault="00863391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1. </w:t>
      </w:r>
      <w:r w:rsidR="00966726" w:rsidRPr="004609B9">
        <w:rPr>
          <w:rFonts w:ascii="Garamond" w:hAnsi="Garamond" w:cs="Times New Roman"/>
        </w:rPr>
        <w:t xml:space="preserve">Informacja   o   funkcjonowaniu   monitoringu   wizyjnego   podawana   jest   poprzez rozmieszczenie tablic z piktogramem kamery na terenie i przy wejściach </w:t>
      </w:r>
      <w:r w:rsidR="007924E9" w:rsidRPr="004609B9">
        <w:rPr>
          <w:rFonts w:ascii="Garamond" w:hAnsi="Garamond" w:cs="Times New Roman"/>
        </w:rPr>
        <w:t>na obszar objęty monitoringiem</w:t>
      </w:r>
      <w:r w:rsidR="00966726" w:rsidRPr="004609B9">
        <w:rPr>
          <w:rFonts w:ascii="Garamond" w:hAnsi="Garamond" w:cs="Times New Roman"/>
        </w:rPr>
        <w:t>.</w:t>
      </w:r>
    </w:p>
    <w:p w14:paraId="39A8367E" w14:textId="4AB1CEA6" w:rsidR="00966726" w:rsidRPr="004609B9" w:rsidRDefault="00966726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2. Na   tablicy   ogłoszeń oraz  na  stronie internetowej </w:t>
      </w:r>
      <w:r w:rsidR="00BD2122" w:rsidRPr="004609B9">
        <w:rPr>
          <w:rFonts w:ascii="Garamond" w:hAnsi="Garamond" w:cs="Times New Roman"/>
          <w:color w:val="000000" w:themeColor="text1"/>
        </w:rPr>
        <w:t xml:space="preserve">Gminy Ośno Lubuskie </w:t>
      </w:r>
      <w:r w:rsidRPr="004609B9">
        <w:rPr>
          <w:rFonts w:ascii="Garamond" w:hAnsi="Garamond" w:cs="Times New Roman"/>
        </w:rPr>
        <w:t xml:space="preserve">zamieszcza się klauzulę informacyjną w rozumieniu art. 13 Rozporządzenia, której treść stanowi załącznik nr 1 do niniejszego Regulaminu. </w:t>
      </w:r>
    </w:p>
    <w:p w14:paraId="790E0D42" w14:textId="4CABA04D" w:rsidR="00966726" w:rsidRPr="004609B9" w:rsidRDefault="00966726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3. Każdy pracownik otrzymuje pisemną informację o stosowaniu monitoringu </w:t>
      </w:r>
      <w:r w:rsidR="007924E9" w:rsidRPr="004609B9">
        <w:rPr>
          <w:rFonts w:ascii="Garamond" w:hAnsi="Garamond" w:cs="Times New Roman"/>
        </w:rPr>
        <w:t>przez Administratora</w:t>
      </w:r>
      <w:r w:rsidRPr="004609B9">
        <w:rPr>
          <w:rFonts w:ascii="Garamond" w:hAnsi="Garamond" w:cs="Times New Roman"/>
        </w:rPr>
        <w:t>, której wzór stanowi załącznik nr 2 do niniejszego Regulaminu.</w:t>
      </w:r>
    </w:p>
    <w:p w14:paraId="27899910" w14:textId="0C4ED3F7" w:rsidR="00966726" w:rsidRPr="004609B9" w:rsidRDefault="00966726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>4. Dane zapisane na nośnikach nie stanowią informacji publicznej i nie podlegają udostępnieniu w oparciu o przepisy ustawy o dostępie do informacji publicznej.</w:t>
      </w:r>
    </w:p>
    <w:p w14:paraId="15677779" w14:textId="49964A6E" w:rsidR="00966726" w:rsidRPr="004609B9" w:rsidRDefault="00216E88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>4</w:t>
      </w:r>
      <w:r w:rsidR="001F45F3" w:rsidRPr="004609B9">
        <w:rPr>
          <w:rFonts w:ascii="Garamond" w:hAnsi="Garamond" w:cs="Times New Roman"/>
        </w:rPr>
        <w:t xml:space="preserve">. </w:t>
      </w:r>
      <w:r w:rsidR="009B0C6A" w:rsidRPr="004609B9">
        <w:rPr>
          <w:rFonts w:ascii="Garamond" w:hAnsi="Garamond" w:cs="Times New Roman"/>
        </w:rPr>
        <w:t xml:space="preserve">Udostępnianie nagrań jest możliwe organom </w:t>
      </w:r>
      <w:r w:rsidR="00966726" w:rsidRPr="004609B9">
        <w:rPr>
          <w:rFonts w:ascii="Garamond" w:hAnsi="Garamond" w:cs="Times New Roman"/>
        </w:rPr>
        <w:t>w szczególności Sądom, Prokuraturze, Policji lub innym podmiotom uprawnionym na podstawie przepisów prawa</w:t>
      </w:r>
      <w:r w:rsidR="00966726" w:rsidRPr="004609B9">
        <w:rPr>
          <w:rFonts w:ascii="Garamond" w:hAnsi="Garamond" w:cs="Times New Roman"/>
          <w:color w:val="000000"/>
        </w:rPr>
        <w:t xml:space="preserve">. </w:t>
      </w:r>
      <w:r w:rsidR="009B0C6A" w:rsidRPr="004609B9">
        <w:rPr>
          <w:rFonts w:ascii="Garamond" w:hAnsi="Garamond" w:cs="Times New Roman"/>
        </w:rPr>
        <w:t xml:space="preserve">Udostępnienie następuje po wyrażeniu zgody przez </w:t>
      </w:r>
      <w:r w:rsidR="007924E9" w:rsidRPr="004609B9">
        <w:rPr>
          <w:rFonts w:ascii="Garamond" w:hAnsi="Garamond" w:cs="Times New Roman"/>
        </w:rPr>
        <w:t>Burmistrza</w:t>
      </w:r>
      <w:r w:rsidR="000F6B36" w:rsidRPr="004609B9">
        <w:rPr>
          <w:rFonts w:ascii="Garamond" w:hAnsi="Garamond" w:cs="Times New Roman"/>
        </w:rPr>
        <w:t xml:space="preserve"> Ośna Lubuskiego</w:t>
      </w:r>
      <w:r w:rsidR="00BE24E1" w:rsidRPr="004609B9">
        <w:rPr>
          <w:rFonts w:ascii="Garamond" w:hAnsi="Garamond" w:cs="Times New Roman"/>
        </w:rPr>
        <w:t xml:space="preserve"> </w:t>
      </w:r>
      <w:r w:rsidR="009B0C6A" w:rsidRPr="004609B9">
        <w:rPr>
          <w:rFonts w:ascii="Garamond" w:hAnsi="Garamond" w:cs="Times New Roman"/>
        </w:rPr>
        <w:t xml:space="preserve"> lub w przypadku jego nieobecności przez </w:t>
      </w:r>
      <w:r w:rsidR="004609B9" w:rsidRPr="004609B9">
        <w:rPr>
          <w:rFonts w:ascii="Garamond" w:hAnsi="Garamond" w:cs="Times New Roman"/>
        </w:rPr>
        <w:t>sekretarza gminy.</w:t>
      </w:r>
    </w:p>
    <w:p w14:paraId="70A835F7" w14:textId="66444A69" w:rsidR="00966726" w:rsidRPr="004609B9" w:rsidRDefault="00966726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5. Osoba  zainteresowana  zabezpieczeniem  zapisu  z  monitoringu  wizyjnego  na  potrzeby przyszłego postępowania może zwrócić się do </w:t>
      </w:r>
      <w:r w:rsidR="000F6B36" w:rsidRPr="004609B9">
        <w:rPr>
          <w:rFonts w:ascii="Garamond" w:hAnsi="Garamond" w:cs="Times New Roman"/>
        </w:rPr>
        <w:t>Burmistrza Ośna Lubuskiego</w:t>
      </w:r>
      <w:r w:rsidRPr="004609B9">
        <w:rPr>
          <w:rFonts w:ascii="Garamond" w:hAnsi="Garamond" w:cs="Times New Roman"/>
        </w:rPr>
        <w:t xml:space="preserve"> z pisemnym wnioskiem o sporządzenie jego kopii, wskazując dokładną datę, a także czas i miejsce zdarzenia. </w:t>
      </w:r>
    </w:p>
    <w:p w14:paraId="6C547855" w14:textId="6BDDD9C5" w:rsidR="00966726" w:rsidRPr="004609B9" w:rsidRDefault="00966726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6. Kopia sporządzona na pisemny wniosek osoby zainteresowanej przechowywana jest w zamkniętym pomieszczeniu i udostępniania </w:t>
      </w:r>
      <w:r w:rsidR="007924E9" w:rsidRPr="004609B9">
        <w:rPr>
          <w:rFonts w:ascii="Garamond" w:hAnsi="Garamond" w:cs="Times New Roman"/>
        </w:rPr>
        <w:t xml:space="preserve">wyłącznie </w:t>
      </w:r>
      <w:r w:rsidRPr="004609B9">
        <w:rPr>
          <w:rFonts w:ascii="Garamond" w:hAnsi="Garamond" w:cs="Times New Roman"/>
        </w:rPr>
        <w:t xml:space="preserve">uprawnionym organom. W przypadku  bezczynności  uprawnionych  organów  kopia  jest  niszczona  po  upływie  trzech miesięcy od dnia jej sporządzenia, a z czynności tej sporządza się protokół. </w:t>
      </w:r>
    </w:p>
    <w:p w14:paraId="6F7FCC6B" w14:textId="4BC42F63" w:rsidR="00966726" w:rsidRPr="004609B9" w:rsidRDefault="00966726" w:rsidP="00966726">
      <w:pPr>
        <w:pStyle w:val="Bezodstpw"/>
        <w:spacing w:line="276" w:lineRule="auto"/>
        <w:ind w:left="284" w:hanging="284"/>
        <w:jc w:val="both"/>
        <w:rPr>
          <w:rFonts w:ascii="Garamond" w:hAnsi="Garamond" w:cs="Times New Roman"/>
        </w:rPr>
      </w:pPr>
      <w:r w:rsidRPr="004609B9">
        <w:rPr>
          <w:rFonts w:ascii="Garamond" w:hAnsi="Garamond" w:cs="Times New Roman"/>
        </w:rPr>
        <w:t xml:space="preserve">7. Zapis z monitoringu wizyjnego wydawany jest </w:t>
      </w:r>
      <w:r w:rsidR="007924E9" w:rsidRPr="004609B9">
        <w:rPr>
          <w:rFonts w:ascii="Garamond" w:hAnsi="Garamond" w:cs="Times New Roman"/>
        </w:rPr>
        <w:t xml:space="preserve">osobie uprawnionej </w:t>
      </w:r>
      <w:r w:rsidRPr="004609B9">
        <w:rPr>
          <w:rFonts w:ascii="Garamond" w:hAnsi="Garamond" w:cs="Times New Roman"/>
        </w:rPr>
        <w:t>za pokwitowaniem.</w:t>
      </w:r>
    </w:p>
    <w:p w14:paraId="2FEACDEB" w14:textId="77777777" w:rsidR="009B0C6A" w:rsidRPr="004609B9" w:rsidRDefault="009B0C6A" w:rsidP="00400433">
      <w:pPr>
        <w:pStyle w:val="Nagwek3"/>
        <w:spacing w:line="276" w:lineRule="auto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§ </w:t>
      </w:r>
      <w:r w:rsidR="0033361D" w:rsidRPr="004609B9">
        <w:rPr>
          <w:rFonts w:ascii="Garamond" w:hAnsi="Garamond"/>
          <w:sz w:val="22"/>
          <w:szCs w:val="22"/>
        </w:rPr>
        <w:t>6</w:t>
      </w:r>
    </w:p>
    <w:p w14:paraId="41FDE771" w14:textId="51990F3E" w:rsidR="003812C7" w:rsidRPr="004609B9" w:rsidRDefault="003812C7" w:rsidP="003812C7">
      <w:pPr>
        <w:pStyle w:val="Tekstpodstawowy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Regulamin monitoringu dostępny jest </w:t>
      </w:r>
      <w:r w:rsidR="004609B9" w:rsidRPr="004609B9">
        <w:rPr>
          <w:rFonts w:ascii="Garamond" w:hAnsi="Garamond"/>
          <w:sz w:val="22"/>
          <w:szCs w:val="22"/>
        </w:rPr>
        <w:t xml:space="preserve">w </w:t>
      </w:r>
      <w:r w:rsidRPr="004609B9">
        <w:rPr>
          <w:rFonts w:ascii="Garamond" w:hAnsi="Garamond"/>
          <w:sz w:val="22"/>
          <w:szCs w:val="22"/>
        </w:rPr>
        <w:t>Biuletynie Informacji Publicznej.</w:t>
      </w:r>
    </w:p>
    <w:p w14:paraId="09E4A9DF" w14:textId="2D9ED92A" w:rsidR="00B1635B" w:rsidRPr="004609B9" w:rsidRDefault="00B1635B" w:rsidP="00B1635B">
      <w:pPr>
        <w:pStyle w:val="Tekstpodstawowy"/>
        <w:jc w:val="center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>§</w:t>
      </w:r>
      <w:r w:rsidR="0033361D" w:rsidRPr="004609B9">
        <w:rPr>
          <w:rFonts w:ascii="Garamond" w:hAnsi="Garamond"/>
          <w:b/>
          <w:sz w:val="22"/>
          <w:szCs w:val="22"/>
        </w:rPr>
        <w:t xml:space="preserve"> 7</w:t>
      </w:r>
    </w:p>
    <w:p w14:paraId="0C85C092" w14:textId="5028F605" w:rsidR="005F31BA" w:rsidRPr="004609B9" w:rsidRDefault="009B0C6A" w:rsidP="00966726">
      <w:pPr>
        <w:pStyle w:val="Tekstpodstawowy"/>
        <w:tabs>
          <w:tab w:val="left" w:pos="707"/>
        </w:tabs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Regulamin wchodzi w życie z dniem podpisania przez </w:t>
      </w:r>
      <w:r w:rsidR="000F6B36" w:rsidRPr="004609B9">
        <w:rPr>
          <w:rFonts w:ascii="Garamond" w:hAnsi="Garamond"/>
          <w:sz w:val="22"/>
          <w:szCs w:val="22"/>
        </w:rPr>
        <w:t xml:space="preserve">Burmistrza Ośna Lubuskiego. </w:t>
      </w:r>
    </w:p>
    <w:p w14:paraId="02395904" w14:textId="77777777" w:rsidR="005F31BA" w:rsidRPr="004609B9" w:rsidRDefault="005F31BA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6D1895DD" w14:textId="77777777" w:rsidR="007359E4" w:rsidRPr="004609B9" w:rsidRDefault="007359E4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50190BFE" w14:textId="77777777" w:rsidR="00966726" w:rsidRPr="004609B9" w:rsidRDefault="00966726" w:rsidP="00966726">
      <w:pPr>
        <w:pageBreakBefore/>
        <w:spacing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lastRenderedPageBreak/>
        <w:t>Załącznik nr 1 do Regulaminu</w:t>
      </w:r>
    </w:p>
    <w:p w14:paraId="6BEDEB35" w14:textId="77777777" w:rsidR="00966726" w:rsidRPr="004609B9" w:rsidRDefault="00966726" w:rsidP="00966726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funkcjonowania, obsługi i eksploatacji </w:t>
      </w:r>
    </w:p>
    <w:p w14:paraId="21654B97" w14:textId="77777777" w:rsidR="00966726" w:rsidRPr="004609B9" w:rsidRDefault="00966726" w:rsidP="00966726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monitoringu wizyjnego </w:t>
      </w:r>
    </w:p>
    <w:p w14:paraId="633A2DF4" w14:textId="5B66733E" w:rsidR="007359E4" w:rsidRPr="004609B9" w:rsidRDefault="007359E4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045FEA2B" w14:textId="6EA72286" w:rsidR="00966726" w:rsidRPr="004609B9" w:rsidRDefault="00966726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1CE463A5" w14:textId="00CF7940" w:rsidR="00966726" w:rsidRPr="004609B9" w:rsidRDefault="00966726" w:rsidP="001F45B9">
      <w:pPr>
        <w:pStyle w:val="Bezodstpw"/>
        <w:spacing w:line="276" w:lineRule="auto"/>
        <w:jc w:val="center"/>
        <w:rPr>
          <w:rFonts w:ascii="Garamond" w:hAnsi="Garamond" w:cs="Times New Roman"/>
        </w:rPr>
      </w:pPr>
    </w:p>
    <w:p w14:paraId="67106DEC" w14:textId="77777777" w:rsidR="00966726" w:rsidRPr="004609B9" w:rsidRDefault="00966726" w:rsidP="00966726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4609B9">
        <w:rPr>
          <w:rFonts w:ascii="Garamond" w:hAnsi="Garamond" w:cs="Times"/>
          <w:b/>
          <w:bCs/>
          <w:sz w:val="22"/>
          <w:szCs w:val="22"/>
        </w:rPr>
        <w:t>KLAUZULA INFORMACYJNA</w:t>
      </w:r>
    </w:p>
    <w:p w14:paraId="7C55DDE6" w14:textId="77777777" w:rsidR="00966726" w:rsidRPr="004609B9" w:rsidRDefault="00966726" w:rsidP="00966726">
      <w:pPr>
        <w:spacing w:line="276" w:lineRule="auto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 </w:t>
      </w:r>
    </w:p>
    <w:p w14:paraId="052EB60C" w14:textId="77777777" w:rsidR="00966726" w:rsidRPr="004609B9" w:rsidRDefault="00966726" w:rsidP="00966726">
      <w:pPr>
        <w:spacing w:line="276" w:lineRule="auto"/>
        <w:ind w:left="426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 w:cs="Times"/>
          <w:sz w:val="22"/>
          <w:szCs w:val="22"/>
        </w:rPr>
        <w:t>Zgodnie z art. 13 Rozporz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>dzenia Parlamentu Europejskiego i Rady (UE) 2016/679 z dnia 27 kwietnia 2016 r. w sprawie ochrony osób fizycznych w zwi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>zku z przetwarzaniem danych osobowych i w sprawie swobodnego przepływu takich danych oraz uchylenia dyrektywy 95/46/WE (ogólne rozporz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dzenie o ochronie danych), </w:t>
      </w:r>
      <w:proofErr w:type="spellStart"/>
      <w:r w:rsidRPr="004609B9">
        <w:rPr>
          <w:rFonts w:ascii="Garamond" w:hAnsi="Garamond" w:cs="Times"/>
          <w:sz w:val="22"/>
          <w:szCs w:val="22"/>
        </w:rPr>
        <w:t>publ</w:t>
      </w:r>
      <w:proofErr w:type="spellEnd"/>
      <w:r w:rsidRPr="004609B9">
        <w:rPr>
          <w:rFonts w:ascii="Garamond" w:hAnsi="Garamond" w:cs="Times"/>
          <w:sz w:val="22"/>
          <w:szCs w:val="22"/>
        </w:rPr>
        <w:t>. Dz. Urz. UE L Nr 119, s. 1:</w:t>
      </w:r>
    </w:p>
    <w:p w14:paraId="6C0A96A4" w14:textId="77777777" w:rsidR="00966726" w:rsidRPr="004609B9" w:rsidRDefault="00966726" w:rsidP="00966726">
      <w:pPr>
        <w:spacing w:line="276" w:lineRule="auto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 </w:t>
      </w:r>
    </w:p>
    <w:p w14:paraId="6D41F8D4" w14:textId="1F254895" w:rsidR="00966726" w:rsidRPr="004609B9" w:rsidRDefault="00966726" w:rsidP="00966726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Administratorem danych przetwarzanych w ramach stosowanego monitoringu wizyjnego jest </w:t>
      </w:r>
      <w:r w:rsidR="004609B9" w:rsidRPr="004609B9">
        <w:rPr>
          <w:rFonts w:ascii="Garamond" w:hAnsi="Garamond"/>
          <w:sz w:val="22"/>
          <w:szCs w:val="22"/>
        </w:rPr>
        <w:t>Burmistrz Ośna Lubuskiego</w:t>
      </w:r>
      <w:r w:rsidRPr="004609B9">
        <w:rPr>
          <w:rFonts w:ascii="Garamond" w:hAnsi="Garamond"/>
          <w:sz w:val="22"/>
          <w:szCs w:val="22"/>
        </w:rPr>
        <w:t xml:space="preserve"> </w:t>
      </w:r>
      <w:r w:rsidRPr="004609B9">
        <w:rPr>
          <w:rFonts w:ascii="Garamond" w:hAnsi="Garamond"/>
          <w:b/>
          <w:sz w:val="22"/>
          <w:szCs w:val="22"/>
        </w:rPr>
        <w:t>(</w:t>
      </w:r>
      <w:r w:rsidR="00D607B0" w:rsidRPr="004609B9">
        <w:rPr>
          <w:rFonts w:ascii="Garamond" w:hAnsi="Garamond"/>
          <w:bCs/>
          <w:sz w:val="22"/>
          <w:szCs w:val="22"/>
        </w:rPr>
        <w:t>adres:</w:t>
      </w:r>
      <w:r w:rsidR="00D607B0" w:rsidRPr="004609B9">
        <w:rPr>
          <w:rFonts w:ascii="Garamond" w:hAnsi="Garamond"/>
          <w:b/>
          <w:bCs/>
          <w:sz w:val="22"/>
          <w:szCs w:val="22"/>
        </w:rPr>
        <w:t xml:space="preserve"> </w:t>
      </w:r>
      <w:r w:rsidR="000F6B36" w:rsidRPr="004609B9">
        <w:rPr>
          <w:rFonts w:ascii="Garamond" w:hAnsi="Garamond"/>
          <w:sz w:val="22"/>
          <w:szCs w:val="22"/>
        </w:rPr>
        <w:t>ul. Rynek 1, 69-220 Ośno Lubuskie, tel. + 48 95 757 60 29, fax  + 48 95 757 50 80, email: urzad@osno.pl</w:t>
      </w:r>
      <w:r w:rsidRPr="004609B9">
        <w:rPr>
          <w:rFonts w:ascii="Garamond" w:hAnsi="Garamond"/>
          <w:sz w:val="22"/>
          <w:szCs w:val="22"/>
        </w:rPr>
        <w:t>).</w:t>
      </w:r>
    </w:p>
    <w:p w14:paraId="6BF166C5" w14:textId="549572AE" w:rsidR="00966726" w:rsidRPr="004609B9" w:rsidRDefault="007924E9" w:rsidP="00966726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Administrator</w:t>
      </w:r>
      <w:r w:rsidR="00966726" w:rsidRPr="004609B9">
        <w:rPr>
          <w:rFonts w:ascii="Garamond" w:hAnsi="Garamond"/>
          <w:sz w:val="22"/>
          <w:szCs w:val="22"/>
        </w:rPr>
        <w:t xml:space="preserve"> powoła</w:t>
      </w:r>
      <w:r w:rsidRPr="004609B9">
        <w:rPr>
          <w:rFonts w:ascii="Garamond" w:hAnsi="Garamond"/>
          <w:sz w:val="22"/>
          <w:szCs w:val="22"/>
        </w:rPr>
        <w:t>ł</w:t>
      </w:r>
      <w:r w:rsidR="00966726" w:rsidRPr="004609B9">
        <w:rPr>
          <w:rFonts w:ascii="Garamond" w:hAnsi="Garamond"/>
          <w:sz w:val="22"/>
          <w:szCs w:val="22"/>
        </w:rPr>
        <w:t xml:space="preserve"> inspektor</w:t>
      </w:r>
      <w:r w:rsidRPr="004609B9">
        <w:rPr>
          <w:rFonts w:ascii="Garamond" w:hAnsi="Garamond"/>
          <w:sz w:val="22"/>
          <w:szCs w:val="22"/>
        </w:rPr>
        <w:t>a</w:t>
      </w:r>
      <w:r w:rsidR="00966726" w:rsidRPr="004609B9">
        <w:rPr>
          <w:rFonts w:ascii="Garamond" w:hAnsi="Garamond"/>
          <w:sz w:val="22"/>
          <w:szCs w:val="22"/>
        </w:rPr>
        <w:t xml:space="preserve"> ochrony danych (dane kontaktowe: </w:t>
      </w:r>
      <w:r w:rsidR="000F6B36" w:rsidRPr="004609B9">
        <w:rPr>
          <w:rFonts w:ascii="Garamond" w:hAnsi="Garamond"/>
          <w:sz w:val="22"/>
          <w:szCs w:val="22"/>
        </w:rPr>
        <w:t xml:space="preserve">Monika </w:t>
      </w:r>
      <w:proofErr w:type="spellStart"/>
      <w:r w:rsidR="000F6B36" w:rsidRPr="004609B9">
        <w:rPr>
          <w:rFonts w:ascii="Garamond" w:hAnsi="Garamond"/>
          <w:sz w:val="22"/>
          <w:szCs w:val="22"/>
        </w:rPr>
        <w:t>Matela</w:t>
      </w:r>
      <w:proofErr w:type="spellEnd"/>
      <w:r w:rsidR="000F6B36" w:rsidRPr="004609B9">
        <w:rPr>
          <w:rFonts w:ascii="Garamond" w:hAnsi="Garamond"/>
          <w:sz w:val="22"/>
          <w:szCs w:val="22"/>
        </w:rPr>
        <w:t xml:space="preserve">, adres e-mail: </w:t>
      </w:r>
      <w:hyperlink r:id="rId8" w:history="1">
        <w:r w:rsidR="000F6B36" w:rsidRPr="004609B9">
          <w:rPr>
            <w:rStyle w:val="Hipercze"/>
            <w:rFonts w:ascii="Garamond" w:hAnsi="Garamond"/>
            <w:color w:val="auto"/>
            <w:sz w:val="22"/>
            <w:szCs w:val="22"/>
          </w:rPr>
          <w:t>inspektor@cbi24.pl</w:t>
        </w:r>
      </w:hyperlink>
      <w:r w:rsidR="000F6B36" w:rsidRPr="004609B9">
        <w:rPr>
          <w:rStyle w:val="Hipercze"/>
          <w:rFonts w:ascii="Garamond" w:hAnsi="Garamond"/>
          <w:color w:val="auto"/>
          <w:sz w:val="22"/>
          <w:szCs w:val="22"/>
        </w:rPr>
        <w:t xml:space="preserve"> , nr telefonu 530 114 832</w:t>
      </w:r>
      <w:r w:rsidR="00966726" w:rsidRPr="004609B9">
        <w:rPr>
          <w:rFonts w:ascii="Garamond" w:hAnsi="Garamond"/>
          <w:sz w:val="22"/>
          <w:szCs w:val="22"/>
        </w:rPr>
        <w:t>).</w:t>
      </w:r>
    </w:p>
    <w:p w14:paraId="30B022C7" w14:textId="39AED255" w:rsidR="00966726" w:rsidRPr="004609B9" w:rsidRDefault="00966726" w:rsidP="00F911B2">
      <w:pPr>
        <w:pStyle w:val="Tekstpodstawowy"/>
        <w:numPr>
          <w:ilvl w:val="0"/>
          <w:numId w:val="15"/>
        </w:numPr>
        <w:tabs>
          <w:tab w:val="left" w:pos="426"/>
          <w:tab w:val="left" w:pos="1134"/>
        </w:tabs>
        <w:spacing w:after="0" w:line="276" w:lineRule="auto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Dane osobowe będą przetwarzane w celu </w:t>
      </w:r>
      <w:r w:rsidR="007924E9" w:rsidRPr="004609B9">
        <w:rPr>
          <w:rFonts w:ascii="Garamond" w:hAnsi="Garamond"/>
          <w:sz w:val="22"/>
          <w:szCs w:val="22"/>
        </w:rPr>
        <w:t>zapewnienia porządku publicznego i bezpieczeństwa obywateli oraz ochrony przeciwpożarowej i przeciwpowodziowej, zapewnienia bezpieczeństwa pracowników, ochrony mienia Gminy</w:t>
      </w:r>
      <w:r w:rsidR="000F6B36" w:rsidRPr="004609B9">
        <w:rPr>
          <w:rFonts w:ascii="Garamond" w:hAnsi="Garamond"/>
          <w:sz w:val="22"/>
          <w:szCs w:val="22"/>
        </w:rPr>
        <w:t xml:space="preserve"> </w:t>
      </w:r>
      <w:r w:rsidR="007924E9" w:rsidRPr="004609B9">
        <w:rPr>
          <w:rFonts w:ascii="Garamond" w:hAnsi="Garamond"/>
          <w:sz w:val="22"/>
          <w:szCs w:val="22"/>
        </w:rPr>
        <w:t>oraz zachowania w tajemnicy informacji, których ujawnienie mogłoby narazić Administratora na szkodę.</w:t>
      </w:r>
      <w:r w:rsidR="007924E9" w:rsidRPr="004609B9">
        <w:rPr>
          <w:rFonts w:ascii="Garamond" w:hAnsi="Garamond" w:cs="Times"/>
          <w:sz w:val="22"/>
          <w:szCs w:val="22"/>
        </w:rPr>
        <w:t xml:space="preserve"> </w:t>
      </w:r>
    </w:p>
    <w:p w14:paraId="58F362D5" w14:textId="03677067" w:rsidR="00966726" w:rsidRPr="004609B9" w:rsidRDefault="00966726" w:rsidP="00D607B0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 w:cs="Times"/>
          <w:sz w:val="22"/>
          <w:szCs w:val="22"/>
        </w:rPr>
        <w:t>Dane osobowe b</w:t>
      </w:r>
      <w:r w:rsidRPr="004609B9">
        <w:rPr>
          <w:rFonts w:ascii="Garamond" w:hAnsi="Garamond"/>
          <w:sz w:val="22"/>
          <w:szCs w:val="22"/>
        </w:rPr>
        <w:t>ę</w:t>
      </w:r>
      <w:r w:rsidRPr="004609B9">
        <w:rPr>
          <w:rFonts w:ascii="Garamond" w:hAnsi="Garamond" w:cs="Times"/>
          <w:sz w:val="22"/>
          <w:szCs w:val="22"/>
        </w:rPr>
        <w:t>d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 przetwarzane przez okres nieprzekraczaj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cy 3 miesięcy od dnia nagrania. </w:t>
      </w:r>
      <w:r w:rsidR="007924E9" w:rsidRPr="004609B9">
        <w:rPr>
          <w:rFonts w:ascii="Garamond" w:hAnsi="Garamond"/>
          <w:sz w:val="22"/>
          <w:szCs w:val="22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F023D78" w14:textId="742D126D" w:rsidR="00966726" w:rsidRPr="004609B9" w:rsidRDefault="00966726" w:rsidP="00F911B2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 w:cs="Times"/>
          <w:sz w:val="22"/>
          <w:szCs w:val="22"/>
        </w:rPr>
        <w:t>Podstaw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 prawn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 przetwarzania wizerunku pracowników oraz innych osób zarejestrowanych przez monitoring jest art. 6 ust. 1 lit. c) ww. Rozporz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>dzenia (wypełnienie obowi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>zku prawnego ci</w:t>
      </w:r>
      <w:r w:rsidRPr="004609B9">
        <w:rPr>
          <w:rFonts w:ascii="Garamond" w:hAnsi="Garamond"/>
          <w:sz w:val="22"/>
          <w:szCs w:val="22"/>
        </w:rPr>
        <w:t>ążą</w:t>
      </w:r>
      <w:r w:rsidRPr="004609B9">
        <w:rPr>
          <w:rFonts w:ascii="Garamond" w:hAnsi="Garamond" w:cs="Times"/>
          <w:sz w:val="22"/>
          <w:szCs w:val="22"/>
        </w:rPr>
        <w:t>cego na administratorze) w związku z art. 9a ustawy z dnia 8 marca 1990 r. o samorządzie gminnym oraz art.  22</w:t>
      </w:r>
      <w:r w:rsidRPr="004609B9">
        <w:rPr>
          <w:rFonts w:ascii="Garamond" w:hAnsi="Garamond" w:cs="Times"/>
          <w:sz w:val="22"/>
          <w:szCs w:val="22"/>
          <w:vertAlign w:val="superscript"/>
        </w:rPr>
        <w:t>2</w:t>
      </w:r>
      <w:r w:rsidRPr="004609B9">
        <w:rPr>
          <w:rFonts w:ascii="Garamond" w:hAnsi="Garamond" w:cs="Times"/>
          <w:sz w:val="22"/>
          <w:szCs w:val="22"/>
        </w:rPr>
        <w:t xml:space="preserve"> Ustawy z dnia 26</w:t>
      </w:r>
      <w:r w:rsidR="001F0538" w:rsidRPr="004609B9">
        <w:rPr>
          <w:rFonts w:ascii="Garamond" w:hAnsi="Garamond" w:cs="Times"/>
          <w:sz w:val="22"/>
          <w:szCs w:val="22"/>
        </w:rPr>
        <w:t> </w:t>
      </w:r>
      <w:r w:rsidRPr="004609B9">
        <w:rPr>
          <w:rFonts w:ascii="Garamond" w:hAnsi="Garamond" w:cs="Times"/>
          <w:sz w:val="22"/>
          <w:szCs w:val="22"/>
        </w:rPr>
        <w:t>czerwca 1974 r. Kodeks pracy.</w:t>
      </w:r>
    </w:p>
    <w:p w14:paraId="4A0E4242" w14:textId="5DF8FCA0" w:rsidR="00966726" w:rsidRPr="004609B9" w:rsidRDefault="00966726" w:rsidP="00F911B2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 w:cs="Times"/>
          <w:sz w:val="22"/>
          <w:szCs w:val="22"/>
        </w:rPr>
        <w:t>Dane osobowe mog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 by</w:t>
      </w:r>
      <w:r w:rsidRPr="004609B9">
        <w:rPr>
          <w:rFonts w:ascii="Garamond" w:hAnsi="Garamond"/>
          <w:sz w:val="22"/>
          <w:szCs w:val="22"/>
        </w:rPr>
        <w:t>ć</w:t>
      </w:r>
      <w:r w:rsidRPr="004609B9">
        <w:rPr>
          <w:rFonts w:ascii="Garamond" w:hAnsi="Garamond" w:cs="Times"/>
          <w:sz w:val="22"/>
          <w:szCs w:val="22"/>
        </w:rPr>
        <w:t xml:space="preserve"> przekazywane osobom</w:t>
      </w:r>
      <w:r w:rsidR="004609B9" w:rsidRPr="004609B9">
        <w:rPr>
          <w:rFonts w:ascii="Garamond" w:hAnsi="Garamond" w:cs="Times"/>
          <w:sz w:val="22"/>
          <w:szCs w:val="22"/>
        </w:rPr>
        <w:t>/instytucjom</w:t>
      </w:r>
      <w:r w:rsidRPr="004609B9">
        <w:rPr>
          <w:rFonts w:ascii="Garamond" w:hAnsi="Garamond" w:cs="Times"/>
          <w:sz w:val="22"/>
          <w:szCs w:val="22"/>
        </w:rPr>
        <w:t>, które wyka</w:t>
      </w:r>
      <w:r w:rsidRPr="004609B9">
        <w:rPr>
          <w:rFonts w:ascii="Garamond" w:hAnsi="Garamond"/>
          <w:sz w:val="22"/>
          <w:szCs w:val="22"/>
        </w:rPr>
        <w:t>żą</w:t>
      </w:r>
      <w:r w:rsidRPr="004609B9">
        <w:rPr>
          <w:rFonts w:ascii="Garamond" w:hAnsi="Garamond" w:cs="Times"/>
          <w:sz w:val="22"/>
          <w:szCs w:val="22"/>
        </w:rPr>
        <w:t xml:space="preserve"> potrzeb</w:t>
      </w:r>
      <w:r w:rsidRPr="004609B9">
        <w:rPr>
          <w:rFonts w:ascii="Garamond" w:hAnsi="Garamond"/>
          <w:sz w:val="22"/>
          <w:szCs w:val="22"/>
        </w:rPr>
        <w:t>ę</w:t>
      </w:r>
      <w:r w:rsidRPr="004609B9">
        <w:rPr>
          <w:rFonts w:ascii="Garamond" w:hAnsi="Garamond" w:cs="Times"/>
          <w:sz w:val="22"/>
          <w:szCs w:val="22"/>
        </w:rPr>
        <w:t xml:space="preserve"> uzyskania dost</w:t>
      </w:r>
      <w:r w:rsidRPr="004609B9">
        <w:rPr>
          <w:rFonts w:ascii="Garamond" w:hAnsi="Garamond"/>
          <w:sz w:val="22"/>
          <w:szCs w:val="22"/>
        </w:rPr>
        <w:t>ę</w:t>
      </w:r>
      <w:r w:rsidRPr="004609B9">
        <w:rPr>
          <w:rFonts w:ascii="Garamond" w:hAnsi="Garamond" w:cs="Times"/>
          <w:sz w:val="22"/>
          <w:szCs w:val="22"/>
        </w:rPr>
        <w:t>pu do nagra</w:t>
      </w:r>
      <w:r w:rsidRPr="004609B9">
        <w:rPr>
          <w:rFonts w:ascii="Garamond" w:hAnsi="Garamond"/>
          <w:sz w:val="22"/>
          <w:szCs w:val="22"/>
        </w:rPr>
        <w:t>ń</w:t>
      </w:r>
      <w:r w:rsidRPr="004609B9">
        <w:rPr>
          <w:rFonts w:ascii="Garamond" w:hAnsi="Garamond" w:cs="Times"/>
          <w:sz w:val="22"/>
          <w:szCs w:val="22"/>
        </w:rPr>
        <w:t xml:space="preserve"> (interes realizowany przez stron</w:t>
      </w:r>
      <w:r w:rsidRPr="004609B9">
        <w:rPr>
          <w:rFonts w:ascii="Garamond" w:hAnsi="Garamond"/>
          <w:sz w:val="22"/>
          <w:szCs w:val="22"/>
        </w:rPr>
        <w:t>ę</w:t>
      </w:r>
      <w:r w:rsidRPr="004609B9">
        <w:rPr>
          <w:rFonts w:ascii="Garamond" w:hAnsi="Garamond" w:cs="Times"/>
          <w:sz w:val="22"/>
          <w:szCs w:val="22"/>
        </w:rPr>
        <w:t xml:space="preserve"> trzeci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>)</w:t>
      </w:r>
      <w:r w:rsidR="004609B9" w:rsidRPr="004609B9">
        <w:rPr>
          <w:rFonts w:ascii="Garamond" w:hAnsi="Garamond" w:cs="Times"/>
          <w:sz w:val="22"/>
          <w:szCs w:val="22"/>
        </w:rPr>
        <w:t xml:space="preserve"> zgodnie z zapisami regulaminu</w:t>
      </w:r>
      <w:r w:rsidRPr="004609B9">
        <w:rPr>
          <w:rFonts w:ascii="Garamond" w:hAnsi="Garamond" w:cs="Times"/>
          <w:sz w:val="22"/>
          <w:szCs w:val="22"/>
        </w:rPr>
        <w:t>.</w:t>
      </w:r>
    </w:p>
    <w:p w14:paraId="2010AE87" w14:textId="77777777" w:rsidR="00966726" w:rsidRPr="004609B9" w:rsidRDefault="00966726" w:rsidP="00F911B2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 w:cs="Times"/>
          <w:sz w:val="22"/>
          <w:szCs w:val="22"/>
        </w:rPr>
        <w:t>Osoba, której dane dotycz</w:t>
      </w:r>
      <w:r w:rsidRPr="004609B9">
        <w:rPr>
          <w:rFonts w:ascii="Garamond" w:hAnsi="Garamond"/>
          <w:sz w:val="22"/>
          <w:szCs w:val="22"/>
        </w:rPr>
        <w:t>ą</w:t>
      </w:r>
      <w:r w:rsidRPr="004609B9">
        <w:rPr>
          <w:rFonts w:ascii="Garamond" w:hAnsi="Garamond" w:cs="Times"/>
          <w:sz w:val="22"/>
          <w:szCs w:val="22"/>
        </w:rPr>
        <w:t xml:space="preserve"> ma prawo do:</w:t>
      </w:r>
    </w:p>
    <w:p w14:paraId="3B042EA2" w14:textId="77777777" w:rsidR="00966726" w:rsidRPr="004609B9" w:rsidRDefault="00966726" w:rsidP="00966726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>żą</w:t>
      </w:r>
      <w:r w:rsidRPr="004609B9">
        <w:rPr>
          <w:rFonts w:ascii="Garamond" w:hAnsi="Garamond" w:cs="Times"/>
          <w:sz w:val="22"/>
          <w:szCs w:val="22"/>
        </w:rPr>
        <w:t>dania dost</w:t>
      </w:r>
      <w:r w:rsidRPr="004609B9">
        <w:rPr>
          <w:rFonts w:ascii="Garamond" w:hAnsi="Garamond"/>
          <w:sz w:val="22"/>
          <w:szCs w:val="22"/>
        </w:rPr>
        <w:t>ę</w:t>
      </w:r>
      <w:r w:rsidRPr="004609B9">
        <w:rPr>
          <w:rFonts w:ascii="Garamond" w:hAnsi="Garamond" w:cs="Times"/>
          <w:sz w:val="22"/>
          <w:szCs w:val="22"/>
        </w:rPr>
        <w:t>pu do danych osobowych oraz ograniczenia</w:t>
      </w:r>
      <w:r w:rsidRPr="004609B9">
        <w:rPr>
          <w:rFonts w:ascii="Garamond" w:hAnsi="Garamond"/>
          <w:sz w:val="22"/>
          <w:szCs w:val="22"/>
        </w:rPr>
        <w:t xml:space="preserve"> </w:t>
      </w:r>
      <w:r w:rsidRPr="004609B9">
        <w:rPr>
          <w:rFonts w:ascii="Garamond" w:hAnsi="Garamond" w:cs="Times"/>
          <w:sz w:val="22"/>
          <w:szCs w:val="22"/>
        </w:rPr>
        <w:t xml:space="preserve">przetwarzania danych osobowych; </w:t>
      </w:r>
    </w:p>
    <w:p w14:paraId="2A7DE288" w14:textId="77777777" w:rsidR="00966726" w:rsidRPr="004609B9" w:rsidRDefault="00966726" w:rsidP="00966726">
      <w:pPr>
        <w:numPr>
          <w:ilvl w:val="0"/>
          <w:numId w:val="16"/>
        </w:numPr>
        <w:spacing w:line="276" w:lineRule="auto"/>
        <w:ind w:left="0" w:firstLine="567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 w:cs="Times"/>
          <w:sz w:val="22"/>
          <w:szCs w:val="22"/>
        </w:rPr>
        <w:t>wniesienia skargi do organu nadzorczego.</w:t>
      </w:r>
    </w:p>
    <w:p w14:paraId="3A68418A" w14:textId="77777777" w:rsidR="00966726" w:rsidRPr="004609B9" w:rsidRDefault="00966726" w:rsidP="00966726">
      <w:pPr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 </w:t>
      </w:r>
    </w:p>
    <w:p w14:paraId="2163A60E" w14:textId="77777777" w:rsidR="00966726" w:rsidRPr="004609B9" w:rsidRDefault="00966726" w:rsidP="00966726">
      <w:pPr>
        <w:pStyle w:val="Bezodstpw"/>
        <w:spacing w:line="276" w:lineRule="auto"/>
        <w:rPr>
          <w:rFonts w:ascii="Garamond" w:hAnsi="Garamond" w:cs="Times New Roman"/>
        </w:rPr>
      </w:pPr>
    </w:p>
    <w:p w14:paraId="2A0D3671" w14:textId="77777777" w:rsidR="00966726" w:rsidRPr="004609B9" w:rsidRDefault="00966726" w:rsidP="00F911B2">
      <w:pPr>
        <w:pageBreakBefore/>
        <w:spacing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lastRenderedPageBreak/>
        <w:t>Załącznik nr 2 do Regulaminu</w:t>
      </w:r>
    </w:p>
    <w:p w14:paraId="57EE59A0" w14:textId="77777777" w:rsidR="00966726" w:rsidRPr="004609B9" w:rsidRDefault="00966726" w:rsidP="00966726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funkcjonowania obsługi i eksploatacji </w:t>
      </w:r>
    </w:p>
    <w:p w14:paraId="6DF14163" w14:textId="77777777" w:rsidR="00966726" w:rsidRPr="004609B9" w:rsidRDefault="00966726" w:rsidP="00966726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monitoringu wizyjnego </w:t>
      </w:r>
    </w:p>
    <w:p w14:paraId="47BAA77C" w14:textId="43D573F8" w:rsidR="009B0C6A" w:rsidRPr="004609B9" w:rsidRDefault="009B0C6A" w:rsidP="00310BA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5EB82593" w14:textId="77777777" w:rsidR="00280D9A" w:rsidRPr="004609B9" w:rsidRDefault="00280D9A" w:rsidP="001F45B9">
      <w:pPr>
        <w:pStyle w:val="Bezodstpw"/>
        <w:spacing w:line="276" w:lineRule="auto"/>
        <w:rPr>
          <w:rFonts w:ascii="Garamond" w:hAnsi="Garamond" w:cs="Times New Roman"/>
        </w:rPr>
      </w:pPr>
    </w:p>
    <w:p w14:paraId="128A0BC1" w14:textId="77777777" w:rsidR="003534D6" w:rsidRPr="004609B9" w:rsidRDefault="003534D6" w:rsidP="001F45B9">
      <w:pPr>
        <w:pStyle w:val="Bezodstpw"/>
        <w:spacing w:line="276" w:lineRule="auto"/>
        <w:rPr>
          <w:rFonts w:ascii="Garamond" w:hAnsi="Garamond" w:cs="Times New Roman"/>
        </w:rPr>
      </w:pPr>
    </w:p>
    <w:p w14:paraId="54F19E97" w14:textId="77777777" w:rsidR="003534D6" w:rsidRPr="004609B9" w:rsidRDefault="003534D6" w:rsidP="001F45B9">
      <w:pPr>
        <w:pStyle w:val="Bezodstpw"/>
        <w:spacing w:line="276" w:lineRule="auto"/>
        <w:rPr>
          <w:rFonts w:ascii="Garamond" w:hAnsi="Garamond" w:cs="Times New Roman"/>
        </w:rPr>
      </w:pPr>
    </w:p>
    <w:p w14:paraId="74402585" w14:textId="77777777" w:rsidR="00966726" w:rsidRPr="004609B9" w:rsidRDefault="00966726" w:rsidP="004609B9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>Wzór oświadczenia</w:t>
      </w:r>
    </w:p>
    <w:p w14:paraId="5BEC48BD" w14:textId="77777777" w:rsidR="00966726" w:rsidRPr="004609B9" w:rsidRDefault="00966726" w:rsidP="004609B9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4609B9">
        <w:rPr>
          <w:rFonts w:ascii="Garamond" w:hAnsi="Garamond"/>
          <w:b/>
          <w:sz w:val="22"/>
          <w:szCs w:val="22"/>
        </w:rPr>
        <w:t>dotyczącego monitorowania</w:t>
      </w:r>
    </w:p>
    <w:p w14:paraId="12AF6A62" w14:textId="221A6712" w:rsidR="00966726" w:rsidRPr="004609B9" w:rsidRDefault="00966726" w:rsidP="004609B9">
      <w:pPr>
        <w:spacing w:before="240" w:line="360" w:lineRule="auto"/>
        <w:ind w:left="426" w:firstLine="294"/>
        <w:jc w:val="both"/>
        <w:rPr>
          <w:rFonts w:ascii="Garamond" w:hAnsi="Garamond"/>
          <w:sz w:val="22"/>
          <w:szCs w:val="22"/>
        </w:rPr>
      </w:pPr>
      <w:r w:rsidRPr="004609B9">
        <w:rPr>
          <w:rFonts w:ascii="Garamond" w:hAnsi="Garamond"/>
          <w:sz w:val="22"/>
          <w:szCs w:val="22"/>
        </w:rPr>
        <w:t xml:space="preserve">Ja, ____________________________ (wykonujący pracę na stanowisku ____________________________ w </w:t>
      </w:r>
      <w:r w:rsidR="00D607B0" w:rsidRPr="004609B9">
        <w:rPr>
          <w:rFonts w:ascii="Garamond" w:hAnsi="Garamond"/>
          <w:sz w:val="22"/>
          <w:szCs w:val="22"/>
        </w:rPr>
        <w:t xml:space="preserve">Urzędzie Miejskim w Ośnie Lubuskim </w:t>
      </w:r>
      <w:r w:rsidRPr="004609B9">
        <w:rPr>
          <w:rFonts w:ascii="Garamond" w:hAnsi="Garamond"/>
          <w:sz w:val="22"/>
          <w:szCs w:val="22"/>
        </w:rPr>
        <w:t>(</w:t>
      </w:r>
      <w:r w:rsidR="00D607B0" w:rsidRPr="004609B9">
        <w:rPr>
          <w:rFonts w:ascii="Garamond" w:hAnsi="Garamond"/>
          <w:sz w:val="22"/>
          <w:szCs w:val="22"/>
        </w:rPr>
        <w:t>ul. Rynek 1, 69-220 Ośno Lubuskie</w:t>
      </w:r>
      <w:r w:rsidRPr="004609B9">
        <w:rPr>
          <w:rFonts w:ascii="Garamond" w:hAnsi="Garamond"/>
          <w:sz w:val="22"/>
          <w:szCs w:val="22"/>
        </w:rPr>
        <w:t xml:space="preserve">) przyjmuję do wiadomości, że </w:t>
      </w:r>
      <w:r w:rsidR="00AA4701" w:rsidRPr="004609B9">
        <w:rPr>
          <w:rFonts w:ascii="Garamond" w:hAnsi="Garamond"/>
          <w:sz w:val="22"/>
          <w:szCs w:val="22"/>
        </w:rPr>
        <w:t>mój pracodawca</w:t>
      </w:r>
      <w:r w:rsidRPr="004609B9">
        <w:rPr>
          <w:rFonts w:ascii="Garamond" w:hAnsi="Garamond"/>
          <w:sz w:val="22"/>
          <w:szCs w:val="22"/>
        </w:rPr>
        <w:t xml:space="preserve">  stos</w:t>
      </w:r>
      <w:r w:rsidR="00AA4701" w:rsidRPr="004609B9">
        <w:rPr>
          <w:rFonts w:ascii="Garamond" w:hAnsi="Garamond"/>
          <w:sz w:val="22"/>
          <w:szCs w:val="22"/>
        </w:rPr>
        <w:t>uje</w:t>
      </w:r>
      <w:r w:rsidRPr="004609B9">
        <w:rPr>
          <w:rFonts w:ascii="Garamond" w:hAnsi="Garamond"/>
          <w:sz w:val="22"/>
          <w:szCs w:val="22"/>
        </w:rPr>
        <w:t xml:space="preserve"> monitoring wizyjny, w celu</w:t>
      </w:r>
      <w:r w:rsidR="00AA4701" w:rsidRPr="004609B9">
        <w:rPr>
          <w:rFonts w:ascii="Garamond" w:hAnsi="Garamond"/>
          <w:sz w:val="22"/>
          <w:szCs w:val="22"/>
        </w:rPr>
        <w:t xml:space="preserve"> zapewnienia porządku publicznego i bezpieczeństwa obywateli oraz ochrony przeciwpożarowej i przeciwpowodziowej, zapewnienia bezpieczeństwa pracowników, ochrony mienia Gminy oraz zachowania w tajemnicy informacji, których ujawnienie mogłoby narazić mojego pracodawcę na szkodę.</w:t>
      </w:r>
    </w:p>
    <w:p w14:paraId="6E90DE68" w14:textId="77777777" w:rsidR="00966726" w:rsidRPr="004609B9" w:rsidRDefault="00966726" w:rsidP="004609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966726" w:rsidRPr="004609B9" w14:paraId="4BF052D1" w14:textId="77777777" w:rsidTr="00575456">
        <w:tc>
          <w:tcPr>
            <w:tcW w:w="3686" w:type="dxa"/>
          </w:tcPr>
          <w:p w14:paraId="46B12D73" w14:textId="77777777" w:rsidR="00966726" w:rsidRPr="004609B9" w:rsidRDefault="00966726" w:rsidP="004609B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76" w:type="dxa"/>
          </w:tcPr>
          <w:p w14:paraId="16295D63" w14:textId="77777777" w:rsidR="00966726" w:rsidRPr="004609B9" w:rsidRDefault="00966726" w:rsidP="004609B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609B9">
              <w:rPr>
                <w:rFonts w:ascii="Garamond" w:hAnsi="Garamond"/>
                <w:sz w:val="22"/>
                <w:szCs w:val="22"/>
              </w:rPr>
              <w:t>_____________________________________________</w:t>
            </w:r>
          </w:p>
        </w:tc>
      </w:tr>
      <w:tr w:rsidR="00966726" w:rsidRPr="004609B9" w14:paraId="61E7B0D2" w14:textId="77777777" w:rsidTr="00575456">
        <w:tc>
          <w:tcPr>
            <w:tcW w:w="3686" w:type="dxa"/>
          </w:tcPr>
          <w:p w14:paraId="5DA5EA13" w14:textId="77777777" w:rsidR="00966726" w:rsidRPr="004609B9" w:rsidRDefault="00966726" w:rsidP="004609B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5376" w:type="dxa"/>
          </w:tcPr>
          <w:p w14:paraId="4111C60D" w14:textId="644150AB" w:rsidR="00966726" w:rsidRPr="004609B9" w:rsidRDefault="00966726" w:rsidP="004609B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4609B9">
              <w:rPr>
                <w:rFonts w:ascii="Garamond" w:hAnsi="Garamond"/>
                <w:sz w:val="22"/>
                <w:szCs w:val="22"/>
                <w:vertAlign w:val="superscript"/>
              </w:rPr>
              <w:t>(imię i nazwisko – czytelny podpis; data złożenia oświadczenia)</w:t>
            </w:r>
          </w:p>
        </w:tc>
      </w:tr>
    </w:tbl>
    <w:p w14:paraId="1B1AB2F4" w14:textId="77777777" w:rsidR="00614BD2" w:rsidRPr="004609B9" w:rsidRDefault="00614BD2" w:rsidP="004609B9">
      <w:pPr>
        <w:pStyle w:val="Bezodstpw"/>
        <w:spacing w:line="360" w:lineRule="auto"/>
        <w:rPr>
          <w:rFonts w:ascii="Garamond" w:hAnsi="Garamond" w:cs="Times New Roman"/>
        </w:rPr>
      </w:pPr>
    </w:p>
    <w:sectPr w:rsidR="00614BD2" w:rsidRPr="004609B9" w:rsidSect="009667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BA91" w14:textId="77777777" w:rsidR="002B5364" w:rsidRDefault="002B5364" w:rsidP="007E6D98">
      <w:r>
        <w:separator/>
      </w:r>
    </w:p>
  </w:endnote>
  <w:endnote w:type="continuationSeparator" w:id="0">
    <w:p w14:paraId="6857D9B6" w14:textId="77777777" w:rsidR="002B5364" w:rsidRDefault="002B5364" w:rsidP="007E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631F" w14:textId="77777777" w:rsidR="002B5364" w:rsidRDefault="002B5364" w:rsidP="007E6D98">
      <w:r>
        <w:separator/>
      </w:r>
    </w:p>
  </w:footnote>
  <w:footnote w:type="continuationSeparator" w:id="0">
    <w:p w14:paraId="2BED9636" w14:textId="77777777" w:rsidR="002B5364" w:rsidRDefault="002B5364" w:rsidP="007E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E7D7400"/>
    <w:multiLevelType w:val="hybridMultilevel"/>
    <w:tmpl w:val="1E365BD2"/>
    <w:lvl w:ilvl="0" w:tplc="DCC4D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36F19"/>
    <w:multiLevelType w:val="hybridMultilevel"/>
    <w:tmpl w:val="3A9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C7C17"/>
    <w:multiLevelType w:val="hybridMultilevel"/>
    <w:tmpl w:val="B934719E"/>
    <w:lvl w:ilvl="0" w:tplc="04150019">
      <w:start w:val="1"/>
      <w:numFmt w:val="lowerLetter"/>
      <w:lvlText w:val="%1."/>
      <w:lvlJc w:val="left"/>
      <w:pPr>
        <w:ind w:left="1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3" w15:restartNumberingAfterBreak="0">
    <w:nsid w:val="426C5D2E"/>
    <w:multiLevelType w:val="hybridMultilevel"/>
    <w:tmpl w:val="A2C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98D1E3B"/>
    <w:multiLevelType w:val="multilevel"/>
    <w:tmpl w:val="070A56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6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77250991"/>
    <w:multiLevelType w:val="multilevel"/>
    <w:tmpl w:val="AF5AB7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BA"/>
    <w:rsid w:val="00001ED6"/>
    <w:rsid w:val="00015FD7"/>
    <w:rsid w:val="00022358"/>
    <w:rsid w:val="00026B7F"/>
    <w:rsid w:val="00027151"/>
    <w:rsid w:val="00035E04"/>
    <w:rsid w:val="00064467"/>
    <w:rsid w:val="00085B84"/>
    <w:rsid w:val="000C7636"/>
    <w:rsid w:val="000D5D2C"/>
    <w:rsid w:val="000F6B36"/>
    <w:rsid w:val="00105F64"/>
    <w:rsid w:val="00122654"/>
    <w:rsid w:val="0013487F"/>
    <w:rsid w:val="001916A9"/>
    <w:rsid w:val="00192F3B"/>
    <w:rsid w:val="001A2B7C"/>
    <w:rsid w:val="001B2AAF"/>
    <w:rsid w:val="001F0538"/>
    <w:rsid w:val="001F45B9"/>
    <w:rsid w:val="001F45F3"/>
    <w:rsid w:val="001F51B2"/>
    <w:rsid w:val="001F6F02"/>
    <w:rsid w:val="00210799"/>
    <w:rsid w:val="00216E88"/>
    <w:rsid w:val="0023071C"/>
    <w:rsid w:val="00243B9B"/>
    <w:rsid w:val="0025591D"/>
    <w:rsid w:val="00260D86"/>
    <w:rsid w:val="00261C90"/>
    <w:rsid w:val="0026389B"/>
    <w:rsid w:val="002638DA"/>
    <w:rsid w:val="00280D9A"/>
    <w:rsid w:val="00286D36"/>
    <w:rsid w:val="00291756"/>
    <w:rsid w:val="002A3825"/>
    <w:rsid w:val="002A44C1"/>
    <w:rsid w:val="002B0822"/>
    <w:rsid w:val="002B5364"/>
    <w:rsid w:val="00310BA4"/>
    <w:rsid w:val="00322641"/>
    <w:rsid w:val="0033361D"/>
    <w:rsid w:val="003460D3"/>
    <w:rsid w:val="00352424"/>
    <w:rsid w:val="003534D6"/>
    <w:rsid w:val="00364A2A"/>
    <w:rsid w:val="003812C7"/>
    <w:rsid w:val="00392F3C"/>
    <w:rsid w:val="003A66B0"/>
    <w:rsid w:val="003E7A2E"/>
    <w:rsid w:val="003F50C7"/>
    <w:rsid w:val="00400433"/>
    <w:rsid w:val="00403747"/>
    <w:rsid w:val="00417676"/>
    <w:rsid w:val="004609B9"/>
    <w:rsid w:val="004773AA"/>
    <w:rsid w:val="004B54A9"/>
    <w:rsid w:val="00536B8B"/>
    <w:rsid w:val="00551141"/>
    <w:rsid w:val="00567F5A"/>
    <w:rsid w:val="005807C3"/>
    <w:rsid w:val="005A46AA"/>
    <w:rsid w:val="005A7910"/>
    <w:rsid w:val="005B795B"/>
    <w:rsid w:val="005E6BA2"/>
    <w:rsid w:val="005F31BA"/>
    <w:rsid w:val="00614BD2"/>
    <w:rsid w:val="00633981"/>
    <w:rsid w:val="0064651E"/>
    <w:rsid w:val="006738C5"/>
    <w:rsid w:val="00687852"/>
    <w:rsid w:val="006E75AB"/>
    <w:rsid w:val="007032E9"/>
    <w:rsid w:val="007359E4"/>
    <w:rsid w:val="007415FB"/>
    <w:rsid w:val="00765F64"/>
    <w:rsid w:val="0078450D"/>
    <w:rsid w:val="007924E9"/>
    <w:rsid w:val="007D47FA"/>
    <w:rsid w:val="007E6D98"/>
    <w:rsid w:val="00801A33"/>
    <w:rsid w:val="008225C4"/>
    <w:rsid w:val="00823A18"/>
    <w:rsid w:val="00826B39"/>
    <w:rsid w:val="0084177A"/>
    <w:rsid w:val="00863391"/>
    <w:rsid w:val="0089134C"/>
    <w:rsid w:val="0089401C"/>
    <w:rsid w:val="008B1AA1"/>
    <w:rsid w:val="008B7927"/>
    <w:rsid w:val="008C7C42"/>
    <w:rsid w:val="008D3D0A"/>
    <w:rsid w:val="008D7E96"/>
    <w:rsid w:val="008E753C"/>
    <w:rsid w:val="009003EF"/>
    <w:rsid w:val="00900D7C"/>
    <w:rsid w:val="00903FA1"/>
    <w:rsid w:val="009131A9"/>
    <w:rsid w:val="00916AD3"/>
    <w:rsid w:val="00920C59"/>
    <w:rsid w:val="00966726"/>
    <w:rsid w:val="00974344"/>
    <w:rsid w:val="0097468B"/>
    <w:rsid w:val="0097595C"/>
    <w:rsid w:val="00994016"/>
    <w:rsid w:val="009A7BBE"/>
    <w:rsid w:val="009B0C6A"/>
    <w:rsid w:val="00A0006A"/>
    <w:rsid w:val="00A126FE"/>
    <w:rsid w:val="00A210FA"/>
    <w:rsid w:val="00A24F9C"/>
    <w:rsid w:val="00A30C27"/>
    <w:rsid w:val="00A33AEA"/>
    <w:rsid w:val="00A54533"/>
    <w:rsid w:val="00A7410C"/>
    <w:rsid w:val="00A75DDF"/>
    <w:rsid w:val="00A8441C"/>
    <w:rsid w:val="00A9250C"/>
    <w:rsid w:val="00A957A8"/>
    <w:rsid w:val="00AA4701"/>
    <w:rsid w:val="00AE05A0"/>
    <w:rsid w:val="00AF4D5C"/>
    <w:rsid w:val="00AF50A6"/>
    <w:rsid w:val="00B04956"/>
    <w:rsid w:val="00B12566"/>
    <w:rsid w:val="00B1635B"/>
    <w:rsid w:val="00B358D1"/>
    <w:rsid w:val="00B51F4C"/>
    <w:rsid w:val="00B55E03"/>
    <w:rsid w:val="00B82197"/>
    <w:rsid w:val="00B834A3"/>
    <w:rsid w:val="00B876E8"/>
    <w:rsid w:val="00B910C0"/>
    <w:rsid w:val="00B91173"/>
    <w:rsid w:val="00BA0F5E"/>
    <w:rsid w:val="00BB0440"/>
    <w:rsid w:val="00BC5040"/>
    <w:rsid w:val="00BD018A"/>
    <w:rsid w:val="00BD2122"/>
    <w:rsid w:val="00BD4841"/>
    <w:rsid w:val="00BE24E1"/>
    <w:rsid w:val="00BE74CE"/>
    <w:rsid w:val="00BF3785"/>
    <w:rsid w:val="00BF4172"/>
    <w:rsid w:val="00C37736"/>
    <w:rsid w:val="00C51691"/>
    <w:rsid w:val="00C77D1A"/>
    <w:rsid w:val="00CA0805"/>
    <w:rsid w:val="00CA6E04"/>
    <w:rsid w:val="00CA745C"/>
    <w:rsid w:val="00CB1619"/>
    <w:rsid w:val="00CE138D"/>
    <w:rsid w:val="00CE527D"/>
    <w:rsid w:val="00CF6BA8"/>
    <w:rsid w:val="00D07416"/>
    <w:rsid w:val="00D56D4A"/>
    <w:rsid w:val="00D607B0"/>
    <w:rsid w:val="00D72973"/>
    <w:rsid w:val="00D749C8"/>
    <w:rsid w:val="00D95387"/>
    <w:rsid w:val="00D9748A"/>
    <w:rsid w:val="00DC7BB9"/>
    <w:rsid w:val="00DD6911"/>
    <w:rsid w:val="00E161BB"/>
    <w:rsid w:val="00E244CE"/>
    <w:rsid w:val="00E26D64"/>
    <w:rsid w:val="00E273B0"/>
    <w:rsid w:val="00E3093C"/>
    <w:rsid w:val="00E37DB6"/>
    <w:rsid w:val="00E508FC"/>
    <w:rsid w:val="00E61D30"/>
    <w:rsid w:val="00E66213"/>
    <w:rsid w:val="00E8131C"/>
    <w:rsid w:val="00E92409"/>
    <w:rsid w:val="00E93280"/>
    <w:rsid w:val="00ED499E"/>
    <w:rsid w:val="00EE061A"/>
    <w:rsid w:val="00EE611B"/>
    <w:rsid w:val="00F02214"/>
    <w:rsid w:val="00F15BF8"/>
    <w:rsid w:val="00F407CE"/>
    <w:rsid w:val="00F65F74"/>
    <w:rsid w:val="00F76F65"/>
    <w:rsid w:val="00F8223F"/>
    <w:rsid w:val="00F87B0C"/>
    <w:rsid w:val="00F911B2"/>
    <w:rsid w:val="00FB2722"/>
    <w:rsid w:val="00FB7176"/>
    <w:rsid w:val="00FC6D5A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A88"/>
  <w15:chartTrackingRefBased/>
  <w15:docId w15:val="{4A23E229-16A6-4C37-92D1-B49045A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1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9"/>
    <w:rsid w:val="005F31BA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1B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F3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7B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3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3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98"/>
    <w:rPr>
      <w:vertAlign w:val="superscript"/>
    </w:rPr>
  </w:style>
  <w:style w:type="table" w:styleId="Tabela-Siatka">
    <w:name w:val="Table Grid"/>
    <w:basedOn w:val="Standardowy"/>
    <w:uiPriority w:val="39"/>
    <w:rsid w:val="0096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2185-1D9C-4F89-944A-D4C09B3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DK. Koguciuk</dc:creator>
  <cp:keywords/>
  <dc:description/>
  <cp:lastModifiedBy>Admin</cp:lastModifiedBy>
  <cp:revision>3</cp:revision>
  <cp:lastPrinted>2019-02-13T07:18:00Z</cp:lastPrinted>
  <dcterms:created xsi:type="dcterms:W3CDTF">2019-02-14T08:48:00Z</dcterms:created>
  <dcterms:modified xsi:type="dcterms:W3CDTF">2019-02-14T08:48:00Z</dcterms:modified>
</cp:coreProperties>
</file>