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29" w:rsidRPr="000A07DF" w:rsidRDefault="00875129" w:rsidP="00875129">
      <w:pPr>
        <w:pStyle w:val="Nagwek5"/>
        <w:rPr>
          <w:rFonts w:ascii="Times New Roman" w:hAnsi="Times New Roman"/>
          <w:sz w:val="24"/>
          <w:szCs w:val="24"/>
        </w:rPr>
      </w:pPr>
      <w:r w:rsidRPr="000A07DF">
        <w:rPr>
          <w:rFonts w:ascii="Times New Roman" w:hAnsi="Times New Roman"/>
          <w:sz w:val="24"/>
          <w:szCs w:val="24"/>
        </w:rPr>
        <w:t xml:space="preserve">Załącznik nr </w:t>
      </w:r>
      <w:r>
        <w:rPr>
          <w:rFonts w:ascii="Times New Roman" w:hAnsi="Times New Roman"/>
          <w:sz w:val="24"/>
          <w:szCs w:val="24"/>
        </w:rPr>
        <w:t>9</w:t>
      </w:r>
      <w:r w:rsidRPr="000A07DF">
        <w:rPr>
          <w:rFonts w:ascii="Times New Roman" w:hAnsi="Times New Roman"/>
          <w:sz w:val="24"/>
          <w:szCs w:val="24"/>
        </w:rPr>
        <w:t xml:space="preserve"> do SIWZ</w:t>
      </w:r>
    </w:p>
    <w:p w:rsidR="00875129" w:rsidRDefault="00875129" w:rsidP="00527BC1">
      <w:pPr>
        <w:pStyle w:val="Tytu"/>
        <w:rPr>
          <w:b/>
          <w:sz w:val="22"/>
          <w:szCs w:val="22"/>
        </w:rPr>
      </w:pPr>
    </w:p>
    <w:p w:rsidR="00A15432" w:rsidRPr="00527BC1" w:rsidRDefault="00382B5F" w:rsidP="00527BC1">
      <w:pPr>
        <w:pStyle w:val="Tytu"/>
        <w:rPr>
          <w:b/>
          <w:sz w:val="22"/>
          <w:szCs w:val="22"/>
        </w:rPr>
      </w:pPr>
      <w:r w:rsidRPr="00527BC1">
        <w:rPr>
          <w:b/>
          <w:sz w:val="22"/>
          <w:szCs w:val="22"/>
        </w:rPr>
        <w:t xml:space="preserve">Umowa </w:t>
      </w:r>
      <w:r w:rsidR="00527BC1" w:rsidRPr="00527BC1">
        <w:rPr>
          <w:b/>
          <w:sz w:val="22"/>
          <w:szCs w:val="22"/>
        </w:rPr>
        <w:t>…………………………</w:t>
      </w:r>
    </w:p>
    <w:p w:rsidR="00382B5F" w:rsidRPr="00527BC1" w:rsidRDefault="00875723" w:rsidP="00382B5F">
      <w:pPr>
        <w:pStyle w:val="Tekstpodstawowy"/>
        <w:tabs>
          <w:tab w:val="left" w:pos="5245"/>
        </w:tabs>
        <w:rPr>
          <w:rFonts w:ascii="Times New Roman" w:hAnsi="Times New Roman"/>
          <w:b/>
          <w:sz w:val="22"/>
          <w:szCs w:val="22"/>
        </w:rPr>
      </w:pPr>
      <w:r w:rsidRPr="00527BC1">
        <w:rPr>
          <w:rFonts w:ascii="Times New Roman" w:hAnsi="Times New Roman"/>
          <w:b/>
          <w:sz w:val="22"/>
          <w:szCs w:val="22"/>
        </w:rPr>
        <w:t xml:space="preserve">zawarta w </w:t>
      </w:r>
      <w:r w:rsidR="00382B5F" w:rsidRPr="00527BC1">
        <w:rPr>
          <w:rFonts w:ascii="Times New Roman" w:hAnsi="Times New Roman"/>
          <w:b/>
          <w:sz w:val="22"/>
          <w:szCs w:val="22"/>
        </w:rPr>
        <w:t xml:space="preserve">dniu </w:t>
      </w:r>
      <w:r w:rsidR="00527BC1" w:rsidRPr="00527BC1">
        <w:rPr>
          <w:rFonts w:ascii="Times New Roman" w:hAnsi="Times New Roman"/>
          <w:b/>
          <w:bCs/>
          <w:sz w:val="22"/>
          <w:szCs w:val="22"/>
        </w:rPr>
        <w:t xml:space="preserve">………………………… </w:t>
      </w:r>
      <w:r w:rsidR="00527BC1" w:rsidRPr="00527BC1">
        <w:rPr>
          <w:rFonts w:ascii="Times New Roman" w:hAnsi="Times New Roman"/>
          <w:b/>
          <w:sz w:val="22"/>
          <w:szCs w:val="22"/>
        </w:rPr>
        <w:t>2019</w:t>
      </w:r>
      <w:r w:rsidRPr="00527BC1">
        <w:rPr>
          <w:rFonts w:ascii="Times New Roman" w:hAnsi="Times New Roman"/>
          <w:b/>
          <w:sz w:val="22"/>
          <w:szCs w:val="22"/>
        </w:rPr>
        <w:t xml:space="preserve"> </w:t>
      </w:r>
      <w:r w:rsidR="000679A3" w:rsidRPr="00527BC1">
        <w:rPr>
          <w:rFonts w:ascii="Times New Roman" w:hAnsi="Times New Roman"/>
          <w:b/>
          <w:sz w:val="22"/>
          <w:szCs w:val="22"/>
        </w:rPr>
        <w:t>roku</w:t>
      </w:r>
    </w:p>
    <w:p w:rsidR="00382B5F" w:rsidRPr="00527BC1" w:rsidRDefault="00382B5F" w:rsidP="00382B5F">
      <w:pPr>
        <w:pStyle w:val="Tekstpodstawowy"/>
        <w:tabs>
          <w:tab w:val="left" w:pos="5245"/>
        </w:tabs>
        <w:rPr>
          <w:rFonts w:ascii="Times New Roman" w:hAnsi="Times New Roman"/>
          <w:b/>
          <w:sz w:val="18"/>
          <w:szCs w:val="18"/>
        </w:rPr>
      </w:pPr>
    </w:p>
    <w:p w:rsidR="0047624A" w:rsidRPr="00527BC1" w:rsidRDefault="0047624A" w:rsidP="0047624A">
      <w:pPr>
        <w:pStyle w:val="Tekstpodstawowy"/>
        <w:tabs>
          <w:tab w:val="left" w:pos="5245"/>
        </w:tabs>
        <w:jc w:val="both"/>
        <w:rPr>
          <w:rFonts w:ascii="Times New Roman" w:hAnsi="Times New Roman"/>
          <w:sz w:val="18"/>
          <w:szCs w:val="18"/>
        </w:rPr>
      </w:pPr>
      <w:r w:rsidRPr="00527BC1">
        <w:rPr>
          <w:rFonts w:ascii="Times New Roman" w:hAnsi="Times New Roman"/>
          <w:sz w:val="18"/>
          <w:szCs w:val="18"/>
        </w:rPr>
        <w:t xml:space="preserve">pomiędzy </w:t>
      </w:r>
      <w:r w:rsidR="00527BC1" w:rsidRPr="00527BC1">
        <w:rPr>
          <w:rFonts w:ascii="Times New Roman" w:hAnsi="Times New Roman"/>
          <w:sz w:val="18"/>
          <w:szCs w:val="18"/>
        </w:rPr>
        <w:t xml:space="preserve">Gminą Otyń </w:t>
      </w:r>
      <w:r w:rsidRPr="00527BC1">
        <w:rPr>
          <w:rFonts w:ascii="Times New Roman" w:hAnsi="Times New Roman"/>
          <w:sz w:val="18"/>
          <w:szCs w:val="18"/>
        </w:rPr>
        <w:t xml:space="preserve">z siedzibą przy ul. </w:t>
      </w:r>
      <w:r w:rsidR="00527BC1" w:rsidRPr="00527BC1">
        <w:rPr>
          <w:rFonts w:ascii="Times New Roman" w:hAnsi="Times New Roman"/>
          <w:sz w:val="18"/>
          <w:szCs w:val="18"/>
        </w:rPr>
        <w:t>Rynek 1</w:t>
      </w:r>
      <w:r w:rsidRPr="00527BC1">
        <w:rPr>
          <w:rFonts w:ascii="Times New Roman" w:hAnsi="Times New Roman"/>
          <w:sz w:val="18"/>
          <w:szCs w:val="18"/>
        </w:rPr>
        <w:t xml:space="preserve">, 67 </w:t>
      </w:r>
      <w:r w:rsidR="00527BC1" w:rsidRPr="00527BC1">
        <w:rPr>
          <w:rFonts w:ascii="Times New Roman" w:hAnsi="Times New Roman"/>
          <w:sz w:val="18"/>
          <w:szCs w:val="18"/>
        </w:rPr>
        <w:t>–</w:t>
      </w:r>
      <w:r w:rsidRPr="00527BC1">
        <w:rPr>
          <w:rFonts w:ascii="Times New Roman" w:hAnsi="Times New Roman"/>
          <w:sz w:val="18"/>
          <w:szCs w:val="18"/>
        </w:rPr>
        <w:t xml:space="preserve"> 10</w:t>
      </w:r>
      <w:r w:rsidR="00527BC1" w:rsidRPr="00527BC1">
        <w:rPr>
          <w:rFonts w:ascii="Times New Roman" w:hAnsi="Times New Roman"/>
          <w:sz w:val="18"/>
          <w:szCs w:val="18"/>
        </w:rPr>
        <w:t>6 Otyń, NIP: …………….</w:t>
      </w:r>
      <w:r w:rsidRPr="00527BC1">
        <w:rPr>
          <w:rFonts w:ascii="Times New Roman" w:hAnsi="Times New Roman"/>
          <w:sz w:val="18"/>
          <w:szCs w:val="18"/>
        </w:rPr>
        <w:t xml:space="preserve">,   REGON: </w:t>
      </w:r>
      <w:r w:rsidR="00527BC1" w:rsidRPr="00527BC1">
        <w:rPr>
          <w:rFonts w:ascii="Times New Roman" w:hAnsi="Times New Roman"/>
          <w:sz w:val="18"/>
          <w:szCs w:val="18"/>
        </w:rPr>
        <w:t>……………………………</w:t>
      </w:r>
      <w:r w:rsidRPr="00527BC1">
        <w:rPr>
          <w:rFonts w:ascii="Times New Roman" w:hAnsi="Times New Roman"/>
          <w:sz w:val="18"/>
          <w:szCs w:val="18"/>
        </w:rPr>
        <w:t>, reprezentowanym przez:</w:t>
      </w:r>
    </w:p>
    <w:p w:rsidR="0047624A" w:rsidRPr="00527BC1" w:rsidRDefault="00527BC1" w:rsidP="0047624A">
      <w:pPr>
        <w:pStyle w:val="Tekstpodstawowy"/>
        <w:numPr>
          <w:ilvl w:val="0"/>
          <w:numId w:val="58"/>
        </w:numPr>
        <w:tabs>
          <w:tab w:val="left" w:pos="6325"/>
        </w:tabs>
        <w:spacing w:before="120"/>
        <w:jc w:val="both"/>
        <w:rPr>
          <w:rFonts w:ascii="Times New Roman" w:hAnsi="Times New Roman"/>
          <w:sz w:val="18"/>
          <w:szCs w:val="18"/>
        </w:rPr>
      </w:pPr>
      <w:r w:rsidRPr="00527BC1">
        <w:rPr>
          <w:rFonts w:ascii="Times New Roman" w:hAnsi="Times New Roman"/>
          <w:sz w:val="18"/>
          <w:szCs w:val="18"/>
        </w:rPr>
        <w:t xml:space="preserve">Barbarę Wróblewską – </w:t>
      </w:r>
      <w:proofErr w:type="spellStart"/>
      <w:r w:rsidRPr="00527BC1">
        <w:rPr>
          <w:rFonts w:ascii="Times New Roman" w:hAnsi="Times New Roman"/>
          <w:sz w:val="18"/>
          <w:szCs w:val="18"/>
        </w:rPr>
        <w:t>Burnistrza</w:t>
      </w:r>
      <w:proofErr w:type="spellEnd"/>
      <w:r w:rsidRPr="00527BC1">
        <w:rPr>
          <w:rFonts w:ascii="Times New Roman" w:hAnsi="Times New Roman"/>
          <w:sz w:val="18"/>
          <w:szCs w:val="18"/>
        </w:rPr>
        <w:t xml:space="preserve"> </w:t>
      </w:r>
    </w:p>
    <w:p w:rsidR="0047624A" w:rsidRPr="00527BC1" w:rsidRDefault="00527BC1" w:rsidP="0047624A">
      <w:pPr>
        <w:pStyle w:val="Tekstpodstawowy"/>
        <w:numPr>
          <w:ilvl w:val="0"/>
          <w:numId w:val="58"/>
        </w:numPr>
        <w:tabs>
          <w:tab w:val="left" w:pos="6325"/>
        </w:tabs>
        <w:spacing w:before="120"/>
        <w:jc w:val="both"/>
        <w:rPr>
          <w:rFonts w:ascii="Times New Roman" w:hAnsi="Times New Roman"/>
          <w:sz w:val="18"/>
          <w:szCs w:val="18"/>
        </w:rPr>
      </w:pPr>
      <w:r w:rsidRPr="00527BC1">
        <w:rPr>
          <w:rFonts w:ascii="Times New Roman" w:hAnsi="Times New Roman"/>
          <w:sz w:val="18"/>
          <w:szCs w:val="18"/>
        </w:rPr>
        <w:t>………………………………</w:t>
      </w:r>
      <w:r w:rsidR="0047624A" w:rsidRPr="00527BC1">
        <w:rPr>
          <w:rFonts w:ascii="Times New Roman" w:hAnsi="Times New Roman"/>
          <w:sz w:val="18"/>
          <w:szCs w:val="18"/>
        </w:rPr>
        <w:t xml:space="preserve"> – </w:t>
      </w:r>
      <w:r w:rsidRPr="00527BC1">
        <w:rPr>
          <w:rFonts w:ascii="Times New Roman" w:hAnsi="Times New Roman"/>
          <w:sz w:val="18"/>
          <w:szCs w:val="18"/>
        </w:rPr>
        <w:t>………………………………….</w:t>
      </w:r>
    </w:p>
    <w:p w:rsidR="0047624A" w:rsidRPr="00527BC1" w:rsidRDefault="0047624A" w:rsidP="0047624A">
      <w:pPr>
        <w:pStyle w:val="Tekstpodstawowy"/>
        <w:tabs>
          <w:tab w:val="left" w:pos="5245"/>
        </w:tabs>
        <w:spacing w:before="120"/>
        <w:jc w:val="both"/>
        <w:rPr>
          <w:rFonts w:ascii="Times New Roman" w:hAnsi="Times New Roman"/>
          <w:sz w:val="18"/>
          <w:szCs w:val="18"/>
        </w:rPr>
      </w:pPr>
      <w:r w:rsidRPr="00527BC1">
        <w:rPr>
          <w:rFonts w:ascii="Times New Roman" w:hAnsi="Times New Roman"/>
          <w:sz w:val="18"/>
          <w:szCs w:val="18"/>
        </w:rPr>
        <w:t xml:space="preserve">przy kontrasygnacie Skarbnika </w:t>
      </w:r>
      <w:r w:rsidR="00527BC1" w:rsidRPr="00527BC1">
        <w:rPr>
          <w:rFonts w:ascii="Times New Roman" w:hAnsi="Times New Roman"/>
          <w:sz w:val="18"/>
          <w:szCs w:val="18"/>
        </w:rPr>
        <w:t xml:space="preserve">Gminy – </w:t>
      </w:r>
      <w:r w:rsidR="00875129">
        <w:rPr>
          <w:rFonts w:ascii="Times New Roman" w:hAnsi="Times New Roman"/>
          <w:sz w:val="18"/>
          <w:szCs w:val="18"/>
        </w:rPr>
        <w:t>Krystyny Nadolskiej</w:t>
      </w:r>
    </w:p>
    <w:p w:rsidR="0047624A" w:rsidRPr="00527BC1" w:rsidRDefault="0047624A" w:rsidP="0047624A">
      <w:pPr>
        <w:pStyle w:val="Tekstpodstawowy"/>
        <w:tabs>
          <w:tab w:val="left" w:pos="5245"/>
        </w:tabs>
        <w:jc w:val="both"/>
        <w:rPr>
          <w:rFonts w:ascii="Times New Roman" w:hAnsi="Times New Roman"/>
          <w:bCs/>
          <w:iCs/>
          <w:sz w:val="18"/>
          <w:szCs w:val="18"/>
        </w:rPr>
      </w:pPr>
      <w:r w:rsidRPr="00527BC1">
        <w:rPr>
          <w:rFonts w:ascii="Times New Roman" w:hAnsi="Times New Roman"/>
          <w:sz w:val="18"/>
          <w:szCs w:val="18"/>
        </w:rPr>
        <w:t>zwanego dalej Zamawiającym</w:t>
      </w:r>
    </w:p>
    <w:p w:rsidR="0047624A" w:rsidRPr="00527BC1" w:rsidRDefault="0047624A" w:rsidP="0047624A">
      <w:pPr>
        <w:pStyle w:val="Tekstpodstawowy"/>
        <w:tabs>
          <w:tab w:val="left" w:pos="5245"/>
        </w:tabs>
        <w:rPr>
          <w:rFonts w:ascii="Times New Roman" w:hAnsi="Times New Roman"/>
          <w:b/>
          <w:sz w:val="18"/>
          <w:szCs w:val="18"/>
        </w:rPr>
      </w:pPr>
    </w:p>
    <w:p w:rsidR="0047624A" w:rsidRPr="00527BC1" w:rsidRDefault="0047624A" w:rsidP="0047624A">
      <w:pPr>
        <w:pStyle w:val="Tekstpodstawowy"/>
        <w:tabs>
          <w:tab w:val="left" w:pos="2430"/>
        </w:tabs>
        <w:spacing w:before="120"/>
        <w:jc w:val="left"/>
        <w:rPr>
          <w:rFonts w:ascii="Times New Roman" w:hAnsi="Times New Roman"/>
          <w:sz w:val="18"/>
          <w:szCs w:val="18"/>
        </w:rPr>
      </w:pPr>
      <w:r w:rsidRPr="00527BC1">
        <w:rPr>
          <w:rFonts w:ascii="Times New Roman" w:hAnsi="Times New Roman"/>
          <w:sz w:val="18"/>
          <w:szCs w:val="18"/>
        </w:rPr>
        <w:t xml:space="preserve">a </w:t>
      </w:r>
      <w:r w:rsidR="00527BC1" w:rsidRPr="00527BC1">
        <w:rPr>
          <w:rFonts w:ascii="Times New Roman" w:hAnsi="Times New Roman"/>
          <w:bCs/>
          <w:sz w:val="18"/>
          <w:szCs w:val="18"/>
        </w:rPr>
        <w:t>……………………………………………………….</w:t>
      </w:r>
      <w:r w:rsidR="002E3A04" w:rsidRPr="00527BC1">
        <w:rPr>
          <w:rFonts w:ascii="Times New Roman" w:hAnsi="Times New Roman"/>
          <w:sz w:val="18"/>
          <w:szCs w:val="18"/>
        </w:rPr>
        <w:t xml:space="preserve"> </w:t>
      </w:r>
      <w:r w:rsidRPr="00527BC1">
        <w:rPr>
          <w:rFonts w:ascii="Times New Roman" w:hAnsi="Times New Roman"/>
          <w:sz w:val="18"/>
          <w:szCs w:val="18"/>
        </w:rPr>
        <w:t xml:space="preserve">z siedzibą w </w:t>
      </w:r>
      <w:r w:rsidR="00527BC1" w:rsidRPr="00527BC1">
        <w:rPr>
          <w:rFonts w:ascii="Times New Roman" w:hAnsi="Times New Roman"/>
          <w:sz w:val="18"/>
          <w:szCs w:val="18"/>
        </w:rPr>
        <w:t>…………………………………..</w:t>
      </w:r>
      <w:r w:rsidRPr="00527BC1">
        <w:rPr>
          <w:rFonts w:ascii="Times New Roman" w:hAnsi="Times New Roman"/>
          <w:sz w:val="18"/>
          <w:szCs w:val="18"/>
        </w:rPr>
        <w:t xml:space="preserve">przy ul. </w:t>
      </w:r>
      <w:r w:rsidR="00527BC1" w:rsidRPr="00527BC1">
        <w:rPr>
          <w:rFonts w:ascii="Times New Roman" w:hAnsi="Times New Roman"/>
          <w:sz w:val="18"/>
          <w:szCs w:val="18"/>
        </w:rPr>
        <w:t>…………………..</w:t>
      </w:r>
      <w:r w:rsidRPr="00527BC1">
        <w:rPr>
          <w:rFonts w:ascii="Times New Roman" w:hAnsi="Times New Roman"/>
          <w:sz w:val="18"/>
          <w:szCs w:val="18"/>
        </w:rPr>
        <w:t xml:space="preserve">NIP: </w:t>
      </w:r>
      <w:r w:rsidR="00527BC1" w:rsidRPr="00527BC1">
        <w:rPr>
          <w:rFonts w:ascii="Times New Roman" w:hAnsi="Times New Roman"/>
          <w:sz w:val="18"/>
          <w:szCs w:val="18"/>
        </w:rPr>
        <w:t>……………………………..</w:t>
      </w:r>
      <w:r w:rsidR="002E3A04" w:rsidRPr="00527BC1">
        <w:rPr>
          <w:rFonts w:ascii="Times New Roman" w:hAnsi="Times New Roman"/>
          <w:sz w:val="18"/>
          <w:szCs w:val="18"/>
        </w:rPr>
        <w:t xml:space="preserve"> </w:t>
      </w:r>
      <w:r w:rsidRPr="00527BC1">
        <w:rPr>
          <w:rFonts w:ascii="Times New Roman" w:hAnsi="Times New Roman"/>
          <w:sz w:val="18"/>
          <w:szCs w:val="18"/>
        </w:rPr>
        <w:t xml:space="preserve">REGON: </w:t>
      </w:r>
      <w:r w:rsidR="00527BC1" w:rsidRPr="00527BC1">
        <w:rPr>
          <w:rFonts w:ascii="Times New Roman" w:hAnsi="Times New Roman"/>
          <w:sz w:val="18"/>
          <w:szCs w:val="18"/>
        </w:rPr>
        <w:t>…………………………………………………………..</w:t>
      </w:r>
    </w:p>
    <w:p w:rsidR="0047624A" w:rsidRPr="00527BC1" w:rsidRDefault="0047624A" w:rsidP="0047624A">
      <w:pPr>
        <w:rPr>
          <w:sz w:val="18"/>
          <w:szCs w:val="18"/>
        </w:rPr>
      </w:pPr>
      <w:r w:rsidRPr="00527BC1">
        <w:rPr>
          <w:sz w:val="18"/>
          <w:szCs w:val="18"/>
        </w:rPr>
        <w:t>reprezentowanym przez:</w:t>
      </w:r>
    </w:p>
    <w:p w:rsidR="0047624A" w:rsidRPr="00527BC1" w:rsidRDefault="00527BC1" w:rsidP="0047624A">
      <w:pPr>
        <w:pStyle w:val="TableText"/>
        <w:tabs>
          <w:tab w:val="left" w:pos="6325"/>
        </w:tabs>
        <w:spacing w:before="120" w:line="360" w:lineRule="auto"/>
        <w:jc w:val="both"/>
        <w:rPr>
          <w:rFonts w:ascii="Times New Roman" w:hAnsi="Times New Roman"/>
          <w:color w:val="auto"/>
          <w:sz w:val="18"/>
          <w:szCs w:val="18"/>
          <w:lang w:val="pl-PL"/>
        </w:rPr>
      </w:pPr>
      <w:r w:rsidRPr="00527BC1">
        <w:rPr>
          <w:rFonts w:ascii="Times New Roman" w:hAnsi="Times New Roman"/>
          <w:color w:val="auto"/>
          <w:sz w:val="18"/>
          <w:szCs w:val="18"/>
          <w:lang w:val="pl-PL"/>
        </w:rPr>
        <w:t xml:space="preserve">……………………………….. </w:t>
      </w:r>
      <w:r w:rsidR="0047624A" w:rsidRPr="00527BC1">
        <w:rPr>
          <w:rFonts w:ascii="Times New Roman" w:hAnsi="Times New Roman"/>
          <w:color w:val="auto"/>
          <w:sz w:val="18"/>
          <w:szCs w:val="18"/>
          <w:lang w:val="pl-PL"/>
        </w:rPr>
        <w:t xml:space="preserve">- </w:t>
      </w:r>
      <w:r w:rsidRPr="00527BC1">
        <w:rPr>
          <w:rFonts w:ascii="Times New Roman" w:hAnsi="Times New Roman"/>
          <w:color w:val="auto"/>
          <w:sz w:val="18"/>
          <w:szCs w:val="18"/>
          <w:lang w:val="pl-PL"/>
        </w:rPr>
        <w:t>…………………………………..</w:t>
      </w:r>
    </w:p>
    <w:p w:rsidR="0047624A" w:rsidRPr="00527BC1" w:rsidRDefault="0047624A" w:rsidP="0047624A">
      <w:pPr>
        <w:pStyle w:val="Tekstpodstawowy"/>
        <w:ind w:left="705" w:hanging="705"/>
        <w:jc w:val="left"/>
        <w:rPr>
          <w:rFonts w:ascii="Times New Roman" w:hAnsi="Times New Roman"/>
          <w:sz w:val="18"/>
          <w:szCs w:val="18"/>
        </w:rPr>
      </w:pPr>
      <w:r w:rsidRPr="00527BC1">
        <w:rPr>
          <w:rFonts w:ascii="Times New Roman" w:hAnsi="Times New Roman"/>
          <w:sz w:val="18"/>
          <w:szCs w:val="18"/>
        </w:rPr>
        <w:t xml:space="preserve">zwanego dalej Wykonawcą </w:t>
      </w:r>
    </w:p>
    <w:p w:rsidR="00382B5F" w:rsidRPr="00527BC1" w:rsidRDefault="00382B5F" w:rsidP="00382B5F">
      <w:pPr>
        <w:pStyle w:val="Tekstpodstawowy"/>
        <w:ind w:left="705" w:hanging="705"/>
        <w:jc w:val="left"/>
        <w:rPr>
          <w:rFonts w:ascii="Times New Roman" w:hAnsi="Times New Roman"/>
          <w:sz w:val="18"/>
          <w:szCs w:val="18"/>
        </w:rPr>
      </w:pPr>
    </w:p>
    <w:p w:rsidR="003E14EA" w:rsidRPr="00527BC1" w:rsidRDefault="003E14EA" w:rsidP="00CC603C">
      <w:pPr>
        <w:pStyle w:val="Tekstpodstawowy"/>
        <w:jc w:val="left"/>
        <w:rPr>
          <w:rFonts w:ascii="Times New Roman" w:hAnsi="Times New Roman"/>
          <w:sz w:val="18"/>
          <w:szCs w:val="18"/>
        </w:rPr>
      </w:pPr>
    </w:p>
    <w:p w:rsidR="00527BC1" w:rsidRDefault="00382B5F" w:rsidP="00527BC1">
      <w:pPr>
        <w:pStyle w:val="Tekstpodstawowy"/>
        <w:ind w:left="705" w:hanging="705"/>
        <w:rPr>
          <w:rFonts w:ascii="Times New Roman" w:hAnsi="Times New Roman"/>
          <w:sz w:val="18"/>
          <w:szCs w:val="18"/>
        </w:rPr>
      </w:pPr>
      <w:r w:rsidRPr="00527BC1">
        <w:rPr>
          <w:rFonts w:ascii="Times New Roman" w:hAnsi="Times New Roman"/>
          <w:sz w:val="18"/>
          <w:szCs w:val="18"/>
        </w:rPr>
        <w:t>W wyniku przeprowadzonego postępowania prz</w:t>
      </w:r>
      <w:r w:rsidR="00DF10AF" w:rsidRPr="00527BC1">
        <w:rPr>
          <w:rFonts w:ascii="Times New Roman" w:hAnsi="Times New Roman"/>
          <w:sz w:val="18"/>
          <w:szCs w:val="18"/>
        </w:rPr>
        <w:t xml:space="preserve">etargowego </w:t>
      </w:r>
      <w:r w:rsidR="00527BC1">
        <w:rPr>
          <w:rFonts w:ascii="Times New Roman" w:hAnsi="Times New Roman"/>
          <w:sz w:val="18"/>
          <w:szCs w:val="18"/>
        </w:rPr>
        <w:t>, znak sprawy:……………………</w:t>
      </w:r>
      <w:r w:rsidRPr="00527BC1">
        <w:rPr>
          <w:rFonts w:ascii="Times New Roman" w:hAnsi="Times New Roman"/>
          <w:sz w:val="18"/>
          <w:szCs w:val="18"/>
        </w:rPr>
        <w:t>, w oparciu o ustawę z dnia 29 stycznia 2004r. Prawo</w:t>
      </w:r>
      <w:r w:rsidR="00527BC1">
        <w:rPr>
          <w:rFonts w:ascii="Times New Roman" w:hAnsi="Times New Roman"/>
          <w:sz w:val="18"/>
          <w:szCs w:val="18"/>
        </w:rPr>
        <w:t xml:space="preserve"> </w:t>
      </w:r>
      <w:r w:rsidRPr="00527BC1">
        <w:rPr>
          <w:rFonts w:ascii="Times New Roman" w:hAnsi="Times New Roman"/>
          <w:sz w:val="18"/>
          <w:szCs w:val="18"/>
        </w:rPr>
        <w:t>zamówień publicznych (tekst jednolity Dz. U. z 201</w:t>
      </w:r>
      <w:r w:rsidR="003075F2" w:rsidRPr="00527BC1">
        <w:rPr>
          <w:rFonts w:ascii="Times New Roman" w:hAnsi="Times New Roman"/>
          <w:sz w:val="18"/>
          <w:szCs w:val="18"/>
        </w:rPr>
        <w:t>7</w:t>
      </w:r>
      <w:r w:rsidRPr="00527BC1">
        <w:rPr>
          <w:rFonts w:ascii="Times New Roman" w:hAnsi="Times New Roman"/>
          <w:sz w:val="18"/>
          <w:szCs w:val="18"/>
        </w:rPr>
        <w:t xml:space="preserve">r. </w:t>
      </w:r>
      <w:r w:rsidR="00875723" w:rsidRPr="00527BC1">
        <w:rPr>
          <w:rFonts w:ascii="Times New Roman" w:hAnsi="Times New Roman"/>
          <w:sz w:val="18"/>
          <w:szCs w:val="18"/>
        </w:rPr>
        <w:t xml:space="preserve">poz. </w:t>
      </w:r>
      <w:r w:rsidR="003075F2" w:rsidRPr="00527BC1">
        <w:rPr>
          <w:rFonts w:ascii="Times New Roman" w:hAnsi="Times New Roman"/>
          <w:sz w:val="18"/>
          <w:szCs w:val="18"/>
        </w:rPr>
        <w:t>1579</w:t>
      </w:r>
      <w:r w:rsidR="004D0002" w:rsidRPr="00527BC1">
        <w:rPr>
          <w:rFonts w:ascii="Times New Roman" w:hAnsi="Times New Roman"/>
          <w:sz w:val="18"/>
          <w:szCs w:val="18"/>
        </w:rPr>
        <w:t xml:space="preserve"> z </w:t>
      </w:r>
      <w:proofErr w:type="spellStart"/>
      <w:r w:rsidR="004D0002" w:rsidRPr="00527BC1">
        <w:rPr>
          <w:rFonts w:ascii="Times New Roman" w:hAnsi="Times New Roman"/>
          <w:sz w:val="18"/>
          <w:szCs w:val="18"/>
        </w:rPr>
        <w:t>późn</w:t>
      </w:r>
      <w:proofErr w:type="spellEnd"/>
      <w:r w:rsidR="004D0002" w:rsidRPr="00527BC1">
        <w:rPr>
          <w:rFonts w:ascii="Times New Roman" w:hAnsi="Times New Roman"/>
          <w:sz w:val="18"/>
          <w:szCs w:val="18"/>
        </w:rPr>
        <w:t>.</w:t>
      </w:r>
      <w:r w:rsidRPr="00527BC1">
        <w:rPr>
          <w:rFonts w:ascii="Times New Roman" w:hAnsi="Times New Roman"/>
          <w:sz w:val="18"/>
          <w:szCs w:val="18"/>
        </w:rPr>
        <w:t xml:space="preserve"> zm.) </w:t>
      </w:r>
    </w:p>
    <w:p w:rsidR="00382B5F" w:rsidRPr="00527BC1" w:rsidRDefault="00382B5F" w:rsidP="00527BC1">
      <w:pPr>
        <w:pStyle w:val="Tekstpodstawowy"/>
        <w:ind w:left="705" w:hanging="705"/>
        <w:rPr>
          <w:rFonts w:ascii="Times New Roman" w:hAnsi="Times New Roman"/>
          <w:sz w:val="18"/>
          <w:szCs w:val="18"/>
        </w:rPr>
      </w:pPr>
      <w:r w:rsidRPr="00527BC1">
        <w:rPr>
          <w:rFonts w:ascii="Times New Roman" w:hAnsi="Times New Roman"/>
          <w:sz w:val="18"/>
          <w:szCs w:val="18"/>
        </w:rPr>
        <w:t>została zawarta umowa o następującej treści:</w:t>
      </w:r>
    </w:p>
    <w:p w:rsidR="00382B5F" w:rsidRPr="00527BC1" w:rsidRDefault="00382B5F" w:rsidP="00382B5F">
      <w:pPr>
        <w:pStyle w:val="paragraf"/>
        <w:keepNext w:val="0"/>
        <w:tabs>
          <w:tab w:val="clear" w:pos="8789"/>
          <w:tab w:val="left" w:pos="5245"/>
        </w:tabs>
        <w:spacing w:before="0" w:after="0" w:line="360" w:lineRule="auto"/>
        <w:rPr>
          <w:rFonts w:ascii="Times New Roman" w:hAnsi="Times New Roman"/>
          <w:b/>
          <w:sz w:val="18"/>
          <w:szCs w:val="18"/>
        </w:rPr>
      </w:pPr>
    </w:p>
    <w:p w:rsidR="0066205B" w:rsidRPr="00527BC1" w:rsidRDefault="0066205B" w:rsidP="0066205B">
      <w:pPr>
        <w:pStyle w:val="paragraf"/>
        <w:keepNext w:val="0"/>
        <w:tabs>
          <w:tab w:val="clear" w:pos="8789"/>
          <w:tab w:val="left" w:pos="5245"/>
        </w:tabs>
        <w:spacing w:before="0" w:after="0" w:line="360" w:lineRule="auto"/>
        <w:rPr>
          <w:rFonts w:ascii="Times New Roman" w:hAnsi="Times New Roman"/>
          <w:b/>
          <w:sz w:val="18"/>
          <w:szCs w:val="18"/>
        </w:rPr>
      </w:pPr>
      <w:r w:rsidRPr="00527BC1">
        <w:rPr>
          <w:rFonts w:ascii="Times New Roman" w:hAnsi="Times New Roman"/>
          <w:b/>
          <w:sz w:val="18"/>
          <w:szCs w:val="18"/>
        </w:rPr>
        <w:t>§ 1</w:t>
      </w:r>
    </w:p>
    <w:p w:rsidR="00FF2022" w:rsidRPr="00527BC1" w:rsidRDefault="00FF2022" w:rsidP="00FF2022">
      <w:pPr>
        <w:pStyle w:val="Tekstpodstawowy"/>
        <w:numPr>
          <w:ilvl w:val="12"/>
          <w:numId w:val="0"/>
        </w:numPr>
        <w:spacing w:line="360" w:lineRule="auto"/>
        <w:rPr>
          <w:rFonts w:ascii="Times New Roman" w:hAnsi="Times New Roman"/>
          <w:b/>
          <w:sz w:val="18"/>
          <w:szCs w:val="18"/>
        </w:rPr>
      </w:pPr>
      <w:r w:rsidRPr="00527BC1">
        <w:rPr>
          <w:rFonts w:ascii="Times New Roman" w:hAnsi="Times New Roman"/>
          <w:b/>
          <w:sz w:val="18"/>
          <w:szCs w:val="18"/>
        </w:rPr>
        <w:t>PRZEDMIOT UMOWY</w:t>
      </w:r>
    </w:p>
    <w:p w:rsidR="00F07B7D" w:rsidRPr="00527BC1" w:rsidRDefault="00F07B7D" w:rsidP="001408F3">
      <w:pPr>
        <w:pStyle w:val="Adres"/>
        <w:keepLines w:val="0"/>
        <w:tabs>
          <w:tab w:val="left" w:pos="426"/>
        </w:tabs>
        <w:jc w:val="both"/>
        <w:rPr>
          <w:rFonts w:ascii="Times New Roman" w:hAnsi="Times New Roman"/>
          <w:sz w:val="18"/>
          <w:szCs w:val="18"/>
        </w:rPr>
      </w:pPr>
    </w:p>
    <w:p w:rsidR="00F07B7D" w:rsidRPr="00527BC1" w:rsidRDefault="00F07B7D" w:rsidP="00F07B7D">
      <w:pPr>
        <w:numPr>
          <w:ilvl w:val="0"/>
          <w:numId w:val="59"/>
        </w:numPr>
        <w:jc w:val="both"/>
        <w:rPr>
          <w:b/>
          <w:sz w:val="18"/>
          <w:szCs w:val="18"/>
        </w:rPr>
      </w:pPr>
      <w:r w:rsidRPr="00527BC1">
        <w:rPr>
          <w:sz w:val="18"/>
          <w:szCs w:val="18"/>
        </w:rPr>
        <w:t xml:space="preserve">Wykonawca zobowiązuje się do wykonania na rzecz Zamawiającego przedmiotu zamówienia pn.:  </w:t>
      </w:r>
    </w:p>
    <w:p w:rsidR="00527BC1" w:rsidRPr="00527BC1" w:rsidRDefault="00527BC1" w:rsidP="00F07B7D">
      <w:pPr>
        <w:numPr>
          <w:ilvl w:val="0"/>
          <w:numId w:val="59"/>
        </w:numPr>
        <w:jc w:val="both"/>
        <w:rPr>
          <w:b/>
          <w:sz w:val="18"/>
          <w:szCs w:val="18"/>
        </w:rPr>
      </w:pPr>
    </w:p>
    <w:p w:rsidR="00F07B7D" w:rsidRPr="00527BC1" w:rsidRDefault="00527BC1" w:rsidP="00527BC1">
      <w:pPr>
        <w:pStyle w:val="Nagwek"/>
        <w:pBdr>
          <w:top w:val="single" w:sz="4" w:space="1" w:color="auto"/>
          <w:left w:val="single" w:sz="4" w:space="4" w:color="auto"/>
          <w:bottom w:val="single" w:sz="4" w:space="1" w:color="auto"/>
          <w:right w:val="single" w:sz="4" w:space="4" w:color="auto"/>
        </w:pBdr>
        <w:tabs>
          <w:tab w:val="clear" w:pos="4536"/>
          <w:tab w:val="clear" w:pos="9072"/>
        </w:tabs>
        <w:spacing w:line="360" w:lineRule="auto"/>
        <w:jc w:val="center"/>
        <w:rPr>
          <w:b/>
          <w:sz w:val="22"/>
          <w:szCs w:val="22"/>
        </w:rPr>
      </w:pPr>
      <w:r w:rsidRPr="00527BC1">
        <w:rPr>
          <w:b/>
          <w:sz w:val="22"/>
          <w:szCs w:val="22"/>
        </w:rPr>
        <w:t xml:space="preserve">Rozbudowa drogi gminnej nr </w:t>
      </w:r>
      <w:smartTag w:uri="urn:schemas-microsoft-com:office:smarttags" w:element="metricconverter">
        <w:smartTagPr>
          <w:attr w:name="ProductID" w:val="004017F"/>
        </w:smartTagPr>
        <w:r w:rsidRPr="00527BC1">
          <w:rPr>
            <w:b/>
            <w:sz w:val="22"/>
            <w:szCs w:val="22"/>
          </w:rPr>
          <w:t>004017F</w:t>
        </w:r>
      </w:smartTag>
      <w:r w:rsidRPr="00527BC1">
        <w:rPr>
          <w:b/>
          <w:sz w:val="22"/>
          <w:szCs w:val="22"/>
        </w:rPr>
        <w:t xml:space="preserve"> (ul. Emilii Plater w km 0+000,00 – 1+065,15) w Modrzycy, </w:t>
      </w:r>
      <w:r w:rsidRPr="00527BC1">
        <w:rPr>
          <w:b/>
          <w:sz w:val="22"/>
          <w:szCs w:val="22"/>
        </w:rPr>
        <w:br/>
        <w:t>Gmina Otyń wraz z budową odwodnienia i oświetlenia drogowego</w:t>
      </w:r>
    </w:p>
    <w:p w:rsidR="00F07B7D" w:rsidRPr="00527BC1" w:rsidRDefault="00F07B7D" w:rsidP="00F07B7D">
      <w:pPr>
        <w:ind w:left="342"/>
        <w:jc w:val="both"/>
        <w:rPr>
          <w:bCs/>
          <w:sz w:val="18"/>
          <w:szCs w:val="18"/>
        </w:rPr>
      </w:pPr>
      <w:r w:rsidRPr="00527BC1">
        <w:rPr>
          <w:bCs/>
          <w:sz w:val="18"/>
          <w:szCs w:val="18"/>
        </w:rPr>
        <w:t>które polegać będzie w szczególności na wykonaniu robót i elementów określonyc</w:t>
      </w:r>
      <w:r w:rsidR="00527BC1">
        <w:rPr>
          <w:bCs/>
          <w:sz w:val="18"/>
          <w:szCs w:val="18"/>
        </w:rPr>
        <w:t>h w załączniku nr 1 – Formularze</w:t>
      </w:r>
      <w:r w:rsidRPr="00527BC1">
        <w:rPr>
          <w:bCs/>
          <w:sz w:val="18"/>
          <w:szCs w:val="18"/>
        </w:rPr>
        <w:t xml:space="preserve"> kosztorysu ofertowego.</w:t>
      </w:r>
    </w:p>
    <w:p w:rsidR="00F07B7D" w:rsidRPr="00527BC1" w:rsidRDefault="00F07B7D" w:rsidP="00F07B7D">
      <w:pPr>
        <w:numPr>
          <w:ilvl w:val="0"/>
          <w:numId w:val="59"/>
        </w:numPr>
        <w:jc w:val="both"/>
        <w:rPr>
          <w:sz w:val="18"/>
          <w:szCs w:val="18"/>
        </w:rPr>
      </w:pPr>
      <w:r w:rsidRPr="00527BC1">
        <w:rPr>
          <w:sz w:val="18"/>
          <w:szCs w:val="18"/>
        </w:rPr>
        <w:t>Wykonawca zobowiązuje się do oddania przedmiotu umowy, o którym mowa w ust. 1 wykonanego zgodnie z dokumentacją i zasadami wiedzy technicznej.</w:t>
      </w:r>
    </w:p>
    <w:p w:rsidR="00F07B7D" w:rsidRPr="00527BC1" w:rsidRDefault="00F07B7D" w:rsidP="00F07B7D">
      <w:pPr>
        <w:numPr>
          <w:ilvl w:val="0"/>
          <w:numId w:val="59"/>
        </w:numPr>
        <w:rPr>
          <w:sz w:val="18"/>
          <w:szCs w:val="18"/>
        </w:rPr>
      </w:pPr>
      <w:r w:rsidRPr="00527BC1">
        <w:rPr>
          <w:sz w:val="18"/>
          <w:szCs w:val="18"/>
        </w:rPr>
        <w:t>Zakres i sposób wykonywania umowy określają:</w:t>
      </w:r>
      <w:r w:rsidRPr="00527BC1">
        <w:rPr>
          <w:sz w:val="18"/>
          <w:szCs w:val="18"/>
        </w:rPr>
        <w:br/>
        <w:t>a) niniejsza umowa</w:t>
      </w:r>
      <w:r w:rsidRPr="00527BC1">
        <w:rPr>
          <w:sz w:val="18"/>
          <w:szCs w:val="18"/>
        </w:rPr>
        <w:br/>
        <w:t>b) dokumentacja projektowa</w:t>
      </w:r>
      <w:r w:rsidRPr="00527BC1">
        <w:rPr>
          <w:sz w:val="18"/>
          <w:szCs w:val="18"/>
        </w:rPr>
        <w:br/>
        <w:t>c) Specyfikacja Istotnych Warunków Zamówienia</w:t>
      </w:r>
      <w:r w:rsidRPr="00527BC1">
        <w:rPr>
          <w:sz w:val="18"/>
          <w:szCs w:val="18"/>
        </w:rPr>
        <w:br/>
        <w:t>d) specyfikacje techniczne wykonania i odbioru robót budowlanych</w:t>
      </w:r>
      <w:r w:rsidRPr="00527BC1">
        <w:rPr>
          <w:sz w:val="18"/>
          <w:szCs w:val="18"/>
        </w:rPr>
        <w:br/>
        <w:t>e) dodatkowe ustalenia z Zamawiającym dokonane w czasie wykonywania przedmiotu zamówienia</w:t>
      </w:r>
    </w:p>
    <w:p w:rsidR="00F07B7D" w:rsidRPr="00527BC1" w:rsidRDefault="00F07B7D" w:rsidP="00F07B7D">
      <w:pPr>
        <w:pStyle w:val="Tekstpodstawowy"/>
        <w:numPr>
          <w:ilvl w:val="0"/>
          <w:numId w:val="59"/>
        </w:numPr>
        <w:jc w:val="both"/>
        <w:rPr>
          <w:rFonts w:ascii="Times New Roman" w:hAnsi="Times New Roman"/>
          <w:bCs/>
          <w:sz w:val="18"/>
          <w:szCs w:val="18"/>
        </w:rPr>
      </w:pPr>
      <w:r w:rsidRPr="00527BC1">
        <w:rPr>
          <w:rFonts w:ascii="Times New Roman" w:hAnsi="Times New Roman"/>
          <w:sz w:val="18"/>
          <w:szCs w:val="18"/>
        </w:rPr>
        <w:t>Wykonawca zobowiązuje się do wykonania robót niezbędnych do osiągnięcia re</w:t>
      </w:r>
      <w:r w:rsidRPr="00527BC1">
        <w:rPr>
          <w:rFonts w:ascii="Times New Roman" w:hAnsi="Times New Roman"/>
          <w:bCs/>
          <w:sz w:val="18"/>
          <w:szCs w:val="18"/>
        </w:rPr>
        <w:t xml:space="preserve">zultatu określonego w ust. 1, niezależnie od tego, czy wynikają </w:t>
      </w:r>
      <w:r w:rsidR="0011738E" w:rsidRPr="00527BC1">
        <w:rPr>
          <w:rFonts w:ascii="Times New Roman" w:hAnsi="Times New Roman"/>
          <w:bCs/>
          <w:sz w:val="18"/>
          <w:szCs w:val="18"/>
        </w:rPr>
        <w:t xml:space="preserve">one </w:t>
      </w:r>
      <w:r w:rsidRPr="00527BC1">
        <w:rPr>
          <w:rFonts w:ascii="Times New Roman" w:hAnsi="Times New Roman"/>
          <w:bCs/>
          <w:sz w:val="18"/>
          <w:szCs w:val="18"/>
        </w:rPr>
        <w:t xml:space="preserve">wprost z dokumentów wymienionych w ust. </w:t>
      </w:r>
      <w:r w:rsidR="0011738E" w:rsidRPr="00527BC1">
        <w:rPr>
          <w:rFonts w:ascii="Times New Roman" w:hAnsi="Times New Roman"/>
          <w:bCs/>
          <w:sz w:val="18"/>
          <w:szCs w:val="18"/>
        </w:rPr>
        <w:t>3</w:t>
      </w:r>
      <w:r w:rsidRPr="00527BC1">
        <w:rPr>
          <w:rFonts w:ascii="Times New Roman" w:hAnsi="Times New Roman"/>
          <w:bCs/>
          <w:sz w:val="18"/>
          <w:szCs w:val="18"/>
        </w:rPr>
        <w:t>.</w:t>
      </w:r>
    </w:p>
    <w:p w:rsidR="0066205B" w:rsidRPr="00527BC1" w:rsidRDefault="0066205B" w:rsidP="00F07B7D">
      <w:pPr>
        <w:pStyle w:val="Tekstpodstawowy"/>
        <w:numPr>
          <w:ilvl w:val="0"/>
          <w:numId w:val="59"/>
        </w:numPr>
        <w:jc w:val="both"/>
        <w:rPr>
          <w:rFonts w:ascii="Times New Roman" w:hAnsi="Times New Roman"/>
          <w:bCs/>
          <w:sz w:val="18"/>
          <w:szCs w:val="18"/>
        </w:rPr>
      </w:pPr>
      <w:r w:rsidRPr="00527BC1">
        <w:rPr>
          <w:rFonts w:ascii="Times New Roman" w:hAnsi="Times New Roman"/>
          <w:sz w:val="18"/>
          <w:szCs w:val="18"/>
        </w:rPr>
        <w:t xml:space="preserve">Realizacja prac związanych z wykonywaniem przedmiotu zamówienia prowadzona będzie przez Wykonawcę zgodnie z obowiązującymi przepisami prawa polskiego, polskimi normami, zasadami wiedzy technicznej, należytą starannością, właściwą organizacją, bezpiecznie, dobrze jakościowo, estetycznie a także w oparciu o </w:t>
      </w:r>
      <w:r w:rsidR="002340AC" w:rsidRPr="00527BC1">
        <w:rPr>
          <w:rFonts w:ascii="Times New Roman" w:hAnsi="Times New Roman"/>
          <w:sz w:val="18"/>
          <w:szCs w:val="18"/>
        </w:rPr>
        <w:t>O</w:t>
      </w:r>
      <w:r w:rsidRPr="00527BC1">
        <w:rPr>
          <w:rFonts w:ascii="Times New Roman" w:hAnsi="Times New Roman"/>
          <w:sz w:val="18"/>
          <w:szCs w:val="18"/>
        </w:rPr>
        <w:t>pis przedmiotu zamówieni</w:t>
      </w:r>
      <w:r w:rsidR="002340AC" w:rsidRPr="00527BC1">
        <w:rPr>
          <w:rFonts w:ascii="Times New Roman" w:hAnsi="Times New Roman"/>
          <w:sz w:val="18"/>
          <w:szCs w:val="18"/>
        </w:rPr>
        <w:t>a, stanowiący załącznik nr 2</w:t>
      </w:r>
      <w:r w:rsidRPr="00527BC1">
        <w:rPr>
          <w:rFonts w:ascii="Times New Roman" w:hAnsi="Times New Roman"/>
          <w:sz w:val="18"/>
          <w:szCs w:val="18"/>
        </w:rPr>
        <w:t xml:space="preserve"> do niniejszej umowy.</w:t>
      </w:r>
    </w:p>
    <w:p w:rsidR="0066205B" w:rsidRPr="00527BC1" w:rsidRDefault="0066205B" w:rsidP="00CC603C">
      <w:pPr>
        <w:pStyle w:val="TableText"/>
        <w:tabs>
          <w:tab w:val="left" w:pos="5245"/>
        </w:tabs>
        <w:spacing w:before="120" w:line="360" w:lineRule="auto"/>
        <w:jc w:val="center"/>
        <w:rPr>
          <w:rFonts w:ascii="Times New Roman" w:hAnsi="Times New Roman"/>
          <w:b/>
          <w:color w:val="auto"/>
          <w:sz w:val="18"/>
          <w:szCs w:val="18"/>
          <w:lang w:val="pl-PL"/>
        </w:rPr>
      </w:pPr>
      <w:r w:rsidRPr="00527BC1">
        <w:rPr>
          <w:rFonts w:ascii="Times New Roman" w:hAnsi="Times New Roman"/>
          <w:b/>
          <w:color w:val="auto"/>
          <w:sz w:val="18"/>
          <w:szCs w:val="18"/>
          <w:lang w:val="pl-PL"/>
        </w:rPr>
        <w:t>§ 2</w:t>
      </w:r>
    </w:p>
    <w:p w:rsidR="00FF2022" w:rsidRPr="00527BC1" w:rsidRDefault="00FF2022" w:rsidP="00FF2022">
      <w:pPr>
        <w:pStyle w:val="Tekstpodstawowy"/>
        <w:numPr>
          <w:ilvl w:val="12"/>
          <w:numId w:val="0"/>
        </w:numPr>
        <w:spacing w:line="360" w:lineRule="auto"/>
        <w:rPr>
          <w:rFonts w:ascii="Times New Roman" w:hAnsi="Times New Roman"/>
          <w:b/>
          <w:bCs/>
          <w:sz w:val="18"/>
          <w:szCs w:val="18"/>
        </w:rPr>
      </w:pPr>
      <w:r w:rsidRPr="00527BC1">
        <w:rPr>
          <w:rFonts w:ascii="Times New Roman" w:hAnsi="Times New Roman"/>
          <w:b/>
          <w:bCs/>
          <w:sz w:val="18"/>
          <w:szCs w:val="18"/>
        </w:rPr>
        <w:t>WYNAGRODZENIE</w:t>
      </w:r>
    </w:p>
    <w:p w:rsidR="00685617" w:rsidRPr="00527BC1" w:rsidRDefault="00685617" w:rsidP="00EB5A9B">
      <w:pPr>
        <w:pStyle w:val="TableText"/>
        <w:tabs>
          <w:tab w:val="left" w:pos="6325"/>
        </w:tabs>
        <w:suppressAutoHyphens/>
        <w:snapToGrid w:val="0"/>
        <w:spacing w:before="120"/>
        <w:jc w:val="both"/>
        <w:rPr>
          <w:rFonts w:ascii="Times New Roman" w:hAnsi="Times New Roman"/>
          <w:color w:val="auto"/>
          <w:sz w:val="18"/>
          <w:szCs w:val="18"/>
          <w:lang w:val="pl-PL"/>
        </w:rPr>
      </w:pPr>
      <w:r w:rsidRPr="00527BC1">
        <w:rPr>
          <w:rFonts w:ascii="Times New Roman" w:hAnsi="Times New Roman"/>
          <w:color w:val="auto"/>
          <w:sz w:val="18"/>
          <w:szCs w:val="18"/>
          <w:lang w:val="pl-PL"/>
        </w:rPr>
        <w:t>Za wykonanie przedmiotu umowy, który został opisany szczegółowo w § 1, strony ustalają wynagrodzenie kosztorysowe w łącznej wysokości:</w:t>
      </w:r>
    </w:p>
    <w:p w:rsidR="00685617" w:rsidRPr="00527BC1" w:rsidRDefault="00685617" w:rsidP="00685617">
      <w:pPr>
        <w:pStyle w:val="TableText"/>
        <w:tabs>
          <w:tab w:val="left" w:pos="6325"/>
        </w:tabs>
        <w:suppressAutoHyphens/>
        <w:spacing w:before="120"/>
        <w:rPr>
          <w:rFonts w:ascii="Times New Roman" w:hAnsi="Times New Roman"/>
          <w:color w:val="auto"/>
          <w:sz w:val="18"/>
          <w:szCs w:val="18"/>
          <w:lang w:val="pl-PL"/>
        </w:rPr>
      </w:pPr>
    </w:p>
    <w:p w:rsidR="00685617" w:rsidRPr="00527BC1" w:rsidRDefault="003E14EA" w:rsidP="00685617">
      <w:pPr>
        <w:numPr>
          <w:ilvl w:val="0"/>
          <w:numId w:val="61"/>
        </w:numPr>
        <w:autoSpaceDE w:val="0"/>
        <w:autoSpaceDN w:val="0"/>
        <w:adjustRightInd w:val="0"/>
        <w:rPr>
          <w:rFonts w:eastAsia="TTE1C8A9A8t00"/>
          <w:sz w:val="18"/>
          <w:szCs w:val="18"/>
        </w:rPr>
      </w:pPr>
      <w:r w:rsidRPr="00527BC1">
        <w:rPr>
          <w:rFonts w:eastAsia="TTE1C8A9A8t00"/>
          <w:sz w:val="18"/>
          <w:szCs w:val="18"/>
        </w:rPr>
        <w:t>kwota netto</w:t>
      </w:r>
      <w:r w:rsidR="00685617" w:rsidRPr="00527BC1">
        <w:rPr>
          <w:rFonts w:eastAsia="TTE1C8A9A8t00"/>
          <w:sz w:val="18"/>
          <w:szCs w:val="18"/>
        </w:rPr>
        <w:t xml:space="preserve">: </w:t>
      </w:r>
      <w:r w:rsidR="00527BC1">
        <w:rPr>
          <w:rFonts w:eastAsia="TTE1C8A9A8t00"/>
          <w:sz w:val="18"/>
          <w:szCs w:val="18"/>
        </w:rPr>
        <w:t>……………………………..</w:t>
      </w:r>
      <w:r w:rsidR="00685617" w:rsidRPr="00527BC1">
        <w:rPr>
          <w:rFonts w:eastAsia="TTE1C8A9A8t00"/>
          <w:sz w:val="18"/>
          <w:szCs w:val="18"/>
        </w:rPr>
        <w:t>zł</w:t>
      </w:r>
    </w:p>
    <w:p w:rsidR="00685617" w:rsidRPr="00527BC1" w:rsidRDefault="00685617" w:rsidP="00685617">
      <w:pPr>
        <w:ind w:left="360"/>
        <w:rPr>
          <w:rFonts w:eastAsia="TTE1C8A9A8t00"/>
          <w:sz w:val="18"/>
          <w:szCs w:val="18"/>
        </w:rPr>
      </w:pPr>
    </w:p>
    <w:p w:rsidR="00685617" w:rsidRPr="00527BC1" w:rsidRDefault="00F80F9A" w:rsidP="00685617">
      <w:pPr>
        <w:numPr>
          <w:ilvl w:val="0"/>
          <w:numId w:val="61"/>
        </w:numPr>
        <w:autoSpaceDE w:val="0"/>
        <w:autoSpaceDN w:val="0"/>
        <w:adjustRightInd w:val="0"/>
        <w:rPr>
          <w:rFonts w:eastAsia="TTE1C8A9A8t00"/>
          <w:sz w:val="18"/>
          <w:szCs w:val="18"/>
        </w:rPr>
      </w:pPr>
      <w:r w:rsidRPr="00527BC1">
        <w:rPr>
          <w:rFonts w:eastAsia="TTE1C8A9A8t00"/>
          <w:sz w:val="18"/>
          <w:szCs w:val="18"/>
        </w:rPr>
        <w:t xml:space="preserve">stawka podatku VAT: </w:t>
      </w:r>
      <w:r w:rsidR="002E3A04" w:rsidRPr="00527BC1">
        <w:rPr>
          <w:rFonts w:eastAsia="TTE1C8A9A8t00"/>
          <w:sz w:val="18"/>
          <w:szCs w:val="18"/>
        </w:rPr>
        <w:t>23</w:t>
      </w:r>
      <w:r w:rsidR="00685617" w:rsidRPr="00527BC1">
        <w:rPr>
          <w:rFonts w:eastAsia="TTE1C8A9A8t00"/>
          <w:sz w:val="18"/>
          <w:szCs w:val="18"/>
        </w:rPr>
        <w:t xml:space="preserve"> %</w:t>
      </w:r>
    </w:p>
    <w:p w:rsidR="00685617" w:rsidRPr="00527BC1" w:rsidRDefault="00685617" w:rsidP="00685617">
      <w:pPr>
        <w:rPr>
          <w:rFonts w:eastAsia="TTE1C8A9A8t00"/>
          <w:sz w:val="18"/>
          <w:szCs w:val="18"/>
        </w:rPr>
      </w:pPr>
    </w:p>
    <w:p w:rsidR="00685617" w:rsidRPr="00527BC1" w:rsidRDefault="00685617" w:rsidP="00685617">
      <w:pPr>
        <w:numPr>
          <w:ilvl w:val="0"/>
          <w:numId w:val="61"/>
        </w:numPr>
        <w:autoSpaceDE w:val="0"/>
        <w:autoSpaceDN w:val="0"/>
        <w:adjustRightInd w:val="0"/>
        <w:rPr>
          <w:rFonts w:eastAsia="TTE1C8A9A8t00"/>
          <w:sz w:val="18"/>
          <w:szCs w:val="18"/>
        </w:rPr>
      </w:pPr>
      <w:r w:rsidRPr="00527BC1">
        <w:rPr>
          <w:rFonts w:eastAsia="TTE1C8A9A8t00"/>
          <w:sz w:val="18"/>
          <w:szCs w:val="18"/>
        </w:rPr>
        <w:t xml:space="preserve">kwota podatku VAT: </w:t>
      </w:r>
      <w:r w:rsidR="00527BC1">
        <w:rPr>
          <w:rFonts w:eastAsia="TTE1C8A9A8t00"/>
          <w:sz w:val="18"/>
          <w:szCs w:val="18"/>
        </w:rPr>
        <w:t>……………………..</w:t>
      </w:r>
      <w:r w:rsidRPr="00527BC1">
        <w:rPr>
          <w:rFonts w:eastAsia="TTE1C8A9A8t00"/>
          <w:sz w:val="18"/>
          <w:szCs w:val="18"/>
        </w:rPr>
        <w:t xml:space="preserve"> zł</w:t>
      </w:r>
    </w:p>
    <w:p w:rsidR="00685617" w:rsidRPr="00527BC1" w:rsidRDefault="00685617" w:rsidP="00685617">
      <w:pPr>
        <w:rPr>
          <w:rFonts w:eastAsia="TTE1C8A9A8t00"/>
          <w:sz w:val="18"/>
          <w:szCs w:val="18"/>
        </w:rPr>
      </w:pPr>
    </w:p>
    <w:p w:rsidR="00685617" w:rsidRPr="00527BC1" w:rsidRDefault="00685617" w:rsidP="002E3A04">
      <w:pPr>
        <w:numPr>
          <w:ilvl w:val="0"/>
          <w:numId w:val="61"/>
        </w:numPr>
        <w:autoSpaceDE w:val="0"/>
        <w:autoSpaceDN w:val="0"/>
        <w:adjustRightInd w:val="0"/>
        <w:rPr>
          <w:rFonts w:eastAsia="TTE1C8A9A8t00"/>
          <w:sz w:val="18"/>
          <w:szCs w:val="18"/>
        </w:rPr>
      </w:pPr>
      <w:r w:rsidRPr="00527BC1">
        <w:rPr>
          <w:rFonts w:eastAsia="TTE1C8A9A8t00"/>
          <w:sz w:val="18"/>
          <w:szCs w:val="18"/>
        </w:rPr>
        <w:lastRenderedPageBreak/>
        <w:t xml:space="preserve">kwota brutto: </w:t>
      </w:r>
      <w:r w:rsidR="00527BC1">
        <w:rPr>
          <w:rFonts w:eastAsia="TTE1C8A9A8t00"/>
          <w:sz w:val="18"/>
          <w:szCs w:val="18"/>
        </w:rPr>
        <w:t>…………………………</w:t>
      </w:r>
      <w:r w:rsidR="000679A3" w:rsidRPr="00527BC1">
        <w:rPr>
          <w:rFonts w:eastAsia="TTE1C8A9A8t00"/>
          <w:sz w:val="18"/>
          <w:szCs w:val="18"/>
        </w:rPr>
        <w:t xml:space="preserve"> zł</w:t>
      </w:r>
    </w:p>
    <w:p w:rsidR="002E3A04" w:rsidRPr="00527BC1" w:rsidRDefault="00685617" w:rsidP="00527BC1">
      <w:pPr>
        <w:ind w:left="708"/>
        <w:rPr>
          <w:rFonts w:eastAsia="TTE1C8A9A8t00"/>
          <w:sz w:val="18"/>
          <w:szCs w:val="18"/>
        </w:rPr>
      </w:pPr>
      <w:r w:rsidRPr="00527BC1">
        <w:rPr>
          <w:rFonts w:eastAsia="TTE1C8A9A8t00"/>
          <w:sz w:val="18"/>
          <w:szCs w:val="18"/>
        </w:rPr>
        <w:t xml:space="preserve">(słownie brutto: </w:t>
      </w:r>
      <w:r w:rsidR="00527BC1">
        <w:rPr>
          <w:rFonts w:eastAsia="TTE1C8A9A8t00"/>
          <w:sz w:val="18"/>
          <w:szCs w:val="18"/>
        </w:rPr>
        <w:t>…………………………………………………………………………………………………….</w:t>
      </w:r>
      <w:r w:rsidR="002E3A04" w:rsidRPr="00527BC1">
        <w:rPr>
          <w:rFonts w:eastAsia="TTE1C8A9A8t00"/>
          <w:sz w:val="18"/>
          <w:szCs w:val="18"/>
        </w:rPr>
        <w:t>/100)</w:t>
      </w:r>
    </w:p>
    <w:p w:rsidR="0066205B" w:rsidRPr="00527BC1" w:rsidRDefault="0066205B" w:rsidP="00CC603C">
      <w:pPr>
        <w:tabs>
          <w:tab w:val="left" w:pos="5245"/>
        </w:tabs>
        <w:jc w:val="center"/>
        <w:rPr>
          <w:b/>
          <w:sz w:val="18"/>
          <w:szCs w:val="18"/>
        </w:rPr>
      </w:pPr>
      <w:r w:rsidRPr="00527BC1">
        <w:rPr>
          <w:b/>
          <w:sz w:val="18"/>
          <w:szCs w:val="18"/>
        </w:rPr>
        <w:t>§ 3</w:t>
      </w:r>
    </w:p>
    <w:p w:rsidR="00F206DF" w:rsidRPr="00527BC1" w:rsidRDefault="00F206DF" w:rsidP="00F434B3">
      <w:pPr>
        <w:tabs>
          <w:tab w:val="left" w:pos="5245"/>
        </w:tabs>
        <w:jc w:val="center"/>
        <w:rPr>
          <w:b/>
          <w:sz w:val="18"/>
          <w:szCs w:val="18"/>
        </w:rPr>
      </w:pPr>
    </w:p>
    <w:p w:rsidR="00760BCF" w:rsidRPr="00527BC1" w:rsidRDefault="00F434B3" w:rsidP="00F206DF">
      <w:pPr>
        <w:pStyle w:val="Tekstpodstawowy"/>
        <w:spacing w:line="360" w:lineRule="auto"/>
        <w:rPr>
          <w:rStyle w:val="FontStyle67"/>
          <w:rFonts w:ascii="Times New Roman" w:hAnsi="Times New Roman" w:cs="Times New Roman"/>
          <w:b/>
          <w:bCs/>
          <w:sz w:val="18"/>
          <w:szCs w:val="18"/>
        </w:rPr>
      </w:pPr>
      <w:r w:rsidRPr="00527BC1">
        <w:rPr>
          <w:rFonts w:ascii="Times New Roman" w:hAnsi="Times New Roman"/>
          <w:b/>
          <w:sz w:val="18"/>
          <w:szCs w:val="18"/>
        </w:rPr>
        <w:t>ROZLICZENIE I TERMINY PŁATNOŚCI</w:t>
      </w:r>
    </w:p>
    <w:p w:rsidR="00760BCF" w:rsidRPr="00527BC1" w:rsidRDefault="00760BCF" w:rsidP="00992C3C">
      <w:pPr>
        <w:ind w:left="1416" w:firstLine="2"/>
        <w:jc w:val="both"/>
        <w:rPr>
          <w:rStyle w:val="FontStyle67"/>
          <w:rFonts w:ascii="Times New Roman" w:hAnsi="Times New Roman" w:cs="Times New Roman"/>
          <w:b/>
          <w:sz w:val="18"/>
          <w:szCs w:val="18"/>
        </w:rPr>
      </w:pPr>
    </w:p>
    <w:p w:rsidR="003B76B8" w:rsidRPr="003B76B8" w:rsidRDefault="003B76B8" w:rsidP="003B76B8">
      <w:pPr>
        <w:numPr>
          <w:ilvl w:val="0"/>
          <w:numId w:val="66"/>
        </w:numPr>
        <w:tabs>
          <w:tab w:val="left" w:pos="3991"/>
        </w:tabs>
        <w:jc w:val="both"/>
        <w:rPr>
          <w:color w:val="C0504D" w:themeColor="accent2"/>
          <w:sz w:val="18"/>
          <w:szCs w:val="18"/>
        </w:rPr>
      </w:pPr>
      <w:r w:rsidRPr="00A012B2">
        <w:rPr>
          <w:color w:val="C0504D" w:themeColor="accent2"/>
          <w:sz w:val="18"/>
          <w:szCs w:val="18"/>
        </w:rPr>
        <w:t xml:space="preserve">Wynagrodzenie za wykonanie przedmiotu zamówienia </w:t>
      </w:r>
      <w:r w:rsidR="00A012B2" w:rsidRPr="00A012B2">
        <w:rPr>
          <w:color w:val="C0504D" w:themeColor="accent2"/>
          <w:sz w:val="18"/>
          <w:szCs w:val="18"/>
        </w:rPr>
        <w:t>Zamawiający zapłaci Wykonawcy częściowo w następujący sposób</w:t>
      </w:r>
      <w:r w:rsidRPr="003B76B8">
        <w:rPr>
          <w:color w:val="C0504D" w:themeColor="accent2"/>
          <w:sz w:val="18"/>
          <w:szCs w:val="18"/>
        </w:rPr>
        <w:t>:</w:t>
      </w:r>
    </w:p>
    <w:p w:rsidR="003B76B8" w:rsidRPr="00A012B2" w:rsidRDefault="003B76B8" w:rsidP="00A012B2">
      <w:pPr>
        <w:pStyle w:val="Akapitzlist"/>
        <w:numPr>
          <w:ilvl w:val="0"/>
          <w:numId w:val="92"/>
        </w:numPr>
        <w:tabs>
          <w:tab w:val="left" w:pos="3991"/>
        </w:tabs>
        <w:jc w:val="both"/>
        <w:rPr>
          <w:color w:val="C0504D" w:themeColor="accent2"/>
          <w:sz w:val="18"/>
          <w:szCs w:val="18"/>
        </w:rPr>
      </w:pPr>
      <w:r w:rsidRPr="00A012B2">
        <w:rPr>
          <w:color w:val="C0504D" w:themeColor="accent2"/>
          <w:sz w:val="18"/>
          <w:szCs w:val="18"/>
        </w:rPr>
        <w:t xml:space="preserve">pierwsza płatność: za wykonanie częściowe zadania – w granicach od 51% do 55% wartości wynagrodzenia umownego brutto, </w:t>
      </w:r>
    </w:p>
    <w:p w:rsidR="003B76B8" w:rsidRPr="00A012B2" w:rsidRDefault="003B76B8" w:rsidP="00A012B2">
      <w:pPr>
        <w:pStyle w:val="Akapitzlist"/>
        <w:numPr>
          <w:ilvl w:val="0"/>
          <w:numId w:val="92"/>
        </w:numPr>
        <w:tabs>
          <w:tab w:val="left" w:pos="3991"/>
        </w:tabs>
        <w:jc w:val="both"/>
        <w:rPr>
          <w:color w:val="C0504D" w:themeColor="accent2"/>
          <w:sz w:val="18"/>
          <w:szCs w:val="18"/>
        </w:rPr>
      </w:pPr>
      <w:r w:rsidRPr="00A012B2">
        <w:rPr>
          <w:color w:val="C0504D" w:themeColor="accent2"/>
          <w:sz w:val="18"/>
          <w:szCs w:val="18"/>
        </w:rPr>
        <w:t>druga płatność: za wykonanie częściowe zadania – w granicach do 80% wartości wynagrodzenia umownego brutto (z uwzględnieniem płatności wcześniejszych),</w:t>
      </w:r>
    </w:p>
    <w:p w:rsidR="00F434B3" w:rsidRPr="00875129" w:rsidRDefault="003B76B8" w:rsidP="00875129">
      <w:pPr>
        <w:pStyle w:val="Akapitzlist"/>
        <w:numPr>
          <w:ilvl w:val="0"/>
          <w:numId w:val="92"/>
        </w:numPr>
        <w:tabs>
          <w:tab w:val="left" w:pos="3991"/>
        </w:tabs>
        <w:jc w:val="both"/>
        <w:rPr>
          <w:color w:val="C0504D" w:themeColor="accent2"/>
          <w:sz w:val="18"/>
          <w:szCs w:val="18"/>
        </w:rPr>
      </w:pPr>
      <w:r w:rsidRPr="00A012B2">
        <w:rPr>
          <w:color w:val="C0504D" w:themeColor="accent2"/>
          <w:sz w:val="18"/>
          <w:szCs w:val="18"/>
        </w:rPr>
        <w:t>płatność końcowa, pozostała część wynagrodzenia należnego Wykonawcy wg zaakceptowanego kosztorysu powykonawczego – po odebraniu wszystkich robót.</w:t>
      </w:r>
    </w:p>
    <w:p w:rsidR="00F434B3" w:rsidRPr="00527BC1" w:rsidRDefault="00F434B3" w:rsidP="00BF4B36">
      <w:pPr>
        <w:numPr>
          <w:ilvl w:val="0"/>
          <w:numId w:val="66"/>
        </w:numPr>
        <w:jc w:val="both"/>
        <w:rPr>
          <w:i/>
          <w:sz w:val="18"/>
          <w:szCs w:val="18"/>
        </w:rPr>
      </w:pPr>
      <w:r w:rsidRPr="00527BC1">
        <w:rPr>
          <w:sz w:val="18"/>
          <w:szCs w:val="18"/>
        </w:rPr>
        <w:t>Zamawiający ma obowiązek zapłaty praw</w:t>
      </w:r>
      <w:r w:rsidR="00DC432F">
        <w:rPr>
          <w:sz w:val="18"/>
          <w:szCs w:val="18"/>
        </w:rPr>
        <w:t xml:space="preserve">idłowo wystawionych faktur </w:t>
      </w:r>
      <w:r w:rsidR="00DC432F">
        <w:rPr>
          <w:color w:val="C0504D" w:themeColor="accent2"/>
          <w:sz w:val="18"/>
          <w:szCs w:val="18"/>
        </w:rPr>
        <w:t>(częściowych i końcowej)</w:t>
      </w:r>
      <w:r w:rsidRPr="00527BC1">
        <w:rPr>
          <w:sz w:val="18"/>
          <w:szCs w:val="18"/>
        </w:rPr>
        <w:t xml:space="preserve"> przelewem na rachunek bankowy podany w fakturze w terminie do 30 dni licząc od daty doręczenia faktury</w:t>
      </w:r>
      <w:r w:rsidR="0026703D" w:rsidRPr="00527BC1">
        <w:rPr>
          <w:sz w:val="18"/>
          <w:szCs w:val="18"/>
        </w:rPr>
        <w:t xml:space="preserve"> i protokołu odbioru</w:t>
      </w:r>
      <w:r w:rsidRPr="00527BC1">
        <w:rPr>
          <w:sz w:val="18"/>
          <w:szCs w:val="18"/>
        </w:rPr>
        <w:t xml:space="preserve"> do siedziby zamawi</w:t>
      </w:r>
      <w:r w:rsidR="00116C5E">
        <w:rPr>
          <w:sz w:val="18"/>
          <w:szCs w:val="18"/>
        </w:rPr>
        <w:t>ającego,  z </w:t>
      </w:r>
      <w:r w:rsidR="00793B0A" w:rsidRPr="00527BC1">
        <w:rPr>
          <w:sz w:val="18"/>
          <w:szCs w:val="18"/>
        </w:rPr>
        <w:t xml:space="preserve">zastrzeżeniem ust. </w:t>
      </w:r>
      <w:r w:rsidR="00116C5E">
        <w:rPr>
          <w:sz w:val="18"/>
          <w:szCs w:val="18"/>
        </w:rPr>
        <w:t>4 i ust. 5</w:t>
      </w:r>
      <w:r w:rsidRPr="00527BC1">
        <w:rPr>
          <w:sz w:val="18"/>
          <w:szCs w:val="18"/>
        </w:rPr>
        <w:t xml:space="preserve">. </w:t>
      </w:r>
    </w:p>
    <w:p w:rsidR="00F434B3" w:rsidRPr="00527BC1" w:rsidRDefault="00F434B3" w:rsidP="00BF4B36">
      <w:pPr>
        <w:numPr>
          <w:ilvl w:val="0"/>
          <w:numId w:val="66"/>
        </w:numPr>
        <w:jc w:val="both"/>
        <w:rPr>
          <w:sz w:val="18"/>
          <w:szCs w:val="18"/>
        </w:rPr>
      </w:pPr>
      <w:r w:rsidRPr="00527BC1">
        <w:rPr>
          <w:sz w:val="18"/>
          <w:szCs w:val="18"/>
        </w:rPr>
        <w:t>Ilekroć w niniejszym paragrafie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w:t>
      </w:r>
    </w:p>
    <w:p w:rsidR="00F434B3" w:rsidRPr="00527BC1" w:rsidRDefault="00F434B3" w:rsidP="00BF4B36">
      <w:pPr>
        <w:numPr>
          <w:ilvl w:val="0"/>
          <w:numId w:val="66"/>
        </w:numPr>
        <w:jc w:val="both"/>
        <w:rPr>
          <w:sz w:val="18"/>
          <w:szCs w:val="18"/>
        </w:rPr>
      </w:pPr>
      <w:r w:rsidRPr="00527BC1">
        <w:rPr>
          <w:sz w:val="18"/>
          <w:szCs w:val="18"/>
        </w:rPr>
        <w:t>W przypadku wykonywania robót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w:t>
      </w:r>
    </w:p>
    <w:p w:rsidR="00F434B3" w:rsidRPr="00527BC1" w:rsidRDefault="00F434B3" w:rsidP="00BF4B36">
      <w:pPr>
        <w:numPr>
          <w:ilvl w:val="0"/>
          <w:numId w:val="66"/>
        </w:numPr>
        <w:jc w:val="both"/>
        <w:rPr>
          <w:sz w:val="18"/>
          <w:szCs w:val="18"/>
        </w:rPr>
      </w:pPr>
      <w:r w:rsidRPr="00527BC1">
        <w:rPr>
          <w:sz w:val="18"/>
          <w:szCs w:val="18"/>
        </w:rPr>
        <w:t xml:space="preserve">Warunkiem zapłaty faktury jest uregulowanie płatności należnych wszystkim podwykonawcom i dostarczenie zamawiającemu dowodów ich zapłaty </w:t>
      </w:r>
      <w:r w:rsidR="00793B0A" w:rsidRPr="00527BC1">
        <w:rPr>
          <w:sz w:val="18"/>
          <w:szCs w:val="18"/>
        </w:rPr>
        <w:t>i</w:t>
      </w:r>
      <w:r w:rsidRPr="00527BC1">
        <w:rPr>
          <w:sz w:val="18"/>
          <w:szCs w:val="18"/>
        </w:rPr>
        <w:t xml:space="preserve"> pisemne oświadczenia podwykonawcy o otrzymaniu od wykonawcy należnego wynagrodzenia lub cesja należności na rzecz podwykonawcy.</w:t>
      </w:r>
    </w:p>
    <w:p w:rsidR="00F434B3" w:rsidRPr="00527BC1" w:rsidRDefault="00F434B3" w:rsidP="00BF4B36">
      <w:pPr>
        <w:numPr>
          <w:ilvl w:val="0"/>
          <w:numId w:val="66"/>
        </w:numPr>
        <w:jc w:val="both"/>
        <w:rPr>
          <w:sz w:val="18"/>
          <w:szCs w:val="18"/>
        </w:rPr>
      </w:pPr>
      <w:r w:rsidRPr="00527BC1">
        <w:rPr>
          <w:sz w:val="18"/>
          <w:szCs w:val="18"/>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w:t>
      </w:r>
    </w:p>
    <w:p w:rsidR="00F434B3" w:rsidRPr="00527BC1" w:rsidRDefault="00F434B3" w:rsidP="00BF4B36">
      <w:pPr>
        <w:numPr>
          <w:ilvl w:val="0"/>
          <w:numId w:val="66"/>
        </w:numPr>
        <w:jc w:val="both"/>
        <w:rPr>
          <w:sz w:val="18"/>
          <w:szCs w:val="18"/>
        </w:rPr>
      </w:pPr>
      <w:r w:rsidRPr="00527BC1">
        <w:rPr>
          <w:sz w:val="18"/>
          <w:szCs w:val="18"/>
        </w:rPr>
        <w:t xml:space="preserve">Wynagrodzenie, o którym mowa w ust. </w:t>
      </w:r>
      <w:r w:rsidR="0026703D" w:rsidRPr="00527BC1">
        <w:rPr>
          <w:sz w:val="18"/>
          <w:szCs w:val="18"/>
        </w:rPr>
        <w:t xml:space="preserve">5, </w:t>
      </w:r>
      <w:r w:rsidRPr="00527BC1">
        <w:rPr>
          <w:sz w:val="18"/>
          <w:szCs w:val="18"/>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7229E" w:rsidRPr="00527BC1" w:rsidRDefault="00F434B3" w:rsidP="00BF4B36">
      <w:pPr>
        <w:numPr>
          <w:ilvl w:val="0"/>
          <w:numId w:val="66"/>
        </w:numPr>
        <w:jc w:val="both"/>
        <w:rPr>
          <w:sz w:val="18"/>
          <w:szCs w:val="18"/>
        </w:rPr>
      </w:pPr>
      <w:r w:rsidRPr="00527BC1">
        <w:rPr>
          <w:sz w:val="18"/>
          <w:szCs w:val="18"/>
        </w:rPr>
        <w:t>Bezpośrednia zapłata obejmuje wyłącznie należne wynagrodzenie, bez odsetek, należnych podwykonawcy lub dalszemu podwykonawcy.</w:t>
      </w:r>
    </w:p>
    <w:p w:rsidR="00F434B3" w:rsidRPr="00527BC1" w:rsidRDefault="00F434B3" w:rsidP="00BF4B36">
      <w:pPr>
        <w:numPr>
          <w:ilvl w:val="0"/>
          <w:numId w:val="66"/>
        </w:numPr>
        <w:jc w:val="both"/>
        <w:rPr>
          <w:sz w:val="18"/>
          <w:szCs w:val="18"/>
        </w:rPr>
      </w:pPr>
      <w:r w:rsidRPr="00527BC1">
        <w:rPr>
          <w:sz w:val="18"/>
          <w:szCs w:val="18"/>
        </w:rPr>
        <w:t>Przed dokonaniem bezpośredniej zapłaty zamawiający poinformuje wykonawcę o możliwości złożenia pisemnych uwag dotyczących zasadności bezpośredniej zapłaty wynagrodzenia podwykonawcy lub dalszemu podwy</w:t>
      </w:r>
      <w:r w:rsidR="00116C5E">
        <w:rPr>
          <w:sz w:val="18"/>
          <w:szCs w:val="18"/>
        </w:rPr>
        <w:t>konawcy, o których mowa w ust. 6</w:t>
      </w:r>
      <w:r w:rsidRPr="00527BC1">
        <w:rPr>
          <w:sz w:val="18"/>
          <w:szCs w:val="18"/>
        </w:rPr>
        <w:t xml:space="preserve"> oraz o terminie zgłaszania uwag, nie krótszym niż 7 dni od dnia doręczenia tej informacji.</w:t>
      </w:r>
    </w:p>
    <w:p w:rsidR="00F434B3" w:rsidRPr="00527BC1" w:rsidRDefault="00F434B3" w:rsidP="00BF4B36">
      <w:pPr>
        <w:numPr>
          <w:ilvl w:val="0"/>
          <w:numId w:val="66"/>
        </w:numPr>
        <w:jc w:val="both"/>
        <w:rPr>
          <w:sz w:val="18"/>
          <w:szCs w:val="18"/>
        </w:rPr>
      </w:pPr>
      <w:r w:rsidRPr="00527BC1">
        <w:rPr>
          <w:sz w:val="18"/>
          <w:szCs w:val="18"/>
        </w:rPr>
        <w:t xml:space="preserve">W przypadku zgłoszenia przez wykonawcę uwag, o których mowa w ust. </w:t>
      </w:r>
      <w:r w:rsidR="00116C5E">
        <w:rPr>
          <w:sz w:val="18"/>
          <w:szCs w:val="18"/>
        </w:rPr>
        <w:t>9</w:t>
      </w:r>
      <w:r w:rsidR="0026703D" w:rsidRPr="00527BC1">
        <w:rPr>
          <w:sz w:val="18"/>
          <w:szCs w:val="18"/>
        </w:rPr>
        <w:t xml:space="preserve"> </w:t>
      </w:r>
      <w:r w:rsidR="00116C5E">
        <w:rPr>
          <w:sz w:val="18"/>
          <w:szCs w:val="18"/>
        </w:rPr>
        <w:t>w terminie wskazanym przez Z</w:t>
      </w:r>
      <w:r w:rsidRPr="00527BC1">
        <w:rPr>
          <w:sz w:val="18"/>
          <w:szCs w:val="18"/>
        </w:rPr>
        <w:t>amawiającego, zamawiający może:</w:t>
      </w:r>
    </w:p>
    <w:p w:rsidR="00F434B3" w:rsidRPr="00527BC1" w:rsidRDefault="00F434B3" w:rsidP="00BF4B36">
      <w:pPr>
        <w:pStyle w:val="Akapitzlist1"/>
        <w:numPr>
          <w:ilvl w:val="1"/>
          <w:numId w:val="66"/>
        </w:numPr>
        <w:autoSpaceDE w:val="0"/>
        <w:autoSpaceDN w:val="0"/>
        <w:adjustRightInd w:val="0"/>
        <w:contextualSpacing/>
        <w:jc w:val="both"/>
        <w:rPr>
          <w:sz w:val="18"/>
          <w:szCs w:val="18"/>
        </w:rPr>
      </w:pPr>
      <w:r w:rsidRPr="00527BC1">
        <w:rPr>
          <w:sz w:val="18"/>
          <w:szCs w:val="18"/>
        </w:rPr>
        <w:t>nie dokonać bezpośredniej zapłaty wynagrodzenia podwykonawcy lub dalszemu podwykonawcy, jeżeli wykonawca wykaże niezasadność takiej zapłaty, albo</w:t>
      </w:r>
    </w:p>
    <w:p w:rsidR="00F434B3" w:rsidRPr="00527BC1" w:rsidRDefault="00F434B3" w:rsidP="00BF4B36">
      <w:pPr>
        <w:pStyle w:val="Akapitzlist1"/>
        <w:numPr>
          <w:ilvl w:val="1"/>
          <w:numId w:val="66"/>
        </w:numPr>
        <w:autoSpaceDE w:val="0"/>
        <w:autoSpaceDN w:val="0"/>
        <w:adjustRightInd w:val="0"/>
        <w:contextualSpacing/>
        <w:jc w:val="both"/>
        <w:rPr>
          <w:sz w:val="18"/>
          <w:szCs w:val="18"/>
        </w:rPr>
      </w:pPr>
      <w:r w:rsidRPr="00527BC1">
        <w:rPr>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sie należy, albo</w:t>
      </w:r>
    </w:p>
    <w:p w:rsidR="00F434B3" w:rsidRPr="00527BC1" w:rsidRDefault="00F434B3" w:rsidP="00BF4B36">
      <w:pPr>
        <w:pStyle w:val="Akapitzlist1"/>
        <w:numPr>
          <w:ilvl w:val="1"/>
          <w:numId w:val="66"/>
        </w:numPr>
        <w:autoSpaceDE w:val="0"/>
        <w:autoSpaceDN w:val="0"/>
        <w:adjustRightInd w:val="0"/>
        <w:contextualSpacing/>
        <w:jc w:val="both"/>
        <w:rPr>
          <w:sz w:val="18"/>
          <w:szCs w:val="18"/>
        </w:rPr>
      </w:pPr>
      <w:r w:rsidRPr="00527BC1">
        <w:rPr>
          <w:sz w:val="18"/>
          <w:szCs w:val="18"/>
        </w:rPr>
        <w:t>dokonać bezpośredniej zapłaty wynagrodzenia podwykonawcy lub dalszemu podwykonawcy, jeżeli podwykonawca lub dalszy podwykonawca wykaże zasadność takiej zapłaty.</w:t>
      </w:r>
    </w:p>
    <w:p w:rsidR="00F434B3" w:rsidRPr="00527BC1" w:rsidRDefault="00F434B3" w:rsidP="00BF4B36">
      <w:pPr>
        <w:numPr>
          <w:ilvl w:val="0"/>
          <w:numId w:val="66"/>
        </w:numPr>
        <w:jc w:val="both"/>
        <w:rPr>
          <w:sz w:val="18"/>
          <w:szCs w:val="18"/>
        </w:rPr>
      </w:pPr>
      <w:r w:rsidRPr="00527BC1">
        <w:rPr>
          <w:sz w:val="18"/>
          <w:szCs w:val="18"/>
        </w:rPr>
        <w:t xml:space="preserve">Dokonanie bezpośredniej zapłaty wynagrodzeń, o której mowa w ust. </w:t>
      </w:r>
      <w:r w:rsidR="00116C5E">
        <w:rPr>
          <w:sz w:val="18"/>
          <w:szCs w:val="18"/>
        </w:rPr>
        <w:t>6</w:t>
      </w:r>
      <w:r w:rsidR="0026703D" w:rsidRPr="00527BC1">
        <w:rPr>
          <w:sz w:val="18"/>
          <w:szCs w:val="18"/>
        </w:rPr>
        <w:t xml:space="preserve"> </w:t>
      </w:r>
      <w:r w:rsidRPr="00527BC1">
        <w:rPr>
          <w:sz w:val="18"/>
          <w:szCs w:val="18"/>
        </w:rPr>
        <w:t xml:space="preserve">stanowi podstawę potrącenia wypłaconej kwoty z wynagrodzenia wykonawcy oraz zastosowania kary umownej zgodnie z  </w:t>
      </w:r>
      <w:r w:rsidRPr="00527BC1">
        <w:rPr>
          <w:bCs/>
          <w:sz w:val="18"/>
          <w:szCs w:val="18"/>
        </w:rPr>
        <w:t>§ 12</w:t>
      </w:r>
      <w:r w:rsidR="00735032" w:rsidRPr="00527BC1">
        <w:rPr>
          <w:bCs/>
          <w:sz w:val="18"/>
          <w:szCs w:val="18"/>
        </w:rPr>
        <w:t xml:space="preserve"> ust. 1 lit. e </w:t>
      </w:r>
      <w:r w:rsidRPr="00527BC1">
        <w:rPr>
          <w:bCs/>
          <w:sz w:val="18"/>
          <w:szCs w:val="18"/>
        </w:rPr>
        <w:t>umowy.</w:t>
      </w:r>
    </w:p>
    <w:p w:rsidR="00F434B3" w:rsidRPr="00527BC1" w:rsidRDefault="00F434B3" w:rsidP="00BF4B36">
      <w:pPr>
        <w:numPr>
          <w:ilvl w:val="0"/>
          <w:numId w:val="66"/>
        </w:numPr>
        <w:jc w:val="both"/>
        <w:rPr>
          <w:sz w:val="18"/>
          <w:szCs w:val="18"/>
        </w:rPr>
      </w:pPr>
      <w:r w:rsidRPr="00527BC1">
        <w:rPr>
          <w:sz w:val="18"/>
          <w:szCs w:val="18"/>
        </w:rPr>
        <w:t>Wszelkie koszty, w tym odsetki za zwłokę, które w związku z brakiem terminowej zapłaty na rzecz podwykonawcy z przyczyn leżących po stronie wykonawcy poniesie zamawiający, obciążają wykonawcę.</w:t>
      </w:r>
    </w:p>
    <w:p w:rsidR="00F434B3" w:rsidRPr="00527BC1" w:rsidRDefault="00F434B3" w:rsidP="00BF4B36">
      <w:pPr>
        <w:numPr>
          <w:ilvl w:val="0"/>
          <w:numId w:val="66"/>
        </w:numPr>
        <w:jc w:val="both"/>
        <w:rPr>
          <w:sz w:val="18"/>
          <w:szCs w:val="18"/>
        </w:rPr>
      </w:pPr>
      <w:r w:rsidRPr="00527BC1">
        <w:rPr>
          <w:sz w:val="18"/>
          <w:szCs w:val="18"/>
        </w:rPr>
        <w:t>Zapłatę uznaje się za dokonaną w dniu uznania rachunku bankowego zamawiającego.</w:t>
      </w:r>
    </w:p>
    <w:p w:rsidR="00F80F9A" w:rsidRPr="00527BC1" w:rsidRDefault="00F80F9A" w:rsidP="00CB1E2B">
      <w:pPr>
        <w:pStyle w:val="TableText"/>
        <w:tabs>
          <w:tab w:val="left" w:pos="5245"/>
        </w:tabs>
        <w:spacing w:before="120" w:line="360" w:lineRule="auto"/>
        <w:rPr>
          <w:rFonts w:ascii="Times New Roman" w:hAnsi="Times New Roman"/>
          <w:b/>
          <w:color w:val="auto"/>
          <w:sz w:val="18"/>
          <w:szCs w:val="18"/>
          <w:lang w:val="pl-PL"/>
        </w:rPr>
      </w:pPr>
    </w:p>
    <w:p w:rsidR="00BE56AC" w:rsidRPr="00527BC1" w:rsidRDefault="0066205B" w:rsidP="00CC603C">
      <w:pPr>
        <w:jc w:val="center"/>
        <w:rPr>
          <w:b/>
          <w:sz w:val="18"/>
          <w:szCs w:val="18"/>
        </w:rPr>
      </w:pPr>
      <w:r w:rsidRPr="00527BC1">
        <w:rPr>
          <w:b/>
          <w:sz w:val="18"/>
          <w:szCs w:val="18"/>
        </w:rPr>
        <w:t>§ 4</w:t>
      </w:r>
    </w:p>
    <w:p w:rsidR="00BE56AC" w:rsidRPr="00527BC1" w:rsidRDefault="00BE56AC" w:rsidP="004D0002">
      <w:pPr>
        <w:jc w:val="center"/>
        <w:rPr>
          <w:b/>
          <w:sz w:val="18"/>
          <w:szCs w:val="18"/>
        </w:rPr>
      </w:pPr>
      <w:r w:rsidRPr="00527BC1">
        <w:rPr>
          <w:b/>
          <w:sz w:val="18"/>
          <w:szCs w:val="18"/>
        </w:rPr>
        <w:t>TERMIN WYKONANIA</w:t>
      </w:r>
    </w:p>
    <w:p w:rsidR="00FF6A15" w:rsidRPr="00527BC1" w:rsidRDefault="00FF6A15" w:rsidP="00FF6A15">
      <w:pPr>
        <w:pStyle w:val="TableText"/>
        <w:numPr>
          <w:ilvl w:val="0"/>
          <w:numId w:val="65"/>
        </w:numPr>
        <w:tabs>
          <w:tab w:val="left" w:pos="1095"/>
        </w:tabs>
        <w:suppressAutoHyphens/>
        <w:snapToGrid w:val="0"/>
        <w:spacing w:before="120"/>
        <w:jc w:val="both"/>
        <w:rPr>
          <w:rFonts w:ascii="Times New Roman" w:hAnsi="Times New Roman"/>
          <w:b/>
          <w:bCs/>
          <w:color w:val="auto"/>
          <w:sz w:val="18"/>
          <w:szCs w:val="18"/>
          <w:lang w:val="pl-PL"/>
        </w:rPr>
      </w:pPr>
      <w:r w:rsidRPr="00527BC1">
        <w:rPr>
          <w:rFonts w:ascii="Times New Roman" w:hAnsi="Times New Roman"/>
          <w:color w:val="auto"/>
          <w:sz w:val="18"/>
          <w:szCs w:val="18"/>
          <w:lang w:val="pl-PL"/>
        </w:rPr>
        <w:t xml:space="preserve">Rozpoczęcie wykonywania przez Wykonawcę robót dotyczących wykonania przedmiotu zamówienia nastąpi </w:t>
      </w:r>
      <w:r w:rsidRPr="00527BC1">
        <w:rPr>
          <w:rFonts w:ascii="Times New Roman" w:hAnsi="Times New Roman"/>
          <w:b/>
          <w:bCs/>
          <w:color w:val="auto"/>
          <w:sz w:val="18"/>
          <w:szCs w:val="18"/>
          <w:lang w:val="pl-PL"/>
        </w:rPr>
        <w:t xml:space="preserve">w ciągu </w:t>
      </w:r>
      <w:r w:rsidR="00611BAF" w:rsidRPr="00527BC1">
        <w:rPr>
          <w:rFonts w:ascii="Times New Roman" w:hAnsi="Times New Roman"/>
          <w:b/>
          <w:bCs/>
          <w:color w:val="auto"/>
          <w:sz w:val="18"/>
          <w:szCs w:val="18"/>
          <w:lang w:val="pl-PL"/>
        </w:rPr>
        <w:t>14</w:t>
      </w:r>
      <w:r w:rsidR="008E478D" w:rsidRPr="00527BC1">
        <w:rPr>
          <w:rFonts w:ascii="Times New Roman" w:hAnsi="Times New Roman"/>
          <w:b/>
          <w:bCs/>
          <w:color w:val="auto"/>
          <w:sz w:val="18"/>
          <w:szCs w:val="18"/>
          <w:lang w:val="pl-PL"/>
        </w:rPr>
        <w:t xml:space="preserve"> </w:t>
      </w:r>
      <w:r w:rsidRPr="00527BC1">
        <w:rPr>
          <w:rFonts w:ascii="Times New Roman" w:hAnsi="Times New Roman"/>
          <w:b/>
          <w:bCs/>
          <w:color w:val="auto"/>
          <w:sz w:val="18"/>
          <w:szCs w:val="18"/>
          <w:lang w:val="pl-PL"/>
        </w:rPr>
        <w:t>dni od daty</w:t>
      </w:r>
      <w:r w:rsidR="00611BAF" w:rsidRPr="00527BC1">
        <w:rPr>
          <w:rFonts w:ascii="Times New Roman" w:hAnsi="Times New Roman"/>
          <w:b/>
          <w:bCs/>
          <w:color w:val="auto"/>
          <w:sz w:val="18"/>
          <w:szCs w:val="18"/>
          <w:lang w:val="pl-PL"/>
        </w:rPr>
        <w:t xml:space="preserve"> przekazania terenu budowy</w:t>
      </w:r>
      <w:r w:rsidRPr="00527BC1">
        <w:rPr>
          <w:rFonts w:ascii="Times New Roman" w:hAnsi="Times New Roman"/>
          <w:b/>
          <w:bCs/>
          <w:color w:val="auto"/>
          <w:sz w:val="18"/>
          <w:szCs w:val="18"/>
          <w:lang w:val="pl-PL"/>
        </w:rPr>
        <w:t>.</w:t>
      </w:r>
    </w:p>
    <w:p w:rsidR="00611BAF" w:rsidRPr="00527BC1" w:rsidRDefault="00611BAF" w:rsidP="00611BAF">
      <w:pPr>
        <w:pStyle w:val="TableText"/>
        <w:numPr>
          <w:ilvl w:val="0"/>
          <w:numId w:val="65"/>
        </w:numPr>
        <w:tabs>
          <w:tab w:val="left" w:pos="1095"/>
        </w:tabs>
        <w:suppressAutoHyphens/>
        <w:snapToGrid w:val="0"/>
        <w:spacing w:before="120"/>
        <w:jc w:val="both"/>
        <w:rPr>
          <w:rFonts w:ascii="Times New Roman" w:hAnsi="Times New Roman"/>
          <w:b/>
          <w:bCs/>
          <w:color w:val="auto"/>
          <w:sz w:val="18"/>
          <w:szCs w:val="18"/>
          <w:lang w:val="pl-PL"/>
        </w:rPr>
      </w:pPr>
      <w:r w:rsidRPr="00527BC1">
        <w:rPr>
          <w:rFonts w:ascii="Times New Roman" w:hAnsi="Times New Roman"/>
          <w:color w:val="auto"/>
          <w:sz w:val="18"/>
          <w:szCs w:val="18"/>
        </w:rPr>
        <w:t xml:space="preserve">Teren budowy zostanie protokolarnie przekazany Wykonawcy. </w:t>
      </w:r>
    </w:p>
    <w:p w:rsidR="00FF6A15" w:rsidRPr="00527BC1" w:rsidRDefault="00FF6A15" w:rsidP="00FF6A15">
      <w:pPr>
        <w:pStyle w:val="TableText"/>
        <w:numPr>
          <w:ilvl w:val="0"/>
          <w:numId w:val="65"/>
        </w:numPr>
        <w:tabs>
          <w:tab w:val="left" w:pos="1095"/>
        </w:tabs>
        <w:suppressAutoHyphens/>
        <w:snapToGrid w:val="0"/>
        <w:spacing w:before="120"/>
        <w:jc w:val="both"/>
        <w:rPr>
          <w:rFonts w:ascii="Times New Roman" w:hAnsi="Times New Roman"/>
          <w:b/>
          <w:bCs/>
          <w:color w:val="auto"/>
          <w:sz w:val="18"/>
          <w:szCs w:val="18"/>
          <w:lang w:val="pl-PL"/>
        </w:rPr>
      </w:pPr>
      <w:r w:rsidRPr="00527BC1">
        <w:rPr>
          <w:rFonts w:ascii="Times New Roman" w:hAnsi="Times New Roman"/>
          <w:color w:val="auto"/>
          <w:sz w:val="18"/>
          <w:szCs w:val="18"/>
        </w:rPr>
        <w:t xml:space="preserve">Zakończenie wykonywania przez Wykonawcę przedmiotu umowy i pisemne zgłoszenie gotowości do protokolarnego odbioru ostatecznego przedmiotu umowy nastąpi </w:t>
      </w:r>
      <w:r w:rsidRPr="00527BC1">
        <w:rPr>
          <w:rFonts w:ascii="Times New Roman" w:hAnsi="Times New Roman"/>
          <w:b/>
          <w:color w:val="auto"/>
          <w:sz w:val="18"/>
          <w:szCs w:val="18"/>
        </w:rPr>
        <w:t xml:space="preserve">do </w:t>
      </w:r>
      <w:r w:rsidR="00E66E35">
        <w:rPr>
          <w:rFonts w:ascii="Times New Roman" w:hAnsi="Times New Roman"/>
          <w:b/>
          <w:color w:val="auto"/>
          <w:sz w:val="18"/>
          <w:szCs w:val="18"/>
        </w:rPr>
        <w:t>dnia 30.09.</w:t>
      </w:r>
      <w:r w:rsidR="00527BC1">
        <w:rPr>
          <w:rFonts w:ascii="Times New Roman" w:hAnsi="Times New Roman"/>
          <w:b/>
          <w:color w:val="auto"/>
          <w:sz w:val="18"/>
          <w:szCs w:val="18"/>
        </w:rPr>
        <w:t>2019</w:t>
      </w:r>
      <w:r w:rsidRPr="00527BC1">
        <w:rPr>
          <w:rFonts w:ascii="Times New Roman" w:hAnsi="Times New Roman"/>
          <w:b/>
          <w:color w:val="auto"/>
          <w:sz w:val="18"/>
          <w:szCs w:val="18"/>
        </w:rPr>
        <w:t xml:space="preserve"> roku.</w:t>
      </w:r>
    </w:p>
    <w:p w:rsidR="00FF6A15" w:rsidRPr="00527BC1" w:rsidRDefault="00FF6A15" w:rsidP="00FF6A15">
      <w:pPr>
        <w:pStyle w:val="TableText"/>
        <w:numPr>
          <w:ilvl w:val="0"/>
          <w:numId w:val="65"/>
        </w:numPr>
        <w:tabs>
          <w:tab w:val="left" w:pos="1095"/>
        </w:tabs>
        <w:suppressAutoHyphens/>
        <w:snapToGrid w:val="0"/>
        <w:spacing w:before="120"/>
        <w:jc w:val="both"/>
        <w:rPr>
          <w:rFonts w:ascii="Times New Roman" w:hAnsi="Times New Roman"/>
          <w:bCs/>
          <w:color w:val="auto"/>
          <w:sz w:val="18"/>
          <w:szCs w:val="18"/>
          <w:lang w:val="pl-PL"/>
        </w:rPr>
      </w:pPr>
      <w:r w:rsidRPr="00527BC1">
        <w:rPr>
          <w:rFonts w:ascii="Times New Roman" w:hAnsi="Times New Roman"/>
          <w:color w:val="auto"/>
          <w:sz w:val="18"/>
          <w:szCs w:val="18"/>
        </w:rPr>
        <w:t xml:space="preserve">Odbiór całości prac nastąpi na podstawie protokołu odbioru podpisanego przez Zamawiającego i Wykonawcę. </w:t>
      </w:r>
    </w:p>
    <w:p w:rsidR="00FF6A15" w:rsidRPr="00527BC1" w:rsidRDefault="00FF6A15" w:rsidP="00FF6A15">
      <w:pPr>
        <w:pStyle w:val="TableText"/>
        <w:numPr>
          <w:ilvl w:val="0"/>
          <w:numId w:val="65"/>
        </w:numPr>
        <w:tabs>
          <w:tab w:val="left" w:pos="1095"/>
        </w:tabs>
        <w:suppressAutoHyphens/>
        <w:snapToGrid w:val="0"/>
        <w:spacing w:before="120"/>
        <w:jc w:val="both"/>
        <w:rPr>
          <w:rFonts w:ascii="Times New Roman" w:hAnsi="Times New Roman"/>
          <w:color w:val="auto"/>
          <w:sz w:val="18"/>
          <w:szCs w:val="18"/>
        </w:rPr>
      </w:pPr>
      <w:r w:rsidRPr="00527BC1">
        <w:rPr>
          <w:rFonts w:ascii="Times New Roman" w:hAnsi="Times New Roman"/>
          <w:color w:val="auto"/>
          <w:sz w:val="18"/>
          <w:szCs w:val="18"/>
        </w:rPr>
        <w:lastRenderedPageBreak/>
        <w:t>Pod pojęciem ,,dzień” należy rozumieć każdy dzień kalendarzowy.</w:t>
      </w:r>
    </w:p>
    <w:p w:rsidR="00CC603C" w:rsidRPr="00527BC1" w:rsidRDefault="00CC603C" w:rsidP="00CC603C">
      <w:pPr>
        <w:pStyle w:val="Tekstpodstawowy"/>
        <w:numPr>
          <w:ilvl w:val="12"/>
          <w:numId w:val="0"/>
        </w:numPr>
        <w:spacing w:line="360" w:lineRule="auto"/>
        <w:jc w:val="left"/>
        <w:rPr>
          <w:rFonts w:ascii="Times New Roman" w:hAnsi="Times New Roman"/>
          <w:b/>
          <w:sz w:val="18"/>
          <w:szCs w:val="18"/>
        </w:rPr>
      </w:pPr>
    </w:p>
    <w:p w:rsidR="00527BC1" w:rsidRDefault="00527BC1" w:rsidP="00CC603C">
      <w:pPr>
        <w:pStyle w:val="Tekstpodstawowy"/>
        <w:numPr>
          <w:ilvl w:val="12"/>
          <w:numId w:val="0"/>
        </w:numPr>
        <w:spacing w:line="360" w:lineRule="auto"/>
        <w:rPr>
          <w:rFonts w:ascii="Times New Roman" w:hAnsi="Times New Roman"/>
          <w:b/>
          <w:bCs/>
          <w:sz w:val="18"/>
          <w:szCs w:val="18"/>
        </w:rPr>
      </w:pPr>
    </w:p>
    <w:p w:rsidR="00527BC1" w:rsidRDefault="00527BC1" w:rsidP="00CC603C">
      <w:pPr>
        <w:pStyle w:val="Tekstpodstawowy"/>
        <w:numPr>
          <w:ilvl w:val="12"/>
          <w:numId w:val="0"/>
        </w:numPr>
        <w:spacing w:line="360" w:lineRule="auto"/>
        <w:rPr>
          <w:rFonts w:ascii="Times New Roman" w:hAnsi="Times New Roman"/>
          <w:b/>
          <w:bCs/>
          <w:sz w:val="18"/>
          <w:szCs w:val="18"/>
        </w:rPr>
      </w:pPr>
    </w:p>
    <w:p w:rsidR="00BE56AC" w:rsidRPr="00527BC1" w:rsidRDefault="00BE56AC" w:rsidP="00CC603C">
      <w:pPr>
        <w:pStyle w:val="Tekstpodstawowy"/>
        <w:numPr>
          <w:ilvl w:val="12"/>
          <w:numId w:val="0"/>
        </w:numPr>
        <w:spacing w:line="360" w:lineRule="auto"/>
        <w:rPr>
          <w:rFonts w:ascii="Times New Roman" w:hAnsi="Times New Roman"/>
          <w:b/>
          <w:bCs/>
          <w:sz w:val="18"/>
          <w:szCs w:val="18"/>
        </w:rPr>
      </w:pPr>
      <w:r w:rsidRPr="00527BC1">
        <w:rPr>
          <w:rFonts w:ascii="Times New Roman" w:hAnsi="Times New Roman"/>
          <w:b/>
          <w:bCs/>
          <w:sz w:val="18"/>
          <w:szCs w:val="18"/>
        </w:rPr>
        <w:t>§ 5</w:t>
      </w:r>
    </w:p>
    <w:p w:rsidR="00BE56AC" w:rsidRPr="00527BC1" w:rsidRDefault="00BE56AC" w:rsidP="00BE56AC">
      <w:pPr>
        <w:pStyle w:val="Tekstpodstawowy"/>
        <w:numPr>
          <w:ilvl w:val="12"/>
          <w:numId w:val="0"/>
        </w:numPr>
        <w:spacing w:line="360" w:lineRule="auto"/>
        <w:rPr>
          <w:rFonts w:ascii="Times New Roman" w:hAnsi="Times New Roman"/>
          <w:b/>
          <w:bCs/>
          <w:sz w:val="18"/>
          <w:szCs w:val="18"/>
        </w:rPr>
      </w:pPr>
      <w:r w:rsidRPr="00527BC1">
        <w:rPr>
          <w:rFonts w:ascii="Times New Roman" w:hAnsi="Times New Roman"/>
          <w:b/>
          <w:bCs/>
          <w:sz w:val="18"/>
          <w:szCs w:val="18"/>
        </w:rPr>
        <w:t xml:space="preserve">PODWYKONAWSTWO </w:t>
      </w:r>
    </w:p>
    <w:p w:rsidR="00BE56AC" w:rsidRPr="00527BC1" w:rsidRDefault="00BE56AC" w:rsidP="002C313A">
      <w:pPr>
        <w:numPr>
          <w:ilvl w:val="0"/>
          <w:numId w:val="36"/>
        </w:numPr>
        <w:autoSpaceDN w:val="0"/>
        <w:ind w:left="426"/>
        <w:jc w:val="both"/>
        <w:rPr>
          <w:sz w:val="18"/>
          <w:szCs w:val="18"/>
        </w:rPr>
      </w:pPr>
      <w:r w:rsidRPr="00527BC1">
        <w:rPr>
          <w:sz w:val="18"/>
          <w:szCs w:val="18"/>
        </w:rPr>
        <w:t xml:space="preserve">Wykonawca oświadcza, że przedmiot umowy wykona samodzielnie (własnymi siłami), za wyjątkiem części zamówienia określonych w Formularzu oferty stanowiącej załącznik nr </w:t>
      </w:r>
      <w:r w:rsidR="005322DC" w:rsidRPr="00527BC1">
        <w:rPr>
          <w:sz w:val="18"/>
          <w:szCs w:val="18"/>
        </w:rPr>
        <w:t>1</w:t>
      </w:r>
      <w:r w:rsidRPr="00527BC1">
        <w:rPr>
          <w:sz w:val="18"/>
          <w:szCs w:val="18"/>
        </w:rPr>
        <w:t xml:space="preserve"> do SIWZ. Zamawiający może wyrazić zgodę na zmianę lub wprowadzenia nowych części przedmiotu umowy, które będą realizowane przy udziale podwykonawcy.</w:t>
      </w:r>
    </w:p>
    <w:p w:rsidR="00BE56AC" w:rsidRPr="00527BC1" w:rsidRDefault="00BE56AC" w:rsidP="002C313A">
      <w:pPr>
        <w:numPr>
          <w:ilvl w:val="0"/>
          <w:numId w:val="36"/>
        </w:numPr>
        <w:autoSpaceDN w:val="0"/>
        <w:ind w:left="426"/>
        <w:jc w:val="both"/>
        <w:rPr>
          <w:sz w:val="18"/>
          <w:szCs w:val="18"/>
        </w:rPr>
      </w:pPr>
      <w:r w:rsidRPr="00527BC1">
        <w:rPr>
          <w:sz w:val="18"/>
          <w:szCs w:val="18"/>
        </w:rPr>
        <w:t>Wykonawca, podwykonawca lub dalszy podwykonawca zamierzający zawrzeć umowę o podwykonawstwo,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BE56AC" w:rsidRPr="00527BC1" w:rsidRDefault="00BE56AC" w:rsidP="002C313A">
      <w:pPr>
        <w:numPr>
          <w:ilvl w:val="0"/>
          <w:numId w:val="36"/>
        </w:numPr>
        <w:autoSpaceDN w:val="0"/>
        <w:ind w:left="426"/>
        <w:jc w:val="both"/>
        <w:rPr>
          <w:sz w:val="18"/>
          <w:szCs w:val="18"/>
        </w:rPr>
      </w:pPr>
      <w:r w:rsidRPr="00527BC1">
        <w:rPr>
          <w:sz w:val="18"/>
          <w:szCs w:val="18"/>
        </w:rPr>
        <w:t>Niezgłoszenie pisemnych zastrzeżeń do przedłożonego projektu umowy o podwykonawstwo lub projektu jej zmiany, której przedmiotem są roboty budowlane, w terminie 14 dni od dnia dostarczenia zamawiającemu projektu umowy o podwykonawstwo, a takż</w:t>
      </w:r>
      <w:r w:rsidR="005322DC" w:rsidRPr="00527BC1">
        <w:rPr>
          <w:sz w:val="18"/>
          <w:szCs w:val="18"/>
        </w:rPr>
        <w:t>e projektu jej zmiany, uważa się</w:t>
      </w:r>
      <w:r w:rsidRPr="00527BC1">
        <w:rPr>
          <w:sz w:val="18"/>
          <w:szCs w:val="18"/>
        </w:rPr>
        <w:t xml:space="preserve"> za akceptację projektu umowy lub projektu jej zmiany przez zamawiającego.</w:t>
      </w:r>
    </w:p>
    <w:p w:rsidR="00BE56AC" w:rsidRPr="00527BC1" w:rsidRDefault="00BE56AC" w:rsidP="002C313A">
      <w:pPr>
        <w:numPr>
          <w:ilvl w:val="0"/>
          <w:numId w:val="36"/>
        </w:numPr>
        <w:autoSpaceDN w:val="0"/>
        <w:ind w:left="426"/>
        <w:jc w:val="both"/>
        <w:rPr>
          <w:sz w:val="18"/>
          <w:szCs w:val="18"/>
        </w:rPr>
      </w:pPr>
      <w:r w:rsidRPr="00527BC1">
        <w:rPr>
          <w:sz w:val="18"/>
          <w:szCs w:val="18"/>
        </w:rPr>
        <w:t>Wykonawca, podwykonawca lub dalszy podwykonawca zamówienia na roboty budowlane przedkłada zamawiającemu poświadczoną za zgodność z oryginałem kopię zawartej umowy o podwykonawstwo oraz jej zmianę, w terminie 7 dni od dnia jej zawarcia lub wprowadzenia zmian.</w:t>
      </w:r>
    </w:p>
    <w:p w:rsidR="00BE56AC" w:rsidRPr="00527BC1" w:rsidRDefault="00BE56AC" w:rsidP="002C313A">
      <w:pPr>
        <w:numPr>
          <w:ilvl w:val="0"/>
          <w:numId w:val="36"/>
        </w:numPr>
        <w:autoSpaceDN w:val="0"/>
        <w:ind w:left="426"/>
        <w:jc w:val="both"/>
        <w:rPr>
          <w:sz w:val="18"/>
          <w:szCs w:val="18"/>
        </w:rPr>
      </w:pPr>
      <w:r w:rsidRPr="00527BC1">
        <w:rPr>
          <w:sz w:val="18"/>
          <w:szCs w:val="18"/>
        </w:rPr>
        <w:t>Niezgłoszenie pisemnego sprzeciwu do przedłożonej umowy o podwykonawstwo, w terminie w terminie 14 dni od dnia dostarczenia zamawiającemu umowy o podwyko</w:t>
      </w:r>
      <w:r w:rsidR="005322DC" w:rsidRPr="00527BC1">
        <w:rPr>
          <w:sz w:val="18"/>
          <w:szCs w:val="18"/>
        </w:rPr>
        <w:t>nawstwo lub jej zmiany uważa się</w:t>
      </w:r>
      <w:r w:rsidRPr="00527BC1">
        <w:rPr>
          <w:sz w:val="18"/>
          <w:szCs w:val="18"/>
        </w:rPr>
        <w:t xml:space="preserve"> za akceptacje umowy lub jej zmiany przez zamawiającego.</w:t>
      </w:r>
    </w:p>
    <w:p w:rsidR="00BE56AC" w:rsidRPr="00527BC1" w:rsidRDefault="00BE56AC" w:rsidP="002C313A">
      <w:pPr>
        <w:numPr>
          <w:ilvl w:val="0"/>
          <w:numId w:val="36"/>
        </w:numPr>
        <w:autoSpaceDN w:val="0"/>
        <w:ind w:left="426"/>
        <w:jc w:val="both"/>
        <w:rPr>
          <w:sz w:val="18"/>
          <w:szCs w:val="18"/>
        </w:rPr>
      </w:pPr>
      <w:r w:rsidRPr="00527BC1">
        <w:rPr>
          <w:sz w:val="18"/>
          <w:szCs w:val="18"/>
        </w:rPr>
        <w:t>Zamawiający zgłasza odpowiednio pisemne zastrzeżenia lub pisemny sprzeciw do umowy o podwykonawstwo lub jej zmian w terminie 14 dni od dnia dostarczenia zamawiającemu umowy o podwykonawstwo a także jej zmiany, jeżeli:</w:t>
      </w:r>
    </w:p>
    <w:p w:rsidR="00BE56AC" w:rsidRPr="00527BC1" w:rsidRDefault="00BE56AC" w:rsidP="002C313A">
      <w:pPr>
        <w:pStyle w:val="Akapitzlist1"/>
        <w:numPr>
          <w:ilvl w:val="1"/>
          <w:numId w:val="37"/>
        </w:numPr>
        <w:ind w:left="993"/>
        <w:contextualSpacing/>
        <w:jc w:val="both"/>
        <w:rPr>
          <w:sz w:val="18"/>
          <w:szCs w:val="18"/>
        </w:rPr>
      </w:pPr>
      <w:r w:rsidRPr="00527BC1">
        <w:rPr>
          <w:sz w:val="18"/>
          <w:szCs w:val="18"/>
        </w:rPr>
        <w:t>termin realizacji jest niezgodny z umową pomiędzy zamawiającym a wykonawcą,</w:t>
      </w:r>
    </w:p>
    <w:p w:rsidR="00BE56AC" w:rsidRPr="00527BC1" w:rsidRDefault="00BE56AC" w:rsidP="002C313A">
      <w:pPr>
        <w:pStyle w:val="Akapitzlist1"/>
        <w:numPr>
          <w:ilvl w:val="1"/>
          <w:numId w:val="37"/>
        </w:numPr>
        <w:ind w:left="993"/>
        <w:contextualSpacing/>
        <w:jc w:val="both"/>
        <w:rPr>
          <w:sz w:val="18"/>
          <w:szCs w:val="18"/>
        </w:rPr>
      </w:pPr>
      <w:r w:rsidRPr="00527BC1">
        <w:rPr>
          <w:sz w:val="18"/>
          <w:szCs w:val="18"/>
        </w:rPr>
        <w:t>nie określono zakresu robót powierzonego podwykonawcy oraz nie określono części dokumentacji dotyczącą wykonania robót objętych umową,</w:t>
      </w:r>
    </w:p>
    <w:p w:rsidR="00BE56AC" w:rsidRPr="00527BC1" w:rsidRDefault="00BE56AC" w:rsidP="002C313A">
      <w:pPr>
        <w:pStyle w:val="Akapitzlist1"/>
        <w:numPr>
          <w:ilvl w:val="1"/>
          <w:numId w:val="37"/>
        </w:numPr>
        <w:ind w:left="993"/>
        <w:contextualSpacing/>
        <w:jc w:val="both"/>
        <w:rPr>
          <w:sz w:val="18"/>
          <w:szCs w:val="18"/>
        </w:rPr>
      </w:pPr>
      <w:r w:rsidRPr="00527BC1">
        <w:rPr>
          <w:sz w:val="18"/>
          <w:szCs w:val="18"/>
        </w:rPr>
        <w:t>termin zapłaty wynagrodzenia podwykonawcy lub dalszemu podwykonawcy przewidziany w umowie o podwykonawstwo będzie dłuższy niż 30 dni od dnia doręczenia wykonawcy, podwykonawcy lub dalszemu podwykonawcy faktury lub rachunku, potwierdzających wykonanie zleconej podwykonawcy lub dalszemu podwykonawcy dostawy, usługi lub roboty budowlanej,</w:t>
      </w:r>
    </w:p>
    <w:p w:rsidR="00BE56AC" w:rsidRPr="00527BC1" w:rsidRDefault="00BE56AC" w:rsidP="002C313A">
      <w:pPr>
        <w:pStyle w:val="Akapitzlist1"/>
        <w:numPr>
          <w:ilvl w:val="1"/>
          <w:numId w:val="37"/>
        </w:numPr>
        <w:ind w:left="993"/>
        <w:contextualSpacing/>
        <w:jc w:val="both"/>
        <w:rPr>
          <w:sz w:val="18"/>
          <w:szCs w:val="18"/>
        </w:rPr>
      </w:pPr>
      <w:r w:rsidRPr="00527BC1">
        <w:rPr>
          <w:sz w:val="18"/>
          <w:szCs w:val="18"/>
        </w:rPr>
        <w:t>umowa przewiduje zapłatę podwykonawcy wyższego wynagrodzenia za realizację części świadczenia objętej umową o podwykonawstwo, niż kwota wynagrodzenia należnego samemu wykonawcy za tę część przedmiotu umowy, wynikająca z treści złożonej oferty,</w:t>
      </w:r>
    </w:p>
    <w:p w:rsidR="00BE56AC" w:rsidRPr="00527BC1" w:rsidRDefault="00BE56AC" w:rsidP="002C313A">
      <w:pPr>
        <w:pStyle w:val="Akapitzlist1"/>
        <w:numPr>
          <w:ilvl w:val="1"/>
          <w:numId w:val="37"/>
        </w:numPr>
        <w:ind w:left="993"/>
        <w:contextualSpacing/>
        <w:jc w:val="both"/>
        <w:rPr>
          <w:sz w:val="18"/>
          <w:szCs w:val="18"/>
        </w:rPr>
      </w:pPr>
      <w:r w:rsidRPr="00527BC1">
        <w:rPr>
          <w:sz w:val="18"/>
          <w:szCs w:val="18"/>
        </w:rPr>
        <w:t xml:space="preserve">okres odpowiedzialności podwykonawcy lub dalszego podwykonawcy za wady, będzie krótszy od okresu odpowiedzialności za wady wykonawcy wobec zamawiającego lub nie odpowiada zakresowi odpowiedzialności przyjętej przez wykonawcę wobec zamawiającego. </w:t>
      </w:r>
    </w:p>
    <w:p w:rsidR="00BE56AC" w:rsidRPr="00527BC1" w:rsidRDefault="00BE56AC" w:rsidP="002C313A">
      <w:pPr>
        <w:pStyle w:val="Tekstpodstawowy"/>
        <w:numPr>
          <w:ilvl w:val="0"/>
          <w:numId w:val="36"/>
        </w:numPr>
        <w:ind w:left="426"/>
        <w:jc w:val="both"/>
        <w:rPr>
          <w:rFonts w:ascii="Times New Roman" w:hAnsi="Times New Roman"/>
          <w:sz w:val="18"/>
          <w:szCs w:val="18"/>
        </w:rPr>
      </w:pPr>
      <w:r w:rsidRPr="00527BC1">
        <w:rPr>
          <w:rFonts w:ascii="Times New Roman" w:hAnsi="Times New Roman"/>
          <w:sz w:val="18"/>
          <w:szCs w:val="18"/>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3 % wartości brutto umowy niniejszej umowy.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BE56AC" w:rsidRPr="00527BC1" w:rsidRDefault="00BE56AC" w:rsidP="002C313A">
      <w:pPr>
        <w:pStyle w:val="Tekstpodstawowy"/>
        <w:numPr>
          <w:ilvl w:val="0"/>
          <w:numId w:val="36"/>
        </w:numPr>
        <w:ind w:left="426"/>
        <w:jc w:val="both"/>
        <w:rPr>
          <w:rFonts w:ascii="Times New Roman" w:hAnsi="Times New Roman"/>
          <w:sz w:val="18"/>
          <w:szCs w:val="18"/>
        </w:rPr>
      </w:pPr>
      <w:r w:rsidRPr="00527BC1">
        <w:rPr>
          <w:rFonts w:ascii="Times New Roman" w:hAnsi="Times New Roman"/>
          <w:sz w:val="18"/>
          <w:szCs w:val="18"/>
        </w:rPr>
        <w:t>Jakakolwiek przerwa w realizacji przedmiotu umowy wynikająca z braku podwykonawcy będzie traktowana jako przerwa wynikła z winy wykonawcy.</w:t>
      </w:r>
    </w:p>
    <w:p w:rsidR="00BE56AC" w:rsidRPr="00527BC1" w:rsidRDefault="00BE56AC" w:rsidP="002C313A">
      <w:pPr>
        <w:pStyle w:val="Tekstpodstawowy"/>
        <w:numPr>
          <w:ilvl w:val="0"/>
          <w:numId w:val="36"/>
        </w:numPr>
        <w:ind w:left="426"/>
        <w:jc w:val="both"/>
        <w:rPr>
          <w:rFonts w:ascii="Times New Roman" w:hAnsi="Times New Roman"/>
          <w:sz w:val="18"/>
          <w:szCs w:val="18"/>
        </w:rPr>
      </w:pPr>
      <w:r w:rsidRPr="00527BC1">
        <w:rPr>
          <w:rFonts w:ascii="Times New Roman" w:hAnsi="Times New Roman"/>
          <w:sz w:val="18"/>
          <w:szCs w:val="18"/>
        </w:rPr>
        <w:t xml:space="preserve">Wykonawca jest odpowiedzialny za działania, zaniechania, uchybienia i zaniedbania każdego podwykonawcy i dalszego podwykonawcy tak, jakby były one działaniem, zaniechaniem, uchybieniem lub zaniedbaniem samego wykonawcy. </w:t>
      </w:r>
    </w:p>
    <w:p w:rsidR="00BE56AC" w:rsidRPr="00527BC1" w:rsidRDefault="00BE56AC" w:rsidP="002C313A">
      <w:pPr>
        <w:pStyle w:val="Tekstpodstawowy"/>
        <w:numPr>
          <w:ilvl w:val="0"/>
          <w:numId w:val="36"/>
        </w:numPr>
        <w:ind w:left="426"/>
        <w:jc w:val="both"/>
        <w:rPr>
          <w:rFonts w:ascii="Times New Roman" w:hAnsi="Times New Roman"/>
          <w:sz w:val="18"/>
          <w:szCs w:val="18"/>
        </w:rPr>
      </w:pPr>
      <w:r w:rsidRPr="00527BC1">
        <w:rPr>
          <w:rFonts w:ascii="Times New Roman" w:hAnsi="Times New Roman"/>
          <w:sz w:val="18"/>
          <w:szCs w:val="18"/>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BE56AC" w:rsidRPr="00527BC1" w:rsidRDefault="00BE56AC" w:rsidP="004D0002">
      <w:pPr>
        <w:pStyle w:val="Tekstpodstawowy"/>
        <w:numPr>
          <w:ilvl w:val="0"/>
          <w:numId w:val="36"/>
        </w:numPr>
        <w:ind w:left="426"/>
        <w:jc w:val="both"/>
        <w:rPr>
          <w:rFonts w:ascii="Times New Roman" w:hAnsi="Times New Roman"/>
          <w:sz w:val="18"/>
          <w:szCs w:val="18"/>
        </w:rPr>
      </w:pPr>
      <w:r w:rsidRPr="00527BC1">
        <w:rPr>
          <w:rFonts w:ascii="Times New Roman" w:hAnsi="Times New Roman"/>
          <w:sz w:val="18"/>
          <w:szCs w:val="18"/>
        </w:rPr>
        <w:t>Wykonawca oświadcza, że podwykonawca  …………. (</w:t>
      </w:r>
      <w:r w:rsidRPr="00527BC1">
        <w:rPr>
          <w:rFonts w:ascii="Times New Roman" w:hAnsi="Times New Roman"/>
          <w:i/>
          <w:sz w:val="18"/>
          <w:szCs w:val="18"/>
        </w:rPr>
        <w:t>nazwa podwykonawcy</w:t>
      </w:r>
      <w:r w:rsidRPr="00527BC1">
        <w:rPr>
          <w:rFonts w:ascii="Times New Roman" w:hAnsi="Times New Roman"/>
          <w:sz w:val="18"/>
          <w:szCs w:val="18"/>
        </w:rPr>
        <w:t>),  na zasoby którego wykonawca powoływał się składając ofertę celem wykazania spełniania warunków udziału w postępowaniu o udzielenie zamówienia publicznego w wyniku którego została zawarta niniejsza umowa, będzie realizował przedmiot umowy w zakresie ………………….. (</w:t>
      </w:r>
      <w:r w:rsidRPr="00527BC1">
        <w:rPr>
          <w:rFonts w:ascii="Times New Roman" w:hAnsi="Times New Roman"/>
          <w:i/>
          <w:sz w:val="18"/>
          <w:szCs w:val="18"/>
        </w:rPr>
        <w:t>w jakim było deklarowane wykonanie przedmiotu umowy na użytek postępowania o udzielenie zamówienia publicznego</w:t>
      </w:r>
      <w:r w:rsidRPr="00527BC1">
        <w:rPr>
          <w:rFonts w:ascii="Times New Roman" w:hAnsi="Times New Roman"/>
          <w:sz w:val="18"/>
          <w:szCs w:val="18"/>
        </w:rPr>
        <w:t>). W przypadku zmiany lub rezygnacji tego podwykonawcy z wykonania wyżej określonej części przedmiotu umowy, wykonawca jest zobowiązany do zastąpienia tego podwykonawcy innym podwykonawcą po uprzednim wykazaniu, że inny podwykonawca samodzielnie posiada zasoby nie mniejsze niż te, na które wykonawca powoływał się składając ofertę celem wykazania spełniania warunków udziału w postępowaniu o udzielenie zamówienia publicznego.</w:t>
      </w:r>
    </w:p>
    <w:p w:rsidR="0066205B" w:rsidRPr="00527BC1" w:rsidRDefault="00652EF8" w:rsidP="002F141D">
      <w:pPr>
        <w:pStyle w:val="Tekstpodstawowywcity"/>
        <w:tabs>
          <w:tab w:val="left" w:pos="5245"/>
        </w:tabs>
        <w:spacing w:before="120" w:line="360" w:lineRule="auto"/>
        <w:jc w:val="center"/>
        <w:rPr>
          <w:rFonts w:ascii="Times New Roman" w:hAnsi="Times New Roman"/>
          <w:b/>
          <w:sz w:val="18"/>
          <w:szCs w:val="18"/>
        </w:rPr>
      </w:pPr>
      <w:r w:rsidRPr="00527BC1">
        <w:rPr>
          <w:rFonts w:ascii="Times New Roman" w:hAnsi="Times New Roman"/>
          <w:b/>
          <w:sz w:val="18"/>
          <w:szCs w:val="18"/>
        </w:rPr>
        <w:t>§ 6</w:t>
      </w:r>
    </w:p>
    <w:p w:rsidR="00ED1DA3" w:rsidRPr="00527BC1" w:rsidRDefault="00ED1DA3" w:rsidP="009A3F97">
      <w:pPr>
        <w:pStyle w:val="Tekstpodstawowy35"/>
        <w:spacing w:line="360" w:lineRule="auto"/>
        <w:jc w:val="center"/>
        <w:rPr>
          <w:sz w:val="18"/>
          <w:szCs w:val="18"/>
        </w:rPr>
      </w:pPr>
      <w:r w:rsidRPr="00527BC1">
        <w:rPr>
          <w:sz w:val="18"/>
          <w:szCs w:val="18"/>
        </w:rPr>
        <w:t>PRZEDSTAWICIEL ZAMAWIAJĄCEGO I WYKONAWCY</w:t>
      </w:r>
    </w:p>
    <w:p w:rsidR="009A3F97" w:rsidRPr="00527BC1" w:rsidRDefault="009A3F97" w:rsidP="009A3F97">
      <w:pPr>
        <w:numPr>
          <w:ilvl w:val="0"/>
          <w:numId w:val="72"/>
        </w:numPr>
        <w:tabs>
          <w:tab w:val="left" w:pos="6042"/>
        </w:tabs>
        <w:jc w:val="both"/>
        <w:rPr>
          <w:sz w:val="18"/>
          <w:szCs w:val="18"/>
        </w:rPr>
      </w:pPr>
      <w:r w:rsidRPr="00527BC1">
        <w:rPr>
          <w:sz w:val="18"/>
          <w:szCs w:val="18"/>
        </w:rPr>
        <w:t xml:space="preserve">Przedstawicielem Zamawiającego w sprawach związanych z realizacją umowy będzie: </w:t>
      </w:r>
      <w:r w:rsidR="000A64CD">
        <w:rPr>
          <w:sz w:val="18"/>
          <w:szCs w:val="18"/>
        </w:rPr>
        <w:t>…………………….</w:t>
      </w:r>
      <w:r w:rsidRPr="00527BC1">
        <w:rPr>
          <w:sz w:val="18"/>
          <w:szCs w:val="18"/>
        </w:rPr>
        <w:t>.</w:t>
      </w:r>
    </w:p>
    <w:p w:rsidR="009A3F97" w:rsidRPr="00527BC1" w:rsidRDefault="009A3F97" w:rsidP="009A3F97">
      <w:pPr>
        <w:numPr>
          <w:ilvl w:val="0"/>
          <w:numId w:val="72"/>
        </w:numPr>
        <w:tabs>
          <w:tab w:val="left" w:pos="6042"/>
        </w:tabs>
        <w:rPr>
          <w:sz w:val="18"/>
          <w:szCs w:val="18"/>
        </w:rPr>
      </w:pPr>
      <w:r w:rsidRPr="00527BC1">
        <w:rPr>
          <w:sz w:val="18"/>
          <w:szCs w:val="18"/>
        </w:rPr>
        <w:lastRenderedPageBreak/>
        <w:t>Przedstawicielem Wykonawcy w sprawach związanych z realizacją umowy będzie</w:t>
      </w:r>
      <w:r w:rsidR="00B34ECB" w:rsidRPr="00527BC1">
        <w:rPr>
          <w:sz w:val="18"/>
          <w:szCs w:val="18"/>
        </w:rPr>
        <w:t xml:space="preserve"> </w:t>
      </w:r>
      <w:r w:rsidR="000A64CD">
        <w:rPr>
          <w:sz w:val="18"/>
          <w:szCs w:val="18"/>
        </w:rPr>
        <w:t>………………………….</w:t>
      </w:r>
    </w:p>
    <w:p w:rsidR="009A3F97" w:rsidRPr="00527BC1" w:rsidRDefault="009A3F97" w:rsidP="009A3F97">
      <w:pPr>
        <w:numPr>
          <w:ilvl w:val="0"/>
          <w:numId w:val="72"/>
        </w:numPr>
        <w:tabs>
          <w:tab w:val="left" w:pos="6042"/>
        </w:tabs>
        <w:jc w:val="both"/>
        <w:rPr>
          <w:sz w:val="18"/>
          <w:szCs w:val="18"/>
        </w:rPr>
      </w:pPr>
      <w:r w:rsidRPr="00527BC1">
        <w:rPr>
          <w:sz w:val="18"/>
          <w:szCs w:val="18"/>
        </w:rPr>
        <w:t>Wykonawca zapewni własnym staraniem i na własny koszt objecie funkcji kierownika budowy i robót przez osoby posiadające uprawnienia budowlane do kierowania robotami objętymi niniejszą umową  w szczególności w specjalnościach:</w:t>
      </w:r>
    </w:p>
    <w:p w:rsidR="009A3F97" w:rsidRPr="00527BC1" w:rsidRDefault="009A3F97" w:rsidP="004D0002">
      <w:pPr>
        <w:numPr>
          <w:ilvl w:val="0"/>
          <w:numId w:val="73"/>
        </w:numPr>
        <w:tabs>
          <w:tab w:val="left" w:pos="6042"/>
        </w:tabs>
        <w:jc w:val="both"/>
        <w:rPr>
          <w:sz w:val="18"/>
          <w:szCs w:val="18"/>
        </w:rPr>
      </w:pPr>
      <w:r w:rsidRPr="00527BC1">
        <w:rPr>
          <w:sz w:val="18"/>
          <w:szCs w:val="18"/>
        </w:rPr>
        <w:t>drogowej</w:t>
      </w:r>
      <w:r w:rsidRPr="00527BC1">
        <w:rPr>
          <w:sz w:val="18"/>
          <w:szCs w:val="18"/>
        </w:rPr>
        <w:tab/>
      </w:r>
    </w:p>
    <w:p w:rsidR="009A3F97" w:rsidRPr="00527BC1" w:rsidRDefault="009A3F97" w:rsidP="009A3F97">
      <w:pPr>
        <w:pStyle w:val="WW-Tekstpodstawowy2"/>
        <w:tabs>
          <w:tab w:val="left" w:pos="399"/>
        </w:tabs>
        <w:suppressAutoHyphens w:val="0"/>
        <w:ind w:left="360"/>
        <w:rPr>
          <w:rFonts w:ascii="Times New Roman" w:hAnsi="Times New Roman"/>
          <w:sz w:val="18"/>
          <w:szCs w:val="18"/>
        </w:rPr>
      </w:pPr>
      <w:r w:rsidRPr="00527BC1">
        <w:rPr>
          <w:rFonts w:ascii="Times New Roman" w:hAnsi="Times New Roman"/>
          <w:sz w:val="18"/>
          <w:szCs w:val="18"/>
        </w:rPr>
        <w:t>zgodnie z obowiązującymi przepisami w tym zakresie.</w:t>
      </w:r>
    </w:p>
    <w:p w:rsidR="009A3F97" w:rsidRPr="00527BC1" w:rsidRDefault="009567EC" w:rsidP="009A3F97">
      <w:pPr>
        <w:numPr>
          <w:ilvl w:val="0"/>
          <w:numId w:val="72"/>
        </w:numPr>
        <w:tabs>
          <w:tab w:val="left" w:pos="6042"/>
        </w:tabs>
        <w:jc w:val="both"/>
        <w:rPr>
          <w:sz w:val="18"/>
          <w:szCs w:val="18"/>
        </w:rPr>
      </w:pPr>
      <w:r w:rsidRPr="00527BC1">
        <w:rPr>
          <w:sz w:val="18"/>
          <w:szCs w:val="18"/>
        </w:rPr>
        <w:t>W ciągu 14</w:t>
      </w:r>
      <w:r w:rsidR="009A3F97" w:rsidRPr="00527BC1">
        <w:rPr>
          <w:sz w:val="18"/>
          <w:szCs w:val="18"/>
        </w:rPr>
        <w:t xml:space="preserve"> dni od daty podpisania umowy Wykonawca poinformuje pisemnie Zamawiającego o osobach, które pełnić będą funkcje kierownika budowy i robót.</w:t>
      </w:r>
    </w:p>
    <w:p w:rsidR="009A3F97" w:rsidRPr="00527BC1" w:rsidRDefault="009A3F97" w:rsidP="009A3F97">
      <w:pPr>
        <w:numPr>
          <w:ilvl w:val="0"/>
          <w:numId w:val="72"/>
        </w:numPr>
        <w:tabs>
          <w:tab w:val="left" w:pos="6042"/>
        </w:tabs>
        <w:jc w:val="both"/>
        <w:rPr>
          <w:sz w:val="18"/>
          <w:szCs w:val="18"/>
        </w:rPr>
      </w:pPr>
      <w:r w:rsidRPr="00527BC1">
        <w:rPr>
          <w:sz w:val="18"/>
          <w:szCs w:val="18"/>
        </w:rPr>
        <w:t>W ciągu 14 dni od daty podpisania umowy Zamawiający poinformuje pisemnie Wykonawcę o osobach, które pełnić będą funkcje Inspektorów Nadzoru.</w:t>
      </w:r>
    </w:p>
    <w:p w:rsidR="0066205B" w:rsidRPr="00527BC1" w:rsidRDefault="00652EF8" w:rsidP="00CC603C">
      <w:pPr>
        <w:pStyle w:val="Tekstpodstawowywcity"/>
        <w:tabs>
          <w:tab w:val="left" w:pos="5245"/>
        </w:tabs>
        <w:spacing w:before="120" w:line="360" w:lineRule="auto"/>
        <w:jc w:val="center"/>
        <w:rPr>
          <w:rFonts w:ascii="Times New Roman" w:hAnsi="Times New Roman"/>
          <w:b/>
          <w:sz w:val="18"/>
          <w:szCs w:val="18"/>
        </w:rPr>
      </w:pPr>
      <w:r w:rsidRPr="00527BC1">
        <w:rPr>
          <w:rFonts w:ascii="Times New Roman" w:hAnsi="Times New Roman"/>
          <w:b/>
          <w:sz w:val="18"/>
          <w:szCs w:val="18"/>
        </w:rPr>
        <w:t>§ 7</w:t>
      </w:r>
    </w:p>
    <w:p w:rsidR="00652EF8" w:rsidRPr="00527BC1" w:rsidRDefault="00652EF8" w:rsidP="00652EF8">
      <w:pPr>
        <w:pStyle w:val="Tekstpodstawowy35"/>
        <w:numPr>
          <w:ilvl w:val="12"/>
          <w:numId w:val="0"/>
        </w:numPr>
        <w:spacing w:line="360" w:lineRule="auto"/>
        <w:jc w:val="center"/>
        <w:rPr>
          <w:b w:val="0"/>
          <w:sz w:val="18"/>
          <w:szCs w:val="18"/>
        </w:rPr>
      </w:pPr>
      <w:r w:rsidRPr="00527BC1">
        <w:rPr>
          <w:sz w:val="18"/>
          <w:szCs w:val="18"/>
        </w:rPr>
        <w:t>OBOWIĄZKI STRON</w:t>
      </w:r>
    </w:p>
    <w:p w:rsidR="00652EF8" w:rsidRPr="00527BC1" w:rsidRDefault="00652EF8" w:rsidP="002C313A">
      <w:pPr>
        <w:pStyle w:val="Default"/>
        <w:numPr>
          <w:ilvl w:val="3"/>
          <w:numId w:val="42"/>
        </w:numPr>
        <w:tabs>
          <w:tab w:val="clear" w:pos="3120"/>
          <w:tab w:val="num" w:pos="360"/>
        </w:tabs>
        <w:spacing w:line="276" w:lineRule="atLeast"/>
        <w:ind w:left="360"/>
        <w:jc w:val="both"/>
        <w:rPr>
          <w:color w:val="auto"/>
          <w:sz w:val="18"/>
          <w:szCs w:val="18"/>
        </w:rPr>
      </w:pPr>
      <w:r w:rsidRPr="00527BC1">
        <w:rPr>
          <w:color w:val="auto"/>
          <w:sz w:val="18"/>
          <w:szCs w:val="18"/>
        </w:rPr>
        <w:t>Zamawiający zobowiązany jest do:</w:t>
      </w:r>
    </w:p>
    <w:p w:rsidR="00652EF8" w:rsidRPr="00527BC1" w:rsidRDefault="00652EF8" w:rsidP="002C313A">
      <w:pPr>
        <w:pStyle w:val="Default"/>
        <w:numPr>
          <w:ilvl w:val="0"/>
          <w:numId w:val="43"/>
        </w:numPr>
        <w:spacing w:line="276" w:lineRule="atLeast"/>
        <w:ind w:left="709"/>
        <w:jc w:val="both"/>
        <w:rPr>
          <w:color w:val="auto"/>
          <w:sz w:val="18"/>
          <w:szCs w:val="18"/>
        </w:rPr>
      </w:pPr>
      <w:r w:rsidRPr="00527BC1">
        <w:rPr>
          <w:color w:val="auto"/>
          <w:sz w:val="18"/>
          <w:szCs w:val="18"/>
        </w:rPr>
        <w:t xml:space="preserve">protokolarnego przekazania terenu </w:t>
      </w:r>
      <w:r w:rsidR="009F425F" w:rsidRPr="00527BC1">
        <w:rPr>
          <w:color w:val="auto"/>
          <w:sz w:val="18"/>
          <w:szCs w:val="18"/>
        </w:rPr>
        <w:t>budowy w te</w:t>
      </w:r>
      <w:r w:rsidR="00CB6755">
        <w:rPr>
          <w:color w:val="auto"/>
          <w:sz w:val="18"/>
          <w:szCs w:val="18"/>
        </w:rPr>
        <w:t>rminie 14</w:t>
      </w:r>
      <w:r w:rsidRPr="00527BC1">
        <w:rPr>
          <w:color w:val="auto"/>
          <w:sz w:val="18"/>
          <w:szCs w:val="18"/>
        </w:rPr>
        <w:t xml:space="preserve"> dni od podpisania umowy,</w:t>
      </w:r>
    </w:p>
    <w:p w:rsidR="00652EF8" w:rsidRPr="000B364A" w:rsidRDefault="000B364A" w:rsidP="002C313A">
      <w:pPr>
        <w:pStyle w:val="Default"/>
        <w:numPr>
          <w:ilvl w:val="0"/>
          <w:numId w:val="43"/>
        </w:numPr>
        <w:spacing w:line="276" w:lineRule="atLeast"/>
        <w:ind w:left="709"/>
        <w:jc w:val="both"/>
        <w:rPr>
          <w:color w:val="C0504D" w:themeColor="accent2"/>
          <w:sz w:val="18"/>
          <w:szCs w:val="18"/>
        </w:rPr>
      </w:pPr>
      <w:r w:rsidRPr="000B364A">
        <w:rPr>
          <w:color w:val="C0504D" w:themeColor="accent2"/>
          <w:sz w:val="18"/>
          <w:szCs w:val="18"/>
        </w:rPr>
        <w:t>dokonania odbiorów robót</w:t>
      </w:r>
      <w:r>
        <w:rPr>
          <w:color w:val="C0504D" w:themeColor="accent2"/>
          <w:sz w:val="18"/>
          <w:szCs w:val="18"/>
        </w:rPr>
        <w:t xml:space="preserve"> zanikających lub</w:t>
      </w:r>
      <w:r w:rsidRPr="000B364A">
        <w:rPr>
          <w:color w:val="C0504D" w:themeColor="accent2"/>
          <w:sz w:val="18"/>
          <w:szCs w:val="18"/>
        </w:rPr>
        <w:t xml:space="preserve"> ulegających zakryciu, odbiorów</w:t>
      </w:r>
      <w:r w:rsidR="000A64CD" w:rsidRPr="000B364A">
        <w:rPr>
          <w:color w:val="C0504D" w:themeColor="accent2"/>
          <w:sz w:val="18"/>
          <w:szCs w:val="18"/>
        </w:rPr>
        <w:t xml:space="preserve"> </w:t>
      </w:r>
      <w:r w:rsidRPr="000B364A">
        <w:rPr>
          <w:color w:val="C0504D" w:themeColor="accent2"/>
          <w:sz w:val="18"/>
          <w:szCs w:val="18"/>
        </w:rPr>
        <w:t>częściowych</w:t>
      </w:r>
      <w:r w:rsidR="000A64CD" w:rsidRPr="000B364A">
        <w:rPr>
          <w:color w:val="C0504D" w:themeColor="accent2"/>
          <w:sz w:val="18"/>
          <w:szCs w:val="18"/>
        </w:rPr>
        <w:t xml:space="preserve"> oraz</w:t>
      </w:r>
      <w:r w:rsidR="00652EF8" w:rsidRPr="000B364A">
        <w:rPr>
          <w:color w:val="C0504D" w:themeColor="accent2"/>
          <w:sz w:val="18"/>
          <w:szCs w:val="18"/>
        </w:rPr>
        <w:t xml:space="preserve"> końcowego należycie wykonanego przedmiotu umowy, </w:t>
      </w:r>
    </w:p>
    <w:p w:rsidR="00123085" w:rsidRPr="000B364A" w:rsidRDefault="000B364A" w:rsidP="00CB6755">
      <w:pPr>
        <w:pStyle w:val="Default"/>
        <w:numPr>
          <w:ilvl w:val="0"/>
          <w:numId w:val="43"/>
        </w:numPr>
        <w:spacing w:line="276" w:lineRule="atLeast"/>
        <w:ind w:left="709"/>
        <w:jc w:val="both"/>
        <w:rPr>
          <w:color w:val="auto"/>
          <w:sz w:val="18"/>
          <w:szCs w:val="18"/>
        </w:rPr>
      </w:pPr>
      <w:r w:rsidRPr="000B364A">
        <w:rPr>
          <w:color w:val="C0504D" w:themeColor="accent2"/>
          <w:sz w:val="18"/>
          <w:szCs w:val="18"/>
        </w:rPr>
        <w:t>terminowej</w:t>
      </w:r>
      <w:r w:rsidRPr="000B364A">
        <w:rPr>
          <w:color w:val="auto"/>
          <w:sz w:val="18"/>
          <w:szCs w:val="18"/>
        </w:rPr>
        <w:t xml:space="preserve"> </w:t>
      </w:r>
      <w:r w:rsidR="00652EF8" w:rsidRPr="000B364A">
        <w:rPr>
          <w:color w:val="auto"/>
          <w:sz w:val="18"/>
          <w:szCs w:val="18"/>
        </w:rPr>
        <w:t>zapłaty należnego wynagrodzenia za wykonanie przedmiotu umowy.</w:t>
      </w:r>
    </w:p>
    <w:p w:rsidR="00CB6755" w:rsidRPr="00527BC1" w:rsidRDefault="00CB6755" w:rsidP="00CB6755">
      <w:pPr>
        <w:pStyle w:val="Default"/>
        <w:spacing w:line="276" w:lineRule="atLeast"/>
        <w:ind w:left="349"/>
        <w:jc w:val="both"/>
        <w:rPr>
          <w:color w:val="auto"/>
          <w:sz w:val="18"/>
          <w:szCs w:val="18"/>
        </w:rPr>
      </w:pPr>
    </w:p>
    <w:p w:rsidR="00652EF8" w:rsidRPr="00527BC1" w:rsidRDefault="00652EF8" w:rsidP="002C313A">
      <w:pPr>
        <w:pStyle w:val="Default"/>
        <w:numPr>
          <w:ilvl w:val="3"/>
          <w:numId w:val="42"/>
        </w:numPr>
        <w:tabs>
          <w:tab w:val="clear" w:pos="3120"/>
          <w:tab w:val="num" w:pos="360"/>
        </w:tabs>
        <w:spacing w:line="276" w:lineRule="atLeast"/>
        <w:ind w:left="360"/>
        <w:jc w:val="both"/>
        <w:rPr>
          <w:color w:val="auto"/>
          <w:sz w:val="18"/>
          <w:szCs w:val="18"/>
        </w:rPr>
      </w:pPr>
      <w:r w:rsidRPr="00527BC1">
        <w:rPr>
          <w:color w:val="auto"/>
          <w:sz w:val="18"/>
          <w:szCs w:val="18"/>
        </w:rPr>
        <w:t>Wykonawca zobowiązany jest do:</w:t>
      </w:r>
    </w:p>
    <w:p w:rsidR="00652EF8" w:rsidRPr="00527BC1" w:rsidRDefault="00652EF8" w:rsidP="00652EF8">
      <w:pPr>
        <w:pStyle w:val="Default"/>
        <w:numPr>
          <w:ilvl w:val="0"/>
          <w:numId w:val="44"/>
        </w:numPr>
        <w:jc w:val="both"/>
        <w:rPr>
          <w:color w:val="auto"/>
          <w:sz w:val="18"/>
          <w:szCs w:val="18"/>
        </w:rPr>
      </w:pPr>
      <w:r w:rsidRPr="00527BC1">
        <w:rPr>
          <w:color w:val="auto"/>
          <w:sz w:val="18"/>
          <w:szCs w:val="18"/>
        </w:rPr>
        <w:t>protokolarnego przejęcia terenu budowy,</w:t>
      </w:r>
    </w:p>
    <w:p w:rsidR="00FF6A15" w:rsidRPr="00527BC1" w:rsidRDefault="00FF6A15" w:rsidP="00652EF8">
      <w:pPr>
        <w:pStyle w:val="Default"/>
        <w:numPr>
          <w:ilvl w:val="0"/>
          <w:numId w:val="44"/>
        </w:numPr>
        <w:jc w:val="both"/>
        <w:rPr>
          <w:color w:val="auto"/>
          <w:sz w:val="18"/>
          <w:szCs w:val="18"/>
        </w:rPr>
      </w:pPr>
      <w:r w:rsidRPr="00527BC1">
        <w:rPr>
          <w:color w:val="auto"/>
          <w:sz w:val="18"/>
          <w:szCs w:val="18"/>
        </w:rPr>
        <w:t>wykonania przedmiotu umowy z uwzględnieniem wymagań określonych w specyfikacja technicznych wykonania i odbioru robót,</w:t>
      </w:r>
    </w:p>
    <w:p w:rsidR="00FF6A15" w:rsidRPr="00527BC1" w:rsidRDefault="00FF6A15" w:rsidP="00652EF8">
      <w:pPr>
        <w:pStyle w:val="Default"/>
        <w:numPr>
          <w:ilvl w:val="0"/>
          <w:numId w:val="44"/>
        </w:numPr>
        <w:jc w:val="both"/>
        <w:rPr>
          <w:color w:val="auto"/>
          <w:sz w:val="18"/>
          <w:szCs w:val="18"/>
        </w:rPr>
      </w:pPr>
      <w:r w:rsidRPr="00527BC1">
        <w:rPr>
          <w:color w:val="auto"/>
          <w:sz w:val="18"/>
          <w:szCs w:val="18"/>
        </w:rPr>
        <w:t>prowadzenia dziennika budowy i przekazania go zamawiającemu po zakończeniu robót, przed przystąpieniem do odbioru ostatecznego robót.</w:t>
      </w:r>
    </w:p>
    <w:p w:rsidR="00652EF8" w:rsidRPr="00527BC1" w:rsidRDefault="00652EF8" w:rsidP="00652EF8">
      <w:pPr>
        <w:pStyle w:val="Default"/>
        <w:numPr>
          <w:ilvl w:val="0"/>
          <w:numId w:val="44"/>
        </w:numPr>
        <w:jc w:val="both"/>
        <w:rPr>
          <w:color w:val="auto"/>
          <w:sz w:val="18"/>
          <w:szCs w:val="18"/>
        </w:rPr>
      </w:pPr>
      <w:r w:rsidRPr="00527BC1">
        <w:rPr>
          <w:color w:val="auto"/>
          <w:sz w:val="18"/>
          <w:szCs w:val="18"/>
        </w:rPr>
        <w:t xml:space="preserve">zabezpieczenia i oznakowanie na własny koszt terenu budowy zgodnie z obowiązującymi przepisami, </w:t>
      </w:r>
    </w:p>
    <w:p w:rsidR="00FF6A15" w:rsidRPr="00527BC1" w:rsidRDefault="00FF6A15" w:rsidP="00FF6A15">
      <w:pPr>
        <w:pStyle w:val="Default"/>
        <w:numPr>
          <w:ilvl w:val="0"/>
          <w:numId w:val="44"/>
        </w:numPr>
        <w:jc w:val="both"/>
        <w:rPr>
          <w:color w:val="auto"/>
          <w:sz w:val="18"/>
          <w:szCs w:val="18"/>
        </w:rPr>
      </w:pPr>
      <w:r w:rsidRPr="00527BC1">
        <w:rPr>
          <w:color w:val="auto"/>
          <w:sz w:val="18"/>
          <w:szCs w:val="18"/>
        </w:rPr>
        <w:t>przestrzegania ogólnych wymagań dotyczących robót w zakresie określonym w specyfikacjach technicznych wykonania i odbioru robót,</w:t>
      </w:r>
    </w:p>
    <w:p w:rsidR="00FF6A15" w:rsidRPr="00527BC1" w:rsidRDefault="00FF6A15" w:rsidP="00FF6A15">
      <w:pPr>
        <w:pStyle w:val="Default"/>
        <w:numPr>
          <w:ilvl w:val="0"/>
          <w:numId w:val="44"/>
        </w:numPr>
        <w:jc w:val="both"/>
        <w:rPr>
          <w:color w:val="auto"/>
          <w:sz w:val="18"/>
          <w:szCs w:val="18"/>
        </w:rPr>
      </w:pPr>
      <w:r w:rsidRPr="00527BC1">
        <w:rPr>
          <w:color w:val="auto"/>
          <w:sz w:val="18"/>
          <w:szCs w:val="18"/>
        </w:rPr>
        <w:t>kontroli jakości materiałów i robót zgodnie z postanowieniami specyfikacji technicznych wykonania i odbioru robót,</w:t>
      </w:r>
    </w:p>
    <w:p w:rsidR="00FF6A15" w:rsidRPr="00527BC1" w:rsidRDefault="00FF6A15" w:rsidP="00FF6A15">
      <w:pPr>
        <w:pStyle w:val="Default"/>
        <w:numPr>
          <w:ilvl w:val="0"/>
          <w:numId w:val="44"/>
        </w:numPr>
        <w:jc w:val="both"/>
        <w:rPr>
          <w:color w:val="auto"/>
          <w:sz w:val="18"/>
          <w:szCs w:val="18"/>
        </w:rPr>
      </w:pPr>
      <w:r w:rsidRPr="00527BC1">
        <w:rPr>
          <w:color w:val="auto"/>
          <w:sz w:val="18"/>
          <w:szCs w:val="18"/>
        </w:rPr>
        <w:t>realizacji zleceń wpisanych do dziennika budowy,</w:t>
      </w:r>
    </w:p>
    <w:p w:rsidR="00FF6A15" w:rsidRPr="00527BC1" w:rsidRDefault="00FF6A15" w:rsidP="00FF6A15">
      <w:pPr>
        <w:pStyle w:val="Default"/>
        <w:numPr>
          <w:ilvl w:val="0"/>
          <w:numId w:val="44"/>
        </w:numPr>
        <w:jc w:val="both"/>
        <w:rPr>
          <w:color w:val="auto"/>
          <w:sz w:val="18"/>
          <w:szCs w:val="18"/>
        </w:rPr>
      </w:pPr>
      <w:r w:rsidRPr="00527BC1">
        <w:rPr>
          <w:color w:val="auto"/>
          <w:sz w:val="18"/>
          <w:szCs w:val="18"/>
        </w:rPr>
        <w:t>skompletowania i przedstawienia Zamawiającemu dokumentów pozwalających na ocenę prawidłowego wykonania robót będących przedmiotem odbioru częściowego i odbioru ostatecznego robót w zakresie określonym postanowieniami specyfikacji technicznej wykonania i odbioru robót,</w:t>
      </w:r>
    </w:p>
    <w:p w:rsidR="00652EF8" w:rsidRPr="00527BC1" w:rsidRDefault="00652EF8" w:rsidP="00FF6A15">
      <w:pPr>
        <w:pStyle w:val="Default"/>
        <w:numPr>
          <w:ilvl w:val="0"/>
          <w:numId w:val="44"/>
        </w:numPr>
        <w:jc w:val="both"/>
        <w:rPr>
          <w:color w:val="auto"/>
          <w:sz w:val="18"/>
          <w:szCs w:val="18"/>
        </w:rPr>
      </w:pPr>
      <w:r w:rsidRPr="00527BC1">
        <w:rPr>
          <w:color w:val="auto"/>
          <w:sz w:val="18"/>
          <w:szCs w:val="18"/>
        </w:rPr>
        <w:t>spełnienia warunków określonych w decyzjach administracyjnych,</w:t>
      </w:r>
    </w:p>
    <w:p w:rsidR="00652EF8" w:rsidRPr="00527BC1" w:rsidRDefault="00652EF8" w:rsidP="00652EF8">
      <w:pPr>
        <w:pStyle w:val="Default"/>
        <w:numPr>
          <w:ilvl w:val="0"/>
          <w:numId w:val="44"/>
        </w:numPr>
        <w:jc w:val="both"/>
        <w:rPr>
          <w:color w:val="auto"/>
          <w:sz w:val="18"/>
          <w:szCs w:val="18"/>
        </w:rPr>
      </w:pPr>
      <w:r w:rsidRPr="00527BC1">
        <w:rPr>
          <w:color w:val="auto"/>
          <w:sz w:val="18"/>
          <w:szCs w:val="18"/>
        </w:rPr>
        <w:t xml:space="preserve">składowania materiałów i urządzeń w sposób nie stwarzający przeszkód komunikacyjnych, </w:t>
      </w:r>
    </w:p>
    <w:p w:rsidR="00FF6A15" w:rsidRPr="00527BC1" w:rsidRDefault="00FF6A15" w:rsidP="00FF6A15">
      <w:pPr>
        <w:pStyle w:val="Default"/>
        <w:numPr>
          <w:ilvl w:val="0"/>
          <w:numId w:val="44"/>
        </w:numPr>
        <w:jc w:val="both"/>
        <w:rPr>
          <w:color w:val="auto"/>
          <w:sz w:val="18"/>
          <w:szCs w:val="18"/>
        </w:rPr>
      </w:pPr>
      <w:r w:rsidRPr="00527BC1">
        <w:rPr>
          <w:color w:val="auto"/>
          <w:sz w:val="18"/>
          <w:szCs w:val="18"/>
        </w:rPr>
        <w:t>informowania przedstawiciela Zamawiającego o konieczności wykonania robót dodatkowych, w ciągu 3 dni od stwierdzenia konieczności ich wykonania,</w:t>
      </w:r>
    </w:p>
    <w:p w:rsidR="00FF6A15" w:rsidRPr="00527BC1" w:rsidRDefault="00FF6A15" w:rsidP="00FF6A15">
      <w:pPr>
        <w:pStyle w:val="Default"/>
        <w:numPr>
          <w:ilvl w:val="0"/>
          <w:numId w:val="44"/>
        </w:numPr>
        <w:jc w:val="both"/>
        <w:rPr>
          <w:color w:val="auto"/>
          <w:sz w:val="18"/>
          <w:szCs w:val="18"/>
        </w:rPr>
      </w:pPr>
      <w:r w:rsidRPr="00527BC1">
        <w:rPr>
          <w:color w:val="auto"/>
          <w:sz w:val="18"/>
          <w:szCs w:val="18"/>
        </w:rPr>
        <w:t>informowania Inspektora Nadzoru lub przedstawiciela Zamawiającego co najmniej 3 dni wcześniej o terminie odbioru robót zanikających lub ulegających zakryciu,</w:t>
      </w:r>
    </w:p>
    <w:p w:rsidR="00FF6A15" w:rsidRPr="00527BC1" w:rsidRDefault="00FF6A15" w:rsidP="00FF6A15">
      <w:pPr>
        <w:pStyle w:val="Default"/>
        <w:numPr>
          <w:ilvl w:val="0"/>
          <w:numId w:val="44"/>
        </w:numPr>
        <w:jc w:val="both"/>
        <w:rPr>
          <w:color w:val="auto"/>
          <w:sz w:val="18"/>
          <w:szCs w:val="18"/>
        </w:rPr>
      </w:pPr>
      <w:r w:rsidRPr="00527BC1">
        <w:rPr>
          <w:color w:val="auto"/>
          <w:sz w:val="18"/>
          <w:szCs w:val="18"/>
        </w:rPr>
        <w:t>niezwłocznym informowaniu Zamawiającego o zaistniałych na terenie budowy kontrolach i wypadkach,</w:t>
      </w:r>
    </w:p>
    <w:p w:rsidR="00652EF8" w:rsidRPr="00527BC1" w:rsidRDefault="00652EF8" w:rsidP="00652EF8">
      <w:pPr>
        <w:pStyle w:val="Default"/>
        <w:numPr>
          <w:ilvl w:val="0"/>
          <w:numId w:val="44"/>
        </w:numPr>
        <w:jc w:val="both"/>
        <w:rPr>
          <w:color w:val="auto"/>
          <w:sz w:val="18"/>
          <w:szCs w:val="18"/>
        </w:rPr>
      </w:pPr>
      <w:r w:rsidRPr="00527BC1">
        <w:rPr>
          <w:color w:val="auto"/>
          <w:sz w:val="18"/>
          <w:szCs w:val="18"/>
        </w:rPr>
        <w:t>gospodarowania na własny koszt odpadami, powstającymi w wyniku realizacji zadania przy przestrzeganiu obowiązujących w tym zakresie przepisów prawa,  w szczególności obowiązujących przepisów ustawy o odpadach,</w:t>
      </w:r>
    </w:p>
    <w:p w:rsidR="00652EF8" w:rsidRPr="00527BC1" w:rsidRDefault="00652EF8" w:rsidP="00652EF8">
      <w:pPr>
        <w:pStyle w:val="Default"/>
        <w:numPr>
          <w:ilvl w:val="0"/>
          <w:numId w:val="44"/>
        </w:numPr>
        <w:jc w:val="both"/>
        <w:rPr>
          <w:color w:val="auto"/>
          <w:sz w:val="18"/>
          <w:szCs w:val="18"/>
        </w:rPr>
      </w:pPr>
      <w:r w:rsidRPr="00527BC1">
        <w:rPr>
          <w:color w:val="auto"/>
          <w:sz w:val="18"/>
          <w:szCs w:val="18"/>
        </w:rPr>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rsidR="00FF6A15" w:rsidRPr="00527BC1" w:rsidRDefault="00652EF8" w:rsidP="00FF6A15">
      <w:pPr>
        <w:pStyle w:val="Default"/>
        <w:numPr>
          <w:ilvl w:val="0"/>
          <w:numId w:val="44"/>
        </w:numPr>
        <w:jc w:val="both"/>
        <w:rPr>
          <w:color w:val="auto"/>
          <w:sz w:val="18"/>
          <w:szCs w:val="18"/>
        </w:rPr>
      </w:pPr>
      <w:r w:rsidRPr="00527BC1">
        <w:rPr>
          <w:color w:val="auto"/>
          <w:sz w:val="18"/>
          <w:szCs w:val="18"/>
        </w:rPr>
        <w:t xml:space="preserve">uporządkowania terenu budowy po zakończeniu robót i przekazania go zamawiającemu w terminie ustalonym na odbiór, </w:t>
      </w:r>
    </w:p>
    <w:p w:rsidR="00992C3C" w:rsidRPr="00527BC1" w:rsidRDefault="00992C3C" w:rsidP="00992C3C">
      <w:pPr>
        <w:tabs>
          <w:tab w:val="left" w:pos="426"/>
        </w:tabs>
        <w:ind w:left="360" w:hanging="360"/>
        <w:jc w:val="both"/>
        <w:rPr>
          <w:sz w:val="18"/>
          <w:szCs w:val="18"/>
        </w:rPr>
      </w:pPr>
      <w:r w:rsidRPr="00527BC1">
        <w:rPr>
          <w:sz w:val="18"/>
          <w:szCs w:val="18"/>
        </w:rPr>
        <w:t>3.</w:t>
      </w:r>
      <w:r w:rsidRPr="00527BC1">
        <w:rPr>
          <w:sz w:val="18"/>
          <w:szCs w:val="18"/>
        </w:rPr>
        <w:tab/>
        <w:t>Wykonawca na własny koszt opracuje projekt organizacji ruchu na czas trwania robót, uzyska zatwierdzenie projektu w organie zarządzającym ruchem, zamontuje oznakowanie i urządzenia bezpieczeństwa ruchu oraz będzie je utrzymywał przez cały okres realizacji przedmiotu umowy do momentu otrzymania przez zamawiającego ostatecznej decyzji o pozwoleniu na użytkowanie obiektu.</w:t>
      </w:r>
    </w:p>
    <w:p w:rsidR="00992C3C" w:rsidRPr="00527BC1" w:rsidRDefault="00992C3C" w:rsidP="00FF6A15">
      <w:pPr>
        <w:tabs>
          <w:tab w:val="left" w:pos="426"/>
        </w:tabs>
        <w:ind w:left="360" w:hanging="360"/>
        <w:jc w:val="both"/>
        <w:rPr>
          <w:sz w:val="18"/>
          <w:szCs w:val="18"/>
        </w:rPr>
      </w:pPr>
      <w:r w:rsidRPr="00527BC1">
        <w:rPr>
          <w:sz w:val="18"/>
          <w:szCs w:val="18"/>
        </w:rPr>
        <w:t>4.</w:t>
      </w:r>
      <w:r w:rsidRPr="00527BC1">
        <w:rPr>
          <w:sz w:val="18"/>
          <w:szCs w:val="18"/>
        </w:rPr>
        <w:tab/>
        <w:t>Wykonawca bez odrębnego wynagrodzenia doprowadzi wodę, energię elektryczną oraz inne media na teren budowy, stosownie do potrzeb budowy.</w:t>
      </w:r>
    </w:p>
    <w:p w:rsidR="00992C3C" w:rsidRPr="00527BC1" w:rsidRDefault="00FF6A15" w:rsidP="00FF6A15">
      <w:pPr>
        <w:tabs>
          <w:tab w:val="left" w:pos="426"/>
        </w:tabs>
        <w:ind w:left="360" w:hanging="360"/>
        <w:jc w:val="both"/>
        <w:rPr>
          <w:sz w:val="18"/>
          <w:szCs w:val="18"/>
        </w:rPr>
      </w:pPr>
      <w:r w:rsidRPr="00527BC1">
        <w:rPr>
          <w:sz w:val="18"/>
          <w:szCs w:val="18"/>
        </w:rPr>
        <w:t>6.</w:t>
      </w:r>
      <w:r w:rsidRPr="00527BC1">
        <w:rPr>
          <w:sz w:val="18"/>
          <w:szCs w:val="18"/>
        </w:rPr>
        <w:tab/>
      </w:r>
      <w:r w:rsidR="00992C3C" w:rsidRPr="00527BC1">
        <w:rPr>
          <w:sz w:val="18"/>
          <w:szCs w:val="18"/>
        </w:rPr>
        <w:t>Wykonawca na własny koszt zamontuje liczniki zużycia wody i energii elektrycznej oraz będzie ponosił koszty zużycia wody, energii i innych mediów w okresie realizacji robót.</w:t>
      </w:r>
    </w:p>
    <w:p w:rsidR="00992C3C" w:rsidRPr="00527BC1" w:rsidRDefault="00FF6A15" w:rsidP="00FF6A15">
      <w:pPr>
        <w:tabs>
          <w:tab w:val="left" w:pos="426"/>
        </w:tabs>
        <w:ind w:left="360" w:hanging="360"/>
        <w:jc w:val="both"/>
        <w:rPr>
          <w:sz w:val="18"/>
          <w:szCs w:val="18"/>
        </w:rPr>
      </w:pPr>
      <w:r w:rsidRPr="00527BC1">
        <w:rPr>
          <w:sz w:val="18"/>
          <w:szCs w:val="18"/>
        </w:rPr>
        <w:t>7.</w:t>
      </w:r>
      <w:r w:rsidRPr="00527BC1">
        <w:rPr>
          <w:sz w:val="18"/>
          <w:szCs w:val="18"/>
        </w:rPr>
        <w:tab/>
      </w:r>
      <w:r w:rsidR="00992C3C" w:rsidRPr="00527BC1">
        <w:rPr>
          <w:sz w:val="18"/>
          <w:szCs w:val="18"/>
        </w:rPr>
        <w:t>Wykonawcę obciążają koszty utrzymania budowy oraz konserwacji urządzeń i obiektów tymczasowych na  terenie budowy.</w:t>
      </w:r>
    </w:p>
    <w:p w:rsidR="00992C3C" w:rsidRPr="00527BC1" w:rsidRDefault="00FF6A15" w:rsidP="00FF6A15">
      <w:pPr>
        <w:tabs>
          <w:tab w:val="left" w:pos="426"/>
        </w:tabs>
        <w:ind w:left="360" w:hanging="360"/>
        <w:jc w:val="both"/>
        <w:rPr>
          <w:sz w:val="18"/>
          <w:szCs w:val="18"/>
        </w:rPr>
      </w:pPr>
      <w:r w:rsidRPr="00527BC1">
        <w:rPr>
          <w:sz w:val="18"/>
          <w:szCs w:val="18"/>
        </w:rPr>
        <w:t>8.</w:t>
      </w:r>
      <w:r w:rsidRPr="00527BC1">
        <w:rPr>
          <w:sz w:val="18"/>
          <w:szCs w:val="18"/>
        </w:rPr>
        <w:tab/>
      </w:r>
      <w:r w:rsidR="00992C3C" w:rsidRPr="00527BC1">
        <w:rPr>
          <w:sz w:val="18"/>
          <w:szCs w:val="18"/>
        </w:rPr>
        <w:t>Wykonawca na własny koszt zobowiązuje się w szczególności: strzec mienia wymienionego w protokole przekazania terenu budowy, zabezpieczyć i oznakować miejsca robót, dbać o stan techniczny i prawidłowość oznakowania przez cały czas realizacji przedmiotu umowy oraz zapewnić warunki bezpieczeństwa.</w:t>
      </w:r>
    </w:p>
    <w:p w:rsidR="00652EF8" w:rsidRPr="00527BC1" w:rsidRDefault="00FF6A15" w:rsidP="00FF6A15">
      <w:pPr>
        <w:tabs>
          <w:tab w:val="left" w:pos="426"/>
        </w:tabs>
        <w:ind w:left="360" w:hanging="360"/>
        <w:jc w:val="both"/>
        <w:rPr>
          <w:sz w:val="18"/>
          <w:szCs w:val="18"/>
        </w:rPr>
      </w:pPr>
      <w:r w:rsidRPr="00527BC1">
        <w:rPr>
          <w:sz w:val="18"/>
          <w:szCs w:val="18"/>
        </w:rPr>
        <w:t>9.</w:t>
      </w:r>
      <w:r w:rsidRPr="00527BC1">
        <w:rPr>
          <w:sz w:val="18"/>
          <w:szCs w:val="18"/>
        </w:rPr>
        <w:tab/>
      </w:r>
      <w:r w:rsidR="00652EF8" w:rsidRPr="00527BC1">
        <w:rPr>
          <w:sz w:val="18"/>
          <w:szCs w:val="18"/>
        </w:rPr>
        <w:t>Wykonawca ponosi odpowiedzialność za bezpieczeństwo i higienę pracy na terenie budowy oraz obszarze, który wykorzystywany jest podczas realizacji przedmiotu umowy. Odpowiedzialność wykonawcy za teren budowy rozpoczyna się z dniem przekazania terenu budowy przez zamawiającego i trwa do dnia odbioru końcowego.</w:t>
      </w:r>
    </w:p>
    <w:p w:rsidR="00652EF8" w:rsidRPr="00527BC1" w:rsidRDefault="00FF6A15" w:rsidP="00FF6A15">
      <w:pPr>
        <w:tabs>
          <w:tab w:val="left" w:pos="426"/>
        </w:tabs>
        <w:ind w:left="360" w:hanging="360"/>
        <w:jc w:val="both"/>
        <w:rPr>
          <w:sz w:val="18"/>
          <w:szCs w:val="18"/>
        </w:rPr>
      </w:pPr>
      <w:r w:rsidRPr="00527BC1">
        <w:rPr>
          <w:sz w:val="18"/>
          <w:szCs w:val="18"/>
        </w:rPr>
        <w:t>10.</w:t>
      </w:r>
      <w:r w:rsidRPr="00527BC1">
        <w:rPr>
          <w:sz w:val="18"/>
          <w:szCs w:val="18"/>
        </w:rPr>
        <w:tab/>
      </w:r>
      <w:r w:rsidR="00652EF8" w:rsidRPr="00527BC1">
        <w:rPr>
          <w:sz w:val="18"/>
          <w:szCs w:val="18"/>
        </w:rPr>
        <w:t xml:space="preserve">Wykonawca ponosi pełną odpowiedzialność za szkody powstałe wskutek prowadzonych robót. Wykonawca zobowiązany jest posiadać przez cały okres trwania umowy ubezpieczenie od odpowiedzialności cywilnej w zakresie prowadzonej działalności. W </w:t>
      </w:r>
      <w:r w:rsidR="00652EF8" w:rsidRPr="00527BC1">
        <w:rPr>
          <w:sz w:val="18"/>
          <w:szCs w:val="18"/>
        </w:rPr>
        <w:lastRenderedPageBreak/>
        <w:t>przypadku wystąpienia z roszczeniami bezpośrednio do zamawiającego, wykonawca zobowiązuje się niezwłocznie zwrócić zamawiającemu wszelkie koszty przez niego poniesione, w tym kwoty zasądzone prawomocnymi wyrokami łącznie z kosztami</w:t>
      </w:r>
      <w:r w:rsidR="007C1BAB">
        <w:rPr>
          <w:sz w:val="18"/>
          <w:szCs w:val="18"/>
        </w:rPr>
        <w:t>,</w:t>
      </w:r>
      <w:r w:rsidR="00652EF8" w:rsidRPr="00527BC1">
        <w:rPr>
          <w:bCs/>
          <w:sz w:val="18"/>
          <w:szCs w:val="18"/>
        </w:rPr>
        <w:t xml:space="preserve"> </w:t>
      </w:r>
      <w:r w:rsidR="00652EF8" w:rsidRPr="00527BC1">
        <w:rPr>
          <w:sz w:val="18"/>
          <w:szCs w:val="18"/>
        </w:rPr>
        <w:t>zastępstwa procesowego.</w:t>
      </w:r>
    </w:p>
    <w:p w:rsidR="00652EF8" w:rsidRPr="00527BC1" w:rsidRDefault="00FF6A15" w:rsidP="00FF6A15">
      <w:pPr>
        <w:tabs>
          <w:tab w:val="left" w:pos="426"/>
        </w:tabs>
        <w:ind w:left="360" w:hanging="360"/>
        <w:jc w:val="both"/>
        <w:rPr>
          <w:sz w:val="18"/>
          <w:szCs w:val="18"/>
        </w:rPr>
      </w:pPr>
      <w:r w:rsidRPr="00527BC1">
        <w:rPr>
          <w:sz w:val="18"/>
          <w:szCs w:val="18"/>
        </w:rPr>
        <w:t>11</w:t>
      </w:r>
      <w:r w:rsidRPr="00CB6755">
        <w:rPr>
          <w:color w:val="FF0000"/>
          <w:sz w:val="18"/>
          <w:szCs w:val="18"/>
        </w:rPr>
        <w:t>.</w:t>
      </w:r>
      <w:r w:rsidRPr="00CB6755">
        <w:rPr>
          <w:color w:val="FF0000"/>
          <w:sz w:val="18"/>
          <w:szCs w:val="18"/>
        </w:rPr>
        <w:tab/>
      </w:r>
      <w:r w:rsidR="00652EF8" w:rsidRPr="00CB6755">
        <w:rPr>
          <w:color w:val="FF0000"/>
          <w:sz w:val="18"/>
          <w:szCs w:val="18"/>
        </w:rPr>
        <w:t xml:space="preserve">Najpóźniej w ciągu 7 dni od daty zawarcia Umowy Wykonawca przekaże Zamawiającemu potwierdzoną za zgodność z oryginałem kopię aktualnej polisy lub innego dokumentu ubezpieczenia potwierdzającego, że Wykonawca jest ubezpieczony od odpowiedzialności cywilnej w zakresie prowadzonej działalności gospodarczej na kwotę nie mniejszą niż </w:t>
      </w:r>
      <w:r w:rsidR="00CB6755" w:rsidRPr="00CB6755">
        <w:rPr>
          <w:color w:val="FF0000"/>
          <w:sz w:val="18"/>
          <w:szCs w:val="18"/>
        </w:rPr>
        <w:t xml:space="preserve">1 </w:t>
      </w:r>
      <w:r w:rsidR="00B51F8E" w:rsidRPr="00CB6755">
        <w:rPr>
          <w:color w:val="FF0000"/>
          <w:sz w:val="18"/>
          <w:szCs w:val="18"/>
        </w:rPr>
        <w:t>0</w:t>
      </w:r>
      <w:r w:rsidR="00CB6755" w:rsidRPr="00CB6755">
        <w:rPr>
          <w:color w:val="FF0000"/>
          <w:sz w:val="18"/>
          <w:szCs w:val="18"/>
        </w:rPr>
        <w:t>0</w:t>
      </w:r>
      <w:r w:rsidR="00B51F8E" w:rsidRPr="00CB6755">
        <w:rPr>
          <w:color w:val="FF0000"/>
          <w:sz w:val="18"/>
          <w:szCs w:val="18"/>
        </w:rPr>
        <w:t>0 000,00</w:t>
      </w:r>
      <w:r w:rsidR="00992C3C" w:rsidRPr="00CB6755">
        <w:rPr>
          <w:color w:val="FF0000"/>
          <w:sz w:val="18"/>
          <w:szCs w:val="18"/>
        </w:rPr>
        <w:t xml:space="preserve"> P</w:t>
      </w:r>
      <w:r w:rsidR="00A377E8" w:rsidRPr="00CB6755">
        <w:rPr>
          <w:color w:val="FF0000"/>
          <w:sz w:val="18"/>
          <w:szCs w:val="18"/>
        </w:rPr>
        <w:t xml:space="preserve">LN </w:t>
      </w:r>
      <w:r w:rsidR="00B51F8E" w:rsidRPr="00CB6755">
        <w:rPr>
          <w:color w:val="FF0000"/>
          <w:sz w:val="18"/>
          <w:szCs w:val="18"/>
        </w:rPr>
        <w:t>(</w:t>
      </w:r>
      <w:r w:rsidR="00CB6755" w:rsidRPr="00CB6755">
        <w:rPr>
          <w:color w:val="FF0000"/>
          <w:sz w:val="18"/>
          <w:szCs w:val="18"/>
        </w:rPr>
        <w:t xml:space="preserve">jeden milion </w:t>
      </w:r>
      <w:r w:rsidR="00B51F8E" w:rsidRPr="00CB6755">
        <w:rPr>
          <w:color w:val="FF0000"/>
          <w:sz w:val="18"/>
          <w:szCs w:val="18"/>
        </w:rPr>
        <w:t>złotych)</w:t>
      </w:r>
      <w:r w:rsidR="004D0002" w:rsidRPr="00CB6755">
        <w:rPr>
          <w:color w:val="FF0000"/>
          <w:sz w:val="18"/>
          <w:szCs w:val="18"/>
        </w:rPr>
        <w:t xml:space="preserve"> </w:t>
      </w:r>
      <w:r w:rsidR="00652EF8" w:rsidRPr="00CB6755">
        <w:rPr>
          <w:color w:val="FF0000"/>
          <w:sz w:val="18"/>
          <w:szCs w:val="18"/>
        </w:rPr>
        <w:t>i ważną przez cały okres reali</w:t>
      </w:r>
      <w:r w:rsidR="00CB6755" w:rsidRPr="00CB6755">
        <w:rPr>
          <w:color w:val="FF0000"/>
          <w:sz w:val="18"/>
          <w:szCs w:val="18"/>
        </w:rPr>
        <w:t>zacji zadania, czyli do dnia ………………………2018</w:t>
      </w:r>
      <w:r w:rsidR="004D0002" w:rsidRPr="00CB6755">
        <w:rPr>
          <w:color w:val="FF0000"/>
          <w:sz w:val="18"/>
          <w:szCs w:val="18"/>
        </w:rPr>
        <w:t xml:space="preserve"> </w:t>
      </w:r>
      <w:r w:rsidR="00652EF8" w:rsidRPr="00CB6755">
        <w:rPr>
          <w:color w:val="FF0000"/>
          <w:sz w:val="18"/>
          <w:szCs w:val="18"/>
        </w:rPr>
        <w:t>r.</w:t>
      </w:r>
      <w:r w:rsidR="00652EF8" w:rsidRPr="00527BC1">
        <w:rPr>
          <w:sz w:val="18"/>
          <w:szCs w:val="18"/>
        </w:rPr>
        <w:t xml:space="preserve"> </w:t>
      </w:r>
    </w:p>
    <w:p w:rsidR="0066205B" w:rsidRPr="00527BC1" w:rsidRDefault="00FF6A15" w:rsidP="00FF6A15">
      <w:pPr>
        <w:tabs>
          <w:tab w:val="left" w:pos="426"/>
        </w:tabs>
        <w:ind w:left="360" w:hanging="360"/>
        <w:jc w:val="both"/>
        <w:rPr>
          <w:sz w:val="18"/>
          <w:szCs w:val="18"/>
        </w:rPr>
      </w:pPr>
      <w:r w:rsidRPr="00527BC1">
        <w:rPr>
          <w:sz w:val="18"/>
          <w:szCs w:val="18"/>
        </w:rPr>
        <w:t>12.</w:t>
      </w:r>
      <w:r w:rsidRPr="00527BC1">
        <w:rPr>
          <w:sz w:val="18"/>
          <w:szCs w:val="18"/>
        </w:rPr>
        <w:tab/>
      </w:r>
      <w:r w:rsidR="0066205B" w:rsidRPr="00527BC1">
        <w:rPr>
          <w:sz w:val="18"/>
          <w:szCs w:val="18"/>
        </w:rPr>
        <w:t>Wykonawca ponosi wobec Zamawiającego pełną odpowiedzialność za roboty, które wykonuje przy pomocy podwykonawców i przyjmuje wobec nich funkcję koordynacyjną.</w:t>
      </w:r>
    </w:p>
    <w:p w:rsidR="0066205B" w:rsidRPr="00527BC1" w:rsidRDefault="0066205B" w:rsidP="00CC603C">
      <w:pPr>
        <w:pStyle w:val="TableText"/>
        <w:tabs>
          <w:tab w:val="left" w:pos="5245"/>
        </w:tabs>
        <w:spacing w:before="120" w:line="360" w:lineRule="auto"/>
        <w:jc w:val="center"/>
        <w:rPr>
          <w:rFonts w:ascii="Times New Roman" w:hAnsi="Times New Roman"/>
          <w:b/>
          <w:bCs/>
          <w:color w:val="auto"/>
          <w:sz w:val="18"/>
          <w:szCs w:val="18"/>
        </w:rPr>
      </w:pPr>
      <w:r w:rsidRPr="00527BC1">
        <w:rPr>
          <w:rFonts w:ascii="Times New Roman" w:hAnsi="Times New Roman"/>
          <w:b/>
          <w:bCs/>
          <w:color w:val="auto"/>
          <w:sz w:val="18"/>
          <w:szCs w:val="18"/>
        </w:rPr>
        <w:t>§ 8</w:t>
      </w:r>
    </w:p>
    <w:p w:rsidR="00652EF8" w:rsidRPr="00527BC1" w:rsidRDefault="00652EF8" w:rsidP="00652EF8">
      <w:pPr>
        <w:pStyle w:val="Tekstpodstawowy21"/>
        <w:tabs>
          <w:tab w:val="left" w:pos="0"/>
        </w:tabs>
        <w:ind w:right="23"/>
        <w:jc w:val="center"/>
        <w:rPr>
          <w:b/>
          <w:color w:val="auto"/>
          <w:sz w:val="18"/>
          <w:szCs w:val="18"/>
        </w:rPr>
      </w:pPr>
      <w:r w:rsidRPr="00527BC1">
        <w:rPr>
          <w:b/>
          <w:color w:val="auto"/>
          <w:sz w:val="18"/>
          <w:szCs w:val="18"/>
        </w:rPr>
        <w:t xml:space="preserve">ODBIORY </w:t>
      </w:r>
    </w:p>
    <w:p w:rsidR="003B0AB2" w:rsidRPr="00527BC1" w:rsidRDefault="00A52804" w:rsidP="00CB1E2B">
      <w:pPr>
        <w:tabs>
          <w:tab w:val="left" w:pos="426"/>
        </w:tabs>
        <w:ind w:left="420" w:hanging="420"/>
        <w:jc w:val="both"/>
        <w:rPr>
          <w:sz w:val="18"/>
          <w:szCs w:val="18"/>
        </w:rPr>
      </w:pPr>
      <w:r w:rsidRPr="00527BC1">
        <w:rPr>
          <w:sz w:val="18"/>
          <w:szCs w:val="18"/>
        </w:rPr>
        <w:t>1.</w:t>
      </w:r>
      <w:r w:rsidRPr="00527BC1">
        <w:rPr>
          <w:sz w:val="18"/>
          <w:szCs w:val="18"/>
        </w:rPr>
        <w:tab/>
      </w:r>
      <w:r w:rsidR="00611BAF" w:rsidRPr="00527BC1">
        <w:rPr>
          <w:sz w:val="18"/>
          <w:szCs w:val="18"/>
        </w:rPr>
        <w:t>Za datę</w:t>
      </w:r>
      <w:r w:rsidRPr="00527BC1">
        <w:rPr>
          <w:sz w:val="18"/>
          <w:szCs w:val="18"/>
        </w:rPr>
        <w:t xml:space="preserve"> </w:t>
      </w:r>
      <w:r w:rsidR="00611BAF" w:rsidRPr="00527BC1">
        <w:rPr>
          <w:sz w:val="18"/>
          <w:szCs w:val="18"/>
        </w:rPr>
        <w:t>zakończenia robót (wykonania przedmiotu umowy) przyjmuje się</w:t>
      </w:r>
      <w:r w:rsidRPr="00527BC1">
        <w:rPr>
          <w:sz w:val="18"/>
          <w:szCs w:val="18"/>
        </w:rPr>
        <w:t xml:space="preserve"> </w:t>
      </w:r>
      <w:r w:rsidR="00611BAF" w:rsidRPr="00527BC1">
        <w:rPr>
          <w:sz w:val="18"/>
          <w:szCs w:val="18"/>
        </w:rPr>
        <w:t>datę</w:t>
      </w:r>
      <w:r w:rsidRPr="00527BC1">
        <w:rPr>
          <w:sz w:val="18"/>
          <w:szCs w:val="18"/>
        </w:rPr>
        <w:t xml:space="preserve"> </w:t>
      </w:r>
      <w:r w:rsidR="00611BAF" w:rsidRPr="00527BC1">
        <w:rPr>
          <w:sz w:val="18"/>
          <w:szCs w:val="18"/>
        </w:rPr>
        <w:t>pisemnego zawiadomienia Zamawiającego przez Wykonawcę</w:t>
      </w:r>
      <w:r w:rsidRPr="00527BC1">
        <w:rPr>
          <w:sz w:val="18"/>
          <w:szCs w:val="18"/>
        </w:rPr>
        <w:t xml:space="preserve"> </w:t>
      </w:r>
      <w:r w:rsidR="00611BAF" w:rsidRPr="00527BC1">
        <w:rPr>
          <w:sz w:val="18"/>
          <w:szCs w:val="18"/>
        </w:rPr>
        <w:t>o gotowości do odbioru ko</w:t>
      </w:r>
      <w:r w:rsidRPr="00527BC1">
        <w:rPr>
          <w:sz w:val="18"/>
          <w:szCs w:val="18"/>
        </w:rPr>
        <w:t>ń</w:t>
      </w:r>
      <w:r w:rsidR="00611BAF" w:rsidRPr="00527BC1">
        <w:rPr>
          <w:sz w:val="18"/>
          <w:szCs w:val="18"/>
        </w:rPr>
        <w:t>cowego pod warunkiem odbioru robót przez Zamawiającego, zgodnie z postanowieniami ust. 2 – 6.</w:t>
      </w:r>
    </w:p>
    <w:p w:rsidR="00611BAF" w:rsidRPr="00527BC1" w:rsidRDefault="003B0AB2" w:rsidP="00CB1E2B">
      <w:pPr>
        <w:tabs>
          <w:tab w:val="left" w:pos="426"/>
        </w:tabs>
        <w:jc w:val="both"/>
        <w:rPr>
          <w:sz w:val="18"/>
          <w:szCs w:val="18"/>
        </w:rPr>
      </w:pPr>
      <w:r w:rsidRPr="00527BC1">
        <w:rPr>
          <w:sz w:val="18"/>
          <w:szCs w:val="18"/>
        </w:rPr>
        <w:t>2.</w:t>
      </w:r>
      <w:r w:rsidRPr="00527BC1">
        <w:rPr>
          <w:sz w:val="18"/>
          <w:szCs w:val="18"/>
        </w:rPr>
        <w:tab/>
      </w:r>
      <w:r w:rsidR="00611BAF" w:rsidRPr="00527BC1">
        <w:rPr>
          <w:sz w:val="18"/>
          <w:szCs w:val="18"/>
        </w:rPr>
        <w:t xml:space="preserve"> Wykonawca jest zobowiązany do zawiadomienia, o którym mowa w ust. 1, dołączy</w:t>
      </w:r>
      <w:r w:rsidR="00A52804" w:rsidRPr="00527BC1">
        <w:rPr>
          <w:sz w:val="18"/>
          <w:szCs w:val="18"/>
        </w:rPr>
        <w:t>ć</w:t>
      </w:r>
      <w:r w:rsidR="00611BAF" w:rsidRPr="00527BC1">
        <w:rPr>
          <w:sz w:val="18"/>
          <w:szCs w:val="18"/>
        </w:rPr>
        <w:t xml:space="preserve">: </w:t>
      </w:r>
    </w:p>
    <w:p w:rsidR="00611BAF" w:rsidRPr="00527BC1" w:rsidRDefault="00611BAF" w:rsidP="00CB1E2B">
      <w:pPr>
        <w:ind w:firstLine="426"/>
        <w:jc w:val="both"/>
        <w:rPr>
          <w:sz w:val="18"/>
          <w:szCs w:val="18"/>
        </w:rPr>
      </w:pPr>
      <w:r w:rsidRPr="00527BC1">
        <w:rPr>
          <w:sz w:val="18"/>
          <w:szCs w:val="18"/>
        </w:rPr>
        <w:t xml:space="preserve">1) obmiar powykonawczy; </w:t>
      </w:r>
    </w:p>
    <w:p w:rsidR="00611BAF" w:rsidRPr="00527BC1" w:rsidRDefault="00611BAF" w:rsidP="00CB1E2B">
      <w:pPr>
        <w:ind w:firstLine="426"/>
        <w:jc w:val="both"/>
        <w:rPr>
          <w:sz w:val="18"/>
          <w:szCs w:val="18"/>
        </w:rPr>
      </w:pPr>
      <w:r w:rsidRPr="00527BC1">
        <w:rPr>
          <w:sz w:val="18"/>
          <w:szCs w:val="18"/>
        </w:rPr>
        <w:t>2) inwentaryzację</w:t>
      </w:r>
      <w:r w:rsidR="00A52804" w:rsidRPr="00527BC1">
        <w:rPr>
          <w:sz w:val="18"/>
          <w:szCs w:val="18"/>
        </w:rPr>
        <w:t xml:space="preserve"> </w:t>
      </w:r>
      <w:r w:rsidRPr="00527BC1">
        <w:rPr>
          <w:sz w:val="18"/>
          <w:szCs w:val="18"/>
        </w:rPr>
        <w:t>powykonawczą</w:t>
      </w:r>
      <w:r w:rsidR="00A52804" w:rsidRPr="00527BC1">
        <w:rPr>
          <w:sz w:val="18"/>
          <w:szCs w:val="18"/>
        </w:rPr>
        <w:t xml:space="preserve"> </w:t>
      </w:r>
      <w:r w:rsidRPr="00527BC1">
        <w:rPr>
          <w:sz w:val="18"/>
          <w:szCs w:val="18"/>
        </w:rPr>
        <w:t>w postaci mapy w skali zgodnej z dokumentacja projektową</w:t>
      </w:r>
      <w:r w:rsidR="00A52804" w:rsidRPr="00527BC1">
        <w:rPr>
          <w:sz w:val="18"/>
          <w:szCs w:val="18"/>
        </w:rPr>
        <w:t xml:space="preserve"> </w:t>
      </w:r>
      <w:r w:rsidRPr="00527BC1">
        <w:rPr>
          <w:sz w:val="18"/>
          <w:szCs w:val="18"/>
        </w:rPr>
        <w:t xml:space="preserve">w technice </w:t>
      </w:r>
      <w:r w:rsidR="00A52804" w:rsidRPr="00527BC1">
        <w:rPr>
          <w:sz w:val="18"/>
          <w:szCs w:val="18"/>
        </w:rPr>
        <w:t>wielobarwnej</w:t>
      </w:r>
      <w:r w:rsidRPr="00527BC1">
        <w:rPr>
          <w:sz w:val="18"/>
          <w:szCs w:val="18"/>
        </w:rPr>
        <w:t xml:space="preserve">; </w:t>
      </w:r>
    </w:p>
    <w:p w:rsidR="00611BAF" w:rsidRPr="00527BC1" w:rsidRDefault="00611BAF" w:rsidP="00CB1E2B">
      <w:pPr>
        <w:ind w:firstLine="426"/>
        <w:jc w:val="both"/>
        <w:rPr>
          <w:sz w:val="18"/>
          <w:szCs w:val="18"/>
        </w:rPr>
      </w:pPr>
      <w:r w:rsidRPr="00527BC1">
        <w:rPr>
          <w:sz w:val="18"/>
          <w:szCs w:val="18"/>
        </w:rPr>
        <w:t>3) atesty na zastosowane i w</w:t>
      </w:r>
      <w:r w:rsidR="00A52804" w:rsidRPr="00527BC1">
        <w:rPr>
          <w:sz w:val="18"/>
          <w:szCs w:val="18"/>
        </w:rPr>
        <w:t xml:space="preserve"> </w:t>
      </w:r>
      <w:r w:rsidRPr="00527BC1">
        <w:rPr>
          <w:sz w:val="18"/>
          <w:szCs w:val="18"/>
        </w:rPr>
        <w:t xml:space="preserve">budowane prefabrykaty, materiały i urządzenia; </w:t>
      </w:r>
    </w:p>
    <w:p w:rsidR="00611BAF" w:rsidRPr="00527BC1" w:rsidRDefault="00611BAF" w:rsidP="00CB1E2B">
      <w:pPr>
        <w:ind w:left="426"/>
        <w:jc w:val="both"/>
        <w:rPr>
          <w:sz w:val="18"/>
          <w:szCs w:val="18"/>
        </w:rPr>
      </w:pPr>
      <w:r w:rsidRPr="00527BC1">
        <w:rPr>
          <w:sz w:val="18"/>
          <w:szCs w:val="18"/>
        </w:rPr>
        <w:t>4) wymagane dokumenty, protokoły i zaświadczenia z przeprowadzonych przez Wykonawcę</w:t>
      </w:r>
      <w:r w:rsidR="00A52804" w:rsidRPr="00527BC1">
        <w:rPr>
          <w:sz w:val="18"/>
          <w:szCs w:val="18"/>
        </w:rPr>
        <w:t xml:space="preserve"> </w:t>
      </w:r>
      <w:r w:rsidRPr="00527BC1">
        <w:rPr>
          <w:sz w:val="18"/>
          <w:szCs w:val="18"/>
        </w:rPr>
        <w:t>sprawdzeń</w:t>
      </w:r>
      <w:r w:rsidR="00A52804" w:rsidRPr="00527BC1">
        <w:rPr>
          <w:sz w:val="18"/>
          <w:szCs w:val="18"/>
        </w:rPr>
        <w:t xml:space="preserve"> </w:t>
      </w:r>
      <w:r w:rsidRPr="00527BC1">
        <w:rPr>
          <w:sz w:val="18"/>
          <w:szCs w:val="18"/>
        </w:rPr>
        <w:t xml:space="preserve">i badań, a w szczególności protokoły odbioru robót branżowych objętych zamówieniem; </w:t>
      </w:r>
    </w:p>
    <w:p w:rsidR="00611BAF" w:rsidRPr="00527BC1" w:rsidRDefault="00611BAF" w:rsidP="00CB1E2B">
      <w:pPr>
        <w:ind w:firstLine="426"/>
        <w:jc w:val="both"/>
        <w:rPr>
          <w:sz w:val="18"/>
          <w:szCs w:val="18"/>
        </w:rPr>
      </w:pPr>
      <w:r w:rsidRPr="00527BC1">
        <w:rPr>
          <w:sz w:val="18"/>
          <w:szCs w:val="18"/>
        </w:rPr>
        <w:t xml:space="preserve">5) oświadczenie kierownika budowy: </w:t>
      </w:r>
    </w:p>
    <w:p w:rsidR="00611BAF" w:rsidRPr="00527BC1" w:rsidRDefault="00611BAF" w:rsidP="00CB1E2B">
      <w:pPr>
        <w:ind w:left="708" w:hanging="282"/>
        <w:jc w:val="both"/>
        <w:rPr>
          <w:sz w:val="18"/>
          <w:szCs w:val="18"/>
        </w:rPr>
      </w:pPr>
      <w:r w:rsidRPr="00527BC1">
        <w:rPr>
          <w:sz w:val="18"/>
          <w:szCs w:val="18"/>
        </w:rPr>
        <w:t xml:space="preserve">a) </w:t>
      </w:r>
      <w:r w:rsidR="003B0AB2" w:rsidRPr="00527BC1">
        <w:rPr>
          <w:sz w:val="18"/>
          <w:szCs w:val="18"/>
        </w:rPr>
        <w:tab/>
      </w:r>
      <w:r w:rsidRPr="00527BC1">
        <w:rPr>
          <w:sz w:val="18"/>
          <w:szCs w:val="18"/>
        </w:rPr>
        <w:t>o zgodności wykonania przedmiotu umowy zgodnie z zatwierdzoną</w:t>
      </w:r>
      <w:r w:rsidR="00A52804" w:rsidRPr="00527BC1">
        <w:rPr>
          <w:sz w:val="18"/>
          <w:szCs w:val="18"/>
        </w:rPr>
        <w:t xml:space="preserve"> </w:t>
      </w:r>
      <w:r w:rsidRPr="00527BC1">
        <w:rPr>
          <w:sz w:val="18"/>
          <w:szCs w:val="18"/>
        </w:rPr>
        <w:t>dokumentacją</w:t>
      </w:r>
      <w:r w:rsidR="00A52804" w:rsidRPr="00527BC1">
        <w:rPr>
          <w:sz w:val="18"/>
          <w:szCs w:val="18"/>
        </w:rPr>
        <w:t xml:space="preserve"> </w:t>
      </w:r>
      <w:r w:rsidRPr="00527BC1">
        <w:rPr>
          <w:sz w:val="18"/>
          <w:szCs w:val="18"/>
        </w:rPr>
        <w:t>techniczną</w:t>
      </w:r>
      <w:r w:rsidR="00A52804" w:rsidRPr="00527BC1">
        <w:rPr>
          <w:sz w:val="18"/>
          <w:szCs w:val="18"/>
        </w:rPr>
        <w:t xml:space="preserve"> </w:t>
      </w:r>
      <w:r w:rsidRPr="00527BC1">
        <w:rPr>
          <w:sz w:val="18"/>
          <w:szCs w:val="18"/>
        </w:rPr>
        <w:t>oraz warunkami pozwolenia na budowę(zgłoszeniem/ zezwoleniem na realizację</w:t>
      </w:r>
      <w:r w:rsidR="00A52804" w:rsidRPr="00527BC1">
        <w:rPr>
          <w:sz w:val="18"/>
          <w:szCs w:val="18"/>
        </w:rPr>
        <w:t xml:space="preserve"> </w:t>
      </w:r>
      <w:r w:rsidRPr="00527BC1">
        <w:rPr>
          <w:sz w:val="18"/>
          <w:szCs w:val="18"/>
        </w:rPr>
        <w:t xml:space="preserve">inwestycji drogowej ) oraz przepisami; </w:t>
      </w:r>
    </w:p>
    <w:p w:rsidR="00611BAF" w:rsidRPr="00527BC1" w:rsidRDefault="00611BAF" w:rsidP="00CB1E2B">
      <w:pPr>
        <w:ind w:firstLine="426"/>
        <w:jc w:val="both"/>
        <w:rPr>
          <w:sz w:val="18"/>
          <w:szCs w:val="18"/>
        </w:rPr>
      </w:pPr>
      <w:r w:rsidRPr="00527BC1">
        <w:rPr>
          <w:sz w:val="18"/>
          <w:szCs w:val="18"/>
        </w:rPr>
        <w:t xml:space="preserve">b) </w:t>
      </w:r>
      <w:r w:rsidR="003B0AB2" w:rsidRPr="00527BC1">
        <w:rPr>
          <w:sz w:val="18"/>
          <w:szCs w:val="18"/>
        </w:rPr>
        <w:tab/>
      </w:r>
      <w:r w:rsidRPr="00527BC1">
        <w:rPr>
          <w:sz w:val="18"/>
          <w:szCs w:val="18"/>
        </w:rPr>
        <w:t xml:space="preserve">o doprowadzeniu do należytego stanu i porządku terenu budowy oraz terenów przyległych. </w:t>
      </w:r>
    </w:p>
    <w:p w:rsidR="00611BAF" w:rsidRPr="00527BC1" w:rsidRDefault="00611BAF" w:rsidP="00CB1E2B">
      <w:pPr>
        <w:ind w:firstLine="426"/>
        <w:jc w:val="both"/>
        <w:rPr>
          <w:sz w:val="18"/>
          <w:szCs w:val="18"/>
        </w:rPr>
      </w:pPr>
      <w:r w:rsidRPr="00527BC1">
        <w:rPr>
          <w:sz w:val="18"/>
          <w:szCs w:val="18"/>
        </w:rPr>
        <w:t>6) rozliczenia całej kwoty, którą</w:t>
      </w:r>
      <w:r w:rsidR="00A52804" w:rsidRPr="00527BC1">
        <w:rPr>
          <w:sz w:val="18"/>
          <w:szCs w:val="18"/>
        </w:rPr>
        <w:t xml:space="preserve"> </w:t>
      </w:r>
      <w:r w:rsidRPr="00527BC1">
        <w:rPr>
          <w:sz w:val="18"/>
          <w:szCs w:val="18"/>
        </w:rPr>
        <w:t>Wykonawca uważa za należną</w:t>
      </w:r>
      <w:r w:rsidR="00A52804" w:rsidRPr="00527BC1">
        <w:rPr>
          <w:sz w:val="18"/>
          <w:szCs w:val="18"/>
        </w:rPr>
        <w:t xml:space="preserve"> </w:t>
      </w:r>
      <w:r w:rsidRPr="00527BC1">
        <w:rPr>
          <w:sz w:val="18"/>
          <w:szCs w:val="18"/>
        </w:rPr>
        <w:t xml:space="preserve">w ramach umowy ze stosownym uzasadnieniem, </w:t>
      </w:r>
    </w:p>
    <w:p w:rsidR="00611BAF" w:rsidRPr="00527BC1" w:rsidRDefault="00611BAF" w:rsidP="00CB1E2B">
      <w:pPr>
        <w:tabs>
          <w:tab w:val="left" w:pos="426"/>
        </w:tabs>
        <w:jc w:val="both"/>
        <w:rPr>
          <w:sz w:val="18"/>
          <w:szCs w:val="18"/>
        </w:rPr>
      </w:pPr>
      <w:r w:rsidRPr="00527BC1">
        <w:rPr>
          <w:sz w:val="18"/>
          <w:szCs w:val="18"/>
        </w:rPr>
        <w:t>3.</w:t>
      </w:r>
      <w:r w:rsidR="003B0AB2" w:rsidRPr="00527BC1">
        <w:rPr>
          <w:sz w:val="18"/>
          <w:szCs w:val="18"/>
        </w:rPr>
        <w:tab/>
      </w:r>
      <w:r w:rsidRPr="00527BC1">
        <w:rPr>
          <w:sz w:val="18"/>
          <w:szCs w:val="18"/>
        </w:rPr>
        <w:t>Niewykonanie obowiązków wymienionych w punktach od 1 do 6 skutkuje bezskutecznością</w:t>
      </w:r>
      <w:r w:rsidR="00A52804" w:rsidRPr="00527BC1">
        <w:rPr>
          <w:sz w:val="18"/>
          <w:szCs w:val="18"/>
        </w:rPr>
        <w:t xml:space="preserve"> </w:t>
      </w:r>
      <w:r w:rsidRPr="00527BC1">
        <w:rPr>
          <w:sz w:val="18"/>
          <w:szCs w:val="18"/>
        </w:rPr>
        <w:t xml:space="preserve">zawiadomienia. </w:t>
      </w:r>
    </w:p>
    <w:p w:rsidR="00611BAF" w:rsidRPr="00527BC1" w:rsidRDefault="003B0AB2" w:rsidP="00CB1E2B">
      <w:pPr>
        <w:tabs>
          <w:tab w:val="left" w:pos="426"/>
        </w:tabs>
        <w:jc w:val="both"/>
        <w:rPr>
          <w:sz w:val="18"/>
          <w:szCs w:val="18"/>
        </w:rPr>
      </w:pPr>
      <w:r w:rsidRPr="00527BC1">
        <w:rPr>
          <w:sz w:val="18"/>
          <w:szCs w:val="18"/>
        </w:rPr>
        <w:t>4.</w:t>
      </w:r>
      <w:r w:rsidRPr="00527BC1">
        <w:rPr>
          <w:sz w:val="18"/>
          <w:szCs w:val="18"/>
        </w:rPr>
        <w:tab/>
      </w:r>
      <w:r w:rsidR="00611BAF" w:rsidRPr="00527BC1">
        <w:rPr>
          <w:sz w:val="18"/>
          <w:szCs w:val="18"/>
        </w:rPr>
        <w:t>Zamawiający jest zobowiązany przystąpić</w:t>
      </w:r>
      <w:r w:rsidR="00A52804" w:rsidRPr="00527BC1">
        <w:rPr>
          <w:sz w:val="18"/>
          <w:szCs w:val="18"/>
        </w:rPr>
        <w:t xml:space="preserve"> </w:t>
      </w:r>
      <w:r w:rsidR="00611BAF" w:rsidRPr="00527BC1">
        <w:rPr>
          <w:sz w:val="18"/>
          <w:szCs w:val="18"/>
        </w:rPr>
        <w:t>do odbioru w termin</w:t>
      </w:r>
      <w:r w:rsidRPr="00527BC1">
        <w:rPr>
          <w:sz w:val="18"/>
          <w:szCs w:val="18"/>
        </w:rPr>
        <w:t>ie do 14 dni od zawiadomienia.</w:t>
      </w:r>
      <w:r w:rsidRPr="00527BC1">
        <w:rPr>
          <w:sz w:val="18"/>
          <w:szCs w:val="18"/>
        </w:rPr>
        <w:tab/>
      </w:r>
    </w:p>
    <w:p w:rsidR="00611BAF" w:rsidRPr="00527BC1" w:rsidRDefault="003B0AB2" w:rsidP="00CB1E2B">
      <w:pPr>
        <w:tabs>
          <w:tab w:val="left" w:pos="426"/>
        </w:tabs>
        <w:jc w:val="both"/>
        <w:rPr>
          <w:sz w:val="18"/>
          <w:szCs w:val="18"/>
        </w:rPr>
      </w:pPr>
      <w:r w:rsidRPr="00527BC1">
        <w:rPr>
          <w:sz w:val="18"/>
          <w:szCs w:val="18"/>
        </w:rPr>
        <w:t>5.</w:t>
      </w:r>
      <w:r w:rsidRPr="00527BC1">
        <w:rPr>
          <w:sz w:val="18"/>
          <w:szCs w:val="18"/>
        </w:rPr>
        <w:tab/>
      </w:r>
      <w:r w:rsidR="00611BAF" w:rsidRPr="00527BC1">
        <w:rPr>
          <w:sz w:val="18"/>
          <w:szCs w:val="18"/>
        </w:rPr>
        <w:t>Przedmiotem odbioru robót będą</w:t>
      </w:r>
      <w:r w:rsidR="00A52804" w:rsidRPr="00527BC1">
        <w:rPr>
          <w:sz w:val="18"/>
          <w:szCs w:val="18"/>
        </w:rPr>
        <w:t xml:space="preserve"> </w:t>
      </w:r>
      <w:r w:rsidR="00611BAF" w:rsidRPr="00527BC1">
        <w:rPr>
          <w:sz w:val="18"/>
          <w:szCs w:val="18"/>
        </w:rPr>
        <w:t xml:space="preserve">elementy wyszczególnione w szczegółowej specyfikacji technicznej. </w:t>
      </w:r>
    </w:p>
    <w:p w:rsidR="00611BAF" w:rsidRPr="00527BC1" w:rsidRDefault="003B0AB2" w:rsidP="00CB1E2B">
      <w:pPr>
        <w:tabs>
          <w:tab w:val="left" w:pos="426"/>
        </w:tabs>
        <w:jc w:val="both"/>
        <w:rPr>
          <w:sz w:val="18"/>
          <w:szCs w:val="18"/>
        </w:rPr>
      </w:pPr>
      <w:r w:rsidRPr="00527BC1">
        <w:rPr>
          <w:sz w:val="18"/>
          <w:szCs w:val="18"/>
        </w:rPr>
        <w:t>6.</w:t>
      </w:r>
      <w:r w:rsidRPr="00527BC1">
        <w:rPr>
          <w:sz w:val="18"/>
          <w:szCs w:val="18"/>
        </w:rPr>
        <w:tab/>
      </w:r>
      <w:r w:rsidR="00611BAF" w:rsidRPr="00527BC1">
        <w:rPr>
          <w:sz w:val="18"/>
          <w:szCs w:val="18"/>
        </w:rPr>
        <w:t>Jeżeli w toku odbioru zostaną</w:t>
      </w:r>
      <w:r w:rsidR="00A52804" w:rsidRPr="00527BC1">
        <w:rPr>
          <w:sz w:val="18"/>
          <w:szCs w:val="18"/>
        </w:rPr>
        <w:t xml:space="preserve"> </w:t>
      </w:r>
      <w:r w:rsidR="00611BAF" w:rsidRPr="00527BC1">
        <w:rPr>
          <w:sz w:val="18"/>
          <w:szCs w:val="18"/>
        </w:rPr>
        <w:t>stwierdzone wady, to Zamawiającemu przysługują</w:t>
      </w:r>
      <w:r w:rsidR="00A52804" w:rsidRPr="00527BC1">
        <w:rPr>
          <w:sz w:val="18"/>
          <w:szCs w:val="18"/>
        </w:rPr>
        <w:t xml:space="preserve"> </w:t>
      </w:r>
      <w:r w:rsidR="00611BAF" w:rsidRPr="00527BC1">
        <w:rPr>
          <w:sz w:val="18"/>
          <w:szCs w:val="18"/>
        </w:rPr>
        <w:t xml:space="preserve">następujące uprawnienia: </w:t>
      </w:r>
    </w:p>
    <w:p w:rsidR="00611BAF" w:rsidRPr="00527BC1" w:rsidRDefault="00611BAF" w:rsidP="00CB1E2B">
      <w:pPr>
        <w:ind w:firstLine="426"/>
        <w:jc w:val="both"/>
        <w:rPr>
          <w:sz w:val="18"/>
          <w:szCs w:val="18"/>
        </w:rPr>
      </w:pPr>
      <w:r w:rsidRPr="00527BC1">
        <w:rPr>
          <w:sz w:val="18"/>
          <w:szCs w:val="18"/>
        </w:rPr>
        <w:t>1) jeżeli wady nadają</w:t>
      </w:r>
      <w:r w:rsidR="00A52804" w:rsidRPr="00527BC1">
        <w:rPr>
          <w:sz w:val="18"/>
          <w:szCs w:val="18"/>
        </w:rPr>
        <w:t xml:space="preserve"> </w:t>
      </w:r>
      <w:r w:rsidRPr="00527BC1">
        <w:rPr>
          <w:sz w:val="18"/>
          <w:szCs w:val="18"/>
        </w:rPr>
        <w:t>się</w:t>
      </w:r>
      <w:r w:rsidR="00A52804" w:rsidRPr="00527BC1">
        <w:rPr>
          <w:sz w:val="18"/>
          <w:szCs w:val="18"/>
        </w:rPr>
        <w:t xml:space="preserve"> </w:t>
      </w:r>
      <w:r w:rsidRPr="00527BC1">
        <w:rPr>
          <w:sz w:val="18"/>
          <w:szCs w:val="18"/>
        </w:rPr>
        <w:t xml:space="preserve">do usunięcia: </w:t>
      </w:r>
    </w:p>
    <w:p w:rsidR="00611BAF" w:rsidRPr="00527BC1" w:rsidRDefault="00611BAF" w:rsidP="00CB1E2B">
      <w:pPr>
        <w:ind w:firstLine="426"/>
        <w:jc w:val="both"/>
        <w:rPr>
          <w:sz w:val="18"/>
          <w:szCs w:val="18"/>
        </w:rPr>
      </w:pPr>
      <w:r w:rsidRPr="00527BC1">
        <w:rPr>
          <w:sz w:val="18"/>
          <w:szCs w:val="18"/>
        </w:rPr>
        <w:t xml:space="preserve">a) </w:t>
      </w:r>
      <w:r w:rsidR="003B0AB2" w:rsidRPr="00527BC1">
        <w:rPr>
          <w:sz w:val="18"/>
          <w:szCs w:val="18"/>
        </w:rPr>
        <w:tab/>
      </w:r>
      <w:r w:rsidRPr="00527BC1">
        <w:rPr>
          <w:sz w:val="18"/>
          <w:szCs w:val="18"/>
        </w:rPr>
        <w:t>może odebrać</w:t>
      </w:r>
      <w:r w:rsidR="00A52804" w:rsidRPr="00527BC1">
        <w:rPr>
          <w:sz w:val="18"/>
          <w:szCs w:val="18"/>
        </w:rPr>
        <w:t xml:space="preserve"> </w:t>
      </w:r>
      <w:r w:rsidRPr="00527BC1">
        <w:rPr>
          <w:sz w:val="18"/>
          <w:szCs w:val="18"/>
        </w:rPr>
        <w:t>przedmiot umowy i wyznaczyć</w:t>
      </w:r>
      <w:r w:rsidR="00A52804" w:rsidRPr="00527BC1">
        <w:rPr>
          <w:sz w:val="18"/>
          <w:szCs w:val="18"/>
        </w:rPr>
        <w:t xml:space="preserve"> </w:t>
      </w:r>
      <w:r w:rsidRPr="00527BC1">
        <w:rPr>
          <w:sz w:val="18"/>
          <w:szCs w:val="18"/>
        </w:rPr>
        <w:t xml:space="preserve">Wykonawcy termin do usunięcia wad </w:t>
      </w:r>
    </w:p>
    <w:p w:rsidR="00611BAF" w:rsidRPr="00527BC1" w:rsidRDefault="00611BAF" w:rsidP="00CB1E2B">
      <w:pPr>
        <w:ind w:firstLine="426"/>
        <w:jc w:val="both"/>
        <w:rPr>
          <w:sz w:val="18"/>
          <w:szCs w:val="18"/>
        </w:rPr>
      </w:pPr>
      <w:r w:rsidRPr="00527BC1">
        <w:rPr>
          <w:sz w:val="18"/>
          <w:szCs w:val="18"/>
        </w:rPr>
        <w:t xml:space="preserve">b) </w:t>
      </w:r>
      <w:r w:rsidR="003B0AB2" w:rsidRPr="00527BC1">
        <w:rPr>
          <w:sz w:val="18"/>
          <w:szCs w:val="18"/>
        </w:rPr>
        <w:tab/>
      </w:r>
      <w:r w:rsidRPr="00527BC1">
        <w:rPr>
          <w:sz w:val="18"/>
          <w:szCs w:val="18"/>
        </w:rPr>
        <w:t>może odmówić</w:t>
      </w:r>
      <w:r w:rsidR="00A52804" w:rsidRPr="00527BC1">
        <w:rPr>
          <w:sz w:val="18"/>
          <w:szCs w:val="18"/>
        </w:rPr>
        <w:t xml:space="preserve"> </w:t>
      </w:r>
      <w:r w:rsidRPr="00527BC1">
        <w:rPr>
          <w:sz w:val="18"/>
          <w:szCs w:val="18"/>
        </w:rPr>
        <w:t>odbioru do czasu usunięcia wad, jeżeli wady są</w:t>
      </w:r>
      <w:r w:rsidR="00A52804" w:rsidRPr="00527BC1">
        <w:rPr>
          <w:sz w:val="18"/>
          <w:szCs w:val="18"/>
        </w:rPr>
        <w:t xml:space="preserve"> </w:t>
      </w:r>
      <w:r w:rsidRPr="00527BC1">
        <w:rPr>
          <w:sz w:val="18"/>
          <w:szCs w:val="18"/>
        </w:rPr>
        <w:t xml:space="preserve">istotne </w:t>
      </w:r>
    </w:p>
    <w:p w:rsidR="00611BAF" w:rsidRPr="00527BC1" w:rsidRDefault="00611BAF" w:rsidP="00CB1E2B">
      <w:pPr>
        <w:ind w:firstLine="426"/>
        <w:jc w:val="both"/>
        <w:rPr>
          <w:sz w:val="18"/>
          <w:szCs w:val="18"/>
        </w:rPr>
      </w:pPr>
      <w:r w:rsidRPr="00527BC1">
        <w:rPr>
          <w:sz w:val="18"/>
          <w:szCs w:val="18"/>
        </w:rPr>
        <w:t>2) jeżeli wady nie nadają</w:t>
      </w:r>
      <w:r w:rsidR="00A52804" w:rsidRPr="00527BC1">
        <w:rPr>
          <w:sz w:val="18"/>
          <w:szCs w:val="18"/>
        </w:rPr>
        <w:t xml:space="preserve"> </w:t>
      </w:r>
      <w:r w:rsidRPr="00527BC1">
        <w:rPr>
          <w:sz w:val="18"/>
          <w:szCs w:val="18"/>
        </w:rPr>
        <w:t>się</w:t>
      </w:r>
      <w:r w:rsidR="00A52804" w:rsidRPr="00527BC1">
        <w:rPr>
          <w:sz w:val="18"/>
          <w:szCs w:val="18"/>
        </w:rPr>
        <w:t xml:space="preserve"> </w:t>
      </w:r>
      <w:r w:rsidRPr="00527BC1">
        <w:rPr>
          <w:sz w:val="18"/>
          <w:szCs w:val="18"/>
        </w:rPr>
        <w:t xml:space="preserve">do usunięcia to: </w:t>
      </w:r>
    </w:p>
    <w:p w:rsidR="00611BAF" w:rsidRPr="00527BC1" w:rsidRDefault="00611BAF" w:rsidP="00CB1E2B">
      <w:pPr>
        <w:ind w:left="708" w:hanging="282"/>
        <w:jc w:val="both"/>
        <w:rPr>
          <w:sz w:val="18"/>
          <w:szCs w:val="18"/>
        </w:rPr>
      </w:pPr>
      <w:r w:rsidRPr="00527BC1">
        <w:rPr>
          <w:sz w:val="18"/>
          <w:szCs w:val="18"/>
        </w:rPr>
        <w:t xml:space="preserve">a) </w:t>
      </w:r>
      <w:r w:rsidR="003B0AB2" w:rsidRPr="00527BC1">
        <w:rPr>
          <w:sz w:val="18"/>
          <w:szCs w:val="18"/>
        </w:rPr>
        <w:tab/>
      </w:r>
      <w:r w:rsidRPr="00527BC1">
        <w:rPr>
          <w:sz w:val="18"/>
          <w:szCs w:val="18"/>
        </w:rPr>
        <w:t>jeżeli umożliwiają</w:t>
      </w:r>
      <w:r w:rsidR="00A52804" w:rsidRPr="00527BC1">
        <w:rPr>
          <w:sz w:val="18"/>
          <w:szCs w:val="18"/>
        </w:rPr>
        <w:t xml:space="preserve"> </w:t>
      </w:r>
      <w:r w:rsidRPr="00527BC1">
        <w:rPr>
          <w:sz w:val="18"/>
          <w:szCs w:val="18"/>
        </w:rPr>
        <w:t>one użytkowanie przedmiotu odbioru zgodnie z przeznaczeniem Zamawiający dokonuje odbioru przedmiotu umowy i może obniżyć</w:t>
      </w:r>
      <w:r w:rsidR="00A52804" w:rsidRPr="00527BC1">
        <w:rPr>
          <w:sz w:val="18"/>
          <w:szCs w:val="18"/>
        </w:rPr>
        <w:t xml:space="preserve"> </w:t>
      </w:r>
      <w:r w:rsidRPr="00527BC1">
        <w:rPr>
          <w:sz w:val="18"/>
          <w:szCs w:val="18"/>
        </w:rPr>
        <w:t xml:space="preserve">odpowiednio wynagrodzenie stosownie do utraconej wartości w oparciu o elaborat odbioru końcowego; </w:t>
      </w:r>
    </w:p>
    <w:p w:rsidR="00611BAF" w:rsidRPr="00527BC1" w:rsidRDefault="00611BAF" w:rsidP="00CB1E2B">
      <w:pPr>
        <w:ind w:left="708" w:hanging="282"/>
        <w:jc w:val="both"/>
        <w:rPr>
          <w:sz w:val="18"/>
          <w:szCs w:val="18"/>
        </w:rPr>
      </w:pPr>
      <w:r w:rsidRPr="00527BC1">
        <w:rPr>
          <w:sz w:val="18"/>
          <w:szCs w:val="18"/>
        </w:rPr>
        <w:t xml:space="preserve">b) </w:t>
      </w:r>
      <w:r w:rsidR="003B0AB2" w:rsidRPr="00527BC1">
        <w:rPr>
          <w:sz w:val="18"/>
          <w:szCs w:val="18"/>
        </w:rPr>
        <w:tab/>
      </w:r>
      <w:r w:rsidRPr="00527BC1">
        <w:rPr>
          <w:sz w:val="18"/>
          <w:szCs w:val="18"/>
        </w:rPr>
        <w:t>jeżeli wady uniemożliwiają</w:t>
      </w:r>
      <w:r w:rsidR="00A52804" w:rsidRPr="00527BC1">
        <w:rPr>
          <w:sz w:val="18"/>
          <w:szCs w:val="18"/>
        </w:rPr>
        <w:t xml:space="preserve"> </w:t>
      </w:r>
      <w:r w:rsidRPr="00527BC1">
        <w:rPr>
          <w:sz w:val="18"/>
          <w:szCs w:val="18"/>
        </w:rPr>
        <w:t>użytkowanie zgodnie z przeznaczeniem, Zamawiający nie dokonuje odbioru przedmiotu umowy i może odstąpić</w:t>
      </w:r>
      <w:r w:rsidR="00A52804" w:rsidRPr="00527BC1">
        <w:rPr>
          <w:sz w:val="18"/>
          <w:szCs w:val="18"/>
        </w:rPr>
        <w:t xml:space="preserve"> </w:t>
      </w:r>
      <w:r w:rsidRPr="00527BC1">
        <w:rPr>
          <w:sz w:val="18"/>
          <w:szCs w:val="18"/>
        </w:rPr>
        <w:t>od umowy lub żądać</w:t>
      </w:r>
      <w:r w:rsidR="00A52804" w:rsidRPr="00527BC1">
        <w:rPr>
          <w:sz w:val="18"/>
          <w:szCs w:val="18"/>
        </w:rPr>
        <w:t xml:space="preserve"> </w:t>
      </w:r>
      <w:r w:rsidRPr="00527BC1">
        <w:rPr>
          <w:sz w:val="18"/>
          <w:szCs w:val="18"/>
        </w:rPr>
        <w:t xml:space="preserve">wykonania przedmiotu umowy ponownie. </w:t>
      </w:r>
    </w:p>
    <w:p w:rsidR="00611BAF" w:rsidRPr="00527BC1" w:rsidRDefault="00611BAF" w:rsidP="00CB1E2B">
      <w:pPr>
        <w:tabs>
          <w:tab w:val="left" w:pos="426"/>
        </w:tabs>
        <w:jc w:val="both"/>
        <w:rPr>
          <w:sz w:val="18"/>
          <w:szCs w:val="18"/>
        </w:rPr>
      </w:pPr>
      <w:r w:rsidRPr="00527BC1">
        <w:rPr>
          <w:sz w:val="18"/>
          <w:szCs w:val="18"/>
        </w:rPr>
        <w:t>7.</w:t>
      </w:r>
      <w:r w:rsidR="003B0AB2" w:rsidRPr="00527BC1">
        <w:rPr>
          <w:sz w:val="18"/>
          <w:szCs w:val="18"/>
        </w:rPr>
        <w:tab/>
      </w:r>
      <w:r w:rsidRPr="00527BC1">
        <w:rPr>
          <w:sz w:val="18"/>
          <w:szCs w:val="18"/>
        </w:rPr>
        <w:t xml:space="preserve">Żądając usunięcia stwierdzonych wad, Zamawiający wyznaczy Wykonawcy termin uzasadniony na ich usunięcie. </w:t>
      </w:r>
    </w:p>
    <w:p w:rsidR="00611BAF" w:rsidRPr="00527BC1" w:rsidRDefault="003B0AB2" w:rsidP="00CB1E2B">
      <w:pPr>
        <w:tabs>
          <w:tab w:val="left" w:pos="426"/>
        </w:tabs>
        <w:ind w:left="420" w:hanging="420"/>
        <w:jc w:val="both"/>
        <w:rPr>
          <w:sz w:val="18"/>
          <w:szCs w:val="18"/>
        </w:rPr>
      </w:pPr>
      <w:r w:rsidRPr="00527BC1">
        <w:rPr>
          <w:sz w:val="18"/>
          <w:szCs w:val="18"/>
        </w:rPr>
        <w:t>8.</w:t>
      </w:r>
      <w:r w:rsidRPr="00527BC1">
        <w:rPr>
          <w:sz w:val="18"/>
          <w:szCs w:val="18"/>
        </w:rPr>
        <w:tab/>
      </w:r>
      <w:r w:rsidR="00611BAF" w:rsidRPr="00527BC1">
        <w:rPr>
          <w:sz w:val="18"/>
          <w:szCs w:val="18"/>
        </w:rPr>
        <w:t>W przypadku nie usunięcia przez Wykonawcę</w:t>
      </w:r>
      <w:r w:rsidR="00A52804" w:rsidRPr="00527BC1">
        <w:rPr>
          <w:sz w:val="18"/>
          <w:szCs w:val="18"/>
        </w:rPr>
        <w:t xml:space="preserve"> </w:t>
      </w:r>
      <w:r w:rsidR="00611BAF" w:rsidRPr="00527BC1">
        <w:rPr>
          <w:sz w:val="18"/>
          <w:szCs w:val="18"/>
        </w:rPr>
        <w:t xml:space="preserve">zgłoszonych wad w wyznaczonym terminie, Zamawiający może </w:t>
      </w:r>
      <w:r w:rsidR="00EB5A9B" w:rsidRPr="00527BC1">
        <w:rPr>
          <w:sz w:val="18"/>
          <w:szCs w:val="18"/>
        </w:rPr>
        <w:t xml:space="preserve"> również </w:t>
      </w:r>
      <w:r w:rsidR="00611BAF" w:rsidRPr="00527BC1">
        <w:rPr>
          <w:sz w:val="18"/>
          <w:szCs w:val="18"/>
        </w:rPr>
        <w:t>usunąć</w:t>
      </w:r>
      <w:r w:rsidR="00EB5A9B" w:rsidRPr="00527BC1">
        <w:rPr>
          <w:sz w:val="18"/>
          <w:szCs w:val="18"/>
        </w:rPr>
        <w:t xml:space="preserve"> </w:t>
      </w:r>
      <w:r w:rsidR="00611BAF" w:rsidRPr="00527BC1">
        <w:rPr>
          <w:sz w:val="18"/>
          <w:szCs w:val="18"/>
        </w:rPr>
        <w:t>wad</w:t>
      </w:r>
      <w:r w:rsidR="00A52804" w:rsidRPr="00527BC1">
        <w:rPr>
          <w:sz w:val="18"/>
          <w:szCs w:val="18"/>
        </w:rPr>
        <w:t xml:space="preserve">y </w:t>
      </w:r>
      <w:r w:rsidR="00611BAF" w:rsidRPr="00527BC1">
        <w:rPr>
          <w:sz w:val="18"/>
          <w:szCs w:val="18"/>
        </w:rPr>
        <w:t xml:space="preserve">w zastępstwie Wykonawcy i na jego koszt po uprzednim pisemnym zawiadomieniu Wykonawcy. </w:t>
      </w:r>
    </w:p>
    <w:p w:rsidR="00611BAF" w:rsidRPr="00527BC1" w:rsidRDefault="00EB5A9B" w:rsidP="00CB1E2B">
      <w:pPr>
        <w:tabs>
          <w:tab w:val="left" w:pos="426"/>
        </w:tabs>
        <w:ind w:left="420" w:hanging="420"/>
        <w:jc w:val="both"/>
        <w:rPr>
          <w:sz w:val="18"/>
          <w:szCs w:val="18"/>
        </w:rPr>
      </w:pPr>
      <w:r w:rsidRPr="00527BC1">
        <w:rPr>
          <w:sz w:val="18"/>
          <w:szCs w:val="18"/>
        </w:rPr>
        <w:t>9</w:t>
      </w:r>
      <w:r w:rsidR="003B0AB2" w:rsidRPr="00527BC1">
        <w:rPr>
          <w:sz w:val="18"/>
          <w:szCs w:val="18"/>
        </w:rPr>
        <w:t>.</w:t>
      </w:r>
      <w:r w:rsidR="003B0AB2" w:rsidRPr="00527BC1">
        <w:rPr>
          <w:sz w:val="18"/>
          <w:szCs w:val="18"/>
        </w:rPr>
        <w:tab/>
      </w:r>
      <w:r w:rsidR="003B0AB2" w:rsidRPr="00527BC1">
        <w:rPr>
          <w:sz w:val="18"/>
          <w:szCs w:val="18"/>
        </w:rPr>
        <w:tab/>
      </w:r>
      <w:r w:rsidR="00611BAF" w:rsidRPr="00527BC1">
        <w:rPr>
          <w:sz w:val="18"/>
          <w:szCs w:val="18"/>
        </w:rPr>
        <w:t>Odbiór końcowy jest dokonywany po zakończeniu przez Wykonawcę</w:t>
      </w:r>
      <w:r w:rsidR="00A52804" w:rsidRPr="00527BC1">
        <w:rPr>
          <w:sz w:val="18"/>
          <w:szCs w:val="18"/>
        </w:rPr>
        <w:t xml:space="preserve"> </w:t>
      </w:r>
      <w:r w:rsidR="00611BAF" w:rsidRPr="00527BC1">
        <w:rPr>
          <w:sz w:val="18"/>
          <w:szCs w:val="18"/>
        </w:rPr>
        <w:t>całości robót budowlanych składających się</w:t>
      </w:r>
      <w:r w:rsidR="00A52804" w:rsidRPr="00527BC1">
        <w:rPr>
          <w:sz w:val="18"/>
          <w:szCs w:val="18"/>
        </w:rPr>
        <w:t xml:space="preserve"> </w:t>
      </w:r>
      <w:r w:rsidR="00611BAF" w:rsidRPr="00527BC1">
        <w:rPr>
          <w:sz w:val="18"/>
          <w:szCs w:val="18"/>
        </w:rPr>
        <w:t>na przedmiot umowy, na podstawie oświadczenia kierownika budowy, po zgłoszeniu przez Wykonawcę</w:t>
      </w:r>
      <w:r w:rsidR="00A52804" w:rsidRPr="00527BC1">
        <w:rPr>
          <w:sz w:val="18"/>
          <w:szCs w:val="18"/>
        </w:rPr>
        <w:t xml:space="preserve"> </w:t>
      </w:r>
      <w:r w:rsidR="00611BAF" w:rsidRPr="00527BC1">
        <w:rPr>
          <w:sz w:val="18"/>
          <w:szCs w:val="18"/>
        </w:rPr>
        <w:t>zakończenia robót i zgłoszeniu gotowości do i</w:t>
      </w:r>
      <w:r w:rsidR="00A52804" w:rsidRPr="00527BC1">
        <w:rPr>
          <w:sz w:val="18"/>
          <w:szCs w:val="18"/>
        </w:rPr>
        <w:t xml:space="preserve">ch odbioru wraz </w:t>
      </w:r>
      <w:r w:rsidR="00611BAF" w:rsidRPr="00527BC1">
        <w:rPr>
          <w:sz w:val="18"/>
          <w:szCs w:val="18"/>
        </w:rPr>
        <w:t xml:space="preserve">z dokumentami o których mowa w ust. 2. </w:t>
      </w:r>
    </w:p>
    <w:p w:rsidR="00611BAF" w:rsidRPr="00527BC1" w:rsidRDefault="003B0AB2" w:rsidP="00CB1E2B">
      <w:pPr>
        <w:tabs>
          <w:tab w:val="left" w:pos="426"/>
        </w:tabs>
        <w:ind w:left="420" w:hanging="420"/>
        <w:jc w:val="both"/>
        <w:rPr>
          <w:sz w:val="18"/>
          <w:szCs w:val="18"/>
        </w:rPr>
      </w:pPr>
      <w:r w:rsidRPr="00527BC1">
        <w:rPr>
          <w:sz w:val="18"/>
          <w:szCs w:val="18"/>
        </w:rPr>
        <w:t>1</w:t>
      </w:r>
      <w:r w:rsidR="00EB5A9B" w:rsidRPr="00527BC1">
        <w:rPr>
          <w:sz w:val="18"/>
          <w:szCs w:val="18"/>
        </w:rPr>
        <w:t>0</w:t>
      </w:r>
      <w:r w:rsidRPr="00527BC1">
        <w:rPr>
          <w:sz w:val="18"/>
          <w:szCs w:val="18"/>
        </w:rPr>
        <w:t>.</w:t>
      </w:r>
      <w:r w:rsidRPr="00527BC1">
        <w:rPr>
          <w:sz w:val="18"/>
          <w:szCs w:val="18"/>
        </w:rPr>
        <w:tab/>
      </w:r>
      <w:r w:rsidR="00611BAF" w:rsidRPr="00527BC1">
        <w:rPr>
          <w:sz w:val="18"/>
          <w:szCs w:val="18"/>
        </w:rPr>
        <w:t xml:space="preserve">Przed zgłoszeniem gotowości do odbioru końcowego Wykonawca przeprowadza wszystkie wymagane </w:t>
      </w:r>
      <w:r w:rsidR="00A52804" w:rsidRPr="00527BC1">
        <w:rPr>
          <w:sz w:val="18"/>
          <w:szCs w:val="18"/>
        </w:rPr>
        <w:t xml:space="preserve">prawem próby i sprawdzenia, </w:t>
      </w:r>
      <w:r w:rsidR="00611BAF" w:rsidRPr="00527BC1">
        <w:rPr>
          <w:sz w:val="18"/>
          <w:szCs w:val="18"/>
        </w:rPr>
        <w:t>zawiadamiając o nich uprzednio Zamawiającego w terminie umożliwiającym udział</w:t>
      </w:r>
      <w:r w:rsidR="00A52804" w:rsidRPr="00527BC1">
        <w:rPr>
          <w:sz w:val="18"/>
          <w:szCs w:val="18"/>
        </w:rPr>
        <w:t xml:space="preserve"> </w:t>
      </w:r>
      <w:r w:rsidR="00611BAF" w:rsidRPr="00527BC1">
        <w:rPr>
          <w:sz w:val="18"/>
          <w:szCs w:val="18"/>
        </w:rPr>
        <w:t>przedstawicieli Zamawiają</w:t>
      </w:r>
      <w:r w:rsidR="00A52804" w:rsidRPr="00527BC1">
        <w:rPr>
          <w:sz w:val="18"/>
          <w:szCs w:val="18"/>
        </w:rPr>
        <w:t xml:space="preserve">cego w próbach i </w:t>
      </w:r>
      <w:r w:rsidR="00611BAF" w:rsidRPr="00527BC1">
        <w:rPr>
          <w:sz w:val="18"/>
          <w:szCs w:val="18"/>
        </w:rPr>
        <w:t xml:space="preserve">sprawdzeniach. </w:t>
      </w:r>
    </w:p>
    <w:p w:rsidR="00611BAF" w:rsidRPr="00527BC1" w:rsidRDefault="003B0AB2" w:rsidP="00CB1E2B">
      <w:pPr>
        <w:tabs>
          <w:tab w:val="left" w:pos="426"/>
        </w:tabs>
        <w:ind w:left="420" w:hanging="420"/>
        <w:jc w:val="both"/>
        <w:rPr>
          <w:sz w:val="18"/>
          <w:szCs w:val="18"/>
        </w:rPr>
      </w:pPr>
      <w:r w:rsidRPr="00527BC1">
        <w:rPr>
          <w:sz w:val="18"/>
          <w:szCs w:val="18"/>
        </w:rPr>
        <w:t>1</w:t>
      </w:r>
      <w:r w:rsidR="00EB5A9B" w:rsidRPr="00527BC1">
        <w:rPr>
          <w:sz w:val="18"/>
          <w:szCs w:val="18"/>
        </w:rPr>
        <w:t>1</w:t>
      </w:r>
      <w:r w:rsidRPr="00527BC1">
        <w:rPr>
          <w:sz w:val="18"/>
          <w:szCs w:val="18"/>
        </w:rPr>
        <w:t>.</w:t>
      </w:r>
      <w:r w:rsidRPr="00527BC1">
        <w:rPr>
          <w:sz w:val="18"/>
          <w:szCs w:val="18"/>
        </w:rPr>
        <w:tab/>
      </w:r>
      <w:r w:rsidR="00611BAF" w:rsidRPr="00527BC1">
        <w:rPr>
          <w:sz w:val="18"/>
          <w:szCs w:val="18"/>
        </w:rPr>
        <w:t>Odbiór końcowy jest przeprowadzany komisyjnie przez</w:t>
      </w:r>
      <w:r w:rsidR="00A52804" w:rsidRPr="00527BC1">
        <w:rPr>
          <w:sz w:val="18"/>
          <w:szCs w:val="18"/>
        </w:rPr>
        <w:t xml:space="preserve"> </w:t>
      </w:r>
      <w:r w:rsidR="00611BAF" w:rsidRPr="00527BC1">
        <w:rPr>
          <w:sz w:val="18"/>
          <w:szCs w:val="18"/>
        </w:rPr>
        <w:t xml:space="preserve">Zamawiającego, w tym inspektora nadzoru </w:t>
      </w:r>
      <w:r w:rsidR="00A52804" w:rsidRPr="00527BC1">
        <w:rPr>
          <w:sz w:val="18"/>
          <w:szCs w:val="18"/>
        </w:rPr>
        <w:t xml:space="preserve">inwestorskiego upoważnionych </w:t>
      </w:r>
      <w:r w:rsidR="00611BAF" w:rsidRPr="00527BC1">
        <w:rPr>
          <w:sz w:val="18"/>
          <w:szCs w:val="18"/>
        </w:rPr>
        <w:t>przedstawicieli Wykonawcy. W uzasadnionych przypadkach komisja może zaprosić</w:t>
      </w:r>
      <w:r w:rsidR="00A52804" w:rsidRPr="00527BC1">
        <w:rPr>
          <w:sz w:val="18"/>
          <w:szCs w:val="18"/>
        </w:rPr>
        <w:t xml:space="preserve"> </w:t>
      </w:r>
      <w:r w:rsidR="00611BAF" w:rsidRPr="00527BC1">
        <w:rPr>
          <w:sz w:val="18"/>
          <w:szCs w:val="18"/>
        </w:rPr>
        <w:t xml:space="preserve">do współpracy rzeczoznawców lub specjalistów branżowych. </w:t>
      </w:r>
    </w:p>
    <w:p w:rsidR="00611BAF" w:rsidRPr="00527BC1" w:rsidRDefault="003B0AB2" w:rsidP="00CB1E2B">
      <w:pPr>
        <w:tabs>
          <w:tab w:val="left" w:pos="426"/>
        </w:tabs>
        <w:ind w:left="420" w:hanging="420"/>
        <w:jc w:val="both"/>
        <w:rPr>
          <w:sz w:val="18"/>
          <w:szCs w:val="18"/>
        </w:rPr>
      </w:pPr>
      <w:r w:rsidRPr="00527BC1">
        <w:rPr>
          <w:sz w:val="18"/>
          <w:szCs w:val="18"/>
        </w:rPr>
        <w:t>1</w:t>
      </w:r>
      <w:r w:rsidR="00EB5A9B" w:rsidRPr="00527BC1">
        <w:rPr>
          <w:sz w:val="18"/>
          <w:szCs w:val="18"/>
        </w:rPr>
        <w:t>2</w:t>
      </w:r>
      <w:r w:rsidRPr="00527BC1">
        <w:rPr>
          <w:sz w:val="18"/>
          <w:szCs w:val="18"/>
        </w:rPr>
        <w:t>.</w:t>
      </w:r>
      <w:r w:rsidRPr="00527BC1">
        <w:rPr>
          <w:sz w:val="18"/>
          <w:szCs w:val="18"/>
        </w:rPr>
        <w:tab/>
      </w:r>
      <w:r w:rsidR="00611BAF" w:rsidRPr="00527BC1">
        <w:rPr>
          <w:sz w:val="18"/>
          <w:szCs w:val="18"/>
        </w:rPr>
        <w:t>O terminie odbioru Wykonawca ma obowiązek poinformowania podwykonawców, przy udziale których wykonał</w:t>
      </w:r>
      <w:r w:rsidR="00A52804" w:rsidRPr="00527BC1">
        <w:rPr>
          <w:sz w:val="18"/>
          <w:szCs w:val="18"/>
        </w:rPr>
        <w:t xml:space="preserve"> </w:t>
      </w:r>
      <w:r w:rsidR="00611BAF" w:rsidRPr="00527BC1">
        <w:rPr>
          <w:sz w:val="18"/>
          <w:szCs w:val="18"/>
        </w:rPr>
        <w:t xml:space="preserve">przedmiot umowy. </w:t>
      </w:r>
    </w:p>
    <w:p w:rsidR="00611BAF" w:rsidRPr="00527BC1" w:rsidRDefault="003B0AB2" w:rsidP="00CB1E2B">
      <w:pPr>
        <w:tabs>
          <w:tab w:val="left" w:pos="426"/>
        </w:tabs>
        <w:ind w:left="420" w:hanging="420"/>
        <w:jc w:val="both"/>
        <w:rPr>
          <w:sz w:val="18"/>
          <w:szCs w:val="18"/>
        </w:rPr>
      </w:pPr>
      <w:r w:rsidRPr="00527BC1">
        <w:rPr>
          <w:sz w:val="18"/>
          <w:szCs w:val="18"/>
        </w:rPr>
        <w:t>1</w:t>
      </w:r>
      <w:r w:rsidR="00EB5A9B" w:rsidRPr="00527BC1">
        <w:rPr>
          <w:sz w:val="18"/>
          <w:szCs w:val="18"/>
        </w:rPr>
        <w:t>3</w:t>
      </w:r>
      <w:r w:rsidRPr="00527BC1">
        <w:rPr>
          <w:sz w:val="18"/>
          <w:szCs w:val="18"/>
        </w:rPr>
        <w:t>.</w:t>
      </w:r>
      <w:r w:rsidRPr="00527BC1">
        <w:rPr>
          <w:sz w:val="18"/>
          <w:szCs w:val="18"/>
        </w:rPr>
        <w:tab/>
      </w:r>
      <w:r w:rsidR="00611BAF" w:rsidRPr="00527BC1">
        <w:rPr>
          <w:sz w:val="18"/>
          <w:szCs w:val="18"/>
        </w:rPr>
        <w:t>Komisja sporządza protokół</w:t>
      </w:r>
      <w:r w:rsidR="00A52804" w:rsidRPr="00527BC1">
        <w:rPr>
          <w:sz w:val="18"/>
          <w:szCs w:val="18"/>
        </w:rPr>
        <w:t xml:space="preserve"> </w:t>
      </w:r>
      <w:r w:rsidR="00611BAF" w:rsidRPr="00527BC1">
        <w:rPr>
          <w:sz w:val="18"/>
          <w:szCs w:val="18"/>
        </w:rPr>
        <w:t>odbioru końcowego robót. Podpisany protokół</w:t>
      </w:r>
      <w:r w:rsidR="00A52804" w:rsidRPr="00527BC1">
        <w:rPr>
          <w:sz w:val="18"/>
          <w:szCs w:val="18"/>
        </w:rPr>
        <w:t xml:space="preserve"> </w:t>
      </w:r>
      <w:r w:rsidR="00611BAF" w:rsidRPr="00527BC1">
        <w:rPr>
          <w:sz w:val="18"/>
          <w:szCs w:val="18"/>
        </w:rPr>
        <w:t>odbioru końcowego robót jest podstawą</w:t>
      </w:r>
      <w:r w:rsidR="00A52804" w:rsidRPr="00527BC1">
        <w:rPr>
          <w:sz w:val="18"/>
          <w:szCs w:val="18"/>
        </w:rPr>
        <w:t xml:space="preserve"> </w:t>
      </w:r>
      <w:r w:rsidR="00611BAF" w:rsidRPr="00527BC1">
        <w:rPr>
          <w:sz w:val="18"/>
          <w:szCs w:val="18"/>
        </w:rPr>
        <w:t>do dokonania końcowych rozliczeń</w:t>
      </w:r>
      <w:r w:rsidR="00A52804" w:rsidRPr="00527BC1">
        <w:rPr>
          <w:sz w:val="18"/>
          <w:szCs w:val="18"/>
        </w:rPr>
        <w:t xml:space="preserve"> </w:t>
      </w:r>
      <w:r w:rsidR="00611BAF" w:rsidRPr="00527BC1">
        <w:rPr>
          <w:sz w:val="18"/>
          <w:szCs w:val="18"/>
        </w:rPr>
        <w:t xml:space="preserve">stron. </w:t>
      </w:r>
    </w:p>
    <w:p w:rsidR="00611BAF" w:rsidRPr="00527BC1" w:rsidRDefault="00EB5A9B" w:rsidP="00CB1E2B">
      <w:pPr>
        <w:tabs>
          <w:tab w:val="left" w:pos="426"/>
        </w:tabs>
        <w:ind w:left="420" w:hanging="420"/>
        <w:jc w:val="both"/>
        <w:rPr>
          <w:sz w:val="18"/>
          <w:szCs w:val="18"/>
        </w:rPr>
      </w:pPr>
      <w:r w:rsidRPr="00527BC1">
        <w:rPr>
          <w:sz w:val="18"/>
          <w:szCs w:val="18"/>
        </w:rPr>
        <w:t>14</w:t>
      </w:r>
      <w:r w:rsidR="003B0AB2" w:rsidRPr="00527BC1">
        <w:rPr>
          <w:sz w:val="18"/>
          <w:szCs w:val="18"/>
        </w:rPr>
        <w:t>.</w:t>
      </w:r>
      <w:r w:rsidR="003B0AB2" w:rsidRPr="00527BC1">
        <w:rPr>
          <w:sz w:val="18"/>
          <w:szCs w:val="18"/>
        </w:rPr>
        <w:tab/>
      </w:r>
      <w:r w:rsidR="00611BAF" w:rsidRPr="00527BC1">
        <w:rPr>
          <w:sz w:val="18"/>
          <w:szCs w:val="18"/>
        </w:rPr>
        <w:t>Za dzień</w:t>
      </w:r>
      <w:r w:rsidR="00A52804" w:rsidRPr="00527BC1">
        <w:rPr>
          <w:sz w:val="18"/>
          <w:szCs w:val="18"/>
        </w:rPr>
        <w:t xml:space="preserve"> </w:t>
      </w:r>
      <w:r w:rsidR="00611BAF" w:rsidRPr="00527BC1">
        <w:rPr>
          <w:sz w:val="18"/>
          <w:szCs w:val="18"/>
        </w:rPr>
        <w:t>faktycznego odbioru końcowego uznaje się</w:t>
      </w:r>
      <w:r w:rsidR="00A52804" w:rsidRPr="00527BC1">
        <w:rPr>
          <w:sz w:val="18"/>
          <w:szCs w:val="18"/>
        </w:rPr>
        <w:t xml:space="preserve"> </w:t>
      </w:r>
      <w:r w:rsidR="00611BAF" w:rsidRPr="00527BC1">
        <w:rPr>
          <w:sz w:val="18"/>
          <w:szCs w:val="18"/>
        </w:rPr>
        <w:t>dzień</w:t>
      </w:r>
      <w:r w:rsidR="00A52804" w:rsidRPr="00527BC1">
        <w:rPr>
          <w:sz w:val="18"/>
          <w:szCs w:val="18"/>
        </w:rPr>
        <w:t xml:space="preserve"> </w:t>
      </w:r>
      <w:r w:rsidRPr="00527BC1">
        <w:rPr>
          <w:sz w:val="18"/>
          <w:szCs w:val="18"/>
        </w:rPr>
        <w:t xml:space="preserve">wskazany </w:t>
      </w:r>
      <w:r w:rsidR="00611BAF" w:rsidRPr="00527BC1">
        <w:rPr>
          <w:sz w:val="18"/>
          <w:szCs w:val="18"/>
        </w:rPr>
        <w:t>przez upoważnionych przedstawicieli stron umowy</w:t>
      </w:r>
      <w:r w:rsidRPr="00527BC1">
        <w:rPr>
          <w:sz w:val="18"/>
          <w:szCs w:val="18"/>
        </w:rPr>
        <w:t xml:space="preserve"> w protokole </w:t>
      </w:r>
      <w:r w:rsidR="00A52804" w:rsidRPr="00527BC1">
        <w:rPr>
          <w:sz w:val="18"/>
          <w:szCs w:val="18"/>
        </w:rPr>
        <w:t xml:space="preserve">odbioru </w:t>
      </w:r>
      <w:r w:rsidR="00611BAF" w:rsidRPr="00527BC1">
        <w:rPr>
          <w:sz w:val="18"/>
          <w:szCs w:val="18"/>
        </w:rPr>
        <w:t>końcowego robót.</w:t>
      </w:r>
    </w:p>
    <w:p w:rsidR="00EB5A9B" w:rsidRPr="00527BC1" w:rsidRDefault="00EB5A9B" w:rsidP="00EB5A9B">
      <w:pPr>
        <w:tabs>
          <w:tab w:val="left" w:pos="426"/>
        </w:tabs>
        <w:ind w:left="420" w:hanging="420"/>
        <w:jc w:val="both"/>
        <w:rPr>
          <w:sz w:val="18"/>
          <w:szCs w:val="18"/>
        </w:rPr>
      </w:pPr>
      <w:r w:rsidRPr="00527BC1">
        <w:rPr>
          <w:sz w:val="18"/>
          <w:szCs w:val="18"/>
        </w:rPr>
        <w:t xml:space="preserve">15. </w:t>
      </w:r>
      <w:r w:rsidRPr="00527BC1">
        <w:rPr>
          <w:sz w:val="18"/>
          <w:szCs w:val="18"/>
        </w:rPr>
        <w:tab/>
        <w:t xml:space="preserve">Rozliczenie robót odbędzie się na podstawie: </w:t>
      </w:r>
    </w:p>
    <w:p w:rsidR="00EB5A9B" w:rsidRPr="00527BC1" w:rsidRDefault="00EB5A9B" w:rsidP="00EB5A9B">
      <w:pPr>
        <w:tabs>
          <w:tab w:val="left" w:pos="426"/>
        </w:tabs>
        <w:ind w:left="420" w:hanging="420"/>
        <w:jc w:val="both"/>
        <w:rPr>
          <w:sz w:val="18"/>
          <w:szCs w:val="18"/>
        </w:rPr>
      </w:pPr>
      <w:r w:rsidRPr="00527BC1">
        <w:rPr>
          <w:sz w:val="18"/>
          <w:szCs w:val="18"/>
        </w:rPr>
        <w:t xml:space="preserve">1) protokołu odbioru robót zawierającego wielkości rzeczywiste wykonywanych elementów robót i wysokość wynagrodzenia; </w:t>
      </w:r>
    </w:p>
    <w:p w:rsidR="00EB5A9B" w:rsidRPr="00527BC1" w:rsidRDefault="00EB5A9B" w:rsidP="00EB5A9B">
      <w:pPr>
        <w:tabs>
          <w:tab w:val="left" w:pos="426"/>
        </w:tabs>
        <w:ind w:left="420" w:hanging="420"/>
        <w:jc w:val="both"/>
        <w:rPr>
          <w:sz w:val="18"/>
          <w:szCs w:val="18"/>
        </w:rPr>
      </w:pPr>
      <w:r w:rsidRPr="00527BC1">
        <w:rPr>
          <w:sz w:val="18"/>
          <w:szCs w:val="18"/>
        </w:rPr>
        <w:t xml:space="preserve">2) formularza cenowego i zawartych w nim cen jednostkowych; </w:t>
      </w:r>
    </w:p>
    <w:p w:rsidR="00EB5A9B" w:rsidRPr="00527BC1" w:rsidRDefault="00EB5A9B" w:rsidP="00EB5A9B">
      <w:pPr>
        <w:tabs>
          <w:tab w:val="left" w:pos="426"/>
        </w:tabs>
        <w:ind w:left="420" w:hanging="420"/>
        <w:jc w:val="both"/>
        <w:rPr>
          <w:sz w:val="18"/>
          <w:szCs w:val="18"/>
        </w:rPr>
      </w:pPr>
      <w:r w:rsidRPr="00527BC1">
        <w:rPr>
          <w:sz w:val="18"/>
          <w:szCs w:val="18"/>
        </w:rPr>
        <w:t>3) pomiarów powykonawczych zawierających faktycznie wykonane roboty.</w:t>
      </w:r>
    </w:p>
    <w:p w:rsidR="00CC603C" w:rsidRPr="00527BC1" w:rsidRDefault="00CC603C" w:rsidP="00CC603C">
      <w:pPr>
        <w:pStyle w:val="Tekstpodstawowy"/>
        <w:numPr>
          <w:ilvl w:val="12"/>
          <w:numId w:val="0"/>
        </w:numPr>
        <w:spacing w:line="360" w:lineRule="auto"/>
        <w:jc w:val="left"/>
        <w:rPr>
          <w:rFonts w:ascii="Times New Roman" w:hAnsi="Times New Roman"/>
          <w:b/>
          <w:bCs/>
          <w:snapToGrid w:val="0"/>
          <w:sz w:val="18"/>
          <w:szCs w:val="18"/>
          <w:lang w:val="cs-CZ"/>
        </w:rPr>
      </w:pPr>
    </w:p>
    <w:p w:rsidR="00AD75B1" w:rsidRPr="00527BC1" w:rsidRDefault="00735032" w:rsidP="00CC603C">
      <w:pPr>
        <w:pStyle w:val="Tekstpodstawowy"/>
        <w:numPr>
          <w:ilvl w:val="12"/>
          <w:numId w:val="0"/>
        </w:numPr>
        <w:spacing w:line="360" w:lineRule="auto"/>
        <w:rPr>
          <w:rFonts w:ascii="Times New Roman" w:hAnsi="Times New Roman"/>
          <w:b/>
          <w:bCs/>
          <w:sz w:val="18"/>
          <w:szCs w:val="18"/>
        </w:rPr>
      </w:pPr>
      <w:r w:rsidRPr="00527BC1">
        <w:rPr>
          <w:rFonts w:ascii="Times New Roman" w:hAnsi="Times New Roman"/>
          <w:b/>
          <w:bCs/>
          <w:sz w:val="18"/>
          <w:szCs w:val="18"/>
        </w:rPr>
        <w:t>§ 9</w:t>
      </w:r>
    </w:p>
    <w:p w:rsidR="00AD75B1" w:rsidRPr="00527BC1" w:rsidRDefault="00AD75B1" w:rsidP="00AD75B1">
      <w:pPr>
        <w:pStyle w:val="Tekstpodstawowy"/>
        <w:numPr>
          <w:ilvl w:val="12"/>
          <w:numId w:val="0"/>
        </w:numPr>
        <w:spacing w:line="360" w:lineRule="auto"/>
        <w:rPr>
          <w:rFonts w:ascii="Times New Roman" w:hAnsi="Times New Roman"/>
          <w:b/>
          <w:bCs/>
          <w:sz w:val="18"/>
          <w:szCs w:val="18"/>
        </w:rPr>
      </w:pPr>
      <w:r w:rsidRPr="00527BC1">
        <w:rPr>
          <w:rFonts w:ascii="Times New Roman" w:hAnsi="Times New Roman"/>
          <w:b/>
          <w:bCs/>
          <w:sz w:val="18"/>
          <w:szCs w:val="18"/>
        </w:rPr>
        <w:t>KARY UMOWNE I ODSZKODOWANIE</w:t>
      </w:r>
    </w:p>
    <w:p w:rsidR="00AD75B1" w:rsidRPr="00527BC1" w:rsidRDefault="00AD75B1" w:rsidP="00AD75B1">
      <w:pPr>
        <w:pStyle w:val="Tekstpodstawowy"/>
        <w:numPr>
          <w:ilvl w:val="0"/>
          <w:numId w:val="52"/>
        </w:numPr>
        <w:jc w:val="both"/>
        <w:rPr>
          <w:rFonts w:ascii="Times New Roman" w:hAnsi="Times New Roman"/>
          <w:sz w:val="18"/>
          <w:szCs w:val="18"/>
        </w:rPr>
      </w:pPr>
      <w:r w:rsidRPr="00527BC1">
        <w:rPr>
          <w:rFonts w:ascii="Times New Roman" w:hAnsi="Times New Roman"/>
          <w:sz w:val="18"/>
          <w:szCs w:val="18"/>
        </w:rPr>
        <w:t xml:space="preserve"> Wykonawca ponosi odpowiedzialność za niewykonanie lub nienależyte wykonanie zobowiązań umownych w formie kary umownej, </w:t>
      </w:r>
      <w:r w:rsidRPr="00527BC1">
        <w:rPr>
          <w:rFonts w:ascii="Times New Roman" w:hAnsi="Times New Roman"/>
          <w:sz w:val="18"/>
          <w:szCs w:val="18"/>
        </w:rPr>
        <w:lastRenderedPageBreak/>
        <w:t>w następujących przypadkach i wysokościach:</w:t>
      </w:r>
    </w:p>
    <w:p w:rsidR="00AD75B1" w:rsidRPr="00527BC1" w:rsidRDefault="00AD75B1" w:rsidP="002C313A">
      <w:pPr>
        <w:pStyle w:val="Tekstpodstawowy"/>
        <w:numPr>
          <w:ilvl w:val="0"/>
          <w:numId w:val="49"/>
        </w:numPr>
        <w:tabs>
          <w:tab w:val="clear" w:pos="340"/>
          <w:tab w:val="num" w:pos="851"/>
        </w:tabs>
        <w:ind w:left="851" w:hanging="425"/>
        <w:jc w:val="both"/>
        <w:rPr>
          <w:rFonts w:ascii="Times New Roman" w:hAnsi="Times New Roman"/>
          <w:sz w:val="18"/>
          <w:szCs w:val="18"/>
        </w:rPr>
      </w:pPr>
      <w:r w:rsidRPr="00527BC1">
        <w:rPr>
          <w:rFonts w:ascii="Times New Roman" w:hAnsi="Times New Roman"/>
          <w:sz w:val="18"/>
          <w:szCs w:val="18"/>
        </w:rPr>
        <w:t>za zwłokę w wykonaniu przedmiotu umowy nieprzekraczającą 7 dni w stosunku do terminu określonego w § 4 umowy, w wysokości  0,3% wynagrodzenia umownego brutto określonego w Formularzu kosztorysu ofertowego stanowiącego załącznik do niniejszej umowy, za każdy dzień zwłoki,</w:t>
      </w:r>
    </w:p>
    <w:p w:rsidR="00AD75B1" w:rsidRPr="00527BC1" w:rsidRDefault="00AD75B1" w:rsidP="002C313A">
      <w:pPr>
        <w:pStyle w:val="Tekstpodstawowy"/>
        <w:numPr>
          <w:ilvl w:val="0"/>
          <w:numId w:val="49"/>
        </w:numPr>
        <w:tabs>
          <w:tab w:val="clear" w:pos="340"/>
          <w:tab w:val="num" w:pos="851"/>
        </w:tabs>
        <w:ind w:left="851" w:hanging="425"/>
        <w:jc w:val="both"/>
        <w:rPr>
          <w:rFonts w:ascii="Times New Roman" w:hAnsi="Times New Roman"/>
          <w:sz w:val="18"/>
          <w:szCs w:val="18"/>
        </w:rPr>
      </w:pPr>
      <w:r w:rsidRPr="00527BC1">
        <w:rPr>
          <w:rFonts w:ascii="Times New Roman" w:hAnsi="Times New Roman"/>
          <w:sz w:val="18"/>
          <w:szCs w:val="18"/>
        </w:rPr>
        <w:t>za zwłokę w wykonaniu przedmiotu umowy przekraczającą 7 dni w stosunku do terminu określonego w § 4 umowy, w wysokości 0,5% wynagrodzenia umownego brutto określonego w Formularzu kosztorysu ofertowego stanowiącego załącznik do niniejszej umowy, za każdy dzień zwłoki,</w:t>
      </w:r>
    </w:p>
    <w:p w:rsidR="00AD75B1" w:rsidRPr="00527BC1" w:rsidRDefault="00AD75B1" w:rsidP="002C313A">
      <w:pPr>
        <w:pStyle w:val="Tekstpodstawowy"/>
        <w:numPr>
          <w:ilvl w:val="0"/>
          <w:numId w:val="49"/>
        </w:numPr>
        <w:tabs>
          <w:tab w:val="clear" w:pos="340"/>
          <w:tab w:val="num" w:pos="851"/>
        </w:tabs>
        <w:ind w:left="851" w:hanging="425"/>
        <w:jc w:val="both"/>
        <w:rPr>
          <w:rFonts w:ascii="Times New Roman" w:hAnsi="Times New Roman"/>
          <w:sz w:val="18"/>
          <w:szCs w:val="18"/>
        </w:rPr>
      </w:pPr>
      <w:r w:rsidRPr="00527BC1">
        <w:rPr>
          <w:rFonts w:ascii="Times New Roman" w:hAnsi="Times New Roman"/>
          <w:sz w:val="18"/>
          <w:szCs w:val="18"/>
        </w:rPr>
        <w:t>za zwłokę w usunięciu wad stwierdzonych przy odbiorze lub w okresie gwarancji</w:t>
      </w:r>
      <w:r w:rsidR="00C335D0" w:rsidRPr="00527BC1">
        <w:rPr>
          <w:rFonts w:ascii="Times New Roman" w:hAnsi="Times New Roman"/>
          <w:sz w:val="18"/>
          <w:szCs w:val="18"/>
        </w:rPr>
        <w:t xml:space="preserve"> i rękojmi</w:t>
      </w:r>
      <w:r w:rsidRPr="00527BC1">
        <w:rPr>
          <w:rFonts w:ascii="Times New Roman" w:hAnsi="Times New Roman"/>
          <w:sz w:val="18"/>
          <w:szCs w:val="18"/>
        </w:rPr>
        <w:t>, w wysokości 0,3% wynagrodzenia umownego brutto określonego w Formularzu kosztorysu ofertowego stanowiącego załącznik do niniejszej umowy, za każdy dzień zwłoki, licząc od upływu terminu wyznaczonego na ich usunięcie,</w:t>
      </w:r>
    </w:p>
    <w:p w:rsidR="00AD75B1" w:rsidRPr="00527BC1" w:rsidRDefault="00AD75B1" w:rsidP="002C313A">
      <w:pPr>
        <w:pStyle w:val="Tekstpodstawowy"/>
        <w:numPr>
          <w:ilvl w:val="0"/>
          <w:numId w:val="49"/>
        </w:numPr>
        <w:tabs>
          <w:tab w:val="clear" w:pos="340"/>
          <w:tab w:val="num" w:pos="851"/>
        </w:tabs>
        <w:ind w:left="851" w:hanging="425"/>
        <w:jc w:val="both"/>
        <w:rPr>
          <w:rFonts w:ascii="Times New Roman" w:hAnsi="Times New Roman"/>
          <w:sz w:val="18"/>
          <w:szCs w:val="18"/>
        </w:rPr>
      </w:pPr>
      <w:r w:rsidRPr="00527BC1">
        <w:rPr>
          <w:rFonts w:ascii="Times New Roman" w:hAnsi="Times New Roman"/>
          <w:sz w:val="18"/>
          <w:szCs w:val="18"/>
        </w:rPr>
        <w:t>za wprowadzenie na plac budowy podwykonawcy, który nie został zgłoszony zamawiającemu zgodnie z zapisami § 5, w wysokości 10.000 zł za każdy stwierdzony przypadek,</w:t>
      </w:r>
    </w:p>
    <w:p w:rsidR="00AD75B1" w:rsidRPr="00527BC1" w:rsidRDefault="00AD75B1" w:rsidP="002C313A">
      <w:pPr>
        <w:pStyle w:val="Tekstpodstawowy"/>
        <w:numPr>
          <w:ilvl w:val="0"/>
          <w:numId w:val="49"/>
        </w:numPr>
        <w:tabs>
          <w:tab w:val="clear" w:pos="340"/>
          <w:tab w:val="num" w:pos="851"/>
        </w:tabs>
        <w:ind w:left="851" w:hanging="425"/>
        <w:jc w:val="both"/>
        <w:rPr>
          <w:rFonts w:ascii="Times New Roman" w:hAnsi="Times New Roman"/>
          <w:sz w:val="18"/>
          <w:szCs w:val="18"/>
        </w:rPr>
      </w:pPr>
      <w:r w:rsidRPr="00527BC1">
        <w:rPr>
          <w:rFonts w:ascii="Times New Roman" w:hAnsi="Times New Roman"/>
          <w:sz w:val="18"/>
          <w:szCs w:val="18"/>
        </w:rPr>
        <w:t>w przypadku braku zapłaty wynagrodzenia należnego podwykonawcom lub dalszym podwykonawcom w wysokości 5% wynagrodzenia brutto przewidzianego w umowie o podwykonawstwo dla tego podwykonawcy lub dalszego podwykonawcy, którego brak zapłaty dotyczy</w:t>
      </w:r>
    </w:p>
    <w:p w:rsidR="00AD75B1" w:rsidRPr="00527BC1" w:rsidRDefault="00AD75B1" w:rsidP="002C313A">
      <w:pPr>
        <w:pStyle w:val="Tekstpodstawowy"/>
        <w:numPr>
          <w:ilvl w:val="0"/>
          <w:numId w:val="49"/>
        </w:numPr>
        <w:tabs>
          <w:tab w:val="clear" w:pos="340"/>
          <w:tab w:val="num" w:pos="851"/>
        </w:tabs>
        <w:ind w:left="851" w:hanging="425"/>
        <w:jc w:val="both"/>
        <w:rPr>
          <w:rFonts w:ascii="Times New Roman" w:hAnsi="Times New Roman"/>
          <w:sz w:val="18"/>
          <w:szCs w:val="18"/>
        </w:rPr>
      </w:pPr>
      <w:r w:rsidRPr="00527BC1">
        <w:rPr>
          <w:rFonts w:ascii="Times New Roman" w:hAnsi="Times New Roman"/>
          <w:sz w:val="18"/>
          <w:szCs w:val="18"/>
        </w:rPr>
        <w:t xml:space="preserve">w przypadku nieterminowej zapłaty wynagrodzenia należnego podwykonawcom lub dalszym podwykonawcom w wysokości </w:t>
      </w:r>
      <w:r w:rsidRPr="00527BC1">
        <w:rPr>
          <w:rFonts w:ascii="Times New Roman" w:hAnsi="Times New Roman"/>
          <w:sz w:val="18"/>
          <w:szCs w:val="18"/>
        </w:rPr>
        <w:br/>
        <w:t xml:space="preserve">0,3 % nieterminowo zapłaconego wynagrodzenia umownego brutto należnego podwykonawcom lub dalszym podwykonawcom za każdy dzień opóźnienia,   </w:t>
      </w:r>
    </w:p>
    <w:p w:rsidR="00AD75B1" w:rsidRPr="00527BC1" w:rsidRDefault="00AD75B1" w:rsidP="002C313A">
      <w:pPr>
        <w:pStyle w:val="Tekstpodstawowy"/>
        <w:numPr>
          <w:ilvl w:val="0"/>
          <w:numId w:val="49"/>
        </w:numPr>
        <w:tabs>
          <w:tab w:val="clear" w:pos="340"/>
          <w:tab w:val="num" w:pos="851"/>
        </w:tabs>
        <w:ind w:left="851" w:hanging="425"/>
        <w:jc w:val="both"/>
        <w:rPr>
          <w:rFonts w:ascii="Times New Roman" w:hAnsi="Times New Roman"/>
          <w:sz w:val="18"/>
          <w:szCs w:val="18"/>
        </w:rPr>
      </w:pPr>
      <w:r w:rsidRPr="00527BC1">
        <w:rPr>
          <w:rFonts w:ascii="Times New Roman" w:hAnsi="Times New Roman"/>
          <w:sz w:val="18"/>
          <w:szCs w:val="18"/>
        </w:rPr>
        <w:t xml:space="preserve">w przypadku nieprzedłożenia zamawiającemu do zaakceptowania projektu umowy o podwykonawstwo, której przedmiotem są roboty budowlane, lub projektu jej zmiany w wysokości 10.000 zł za każdy stwierdzony przypadek, </w:t>
      </w:r>
    </w:p>
    <w:p w:rsidR="00AD75B1" w:rsidRPr="00527BC1" w:rsidRDefault="00AD75B1" w:rsidP="002C313A">
      <w:pPr>
        <w:pStyle w:val="Tekstpodstawowy"/>
        <w:numPr>
          <w:ilvl w:val="0"/>
          <w:numId w:val="49"/>
        </w:numPr>
        <w:tabs>
          <w:tab w:val="clear" w:pos="340"/>
          <w:tab w:val="num" w:pos="851"/>
        </w:tabs>
        <w:ind w:left="851" w:hanging="425"/>
        <w:jc w:val="both"/>
        <w:rPr>
          <w:rFonts w:ascii="Times New Roman" w:hAnsi="Times New Roman"/>
          <w:sz w:val="18"/>
          <w:szCs w:val="18"/>
        </w:rPr>
      </w:pPr>
      <w:r w:rsidRPr="00527BC1">
        <w:rPr>
          <w:rFonts w:ascii="Times New Roman" w:hAnsi="Times New Roman"/>
          <w:sz w:val="18"/>
          <w:szCs w:val="18"/>
        </w:rPr>
        <w:t>w przypadku nieprzedłożenia poświadczonej za zgodność z oryginałem kopii umowy o podwykonawstwo lub jej zmiany w wysokości 10.000 zł za każdy stwierdzony przypadek,</w:t>
      </w:r>
    </w:p>
    <w:p w:rsidR="00AD75B1" w:rsidRPr="00527BC1" w:rsidRDefault="00AD75B1" w:rsidP="002C313A">
      <w:pPr>
        <w:pStyle w:val="Tekstpodstawowy"/>
        <w:numPr>
          <w:ilvl w:val="0"/>
          <w:numId w:val="49"/>
        </w:numPr>
        <w:tabs>
          <w:tab w:val="clear" w:pos="340"/>
          <w:tab w:val="num" w:pos="851"/>
        </w:tabs>
        <w:ind w:left="851" w:hanging="425"/>
        <w:jc w:val="both"/>
        <w:rPr>
          <w:rFonts w:ascii="Times New Roman" w:hAnsi="Times New Roman"/>
          <w:sz w:val="18"/>
          <w:szCs w:val="18"/>
        </w:rPr>
      </w:pPr>
      <w:r w:rsidRPr="00527BC1">
        <w:rPr>
          <w:rFonts w:ascii="Times New Roman" w:hAnsi="Times New Roman"/>
          <w:sz w:val="18"/>
          <w:szCs w:val="18"/>
        </w:rPr>
        <w:t>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 zł za każdy dzień opóźnienia w stosunku do terminu wyznaczonego przez zamawiającego na dokonanie zmiany umowy w zakresie terminu zapłaty</w:t>
      </w:r>
      <w:r w:rsidR="003C1746" w:rsidRPr="00527BC1">
        <w:rPr>
          <w:rFonts w:ascii="Times New Roman" w:hAnsi="Times New Roman"/>
          <w:sz w:val="18"/>
          <w:szCs w:val="18"/>
        </w:rPr>
        <w:t>,</w:t>
      </w:r>
    </w:p>
    <w:p w:rsidR="00AD75B1" w:rsidRPr="00527BC1" w:rsidRDefault="00AD75B1" w:rsidP="002C313A">
      <w:pPr>
        <w:pStyle w:val="Tekstpodstawowy"/>
        <w:numPr>
          <w:ilvl w:val="0"/>
          <w:numId w:val="49"/>
        </w:numPr>
        <w:tabs>
          <w:tab w:val="clear" w:pos="340"/>
          <w:tab w:val="num" w:pos="851"/>
        </w:tabs>
        <w:ind w:left="851" w:hanging="425"/>
        <w:jc w:val="both"/>
        <w:rPr>
          <w:rFonts w:ascii="Times New Roman" w:hAnsi="Times New Roman"/>
          <w:sz w:val="18"/>
          <w:szCs w:val="18"/>
        </w:rPr>
      </w:pPr>
      <w:r w:rsidRPr="00527BC1">
        <w:rPr>
          <w:rFonts w:ascii="Times New Roman" w:hAnsi="Times New Roman"/>
          <w:sz w:val="18"/>
          <w:szCs w:val="18"/>
        </w:rPr>
        <w:t>za odstąpienie od umowy z przyczyn leżących po stronie wykonawcy w wysokości 20 % wynagrodzenia umownego brutto określonego w Formularzu kosztorysu ofertowego stanowiącego załącznik do niniejszej umowy.</w:t>
      </w:r>
    </w:p>
    <w:p w:rsidR="00AD75B1" w:rsidRPr="00527BC1" w:rsidRDefault="00AD75B1" w:rsidP="00AD75B1">
      <w:pPr>
        <w:pStyle w:val="Tekstpodstawowy"/>
        <w:numPr>
          <w:ilvl w:val="0"/>
          <w:numId w:val="52"/>
        </w:numPr>
        <w:jc w:val="both"/>
        <w:rPr>
          <w:rFonts w:ascii="Times New Roman" w:hAnsi="Times New Roman"/>
          <w:sz w:val="18"/>
          <w:szCs w:val="18"/>
        </w:rPr>
      </w:pPr>
      <w:r w:rsidRPr="00527BC1">
        <w:rPr>
          <w:rFonts w:ascii="Times New Roman" w:hAnsi="Times New Roman"/>
          <w:sz w:val="18"/>
          <w:szCs w:val="18"/>
        </w:rPr>
        <w:t>Zamawiający zapłaci wykonawcy karę umowną za odstąpienie od umowy z przyczyn leżących po stronie zamawiającego w wysokości 20% wynagrodzenia umownego brutto określonego</w:t>
      </w:r>
      <w:r w:rsidR="00735032" w:rsidRPr="00527BC1">
        <w:rPr>
          <w:rFonts w:ascii="Times New Roman" w:hAnsi="Times New Roman"/>
          <w:sz w:val="18"/>
          <w:szCs w:val="18"/>
        </w:rPr>
        <w:t xml:space="preserve"> w Formularzu kosztorysu ofertowego stanowiącego załącznik do niniejszej umowy</w:t>
      </w:r>
      <w:r w:rsidRPr="00527BC1">
        <w:rPr>
          <w:rFonts w:ascii="Times New Roman" w:hAnsi="Times New Roman"/>
          <w:sz w:val="18"/>
          <w:szCs w:val="18"/>
        </w:rPr>
        <w:t>.</w:t>
      </w:r>
    </w:p>
    <w:p w:rsidR="00AD75B1" w:rsidRPr="00527BC1" w:rsidRDefault="00AD75B1" w:rsidP="00AD75B1">
      <w:pPr>
        <w:pStyle w:val="Tekstpodstawowy"/>
        <w:numPr>
          <w:ilvl w:val="0"/>
          <w:numId w:val="52"/>
        </w:numPr>
        <w:jc w:val="both"/>
        <w:rPr>
          <w:rFonts w:ascii="Times New Roman" w:hAnsi="Times New Roman"/>
          <w:sz w:val="18"/>
          <w:szCs w:val="18"/>
        </w:rPr>
      </w:pPr>
      <w:r w:rsidRPr="00527BC1">
        <w:rPr>
          <w:rFonts w:ascii="Times New Roman" w:hAnsi="Times New Roman"/>
          <w:sz w:val="18"/>
          <w:szCs w:val="18"/>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AD75B1" w:rsidRPr="00527BC1" w:rsidRDefault="00AD75B1" w:rsidP="00AD75B1">
      <w:pPr>
        <w:pStyle w:val="Tekstpodstawowy"/>
        <w:numPr>
          <w:ilvl w:val="0"/>
          <w:numId w:val="52"/>
        </w:numPr>
        <w:jc w:val="both"/>
        <w:rPr>
          <w:rFonts w:ascii="Times New Roman" w:hAnsi="Times New Roman"/>
          <w:sz w:val="18"/>
          <w:szCs w:val="18"/>
        </w:rPr>
      </w:pPr>
      <w:r w:rsidRPr="00527BC1">
        <w:rPr>
          <w:rFonts w:ascii="Times New Roman" w:hAnsi="Times New Roman"/>
          <w:sz w:val="18"/>
          <w:szCs w:val="18"/>
        </w:rPr>
        <w:t>Strony zastrzegają sobie prawo dochodzenia odszkodowania uzupełniającego jeśli powstała szkoda przewyższy wysokość kar umownych, w szczególności wykonawca zapłaci zamawiającemu odszkodowanie uzupełniające w przypadku utraty dofinansowania uzyskanemu przez zamawiającego na wykonanie przedmiotu umowy z przyczyn leżących po stronie wykonawcy.</w:t>
      </w:r>
    </w:p>
    <w:p w:rsidR="00AD75B1" w:rsidRPr="00527BC1" w:rsidRDefault="00AD75B1" w:rsidP="00AD75B1">
      <w:pPr>
        <w:pStyle w:val="Tekstpodstawowy"/>
        <w:numPr>
          <w:ilvl w:val="12"/>
          <w:numId w:val="0"/>
        </w:numPr>
        <w:spacing w:line="360" w:lineRule="auto"/>
        <w:rPr>
          <w:rFonts w:ascii="Times New Roman" w:hAnsi="Times New Roman"/>
          <w:b/>
          <w:bCs/>
          <w:sz w:val="18"/>
          <w:szCs w:val="18"/>
        </w:rPr>
      </w:pPr>
    </w:p>
    <w:p w:rsidR="00AD75B1" w:rsidRPr="00527BC1" w:rsidRDefault="00735032" w:rsidP="00CC603C">
      <w:pPr>
        <w:pStyle w:val="Tekstpodstawowy"/>
        <w:numPr>
          <w:ilvl w:val="12"/>
          <w:numId w:val="0"/>
        </w:numPr>
        <w:spacing w:line="360" w:lineRule="auto"/>
        <w:rPr>
          <w:rFonts w:ascii="Times New Roman" w:hAnsi="Times New Roman"/>
          <w:b/>
          <w:bCs/>
          <w:sz w:val="18"/>
          <w:szCs w:val="18"/>
        </w:rPr>
      </w:pPr>
      <w:r w:rsidRPr="00527BC1">
        <w:rPr>
          <w:rFonts w:ascii="Times New Roman" w:hAnsi="Times New Roman"/>
          <w:b/>
          <w:bCs/>
          <w:sz w:val="18"/>
          <w:szCs w:val="18"/>
        </w:rPr>
        <w:t>§ 10</w:t>
      </w:r>
    </w:p>
    <w:p w:rsidR="00AD75B1" w:rsidRPr="00527BC1" w:rsidRDefault="00AD75B1" w:rsidP="00AD75B1">
      <w:pPr>
        <w:pStyle w:val="Tekstpodstawowy"/>
        <w:numPr>
          <w:ilvl w:val="12"/>
          <w:numId w:val="0"/>
        </w:numPr>
        <w:spacing w:line="360" w:lineRule="auto"/>
        <w:rPr>
          <w:rFonts w:ascii="Times New Roman" w:hAnsi="Times New Roman"/>
          <w:b/>
          <w:bCs/>
          <w:sz w:val="18"/>
          <w:szCs w:val="18"/>
        </w:rPr>
      </w:pPr>
      <w:r w:rsidRPr="00527BC1">
        <w:rPr>
          <w:rFonts w:ascii="Times New Roman" w:hAnsi="Times New Roman"/>
          <w:b/>
          <w:bCs/>
          <w:sz w:val="18"/>
          <w:szCs w:val="18"/>
        </w:rPr>
        <w:t>ODSTĄPIENIE OD UMOWY</w:t>
      </w:r>
    </w:p>
    <w:p w:rsidR="00AD75B1" w:rsidRPr="00527BC1" w:rsidRDefault="00AD75B1" w:rsidP="002C313A">
      <w:pPr>
        <w:pStyle w:val="Tekstpodstawowy"/>
        <w:numPr>
          <w:ilvl w:val="3"/>
          <w:numId w:val="51"/>
        </w:numPr>
        <w:tabs>
          <w:tab w:val="clear" w:pos="2970"/>
          <w:tab w:val="num" w:pos="426"/>
        </w:tabs>
        <w:ind w:left="426"/>
        <w:jc w:val="both"/>
        <w:rPr>
          <w:rFonts w:ascii="Times New Roman" w:hAnsi="Times New Roman"/>
          <w:sz w:val="18"/>
          <w:szCs w:val="18"/>
        </w:rPr>
      </w:pPr>
      <w:r w:rsidRPr="00527BC1">
        <w:rPr>
          <w:rFonts w:ascii="Times New Roman" w:hAnsi="Times New Roman"/>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AD75B1" w:rsidRPr="00527BC1" w:rsidRDefault="00AD75B1" w:rsidP="002C313A">
      <w:pPr>
        <w:pStyle w:val="Tekstpodstawowy"/>
        <w:numPr>
          <w:ilvl w:val="3"/>
          <w:numId w:val="51"/>
        </w:numPr>
        <w:tabs>
          <w:tab w:val="clear" w:pos="2970"/>
          <w:tab w:val="num" w:pos="426"/>
        </w:tabs>
        <w:ind w:left="426"/>
        <w:jc w:val="both"/>
        <w:rPr>
          <w:rFonts w:ascii="Times New Roman" w:hAnsi="Times New Roman"/>
          <w:sz w:val="18"/>
          <w:szCs w:val="18"/>
        </w:rPr>
      </w:pPr>
      <w:r w:rsidRPr="00527BC1">
        <w:rPr>
          <w:rFonts w:ascii="Times New Roman" w:hAnsi="Times New Roman"/>
          <w:sz w:val="18"/>
          <w:szCs w:val="18"/>
        </w:rPr>
        <w:t xml:space="preserve">Zamawiający może odstąpić od umowy </w:t>
      </w:r>
      <w:r w:rsidR="00170E34" w:rsidRPr="00527BC1">
        <w:rPr>
          <w:rFonts w:ascii="Times New Roman" w:hAnsi="Times New Roman"/>
          <w:sz w:val="18"/>
          <w:szCs w:val="18"/>
        </w:rPr>
        <w:t xml:space="preserve">– poza za przypadkami przewidzianymi w Kodeksie cywilnym - </w:t>
      </w:r>
      <w:r w:rsidRPr="00527BC1">
        <w:rPr>
          <w:rFonts w:ascii="Times New Roman" w:hAnsi="Times New Roman"/>
          <w:sz w:val="18"/>
          <w:szCs w:val="18"/>
        </w:rPr>
        <w:t>jeżeli  zamawiający co najmniej trzykrotnie dokonał bezpośredniej</w:t>
      </w:r>
      <w:r w:rsidR="00170E34" w:rsidRPr="00527BC1">
        <w:rPr>
          <w:rFonts w:ascii="Times New Roman" w:hAnsi="Times New Roman"/>
          <w:sz w:val="18"/>
          <w:szCs w:val="18"/>
        </w:rPr>
        <w:t xml:space="preserve"> zapłaty na rzecz podwykonawcy albo </w:t>
      </w:r>
      <w:r w:rsidRPr="00527BC1">
        <w:rPr>
          <w:rFonts w:ascii="Times New Roman" w:hAnsi="Times New Roman"/>
          <w:sz w:val="18"/>
          <w:szCs w:val="18"/>
        </w:rPr>
        <w:t xml:space="preserve"> dalszego podwykonawcy, na skutek uchylania się wykonawcy od wypłaty należnego im wynagrodzenia, lub łączna kwota bezpośredniej zapłaty na rzecz podwykonawcy lub dalszego podwykonawcy stanowi sumę większa niż 5% wartości brutto umowy określonej  </w:t>
      </w:r>
      <w:r w:rsidR="00735032" w:rsidRPr="00527BC1">
        <w:rPr>
          <w:rFonts w:ascii="Times New Roman" w:hAnsi="Times New Roman"/>
          <w:sz w:val="18"/>
          <w:szCs w:val="18"/>
        </w:rPr>
        <w:t>w Formularzu kosztorysu ofertowego stanowiącego załącznik do niniejszej umowy</w:t>
      </w:r>
      <w:r w:rsidRPr="00527BC1">
        <w:rPr>
          <w:rFonts w:ascii="Times New Roman" w:hAnsi="Times New Roman"/>
          <w:sz w:val="18"/>
          <w:szCs w:val="18"/>
        </w:rPr>
        <w:t>,</w:t>
      </w:r>
    </w:p>
    <w:p w:rsidR="00AD75B1" w:rsidRPr="00527BC1" w:rsidRDefault="00AD75B1" w:rsidP="002C313A">
      <w:pPr>
        <w:pStyle w:val="Tekstpodstawowy"/>
        <w:numPr>
          <w:ilvl w:val="3"/>
          <w:numId w:val="51"/>
        </w:numPr>
        <w:tabs>
          <w:tab w:val="clear" w:pos="2970"/>
          <w:tab w:val="num" w:pos="426"/>
        </w:tabs>
        <w:ind w:left="426"/>
        <w:jc w:val="both"/>
        <w:rPr>
          <w:rFonts w:ascii="Times New Roman" w:hAnsi="Times New Roman"/>
          <w:sz w:val="18"/>
          <w:szCs w:val="18"/>
        </w:rPr>
      </w:pPr>
      <w:r w:rsidRPr="00527BC1">
        <w:rPr>
          <w:rFonts w:ascii="Times New Roman" w:hAnsi="Times New Roman"/>
          <w:sz w:val="18"/>
          <w:szCs w:val="18"/>
        </w:rPr>
        <w:t>Poza postanowieniami ust. 1 i ust. 2 zamawiający może odstąpić od umowy w następującym przypadku gdy:</w:t>
      </w:r>
    </w:p>
    <w:p w:rsidR="00AD75B1" w:rsidRPr="00527BC1" w:rsidRDefault="00AD75B1" w:rsidP="00AD75B1">
      <w:pPr>
        <w:pStyle w:val="Tekstpodstawowy"/>
        <w:numPr>
          <w:ilvl w:val="0"/>
          <w:numId w:val="53"/>
        </w:numPr>
        <w:tabs>
          <w:tab w:val="left" w:pos="720"/>
        </w:tabs>
        <w:jc w:val="both"/>
        <w:rPr>
          <w:rFonts w:ascii="Times New Roman" w:hAnsi="Times New Roman"/>
          <w:sz w:val="18"/>
          <w:szCs w:val="18"/>
        </w:rPr>
      </w:pPr>
      <w:r w:rsidRPr="00527BC1">
        <w:rPr>
          <w:rFonts w:ascii="Times New Roman" w:hAnsi="Times New Roman"/>
          <w:sz w:val="18"/>
          <w:szCs w:val="18"/>
        </w:rPr>
        <w:t>został złożony wniosek o ogłoszenie upadłości, likwidacje lub rozwiązanie wykonawcy,</w:t>
      </w:r>
    </w:p>
    <w:p w:rsidR="00AD75B1" w:rsidRPr="00527BC1" w:rsidRDefault="00AD75B1" w:rsidP="00AD75B1">
      <w:pPr>
        <w:pStyle w:val="Tekstpodstawowy"/>
        <w:numPr>
          <w:ilvl w:val="0"/>
          <w:numId w:val="53"/>
        </w:numPr>
        <w:tabs>
          <w:tab w:val="left" w:pos="720"/>
        </w:tabs>
        <w:jc w:val="both"/>
        <w:rPr>
          <w:rFonts w:ascii="Times New Roman" w:hAnsi="Times New Roman"/>
          <w:sz w:val="18"/>
          <w:szCs w:val="18"/>
        </w:rPr>
      </w:pPr>
      <w:r w:rsidRPr="00527BC1">
        <w:rPr>
          <w:rFonts w:ascii="Times New Roman" w:hAnsi="Times New Roman"/>
          <w:sz w:val="18"/>
          <w:szCs w:val="18"/>
        </w:rPr>
        <w:t>wykonawca nie rozpoczął realizacji robót w ciągu 14 dni od dnia przekazania terenu budowy,</w:t>
      </w:r>
    </w:p>
    <w:p w:rsidR="00AD75B1" w:rsidRPr="00527BC1" w:rsidRDefault="00AD75B1" w:rsidP="00AD75B1">
      <w:pPr>
        <w:numPr>
          <w:ilvl w:val="0"/>
          <w:numId w:val="53"/>
        </w:numPr>
        <w:jc w:val="both"/>
        <w:rPr>
          <w:sz w:val="18"/>
          <w:szCs w:val="18"/>
        </w:rPr>
      </w:pPr>
      <w:r w:rsidRPr="00527BC1">
        <w:rPr>
          <w:sz w:val="18"/>
          <w:szCs w:val="18"/>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AD75B1" w:rsidRPr="00527BC1" w:rsidRDefault="00AD75B1" w:rsidP="00AD75B1">
      <w:pPr>
        <w:pStyle w:val="Tekstpodstawowy"/>
        <w:numPr>
          <w:ilvl w:val="0"/>
          <w:numId w:val="53"/>
        </w:numPr>
        <w:tabs>
          <w:tab w:val="left" w:pos="709"/>
        </w:tabs>
        <w:jc w:val="both"/>
        <w:rPr>
          <w:rFonts w:ascii="Times New Roman" w:hAnsi="Times New Roman"/>
          <w:sz w:val="18"/>
          <w:szCs w:val="18"/>
        </w:rPr>
      </w:pPr>
      <w:r w:rsidRPr="00527BC1">
        <w:rPr>
          <w:rFonts w:ascii="Times New Roman" w:hAnsi="Times New Roman"/>
          <w:sz w:val="18"/>
          <w:szCs w:val="18"/>
        </w:rPr>
        <w:t>wykonawca bez uzgodnienia z zamawiającym przerwał realizację robót na okres dłuższy niż 7 dni,</w:t>
      </w:r>
    </w:p>
    <w:p w:rsidR="00AD75B1" w:rsidRPr="00527BC1" w:rsidRDefault="00AD75B1" w:rsidP="00AD75B1">
      <w:pPr>
        <w:numPr>
          <w:ilvl w:val="0"/>
          <w:numId w:val="53"/>
        </w:numPr>
        <w:jc w:val="both"/>
        <w:rPr>
          <w:sz w:val="18"/>
          <w:szCs w:val="18"/>
        </w:rPr>
      </w:pPr>
      <w:r w:rsidRPr="00527BC1">
        <w:rPr>
          <w:sz w:val="18"/>
          <w:szCs w:val="18"/>
        </w:rPr>
        <w:t xml:space="preserve">gdy wartość nałożonych kar umownych przekroczy 20% wartości brutto umowy </w:t>
      </w:r>
      <w:r w:rsidR="00735032" w:rsidRPr="00527BC1">
        <w:rPr>
          <w:sz w:val="18"/>
          <w:szCs w:val="18"/>
        </w:rPr>
        <w:t xml:space="preserve">określonej </w:t>
      </w:r>
      <w:r w:rsidRPr="00527BC1">
        <w:rPr>
          <w:sz w:val="18"/>
          <w:szCs w:val="18"/>
        </w:rPr>
        <w:t>w</w:t>
      </w:r>
      <w:r w:rsidR="00735032" w:rsidRPr="00527BC1">
        <w:rPr>
          <w:sz w:val="18"/>
          <w:szCs w:val="18"/>
        </w:rPr>
        <w:t xml:space="preserve"> Formularzu kosztorysu ofertowego stanowiącego załącznik do niniejszej umowy</w:t>
      </w:r>
      <w:r w:rsidRPr="00527BC1">
        <w:rPr>
          <w:sz w:val="18"/>
          <w:szCs w:val="18"/>
        </w:rPr>
        <w:t>.</w:t>
      </w:r>
    </w:p>
    <w:p w:rsidR="00AD75B1" w:rsidRPr="00527BC1" w:rsidRDefault="00AD75B1" w:rsidP="00AD75B1">
      <w:pPr>
        <w:pStyle w:val="Tekstpodstawowy"/>
        <w:numPr>
          <w:ilvl w:val="0"/>
          <w:numId w:val="50"/>
        </w:numPr>
        <w:jc w:val="both"/>
        <w:rPr>
          <w:rFonts w:ascii="Times New Roman" w:hAnsi="Times New Roman"/>
          <w:sz w:val="18"/>
          <w:szCs w:val="18"/>
        </w:rPr>
      </w:pPr>
      <w:r w:rsidRPr="00527BC1">
        <w:rPr>
          <w:rFonts w:ascii="Times New Roman" w:hAnsi="Times New Roman"/>
          <w:sz w:val="18"/>
          <w:szCs w:val="18"/>
        </w:rPr>
        <w:t>Odstąpienie od umowy lub wypowiedzenie umowy może nastąpić wyłącznie w formie pisemnej wraz z podaniem uzasadnienia poprzez pisemne oświadczenie wysłane listem poleconym.</w:t>
      </w:r>
    </w:p>
    <w:p w:rsidR="00AD75B1" w:rsidRPr="00527BC1" w:rsidRDefault="00AD75B1" w:rsidP="00AD75B1">
      <w:pPr>
        <w:pStyle w:val="Tekstpodstawowy"/>
        <w:numPr>
          <w:ilvl w:val="0"/>
          <w:numId w:val="50"/>
        </w:numPr>
        <w:jc w:val="both"/>
        <w:rPr>
          <w:rFonts w:ascii="Times New Roman" w:hAnsi="Times New Roman"/>
          <w:sz w:val="18"/>
          <w:szCs w:val="18"/>
        </w:rPr>
      </w:pPr>
      <w:r w:rsidRPr="00527BC1">
        <w:rPr>
          <w:rFonts w:ascii="Times New Roman" w:hAnsi="Times New Roman"/>
          <w:sz w:val="18"/>
          <w:szCs w:val="18"/>
        </w:rPr>
        <w:t xml:space="preserve">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przystąpienia przez wykonawcę w powyższym terminie do </w:t>
      </w:r>
      <w:r w:rsidRPr="00527BC1">
        <w:rPr>
          <w:rFonts w:ascii="Times New Roman" w:hAnsi="Times New Roman"/>
          <w:sz w:val="18"/>
          <w:szCs w:val="18"/>
        </w:rPr>
        <w:lastRenderedPageBreak/>
        <w:t xml:space="preserve">inwentaryzacji robót, zamawiający upoważniony jest do jednostronnej inwentaryzacji  tych robót na koszt wykonawcy. </w:t>
      </w:r>
    </w:p>
    <w:p w:rsidR="0066205B" w:rsidRPr="00527BC1" w:rsidRDefault="00AD75B1" w:rsidP="00735032">
      <w:pPr>
        <w:pStyle w:val="Tekstpodstawowy"/>
        <w:numPr>
          <w:ilvl w:val="0"/>
          <w:numId w:val="50"/>
        </w:numPr>
        <w:jc w:val="both"/>
        <w:rPr>
          <w:rFonts w:ascii="Times New Roman" w:hAnsi="Times New Roman"/>
          <w:sz w:val="18"/>
          <w:szCs w:val="18"/>
        </w:rPr>
      </w:pPr>
      <w:r w:rsidRPr="00527BC1">
        <w:rPr>
          <w:rFonts w:ascii="Times New Roman" w:hAnsi="Times New Roman"/>
          <w:sz w:val="18"/>
          <w:szCs w:val="18"/>
        </w:rPr>
        <w:t xml:space="preserve">Wykonawca zabezpiecza przerwane roboty w zakresie ustalonym z zamawiającym na koszt strony, z której powodu nastąpiło odstąpienie  od umowy. </w:t>
      </w:r>
    </w:p>
    <w:p w:rsidR="00CB6755" w:rsidRDefault="00CB6755" w:rsidP="00CC603C">
      <w:pPr>
        <w:pStyle w:val="TableText"/>
        <w:tabs>
          <w:tab w:val="left" w:pos="5245"/>
        </w:tabs>
        <w:spacing w:before="120" w:line="360" w:lineRule="auto"/>
        <w:jc w:val="center"/>
        <w:rPr>
          <w:rFonts w:ascii="Times New Roman" w:hAnsi="Times New Roman"/>
          <w:b/>
          <w:bCs/>
          <w:color w:val="auto"/>
          <w:sz w:val="18"/>
          <w:szCs w:val="18"/>
        </w:rPr>
      </w:pPr>
    </w:p>
    <w:p w:rsidR="0066205B" w:rsidRPr="00527BC1" w:rsidRDefault="00735032" w:rsidP="00CC603C">
      <w:pPr>
        <w:pStyle w:val="TableText"/>
        <w:tabs>
          <w:tab w:val="left" w:pos="5245"/>
        </w:tabs>
        <w:spacing w:before="120" w:line="360" w:lineRule="auto"/>
        <w:jc w:val="center"/>
        <w:rPr>
          <w:rFonts w:ascii="Times New Roman" w:hAnsi="Times New Roman"/>
          <w:b/>
          <w:bCs/>
          <w:color w:val="auto"/>
          <w:sz w:val="18"/>
          <w:szCs w:val="18"/>
        </w:rPr>
      </w:pPr>
      <w:r w:rsidRPr="00527BC1">
        <w:rPr>
          <w:rFonts w:ascii="Times New Roman" w:hAnsi="Times New Roman"/>
          <w:b/>
          <w:bCs/>
          <w:color w:val="auto"/>
          <w:sz w:val="18"/>
          <w:szCs w:val="18"/>
        </w:rPr>
        <w:t>§ 11</w:t>
      </w:r>
    </w:p>
    <w:p w:rsidR="00ED1DA3" w:rsidRPr="00527BC1" w:rsidRDefault="00ED1DA3" w:rsidP="00E8254B">
      <w:pPr>
        <w:pStyle w:val="Tekstpodstawowy"/>
        <w:numPr>
          <w:ilvl w:val="12"/>
          <w:numId w:val="0"/>
        </w:numPr>
        <w:spacing w:line="360" w:lineRule="auto"/>
        <w:rPr>
          <w:rFonts w:ascii="Times New Roman" w:hAnsi="Times New Roman"/>
          <w:b/>
          <w:bCs/>
          <w:sz w:val="18"/>
          <w:szCs w:val="18"/>
        </w:rPr>
      </w:pPr>
      <w:r w:rsidRPr="00527BC1">
        <w:rPr>
          <w:rFonts w:ascii="Times New Roman" w:hAnsi="Times New Roman"/>
          <w:b/>
          <w:sz w:val="18"/>
          <w:szCs w:val="18"/>
        </w:rPr>
        <w:t xml:space="preserve">ZABEZPIECZENIE NALEŻYTEGO WYKONANIA UMOWY </w:t>
      </w:r>
    </w:p>
    <w:p w:rsidR="0066205B" w:rsidRPr="00CB6755" w:rsidRDefault="0066205B" w:rsidP="0066205B">
      <w:pPr>
        <w:pStyle w:val="Tekstpodstawowywcity"/>
        <w:numPr>
          <w:ilvl w:val="0"/>
          <w:numId w:val="20"/>
        </w:numPr>
        <w:tabs>
          <w:tab w:val="left" w:pos="3853"/>
        </w:tabs>
        <w:jc w:val="both"/>
        <w:rPr>
          <w:rFonts w:ascii="Times New Roman" w:hAnsi="Times New Roman"/>
          <w:color w:val="FF0000"/>
          <w:sz w:val="18"/>
          <w:szCs w:val="18"/>
        </w:rPr>
      </w:pPr>
      <w:r w:rsidRPr="00CB6755">
        <w:rPr>
          <w:rFonts w:ascii="Times New Roman" w:hAnsi="Times New Roman"/>
          <w:color w:val="FF0000"/>
          <w:sz w:val="18"/>
          <w:szCs w:val="18"/>
        </w:rPr>
        <w:t xml:space="preserve">Wykonawca wniósł zabezpieczenie należytego wykonania umowy w wysokości  10 % </w:t>
      </w:r>
      <w:r w:rsidR="00C70A1B" w:rsidRPr="00CB6755">
        <w:rPr>
          <w:rFonts w:ascii="Times New Roman" w:hAnsi="Times New Roman"/>
          <w:color w:val="FF0000"/>
          <w:sz w:val="18"/>
          <w:szCs w:val="18"/>
        </w:rPr>
        <w:t>łącznej wartości</w:t>
      </w:r>
      <w:r w:rsidRPr="00CB6755">
        <w:rPr>
          <w:rFonts w:ascii="Times New Roman" w:hAnsi="Times New Roman"/>
          <w:color w:val="FF0000"/>
          <w:sz w:val="18"/>
          <w:szCs w:val="18"/>
        </w:rPr>
        <w:t xml:space="preserve"> brutto oferty tj. </w:t>
      </w:r>
      <w:r w:rsidRPr="00CB6755">
        <w:rPr>
          <w:rFonts w:ascii="Times New Roman" w:hAnsi="Times New Roman"/>
          <w:color w:val="FF0000"/>
          <w:sz w:val="18"/>
          <w:szCs w:val="18"/>
          <w:u w:val="single"/>
        </w:rPr>
        <w:t xml:space="preserve">na </w:t>
      </w:r>
      <w:r w:rsidR="00C70A1B" w:rsidRPr="00CB6755">
        <w:rPr>
          <w:rFonts w:ascii="Times New Roman" w:hAnsi="Times New Roman"/>
          <w:color w:val="FF0000"/>
          <w:sz w:val="18"/>
          <w:szCs w:val="18"/>
          <w:u w:val="single"/>
        </w:rPr>
        <w:t>kwotę</w:t>
      </w:r>
      <w:r w:rsidRPr="00CB6755">
        <w:rPr>
          <w:rFonts w:ascii="Times New Roman" w:hAnsi="Times New Roman"/>
          <w:color w:val="FF0000"/>
          <w:sz w:val="18"/>
          <w:szCs w:val="18"/>
          <w:u w:val="single"/>
        </w:rPr>
        <w:t xml:space="preserve"> </w:t>
      </w:r>
      <w:r w:rsidR="00CB6755" w:rsidRPr="00CB6755">
        <w:rPr>
          <w:rFonts w:ascii="Times New Roman" w:hAnsi="Times New Roman"/>
          <w:color w:val="FF0000"/>
          <w:sz w:val="18"/>
          <w:szCs w:val="18"/>
          <w:u w:val="single"/>
        </w:rPr>
        <w:t>……………….</w:t>
      </w:r>
      <w:r w:rsidR="00123085" w:rsidRPr="00CB6755">
        <w:rPr>
          <w:rFonts w:ascii="Times New Roman" w:hAnsi="Times New Roman"/>
          <w:color w:val="FF0000"/>
          <w:sz w:val="18"/>
          <w:szCs w:val="18"/>
          <w:u w:val="single"/>
        </w:rPr>
        <w:t xml:space="preserve"> </w:t>
      </w:r>
      <w:r w:rsidRPr="00CB6755">
        <w:rPr>
          <w:rFonts w:ascii="Times New Roman" w:hAnsi="Times New Roman"/>
          <w:bCs/>
          <w:color w:val="FF0000"/>
          <w:sz w:val="18"/>
          <w:szCs w:val="18"/>
          <w:u w:val="single"/>
        </w:rPr>
        <w:t>PLN</w:t>
      </w:r>
      <w:r w:rsidRPr="00CB6755">
        <w:rPr>
          <w:rFonts w:ascii="Times New Roman" w:hAnsi="Times New Roman"/>
          <w:color w:val="FF0000"/>
          <w:sz w:val="18"/>
          <w:szCs w:val="18"/>
        </w:rPr>
        <w:t xml:space="preserve"> (słownie: </w:t>
      </w:r>
      <w:r w:rsidR="00CB6755" w:rsidRPr="00CB6755">
        <w:rPr>
          <w:rFonts w:ascii="Times New Roman" w:hAnsi="Times New Roman"/>
          <w:color w:val="FF0000"/>
          <w:sz w:val="18"/>
          <w:szCs w:val="18"/>
        </w:rPr>
        <w:t>………………………………………………………………………</w:t>
      </w:r>
      <w:r w:rsidR="00907BB8" w:rsidRPr="00CB6755">
        <w:rPr>
          <w:rFonts w:ascii="Times New Roman" w:hAnsi="Times New Roman"/>
          <w:color w:val="FF0000"/>
          <w:sz w:val="18"/>
          <w:szCs w:val="18"/>
        </w:rPr>
        <w:t>/100</w:t>
      </w:r>
      <w:r w:rsidR="00C70A1B" w:rsidRPr="00CB6755">
        <w:rPr>
          <w:rFonts w:ascii="Times New Roman" w:hAnsi="Times New Roman"/>
          <w:color w:val="FF0000"/>
          <w:sz w:val="18"/>
          <w:szCs w:val="18"/>
        </w:rPr>
        <w:t xml:space="preserve">) </w:t>
      </w:r>
      <w:r w:rsidR="00EE1133" w:rsidRPr="00CB6755">
        <w:rPr>
          <w:rFonts w:ascii="Times New Roman" w:hAnsi="Times New Roman"/>
          <w:color w:val="FF0000"/>
          <w:sz w:val="18"/>
          <w:szCs w:val="18"/>
        </w:rPr>
        <w:t>.</w:t>
      </w:r>
    </w:p>
    <w:p w:rsidR="00995837" w:rsidRPr="00CB6755" w:rsidRDefault="00C70A1B" w:rsidP="00995837">
      <w:pPr>
        <w:pStyle w:val="Tekstpodstawowywcity"/>
        <w:numPr>
          <w:ilvl w:val="0"/>
          <w:numId w:val="20"/>
        </w:numPr>
        <w:tabs>
          <w:tab w:val="left" w:pos="3853"/>
        </w:tabs>
        <w:jc w:val="both"/>
        <w:rPr>
          <w:rFonts w:ascii="Times New Roman" w:hAnsi="Times New Roman"/>
          <w:color w:val="FF0000"/>
          <w:sz w:val="18"/>
          <w:szCs w:val="18"/>
        </w:rPr>
      </w:pPr>
      <w:r w:rsidRPr="00CB6755">
        <w:rPr>
          <w:rFonts w:ascii="Times New Roman" w:hAnsi="Times New Roman"/>
          <w:color w:val="FF0000"/>
          <w:sz w:val="18"/>
          <w:szCs w:val="18"/>
        </w:rPr>
        <w:t xml:space="preserve">Zabezpieczenie należytego wykonania umowy Wykonawca wniósł w formie: </w:t>
      </w:r>
      <w:r w:rsidR="00907BB8" w:rsidRPr="00CB6755">
        <w:rPr>
          <w:rFonts w:ascii="Times New Roman" w:hAnsi="Times New Roman"/>
          <w:bCs/>
          <w:color w:val="FF0000"/>
          <w:sz w:val="18"/>
          <w:szCs w:val="18"/>
          <w:u w:val="single"/>
        </w:rPr>
        <w:t>gwarancji</w:t>
      </w:r>
      <w:r w:rsidR="001949EB" w:rsidRPr="00CB6755">
        <w:rPr>
          <w:rFonts w:ascii="Times New Roman" w:hAnsi="Times New Roman"/>
          <w:b/>
          <w:bCs/>
          <w:color w:val="FF0000"/>
          <w:sz w:val="18"/>
          <w:szCs w:val="18"/>
        </w:rPr>
        <w:t xml:space="preserve"> </w:t>
      </w:r>
      <w:r w:rsidR="00620C35" w:rsidRPr="00CB6755">
        <w:rPr>
          <w:rFonts w:ascii="Times New Roman" w:hAnsi="Times New Roman"/>
          <w:b/>
          <w:bCs/>
          <w:color w:val="FF0000"/>
          <w:sz w:val="18"/>
          <w:szCs w:val="18"/>
        </w:rPr>
        <w:t>.</w:t>
      </w:r>
    </w:p>
    <w:p w:rsidR="003B5EAB" w:rsidRPr="00527BC1" w:rsidRDefault="003B5EAB" w:rsidP="00C70A1B">
      <w:pPr>
        <w:pStyle w:val="Tekstpodstawowywcity"/>
        <w:numPr>
          <w:ilvl w:val="0"/>
          <w:numId w:val="75"/>
        </w:numPr>
        <w:tabs>
          <w:tab w:val="left" w:pos="3853"/>
        </w:tabs>
        <w:jc w:val="both"/>
        <w:rPr>
          <w:rFonts w:ascii="Times New Roman" w:hAnsi="Times New Roman"/>
          <w:sz w:val="18"/>
          <w:szCs w:val="18"/>
        </w:rPr>
      </w:pPr>
      <w:r w:rsidRPr="00527BC1">
        <w:rPr>
          <w:rFonts w:ascii="Times New Roman" w:hAnsi="Times New Roman"/>
          <w:sz w:val="18"/>
          <w:szCs w:val="18"/>
        </w:rPr>
        <w:t>Zabezpieczenie</w:t>
      </w:r>
      <w:r w:rsidR="00C70A1B" w:rsidRPr="00527BC1">
        <w:rPr>
          <w:rFonts w:ascii="Times New Roman" w:hAnsi="Times New Roman"/>
          <w:sz w:val="18"/>
          <w:szCs w:val="18"/>
        </w:rPr>
        <w:t xml:space="preserve"> należytego wykonania umowy</w:t>
      </w:r>
      <w:r w:rsidRPr="00527BC1">
        <w:rPr>
          <w:rFonts w:ascii="Times New Roman" w:hAnsi="Times New Roman"/>
          <w:sz w:val="18"/>
          <w:szCs w:val="18"/>
        </w:rPr>
        <w:t xml:space="preserve"> służy pokryciu roszczeń zamawiającego tytułu niewykonania lub nienależytego wykonania umowy oraz służy do pokrycia roszczeń zamawiającego z tytułu rękojmi za wady.</w:t>
      </w:r>
    </w:p>
    <w:p w:rsidR="00C70A1B" w:rsidRPr="00527BC1" w:rsidRDefault="003B5EAB" w:rsidP="00C70A1B">
      <w:pPr>
        <w:pStyle w:val="Tekstpodstawowywcity"/>
        <w:numPr>
          <w:ilvl w:val="0"/>
          <w:numId w:val="75"/>
        </w:numPr>
        <w:tabs>
          <w:tab w:val="left" w:pos="3853"/>
        </w:tabs>
        <w:jc w:val="both"/>
        <w:rPr>
          <w:rFonts w:ascii="Times New Roman" w:hAnsi="Times New Roman"/>
          <w:sz w:val="18"/>
          <w:szCs w:val="18"/>
        </w:rPr>
      </w:pPr>
      <w:r w:rsidRPr="00527BC1">
        <w:rPr>
          <w:rFonts w:ascii="Times New Roman" w:eastAsia="TTE1C8A9A8t00" w:hAnsi="Times New Roman"/>
          <w:sz w:val="18"/>
          <w:szCs w:val="18"/>
        </w:rPr>
        <w:t>Strony ustalają, że</w:t>
      </w:r>
      <w:r w:rsidR="00C70A1B" w:rsidRPr="00527BC1">
        <w:rPr>
          <w:rFonts w:ascii="Times New Roman" w:eastAsia="TTE1C8A9A8t00" w:hAnsi="Times New Roman"/>
          <w:sz w:val="18"/>
          <w:szCs w:val="18"/>
        </w:rPr>
        <w:t>:</w:t>
      </w:r>
    </w:p>
    <w:p w:rsidR="00C70A1B" w:rsidRPr="00527BC1" w:rsidRDefault="00C70A1B" w:rsidP="00C70A1B">
      <w:pPr>
        <w:ind w:left="1413" w:hanging="705"/>
        <w:jc w:val="both"/>
        <w:rPr>
          <w:sz w:val="18"/>
          <w:szCs w:val="18"/>
        </w:rPr>
      </w:pPr>
      <w:r w:rsidRPr="00527BC1">
        <w:rPr>
          <w:rFonts w:eastAsia="TTE1C8A9A8t00"/>
          <w:sz w:val="18"/>
          <w:szCs w:val="18"/>
        </w:rPr>
        <w:t>a)</w:t>
      </w:r>
      <w:r w:rsidRPr="00527BC1">
        <w:rPr>
          <w:rFonts w:eastAsia="TTE1C8A9A8t00"/>
          <w:sz w:val="18"/>
          <w:szCs w:val="18"/>
        </w:rPr>
        <w:tab/>
        <w:t>70 % wartości zabezpieczenia zostanie zwrócona w terminie 30 dni od dnia wykonania umowy i uznania przez Zamawiającego za należycie wykonane,</w:t>
      </w:r>
    </w:p>
    <w:p w:rsidR="00C70A1B" w:rsidRPr="00527BC1" w:rsidRDefault="00C70A1B" w:rsidP="00C70A1B">
      <w:pPr>
        <w:ind w:left="1413" w:hanging="705"/>
        <w:jc w:val="both"/>
        <w:rPr>
          <w:sz w:val="18"/>
          <w:szCs w:val="18"/>
        </w:rPr>
      </w:pPr>
      <w:r w:rsidRPr="00527BC1">
        <w:rPr>
          <w:sz w:val="18"/>
          <w:szCs w:val="18"/>
        </w:rPr>
        <w:t>b)</w:t>
      </w:r>
      <w:r w:rsidRPr="00527BC1">
        <w:rPr>
          <w:sz w:val="18"/>
          <w:szCs w:val="18"/>
        </w:rPr>
        <w:tab/>
      </w:r>
      <w:r w:rsidRPr="00527BC1">
        <w:rPr>
          <w:rFonts w:eastAsia="TTE1C8A9A8t00"/>
          <w:sz w:val="18"/>
          <w:szCs w:val="18"/>
        </w:rPr>
        <w:t>30 % wartości zabezpieczenia zostanie zatrzymane przez Zamawiającego na zabezpieczenie roszczeń z tytułu rękojmi za wady, kwota ta zostanie zwrócona w terminie 15 dni po upływie okresu rękojmi za wady</w:t>
      </w:r>
      <w:r w:rsidRPr="00527BC1">
        <w:rPr>
          <w:sz w:val="18"/>
          <w:szCs w:val="18"/>
        </w:rPr>
        <w:t>.</w:t>
      </w:r>
    </w:p>
    <w:p w:rsidR="000701C1" w:rsidRPr="00527BC1" w:rsidRDefault="00C70A1B" w:rsidP="00F80F9A">
      <w:pPr>
        <w:tabs>
          <w:tab w:val="left" w:pos="284"/>
        </w:tabs>
        <w:ind w:left="284" w:hanging="284"/>
        <w:jc w:val="both"/>
        <w:rPr>
          <w:rFonts w:eastAsia="TTE1C8A9A8t00"/>
          <w:sz w:val="18"/>
          <w:szCs w:val="18"/>
        </w:rPr>
      </w:pPr>
      <w:r w:rsidRPr="00527BC1">
        <w:rPr>
          <w:sz w:val="18"/>
          <w:szCs w:val="18"/>
        </w:rPr>
        <w:t>5.</w:t>
      </w:r>
      <w:r w:rsidRPr="00527BC1">
        <w:rPr>
          <w:sz w:val="18"/>
          <w:szCs w:val="18"/>
        </w:rPr>
        <w:tab/>
        <w:t>Zamawiający wstrzyma się ze zwrotem części zabezpieczenia należytego wykonania umowy, o której mowa w ust. 4 pkt. a w przypadku kiedy Wykonawca nie usunął w wyznaczonym terminie stwierdzonych wad/usterek lub jest w trakcie usuwania tych wad/usterek.</w:t>
      </w:r>
    </w:p>
    <w:p w:rsidR="0000570F" w:rsidRPr="00527BC1" w:rsidRDefault="0000570F" w:rsidP="00CC603C">
      <w:pPr>
        <w:pStyle w:val="TableText"/>
        <w:tabs>
          <w:tab w:val="left" w:pos="5245"/>
        </w:tabs>
        <w:spacing w:before="120" w:line="360" w:lineRule="auto"/>
        <w:jc w:val="center"/>
        <w:rPr>
          <w:rFonts w:ascii="Times New Roman" w:hAnsi="Times New Roman"/>
          <w:b/>
          <w:bCs/>
          <w:color w:val="auto"/>
          <w:sz w:val="18"/>
          <w:szCs w:val="18"/>
        </w:rPr>
      </w:pPr>
      <w:r w:rsidRPr="00527BC1">
        <w:rPr>
          <w:rFonts w:ascii="Times New Roman" w:hAnsi="Times New Roman"/>
          <w:b/>
          <w:bCs/>
          <w:color w:val="auto"/>
          <w:sz w:val="18"/>
          <w:szCs w:val="18"/>
        </w:rPr>
        <w:t>§ 12</w:t>
      </w:r>
    </w:p>
    <w:p w:rsidR="0000570F" w:rsidRPr="00527BC1" w:rsidRDefault="0000570F" w:rsidP="0000570F">
      <w:pPr>
        <w:pStyle w:val="Tekstpodstawowy"/>
        <w:numPr>
          <w:ilvl w:val="12"/>
          <w:numId w:val="0"/>
        </w:numPr>
        <w:spacing w:line="360" w:lineRule="auto"/>
        <w:rPr>
          <w:rFonts w:ascii="Times New Roman" w:hAnsi="Times New Roman"/>
          <w:b/>
          <w:sz w:val="18"/>
          <w:szCs w:val="18"/>
        </w:rPr>
      </w:pPr>
      <w:r w:rsidRPr="00527BC1">
        <w:rPr>
          <w:rFonts w:ascii="Times New Roman" w:hAnsi="Times New Roman"/>
          <w:b/>
          <w:sz w:val="18"/>
          <w:szCs w:val="18"/>
        </w:rPr>
        <w:t>UBEZPIECZENIE</w:t>
      </w:r>
      <w:r w:rsidR="00274816" w:rsidRPr="00527BC1">
        <w:rPr>
          <w:rFonts w:ascii="Times New Roman" w:hAnsi="Times New Roman"/>
          <w:b/>
          <w:sz w:val="18"/>
          <w:szCs w:val="18"/>
        </w:rPr>
        <w:t xml:space="preserve"> WYKONAWCY</w:t>
      </w:r>
    </w:p>
    <w:p w:rsidR="00274816" w:rsidRPr="00527BC1" w:rsidRDefault="00274816" w:rsidP="00274816">
      <w:pPr>
        <w:pStyle w:val="Default"/>
        <w:numPr>
          <w:ilvl w:val="6"/>
          <w:numId w:val="86"/>
        </w:numPr>
        <w:tabs>
          <w:tab w:val="clear" w:pos="5040"/>
          <w:tab w:val="num" w:pos="360"/>
        </w:tabs>
        <w:ind w:left="360"/>
        <w:jc w:val="both"/>
        <w:rPr>
          <w:color w:val="auto"/>
          <w:sz w:val="18"/>
          <w:szCs w:val="18"/>
        </w:rPr>
      </w:pPr>
      <w:r w:rsidRPr="00527BC1">
        <w:rPr>
          <w:color w:val="auto"/>
          <w:sz w:val="18"/>
          <w:szCs w:val="18"/>
        </w:rPr>
        <w:t>Odpowiedzialność wykonawcy za teren budowy rozpoczyna się z dniem przekazania terenu budowy przez zamawiającego i trwa do dnia odbioru końcowego.</w:t>
      </w:r>
    </w:p>
    <w:p w:rsidR="00274816" w:rsidRPr="00527BC1" w:rsidRDefault="00274816" w:rsidP="00274816">
      <w:pPr>
        <w:pStyle w:val="Default"/>
        <w:numPr>
          <w:ilvl w:val="6"/>
          <w:numId w:val="86"/>
        </w:numPr>
        <w:tabs>
          <w:tab w:val="clear" w:pos="5040"/>
          <w:tab w:val="num" w:pos="360"/>
        </w:tabs>
        <w:ind w:left="360"/>
        <w:jc w:val="both"/>
        <w:rPr>
          <w:color w:val="auto"/>
          <w:sz w:val="18"/>
          <w:szCs w:val="18"/>
        </w:rPr>
      </w:pPr>
      <w:r w:rsidRPr="00527BC1">
        <w:rPr>
          <w:color w:val="auto"/>
          <w:sz w:val="18"/>
          <w:szCs w:val="18"/>
        </w:rPr>
        <w:t>Wykonawca ponosi pełną odpowiedzialność za szkody spowodowane w trakcie 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w:t>
      </w:r>
    </w:p>
    <w:p w:rsidR="00274816" w:rsidRPr="00527BC1" w:rsidRDefault="00274816" w:rsidP="00274816">
      <w:pPr>
        <w:pStyle w:val="Default"/>
        <w:numPr>
          <w:ilvl w:val="6"/>
          <w:numId w:val="86"/>
        </w:numPr>
        <w:tabs>
          <w:tab w:val="clear" w:pos="5040"/>
          <w:tab w:val="num" w:pos="360"/>
        </w:tabs>
        <w:ind w:left="360"/>
        <w:jc w:val="both"/>
        <w:rPr>
          <w:color w:val="auto"/>
          <w:sz w:val="18"/>
          <w:szCs w:val="18"/>
        </w:rPr>
      </w:pPr>
      <w:r w:rsidRPr="00527BC1">
        <w:rPr>
          <w:color w:val="auto"/>
          <w:sz w:val="18"/>
          <w:szCs w:val="18"/>
        </w:rPr>
        <w:t>Wykonawca zobowiązany jest posiadać przez cały okres trwania umowy ubezpieczenie od odpowiedzialności cywilnej w zakresie prowadzonej działalności związanej z przedmiotem umowy na sumę ubezpieczenia nie niższą niż</w:t>
      </w:r>
      <w:r w:rsidR="00F41CF1" w:rsidRPr="00527BC1">
        <w:rPr>
          <w:color w:val="auto"/>
          <w:sz w:val="18"/>
          <w:szCs w:val="18"/>
        </w:rPr>
        <w:t xml:space="preserve">  </w:t>
      </w:r>
      <w:r w:rsidR="00EC475F" w:rsidRPr="00527BC1">
        <w:rPr>
          <w:color w:val="auto"/>
          <w:sz w:val="18"/>
          <w:szCs w:val="18"/>
        </w:rPr>
        <w:t>5</w:t>
      </w:r>
      <w:r w:rsidR="00B51F8E" w:rsidRPr="00527BC1">
        <w:rPr>
          <w:color w:val="auto"/>
          <w:sz w:val="18"/>
          <w:szCs w:val="18"/>
        </w:rPr>
        <w:t>00 000,00</w:t>
      </w:r>
      <w:r w:rsidRPr="00527BC1">
        <w:rPr>
          <w:color w:val="auto"/>
          <w:sz w:val="18"/>
          <w:szCs w:val="18"/>
        </w:rPr>
        <w:t xml:space="preserve"> zł</w:t>
      </w:r>
      <w:r w:rsidR="00F41CF1" w:rsidRPr="00527BC1">
        <w:rPr>
          <w:color w:val="auto"/>
          <w:sz w:val="18"/>
          <w:szCs w:val="18"/>
        </w:rPr>
        <w:t xml:space="preserve"> (</w:t>
      </w:r>
      <w:r w:rsidR="00EC475F" w:rsidRPr="00527BC1">
        <w:rPr>
          <w:color w:val="auto"/>
          <w:sz w:val="18"/>
          <w:szCs w:val="18"/>
        </w:rPr>
        <w:t>pięćset tysięcy</w:t>
      </w:r>
      <w:r w:rsidR="00F41CF1" w:rsidRPr="00527BC1">
        <w:rPr>
          <w:color w:val="auto"/>
          <w:sz w:val="18"/>
          <w:szCs w:val="18"/>
        </w:rPr>
        <w:t xml:space="preserve"> złotych)</w:t>
      </w:r>
      <w:r w:rsidRPr="00527BC1">
        <w:rPr>
          <w:color w:val="auto"/>
          <w:sz w:val="18"/>
          <w:szCs w:val="18"/>
        </w:rPr>
        <w:t>. Wykonawca zobowiązany jest do przedłożenia zamawiającemu, dokumentu potwierdzającego posiadanie wymaganego ubezpieczenia wraz z dowodem potwierdzającym opłatę wymagalnych składek w ciągu 7 dni od dnia podpisania umowy.</w:t>
      </w:r>
    </w:p>
    <w:p w:rsidR="00274816" w:rsidRPr="00527BC1" w:rsidRDefault="00274816" w:rsidP="00274816">
      <w:pPr>
        <w:pStyle w:val="Default"/>
        <w:numPr>
          <w:ilvl w:val="6"/>
          <w:numId w:val="86"/>
        </w:numPr>
        <w:tabs>
          <w:tab w:val="clear" w:pos="5040"/>
          <w:tab w:val="num" w:pos="360"/>
        </w:tabs>
        <w:ind w:left="360"/>
        <w:jc w:val="both"/>
        <w:rPr>
          <w:color w:val="auto"/>
          <w:sz w:val="18"/>
          <w:szCs w:val="18"/>
        </w:rPr>
      </w:pPr>
      <w:r w:rsidRPr="00527BC1">
        <w:rPr>
          <w:color w:val="auto"/>
          <w:sz w:val="18"/>
          <w:szCs w:val="18"/>
        </w:rPr>
        <w:t>W razie wygaśnięcia ubezpieczenia w trakcie realizacji umowy, wykonawca zobowiązany jest do niezwłocznego przedłożenia zamawiającemu, dokumentu potwierdzającego kontynuację ubezpieczenia od odpowiedzialności cywilnej w zakresie prowadzonej działalności gospodarczej wraz z dowodem potwierdzającym opłatę  wymagalnych składek.</w:t>
      </w:r>
    </w:p>
    <w:p w:rsidR="00274816" w:rsidRPr="00527BC1" w:rsidRDefault="00274816" w:rsidP="00274816">
      <w:pPr>
        <w:pStyle w:val="Default"/>
        <w:numPr>
          <w:ilvl w:val="6"/>
          <w:numId w:val="86"/>
        </w:numPr>
        <w:tabs>
          <w:tab w:val="clear" w:pos="5040"/>
          <w:tab w:val="num" w:pos="360"/>
        </w:tabs>
        <w:ind w:left="360"/>
        <w:jc w:val="both"/>
        <w:rPr>
          <w:color w:val="auto"/>
          <w:sz w:val="18"/>
          <w:szCs w:val="18"/>
        </w:rPr>
      </w:pPr>
      <w:r w:rsidRPr="00527BC1">
        <w:rPr>
          <w:color w:val="auto"/>
          <w:sz w:val="18"/>
          <w:szCs w:val="18"/>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527BC1">
        <w:rPr>
          <w:bCs/>
          <w:color w:val="auto"/>
          <w:sz w:val="18"/>
          <w:szCs w:val="18"/>
        </w:rPr>
        <w:t xml:space="preserve"> </w:t>
      </w:r>
      <w:r w:rsidRPr="00527BC1">
        <w:rPr>
          <w:color w:val="auto"/>
          <w:sz w:val="18"/>
          <w:szCs w:val="18"/>
        </w:rPr>
        <w:t>zastępstwa procesowego.</w:t>
      </w:r>
    </w:p>
    <w:p w:rsidR="0000570F" w:rsidRPr="00527BC1" w:rsidRDefault="0000570F" w:rsidP="00CC603C">
      <w:pPr>
        <w:pStyle w:val="TableText"/>
        <w:tabs>
          <w:tab w:val="left" w:pos="5245"/>
        </w:tabs>
        <w:spacing w:before="120" w:line="360" w:lineRule="auto"/>
        <w:jc w:val="center"/>
        <w:rPr>
          <w:rFonts w:ascii="Times New Roman" w:hAnsi="Times New Roman"/>
          <w:b/>
          <w:bCs/>
          <w:color w:val="auto"/>
          <w:sz w:val="18"/>
          <w:szCs w:val="18"/>
        </w:rPr>
      </w:pPr>
      <w:r w:rsidRPr="00527BC1">
        <w:rPr>
          <w:rFonts w:ascii="Times New Roman" w:hAnsi="Times New Roman"/>
          <w:b/>
          <w:bCs/>
          <w:color w:val="auto"/>
          <w:sz w:val="18"/>
          <w:szCs w:val="18"/>
        </w:rPr>
        <w:t>§ 13</w:t>
      </w:r>
    </w:p>
    <w:p w:rsidR="00274816" w:rsidRPr="00527BC1" w:rsidRDefault="00274816" w:rsidP="00274816">
      <w:pPr>
        <w:pStyle w:val="Nagwek2"/>
        <w:spacing w:line="360" w:lineRule="auto"/>
        <w:rPr>
          <w:rFonts w:ascii="Times New Roman" w:hAnsi="Times New Roman"/>
          <w:sz w:val="18"/>
          <w:szCs w:val="18"/>
          <w:u w:val="none"/>
        </w:rPr>
      </w:pPr>
      <w:r w:rsidRPr="00527BC1">
        <w:rPr>
          <w:rFonts w:ascii="Times New Roman" w:hAnsi="Times New Roman"/>
          <w:sz w:val="18"/>
          <w:szCs w:val="18"/>
          <w:u w:val="none"/>
        </w:rPr>
        <w:t xml:space="preserve">RĘKOJMIA i </w:t>
      </w:r>
      <w:r w:rsidR="0000570F" w:rsidRPr="00527BC1">
        <w:rPr>
          <w:rFonts w:ascii="Times New Roman" w:hAnsi="Times New Roman"/>
          <w:sz w:val="18"/>
          <w:szCs w:val="18"/>
          <w:u w:val="none"/>
        </w:rPr>
        <w:t>GWARANCJA</w:t>
      </w:r>
      <w:r w:rsidRPr="00527BC1">
        <w:rPr>
          <w:rFonts w:ascii="Times New Roman" w:hAnsi="Times New Roman"/>
          <w:sz w:val="18"/>
          <w:szCs w:val="18"/>
          <w:u w:val="none"/>
        </w:rPr>
        <w:t xml:space="preserve"> JAKOŚCI</w:t>
      </w:r>
    </w:p>
    <w:p w:rsidR="00274816" w:rsidRPr="00CB6755" w:rsidRDefault="00274816" w:rsidP="00274816">
      <w:pPr>
        <w:pStyle w:val="Tekstpodstawowy35"/>
        <w:numPr>
          <w:ilvl w:val="0"/>
          <w:numId w:val="87"/>
        </w:numPr>
        <w:tabs>
          <w:tab w:val="left" w:pos="1440"/>
        </w:tabs>
        <w:rPr>
          <w:color w:val="FF0000"/>
          <w:sz w:val="18"/>
          <w:szCs w:val="18"/>
        </w:rPr>
      </w:pPr>
      <w:r w:rsidRPr="00CB6755">
        <w:rPr>
          <w:color w:val="FF0000"/>
          <w:sz w:val="18"/>
          <w:szCs w:val="18"/>
        </w:rPr>
        <w:t xml:space="preserve">Strony postanawiają, że odpowiedzialność wykonawcy z tytułu rękojmi za wady </w:t>
      </w:r>
      <w:r w:rsidR="00CA5A00" w:rsidRPr="00CB6755">
        <w:rPr>
          <w:color w:val="FF0000"/>
          <w:sz w:val="18"/>
          <w:szCs w:val="18"/>
        </w:rPr>
        <w:t xml:space="preserve">wynosi 60 miesięcy a </w:t>
      </w:r>
      <w:r w:rsidRPr="00CB6755">
        <w:rPr>
          <w:color w:val="FF0000"/>
          <w:sz w:val="18"/>
          <w:szCs w:val="18"/>
        </w:rPr>
        <w:t xml:space="preserve">gwarancji jakości przedmiotu umowy </w:t>
      </w:r>
      <w:r w:rsidR="00170E34" w:rsidRPr="00CB6755">
        <w:rPr>
          <w:color w:val="FF0000"/>
          <w:sz w:val="18"/>
          <w:szCs w:val="18"/>
        </w:rPr>
        <w:t xml:space="preserve"> </w:t>
      </w:r>
      <w:r w:rsidR="00CE4F48">
        <w:rPr>
          <w:color w:val="FF0000"/>
          <w:sz w:val="18"/>
          <w:szCs w:val="18"/>
        </w:rPr>
        <w:t xml:space="preserve">………………..  </w:t>
      </w:r>
      <w:r w:rsidR="00907BB8" w:rsidRPr="00CB6755">
        <w:rPr>
          <w:color w:val="FF0000"/>
          <w:sz w:val="18"/>
          <w:szCs w:val="18"/>
        </w:rPr>
        <w:t>miesiące</w:t>
      </w:r>
      <w:r w:rsidRPr="00CB6755">
        <w:rPr>
          <w:color w:val="FF0000"/>
          <w:sz w:val="18"/>
          <w:szCs w:val="18"/>
        </w:rPr>
        <w:t xml:space="preserve"> licząc od dnia odbioru przedmiotu umowy.</w:t>
      </w:r>
    </w:p>
    <w:p w:rsidR="00274816" w:rsidRPr="00527BC1" w:rsidRDefault="00274816" w:rsidP="00274816">
      <w:pPr>
        <w:pStyle w:val="Tekstpodstawowy35"/>
        <w:numPr>
          <w:ilvl w:val="0"/>
          <w:numId w:val="87"/>
        </w:numPr>
        <w:tabs>
          <w:tab w:val="left" w:pos="1440"/>
        </w:tabs>
        <w:rPr>
          <w:b w:val="0"/>
          <w:sz w:val="18"/>
          <w:szCs w:val="18"/>
        </w:rPr>
      </w:pPr>
      <w:r w:rsidRPr="00527BC1">
        <w:rPr>
          <w:b w:val="0"/>
          <w:bCs w:val="0"/>
          <w:sz w:val="18"/>
          <w:szCs w:val="18"/>
        </w:rPr>
        <w:t>Realizacja uprawnień wynikających z rękojmi za wady będzie wykonywana zgodnie z przepisami Kodeksu Cywilnego.</w:t>
      </w:r>
    </w:p>
    <w:p w:rsidR="00274816" w:rsidRPr="00527BC1" w:rsidRDefault="00274816" w:rsidP="00274816">
      <w:pPr>
        <w:pStyle w:val="Tekstpodstawowy35"/>
        <w:numPr>
          <w:ilvl w:val="0"/>
          <w:numId w:val="87"/>
        </w:numPr>
        <w:tabs>
          <w:tab w:val="left" w:pos="1440"/>
        </w:tabs>
        <w:rPr>
          <w:b w:val="0"/>
          <w:sz w:val="18"/>
          <w:szCs w:val="18"/>
        </w:rPr>
      </w:pPr>
      <w:r w:rsidRPr="00527BC1">
        <w:rPr>
          <w:b w:val="0"/>
          <w:sz w:val="18"/>
          <w:szCs w:val="18"/>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274816" w:rsidRPr="00527BC1" w:rsidRDefault="00274816" w:rsidP="00274816">
      <w:pPr>
        <w:pStyle w:val="Tekstpodstawowy35"/>
        <w:numPr>
          <w:ilvl w:val="0"/>
          <w:numId w:val="87"/>
        </w:numPr>
        <w:tabs>
          <w:tab w:val="left" w:pos="1440"/>
        </w:tabs>
        <w:rPr>
          <w:b w:val="0"/>
          <w:sz w:val="18"/>
          <w:szCs w:val="18"/>
        </w:rPr>
      </w:pPr>
      <w:r w:rsidRPr="00527BC1">
        <w:rPr>
          <w:b w:val="0"/>
          <w:sz w:val="18"/>
          <w:szCs w:val="18"/>
        </w:rPr>
        <w:t>Okres gwarancji ulega stosownemu przedłużeniu lub rozpoczyna swój bieg od nowa w przypadkach określonych w § 581 Kodeksu Cywilnego.</w:t>
      </w:r>
    </w:p>
    <w:p w:rsidR="00274816" w:rsidRPr="00527BC1" w:rsidRDefault="00274816" w:rsidP="00274816">
      <w:pPr>
        <w:pStyle w:val="Tekstpodstawowy35"/>
        <w:numPr>
          <w:ilvl w:val="0"/>
          <w:numId w:val="87"/>
        </w:numPr>
        <w:tabs>
          <w:tab w:val="left" w:pos="1440"/>
        </w:tabs>
        <w:rPr>
          <w:b w:val="0"/>
          <w:sz w:val="18"/>
          <w:szCs w:val="18"/>
        </w:rPr>
      </w:pPr>
      <w:r w:rsidRPr="00527BC1">
        <w:rPr>
          <w:b w:val="0"/>
          <w:sz w:val="18"/>
          <w:szCs w:val="18"/>
        </w:rPr>
        <w:t>Wykonawca jest odpowiedzialny za wszelkie szkody, które spowodował w czasie  usuwania wady.</w:t>
      </w:r>
    </w:p>
    <w:p w:rsidR="00274816" w:rsidRPr="00527BC1" w:rsidRDefault="00274816" w:rsidP="00274816">
      <w:pPr>
        <w:pStyle w:val="Tekstpodstawowy"/>
        <w:numPr>
          <w:ilvl w:val="0"/>
          <w:numId w:val="87"/>
        </w:numPr>
        <w:jc w:val="both"/>
        <w:rPr>
          <w:rFonts w:ascii="Times New Roman" w:hAnsi="Times New Roman"/>
          <w:sz w:val="18"/>
          <w:szCs w:val="18"/>
        </w:rPr>
      </w:pPr>
      <w:r w:rsidRPr="00527BC1">
        <w:rPr>
          <w:rFonts w:ascii="Times New Roman" w:hAnsi="Times New Roman"/>
          <w:sz w:val="18"/>
          <w:szCs w:val="18"/>
        </w:rPr>
        <w:t xml:space="preserve">Zamawiający pisemnie zgłasza wykonawcy wykrycie wady, jednocześnie określa termin i miejsce oględzin koniecznych do określenia wady i sposobu jej usunięcia. </w:t>
      </w:r>
    </w:p>
    <w:p w:rsidR="00274816" w:rsidRPr="00527BC1" w:rsidRDefault="00274816" w:rsidP="00274816">
      <w:pPr>
        <w:pStyle w:val="Tekstpodstawowy35"/>
        <w:numPr>
          <w:ilvl w:val="0"/>
          <w:numId w:val="87"/>
        </w:numPr>
        <w:tabs>
          <w:tab w:val="left" w:pos="1440"/>
        </w:tabs>
        <w:rPr>
          <w:b w:val="0"/>
          <w:sz w:val="18"/>
          <w:szCs w:val="18"/>
        </w:rPr>
      </w:pPr>
      <w:r w:rsidRPr="00527BC1">
        <w:rPr>
          <w:b w:val="0"/>
          <w:sz w:val="18"/>
          <w:szCs w:val="18"/>
        </w:rPr>
        <w:t>W okresie gwarancji jakości wykonawca zobowiązuje się do bezpłatnego usunięcia wady w term</w:t>
      </w:r>
      <w:r w:rsidR="00E16635" w:rsidRPr="00527BC1">
        <w:rPr>
          <w:b w:val="0"/>
          <w:sz w:val="18"/>
          <w:szCs w:val="18"/>
        </w:rPr>
        <w:t xml:space="preserve">inie o którym mowa w ust.6, </w:t>
      </w:r>
      <w:r w:rsidRPr="00527BC1">
        <w:rPr>
          <w:b w:val="0"/>
          <w:sz w:val="18"/>
          <w:szCs w:val="18"/>
        </w:rPr>
        <w:t xml:space="preserve">, a jeżeli nie będzie to możliwe technicznie w terminie uzgodnionym przez strony. Jeżeli strony nie uzgodnią terminu usunięcia wady, zamawiający jednostronnie wyznacza termin, w którym wykonawca zobowiązany jest usunąć wadę. </w:t>
      </w:r>
    </w:p>
    <w:p w:rsidR="00274816" w:rsidRPr="00527BC1" w:rsidRDefault="00274816" w:rsidP="00274816">
      <w:pPr>
        <w:pStyle w:val="Tekstpodstawowy35"/>
        <w:numPr>
          <w:ilvl w:val="0"/>
          <w:numId w:val="87"/>
        </w:numPr>
        <w:tabs>
          <w:tab w:val="left" w:pos="1440"/>
        </w:tabs>
        <w:rPr>
          <w:b w:val="0"/>
          <w:sz w:val="18"/>
          <w:szCs w:val="18"/>
        </w:rPr>
      </w:pPr>
      <w:r w:rsidRPr="00527BC1">
        <w:rPr>
          <w:b w:val="0"/>
          <w:sz w:val="18"/>
          <w:szCs w:val="18"/>
        </w:rPr>
        <w:t xml:space="preserve">Zamawiający może dochodzić roszczeń z tytułu rękojmi za wady i gwarancji jakości także po terminie określonym w ust. 1, jeżeli reklamował wadę przed upływem tego terminu. </w:t>
      </w:r>
    </w:p>
    <w:p w:rsidR="00274816" w:rsidRPr="00527BC1" w:rsidRDefault="00274816" w:rsidP="00274816">
      <w:pPr>
        <w:pStyle w:val="Tekstpodstawowy35"/>
        <w:numPr>
          <w:ilvl w:val="0"/>
          <w:numId w:val="87"/>
        </w:numPr>
        <w:tabs>
          <w:tab w:val="left" w:pos="1440"/>
        </w:tabs>
        <w:rPr>
          <w:b w:val="0"/>
          <w:sz w:val="18"/>
          <w:szCs w:val="18"/>
        </w:rPr>
      </w:pPr>
      <w:r w:rsidRPr="00527BC1">
        <w:rPr>
          <w:b w:val="0"/>
          <w:sz w:val="18"/>
          <w:szCs w:val="18"/>
        </w:rPr>
        <w:t xml:space="preserve">W przypadku nie usunięcia przez wykonawcę wad stwierdzonych w okresie rękojmi za wady i gwarancji jakości, zamawiający ma prawo zlecić ich usunięcie innemu podmiotowi na koszt wykonawcy. Wykonawca zobowiązuje się do uregulowania należności z tego tytułu w terminie 14 dni od daty otrzymania wezwania wraz z fakturą/rachunkiem. W przypadku nieuregulowania należności, zamawiającemu przysługuje prawo jej potrącenia z zabezpieczenia należytego wykonania umowy. </w:t>
      </w:r>
    </w:p>
    <w:p w:rsidR="00274816" w:rsidRPr="00527BC1" w:rsidRDefault="00274816" w:rsidP="00274816">
      <w:pPr>
        <w:pStyle w:val="Tekstpodstawowy35"/>
        <w:numPr>
          <w:ilvl w:val="0"/>
          <w:numId w:val="87"/>
        </w:numPr>
        <w:tabs>
          <w:tab w:val="left" w:pos="1440"/>
        </w:tabs>
        <w:rPr>
          <w:b w:val="0"/>
          <w:sz w:val="18"/>
          <w:szCs w:val="18"/>
        </w:rPr>
      </w:pPr>
      <w:r w:rsidRPr="00527BC1">
        <w:rPr>
          <w:b w:val="0"/>
          <w:sz w:val="18"/>
          <w:szCs w:val="18"/>
        </w:rPr>
        <w:t xml:space="preserve">Uprawnienia z tytułu gwarancji dotyczące urządzeń i materiałów będą realizowane w miejscu ich montażu. W przypadku </w:t>
      </w:r>
      <w:r w:rsidRPr="00527BC1">
        <w:rPr>
          <w:b w:val="0"/>
          <w:sz w:val="18"/>
          <w:szCs w:val="18"/>
        </w:rPr>
        <w:lastRenderedPageBreak/>
        <w:t>konieczności ich transportu będzie się to dokonywać staraniem i na koszt wykonawcy.</w:t>
      </w:r>
    </w:p>
    <w:p w:rsidR="00B51F8E" w:rsidRPr="00527BC1" w:rsidRDefault="00274816" w:rsidP="00F46E25">
      <w:pPr>
        <w:pStyle w:val="Tekstpodstawowy35"/>
        <w:numPr>
          <w:ilvl w:val="0"/>
          <w:numId w:val="87"/>
        </w:numPr>
        <w:tabs>
          <w:tab w:val="left" w:pos="1440"/>
        </w:tabs>
        <w:rPr>
          <w:b w:val="0"/>
          <w:sz w:val="18"/>
          <w:szCs w:val="18"/>
        </w:rPr>
      </w:pPr>
      <w:r w:rsidRPr="00527BC1">
        <w:rPr>
          <w:b w:val="0"/>
          <w:sz w:val="18"/>
          <w:szCs w:val="18"/>
        </w:rPr>
        <w:t>Zamawiający wyznaczy ostateczny gwarancyjny przegląd z udziałem przedstawiciela wykonawcy przed upływem okresu rękojmi za wady i gwarancji jakości ustalonego w umowie. O terminie przeglądu gwarancyjnego zamawiający poinformuje wykonawcę co najmniej 5 dniowym wyprzedzeniem.</w:t>
      </w:r>
    </w:p>
    <w:p w:rsidR="004D0002" w:rsidRPr="00527BC1" w:rsidRDefault="004D0002" w:rsidP="00E8254B">
      <w:pPr>
        <w:pStyle w:val="Nagwek2"/>
        <w:spacing w:line="360" w:lineRule="auto"/>
        <w:rPr>
          <w:rFonts w:ascii="Times New Roman" w:hAnsi="Times New Roman"/>
          <w:sz w:val="18"/>
          <w:szCs w:val="18"/>
          <w:u w:val="none"/>
        </w:rPr>
      </w:pPr>
    </w:p>
    <w:p w:rsidR="005322DC" w:rsidRPr="00527BC1" w:rsidRDefault="0000570F" w:rsidP="00CC603C">
      <w:pPr>
        <w:pStyle w:val="Nagwek2"/>
        <w:spacing w:line="360" w:lineRule="auto"/>
        <w:rPr>
          <w:rFonts w:ascii="Times New Roman" w:hAnsi="Times New Roman"/>
          <w:sz w:val="18"/>
          <w:szCs w:val="18"/>
          <w:u w:val="none"/>
        </w:rPr>
      </w:pPr>
      <w:r w:rsidRPr="00527BC1">
        <w:rPr>
          <w:rFonts w:ascii="Times New Roman" w:hAnsi="Times New Roman"/>
          <w:sz w:val="18"/>
          <w:szCs w:val="18"/>
          <w:u w:val="none"/>
        </w:rPr>
        <w:t>§ 14</w:t>
      </w:r>
    </w:p>
    <w:p w:rsidR="005322DC" w:rsidRPr="00527BC1" w:rsidRDefault="005322DC" w:rsidP="005322DC">
      <w:pPr>
        <w:pStyle w:val="Tekstpodstawowy"/>
        <w:numPr>
          <w:ilvl w:val="12"/>
          <w:numId w:val="0"/>
        </w:numPr>
        <w:rPr>
          <w:rFonts w:ascii="Times New Roman" w:hAnsi="Times New Roman"/>
          <w:b/>
          <w:bCs/>
          <w:sz w:val="18"/>
          <w:szCs w:val="18"/>
        </w:rPr>
      </w:pPr>
      <w:r w:rsidRPr="00527BC1">
        <w:rPr>
          <w:rFonts w:ascii="Times New Roman" w:hAnsi="Times New Roman"/>
          <w:b/>
          <w:bCs/>
          <w:sz w:val="18"/>
          <w:szCs w:val="18"/>
        </w:rPr>
        <w:t>ZMIANA ISTOTNYCH POSTANOWIEŃ UMOWY W STOSUNKU DO TREŚCI OFERTY</w:t>
      </w:r>
    </w:p>
    <w:p w:rsidR="003B5EAB" w:rsidRPr="00527BC1" w:rsidRDefault="003B5EAB" w:rsidP="00B82F7C">
      <w:pPr>
        <w:pStyle w:val="Tekstpodstawowy"/>
        <w:numPr>
          <w:ilvl w:val="12"/>
          <w:numId w:val="0"/>
        </w:numPr>
        <w:jc w:val="left"/>
        <w:rPr>
          <w:rFonts w:ascii="Times New Roman" w:hAnsi="Times New Roman"/>
          <w:b/>
          <w:bCs/>
          <w:sz w:val="18"/>
          <w:szCs w:val="18"/>
        </w:rPr>
      </w:pPr>
    </w:p>
    <w:p w:rsidR="00D918DD" w:rsidRPr="00527BC1" w:rsidRDefault="00D918DD" w:rsidP="00CB1E2B">
      <w:pPr>
        <w:tabs>
          <w:tab w:val="left" w:pos="426"/>
        </w:tabs>
        <w:ind w:left="420" w:hanging="420"/>
        <w:jc w:val="both"/>
        <w:rPr>
          <w:sz w:val="18"/>
          <w:szCs w:val="18"/>
        </w:rPr>
      </w:pPr>
      <w:r w:rsidRPr="00527BC1">
        <w:rPr>
          <w:sz w:val="18"/>
          <w:szCs w:val="18"/>
        </w:rPr>
        <w:t>1.</w:t>
      </w:r>
      <w:r w:rsidRPr="00527BC1">
        <w:rPr>
          <w:sz w:val="18"/>
          <w:szCs w:val="18"/>
        </w:rPr>
        <w:tab/>
        <w:t xml:space="preserve">Zamawiający ma prawo, jeżeli jest to niezbędne do zgodnej z umową realizacji robót, polecać Wykonawcy dokonywanie takich zmian jakościowych i ilościowych, jakie będą niezbędne dla wykonania przedmiotu umowy, a Wykonawca powinien wykonać każde z poniższych poleceń: </w:t>
      </w:r>
    </w:p>
    <w:p w:rsidR="00D918DD" w:rsidRPr="00527BC1" w:rsidRDefault="00D918DD" w:rsidP="00CB1E2B">
      <w:pPr>
        <w:ind w:firstLine="426"/>
        <w:jc w:val="both"/>
        <w:rPr>
          <w:sz w:val="18"/>
          <w:szCs w:val="18"/>
        </w:rPr>
      </w:pPr>
      <w:r w:rsidRPr="00527BC1">
        <w:rPr>
          <w:sz w:val="18"/>
          <w:szCs w:val="18"/>
        </w:rPr>
        <w:t xml:space="preserve">1) zwiększyć lub zmniejszyć ilość robót objętych formularzem cenowym; </w:t>
      </w:r>
    </w:p>
    <w:p w:rsidR="00D918DD" w:rsidRPr="00527BC1" w:rsidRDefault="00D918DD" w:rsidP="00CB1E2B">
      <w:pPr>
        <w:ind w:firstLine="426"/>
        <w:jc w:val="both"/>
        <w:rPr>
          <w:sz w:val="18"/>
          <w:szCs w:val="18"/>
        </w:rPr>
      </w:pPr>
      <w:r w:rsidRPr="00527BC1">
        <w:rPr>
          <w:sz w:val="18"/>
          <w:szCs w:val="18"/>
        </w:rPr>
        <w:t xml:space="preserve">2) zaniechać wykonania części robót objętych formularzem cenowym; </w:t>
      </w:r>
    </w:p>
    <w:p w:rsidR="00D918DD" w:rsidRPr="00527BC1" w:rsidRDefault="00D918DD" w:rsidP="00CB1E2B">
      <w:pPr>
        <w:ind w:firstLine="426"/>
        <w:jc w:val="both"/>
        <w:rPr>
          <w:sz w:val="18"/>
          <w:szCs w:val="18"/>
        </w:rPr>
      </w:pPr>
      <w:r w:rsidRPr="00527BC1">
        <w:rPr>
          <w:sz w:val="18"/>
          <w:szCs w:val="18"/>
        </w:rPr>
        <w:t xml:space="preserve">3) wykonać roboty nie objęte formularzem cenowym a ujęte w dokumentacji projektowej; </w:t>
      </w:r>
    </w:p>
    <w:p w:rsidR="00D918DD" w:rsidRPr="00527BC1" w:rsidRDefault="00D918DD" w:rsidP="00CB1E2B">
      <w:pPr>
        <w:ind w:firstLine="426"/>
        <w:jc w:val="both"/>
        <w:rPr>
          <w:sz w:val="18"/>
          <w:szCs w:val="18"/>
        </w:rPr>
      </w:pPr>
      <w:r w:rsidRPr="00527BC1">
        <w:rPr>
          <w:sz w:val="18"/>
          <w:szCs w:val="18"/>
        </w:rPr>
        <w:t xml:space="preserve">4) wykonać rozwiązania zamienne w stosunku do przedstawionych w </w:t>
      </w:r>
      <w:proofErr w:type="spellStart"/>
      <w:r w:rsidRPr="00527BC1">
        <w:rPr>
          <w:sz w:val="18"/>
          <w:szCs w:val="18"/>
        </w:rPr>
        <w:t>STWiORB</w:t>
      </w:r>
      <w:proofErr w:type="spellEnd"/>
      <w:r w:rsidRPr="00527BC1">
        <w:rPr>
          <w:sz w:val="18"/>
          <w:szCs w:val="18"/>
        </w:rPr>
        <w:t xml:space="preserve">, dokumentacji technicznej lub opisach przedmiotu zamówienia. </w:t>
      </w:r>
    </w:p>
    <w:p w:rsidR="00D918DD" w:rsidRPr="00527BC1" w:rsidRDefault="00D918DD" w:rsidP="00CB1E2B">
      <w:pPr>
        <w:tabs>
          <w:tab w:val="left" w:pos="426"/>
        </w:tabs>
        <w:jc w:val="both"/>
        <w:rPr>
          <w:sz w:val="18"/>
          <w:szCs w:val="18"/>
        </w:rPr>
      </w:pPr>
      <w:r w:rsidRPr="00527BC1">
        <w:rPr>
          <w:sz w:val="18"/>
          <w:szCs w:val="18"/>
        </w:rPr>
        <w:t>2.</w:t>
      </w:r>
      <w:r w:rsidRPr="00527BC1">
        <w:rPr>
          <w:sz w:val="18"/>
          <w:szCs w:val="18"/>
        </w:rPr>
        <w:tab/>
        <w:t xml:space="preserve">Podstawą wprowadzenia zmian opisanych w ust. 1 pkt. 1 i 2 będzie pisemna akceptacja Zamawiającego. </w:t>
      </w:r>
    </w:p>
    <w:p w:rsidR="00D918DD" w:rsidRPr="00527BC1" w:rsidRDefault="00D918DD" w:rsidP="00CB1E2B">
      <w:pPr>
        <w:tabs>
          <w:tab w:val="left" w:pos="426"/>
        </w:tabs>
        <w:jc w:val="both"/>
        <w:rPr>
          <w:sz w:val="18"/>
          <w:szCs w:val="18"/>
        </w:rPr>
      </w:pPr>
      <w:r w:rsidRPr="00527BC1">
        <w:rPr>
          <w:sz w:val="18"/>
          <w:szCs w:val="18"/>
        </w:rPr>
        <w:t>3.</w:t>
      </w:r>
      <w:r w:rsidRPr="00527BC1">
        <w:rPr>
          <w:sz w:val="18"/>
          <w:szCs w:val="18"/>
        </w:rPr>
        <w:tab/>
        <w:t xml:space="preserve">Podstawą wprowadzenia zmian opisanych w ust. 1 pkt. 3 i 4 będą stanowiły protokoły konieczności. </w:t>
      </w:r>
    </w:p>
    <w:p w:rsidR="00D918DD" w:rsidRPr="00527BC1" w:rsidRDefault="00D918DD" w:rsidP="00CB1E2B">
      <w:pPr>
        <w:tabs>
          <w:tab w:val="left" w:pos="426"/>
        </w:tabs>
        <w:ind w:left="420" w:hanging="420"/>
        <w:jc w:val="both"/>
        <w:rPr>
          <w:sz w:val="18"/>
          <w:szCs w:val="18"/>
        </w:rPr>
      </w:pPr>
      <w:r w:rsidRPr="00527BC1">
        <w:rPr>
          <w:sz w:val="18"/>
          <w:szCs w:val="18"/>
        </w:rPr>
        <w:t>4.</w:t>
      </w:r>
      <w:r w:rsidRPr="00527BC1">
        <w:rPr>
          <w:sz w:val="18"/>
          <w:szCs w:val="18"/>
        </w:rPr>
        <w:tab/>
        <w:t>Wydane przez Zamawiającego polecenia, o których mowa w ust. 1 nie unieważniają w jakiejkolwiek mierze umowy, jednak skutki tych poleceń mogą stanowić podstawę do zmiany - na wniosek Wykonawcy -</w:t>
      </w:r>
      <w:r w:rsidR="00E16635" w:rsidRPr="00527BC1">
        <w:rPr>
          <w:sz w:val="18"/>
          <w:szCs w:val="18"/>
        </w:rPr>
        <w:t xml:space="preserve"> terminu zakończenia robót albo zawarcia odrębnej umowy.  </w:t>
      </w:r>
    </w:p>
    <w:p w:rsidR="00D918DD" w:rsidRPr="00527BC1" w:rsidRDefault="00B2233A" w:rsidP="00CB1E2B">
      <w:pPr>
        <w:tabs>
          <w:tab w:val="left" w:pos="426"/>
        </w:tabs>
        <w:ind w:left="420" w:hanging="420"/>
        <w:jc w:val="both"/>
        <w:rPr>
          <w:sz w:val="18"/>
          <w:szCs w:val="18"/>
        </w:rPr>
      </w:pPr>
      <w:r w:rsidRPr="00527BC1">
        <w:rPr>
          <w:sz w:val="18"/>
          <w:szCs w:val="18"/>
        </w:rPr>
        <w:t>5.</w:t>
      </w:r>
      <w:r w:rsidRPr="00527BC1">
        <w:rPr>
          <w:sz w:val="18"/>
          <w:szCs w:val="18"/>
        </w:rPr>
        <w:tab/>
      </w:r>
      <w:r w:rsidR="00D918DD" w:rsidRPr="00527BC1">
        <w:rPr>
          <w:sz w:val="18"/>
          <w:szCs w:val="18"/>
        </w:rPr>
        <w:t xml:space="preserve">Wykonawca zobowiązuje się wykonać roboty budowlane, które nie zostały wyszczególnione w przedmiarze robót a są konieczne do realizacji przedmiotu umowy zgodnie z projektem budowlanym. Wykonanie robót budowlanych, które nie zostały wyszczególnione w przedmiarze robót a są konieczne do realizacji przedmiotu umowy zgodnie z projektem budowlanym nie wymaga zawarcia odrębnej umowy. </w:t>
      </w:r>
    </w:p>
    <w:p w:rsidR="00D918DD" w:rsidRPr="00527BC1" w:rsidRDefault="00D918DD" w:rsidP="00CB1E2B">
      <w:pPr>
        <w:jc w:val="both"/>
        <w:rPr>
          <w:sz w:val="18"/>
          <w:szCs w:val="18"/>
        </w:rPr>
      </w:pPr>
    </w:p>
    <w:p w:rsidR="003E14EA" w:rsidRPr="00527BC1" w:rsidRDefault="003E14EA" w:rsidP="00CB1E2B">
      <w:pPr>
        <w:jc w:val="center"/>
        <w:rPr>
          <w:b/>
          <w:sz w:val="18"/>
          <w:szCs w:val="18"/>
        </w:rPr>
      </w:pPr>
    </w:p>
    <w:p w:rsidR="00D918DD" w:rsidRPr="00527BC1" w:rsidRDefault="00CB1E2B" w:rsidP="00CB1E2B">
      <w:pPr>
        <w:jc w:val="center"/>
        <w:rPr>
          <w:b/>
          <w:sz w:val="18"/>
          <w:szCs w:val="18"/>
        </w:rPr>
      </w:pPr>
      <w:r w:rsidRPr="00527BC1">
        <w:rPr>
          <w:b/>
          <w:sz w:val="18"/>
          <w:szCs w:val="18"/>
        </w:rPr>
        <w:t>§ 15</w:t>
      </w:r>
    </w:p>
    <w:p w:rsidR="00D918DD" w:rsidRPr="00527BC1" w:rsidRDefault="00D918DD" w:rsidP="00CB1E2B">
      <w:pPr>
        <w:tabs>
          <w:tab w:val="left" w:pos="426"/>
        </w:tabs>
        <w:ind w:left="420" w:hanging="420"/>
        <w:jc w:val="both"/>
        <w:rPr>
          <w:sz w:val="18"/>
          <w:szCs w:val="18"/>
        </w:rPr>
      </w:pPr>
      <w:r w:rsidRPr="00527BC1">
        <w:rPr>
          <w:sz w:val="18"/>
          <w:szCs w:val="18"/>
        </w:rPr>
        <w:t>1.</w:t>
      </w:r>
      <w:r w:rsidR="00B2233A" w:rsidRPr="00527BC1">
        <w:rPr>
          <w:sz w:val="18"/>
          <w:szCs w:val="18"/>
        </w:rPr>
        <w:tab/>
      </w:r>
      <w:r w:rsidRPr="00527BC1">
        <w:rPr>
          <w:sz w:val="18"/>
          <w:szCs w:val="18"/>
        </w:rPr>
        <w:t>Jeżeli roboty wynikające z poleceń</w:t>
      </w:r>
      <w:r w:rsidR="00B2233A" w:rsidRPr="00527BC1">
        <w:rPr>
          <w:sz w:val="18"/>
          <w:szCs w:val="18"/>
        </w:rPr>
        <w:t xml:space="preserve"> </w:t>
      </w:r>
      <w:r w:rsidRPr="00527BC1">
        <w:rPr>
          <w:sz w:val="18"/>
          <w:szCs w:val="18"/>
        </w:rPr>
        <w:t>wprowadzonych postanowieniam</w:t>
      </w:r>
      <w:r w:rsidR="00B2233A" w:rsidRPr="00527BC1">
        <w:rPr>
          <w:sz w:val="18"/>
          <w:szCs w:val="18"/>
        </w:rPr>
        <w:t>i § 14</w:t>
      </w:r>
      <w:r w:rsidRPr="00527BC1">
        <w:rPr>
          <w:sz w:val="18"/>
          <w:szCs w:val="18"/>
        </w:rPr>
        <w:t xml:space="preserve"> ust. 1 umowy, są tożsame z opisami pozycji w formularzu cenowym, ich cena jednostkowa określona w formularzu cenowym zostanie przyjęta do wyli</w:t>
      </w:r>
      <w:r w:rsidR="00B2233A" w:rsidRPr="00527BC1">
        <w:rPr>
          <w:sz w:val="18"/>
          <w:szCs w:val="18"/>
        </w:rPr>
        <w:t>czenia wysokości wynagrodzenia.</w:t>
      </w:r>
    </w:p>
    <w:p w:rsidR="00D918DD" w:rsidRPr="00527BC1" w:rsidRDefault="00B2233A" w:rsidP="0013097F">
      <w:pPr>
        <w:tabs>
          <w:tab w:val="left" w:pos="426"/>
        </w:tabs>
        <w:ind w:left="420" w:hanging="420"/>
        <w:jc w:val="both"/>
        <w:rPr>
          <w:sz w:val="18"/>
          <w:szCs w:val="18"/>
        </w:rPr>
      </w:pPr>
      <w:r w:rsidRPr="00527BC1">
        <w:rPr>
          <w:sz w:val="18"/>
          <w:szCs w:val="18"/>
        </w:rPr>
        <w:t>2.</w:t>
      </w:r>
      <w:r w:rsidRPr="00527BC1">
        <w:rPr>
          <w:sz w:val="18"/>
          <w:szCs w:val="18"/>
        </w:rPr>
        <w:tab/>
      </w:r>
      <w:r w:rsidR="00D918DD" w:rsidRPr="00527BC1">
        <w:rPr>
          <w:sz w:val="18"/>
          <w:szCs w:val="18"/>
        </w:rPr>
        <w:t>Jeżeli roboty wynikające z poleceń</w:t>
      </w:r>
      <w:r w:rsidRPr="00527BC1">
        <w:rPr>
          <w:sz w:val="18"/>
          <w:szCs w:val="18"/>
        </w:rPr>
        <w:t xml:space="preserve"> </w:t>
      </w:r>
      <w:r w:rsidR="00D918DD" w:rsidRPr="00527BC1">
        <w:rPr>
          <w:sz w:val="18"/>
          <w:szCs w:val="18"/>
        </w:rPr>
        <w:t>wp</w:t>
      </w:r>
      <w:r w:rsidRPr="00527BC1">
        <w:rPr>
          <w:sz w:val="18"/>
          <w:szCs w:val="18"/>
        </w:rPr>
        <w:t>rowadzonych postanowieniami § 14</w:t>
      </w:r>
      <w:r w:rsidR="00D918DD" w:rsidRPr="00527BC1">
        <w:rPr>
          <w:sz w:val="18"/>
          <w:szCs w:val="18"/>
        </w:rPr>
        <w:t xml:space="preserve"> ust. 1 umowy, nie odpowiadają opisowi pozycji w formularzu cenowym Wykonawca powinien przedłożyć</w:t>
      </w:r>
      <w:r w:rsidRPr="00527BC1">
        <w:rPr>
          <w:sz w:val="18"/>
          <w:szCs w:val="18"/>
        </w:rPr>
        <w:t xml:space="preserve"> </w:t>
      </w:r>
      <w:r w:rsidR="00D918DD" w:rsidRPr="00527BC1">
        <w:rPr>
          <w:sz w:val="18"/>
          <w:szCs w:val="18"/>
        </w:rPr>
        <w:t>do akceptacji Zamawiającego kalkulac</w:t>
      </w:r>
      <w:r w:rsidR="00CB1E2B" w:rsidRPr="00527BC1">
        <w:rPr>
          <w:sz w:val="18"/>
          <w:szCs w:val="18"/>
        </w:rPr>
        <w:t>ję ceny jednostkowej tych robót.</w:t>
      </w:r>
      <w:r w:rsidR="0013097F" w:rsidRPr="00527BC1">
        <w:rPr>
          <w:sz w:val="18"/>
          <w:szCs w:val="18"/>
        </w:rPr>
        <w:t xml:space="preserve"> </w:t>
      </w:r>
      <w:r w:rsidR="00D918DD" w:rsidRPr="00527BC1">
        <w:rPr>
          <w:sz w:val="18"/>
          <w:szCs w:val="18"/>
        </w:rPr>
        <w:t>Cena jednostkowa elementu nie może być wyższa od aktualnych średnich cen robocizny, materiałów,</w:t>
      </w:r>
      <w:r w:rsidR="00CB1E2B" w:rsidRPr="00527BC1">
        <w:rPr>
          <w:sz w:val="18"/>
          <w:szCs w:val="18"/>
        </w:rPr>
        <w:t xml:space="preserve"> sprzętu i transportu w cenniku </w:t>
      </w:r>
      <w:r w:rsidR="00D918DD" w:rsidRPr="00527BC1">
        <w:rPr>
          <w:sz w:val="18"/>
          <w:szCs w:val="18"/>
        </w:rPr>
        <w:t xml:space="preserve">SEKOCENBUD w miesiącu, w którym kalkulacja jest sporządzana. </w:t>
      </w:r>
    </w:p>
    <w:p w:rsidR="00D918DD" w:rsidRPr="00527BC1" w:rsidRDefault="0013097F" w:rsidP="00CB1E2B">
      <w:pPr>
        <w:tabs>
          <w:tab w:val="left" w:pos="426"/>
        </w:tabs>
        <w:jc w:val="both"/>
        <w:rPr>
          <w:sz w:val="18"/>
          <w:szCs w:val="18"/>
        </w:rPr>
      </w:pPr>
      <w:r w:rsidRPr="00527BC1">
        <w:rPr>
          <w:sz w:val="18"/>
          <w:szCs w:val="18"/>
        </w:rPr>
        <w:t xml:space="preserve">3. </w:t>
      </w:r>
      <w:r w:rsidR="00B2233A" w:rsidRPr="00527BC1">
        <w:rPr>
          <w:sz w:val="18"/>
          <w:szCs w:val="18"/>
        </w:rPr>
        <w:tab/>
      </w:r>
      <w:r w:rsidR="00D918DD" w:rsidRPr="00527BC1">
        <w:rPr>
          <w:sz w:val="18"/>
          <w:szCs w:val="18"/>
        </w:rPr>
        <w:t xml:space="preserve">Wynagrodzenie za roboty dodatkowe </w:t>
      </w:r>
      <w:r w:rsidRPr="00527BC1">
        <w:rPr>
          <w:sz w:val="18"/>
          <w:szCs w:val="18"/>
        </w:rPr>
        <w:t xml:space="preserve">z ust. 2 </w:t>
      </w:r>
      <w:r w:rsidR="00D918DD" w:rsidRPr="00527BC1">
        <w:rPr>
          <w:sz w:val="18"/>
          <w:szCs w:val="18"/>
        </w:rPr>
        <w:t>i roboty zamienne ustalone zo</w:t>
      </w:r>
      <w:r w:rsidRPr="00527BC1">
        <w:rPr>
          <w:sz w:val="18"/>
          <w:szCs w:val="18"/>
        </w:rPr>
        <w:t xml:space="preserve">stanie w drodze negocjacji ceny i ewentualnie zawarcia odrębnej </w:t>
      </w:r>
      <w:r w:rsidR="00B51F8E" w:rsidRPr="00527BC1">
        <w:rPr>
          <w:sz w:val="18"/>
          <w:szCs w:val="18"/>
        </w:rPr>
        <w:t xml:space="preserve">  </w:t>
      </w:r>
      <w:r w:rsidR="00B51F8E" w:rsidRPr="00527BC1">
        <w:rPr>
          <w:sz w:val="18"/>
          <w:szCs w:val="18"/>
        </w:rPr>
        <w:br/>
        <w:t xml:space="preserve">           </w:t>
      </w:r>
      <w:r w:rsidRPr="00527BC1">
        <w:rPr>
          <w:sz w:val="18"/>
          <w:szCs w:val="18"/>
        </w:rPr>
        <w:t xml:space="preserve">Umowy. </w:t>
      </w:r>
      <w:r w:rsidR="00D918DD" w:rsidRPr="00527BC1">
        <w:rPr>
          <w:sz w:val="18"/>
          <w:szCs w:val="18"/>
        </w:rPr>
        <w:t xml:space="preserve"> </w:t>
      </w:r>
    </w:p>
    <w:p w:rsidR="00B2233A" w:rsidRPr="00527BC1" w:rsidRDefault="00B2233A" w:rsidP="00CB1E2B">
      <w:pPr>
        <w:jc w:val="both"/>
        <w:rPr>
          <w:sz w:val="18"/>
          <w:szCs w:val="18"/>
        </w:rPr>
      </w:pPr>
    </w:p>
    <w:p w:rsidR="00D918DD" w:rsidRPr="00527BC1" w:rsidRDefault="00CB1E2B" w:rsidP="00CB1E2B">
      <w:pPr>
        <w:jc w:val="center"/>
        <w:rPr>
          <w:b/>
          <w:sz w:val="18"/>
          <w:szCs w:val="18"/>
        </w:rPr>
      </w:pPr>
      <w:r w:rsidRPr="00527BC1">
        <w:rPr>
          <w:b/>
          <w:sz w:val="18"/>
          <w:szCs w:val="18"/>
        </w:rPr>
        <w:t>§ 16</w:t>
      </w:r>
    </w:p>
    <w:p w:rsidR="00D918DD" w:rsidRPr="00527BC1" w:rsidRDefault="00B2233A" w:rsidP="00CB1E2B">
      <w:pPr>
        <w:tabs>
          <w:tab w:val="left" w:pos="426"/>
        </w:tabs>
        <w:ind w:left="420" w:hanging="420"/>
        <w:jc w:val="both"/>
        <w:rPr>
          <w:sz w:val="18"/>
          <w:szCs w:val="18"/>
        </w:rPr>
      </w:pPr>
      <w:r w:rsidRPr="00527BC1">
        <w:rPr>
          <w:sz w:val="18"/>
          <w:szCs w:val="18"/>
        </w:rPr>
        <w:t>1.</w:t>
      </w:r>
      <w:r w:rsidRPr="00527BC1">
        <w:rPr>
          <w:sz w:val="18"/>
          <w:szCs w:val="18"/>
        </w:rPr>
        <w:tab/>
      </w:r>
      <w:r w:rsidR="00D918DD" w:rsidRPr="00527BC1">
        <w:rPr>
          <w:sz w:val="18"/>
          <w:szCs w:val="18"/>
        </w:rPr>
        <w:t xml:space="preserve">Zakazuje się istotnych zmian postanowień zawartej umowy w stosunku do treści oferty, na podstawie której dokonano wyboru wykonawcy, z zastrzeżeniem </w:t>
      </w:r>
      <w:proofErr w:type="spellStart"/>
      <w:r w:rsidR="00D918DD" w:rsidRPr="00527BC1">
        <w:rPr>
          <w:sz w:val="18"/>
          <w:szCs w:val="18"/>
        </w:rPr>
        <w:t>pkt</w:t>
      </w:r>
      <w:proofErr w:type="spellEnd"/>
      <w:r w:rsidR="00D918DD" w:rsidRPr="00527BC1">
        <w:rPr>
          <w:sz w:val="18"/>
          <w:szCs w:val="18"/>
        </w:rPr>
        <w:t xml:space="preserve"> 2. </w:t>
      </w:r>
    </w:p>
    <w:p w:rsidR="00D918DD" w:rsidRPr="00527BC1" w:rsidRDefault="00B2233A" w:rsidP="00CB1E2B">
      <w:pPr>
        <w:tabs>
          <w:tab w:val="left" w:pos="426"/>
        </w:tabs>
        <w:jc w:val="both"/>
        <w:rPr>
          <w:sz w:val="18"/>
          <w:szCs w:val="18"/>
        </w:rPr>
      </w:pPr>
      <w:r w:rsidRPr="00527BC1">
        <w:rPr>
          <w:sz w:val="18"/>
          <w:szCs w:val="18"/>
        </w:rPr>
        <w:t>2.</w:t>
      </w:r>
      <w:r w:rsidRPr="00527BC1">
        <w:rPr>
          <w:sz w:val="18"/>
          <w:szCs w:val="18"/>
        </w:rPr>
        <w:tab/>
      </w:r>
      <w:r w:rsidR="00D918DD" w:rsidRPr="00527BC1">
        <w:rPr>
          <w:sz w:val="18"/>
          <w:szCs w:val="18"/>
        </w:rPr>
        <w:t xml:space="preserve">Zamawiający dopuszcza zmiany postanowień zawartej umowy w następujących przypadkach: </w:t>
      </w:r>
    </w:p>
    <w:p w:rsidR="00D918DD" w:rsidRPr="00527BC1" w:rsidRDefault="00B2233A" w:rsidP="00CB1E2B">
      <w:pPr>
        <w:tabs>
          <w:tab w:val="left" w:pos="426"/>
        </w:tabs>
        <w:jc w:val="both"/>
        <w:rPr>
          <w:sz w:val="18"/>
          <w:szCs w:val="18"/>
        </w:rPr>
      </w:pPr>
      <w:r w:rsidRPr="00527BC1">
        <w:rPr>
          <w:sz w:val="18"/>
          <w:szCs w:val="18"/>
        </w:rPr>
        <w:tab/>
      </w:r>
      <w:r w:rsidR="00D918DD" w:rsidRPr="00527BC1">
        <w:rPr>
          <w:sz w:val="18"/>
          <w:szCs w:val="18"/>
        </w:rPr>
        <w:t>1)</w:t>
      </w:r>
      <w:r w:rsidRPr="00527BC1">
        <w:rPr>
          <w:sz w:val="18"/>
          <w:szCs w:val="18"/>
        </w:rPr>
        <w:t xml:space="preserve"> </w:t>
      </w:r>
      <w:r w:rsidR="00D918DD" w:rsidRPr="00527BC1">
        <w:rPr>
          <w:sz w:val="18"/>
          <w:szCs w:val="18"/>
        </w:rPr>
        <w:t xml:space="preserve">zmiana terminu realizacji przedmiotu umowy (tj. rozpoczęcia i zakończenia) w sytuacji: </w:t>
      </w:r>
    </w:p>
    <w:p w:rsidR="00D918DD" w:rsidRPr="00527BC1" w:rsidRDefault="00D918DD" w:rsidP="00CB1E2B">
      <w:pPr>
        <w:ind w:left="708"/>
        <w:jc w:val="both"/>
        <w:rPr>
          <w:sz w:val="18"/>
          <w:szCs w:val="18"/>
        </w:rPr>
      </w:pPr>
      <w:r w:rsidRPr="00527BC1">
        <w:rPr>
          <w:sz w:val="18"/>
          <w:szCs w:val="18"/>
        </w:rPr>
        <w:t>a)</w:t>
      </w:r>
      <w:r w:rsidR="00B2233A" w:rsidRPr="00527BC1">
        <w:rPr>
          <w:sz w:val="18"/>
          <w:szCs w:val="18"/>
        </w:rPr>
        <w:t xml:space="preserve"> </w:t>
      </w:r>
      <w:r w:rsidRPr="00527BC1">
        <w:rPr>
          <w:sz w:val="18"/>
          <w:szCs w:val="18"/>
        </w:rPr>
        <w:t xml:space="preserve">wystąpienia wydarzeń lub okoliczności uniemożliwiających wykonanie robót bądź w znaczny sposób je spowalniający tj.: niesprzyjające warunki atmosferze (np.: długotrwałe opady deszczu, mróz, porywiste wiatry), klęski żywiołowe (np.: powódź, huragan, trzęsienie ziemi), niepokoje lub strajk spowodowany przez osoby inne niż personel Wykonawcy; wyczerpanie limitu środków na dany rok lub nieprzewidziany brak płynności finansowej u Zamawiającego; </w:t>
      </w:r>
    </w:p>
    <w:p w:rsidR="00D918DD" w:rsidRPr="00527BC1" w:rsidRDefault="0013097F" w:rsidP="00CB1E2B">
      <w:pPr>
        <w:ind w:firstLine="708"/>
        <w:jc w:val="both"/>
        <w:rPr>
          <w:sz w:val="18"/>
          <w:szCs w:val="18"/>
        </w:rPr>
      </w:pPr>
      <w:r w:rsidRPr="00527BC1">
        <w:rPr>
          <w:sz w:val="18"/>
          <w:szCs w:val="18"/>
        </w:rPr>
        <w:t>b</w:t>
      </w:r>
      <w:r w:rsidR="00D918DD" w:rsidRPr="00527BC1">
        <w:rPr>
          <w:sz w:val="18"/>
          <w:szCs w:val="18"/>
        </w:rPr>
        <w:t>)</w:t>
      </w:r>
      <w:r w:rsidR="00B2233A" w:rsidRPr="00527BC1">
        <w:rPr>
          <w:sz w:val="18"/>
          <w:szCs w:val="18"/>
        </w:rPr>
        <w:t xml:space="preserve"> </w:t>
      </w:r>
      <w:r w:rsidR="00D918DD" w:rsidRPr="00527BC1">
        <w:rPr>
          <w:sz w:val="18"/>
          <w:szCs w:val="18"/>
        </w:rPr>
        <w:t xml:space="preserve">ujawnienia odkryć archeologicznych wymagających przeprowadzenia badań ratowniczych; </w:t>
      </w:r>
    </w:p>
    <w:p w:rsidR="00D918DD" w:rsidRPr="00527BC1" w:rsidRDefault="0013097F" w:rsidP="00CB1E2B">
      <w:pPr>
        <w:ind w:firstLine="708"/>
        <w:jc w:val="both"/>
        <w:rPr>
          <w:sz w:val="18"/>
          <w:szCs w:val="18"/>
        </w:rPr>
      </w:pPr>
      <w:r w:rsidRPr="00527BC1">
        <w:rPr>
          <w:sz w:val="18"/>
          <w:szCs w:val="18"/>
        </w:rPr>
        <w:t>c</w:t>
      </w:r>
      <w:r w:rsidR="00D918DD" w:rsidRPr="00527BC1">
        <w:rPr>
          <w:sz w:val="18"/>
          <w:szCs w:val="18"/>
        </w:rPr>
        <w:t>)</w:t>
      </w:r>
      <w:r w:rsidR="00B2233A" w:rsidRPr="00527BC1">
        <w:rPr>
          <w:sz w:val="18"/>
          <w:szCs w:val="18"/>
        </w:rPr>
        <w:t xml:space="preserve"> </w:t>
      </w:r>
      <w:r w:rsidR="00D918DD" w:rsidRPr="00527BC1">
        <w:rPr>
          <w:sz w:val="18"/>
          <w:szCs w:val="18"/>
        </w:rPr>
        <w:t xml:space="preserve">ujawnienia niewybuchów i niewypałów wymagających wstrzymania robót i dokonania ich usunięcia przez specjalistyczne służby; </w:t>
      </w:r>
    </w:p>
    <w:p w:rsidR="00D918DD" w:rsidRPr="00527BC1" w:rsidRDefault="0013097F" w:rsidP="00CB1E2B">
      <w:pPr>
        <w:ind w:firstLine="708"/>
        <w:jc w:val="both"/>
        <w:rPr>
          <w:sz w:val="18"/>
          <w:szCs w:val="18"/>
        </w:rPr>
      </w:pPr>
      <w:r w:rsidRPr="00527BC1">
        <w:rPr>
          <w:sz w:val="18"/>
          <w:szCs w:val="18"/>
        </w:rPr>
        <w:t>d</w:t>
      </w:r>
      <w:r w:rsidR="00D918DD" w:rsidRPr="00527BC1">
        <w:rPr>
          <w:sz w:val="18"/>
          <w:szCs w:val="18"/>
        </w:rPr>
        <w:t>)</w:t>
      </w:r>
      <w:r w:rsidR="00B2233A" w:rsidRPr="00527BC1">
        <w:rPr>
          <w:sz w:val="18"/>
          <w:szCs w:val="18"/>
        </w:rPr>
        <w:t xml:space="preserve"> </w:t>
      </w:r>
      <w:r w:rsidR="00D918DD" w:rsidRPr="00527BC1">
        <w:rPr>
          <w:sz w:val="18"/>
          <w:szCs w:val="18"/>
        </w:rPr>
        <w:t xml:space="preserve">wstrzymania realizacji umowy przez Zamawiającego; </w:t>
      </w:r>
    </w:p>
    <w:p w:rsidR="00D918DD" w:rsidRPr="00527BC1" w:rsidRDefault="0013097F" w:rsidP="00CB1E2B">
      <w:pPr>
        <w:ind w:left="708"/>
        <w:jc w:val="both"/>
        <w:rPr>
          <w:sz w:val="18"/>
          <w:szCs w:val="18"/>
        </w:rPr>
      </w:pPr>
      <w:r w:rsidRPr="00527BC1">
        <w:rPr>
          <w:sz w:val="18"/>
          <w:szCs w:val="18"/>
        </w:rPr>
        <w:t>e</w:t>
      </w:r>
      <w:r w:rsidR="00D918DD" w:rsidRPr="00527BC1">
        <w:rPr>
          <w:sz w:val="18"/>
          <w:szCs w:val="18"/>
        </w:rPr>
        <w:t>)</w:t>
      </w:r>
      <w:r w:rsidR="00B2233A" w:rsidRPr="00527BC1">
        <w:rPr>
          <w:sz w:val="18"/>
          <w:szCs w:val="18"/>
        </w:rPr>
        <w:t xml:space="preserve"> </w:t>
      </w:r>
      <w:r w:rsidR="00D918DD" w:rsidRPr="00527BC1">
        <w:rPr>
          <w:sz w:val="18"/>
          <w:szCs w:val="18"/>
        </w:rPr>
        <w:t xml:space="preserve">konieczności usunięcia błędów lub wprowadzenia zmian w dokumentacji projektowej lub dokumentacji technicznej urządzeń, technologii robót, wprowadzenia dodatkowych elementów drogi takich jak: zjazdy, chodniki, bariery ochronne, zatoki autobusowe, przebudowa nieprzewidzianych w dokumentacji urządzeń kolidujących z realizowaną inwestycją lub wprowadzenie robót zamiennych; </w:t>
      </w:r>
    </w:p>
    <w:p w:rsidR="00D918DD" w:rsidRPr="00527BC1" w:rsidRDefault="0013097F" w:rsidP="00CB1E2B">
      <w:pPr>
        <w:ind w:left="708"/>
        <w:jc w:val="both"/>
        <w:rPr>
          <w:sz w:val="18"/>
          <w:szCs w:val="18"/>
        </w:rPr>
      </w:pPr>
      <w:r w:rsidRPr="00527BC1">
        <w:rPr>
          <w:sz w:val="18"/>
          <w:szCs w:val="18"/>
        </w:rPr>
        <w:t>f</w:t>
      </w:r>
      <w:r w:rsidR="00D918DD" w:rsidRPr="00527BC1">
        <w:rPr>
          <w:sz w:val="18"/>
          <w:szCs w:val="18"/>
        </w:rPr>
        <w:t>)</w:t>
      </w:r>
      <w:r w:rsidR="00CB1E2B" w:rsidRPr="00527BC1">
        <w:rPr>
          <w:sz w:val="18"/>
          <w:szCs w:val="18"/>
        </w:rPr>
        <w:t xml:space="preserve"> </w:t>
      </w:r>
      <w:r w:rsidR="00D918DD" w:rsidRPr="00527BC1">
        <w:rPr>
          <w:sz w:val="18"/>
          <w:szCs w:val="18"/>
        </w:rPr>
        <w:t xml:space="preserve">występowania (w przypadku stwierdzenia na etapie robót budowlanych) niekorzystnych warunków gruntowo – wodnych pomimo wykonania na etapie opracowania Dokumentacji projektowej badań geotechnicznych i określenia warunków gruntowo – wodnych podłoża nawierzchni zgodnie z załącznikiem nr 4 do rozporządzenia Ministra Transportu i Gospodarki Morskiej z dnia 2 marca 1999r. w sprawie warunków technicznych, jakim powinny odpowiadać drogi publiczne i ich usytuowanie (Dz. U. z 1999r., nr 43, poz.430 z późniejszymi zmianami) wymagających dodatkowych robót odwadniających, wymiany gruntu lub innych technologii wzmacniających podłoże gruntowe; </w:t>
      </w:r>
    </w:p>
    <w:p w:rsidR="00D918DD" w:rsidRPr="00527BC1" w:rsidRDefault="0013097F" w:rsidP="00CB1E2B">
      <w:pPr>
        <w:ind w:left="708"/>
        <w:jc w:val="both"/>
        <w:rPr>
          <w:sz w:val="18"/>
          <w:szCs w:val="18"/>
        </w:rPr>
      </w:pPr>
      <w:r w:rsidRPr="00527BC1">
        <w:rPr>
          <w:sz w:val="18"/>
          <w:szCs w:val="18"/>
        </w:rPr>
        <w:t>g</w:t>
      </w:r>
      <w:r w:rsidR="00D918DD" w:rsidRPr="00527BC1">
        <w:rPr>
          <w:sz w:val="18"/>
          <w:szCs w:val="18"/>
        </w:rPr>
        <w:t>)</w:t>
      </w:r>
      <w:r w:rsidR="00CB1E2B" w:rsidRPr="00527BC1">
        <w:rPr>
          <w:sz w:val="18"/>
          <w:szCs w:val="18"/>
        </w:rPr>
        <w:t xml:space="preserve"> </w:t>
      </w:r>
      <w:r w:rsidR="00D918DD" w:rsidRPr="00527BC1">
        <w:rPr>
          <w:sz w:val="18"/>
          <w:szCs w:val="18"/>
        </w:rPr>
        <w:t xml:space="preserve">gdy wystąpi konieczność wykonania robót niezbędnych do wykonania przedmiotu umowy ze względu na zasady wiedzy technicznej lub udzielenia zamówień dodatkowych, które wstrzymują lub opóźniają realizację przedmiotu umowy, wystąpienia niebezpieczeństwa kolizji z planowanymi lub równolegle prowadzonymi przez inne podmioty inwestycjami w zakresie </w:t>
      </w:r>
      <w:r w:rsidR="00D918DD" w:rsidRPr="00527BC1">
        <w:rPr>
          <w:sz w:val="18"/>
          <w:szCs w:val="18"/>
        </w:rPr>
        <w:lastRenderedPageBreak/>
        <w:t xml:space="preserve">niezbędnym do uniknięcia lub usunięcia tych kolizji, </w:t>
      </w:r>
    </w:p>
    <w:p w:rsidR="00D918DD" w:rsidRPr="00527BC1" w:rsidRDefault="0013097F" w:rsidP="00CB1E2B">
      <w:pPr>
        <w:ind w:left="708"/>
        <w:jc w:val="both"/>
        <w:rPr>
          <w:sz w:val="18"/>
          <w:szCs w:val="18"/>
        </w:rPr>
      </w:pPr>
      <w:r w:rsidRPr="00527BC1">
        <w:rPr>
          <w:sz w:val="18"/>
          <w:szCs w:val="18"/>
        </w:rPr>
        <w:t>h</w:t>
      </w:r>
      <w:r w:rsidR="00D918DD" w:rsidRPr="00527BC1">
        <w:rPr>
          <w:sz w:val="18"/>
          <w:szCs w:val="18"/>
        </w:rPr>
        <w:t>)</w:t>
      </w:r>
      <w:r w:rsidR="00CB1E2B" w:rsidRPr="00527BC1">
        <w:rPr>
          <w:sz w:val="18"/>
          <w:szCs w:val="18"/>
        </w:rPr>
        <w:t xml:space="preserve"> </w:t>
      </w:r>
      <w:r w:rsidR="00D918DD" w:rsidRPr="00527BC1">
        <w:rPr>
          <w:sz w:val="18"/>
          <w:szCs w:val="18"/>
        </w:rPr>
        <w:t xml:space="preserve">zmiany będącej następstwem działania organów administracji, w szczególności: przekroczenie zakreślonych przez prawo terminów wydawania przez organy administracji decyzji, zezwoleń, itp. odmowa wydania przez organy administracji wymaganych decyzji, zezwoleń, uzgodnień na skutek zmian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 </w:t>
      </w:r>
    </w:p>
    <w:p w:rsidR="00D918DD" w:rsidRPr="00527BC1" w:rsidRDefault="0013097F" w:rsidP="00CB1E2B">
      <w:pPr>
        <w:ind w:left="708"/>
        <w:jc w:val="both"/>
        <w:rPr>
          <w:sz w:val="18"/>
          <w:szCs w:val="18"/>
        </w:rPr>
      </w:pPr>
      <w:r w:rsidRPr="00527BC1">
        <w:rPr>
          <w:sz w:val="18"/>
          <w:szCs w:val="18"/>
        </w:rPr>
        <w:t>i</w:t>
      </w:r>
      <w:r w:rsidR="00D918DD" w:rsidRPr="00527BC1">
        <w:rPr>
          <w:sz w:val="18"/>
          <w:szCs w:val="18"/>
        </w:rPr>
        <w:t>)</w:t>
      </w:r>
      <w:r w:rsidR="00CB1E2B" w:rsidRPr="00527BC1">
        <w:rPr>
          <w:sz w:val="18"/>
          <w:szCs w:val="18"/>
        </w:rPr>
        <w:t xml:space="preserve"> </w:t>
      </w:r>
      <w:r w:rsidR="00D918DD" w:rsidRPr="00527BC1">
        <w:rPr>
          <w:sz w:val="18"/>
          <w:szCs w:val="18"/>
        </w:rPr>
        <w:t xml:space="preserve">jeżeli wystąpi brak możliwości wykonywania robót z powodu nie dopuszczania do ich wykonywania przez uprawniony organ lub nakazania ich wstrzymania przez uprawniony organ, z przyczyn niezależnych od Wykonawcy, </w:t>
      </w:r>
    </w:p>
    <w:p w:rsidR="00D918DD" w:rsidRPr="00527BC1" w:rsidRDefault="0013097F" w:rsidP="00CB1E2B">
      <w:pPr>
        <w:ind w:firstLine="708"/>
        <w:jc w:val="both"/>
        <w:rPr>
          <w:sz w:val="18"/>
          <w:szCs w:val="18"/>
        </w:rPr>
      </w:pPr>
      <w:r w:rsidRPr="00527BC1">
        <w:rPr>
          <w:sz w:val="18"/>
          <w:szCs w:val="18"/>
        </w:rPr>
        <w:t>j</w:t>
      </w:r>
      <w:r w:rsidR="00D918DD" w:rsidRPr="00527BC1">
        <w:rPr>
          <w:sz w:val="18"/>
          <w:szCs w:val="18"/>
        </w:rPr>
        <w:t>)</w:t>
      </w:r>
      <w:r w:rsidR="00CB1E2B" w:rsidRPr="00527BC1">
        <w:rPr>
          <w:sz w:val="18"/>
          <w:szCs w:val="18"/>
        </w:rPr>
        <w:t xml:space="preserve"> </w:t>
      </w:r>
      <w:r w:rsidR="00D918DD" w:rsidRPr="00527BC1">
        <w:rPr>
          <w:sz w:val="18"/>
          <w:szCs w:val="18"/>
        </w:rPr>
        <w:t xml:space="preserve">z uwagi na czas trwania procedury przetargowej oraz terminu podpisania umowy z wyłonionym Wykonawcą; </w:t>
      </w:r>
    </w:p>
    <w:p w:rsidR="00D918DD" w:rsidRPr="00527BC1" w:rsidRDefault="0013097F" w:rsidP="00CB1E2B">
      <w:pPr>
        <w:ind w:firstLine="708"/>
        <w:jc w:val="both"/>
        <w:rPr>
          <w:sz w:val="18"/>
          <w:szCs w:val="18"/>
        </w:rPr>
      </w:pPr>
      <w:r w:rsidRPr="00527BC1">
        <w:rPr>
          <w:sz w:val="18"/>
          <w:szCs w:val="18"/>
        </w:rPr>
        <w:t>k</w:t>
      </w:r>
      <w:r w:rsidR="00D918DD" w:rsidRPr="00527BC1">
        <w:rPr>
          <w:sz w:val="18"/>
          <w:szCs w:val="18"/>
        </w:rPr>
        <w:t>)</w:t>
      </w:r>
      <w:r w:rsidR="00CB1E2B" w:rsidRPr="00527BC1">
        <w:rPr>
          <w:sz w:val="18"/>
          <w:szCs w:val="18"/>
        </w:rPr>
        <w:t xml:space="preserve"> </w:t>
      </w:r>
      <w:r w:rsidR="00D918DD" w:rsidRPr="00527BC1">
        <w:rPr>
          <w:sz w:val="18"/>
          <w:szCs w:val="18"/>
        </w:rPr>
        <w:t xml:space="preserve">wykonania przewidzianych umową robót budowlanych przed terminem umownym; </w:t>
      </w:r>
    </w:p>
    <w:p w:rsidR="00D918DD" w:rsidRPr="00527BC1" w:rsidRDefault="0013097F" w:rsidP="00CB1E2B">
      <w:pPr>
        <w:ind w:left="708"/>
        <w:jc w:val="both"/>
        <w:rPr>
          <w:sz w:val="18"/>
          <w:szCs w:val="18"/>
        </w:rPr>
      </w:pPr>
      <w:r w:rsidRPr="00527BC1">
        <w:rPr>
          <w:sz w:val="18"/>
          <w:szCs w:val="18"/>
        </w:rPr>
        <w:t>m</w:t>
      </w:r>
      <w:r w:rsidR="00D918DD" w:rsidRPr="00527BC1">
        <w:rPr>
          <w:sz w:val="18"/>
          <w:szCs w:val="18"/>
        </w:rPr>
        <w:t>)</w:t>
      </w:r>
      <w:r w:rsidR="00CB1E2B" w:rsidRPr="00527BC1">
        <w:rPr>
          <w:sz w:val="18"/>
          <w:szCs w:val="18"/>
        </w:rPr>
        <w:t xml:space="preserve"> </w:t>
      </w:r>
      <w:r w:rsidR="00D918DD" w:rsidRPr="00527BC1">
        <w:rPr>
          <w:sz w:val="18"/>
          <w:szCs w:val="18"/>
        </w:rPr>
        <w:t xml:space="preserve">konieczności przesunięcia terminu przekazania terenu budowy lub ograniczenia w jego użytkowaniu, udzielenia zamówień na roboty dodatkowe, których wykonanie wpływa na zmianę terminu wykonania zamówienia podstawowego; </w:t>
      </w:r>
    </w:p>
    <w:p w:rsidR="00D918DD" w:rsidRPr="00527BC1" w:rsidRDefault="0013097F" w:rsidP="00CB1E2B">
      <w:pPr>
        <w:ind w:firstLine="708"/>
        <w:jc w:val="both"/>
        <w:rPr>
          <w:sz w:val="18"/>
          <w:szCs w:val="18"/>
        </w:rPr>
      </w:pPr>
      <w:r w:rsidRPr="00527BC1">
        <w:rPr>
          <w:sz w:val="18"/>
          <w:szCs w:val="18"/>
        </w:rPr>
        <w:t>n</w:t>
      </w:r>
      <w:r w:rsidR="00D918DD" w:rsidRPr="00527BC1">
        <w:rPr>
          <w:sz w:val="18"/>
          <w:szCs w:val="18"/>
        </w:rPr>
        <w:t>)</w:t>
      </w:r>
      <w:r w:rsidR="00CB1E2B" w:rsidRPr="00527BC1">
        <w:rPr>
          <w:sz w:val="18"/>
          <w:szCs w:val="18"/>
        </w:rPr>
        <w:t xml:space="preserve"> </w:t>
      </w:r>
      <w:r w:rsidR="00D918DD" w:rsidRPr="00527BC1">
        <w:rPr>
          <w:sz w:val="18"/>
          <w:szCs w:val="18"/>
        </w:rPr>
        <w:t xml:space="preserve">wystąpienia wykopalisk, niewybuchów oraz okoliczności związanych z ochroną środowiska uniemożliwiających wykonywanie robót; </w:t>
      </w:r>
    </w:p>
    <w:p w:rsidR="00D918DD" w:rsidRPr="00527BC1" w:rsidRDefault="0013097F" w:rsidP="00CB1E2B">
      <w:pPr>
        <w:ind w:firstLine="708"/>
        <w:jc w:val="both"/>
        <w:rPr>
          <w:sz w:val="18"/>
          <w:szCs w:val="18"/>
        </w:rPr>
      </w:pPr>
      <w:r w:rsidRPr="00527BC1">
        <w:rPr>
          <w:sz w:val="18"/>
          <w:szCs w:val="18"/>
        </w:rPr>
        <w:t>o</w:t>
      </w:r>
      <w:r w:rsidR="00D918DD" w:rsidRPr="00527BC1">
        <w:rPr>
          <w:sz w:val="18"/>
          <w:szCs w:val="18"/>
        </w:rPr>
        <w:t>)</w:t>
      </w:r>
      <w:r w:rsidR="00CB1E2B" w:rsidRPr="00527BC1">
        <w:rPr>
          <w:sz w:val="18"/>
          <w:szCs w:val="18"/>
        </w:rPr>
        <w:t xml:space="preserve"> </w:t>
      </w:r>
      <w:r w:rsidR="00D918DD" w:rsidRPr="00527BC1">
        <w:rPr>
          <w:sz w:val="18"/>
          <w:szCs w:val="18"/>
        </w:rPr>
        <w:t xml:space="preserve">uwarunkowania społeczne (protesty, listy, petycje, itp.); </w:t>
      </w:r>
    </w:p>
    <w:p w:rsidR="00D918DD" w:rsidRPr="00527BC1" w:rsidRDefault="0013097F" w:rsidP="00CB1E2B">
      <w:pPr>
        <w:ind w:firstLine="708"/>
        <w:jc w:val="both"/>
        <w:rPr>
          <w:sz w:val="18"/>
          <w:szCs w:val="18"/>
        </w:rPr>
      </w:pPr>
      <w:r w:rsidRPr="00527BC1">
        <w:rPr>
          <w:sz w:val="18"/>
          <w:szCs w:val="18"/>
        </w:rPr>
        <w:t>p</w:t>
      </w:r>
      <w:r w:rsidR="00D918DD" w:rsidRPr="00527BC1">
        <w:rPr>
          <w:sz w:val="18"/>
          <w:szCs w:val="18"/>
        </w:rPr>
        <w:t>)</w:t>
      </w:r>
      <w:r w:rsidR="00CB1E2B" w:rsidRPr="00527BC1">
        <w:rPr>
          <w:sz w:val="18"/>
          <w:szCs w:val="18"/>
        </w:rPr>
        <w:t xml:space="preserve"> </w:t>
      </w:r>
      <w:r w:rsidR="00D918DD" w:rsidRPr="00527BC1">
        <w:rPr>
          <w:sz w:val="18"/>
          <w:szCs w:val="18"/>
        </w:rPr>
        <w:t xml:space="preserve">konieczność prowadzenia uzgodnień z właścicielami urządzeń obcych lub właścicielami nieruchomości; </w:t>
      </w:r>
    </w:p>
    <w:p w:rsidR="00D918DD" w:rsidRPr="00527BC1" w:rsidRDefault="00D918DD" w:rsidP="00CB1E2B">
      <w:pPr>
        <w:ind w:firstLine="708"/>
        <w:jc w:val="both"/>
        <w:rPr>
          <w:sz w:val="18"/>
          <w:szCs w:val="18"/>
        </w:rPr>
      </w:pPr>
      <w:proofErr w:type="spellStart"/>
      <w:r w:rsidRPr="00527BC1">
        <w:rPr>
          <w:sz w:val="18"/>
          <w:szCs w:val="18"/>
        </w:rPr>
        <w:t>r</w:t>
      </w:r>
      <w:proofErr w:type="spellEnd"/>
      <w:r w:rsidRPr="00527BC1">
        <w:rPr>
          <w:sz w:val="18"/>
          <w:szCs w:val="18"/>
        </w:rPr>
        <w:t>)</w:t>
      </w:r>
      <w:r w:rsidR="00CB1E2B" w:rsidRPr="00527BC1">
        <w:rPr>
          <w:sz w:val="18"/>
          <w:szCs w:val="18"/>
        </w:rPr>
        <w:t xml:space="preserve"> </w:t>
      </w:r>
      <w:r w:rsidRPr="00527BC1">
        <w:rPr>
          <w:sz w:val="18"/>
          <w:szCs w:val="18"/>
        </w:rPr>
        <w:t xml:space="preserve">przedłużania się terminów opiniowania i zatwierdzania projektu organizacji ruchu na czas robót; </w:t>
      </w:r>
    </w:p>
    <w:p w:rsidR="00D918DD" w:rsidRPr="00527BC1" w:rsidRDefault="00D918DD" w:rsidP="00CB1E2B">
      <w:pPr>
        <w:ind w:firstLine="708"/>
        <w:jc w:val="both"/>
        <w:rPr>
          <w:sz w:val="18"/>
          <w:szCs w:val="18"/>
        </w:rPr>
      </w:pPr>
      <w:r w:rsidRPr="00527BC1">
        <w:rPr>
          <w:sz w:val="18"/>
          <w:szCs w:val="18"/>
        </w:rPr>
        <w:t>s)</w:t>
      </w:r>
      <w:r w:rsidR="00CB1E2B" w:rsidRPr="00527BC1">
        <w:rPr>
          <w:sz w:val="18"/>
          <w:szCs w:val="18"/>
        </w:rPr>
        <w:t xml:space="preserve"> </w:t>
      </w:r>
      <w:r w:rsidRPr="00527BC1">
        <w:rPr>
          <w:sz w:val="18"/>
          <w:szCs w:val="18"/>
        </w:rPr>
        <w:t xml:space="preserve">zmiany w uzbrojeniu terenu w stosunku do danych w zasobach geodezyjnych, mających wpływ na termin realizacji; </w:t>
      </w:r>
    </w:p>
    <w:p w:rsidR="00D918DD" w:rsidRPr="00527BC1" w:rsidRDefault="00D918DD" w:rsidP="00CB1E2B">
      <w:pPr>
        <w:ind w:firstLine="708"/>
        <w:jc w:val="both"/>
        <w:rPr>
          <w:sz w:val="18"/>
          <w:szCs w:val="18"/>
        </w:rPr>
      </w:pPr>
      <w:r w:rsidRPr="00527BC1">
        <w:rPr>
          <w:sz w:val="18"/>
          <w:szCs w:val="18"/>
        </w:rPr>
        <w:t>t)</w:t>
      </w:r>
      <w:r w:rsidR="00CB1E2B" w:rsidRPr="00527BC1">
        <w:rPr>
          <w:sz w:val="18"/>
          <w:szCs w:val="18"/>
        </w:rPr>
        <w:t xml:space="preserve"> </w:t>
      </w:r>
      <w:r w:rsidRPr="00527BC1">
        <w:rPr>
          <w:sz w:val="18"/>
          <w:szCs w:val="18"/>
        </w:rPr>
        <w:t xml:space="preserve">w przypadku ukrytych wad dokumentacji projektowej, które ujawniły się w trakcie realizacji  zamówienia; </w:t>
      </w:r>
    </w:p>
    <w:p w:rsidR="00D918DD" w:rsidRPr="00527BC1" w:rsidRDefault="00D918DD" w:rsidP="00CB1E2B">
      <w:pPr>
        <w:ind w:left="708"/>
        <w:jc w:val="both"/>
        <w:rPr>
          <w:sz w:val="18"/>
          <w:szCs w:val="18"/>
        </w:rPr>
      </w:pPr>
      <w:r w:rsidRPr="00527BC1">
        <w:rPr>
          <w:sz w:val="18"/>
          <w:szCs w:val="18"/>
        </w:rPr>
        <w:t>u)</w:t>
      </w:r>
      <w:r w:rsidR="00CB1E2B" w:rsidRPr="00527BC1">
        <w:rPr>
          <w:sz w:val="18"/>
          <w:szCs w:val="18"/>
        </w:rPr>
        <w:t xml:space="preserve"> </w:t>
      </w:r>
      <w:r w:rsidRPr="00527BC1">
        <w:rPr>
          <w:sz w:val="18"/>
          <w:szCs w:val="18"/>
        </w:rPr>
        <w:t xml:space="preserve">konieczności usunięcia błędów lub wprowadzenie zmian w dokumentacji projektowej, będących następstwem okoliczności leżących po stronie Zamawiającego; </w:t>
      </w:r>
    </w:p>
    <w:p w:rsidR="00D918DD" w:rsidRPr="00527BC1" w:rsidRDefault="00D918DD" w:rsidP="00CB1E2B">
      <w:pPr>
        <w:ind w:left="426"/>
        <w:jc w:val="both"/>
        <w:rPr>
          <w:sz w:val="18"/>
          <w:szCs w:val="18"/>
        </w:rPr>
      </w:pPr>
      <w:r w:rsidRPr="00527BC1">
        <w:rPr>
          <w:sz w:val="18"/>
          <w:szCs w:val="18"/>
        </w:rPr>
        <w:t xml:space="preserve">2) zmiany osobowe polegające na zmianie osób przy pomocy których Wykonawca lub Zamawiający realizuje przedmiot umowy, a od których wymagano określonego doświadczenia lub wykształcenia na inne legitymujące się doświadczeniem lub </w:t>
      </w:r>
      <w:proofErr w:type="spellStart"/>
      <w:r w:rsidRPr="00527BC1">
        <w:rPr>
          <w:sz w:val="18"/>
          <w:szCs w:val="18"/>
        </w:rPr>
        <w:t>wykształćceniem</w:t>
      </w:r>
      <w:proofErr w:type="spellEnd"/>
      <w:r w:rsidRPr="00527BC1">
        <w:rPr>
          <w:sz w:val="18"/>
          <w:szCs w:val="18"/>
        </w:rPr>
        <w:t xml:space="preserve"> spełniającym wymóg SIWZ; </w:t>
      </w:r>
    </w:p>
    <w:p w:rsidR="00D918DD" w:rsidRPr="00527BC1" w:rsidRDefault="00D918DD" w:rsidP="00CB1E2B">
      <w:pPr>
        <w:ind w:firstLine="426"/>
        <w:jc w:val="both"/>
        <w:rPr>
          <w:sz w:val="18"/>
          <w:szCs w:val="18"/>
        </w:rPr>
      </w:pPr>
      <w:r w:rsidRPr="00527BC1">
        <w:rPr>
          <w:sz w:val="18"/>
          <w:szCs w:val="18"/>
        </w:rPr>
        <w:t xml:space="preserve">3) zmiany organizacji spełniania świadczenia w zakresie zmiany harmonogramu rzeczowego wykonywania przedmiotu umowy; </w:t>
      </w:r>
    </w:p>
    <w:p w:rsidR="00D918DD" w:rsidRPr="00527BC1" w:rsidRDefault="00D918DD" w:rsidP="00CB1E2B">
      <w:pPr>
        <w:ind w:left="426"/>
        <w:jc w:val="both"/>
        <w:rPr>
          <w:sz w:val="18"/>
          <w:szCs w:val="18"/>
        </w:rPr>
      </w:pPr>
      <w:r w:rsidRPr="00527BC1">
        <w:rPr>
          <w:sz w:val="18"/>
          <w:szCs w:val="18"/>
        </w:rPr>
        <w:t>4) zmiany sposobu rozliczania umowy lub dokonywania płatności na rzecz Wykonawcy w</w:t>
      </w:r>
      <w:r w:rsidR="0013097F" w:rsidRPr="00527BC1">
        <w:rPr>
          <w:sz w:val="18"/>
          <w:szCs w:val="18"/>
        </w:rPr>
        <w:t xml:space="preserve"> </w:t>
      </w:r>
      <w:r w:rsidRPr="00527BC1">
        <w:rPr>
          <w:sz w:val="18"/>
          <w:szCs w:val="18"/>
        </w:rPr>
        <w:t xml:space="preserve">związku ze zmianami zawartej przez Zamawiającego umowy o dofinansowanie projektu lub zmianami wytycznych dotyczących realizacji projektu. </w:t>
      </w:r>
    </w:p>
    <w:p w:rsidR="00D918DD" w:rsidRPr="00527BC1" w:rsidRDefault="00D918DD" w:rsidP="00CB1E2B">
      <w:pPr>
        <w:ind w:firstLine="426"/>
        <w:jc w:val="both"/>
        <w:rPr>
          <w:sz w:val="18"/>
          <w:szCs w:val="18"/>
        </w:rPr>
      </w:pPr>
      <w:r w:rsidRPr="00527BC1">
        <w:rPr>
          <w:sz w:val="18"/>
          <w:szCs w:val="18"/>
        </w:rPr>
        <w:t>5) pozostałe okoliczności powodujące możliwość</w:t>
      </w:r>
      <w:r w:rsidR="0013097F" w:rsidRPr="00527BC1">
        <w:rPr>
          <w:sz w:val="18"/>
          <w:szCs w:val="18"/>
        </w:rPr>
        <w:t xml:space="preserve"> </w:t>
      </w:r>
      <w:r w:rsidRPr="00527BC1">
        <w:rPr>
          <w:sz w:val="18"/>
          <w:szCs w:val="18"/>
        </w:rPr>
        <w:t xml:space="preserve">zmiany umowy (np. zmiana wynagrodzenia, zakresu robót, sposobu realizacji, itp.): </w:t>
      </w:r>
    </w:p>
    <w:p w:rsidR="00D918DD" w:rsidRPr="00527BC1" w:rsidRDefault="00D918DD" w:rsidP="00CB1E2B">
      <w:pPr>
        <w:ind w:firstLine="426"/>
        <w:jc w:val="both"/>
        <w:rPr>
          <w:sz w:val="18"/>
          <w:szCs w:val="18"/>
        </w:rPr>
      </w:pPr>
      <w:r w:rsidRPr="00527BC1">
        <w:rPr>
          <w:sz w:val="18"/>
          <w:szCs w:val="18"/>
        </w:rPr>
        <w:t>a)</w:t>
      </w:r>
      <w:r w:rsidR="00B2233A" w:rsidRPr="00527BC1">
        <w:rPr>
          <w:sz w:val="18"/>
          <w:szCs w:val="18"/>
        </w:rPr>
        <w:t xml:space="preserve"> </w:t>
      </w:r>
      <w:r w:rsidRPr="00527BC1">
        <w:rPr>
          <w:sz w:val="18"/>
          <w:szCs w:val="18"/>
        </w:rPr>
        <w:t xml:space="preserve">siła wyższa uniemożliwiająca wykonanie przedmiotu umowy zgodnie z SIWZ; </w:t>
      </w:r>
    </w:p>
    <w:p w:rsidR="00D918DD" w:rsidRPr="00527BC1" w:rsidRDefault="00D918DD" w:rsidP="00CB1E2B">
      <w:pPr>
        <w:ind w:firstLine="426"/>
        <w:jc w:val="both"/>
        <w:rPr>
          <w:sz w:val="18"/>
          <w:szCs w:val="18"/>
        </w:rPr>
      </w:pPr>
      <w:r w:rsidRPr="00527BC1">
        <w:rPr>
          <w:sz w:val="18"/>
          <w:szCs w:val="18"/>
        </w:rPr>
        <w:t>b)</w:t>
      </w:r>
      <w:r w:rsidR="00B2233A" w:rsidRPr="00527BC1">
        <w:rPr>
          <w:sz w:val="18"/>
          <w:szCs w:val="18"/>
        </w:rPr>
        <w:t xml:space="preserve"> </w:t>
      </w:r>
      <w:r w:rsidRPr="00527BC1">
        <w:rPr>
          <w:sz w:val="18"/>
          <w:szCs w:val="18"/>
        </w:rPr>
        <w:t xml:space="preserve">urzędowa zmiana obowiązującej stawki VAT; </w:t>
      </w:r>
    </w:p>
    <w:p w:rsidR="00D918DD" w:rsidRPr="00527BC1" w:rsidRDefault="00D918DD" w:rsidP="00CB1E2B">
      <w:pPr>
        <w:ind w:left="426"/>
        <w:jc w:val="both"/>
        <w:rPr>
          <w:sz w:val="18"/>
          <w:szCs w:val="18"/>
        </w:rPr>
      </w:pPr>
      <w:r w:rsidRPr="00527BC1">
        <w:rPr>
          <w:sz w:val="18"/>
          <w:szCs w:val="18"/>
        </w:rPr>
        <w:t>c)</w:t>
      </w:r>
      <w:r w:rsidR="00B2233A" w:rsidRPr="00527BC1">
        <w:rPr>
          <w:sz w:val="18"/>
          <w:szCs w:val="18"/>
        </w:rPr>
        <w:t xml:space="preserve"> </w:t>
      </w:r>
      <w:r w:rsidRPr="00527BC1">
        <w:rPr>
          <w:sz w:val="18"/>
          <w:szCs w:val="18"/>
        </w:rPr>
        <w:t xml:space="preserve">zmiana sposobu rozliczania umowy lub dokonywania płatności na rzecz wykonawcy na skutek zmian zawartych przez Zamawiającego w wytycznych dotyczących realizacji projektu,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D918DD" w:rsidRPr="00527BC1" w:rsidRDefault="00D918DD" w:rsidP="00CB1E2B">
      <w:pPr>
        <w:ind w:left="426"/>
        <w:jc w:val="both"/>
        <w:rPr>
          <w:sz w:val="18"/>
          <w:szCs w:val="18"/>
        </w:rPr>
      </w:pPr>
      <w:r w:rsidRPr="00527BC1">
        <w:rPr>
          <w:sz w:val="18"/>
          <w:szCs w:val="18"/>
        </w:rPr>
        <w:t>d)</w:t>
      </w:r>
      <w:r w:rsidR="00B2233A" w:rsidRPr="00527BC1">
        <w:rPr>
          <w:sz w:val="18"/>
          <w:szCs w:val="18"/>
        </w:rPr>
        <w:t xml:space="preserve"> </w:t>
      </w:r>
      <w:r w:rsidRPr="00527BC1">
        <w:rPr>
          <w:sz w:val="18"/>
          <w:szCs w:val="18"/>
        </w:rPr>
        <w:t xml:space="preserve">zrealizowanie jakiejkolwiek części robót, objętej przedmiotem umowy, przy zastosowaniu zamiennych rozwiązań technicznych lub technologicznych, niż wskazane w dokumentacji projektowej, </w:t>
      </w:r>
    </w:p>
    <w:p w:rsidR="00D918DD" w:rsidRPr="00527BC1" w:rsidRDefault="00D918DD" w:rsidP="00CB1E2B">
      <w:pPr>
        <w:ind w:left="426"/>
        <w:jc w:val="both"/>
        <w:rPr>
          <w:sz w:val="18"/>
          <w:szCs w:val="18"/>
        </w:rPr>
      </w:pPr>
      <w:r w:rsidRPr="00527BC1">
        <w:rPr>
          <w:sz w:val="18"/>
          <w:szCs w:val="18"/>
        </w:rPr>
        <w:t>e)</w:t>
      </w:r>
      <w:r w:rsidR="00B2233A" w:rsidRPr="00527BC1">
        <w:rPr>
          <w:sz w:val="18"/>
          <w:szCs w:val="18"/>
        </w:rPr>
        <w:t xml:space="preserve"> </w:t>
      </w:r>
      <w:r w:rsidRPr="00527BC1">
        <w:rPr>
          <w:sz w:val="18"/>
          <w:szCs w:val="18"/>
        </w:rPr>
        <w:t xml:space="preserve">realizacja robót wynikających z wprowadzenia w dokumentacji projektowej zmian uznanych za nieistotne odstępstwo od projektu budowlanego, wynikających z art. 36a ust. 1 ustawy – Prawo Budowlane </w:t>
      </w:r>
    </w:p>
    <w:p w:rsidR="00D918DD" w:rsidRPr="00527BC1" w:rsidRDefault="00D918DD" w:rsidP="00CB1E2B">
      <w:pPr>
        <w:ind w:left="426"/>
        <w:jc w:val="both"/>
        <w:rPr>
          <w:sz w:val="18"/>
          <w:szCs w:val="18"/>
        </w:rPr>
      </w:pPr>
      <w:r w:rsidRPr="00527BC1">
        <w:rPr>
          <w:sz w:val="18"/>
          <w:szCs w:val="18"/>
        </w:rPr>
        <w:t>f)</w:t>
      </w:r>
      <w:r w:rsidR="00B2233A" w:rsidRPr="00527BC1">
        <w:rPr>
          <w:sz w:val="18"/>
          <w:szCs w:val="18"/>
        </w:rPr>
        <w:t xml:space="preserve"> </w:t>
      </w:r>
      <w:r w:rsidRPr="00527BC1">
        <w:rPr>
          <w:sz w:val="18"/>
          <w:szCs w:val="18"/>
        </w:rPr>
        <w:t xml:space="preserve">zmiana wynagrodzenia w przypadku wystąpienia robót dodatkowych lub zamiennych, zmniejszenia lub zwiększenia zakresu przedmiotowego niniejszej umowy; </w:t>
      </w:r>
    </w:p>
    <w:p w:rsidR="00D918DD" w:rsidRPr="00527BC1" w:rsidRDefault="00D918DD" w:rsidP="00CB1E2B">
      <w:pPr>
        <w:ind w:firstLine="426"/>
        <w:jc w:val="both"/>
        <w:rPr>
          <w:sz w:val="18"/>
          <w:szCs w:val="18"/>
        </w:rPr>
      </w:pPr>
      <w:r w:rsidRPr="00527BC1">
        <w:rPr>
          <w:sz w:val="18"/>
          <w:szCs w:val="18"/>
        </w:rPr>
        <w:t>g)</w:t>
      </w:r>
      <w:r w:rsidR="00B2233A" w:rsidRPr="00527BC1">
        <w:rPr>
          <w:sz w:val="18"/>
          <w:szCs w:val="18"/>
        </w:rPr>
        <w:t xml:space="preserve"> </w:t>
      </w:r>
      <w:r w:rsidRPr="00527BC1">
        <w:rPr>
          <w:sz w:val="18"/>
          <w:szCs w:val="18"/>
        </w:rPr>
        <w:t xml:space="preserve">zmiana wynagrodzenia w przypadku robót, które zostały ujęte w dokumentacji projektowej, a nie zostały uwzględnione w formularzu cenowym; </w:t>
      </w:r>
    </w:p>
    <w:p w:rsidR="00D918DD" w:rsidRPr="00527BC1" w:rsidRDefault="00D918DD" w:rsidP="00CB1E2B">
      <w:pPr>
        <w:ind w:firstLine="426"/>
        <w:jc w:val="both"/>
        <w:rPr>
          <w:sz w:val="18"/>
          <w:szCs w:val="18"/>
        </w:rPr>
      </w:pPr>
      <w:r w:rsidRPr="00527BC1">
        <w:rPr>
          <w:sz w:val="18"/>
          <w:szCs w:val="18"/>
        </w:rPr>
        <w:t>h)</w:t>
      </w:r>
      <w:r w:rsidR="00B2233A" w:rsidRPr="00527BC1">
        <w:rPr>
          <w:sz w:val="18"/>
          <w:szCs w:val="18"/>
        </w:rPr>
        <w:t xml:space="preserve"> </w:t>
      </w:r>
      <w:r w:rsidRPr="00527BC1">
        <w:rPr>
          <w:sz w:val="18"/>
          <w:szCs w:val="18"/>
        </w:rPr>
        <w:t xml:space="preserve">zmiana technologii wykonywania robót w szczególności: </w:t>
      </w:r>
    </w:p>
    <w:p w:rsidR="00D918DD" w:rsidRPr="00527BC1" w:rsidRDefault="00D918DD" w:rsidP="00CB1E2B">
      <w:pPr>
        <w:ind w:left="426"/>
        <w:jc w:val="both"/>
        <w:rPr>
          <w:sz w:val="18"/>
          <w:szCs w:val="18"/>
        </w:rPr>
      </w:pPr>
      <w:r w:rsidRPr="00527BC1">
        <w:rPr>
          <w:sz w:val="18"/>
          <w:szCs w:val="18"/>
        </w:rPr>
        <w:t xml:space="preserve">- konieczności zrealizowania projektu przy zastosowaniu innych rozwiązań technologicznych niż wskazane w dokumentacji projektowej w szczególności w sytuacji, gdyby zastosowanie przewidzianych rozwiązań groziło niewykonaniem lub wadliwym wykonaniem projektu; </w:t>
      </w:r>
    </w:p>
    <w:p w:rsidR="00D918DD" w:rsidRPr="00527BC1" w:rsidRDefault="00D918DD" w:rsidP="00CB1E2B">
      <w:pPr>
        <w:ind w:left="426"/>
        <w:jc w:val="both"/>
        <w:rPr>
          <w:sz w:val="18"/>
          <w:szCs w:val="18"/>
        </w:rPr>
      </w:pPr>
      <w:r w:rsidRPr="00527BC1">
        <w:rPr>
          <w:sz w:val="18"/>
          <w:szCs w:val="18"/>
        </w:rPr>
        <w:t xml:space="preserve">- odmiennie od przyjętych w dokumentacji projektowej warunki geologiczne (kategoria gruntu, kurzawka, itp.) skutkujące niemożliwością zrealizowania przedmiotu umowy przy dotychczasowych założeniach technologicznych; </w:t>
      </w:r>
    </w:p>
    <w:p w:rsidR="00D918DD" w:rsidRPr="00527BC1" w:rsidRDefault="00D918DD" w:rsidP="00CB1E2B">
      <w:pPr>
        <w:ind w:firstLine="426"/>
        <w:jc w:val="both"/>
        <w:rPr>
          <w:sz w:val="18"/>
          <w:szCs w:val="18"/>
        </w:rPr>
      </w:pPr>
      <w:r w:rsidRPr="00527BC1">
        <w:rPr>
          <w:sz w:val="18"/>
          <w:szCs w:val="18"/>
        </w:rPr>
        <w:t xml:space="preserve">- odmienne od przyjętych w dokumentacji projektowej warunki terenowe; </w:t>
      </w:r>
    </w:p>
    <w:p w:rsidR="00D918DD" w:rsidRPr="00527BC1" w:rsidRDefault="00D918DD" w:rsidP="00CB1E2B">
      <w:pPr>
        <w:ind w:firstLine="426"/>
        <w:jc w:val="both"/>
        <w:rPr>
          <w:sz w:val="18"/>
          <w:szCs w:val="18"/>
        </w:rPr>
      </w:pPr>
      <w:r w:rsidRPr="00527BC1">
        <w:rPr>
          <w:sz w:val="18"/>
          <w:szCs w:val="18"/>
        </w:rPr>
        <w:t xml:space="preserve">- umożliwiające uzyskanie lepszej jakości robót; </w:t>
      </w:r>
    </w:p>
    <w:p w:rsidR="00D918DD" w:rsidRPr="00527BC1" w:rsidRDefault="00D918DD" w:rsidP="00CB1E2B">
      <w:pPr>
        <w:ind w:firstLine="426"/>
        <w:jc w:val="both"/>
        <w:rPr>
          <w:sz w:val="18"/>
          <w:szCs w:val="18"/>
        </w:rPr>
      </w:pPr>
      <w:r w:rsidRPr="00527BC1">
        <w:rPr>
          <w:sz w:val="18"/>
          <w:szCs w:val="18"/>
        </w:rPr>
        <w:t xml:space="preserve">- w szczególności istnienie podziemnych urządzeń, instalacji lub obiektów infrastrukturalnych; </w:t>
      </w:r>
    </w:p>
    <w:p w:rsidR="00D918DD" w:rsidRPr="00527BC1" w:rsidRDefault="00D918DD" w:rsidP="00CB1E2B">
      <w:pPr>
        <w:ind w:left="426"/>
        <w:jc w:val="both"/>
        <w:rPr>
          <w:sz w:val="18"/>
          <w:szCs w:val="18"/>
        </w:rPr>
      </w:pPr>
      <w:r w:rsidRPr="00527BC1">
        <w:rPr>
          <w:sz w:val="18"/>
          <w:szCs w:val="18"/>
        </w:rPr>
        <w:t xml:space="preserve">- konieczność zrealizowania projektu przy zastosowaniu innych rozwiązań technicznych i materiałowych ze względu na zmiany obowiązującego prawa; </w:t>
      </w:r>
    </w:p>
    <w:p w:rsidR="00D918DD" w:rsidRPr="00527BC1" w:rsidRDefault="00D918DD" w:rsidP="00B2233A">
      <w:pPr>
        <w:ind w:left="426"/>
        <w:rPr>
          <w:sz w:val="18"/>
          <w:szCs w:val="18"/>
        </w:rPr>
      </w:pPr>
      <w:r w:rsidRPr="00527BC1">
        <w:rPr>
          <w:sz w:val="18"/>
          <w:szCs w:val="18"/>
        </w:rPr>
        <w:t xml:space="preserve">- pojawienie się nowszej technologii wykonania robót pozwalającej na zaoszczędzenie czasu realizacji inwestycji lub kosztów wykonywanych prac, jak również kosztów eksploatacji wykonanego przedmiotu umowy; </w:t>
      </w:r>
    </w:p>
    <w:p w:rsidR="00D918DD" w:rsidRPr="00527BC1" w:rsidRDefault="00D918DD" w:rsidP="00B2233A">
      <w:pPr>
        <w:ind w:left="426"/>
        <w:rPr>
          <w:sz w:val="18"/>
          <w:szCs w:val="18"/>
        </w:rPr>
      </w:pPr>
      <w:r w:rsidRPr="00527BC1">
        <w:rPr>
          <w:sz w:val="18"/>
          <w:szCs w:val="18"/>
        </w:rPr>
        <w:t xml:space="preserve">- pojawienie się na rynku materiałów lub urządzeń nowszej generacji pozwalających na zaoszczędzenie kosztów realizacji przedmiotu umowy lub kosztów eksploatacji wykonanego przedmiotu umowy, lub umożliwiające uzyskanie lepszej jakości robót; </w:t>
      </w:r>
    </w:p>
    <w:p w:rsidR="00D918DD" w:rsidRPr="00527BC1" w:rsidRDefault="00D918DD" w:rsidP="00B2233A">
      <w:pPr>
        <w:ind w:left="426"/>
        <w:rPr>
          <w:sz w:val="18"/>
          <w:szCs w:val="18"/>
        </w:rPr>
      </w:pPr>
      <w:r w:rsidRPr="00527BC1">
        <w:rPr>
          <w:sz w:val="18"/>
          <w:szCs w:val="18"/>
        </w:rPr>
        <w:t>i)</w:t>
      </w:r>
      <w:r w:rsidR="00B2233A" w:rsidRPr="00527BC1">
        <w:rPr>
          <w:sz w:val="18"/>
          <w:szCs w:val="18"/>
        </w:rPr>
        <w:t xml:space="preserve"> </w:t>
      </w:r>
      <w:r w:rsidRPr="00527BC1">
        <w:rPr>
          <w:sz w:val="18"/>
          <w:szCs w:val="18"/>
        </w:rPr>
        <w:t xml:space="preserve">wystąpienie (w przypadku stwierdzenia na etapie robót budowlanych) niekorzystnych warunków gruntowo – wodnych pomimo wykonania na etapie opracowania Dokumentacji projektowej badań geotechnicznych i określenia warunków gruntowo – wodnych podłoża nawierzchni zgodnie z załącznikiem nr 4 do rozporządzenia Ministra Transportu i Gospodarki Morskiej z dnia 2 marca 1999r. w sprawie warunków technicznych, jakim powinny odpowiadać drogi publiczne i ich usytuowanie (Dz. U. z 1999r., nr 43, poz.430 z późniejszymi zmianami) wymagających dodatkowych robót odwadniających, wymiany gruntu lub innych technologii wzmacniających podłoże gruntowe; </w:t>
      </w:r>
    </w:p>
    <w:p w:rsidR="00D918DD" w:rsidRPr="00527BC1" w:rsidRDefault="00D918DD" w:rsidP="00B2233A">
      <w:pPr>
        <w:ind w:left="426"/>
        <w:rPr>
          <w:sz w:val="18"/>
          <w:szCs w:val="18"/>
        </w:rPr>
      </w:pPr>
      <w:r w:rsidRPr="00527BC1">
        <w:rPr>
          <w:sz w:val="18"/>
          <w:szCs w:val="18"/>
        </w:rPr>
        <w:lastRenderedPageBreak/>
        <w:t>j)</w:t>
      </w:r>
      <w:r w:rsidR="00B2233A" w:rsidRPr="00527BC1">
        <w:rPr>
          <w:sz w:val="18"/>
          <w:szCs w:val="18"/>
        </w:rPr>
        <w:t xml:space="preserve"> </w:t>
      </w:r>
      <w:r w:rsidRPr="00527BC1">
        <w:rPr>
          <w:sz w:val="18"/>
          <w:szCs w:val="18"/>
        </w:rPr>
        <w:t xml:space="preserve">konieczność usunięcia błędów lub wprowadzenia zmian w dokumentacji projektowej lub dokumentacji technicznej urządzeń, technologii robót, wprowadzenia dodatkowych elementów drogi takich jak: zjazdy, chodniki, bariery ochronne, zatoki autobusowe, przebudowa nieprzewidzianych w dokumentacji urządzeń kolidujących z realizowaną inwestycją lub wprowadzenie robót zamiennych bądź dodatkowych, niezbędnych dla poprawnej realizacji zadania; </w:t>
      </w:r>
    </w:p>
    <w:p w:rsidR="00D918DD" w:rsidRPr="00527BC1" w:rsidRDefault="00D918DD" w:rsidP="00B2233A">
      <w:pPr>
        <w:ind w:left="426"/>
        <w:rPr>
          <w:sz w:val="18"/>
          <w:szCs w:val="18"/>
        </w:rPr>
      </w:pPr>
      <w:r w:rsidRPr="00527BC1">
        <w:rPr>
          <w:sz w:val="18"/>
          <w:szCs w:val="18"/>
        </w:rPr>
        <w:t>k)</w:t>
      </w:r>
      <w:r w:rsidR="00B2233A" w:rsidRPr="00527BC1">
        <w:rPr>
          <w:sz w:val="18"/>
          <w:szCs w:val="18"/>
        </w:rPr>
        <w:t xml:space="preserve"> </w:t>
      </w:r>
      <w:r w:rsidRPr="00527BC1">
        <w:rPr>
          <w:sz w:val="18"/>
          <w:szCs w:val="18"/>
        </w:rPr>
        <w:t xml:space="preserve">zmiany powszechnie obowiązujących przepisów prawnych w zakresie mającym wpływ na realizacje przedmiotu zamówienia lub świadczenia stron; </w:t>
      </w:r>
    </w:p>
    <w:p w:rsidR="00D918DD" w:rsidRPr="00527BC1" w:rsidRDefault="00D918DD" w:rsidP="00B2233A">
      <w:pPr>
        <w:ind w:left="426"/>
        <w:rPr>
          <w:sz w:val="18"/>
          <w:szCs w:val="18"/>
        </w:rPr>
      </w:pPr>
      <w:r w:rsidRPr="00527BC1">
        <w:rPr>
          <w:sz w:val="18"/>
          <w:szCs w:val="18"/>
        </w:rPr>
        <w:t>l)</w:t>
      </w:r>
      <w:r w:rsidR="00B2233A" w:rsidRPr="00527BC1">
        <w:rPr>
          <w:sz w:val="18"/>
          <w:szCs w:val="18"/>
        </w:rPr>
        <w:t xml:space="preserve"> </w:t>
      </w:r>
      <w:r w:rsidRPr="00527BC1">
        <w:rPr>
          <w:sz w:val="18"/>
          <w:szCs w:val="18"/>
        </w:rPr>
        <w:t xml:space="preserve">kolizja z planowanymi lub równolegle prowadzonymi przez inne podmioty inwestycjami. W takim przypadku zmiany w umowie zostaną ograniczone do zmian koniecznych, powodujących uniknięcie kolizji; </w:t>
      </w:r>
    </w:p>
    <w:p w:rsidR="00D918DD" w:rsidRPr="00527BC1" w:rsidRDefault="00D918DD" w:rsidP="00B2233A">
      <w:pPr>
        <w:ind w:firstLine="426"/>
        <w:rPr>
          <w:sz w:val="18"/>
          <w:szCs w:val="18"/>
        </w:rPr>
      </w:pPr>
      <w:r w:rsidRPr="00527BC1">
        <w:rPr>
          <w:sz w:val="18"/>
          <w:szCs w:val="18"/>
        </w:rPr>
        <w:t>m)</w:t>
      </w:r>
      <w:r w:rsidR="00B2233A" w:rsidRPr="00527BC1">
        <w:rPr>
          <w:sz w:val="18"/>
          <w:szCs w:val="18"/>
        </w:rPr>
        <w:t xml:space="preserve"> </w:t>
      </w:r>
      <w:r w:rsidRPr="00527BC1">
        <w:rPr>
          <w:sz w:val="18"/>
          <w:szCs w:val="18"/>
        </w:rPr>
        <w:t xml:space="preserve">wystąpienia wykopalisk, niewybuchów oraz okoliczności związanych z ochroną środowiska uniemożliwiających wykonywanie robót; </w:t>
      </w:r>
    </w:p>
    <w:p w:rsidR="00D918DD" w:rsidRPr="00527BC1" w:rsidRDefault="00D918DD" w:rsidP="00B2233A">
      <w:pPr>
        <w:ind w:firstLine="426"/>
        <w:rPr>
          <w:sz w:val="18"/>
          <w:szCs w:val="18"/>
        </w:rPr>
      </w:pPr>
      <w:r w:rsidRPr="00527BC1">
        <w:rPr>
          <w:sz w:val="18"/>
          <w:szCs w:val="18"/>
        </w:rPr>
        <w:t>n)</w:t>
      </w:r>
      <w:r w:rsidR="00B2233A" w:rsidRPr="00527BC1">
        <w:rPr>
          <w:sz w:val="18"/>
          <w:szCs w:val="18"/>
        </w:rPr>
        <w:t xml:space="preserve"> </w:t>
      </w:r>
      <w:r w:rsidRPr="00527BC1">
        <w:rPr>
          <w:sz w:val="18"/>
          <w:szCs w:val="18"/>
        </w:rPr>
        <w:t xml:space="preserve">zmiana zakresu robót w przypadku protestów mieszkańców; </w:t>
      </w:r>
    </w:p>
    <w:p w:rsidR="00D918DD" w:rsidRPr="00527BC1" w:rsidRDefault="00D918DD" w:rsidP="00B2233A">
      <w:pPr>
        <w:ind w:firstLine="426"/>
        <w:rPr>
          <w:sz w:val="18"/>
          <w:szCs w:val="18"/>
        </w:rPr>
      </w:pPr>
      <w:r w:rsidRPr="00527BC1">
        <w:rPr>
          <w:sz w:val="18"/>
          <w:szCs w:val="18"/>
        </w:rPr>
        <w:t>o)</w:t>
      </w:r>
      <w:r w:rsidR="00B2233A" w:rsidRPr="00527BC1">
        <w:rPr>
          <w:sz w:val="18"/>
          <w:szCs w:val="18"/>
        </w:rPr>
        <w:t xml:space="preserve"> </w:t>
      </w:r>
      <w:r w:rsidRPr="00527BC1">
        <w:rPr>
          <w:sz w:val="18"/>
          <w:szCs w:val="18"/>
        </w:rPr>
        <w:t xml:space="preserve">konieczność prowadzenia uzgodnień z właścicielami urządzeń obcych lub właścicielami nieruchomości; </w:t>
      </w:r>
    </w:p>
    <w:p w:rsidR="00D918DD" w:rsidRPr="00527BC1" w:rsidRDefault="00D918DD" w:rsidP="00B2233A">
      <w:pPr>
        <w:ind w:left="426"/>
        <w:rPr>
          <w:sz w:val="18"/>
          <w:szCs w:val="18"/>
        </w:rPr>
      </w:pPr>
      <w:r w:rsidRPr="00527BC1">
        <w:rPr>
          <w:sz w:val="18"/>
          <w:szCs w:val="18"/>
        </w:rPr>
        <w:t>p)</w:t>
      </w:r>
      <w:r w:rsidR="00B2233A" w:rsidRPr="00527BC1">
        <w:rPr>
          <w:sz w:val="18"/>
          <w:szCs w:val="18"/>
        </w:rPr>
        <w:t xml:space="preserve"> </w:t>
      </w:r>
      <w:r w:rsidRPr="00527BC1">
        <w:rPr>
          <w:sz w:val="18"/>
          <w:szCs w:val="18"/>
        </w:rPr>
        <w:t xml:space="preserve">Zamawiający dopuszcza zmianę podwykonawców – podmiotów trzecich na zasobach, których Wykonawca opierał się wykazując spełnienie warunków udziału w postępowaniu, pod warunkiem, że kolejny podwykonawca - podmiot trzeci wykaże, spełnianie warunków w zakresie wymaganym przez Zamawiającego na etapie postępowania o zamówienie publiczne; </w:t>
      </w:r>
    </w:p>
    <w:p w:rsidR="00D918DD" w:rsidRPr="00527BC1" w:rsidRDefault="00D918DD" w:rsidP="00B2233A">
      <w:pPr>
        <w:ind w:firstLine="426"/>
        <w:rPr>
          <w:sz w:val="18"/>
          <w:szCs w:val="18"/>
        </w:rPr>
      </w:pPr>
      <w:r w:rsidRPr="00527BC1">
        <w:rPr>
          <w:sz w:val="18"/>
          <w:szCs w:val="18"/>
        </w:rPr>
        <w:t>q)</w:t>
      </w:r>
      <w:r w:rsidR="00B2233A" w:rsidRPr="00527BC1">
        <w:rPr>
          <w:sz w:val="18"/>
          <w:szCs w:val="18"/>
        </w:rPr>
        <w:t xml:space="preserve"> </w:t>
      </w:r>
      <w:r w:rsidRPr="00527BC1">
        <w:rPr>
          <w:sz w:val="18"/>
          <w:szCs w:val="18"/>
        </w:rPr>
        <w:t xml:space="preserve">zmiana zakresu robót / ilości realizowanego przez podwykonawców; </w:t>
      </w:r>
    </w:p>
    <w:p w:rsidR="00D918DD" w:rsidRPr="00527BC1" w:rsidRDefault="00D918DD" w:rsidP="00B2233A">
      <w:pPr>
        <w:ind w:firstLine="426"/>
        <w:rPr>
          <w:sz w:val="18"/>
          <w:szCs w:val="18"/>
        </w:rPr>
      </w:pPr>
      <w:proofErr w:type="spellStart"/>
      <w:r w:rsidRPr="00527BC1">
        <w:rPr>
          <w:sz w:val="18"/>
          <w:szCs w:val="18"/>
        </w:rPr>
        <w:t>r</w:t>
      </w:r>
      <w:proofErr w:type="spellEnd"/>
      <w:r w:rsidRPr="00527BC1">
        <w:rPr>
          <w:sz w:val="18"/>
          <w:szCs w:val="18"/>
        </w:rPr>
        <w:t>)</w:t>
      </w:r>
      <w:r w:rsidR="00B2233A" w:rsidRPr="00527BC1">
        <w:rPr>
          <w:sz w:val="18"/>
          <w:szCs w:val="18"/>
        </w:rPr>
        <w:t xml:space="preserve"> </w:t>
      </w:r>
      <w:r w:rsidRPr="00527BC1">
        <w:rPr>
          <w:sz w:val="18"/>
          <w:szCs w:val="18"/>
        </w:rPr>
        <w:t xml:space="preserve">zmiany regulacji prawnych obowiązujących po dniu zawarcia umowy; </w:t>
      </w:r>
    </w:p>
    <w:p w:rsidR="00D918DD" w:rsidRPr="00527BC1" w:rsidRDefault="00D918DD" w:rsidP="00B2233A">
      <w:pPr>
        <w:ind w:firstLine="426"/>
        <w:rPr>
          <w:sz w:val="18"/>
          <w:szCs w:val="18"/>
        </w:rPr>
      </w:pPr>
      <w:r w:rsidRPr="00527BC1">
        <w:rPr>
          <w:sz w:val="18"/>
          <w:szCs w:val="18"/>
        </w:rPr>
        <w:t>s)</w:t>
      </w:r>
      <w:r w:rsidR="00B2233A" w:rsidRPr="00527BC1">
        <w:rPr>
          <w:sz w:val="18"/>
          <w:szCs w:val="18"/>
        </w:rPr>
        <w:t xml:space="preserve"> </w:t>
      </w:r>
      <w:r w:rsidRPr="00527BC1">
        <w:rPr>
          <w:sz w:val="18"/>
          <w:szCs w:val="18"/>
        </w:rPr>
        <w:t xml:space="preserve">zmiany danych związanych z obsługą administracyjno-organizacyjną umowy, </w:t>
      </w:r>
    </w:p>
    <w:p w:rsidR="00D918DD" w:rsidRPr="00527BC1" w:rsidRDefault="00D918DD" w:rsidP="00B2233A">
      <w:pPr>
        <w:ind w:firstLine="426"/>
        <w:rPr>
          <w:sz w:val="18"/>
          <w:szCs w:val="18"/>
        </w:rPr>
      </w:pPr>
      <w:r w:rsidRPr="00527BC1">
        <w:rPr>
          <w:sz w:val="18"/>
          <w:szCs w:val="18"/>
        </w:rPr>
        <w:t>t)</w:t>
      </w:r>
      <w:r w:rsidR="00B2233A" w:rsidRPr="00527BC1">
        <w:rPr>
          <w:sz w:val="18"/>
          <w:szCs w:val="18"/>
        </w:rPr>
        <w:t xml:space="preserve"> </w:t>
      </w:r>
      <w:r w:rsidRPr="00527BC1">
        <w:rPr>
          <w:sz w:val="18"/>
          <w:szCs w:val="18"/>
        </w:rPr>
        <w:t xml:space="preserve">danych rejestrowych, </w:t>
      </w:r>
    </w:p>
    <w:p w:rsidR="00D918DD" w:rsidRPr="00527BC1" w:rsidRDefault="00D918DD" w:rsidP="00B2233A">
      <w:pPr>
        <w:ind w:firstLine="426"/>
        <w:rPr>
          <w:sz w:val="18"/>
          <w:szCs w:val="18"/>
        </w:rPr>
      </w:pPr>
      <w:r w:rsidRPr="00527BC1">
        <w:rPr>
          <w:sz w:val="18"/>
          <w:szCs w:val="18"/>
        </w:rPr>
        <w:t>u)</w:t>
      </w:r>
      <w:r w:rsidR="00B2233A" w:rsidRPr="00527BC1">
        <w:rPr>
          <w:sz w:val="18"/>
          <w:szCs w:val="18"/>
        </w:rPr>
        <w:t xml:space="preserve"> </w:t>
      </w:r>
      <w:r w:rsidRPr="00527BC1">
        <w:rPr>
          <w:sz w:val="18"/>
          <w:szCs w:val="18"/>
        </w:rPr>
        <w:t xml:space="preserve">będące następstwem sukcesji uniwersalnej z mocy prawa po jednej ze stron umowy, </w:t>
      </w:r>
    </w:p>
    <w:p w:rsidR="00D918DD" w:rsidRPr="00527BC1" w:rsidRDefault="00D918DD" w:rsidP="00B2233A">
      <w:pPr>
        <w:ind w:firstLine="426"/>
        <w:rPr>
          <w:sz w:val="18"/>
          <w:szCs w:val="18"/>
        </w:rPr>
      </w:pPr>
      <w:r w:rsidRPr="00527BC1">
        <w:rPr>
          <w:sz w:val="18"/>
          <w:szCs w:val="18"/>
        </w:rPr>
        <w:t>v)</w:t>
      </w:r>
      <w:r w:rsidR="00B2233A" w:rsidRPr="00527BC1">
        <w:rPr>
          <w:sz w:val="18"/>
          <w:szCs w:val="18"/>
        </w:rPr>
        <w:t xml:space="preserve"> </w:t>
      </w:r>
      <w:r w:rsidRPr="00527BC1">
        <w:rPr>
          <w:sz w:val="18"/>
          <w:szCs w:val="18"/>
        </w:rPr>
        <w:t xml:space="preserve">zmiany numeru rachunku Wykonawcy, </w:t>
      </w:r>
    </w:p>
    <w:p w:rsidR="00D918DD" w:rsidRPr="00527BC1" w:rsidRDefault="00B2233A" w:rsidP="00B2233A">
      <w:pPr>
        <w:ind w:firstLine="426"/>
        <w:rPr>
          <w:sz w:val="18"/>
          <w:szCs w:val="18"/>
        </w:rPr>
      </w:pPr>
      <w:r w:rsidRPr="00527BC1">
        <w:rPr>
          <w:sz w:val="18"/>
          <w:szCs w:val="18"/>
        </w:rPr>
        <w:t>w) zmiany tele</w:t>
      </w:r>
      <w:r w:rsidR="00D918DD" w:rsidRPr="00527BC1">
        <w:rPr>
          <w:sz w:val="18"/>
          <w:szCs w:val="18"/>
        </w:rPr>
        <w:t xml:space="preserve">adresowe Stron umowy określonych w umowie; </w:t>
      </w:r>
    </w:p>
    <w:p w:rsidR="00D918DD" w:rsidRPr="00527BC1" w:rsidRDefault="00D918DD" w:rsidP="00B2233A">
      <w:pPr>
        <w:ind w:left="426"/>
        <w:rPr>
          <w:sz w:val="18"/>
          <w:szCs w:val="18"/>
        </w:rPr>
      </w:pPr>
      <w:r w:rsidRPr="00527BC1">
        <w:rPr>
          <w:sz w:val="18"/>
          <w:szCs w:val="18"/>
        </w:rPr>
        <w:t>z)</w:t>
      </w:r>
      <w:r w:rsidR="00B2233A" w:rsidRPr="00527BC1">
        <w:rPr>
          <w:sz w:val="18"/>
          <w:szCs w:val="18"/>
        </w:rPr>
        <w:t xml:space="preserve"> </w:t>
      </w:r>
      <w:r w:rsidRPr="00527BC1">
        <w:rPr>
          <w:sz w:val="18"/>
          <w:szCs w:val="18"/>
        </w:rPr>
        <w:t xml:space="preserve">Zamawiający dopuszcza zmianę osób odpowiedzialnych za kierowanie robotami budowlanymi, pod warunkiem, że zaproponowana przez Wykonawcę, na dane stanowisko, osoba wykaże spełnianie warunków w zakresie nie mniejszym, niż Zamawiający określił na etapie postępowania o zamówienie publiczne. </w:t>
      </w:r>
    </w:p>
    <w:p w:rsidR="00D918DD" w:rsidRPr="00527BC1" w:rsidRDefault="00D918DD" w:rsidP="00B2233A">
      <w:pPr>
        <w:tabs>
          <w:tab w:val="left" w:pos="426"/>
        </w:tabs>
        <w:rPr>
          <w:sz w:val="18"/>
          <w:szCs w:val="18"/>
        </w:rPr>
      </w:pPr>
      <w:r w:rsidRPr="00527BC1">
        <w:rPr>
          <w:sz w:val="18"/>
          <w:szCs w:val="18"/>
        </w:rPr>
        <w:t>3.</w:t>
      </w:r>
      <w:r w:rsidR="00B2233A" w:rsidRPr="00527BC1">
        <w:rPr>
          <w:sz w:val="18"/>
          <w:szCs w:val="18"/>
        </w:rPr>
        <w:tab/>
      </w:r>
      <w:r w:rsidRPr="00527BC1">
        <w:rPr>
          <w:sz w:val="18"/>
          <w:szCs w:val="18"/>
        </w:rPr>
        <w:t xml:space="preserve">Zakres świadczenia wykonawcy wynikający z umowy jest tożsamy z jego zobowiązaniem zawartym w ofercie. </w:t>
      </w:r>
    </w:p>
    <w:p w:rsidR="00D918DD" w:rsidRPr="00527BC1" w:rsidRDefault="00B2233A" w:rsidP="00B2233A">
      <w:pPr>
        <w:tabs>
          <w:tab w:val="left" w:pos="426"/>
        </w:tabs>
        <w:rPr>
          <w:sz w:val="18"/>
          <w:szCs w:val="18"/>
        </w:rPr>
      </w:pPr>
      <w:r w:rsidRPr="00527BC1">
        <w:rPr>
          <w:sz w:val="18"/>
          <w:szCs w:val="18"/>
        </w:rPr>
        <w:t>4.</w:t>
      </w:r>
      <w:r w:rsidRPr="00527BC1">
        <w:rPr>
          <w:sz w:val="18"/>
          <w:szCs w:val="18"/>
        </w:rPr>
        <w:tab/>
      </w:r>
      <w:r w:rsidR="00D918DD" w:rsidRPr="00527BC1">
        <w:rPr>
          <w:sz w:val="18"/>
          <w:szCs w:val="18"/>
        </w:rPr>
        <w:t>Umowa jest nieważna w części wykraczającej</w:t>
      </w:r>
      <w:r w:rsidRPr="00527BC1">
        <w:rPr>
          <w:sz w:val="18"/>
          <w:szCs w:val="18"/>
        </w:rPr>
        <w:t xml:space="preserve"> </w:t>
      </w:r>
      <w:r w:rsidR="00D918DD" w:rsidRPr="00527BC1">
        <w:rPr>
          <w:sz w:val="18"/>
          <w:szCs w:val="18"/>
        </w:rPr>
        <w:t xml:space="preserve">poza określenie przedmiotu zamówienia zawarte w specyfikacji istotnych warunków zamówienia. </w:t>
      </w:r>
    </w:p>
    <w:p w:rsidR="00D918DD" w:rsidRPr="00527BC1" w:rsidRDefault="00D918DD" w:rsidP="00D918DD">
      <w:pPr>
        <w:rPr>
          <w:sz w:val="18"/>
          <w:szCs w:val="18"/>
        </w:rPr>
      </w:pPr>
    </w:p>
    <w:p w:rsidR="003E14EA" w:rsidRPr="00527BC1" w:rsidRDefault="003E14EA" w:rsidP="003E14EA">
      <w:pPr>
        <w:numPr>
          <w:ilvl w:val="12"/>
          <w:numId w:val="0"/>
        </w:numPr>
        <w:jc w:val="center"/>
        <w:rPr>
          <w:b/>
          <w:bCs/>
          <w:sz w:val="18"/>
          <w:szCs w:val="18"/>
        </w:rPr>
      </w:pPr>
    </w:p>
    <w:p w:rsidR="003E14EA" w:rsidRPr="00527BC1" w:rsidRDefault="003E14EA" w:rsidP="003E14EA">
      <w:pPr>
        <w:numPr>
          <w:ilvl w:val="12"/>
          <w:numId w:val="0"/>
        </w:numPr>
        <w:jc w:val="center"/>
        <w:rPr>
          <w:b/>
          <w:bCs/>
          <w:sz w:val="18"/>
          <w:szCs w:val="18"/>
        </w:rPr>
      </w:pPr>
      <w:r w:rsidRPr="00527BC1">
        <w:rPr>
          <w:b/>
          <w:bCs/>
          <w:sz w:val="18"/>
          <w:szCs w:val="18"/>
        </w:rPr>
        <w:t>§17</w:t>
      </w:r>
    </w:p>
    <w:p w:rsidR="003E14EA" w:rsidRPr="00527BC1" w:rsidRDefault="003E14EA" w:rsidP="00CC603C">
      <w:pPr>
        <w:numPr>
          <w:ilvl w:val="12"/>
          <w:numId w:val="0"/>
        </w:numPr>
        <w:rPr>
          <w:b/>
          <w:bCs/>
          <w:sz w:val="18"/>
          <w:szCs w:val="18"/>
        </w:rPr>
      </w:pPr>
    </w:p>
    <w:p w:rsidR="003E14EA" w:rsidRPr="00527BC1" w:rsidRDefault="003E14EA" w:rsidP="003E14EA">
      <w:pPr>
        <w:numPr>
          <w:ilvl w:val="12"/>
          <w:numId w:val="0"/>
        </w:numPr>
        <w:jc w:val="center"/>
        <w:rPr>
          <w:b/>
          <w:bCs/>
          <w:sz w:val="18"/>
          <w:szCs w:val="18"/>
        </w:rPr>
      </w:pPr>
      <w:r w:rsidRPr="00527BC1">
        <w:rPr>
          <w:b/>
          <w:bCs/>
          <w:sz w:val="18"/>
          <w:szCs w:val="18"/>
        </w:rPr>
        <w:t>WYMAGANIA DOTYCZĄCE ZATRUDNIENIA PRZEZ WYKONAWCĘ LUB PODWYKONAWCĘ NA PODSTAWIE UMOWY O PRACĘ</w:t>
      </w:r>
    </w:p>
    <w:p w:rsidR="003E14EA" w:rsidRPr="00527BC1" w:rsidRDefault="003E14EA" w:rsidP="003E14EA">
      <w:pPr>
        <w:numPr>
          <w:ilvl w:val="12"/>
          <w:numId w:val="0"/>
        </w:numPr>
        <w:jc w:val="center"/>
        <w:rPr>
          <w:b/>
          <w:bCs/>
          <w:sz w:val="18"/>
          <w:szCs w:val="18"/>
        </w:rPr>
      </w:pPr>
    </w:p>
    <w:p w:rsidR="003E14EA" w:rsidRPr="00527BC1" w:rsidRDefault="003E14EA" w:rsidP="003E14EA">
      <w:pPr>
        <w:ind w:left="705" w:hanging="705"/>
        <w:jc w:val="both"/>
        <w:rPr>
          <w:sz w:val="18"/>
          <w:szCs w:val="18"/>
        </w:rPr>
      </w:pPr>
      <w:r w:rsidRPr="00527BC1">
        <w:rPr>
          <w:sz w:val="18"/>
          <w:szCs w:val="18"/>
        </w:rPr>
        <w:t>1.</w:t>
      </w:r>
      <w:r w:rsidRPr="00527BC1">
        <w:rPr>
          <w:sz w:val="18"/>
          <w:szCs w:val="18"/>
        </w:rPr>
        <w:tab/>
        <w:t>Wykonawca zobowiązany jest do zatrudnienia w trakcie realizacji zamówienia, na podstawie umowy o pracę w rozumieniu przepisu art. 22 § 1 ustawy z dnia 26 czerwca 1974 r. Kodeks pracy, osoby wykonujące czynności wskazane w Formularzu kosztorysu ofertowego, które umożliwią wykonanie umowy zgodnie z jej przedmiotem oraz treścią.</w:t>
      </w:r>
    </w:p>
    <w:p w:rsidR="003E14EA" w:rsidRPr="00527BC1" w:rsidRDefault="003E14EA" w:rsidP="003E14EA">
      <w:pPr>
        <w:ind w:left="705" w:hanging="705"/>
        <w:jc w:val="both"/>
        <w:rPr>
          <w:sz w:val="18"/>
          <w:szCs w:val="18"/>
        </w:rPr>
      </w:pPr>
      <w:r w:rsidRPr="00527BC1">
        <w:rPr>
          <w:sz w:val="18"/>
          <w:szCs w:val="18"/>
        </w:rPr>
        <w:t>2.</w:t>
      </w:r>
      <w:r w:rsidRPr="00527BC1">
        <w:rPr>
          <w:sz w:val="18"/>
          <w:szCs w:val="18"/>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527BC1">
        <w:rPr>
          <w:sz w:val="18"/>
          <w:szCs w:val="18"/>
        </w:rPr>
        <w:t>pkt</w:t>
      </w:r>
      <w:proofErr w:type="spellEnd"/>
      <w:r w:rsidRPr="00527BC1">
        <w:rPr>
          <w:sz w:val="18"/>
          <w:szCs w:val="18"/>
        </w:rPr>
        <w:t xml:space="preserve"> 1 czynności. </w:t>
      </w:r>
    </w:p>
    <w:p w:rsidR="003E14EA" w:rsidRPr="00527BC1" w:rsidRDefault="003E14EA" w:rsidP="003E14EA">
      <w:pPr>
        <w:ind w:left="705" w:hanging="705"/>
        <w:jc w:val="both"/>
        <w:rPr>
          <w:sz w:val="18"/>
          <w:szCs w:val="18"/>
        </w:rPr>
      </w:pPr>
      <w:r w:rsidRPr="00527BC1">
        <w:rPr>
          <w:sz w:val="18"/>
          <w:szCs w:val="18"/>
        </w:rPr>
        <w:t>4.</w:t>
      </w:r>
      <w:r w:rsidRPr="00527BC1">
        <w:rPr>
          <w:sz w:val="18"/>
          <w:szCs w:val="18"/>
        </w:rPr>
        <w:tab/>
        <w:t xml:space="preserve">Zamawiający uprawniony jest w szczególności do: </w:t>
      </w:r>
    </w:p>
    <w:p w:rsidR="003E14EA" w:rsidRPr="00527BC1" w:rsidRDefault="003E14EA" w:rsidP="003E14EA">
      <w:pPr>
        <w:ind w:firstLine="705"/>
        <w:jc w:val="both"/>
        <w:rPr>
          <w:sz w:val="18"/>
          <w:szCs w:val="18"/>
        </w:rPr>
      </w:pPr>
      <w:r w:rsidRPr="00527BC1">
        <w:rPr>
          <w:sz w:val="18"/>
          <w:szCs w:val="18"/>
        </w:rPr>
        <w:t>a) żądania oświadczeń i dokumentów w zakresie potwierdzenia spełniania ww. wymogów i dokonywania ich oceny,</w:t>
      </w:r>
    </w:p>
    <w:p w:rsidR="003E14EA" w:rsidRPr="00527BC1" w:rsidRDefault="003E14EA" w:rsidP="003E14EA">
      <w:pPr>
        <w:ind w:firstLine="705"/>
        <w:jc w:val="both"/>
        <w:rPr>
          <w:sz w:val="18"/>
          <w:szCs w:val="18"/>
        </w:rPr>
      </w:pPr>
      <w:r w:rsidRPr="00527BC1">
        <w:rPr>
          <w:sz w:val="18"/>
          <w:szCs w:val="18"/>
        </w:rPr>
        <w:t>b) żądania wyjaśnień w przypadku wątpliwości w zakresie potwierdzenia spełniania ww. wymogów,</w:t>
      </w:r>
    </w:p>
    <w:p w:rsidR="003E14EA" w:rsidRPr="00527BC1" w:rsidRDefault="003E14EA" w:rsidP="003E14EA">
      <w:pPr>
        <w:ind w:firstLine="705"/>
        <w:jc w:val="both"/>
        <w:rPr>
          <w:sz w:val="18"/>
          <w:szCs w:val="18"/>
        </w:rPr>
      </w:pPr>
      <w:r w:rsidRPr="00527BC1">
        <w:rPr>
          <w:sz w:val="18"/>
          <w:szCs w:val="18"/>
        </w:rPr>
        <w:t>c) przeprowadzania kontroli na miejscu wykonywania świadczenia.</w:t>
      </w:r>
    </w:p>
    <w:p w:rsidR="003E14EA" w:rsidRPr="00527BC1" w:rsidRDefault="003E14EA" w:rsidP="003E14EA">
      <w:pPr>
        <w:ind w:left="705" w:hanging="705"/>
        <w:jc w:val="both"/>
        <w:rPr>
          <w:sz w:val="18"/>
          <w:szCs w:val="18"/>
        </w:rPr>
      </w:pPr>
      <w:r w:rsidRPr="00527BC1">
        <w:rPr>
          <w:sz w:val="18"/>
          <w:szCs w:val="18"/>
        </w:rPr>
        <w:t>5.</w:t>
      </w:r>
      <w:r w:rsidRPr="00527BC1">
        <w:rPr>
          <w:sz w:val="18"/>
          <w:szCs w:val="18"/>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527BC1">
        <w:rPr>
          <w:sz w:val="18"/>
          <w:szCs w:val="18"/>
        </w:rPr>
        <w:t>pkt</w:t>
      </w:r>
      <w:proofErr w:type="spellEnd"/>
      <w:r w:rsidRPr="00527BC1">
        <w:rPr>
          <w:sz w:val="18"/>
          <w:szCs w:val="18"/>
        </w:rPr>
        <w:t xml:space="preserve"> 1 czynności w trakcie realizacji zamówienia:</w:t>
      </w:r>
    </w:p>
    <w:p w:rsidR="003E14EA" w:rsidRPr="00527BC1" w:rsidRDefault="003E14EA" w:rsidP="003E14EA">
      <w:pPr>
        <w:ind w:left="705"/>
        <w:jc w:val="both"/>
        <w:rPr>
          <w:sz w:val="18"/>
          <w:szCs w:val="18"/>
        </w:rPr>
      </w:pPr>
      <w:r w:rsidRPr="00527BC1">
        <w:rPr>
          <w:sz w:val="18"/>
          <w:szCs w:val="18"/>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E14EA" w:rsidRPr="00527BC1" w:rsidRDefault="003E14EA" w:rsidP="003E14EA">
      <w:pPr>
        <w:ind w:left="705"/>
        <w:jc w:val="both"/>
        <w:rPr>
          <w:sz w:val="18"/>
          <w:szCs w:val="18"/>
        </w:rPr>
      </w:pPr>
      <w:r w:rsidRPr="00527BC1">
        <w:rPr>
          <w:sz w:val="18"/>
          <w:szCs w:val="18"/>
        </w:rPr>
        <w:t xml:space="preserve">b) poświadczoną za zgodność z oryginałem odpowiednio przez wykonawcę lub podwykonawcę kopię umowy/umów o pracę osób wykonujących w trakcie realizacji zamówienia czynności, których dotyczy ww. oświadczenie wykonawcy lub od wykonawcy (wraz z dokumentem regulującym zakres obowiązków, jeżeli został sporządzony). </w:t>
      </w:r>
    </w:p>
    <w:p w:rsidR="003E14EA" w:rsidRPr="00527BC1" w:rsidRDefault="003E14EA" w:rsidP="003E14EA">
      <w:pPr>
        <w:ind w:left="705"/>
        <w:jc w:val="both"/>
        <w:rPr>
          <w:sz w:val="18"/>
          <w:szCs w:val="18"/>
        </w:rPr>
      </w:pPr>
      <w:r w:rsidRPr="00527BC1">
        <w:rPr>
          <w:sz w:val="18"/>
          <w:szCs w:val="18"/>
        </w:rPr>
        <w:t xml:space="preserve">Kopia umowy/umów powinna zostać </w:t>
      </w:r>
      <w:proofErr w:type="spellStart"/>
      <w:r w:rsidRPr="00527BC1">
        <w:rPr>
          <w:sz w:val="18"/>
          <w:szCs w:val="18"/>
        </w:rPr>
        <w:t>zanonimizowana</w:t>
      </w:r>
      <w:proofErr w:type="spellEnd"/>
      <w:r w:rsidRPr="00527BC1">
        <w:rPr>
          <w:sz w:val="18"/>
          <w:szCs w:val="18"/>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3E14EA" w:rsidRPr="00527BC1" w:rsidRDefault="003E14EA" w:rsidP="003E14EA">
      <w:pPr>
        <w:ind w:left="705"/>
        <w:jc w:val="both"/>
        <w:rPr>
          <w:sz w:val="18"/>
          <w:szCs w:val="18"/>
        </w:rPr>
      </w:pPr>
      <w:r w:rsidRPr="00527BC1">
        <w:rPr>
          <w:sz w:val="18"/>
          <w:szCs w:val="18"/>
        </w:rPr>
        <w:t>c) zaświadczenie właściwego oddziału ZUS, potwierdzające opłacanie przez wykonawcę lub podwykonawcę składek na ubezpieczenia społeczne i zdrowotne z tytułu zatrudnienia na podstawie umów o pracę za ostatni okres rozliczeniowy;</w:t>
      </w:r>
    </w:p>
    <w:p w:rsidR="003E14EA" w:rsidRPr="00527BC1" w:rsidRDefault="003E14EA" w:rsidP="003E14EA">
      <w:pPr>
        <w:ind w:left="705"/>
        <w:jc w:val="both"/>
        <w:rPr>
          <w:sz w:val="18"/>
          <w:szCs w:val="18"/>
        </w:rPr>
      </w:pPr>
      <w:r w:rsidRPr="00527BC1">
        <w:rPr>
          <w:sz w:val="18"/>
          <w:szCs w:val="18"/>
        </w:rPr>
        <w:t xml:space="preserve">d) poświadczoną za zgodność z oryginałem odpowiednio przez wykonawcę lub podwykonawcę kopię dowodu potwierdzającego zgłoszenie pracownika przez pracodawcę do ubezpieczeń,  </w:t>
      </w:r>
      <w:proofErr w:type="spellStart"/>
      <w:r w:rsidRPr="00527BC1">
        <w:rPr>
          <w:sz w:val="18"/>
          <w:szCs w:val="18"/>
        </w:rPr>
        <w:t>zanonimizowaną</w:t>
      </w:r>
      <w:proofErr w:type="spellEnd"/>
      <w:r w:rsidRPr="00527BC1">
        <w:rPr>
          <w:sz w:val="18"/>
          <w:szCs w:val="18"/>
        </w:rPr>
        <w:t xml:space="preserve"> w sposób zapewniający ochronę danych osobowych pracowników, zgodnie z przepisami ustawy z dnia 29 sierpnia 1997 r. o ochronie danych osobowych.</w:t>
      </w:r>
    </w:p>
    <w:p w:rsidR="003E14EA" w:rsidRPr="00527BC1" w:rsidRDefault="003E14EA" w:rsidP="003E14EA">
      <w:pPr>
        <w:ind w:left="705" w:hanging="705"/>
        <w:jc w:val="both"/>
        <w:rPr>
          <w:sz w:val="18"/>
          <w:szCs w:val="18"/>
        </w:rPr>
      </w:pPr>
      <w:r w:rsidRPr="00527BC1">
        <w:rPr>
          <w:sz w:val="18"/>
          <w:szCs w:val="18"/>
        </w:rPr>
        <w:lastRenderedPageBreak/>
        <w:t>6.</w:t>
      </w:r>
      <w:r w:rsidRPr="00527BC1">
        <w:rPr>
          <w:sz w:val="18"/>
          <w:szCs w:val="18"/>
        </w:rPr>
        <w:tab/>
        <w:t xml:space="preserve">Za każde stwierdzone niedopełnienie wymogu o którym mowa w </w:t>
      </w:r>
      <w:proofErr w:type="spellStart"/>
      <w:r w:rsidRPr="00527BC1">
        <w:rPr>
          <w:sz w:val="18"/>
          <w:szCs w:val="18"/>
        </w:rPr>
        <w:t>pkt</w:t>
      </w:r>
      <w:proofErr w:type="spellEnd"/>
      <w:r w:rsidRPr="00527BC1">
        <w:rPr>
          <w:sz w:val="18"/>
          <w:szCs w:val="18"/>
        </w:rPr>
        <w:t xml:space="preserve"> 1, wykonawca zapłaci Zamawiającemu karę umowną w wysokości kwoty minimalnego wynagrodzenia za pracę, ustalonego na podstawie przepisów o minimalnym wynagrodzeniu za pracę (obowiązujących w chwili stwierdzenia przez Zamawiającego niedopełnienia przez wykonawcę lub podwykonawcę wymogu o którym mowa w </w:t>
      </w:r>
      <w:proofErr w:type="spellStart"/>
      <w:r w:rsidRPr="00527BC1">
        <w:rPr>
          <w:sz w:val="18"/>
          <w:szCs w:val="18"/>
        </w:rPr>
        <w:t>pkt</w:t>
      </w:r>
      <w:proofErr w:type="spellEnd"/>
      <w:r w:rsidRPr="00527BC1">
        <w:rPr>
          <w:sz w:val="18"/>
          <w:szCs w:val="18"/>
        </w:rPr>
        <w:t xml:space="preserve"> 1-za każdą osobę wobec której nie dopełniono obowiązku zatrudnienia na umowę o pracę.</w:t>
      </w:r>
    </w:p>
    <w:p w:rsidR="003E14EA" w:rsidRPr="00527BC1" w:rsidRDefault="003E14EA" w:rsidP="00CC603C">
      <w:pPr>
        <w:ind w:left="705" w:hanging="705"/>
        <w:jc w:val="both"/>
        <w:rPr>
          <w:sz w:val="18"/>
          <w:szCs w:val="18"/>
        </w:rPr>
      </w:pPr>
      <w:r w:rsidRPr="00527BC1">
        <w:rPr>
          <w:sz w:val="18"/>
          <w:szCs w:val="18"/>
        </w:rPr>
        <w:t xml:space="preserve">7. </w:t>
      </w:r>
      <w:r w:rsidRPr="00527BC1">
        <w:rPr>
          <w:sz w:val="18"/>
          <w:szCs w:val="18"/>
        </w:rPr>
        <w:tab/>
        <w:t>W przypadku uzasadnionych wątpliwości co do przestrzegania prawa pracy przez wykonawcę lub podwykonawcę, zamawiający może zwrócić się o przeprowadzenie kontroli przez Państwową Inspekcję Pracy.</w:t>
      </w:r>
      <w:r w:rsidRPr="00527BC1">
        <w:rPr>
          <w:sz w:val="18"/>
          <w:szCs w:val="18"/>
        </w:rPr>
        <w:br/>
      </w:r>
    </w:p>
    <w:p w:rsidR="003C48AF" w:rsidRPr="00527BC1" w:rsidRDefault="003E14EA" w:rsidP="003C48AF">
      <w:pPr>
        <w:pStyle w:val="Nagwek2"/>
        <w:spacing w:line="360" w:lineRule="auto"/>
        <w:rPr>
          <w:rFonts w:ascii="Times New Roman" w:hAnsi="Times New Roman"/>
          <w:sz w:val="18"/>
          <w:szCs w:val="18"/>
          <w:u w:val="none"/>
        </w:rPr>
      </w:pPr>
      <w:r w:rsidRPr="00527BC1">
        <w:rPr>
          <w:rFonts w:ascii="Times New Roman" w:hAnsi="Times New Roman"/>
          <w:sz w:val="18"/>
          <w:szCs w:val="18"/>
          <w:u w:val="none"/>
        </w:rPr>
        <w:t>§ 18</w:t>
      </w:r>
    </w:p>
    <w:p w:rsidR="003C48AF" w:rsidRPr="00527BC1" w:rsidRDefault="003C48AF" w:rsidP="003C48AF">
      <w:pPr>
        <w:pStyle w:val="Tekstpodstawowy"/>
        <w:numPr>
          <w:ilvl w:val="12"/>
          <w:numId w:val="0"/>
        </w:numPr>
        <w:spacing w:line="360" w:lineRule="auto"/>
        <w:rPr>
          <w:rFonts w:ascii="Times New Roman" w:hAnsi="Times New Roman"/>
          <w:b/>
          <w:bCs/>
          <w:sz w:val="18"/>
          <w:szCs w:val="18"/>
        </w:rPr>
      </w:pPr>
      <w:r w:rsidRPr="00527BC1">
        <w:rPr>
          <w:rFonts w:ascii="Times New Roman" w:hAnsi="Times New Roman"/>
          <w:b/>
          <w:bCs/>
          <w:sz w:val="18"/>
          <w:szCs w:val="18"/>
        </w:rPr>
        <w:t>POSTANOWIENIA KOŃCOWE</w:t>
      </w:r>
    </w:p>
    <w:p w:rsidR="003C48AF" w:rsidRPr="00527BC1" w:rsidRDefault="003C48AF" w:rsidP="002C313A">
      <w:pPr>
        <w:pStyle w:val="Tekstpodstawowy"/>
        <w:numPr>
          <w:ilvl w:val="0"/>
          <w:numId w:val="54"/>
        </w:numPr>
        <w:tabs>
          <w:tab w:val="clear" w:pos="1440"/>
          <w:tab w:val="num" w:pos="426"/>
        </w:tabs>
        <w:ind w:left="426" w:hanging="426"/>
        <w:jc w:val="both"/>
        <w:rPr>
          <w:rFonts w:ascii="Times New Roman" w:hAnsi="Times New Roman"/>
          <w:sz w:val="18"/>
          <w:szCs w:val="18"/>
        </w:rPr>
      </w:pPr>
      <w:r w:rsidRPr="00527BC1">
        <w:rPr>
          <w:rFonts w:ascii="Times New Roman" w:hAnsi="Times New Roman"/>
          <w:sz w:val="18"/>
          <w:szCs w:val="18"/>
        </w:rPr>
        <w:t>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o podstawienie w prawa wierzyciela (art. 518 K.C.), ani dokonywać żadnej innej czynności prawnej rodzącej taki skutek.</w:t>
      </w:r>
    </w:p>
    <w:p w:rsidR="003C48AF" w:rsidRPr="00527BC1" w:rsidRDefault="003C48AF" w:rsidP="002C313A">
      <w:pPr>
        <w:pStyle w:val="Tekstpodstawowy"/>
        <w:numPr>
          <w:ilvl w:val="0"/>
          <w:numId w:val="54"/>
        </w:numPr>
        <w:tabs>
          <w:tab w:val="clear" w:pos="1440"/>
          <w:tab w:val="num" w:pos="426"/>
        </w:tabs>
        <w:ind w:left="426" w:hanging="426"/>
        <w:jc w:val="both"/>
        <w:rPr>
          <w:rFonts w:ascii="Times New Roman" w:hAnsi="Times New Roman"/>
          <w:sz w:val="18"/>
          <w:szCs w:val="18"/>
        </w:rPr>
      </w:pPr>
      <w:r w:rsidRPr="00527BC1">
        <w:rPr>
          <w:rFonts w:ascii="Times New Roman" w:hAnsi="Times New Roman"/>
          <w:sz w:val="18"/>
          <w:szCs w:val="18"/>
        </w:rPr>
        <w:t>Wszelkie zmiany i uzupełnienia dotyczące niniejszej umowy wymagają pisemnej formy, pod rygorem nieważności.</w:t>
      </w:r>
    </w:p>
    <w:p w:rsidR="003C48AF" w:rsidRPr="00527BC1" w:rsidRDefault="003C48AF" w:rsidP="002C313A">
      <w:pPr>
        <w:pStyle w:val="Tekstpodstawowy"/>
        <w:numPr>
          <w:ilvl w:val="0"/>
          <w:numId w:val="54"/>
        </w:numPr>
        <w:tabs>
          <w:tab w:val="clear" w:pos="1440"/>
          <w:tab w:val="num" w:pos="426"/>
        </w:tabs>
        <w:ind w:left="426" w:hanging="426"/>
        <w:jc w:val="both"/>
        <w:rPr>
          <w:rFonts w:ascii="Times New Roman" w:hAnsi="Times New Roman"/>
          <w:sz w:val="18"/>
          <w:szCs w:val="18"/>
        </w:rPr>
      </w:pPr>
      <w:r w:rsidRPr="00527BC1">
        <w:rPr>
          <w:rFonts w:ascii="Times New Roman" w:hAnsi="Times New Roman"/>
          <w:sz w:val="18"/>
          <w:szCs w:val="18"/>
        </w:rPr>
        <w:t>W sprawach nieuregulowanych niniejszą umową mają zastosowanie obowiązujące przepisy kodeksu cywilnego, Prawa budowlanego oraz Prawa zamówień publicznych.</w:t>
      </w:r>
    </w:p>
    <w:p w:rsidR="003C48AF" w:rsidRPr="00527BC1" w:rsidRDefault="003C48AF" w:rsidP="002C313A">
      <w:pPr>
        <w:pStyle w:val="Tekstpodstawowy"/>
        <w:numPr>
          <w:ilvl w:val="0"/>
          <w:numId w:val="54"/>
        </w:numPr>
        <w:tabs>
          <w:tab w:val="clear" w:pos="1440"/>
          <w:tab w:val="num" w:pos="426"/>
        </w:tabs>
        <w:ind w:left="426" w:hanging="426"/>
        <w:jc w:val="both"/>
        <w:rPr>
          <w:rFonts w:ascii="Times New Roman" w:hAnsi="Times New Roman"/>
          <w:sz w:val="18"/>
          <w:szCs w:val="18"/>
        </w:rPr>
      </w:pPr>
      <w:r w:rsidRPr="00527BC1">
        <w:rPr>
          <w:rFonts w:ascii="Times New Roman" w:hAnsi="Times New Roman"/>
          <w:sz w:val="18"/>
          <w:szCs w:val="18"/>
        </w:rPr>
        <w:t>Ewentualne spory wynikłe na tle realizacji niniejszej umowy, które nie zostaną rozwiązane polubownie, strony oddadzą pod rozstrzygnięcie sądu właściwego dla siedziby zamawiającego.</w:t>
      </w:r>
    </w:p>
    <w:p w:rsidR="003C48AF" w:rsidRPr="00527BC1" w:rsidRDefault="003C48AF" w:rsidP="002C313A">
      <w:pPr>
        <w:pStyle w:val="Tekstpodstawowy"/>
        <w:numPr>
          <w:ilvl w:val="0"/>
          <w:numId w:val="54"/>
        </w:numPr>
        <w:tabs>
          <w:tab w:val="clear" w:pos="1440"/>
          <w:tab w:val="num" w:pos="426"/>
        </w:tabs>
        <w:ind w:left="426" w:hanging="426"/>
        <w:jc w:val="both"/>
        <w:rPr>
          <w:rFonts w:ascii="Times New Roman" w:hAnsi="Times New Roman"/>
          <w:sz w:val="18"/>
          <w:szCs w:val="18"/>
        </w:rPr>
      </w:pPr>
      <w:r w:rsidRPr="00527BC1">
        <w:rPr>
          <w:rFonts w:ascii="Times New Roman" w:hAnsi="Times New Roman"/>
          <w:sz w:val="18"/>
          <w:szCs w:val="18"/>
        </w:rPr>
        <w:t xml:space="preserve">Umowę sporządzono w </w:t>
      </w:r>
      <w:r w:rsidR="00CC1332" w:rsidRPr="00527BC1">
        <w:rPr>
          <w:rFonts w:ascii="Times New Roman" w:hAnsi="Times New Roman"/>
          <w:sz w:val="18"/>
          <w:szCs w:val="18"/>
        </w:rPr>
        <w:t xml:space="preserve">dwóch </w:t>
      </w:r>
      <w:r w:rsidRPr="00527BC1">
        <w:rPr>
          <w:rFonts w:ascii="Times New Roman" w:hAnsi="Times New Roman"/>
          <w:sz w:val="18"/>
          <w:szCs w:val="18"/>
        </w:rPr>
        <w:t xml:space="preserve">jednobrzmiących egzemplarzach, </w:t>
      </w:r>
      <w:r w:rsidR="00CC1332" w:rsidRPr="00527BC1">
        <w:rPr>
          <w:rFonts w:ascii="Times New Roman" w:hAnsi="Times New Roman"/>
          <w:sz w:val="18"/>
          <w:szCs w:val="18"/>
        </w:rPr>
        <w:t xml:space="preserve">po jednym dla zamawiającego i </w:t>
      </w:r>
      <w:r w:rsidRPr="00527BC1">
        <w:rPr>
          <w:rFonts w:ascii="Times New Roman" w:hAnsi="Times New Roman"/>
          <w:sz w:val="18"/>
          <w:szCs w:val="18"/>
        </w:rPr>
        <w:t>dla wykonawcy.</w:t>
      </w:r>
    </w:p>
    <w:p w:rsidR="003C48AF" w:rsidRPr="00527BC1" w:rsidRDefault="003C48AF" w:rsidP="003C48AF">
      <w:pPr>
        <w:pStyle w:val="Tekstpodstawowy"/>
        <w:ind w:left="397"/>
        <w:rPr>
          <w:rFonts w:ascii="Times New Roman" w:hAnsi="Times New Roman"/>
          <w:sz w:val="18"/>
          <w:szCs w:val="18"/>
        </w:rPr>
      </w:pPr>
    </w:p>
    <w:p w:rsidR="003C48AF" w:rsidRPr="00527BC1" w:rsidRDefault="003C48AF" w:rsidP="003C48AF">
      <w:pPr>
        <w:pStyle w:val="Tekstpodstawowy"/>
        <w:ind w:left="397"/>
        <w:rPr>
          <w:rFonts w:ascii="Times New Roman" w:hAnsi="Times New Roman"/>
          <w:sz w:val="18"/>
          <w:szCs w:val="18"/>
        </w:rPr>
      </w:pPr>
    </w:p>
    <w:p w:rsidR="003C48AF" w:rsidRPr="00527BC1" w:rsidRDefault="003C48AF" w:rsidP="00CC1332">
      <w:pPr>
        <w:pStyle w:val="Tekstpodstawowy"/>
        <w:numPr>
          <w:ilvl w:val="12"/>
          <w:numId w:val="0"/>
        </w:numPr>
        <w:jc w:val="left"/>
        <w:rPr>
          <w:rFonts w:ascii="Times New Roman" w:hAnsi="Times New Roman"/>
          <w:b/>
          <w:bCs/>
          <w:sz w:val="18"/>
          <w:szCs w:val="18"/>
        </w:rPr>
      </w:pPr>
      <w:r w:rsidRPr="00527BC1">
        <w:rPr>
          <w:rFonts w:ascii="Times New Roman" w:hAnsi="Times New Roman"/>
          <w:b/>
          <w:bCs/>
          <w:sz w:val="18"/>
          <w:szCs w:val="18"/>
        </w:rPr>
        <w:t>WYKAZ ZAŁĄCZNIKÓW STANOWIĄCYCH INTEGRALNE CZĘŚCI UMOWY:</w:t>
      </w:r>
    </w:p>
    <w:p w:rsidR="00E8254B" w:rsidRPr="00527BC1" w:rsidRDefault="0066205B" w:rsidP="00CC1332">
      <w:pPr>
        <w:numPr>
          <w:ilvl w:val="0"/>
          <w:numId w:val="2"/>
        </w:numPr>
        <w:jc w:val="both"/>
        <w:rPr>
          <w:sz w:val="18"/>
          <w:szCs w:val="18"/>
        </w:rPr>
      </w:pPr>
      <w:r w:rsidRPr="00527BC1">
        <w:rPr>
          <w:sz w:val="18"/>
          <w:szCs w:val="18"/>
        </w:rPr>
        <w:t xml:space="preserve">Załącznik nr 1 – </w:t>
      </w:r>
      <w:r w:rsidR="00015509" w:rsidRPr="00527BC1">
        <w:rPr>
          <w:sz w:val="18"/>
          <w:szCs w:val="18"/>
        </w:rPr>
        <w:t xml:space="preserve">Formularz kosztorysu ofertowego </w:t>
      </w:r>
    </w:p>
    <w:p w:rsidR="0066205B" w:rsidRPr="00527BC1" w:rsidRDefault="00015509" w:rsidP="00CC1332">
      <w:pPr>
        <w:numPr>
          <w:ilvl w:val="0"/>
          <w:numId w:val="2"/>
        </w:numPr>
        <w:jc w:val="both"/>
        <w:rPr>
          <w:sz w:val="18"/>
          <w:szCs w:val="18"/>
        </w:rPr>
      </w:pPr>
      <w:r w:rsidRPr="00527BC1">
        <w:rPr>
          <w:sz w:val="18"/>
          <w:szCs w:val="18"/>
        </w:rPr>
        <w:t xml:space="preserve">Załącznik nr 2 - </w:t>
      </w:r>
      <w:r w:rsidR="0066205B" w:rsidRPr="00527BC1">
        <w:rPr>
          <w:sz w:val="18"/>
          <w:szCs w:val="18"/>
        </w:rPr>
        <w:t>Opis przedmiotu zamówienia</w:t>
      </w:r>
    </w:p>
    <w:p w:rsidR="0066205B" w:rsidRPr="00527BC1" w:rsidRDefault="0066205B" w:rsidP="0066205B">
      <w:pPr>
        <w:pStyle w:val="Nagwek1"/>
        <w:tabs>
          <w:tab w:val="left" w:pos="5245"/>
        </w:tabs>
        <w:jc w:val="left"/>
        <w:rPr>
          <w:sz w:val="18"/>
          <w:szCs w:val="18"/>
        </w:rPr>
      </w:pPr>
    </w:p>
    <w:p w:rsidR="00CC1332" w:rsidRPr="00527BC1" w:rsidRDefault="00CC1332" w:rsidP="00CC1332"/>
    <w:p w:rsidR="00CC1332" w:rsidRPr="00527BC1" w:rsidRDefault="00CC1332" w:rsidP="00CC1332"/>
    <w:p w:rsidR="00CC1332" w:rsidRPr="00527BC1" w:rsidRDefault="00CC1332" w:rsidP="00CC1332"/>
    <w:p w:rsidR="00382B5F" w:rsidRPr="00527BC1" w:rsidRDefault="00382B5F" w:rsidP="00382B5F">
      <w:pPr>
        <w:tabs>
          <w:tab w:val="left" w:pos="5245"/>
        </w:tabs>
        <w:jc w:val="both"/>
        <w:rPr>
          <w:sz w:val="18"/>
          <w:szCs w:val="18"/>
        </w:rPr>
      </w:pPr>
    </w:p>
    <w:p w:rsidR="00382B5F" w:rsidRPr="00527BC1" w:rsidRDefault="00382B5F" w:rsidP="00382B5F">
      <w:pPr>
        <w:tabs>
          <w:tab w:val="left" w:pos="5245"/>
        </w:tabs>
        <w:jc w:val="center"/>
        <w:rPr>
          <w:b/>
          <w:sz w:val="18"/>
          <w:szCs w:val="18"/>
        </w:rPr>
      </w:pPr>
      <w:r w:rsidRPr="00527BC1">
        <w:rPr>
          <w:b/>
          <w:sz w:val="18"/>
          <w:szCs w:val="18"/>
        </w:rPr>
        <w:t>ZAMAWIAJĄCY</w:t>
      </w:r>
      <w:r w:rsidRPr="00527BC1">
        <w:rPr>
          <w:b/>
          <w:sz w:val="18"/>
          <w:szCs w:val="18"/>
        </w:rPr>
        <w:tab/>
      </w:r>
      <w:r w:rsidRPr="00527BC1">
        <w:rPr>
          <w:b/>
          <w:sz w:val="18"/>
          <w:szCs w:val="18"/>
        </w:rPr>
        <w:tab/>
      </w:r>
      <w:r w:rsidRPr="00527BC1">
        <w:rPr>
          <w:b/>
          <w:sz w:val="18"/>
          <w:szCs w:val="18"/>
        </w:rPr>
        <w:tab/>
        <w:t>WYKONAWCA</w:t>
      </w:r>
    </w:p>
    <w:p w:rsidR="00382B5F" w:rsidRPr="00527BC1" w:rsidRDefault="00382B5F" w:rsidP="00382B5F">
      <w:pPr>
        <w:tabs>
          <w:tab w:val="left" w:pos="5245"/>
        </w:tabs>
        <w:jc w:val="both"/>
        <w:rPr>
          <w:b/>
          <w:sz w:val="18"/>
          <w:szCs w:val="18"/>
        </w:rPr>
      </w:pPr>
    </w:p>
    <w:p w:rsidR="00FC11CF" w:rsidRPr="00527BC1" w:rsidRDefault="00FC11CF" w:rsidP="00B51F8E">
      <w:pPr>
        <w:rPr>
          <w:sz w:val="24"/>
          <w:szCs w:val="24"/>
        </w:rPr>
      </w:pPr>
    </w:p>
    <w:p w:rsidR="00527BC1" w:rsidRPr="00527BC1" w:rsidRDefault="00527BC1">
      <w:pPr>
        <w:rPr>
          <w:b/>
          <w:sz w:val="22"/>
          <w:szCs w:val="22"/>
        </w:rPr>
      </w:pPr>
    </w:p>
    <w:sectPr w:rsidR="00527BC1" w:rsidRPr="00527BC1" w:rsidSect="00F113C2">
      <w:headerReference w:type="default" r:id="rId8"/>
      <w:footerReference w:type="even" r:id="rId9"/>
      <w:footerReference w:type="default" r:id="rId10"/>
      <w:headerReference w:type="first" r:id="rId11"/>
      <w:footerReference w:type="first" r:id="rId12"/>
      <w:type w:val="nextColumn"/>
      <w:pgSz w:w="12240" w:h="15840"/>
      <w:pgMar w:top="1134" w:right="1134" w:bottom="567" w:left="1134" w:header="0" w:footer="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2AE" w:rsidRDefault="00D852AE">
      <w:r>
        <w:separator/>
      </w:r>
    </w:p>
  </w:endnote>
  <w:endnote w:type="continuationSeparator" w:id="0">
    <w:p w:rsidR="00D852AE" w:rsidRDefault="00D85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TE1C4C770t00">
    <w:altName w:val="MS Mincho"/>
    <w:panose1 w:val="00000000000000000000"/>
    <w:charset w:val="80"/>
    <w:family w:val="auto"/>
    <w:notTrueType/>
    <w:pitch w:val="default"/>
    <w:sig w:usb0="00000000" w:usb1="08070000" w:usb2="00000010" w:usb3="00000000" w:csb0="0002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TE1C8A9A8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3B" w:rsidRDefault="00A55CBE">
    <w:pPr>
      <w:pStyle w:val="Stopka"/>
      <w:framePr w:wrap="around" w:vAnchor="text" w:hAnchor="margin" w:xAlign="center" w:y="1"/>
      <w:rPr>
        <w:rStyle w:val="Numerstrony"/>
      </w:rPr>
    </w:pPr>
    <w:r>
      <w:rPr>
        <w:rStyle w:val="Numerstrony"/>
      </w:rPr>
      <w:fldChar w:fldCharType="begin"/>
    </w:r>
    <w:r w:rsidR="00E9403B">
      <w:rPr>
        <w:rStyle w:val="Numerstrony"/>
      </w:rPr>
      <w:instrText xml:space="preserve">PAGE  </w:instrText>
    </w:r>
    <w:r>
      <w:rPr>
        <w:rStyle w:val="Numerstrony"/>
      </w:rPr>
      <w:fldChar w:fldCharType="separate"/>
    </w:r>
    <w:r w:rsidR="00E9403B">
      <w:rPr>
        <w:rStyle w:val="Numerstrony"/>
        <w:noProof/>
      </w:rPr>
      <w:t>1</w:t>
    </w:r>
    <w:r>
      <w:rPr>
        <w:rStyle w:val="Numerstrony"/>
      </w:rPr>
      <w:fldChar w:fldCharType="end"/>
    </w:r>
  </w:p>
  <w:p w:rsidR="00E9403B" w:rsidRDefault="00E9403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3B" w:rsidRDefault="00E9403B" w:rsidP="00862E16">
    <w:pPr>
      <w:pStyle w:val="Stopka"/>
      <w:framePr w:wrap="around" w:vAnchor="text" w:hAnchor="page" w:x="1162" w:y="-715"/>
      <w:rPr>
        <w:rStyle w:val="Numerstrony"/>
      </w:rPr>
    </w:pPr>
  </w:p>
  <w:p w:rsidR="00E9403B" w:rsidRDefault="00E9403B" w:rsidP="00862E16">
    <w:pPr>
      <w:pStyle w:val="Stopka"/>
      <w:framePr w:wrap="around" w:vAnchor="text" w:hAnchor="page" w:x="1162" w:y="-715"/>
      <w:ind w:right="360"/>
      <w:rPr>
        <w:rStyle w:val="Numerstrony"/>
      </w:rPr>
    </w:pPr>
  </w:p>
  <w:p w:rsidR="00E9403B" w:rsidRDefault="00E9403B" w:rsidP="00862E16">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3B" w:rsidRPr="001E743A" w:rsidRDefault="00E9403B" w:rsidP="001E743A">
    <w:pPr>
      <w:jc w:val="center"/>
      <w:rPr>
        <w:rFonts w:ascii="Arial" w:hAnsi="Arial" w:cs="Arial"/>
        <w:sz w:val="16"/>
        <w:szCs w:val="16"/>
      </w:rPr>
    </w:pPr>
  </w:p>
  <w:p w:rsidR="00E9403B" w:rsidRPr="001E743A" w:rsidRDefault="00E9403B">
    <w:pPr>
      <w:pStyle w:val="Stopka"/>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2AE" w:rsidRDefault="00D852AE">
      <w:r>
        <w:separator/>
      </w:r>
    </w:p>
  </w:footnote>
  <w:footnote w:type="continuationSeparator" w:id="0">
    <w:p w:rsidR="00D852AE" w:rsidRDefault="00D85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3B" w:rsidRDefault="00E9403B" w:rsidP="0066205B">
    <w:pPr>
      <w:pStyle w:val="Nagwek"/>
      <w:jc w:val="right"/>
      <w:rPr>
        <w:rFonts w:ascii="Arial" w:hAnsi="Arial" w:cs="Arial"/>
        <w:b/>
        <w:bCs/>
        <w:i/>
        <w:iCs/>
      </w:rPr>
    </w:pPr>
  </w:p>
  <w:p w:rsidR="00E9403B" w:rsidRDefault="00823F2E" w:rsidP="00875129">
    <w:pPr>
      <w:pBdr>
        <w:bottom w:val="single" w:sz="12" w:space="1" w:color="auto"/>
      </w:pBdr>
      <w:tabs>
        <w:tab w:val="center" w:pos="4920"/>
        <w:tab w:val="right" w:pos="9841"/>
      </w:tabs>
      <w:rPr>
        <w:rFonts w:ascii="Arial Narrow" w:hAnsi="Arial Narrow"/>
      </w:rPr>
    </w:pPr>
    <w:r>
      <w:rPr>
        <w:rFonts w:ascii="Arial Narrow" w:hAnsi="Arial Narrow"/>
      </w:rPr>
      <w:t>znak sprawy:</w:t>
    </w:r>
    <w:r w:rsidR="00875129" w:rsidRPr="00875129">
      <w:t xml:space="preserve"> </w:t>
    </w:r>
    <w:r w:rsidR="00875129">
      <w:t>SZP.271.9.2018</w:t>
    </w:r>
  </w:p>
  <w:p w:rsidR="00E9403B" w:rsidRDefault="00E9403B" w:rsidP="0066205B">
    <w:pPr>
      <w:pStyle w:val="Nagwek"/>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3B" w:rsidRDefault="00E9403B" w:rsidP="00E41CC8">
    <w:pPr>
      <w:pBdr>
        <w:bottom w:val="single" w:sz="12" w:space="1" w:color="auto"/>
      </w:pBdr>
      <w:tabs>
        <w:tab w:val="center" w:pos="4920"/>
        <w:tab w:val="right" w:pos="9841"/>
      </w:tabs>
      <w:jc w:val="right"/>
      <w:rPr>
        <w:rFonts w:ascii="Arial Narrow" w:hAnsi="Arial Narrow"/>
      </w:rPr>
    </w:pPr>
  </w:p>
  <w:p w:rsidR="00E9403B" w:rsidRDefault="00E9403B" w:rsidP="00875129">
    <w:pPr>
      <w:pBdr>
        <w:bottom w:val="single" w:sz="12" w:space="1" w:color="auto"/>
      </w:pBdr>
      <w:tabs>
        <w:tab w:val="center" w:pos="4920"/>
        <w:tab w:val="right" w:pos="9841"/>
      </w:tabs>
      <w:rPr>
        <w:rFonts w:ascii="Arial" w:hAnsi="Arial" w:cs="Arial"/>
        <w:b/>
        <w:bCs/>
        <w:i/>
        <w:iCs/>
      </w:rPr>
    </w:pPr>
    <w:r>
      <w:rPr>
        <w:rFonts w:ascii="Arial Narrow" w:hAnsi="Arial Narrow"/>
      </w:rPr>
      <w:t xml:space="preserve">znak sprawy: </w:t>
    </w:r>
    <w:r w:rsidR="00875129">
      <w:t>SZP.271.9.2018</w:t>
    </w:r>
  </w:p>
  <w:p w:rsidR="00E9403B" w:rsidRDefault="00E9403B">
    <w:pPr>
      <w:pStyle w:val="Nagwek"/>
      <w:jc w:val="right"/>
      <w:rPr>
        <w:rFonts w:ascii="Arial" w:hAnsi="Arial" w:cs="Arial"/>
        <w:b/>
        <w:bCs/>
        <w:i/>
        <w:iCs/>
      </w:rPr>
    </w:pPr>
  </w:p>
  <w:p w:rsidR="00E9403B" w:rsidRDefault="00E9403B">
    <w:pPr>
      <w:pStyle w:val="Nagwek"/>
      <w:jc w:val="right"/>
      <w:rPr>
        <w:rFonts w:ascii="Arial" w:hAnsi="Arial" w:cs="Arial"/>
        <w:b/>
        <w:bCs/>
        <w:i/>
        <w:iCs/>
        <w:sz w:val="16"/>
      </w:rPr>
    </w:pPr>
  </w:p>
  <w:p w:rsidR="00E9403B" w:rsidRDefault="00E9403B">
    <w:pPr>
      <w:pStyle w:val="Nagwek"/>
      <w:jc w:val="right"/>
      <w:rPr>
        <w:rFonts w:ascii="Arial" w:hAnsi="Arial" w:cs="Arial"/>
        <w:b/>
        <w:bCs/>
        <w:i/>
        <w:i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18142E"/>
    <w:lvl w:ilvl="0">
      <w:numFmt w:val="bullet"/>
      <w:lvlText w:val="*"/>
      <w:lvlJc w:val="left"/>
    </w:lvl>
  </w:abstractNum>
  <w:abstractNum w:abstractNumId="1">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2">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3">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4">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5">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6">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7">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8">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9">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1">
    <w:nsid w:val="00294260"/>
    <w:multiLevelType w:val="hybridMultilevel"/>
    <w:tmpl w:val="2A568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1484B15"/>
    <w:multiLevelType w:val="hybridMultilevel"/>
    <w:tmpl w:val="35D80A82"/>
    <w:lvl w:ilvl="0" w:tplc="96CC92FC">
      <w:start w:val="1"/>
      <w:numFmt w:val="lowerLetter"/>
      <w:lvlText w:val="%1)"/>
      <w:lvlJc w:val="left"/>
      <w:pPr>
        <w:tabs>
          <w:tab w:val="num" w:pos="340"/>
        </w:tabs>
        <w:ind w:left="397" w:hanging="397"/>
      </w:pPr>
      <w:rPr>
        <w:rFonts w:ascii="Arial Narrow" w:hAnsi="Arial Narrow" w:cs="Tahoma" w:hint="default"/>
        <w:color w:val="000000"/>
        <w:sz w:val="18"/>
        <w:szCs w:val="18"/>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2CD1DEE"/>
    <w:multiLevelType w:val="hybridMultilevel"/>
    <w:tmpl w:val="C504AFC8"/>
    <w:lvl w:ilvl="0" w:tplc="04150001">
      <w:start w:val="1"/>
      <w:numFmt w:val="bullet"/>
      <w:lvlText w:val=""/>
      <w:lvlJc w:val="left"/>
      <w:pPr>
        <w:tabs>
          <w:tab w:val="num" w:pos="2130"/>
        </w:tabs>
        <w:ind w:left="2130" w:hanging="360"/>
      </w:pPr>
      <w:rPr>
        <w:rFonts w:ascii="Symbol" w:hAnsi="Symbol" w:hint="default"/>
      </w:rPr>
    </w:lvl>
    <w:lvl w:ilvl="1" w:tplc="04150003" w:tentative="1">
      <w:start w:val="1"/>
      <w:numFmt w:val="bullet"/>
      <w:lvlText w:val="o"/>
      <w:lvlJc w:val="left"/>
      <w:pPr>
        <w:tabs>
          <w:tab w:val="num" w:pos="2850"/>
        </w:tabs>
        <w:ind w:left="2850" w:hanging="360"/>
      </w:pPr>
      <w:rPr>
        <w:rFonts w:ascii="Courier New" w:hAnsi="Courier New" w:hint="default"/>
      </w:rPr>
    </w:lvl>
    <w:lvl w:ilvl="2" w:tplc="04150005" w:tentative="1">
      <w:start w:val="1"/>
      <w:numFmt w:val="bullet"/>
      <w:lvlText w:val=""/>
      <w:lvlJc w:val="left"/>
      <w:pPr>
        <w:tabs>
          <w:tab w:val="num" w:pos="3570"/>
        </w:tabs>
        <w:ind w:left="3570" w:hanging="360"/>
      </w:pPr>
      <w:rPr>
        <w:rFonts w:ascii="Wingdings" w:hAnsi="Wingdings" w:hint="default"/>
      </w:rPr>
    </w:lvl>
    <w:lvl w:ilvl="3" w:tplc="04150001" w:tentative="1">
      <w:start w:val="1"/>
      <w:numFmt w:val="bullet"/>
      <w:lvlText w:val=""/>
      <w:lvlJc w:val="left"/>
      <w:pPr>
        <w:tabs>
          <w:tab w:val="num" w:pos="4290"/>
        </w:tabs>
        <w:ind w:left="4290" w:hanging="360"/>
      </w:pPr>
      <w:rPr>
        <w:rFonts w:ascii="Symbol" w:hAnsi="Symbol" w:hint="default"/>
      </w:rPr>
    </w:lvl>
    <w:lvl w:ilvl="4" w:tplc="04150003" w:tentative="1">
      <w:start w:val="1"/>
      <w:numFmt w:val="bullet"/>
      <w:lvlText w:val="o"/>
      <w:lvlJc w:val="left"/>
      <w:pPr>
        <w:tabs>
          <w:tab w:val="num" w:pos="5010"/>
        </w:tabs>
        <w:ind w:left="5010" w:hanging="360"/>
      </w:pPr>
      <w:rPr>
        <w:rFonts w:ascii="Courier New" w:hAnsi="Courier New" w:hint="default"/>
      </w:rPr>
    </w:lvl>
    <w:lvl w:ilvl="5" w:tplc="04150005" w:tentative="1">
      <w:start w:val="1"/>
      <w:numFmt w:val="bullet"/>
      <w:lvlText w:val=""/>
      <w:lvlJc w:val="left"/>
      <w:pPr>
        <w:tabs>
          <w:tab w:val="num" w:pos="5730"/>
        </w:tabs>
        <w:ind w:left="5730" w:hanging="360"/>
      </w:pPr>
      <w:rPr>
        <w:rFonts w:ascii="Wingdings" w:hAnsi="Wingdings" w:hint="default"/>
      </w:rPr>
    </w:lvl>
    <w:lvl w:ilvl="6" w:tplc="04150001" w:tentative="1">
      <w:start w:val="1"/>
      <w:numFmt w:val="bullet"/>
      <w:lvlText w:val=""/>
      <w:lvlJc w:val="left"/>
      <w:pPr>
        <w:tabs>
          <w:tab w:val="num" w:pos="6450"/>
        </w:tabs>
        <w:ind w:left="6450" w:hanging="360"/>
      </w:pPr>
      <w:rPr>
        <w:rFonts w:ascii="Symbol" w:hAnsi="Symbol" w:hint="default"/>
      </w:rPr>
    </w:lvl>
    <w:lvl w:ilvl="7" w:tplc="04150003" w:tentative="1">
      <w:start w:val="1"/>
      <w:numFmt w:val="bullet"/>
      <w:lvlText w:val="o"/>
      <w:lvlJc w:val="left"/>
      <w:pPr>
        <w:tabs>
          <w:tab w:val="num" w:pos="7170"/>
        </w:tabs>
        <w:ind w:left="7170" w:hanging="360"/>
      </w:pPr>
      <w:rPr>
        <w:rFonts w:ascii="Courier New" w:hAnsi="Courier New" w:hint="default"/>
      </w:rPr>
    </w:lvl>
    <w:lvl w:ilvl="8" w:tplc="04150005" w:tentative="1">
      <w:start w:val="1"/>
      <w:numFmt w:val="bullet"/>
      <w:lvlText w:val=""/>
      <w:lvlJc w:val="left"/>
      <w:pPr>
        <w:tabs>
          <w:tab w:val="num" w:pos="7890"/>
        </w:tabs>
        <w:ind w:left="7890" w:hanging="360"/>
      </w:pPr>
      <w:rPr>
        <w:rFonts w:ascii="Wingdings" w:hAnsi="Wingdings" w:hint="default"/>
      </w:rPr>
    </w:lvl>
  </w:abstractNum>
  <w:abstractNum w:abstractNumId="16">
    <w:nsid w:val="02DA0FCE"/>
    <w:multiLevelType w:val="multilevel"/>
    <w:tmpl w:val="320ECC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05013652"/>
    <w:multiLevelType w:val="multilevel"/>
    <w:tmpl w:val="44ACC7D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59A1067"/>
    <w:multiLevelType w:val="hybridMultilevel"/>
    <w:tmpl w:val="7D9AFBE6"/>
    <w:lvl w:ilvl="0" w:tplc="0EF29A7E">
      <w:start w:val="1"/>
      <w:numFmt w:val="lowerLetter"/>
      <w:lvlText w:val="%1)"/>
      <w:lvlJc w:val="left"/>
      <w:pPr>
        <w:tabs>
          <w:tab w:val="num" w:pos="1410"/>
        </w:tabs>
        <w:ind w:left="1410" w:hanging="705"/>
      </w:pPr>
      <w:rPr>
        <w:rFonts w:hint="default"/>
        <w:b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9">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8AB315A"/>
    <w:multiLevelType w:val="multilevel"/>
    <w:tmpl w:val="FBA8181A"/>
    <w:lvl w:ilvl="0">
      <w:start w:val="3"/>
      <w:numFmt w:val="decimal"/>
      <w:lvlText w:val="%1."/>
      <w:legacy w:legacy="1" w:legacySpace="120" w:legacyIndent="360"/>
      <w:lvlJc w:val="left"/>
      <w:pPr>
        <w:ind w:left="360" w:hanging="360"/>
      </w:pPr>
      <w:rPr>
        <w:rFonts w:cs="Times New Roman"/>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rPr>
        <w:rFonts w:cs="Times New Roman"/>
      </w:rPr>
    </w:lvl>
    <w:lvl w:ilvl="3">
      <w:start w:val="1"/>
      <w:numFmt w:val="decimal"/>
      <w:lvlText w:val="%4."/>
      <w:legacy w:legacy="1" w:legacySpace="120" w:legacyIndent="360"/>
      <w:lvlJc w:val="left"/>
      <w:rPr>
        <w:rFonts w:cs="Times New Roman"/>
      </w:rPr>
    </w:lvl>
    <w:lvl w:ilvl="4">
      <w:start w:val="1"/>
      <w:numFmt w:val="lowerLetter"/>
      <w:lvlText w:val="%5."/>
      <w:legacy w:legacy="1" w:legacySpace="120" w:legacyIndent="360"/>
      <w:lvlJc w:val="left"/>
      <w:rPr>
        <w:rFonts w:cs="Times New Roman"/>
      </w:rPr>
    </w:lvl>
    <w:lvl w:ilvl="5">
      <w:start w:val="1"/>
      <w:numFmt w:val="lowerRoman"/>
      <w:lvlText w:val="%6."/>
      <w:legacy w:legacy="1" w:legacySpace="120" w:legacyIndent="360"/>
      <w:lvlJc w:val="left"/>
      <w:rPr>
        <w:rFonts w:cs="Times New Roman"/>
      </w:rPr>
    </w:lvl>
    <w:lvl w:ilvl="6">
      <w:start w:val="1"/>
      <w:numFmt w:val="decimal"/>
      <w:lvlText w:val="%7."/>
      <w:legacy w:legacy="1" w:legacySpace="120" w:legacyIndent="360"/>
      <w:lvlJc w:val="left"/>
      <w:rPr>
        <w:rFonts w:cs="Times New Roman"/>
      </w:rPr>
    </w:lvl>
    <w:lvl w:ilvl="7">
      <w:start w:val="1"/>
      <w:numFmt w:val="lowerLetter"/>
      <w:lvlText w:val="%8."/>
      <w:legacy w:legacy="1" w:legacySpace="120" w:legacyIndent="360"/>
      <w:lvlJc w:val="left"/>
      <w:rPr>
        <w:rFonts w:cs="Times New Roman"/>
      </w:rPr>
    </w:lvl>
    <w:lvl w:ilvl="8">
      <w:start w:val="1"/>
      <w:numFmt w:val="lowerRoman"/>
      <w:lvlText w:val="%9."/>
      <w:legacy w:legacy="1" w:legacySpace="120" w:legacyIndent="360"/>
      <w:lvlJc w:val="left"/>
      <w:rPr>
        <w:rFonts w:cs="Times New Roman"/>
      </w:rPr>
    </w:lvl>
  </w:abstractNum>
  <w:abstractNum w:abstractNumId="21">
    <w:nsid w:val="0BFD09BD"/>
    <w:multiLevelType w:val="hybridMultilevel"/>
    <w:tmpl w:val="7CE60382"/>
    <w:lvl w:ilvl="0" w:tplc="04150019">
      <w:start w:val="1"/>
      <w:numFmt w:val="bullet"/>
      <w:lvlText w:val="-"/>
      <w:lvlJc w:val="left"/>
      <w:pPr>
        <w:ind w:left="5130" w:hanging="360"/>
      </w:pPr>
      <w:rPr>
        <w:rFonts w:ascii="Times New Roman" w:eastAsia="Times New Roman" w:hAnsi="Times New Roman" w:hint="default"/>
      </w:rPr>
    </w:lvl>
    <w:lvl w:ilvl="1" w:tplc="04150003">
      <w:start w:val="1"/>
      <w:numFmt w:val="bullet"/>
      <w:lvlText w:val="o"/>
      <w:lvlJc w:val="left"/>
      <w:pPr>
        <w:ind w:left="5850" w:hanging="360"/>
      </w:pPr>
      <w:rPr>
        <w:rFonts w:ascii="Courier New" w:hAnsi="Courier New" w:hint="default"/>
      </w:rPr>
    </w:lvl>
    <w:lvl w:ilvl="2" w:tplc="04150005">
      <w:start w:val="1"/>
      <w:numFmt w:val="bullet"/>
      <w:lvlText w:val=""/>
      <w:lvlJc w:val="left"/>
      <w:pPr>
        <w:ind w:left="6570" w:hanging="360"/>
      </w:pPr>
      <w:rPr>
        <w:rFonts w:ascii="Wingdings" w:hAnsi="Wingdings" w:hint="default"/>
      </w:rPr>
    </w:lvl>
    <w:lvl w:ilvl="3" w:tplc="04150001">
      <w:start w:val="1"/>
      <w:numFmt w:val="bullet"/>
      <w:lvlText w:val=""/>
      <w:lvlJc w:val="left"/>
      <w:pPr>
        <w:ind w:left="7290" w:hanging="360"/>
      </w:pPr>
      <w:rPr>
        <w:rFonts w:ascii="Symbol" w:hAnsi="Symbol" w:hint="default"/>
      </w:rPr>
    </w:lvl>
    <w:lvl w:ilvl="4" w:tplc="04150003">
      <w:start w:val="1"/>
      <w:numFmt w:val="bullet"/>
      <w:lvlText w:val="o"/>
      <w:lvlJc w:val="left"/>
      <w:pPr>
        <w:ind w:left="8010" w:hanging="360"/>
      </w:pPr>
      <w:rPr>
        <w:rFonts w:ascii="Courier New" w:hAnsi="Courier New" w:hint="default"/>
      </w:rPr>
    </w:lvl>
    <w:lvl w:ilvl="5" w:tplc="04150005">
      <w:start w:val="1"/>
      <w:numFmt w:val="bullet"/>
      <w:lvlText w:val=""/>
      <w:lvlJc w:val="left"/>
      <w:pPr>
        <w:ind w:left="8730" w:hanging="360"/>
      </w:pPr>
      <w:rPr>
        <w:rFonts w:ascii="Wingdings" w:hAnsi="Wingdings" w:hint="default"/>
      </w:rPr>
    </w:lvl>
    <w:lvl w:ilvl="6" w:tplc="04150001">
      <w:start w:val="1"/>
      <w:numFmt w:val="bullet"/>
      <w:lvlText w:val=""/>
      <w:lvlJc w:val="left"/>
      <w:pPr>
        <w:ind w:left="9450" w:hanging="360"/>
      </w:pPr>
      <w:rPr>
        <w:rFonts w:ascii="Symbol" w:hAnsi="Symbol" w:hint="default"/>
      </w:rPr>
    </w:lvl>
    <w:lvl w:ilvl="7" w:tplc="04150003">
      <w:start w:val="1"/>
      <w:numFmt w:val="bullet"/>
      <w:lvlText w:val="o"/>
      <w:lvlJc w:val="left"/>
      <w:pPr>
        <w:ind w:left="10170" w:hanging="360"/>
      </w:pPr>
      <w:rPr>
        <w:rFonts w:ascii="Courier New" w:hAnsi="Courier New" w:hint="default"/>
      </w:rPr>
    </w:lvl>
    <w:lvl w:ilvl="8" w:tplc="04150005">
      <w:start w:val="1"/>
      <w:numFmt w:val="bullet"/>
      <w:lvlText w:val=""/>
      <w:lvlJc w:val="left"/>
      <w:pPr>
        <w:ind w:left="10890" w:hanging="360"/>
      </w:pPr>
      <w:rPr>
        <w:rFonts w:ascii="Wingdings" w:hAnsi="Wingdings" w:hint="default"/>
      </w:rPr>
    </w:lvl>
  </w:abstractNum>
  <w:abstractNum w:abstractNumId="22">
    <w:nsid w:val="0D885A36"/>
    <w:multiLevelType w:val="hybridMultilevel"/>
    <w:tmpl w:val="0EF2C842"/>
    <w:lvl w:ilvl="0" w:tplc="22127D2E">
      <w:start w:val="1"/>
      <w:numFmt w:val="lowerLetter"/>
      <w:lvlText w:val="%1)"/>
      <w:lvlJc w:val="left"/>
      <w:pPr>
        <w:tabs>
          <w:tab w:val="num" w:pos="720"/>
        </w:tabs>
        <w:ind w:left="720" w:hanging="360"/>
      </w:pPr>
      <w:rPr>
        <w:rFonts w:cs="Times New Roman"/>
        <w:color w:val="auto"/>
      </w:rPr>
    </w:lvl>
    <w:lvl w:ilvl="1" w:tplc="3A4A72A4">
      <w:start w:val="1"/>
      <w:numFmt w:val="decimal"/>
      <w:lvlText w:val="%2."/>
      <w:lvlJc w:val="left"/>
      <w:pPr>
        <w:tabs>
          <w:tab w:val="num" w:pos="1440"/>
        </w:tabs>
        <w:ind w:left="1440" w:hanging="360"/>
      </w:pPr>
      <w:rPr>
        <w:rFonts w:cs="Times New Roman"/>
      </w:rPr>
    </w:lvl>
    <w:lvl w:ilvl="2" w:tplc="569E7F4A">
      <w:start w:val="1"/>
      <w:numFmt w:val="decimal"/>
      <w:lvlText w:val="%3."/>
      <w:lvlJc w:val="left"/>
      <w:pPr>
        <w:tabs>
          <w:tab w:val="num" w:pos="2160"/>
        </w:tabs>
        <w:ind w:left="2160" w:hanging="360"/>
      </w:pPr>
      <w:rPr>
        <w:rFonts w:cs="Times New Roman"/>
      </w:rPr>
    </w:lvl>
    <w:lvl w:ilvl="3" w:tplc="E1481C6A">
      <w:start w:val="1"/>
      <w:numFmt w:val="decimal"/>
      <w:lvlText w:val="%4."/>
      <w:lvlJc w:val="left"/>
      <w:pPr>
        <w:tabs>
          <w:tab w:val="num" w:pos="2880"/>
        </w:tabs>
        <w:ind w:left="2880" w:hanging="360"/>
      </w:pPr>
      <w:rPr>
        <w:rFonts w:cs="Times New Roman"/>
      </w:rPr>
    </w:lvl>
    <w:lvl w:ilvl="4" w:tplc="6824982C">
      <w:start w:val="1"/>
      <w:numFmt w:val="decimal"/>
      <w:lvlText w:val="%5."/>
      <w:lvlJc w:val="left"/>
      <w:pPr>
        <w:tabs>
          <w:tab w:val="num" w:pos="3600"/>
        </w:tabs>
        <w:ind w:left="3600" w:hanging="360"/>
      </w:pPr>
      <w:rPr>
        <w:rFonts w:cs="Times New Roman"/>
      </w:rPr>
    </w:lvl>
    <w:lvl w:ilvl="5" w:tplc="805E1DA2">
      <w:start w:val="1"/>
      <w:numFmt w:val="decimal"/>
      <w:lvlText w:val="%6."/>
      <w:lvlJc w:val="left"/>
      <w:pPr>
        <w:tabs>
          <w:tab w:val="num" w:pos="4320"/>
        </w:tabs>
        <w:ind w:left="4320" w:hanging="360"/>
      </w:pPr>
      <w:rPr>
        <w:rFonts w:cs="Times New Roman"/>
      </w:rPr>
    </w:lvl>
    <w:lvl w:ilvl="6" w:tplc="19648932">
      <w:start w:val="1"/>
      <w:numFmt w:val="decimal"/>
      <w:lvlText w:val="%7."/>
      <w:lvlJc w:val="left"/>
      <w:pPr>
        <w:tabs>
          <w:tab w:val="num" w:pos="5040"/>
        </w:tabs>
        <w:ind w:left="5040" w:hanging="360"/>
      </w:pPr>
      <w:rPr>
        <w:rFonts w:cs="Times New Roman"/>
      </w:rPr>
    </w:lvl>
    <w:lvl w:ilvl="7" w:tplc="E15E5376">
      <w:start w:val="1"/>
      <w:numFmt w:val="decimal"/>
      <w:lvlText w:val="%8."/>
      <w:lvlJc w:val="left"/>
      <w:pPr>
        <w:tabs>
          <w:tab w:val="num" w:pos="5760"/>
        </w:tabs>
        <w:ind w:left="5760" w:hanging="360"/>
      </w:pPr>
      <w:rPr>
        <w:rFonts w:cs="Times New Roman"/>
      </w:rPr>
    </w:lvl>
    <w:lvl w:ilvl="8" w:tplc="70249844">
      <w:start w:val="1"/>
      <w:numFmt w:val="decimal"/>
      <w:lvlText w:val="%9."/>
      <w:lvlJc w:val="left"/>
      <w:pPr>
        <w:tabs>
          <w:tab w:val="num" w:pos="6480"/>
        </w:tabs>
        <w:ind w:left="6480" w:hanging="360"/>
      </w:pPr>
      <w:rPr>
        <w:rFonts w:cs="Times New Roman"/>
      </w:rPr>
    </w:lvl>
  </w:abstractNum>
  <w:abstractNum w:abstractNumId="23">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2B13879"/>
    <w:multiLevelType w:val="hybridMultilevel"/>
    <w:tmpl w:val="DBF263FE"/>
    <w:lvl w:ilvl="0" w:tplc="FFFFFFFF">
      <w:start w:val="1"/>
      <w:numFmt w:val="decimal"/>
      <w:lvlText w:val="%1."/>
      <w:lvlJc w:val="left"/>
      <w:pPr>
        <w:tabs>
          <w:tab w:val="num" w:pos="1428"/>
        </w:tabs>
        <w:ind w:left="1428" w:hanging="360"/>
      </w:pPr>
      <w:rPr>
        <w:rFonts w:hint="default"/>
      </w:rPr>
    </w:lvl>
    <w:lvl w:ilvl="1" w:tplc="5E7073B2">
      <w:start w:val="1"/>
      <w:numFmt w:val="decimal"/>
      <w:lvlText w:val="%2)"/>
      <w:lvlJc w:val="left"/>
      <w:pPr>
        <w:tabs>
          <w:tab w:val="num" w:pos="2148"/>
        </w:tabs>
        <w:ind w:left="2148" w:hanging="360"/>
      </w:pPr>
      <w:rPr>
        <w:rFonts w:ascii="Arial Narrow" w:eastAsia="Times New Roman" w:hAnsi="Arial Narrow" w:cs="Times New Roman" w:hint="default"/>
        <w:b w:val="0"/>
      </w:rPr>
    </w:lvl>
    <w:lvl w:ilvl="2" w:tplc="29AC354E">
      <w:start w:val="2"/>
      <w:numFmt w:val="decimal"/>
      <w:lvlText w:val="%3."/>
      <w:lvlJc w:val="left"/>
      <w:pPr>
        <w:tabs>
          <w:tab w:val="num" w:pos="3048"/>
        </w:tabs>
        <w:ind w:left="3048" w:hanging="360"/>
      </w:pPr>
      <w:rPr>
        <w:rFonts w:ascii="Times New Roman" w:hAnsi="Times New Roman" w:cs="Times New Roman" w:hint="default"/>
        <w:sz w:val="24"/>
        <w:szCs w:val="24"/>
      </w:r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5">
    <w:nsid w:val="137A6B7B"/>
    <w:multiLevelType w:val="multilevel"/>
    <w:tmpl w:val="265AC72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7D0213"/>
    <w:multiLevelType w:val="hybridMultilevel"/>
    <w:tmpl w:val="9C4221A6"/>
    <w:lvl w:ilvl="0" w:tplc="7AF2F97E">
      <w:start w:val="1"/>
      <w:numFmt w:val="decimal"/>
      <w:lvlText w:val="%1."/>
      <w:lvlJc w:val="left"/>
      <w:pPr>
        <w:tabs>
          <w:tab w:val="num" w:pos="1065"/>
        </w:tabs>
        <w:ind w:left="1065" w:hanging="360"/>
      </w:pPr>
      <w:rPr>
        <w:rFonts w:hint="default"/>
        <w:color w:val="auto"/>
      </w:rPr>
    </w:lvl>
    <w:lvl w:ilvl="1" w:tplc="410E2B14">
      <w:start w:val="1"/>
      <w:numFmt w:val="lowerLetter"/>
      <w:lvlText w:val="%2)"/>
      <w:lvlJc w:val="left"/>
      <w:pPr>
        <w:tabs>
          <w:tab w:val="num" w:pos="1785"/>
        </w:tabs>
        <w:ind w:left="1785" w:hanging="360"/>
      </w:pPr>
      <w:rPr>
        <w:rFonts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nsid w:val="16C958D8"/>
    <w:multiLevelType w:val="multilevel"/>
    <w:tmpl w:val="320ECC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16EA3A6F"/>
    <w:multiLevelType w:val="multilevel"/>
    <w:tmpl w:val="44ACC7D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8994DD1"/>
    <w:multiLevelType w:val="multilevel"/>
    <w:tmpl w:val="44ACC7D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9B0324A"/>
    <w:multiLevelType w:val="multilevel"/>
    <w:tmpl w:val="320ECC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1C9C4235"/>
    <w:multiLevelType w:val="hybridMultilevel"/>
    <w:tmpl w:val="5F1895A2"/>
    <w:lvl w:ilvl="0" w:tplc="E4484F4E">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1F136183"/>
    <w:multiLevelType w:val="hybridMultilevel"/>
    <w:tmpl w:val="F56E2A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F815E8A"/>
    <w:multiLevelType w:val="hybridMultilevel"/>
    <w:tmpl w:val="7E4E01C6"/>
    <w:lvl w:ilvl="0" w:tplc="A4003920">
      <w:start w:val="1"/>
      <w:numFmt w:val="decimal"/>
      <w:lvlText w:val="%1."/>
      <w:lvlJc w:val="left"/>
      <w:pPr>
        <w:tabs>
          <w:tab w:val="num" w:pos="2340"/>
        </w:tabs>
        <w:ind w:left="2340" w:hanging="360"/>
      </w:pPr>
      <w:rPr>
        <w:rFonts w:hint="default"/>
      </w:rPr>
    </w:lvl>
    <w:lvl w:ilvl="1" w:tplc="3CC253FC">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5">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2200141B"/>
    <w:multiLevelType w:val="hybridMultilevel"/>
    <w:tmpl w:val="012AE278"/>
    <w:lvl w:ilvl="0" w:tplc="6996F65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b w:val="0"/>
        <w:bCs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268D3581"/>
    <w:multiLevelType w:val="singleLevel"/>
    <w:tmpl w:val="E752EF0A"/>
    <w:lvl w:ilvl="0">
      <w:start w:val="1"/>
      <w:numFmt w:val="lowerLetter"/>
      <w:lvlText w:val="%1)"/>
      <w:legacy w:legacy="1" w:legacySpace="0" w:legacyIndent="259"/>
      <w:lvlJc w:val="left"/>
      <w:rPr>
        <w:rFonts w:ascii="Arial Narrow" w:hAnsi="Arial Narrow" w:cs="Arial" w:hint="default"/>
      </w:rPr>
    </w:lvl>
  </w:abstractNum>
  <w:abstractNum w:abstractNumId="39">
    <w:nsid w:val="26D0250E"/>
    <w:multiLevelType w:val="multilevel"/>
    <w:tmpl w:val="4E0EF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84651CE"/>
    <w:multiLevelType w:val="hybridMultilevel"/>
    <w:tmpl w:val="8EAA9648"/>
    <w:lvl w:ilvl="0" w:tplc="E444815C">
      <w:start w:val="1"/>
      <w:numFmt w:val="decimal"/>
      <w:lvlText w:val="%1."/>
      <w:lvlJc w:val="left"/>
      <w:pPr>
        <w:tabs>
          <w:tab w:val="num" w:pos="1068"/>
        </w:tabs>
        <w:ind w:left="1068" w:hanging="360"/>
      </w:pPr>
      <w:rPr>
        <w:rFonts w:hint="default"/>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nsid w:val="29090AB6"/>
    <w:multiLevelType w:val="singleLevel"/>
    <w:tmpl w:val="3D5EC31E"/>
    <w:lvl w:ilvl="0">
      <w:start w:val="1"/>
      <w:numFmt w:val="lowerLetter"/>
      <w:lvlText w:val="%1)"/>
      <w:lvlJc w:val="left"/>
      <w:pPr>
        <w:tabs>
          <w:tab w:val="num" w:pos="1410"/>
        </w:tabs>
        <w:ind w:left="1410" w:hanging="705"/>
      </w:pPr>
      <w:rPr>
        <w:rFonts w:hint="default"/>
      </w:rPr>
    </w:lvl>
  </w:abstractNum>
  <w:abstractNum w:abstractNumId="42">
    <w:nsid w:val="29196D43"/>
    <w:multiLevelType w:val="hybridMultilevel"/>
    <w:tmpl w:val="DBAE2212"/>
    <w:lvl w:ilvl="0" w:tplc="04150017">
      <w:start w:val="1"/>
      <w:numFmt w:val="lowerLetter"/>
      <w:lvlText w:val="%1)"/>
      <w:lvlJc w:val="left"/>
      <w:pPr>
        <w:ind w:left="1428"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2B4820D6"/>
    <w:multiLevelType w:val="hybridMultilevel"/>
    <w:tmpl w:val="BF048FAC"/>
    <w:lvl w:ilvl="0" w:tplc="A27C1B12">
      <w:start w:val="1"/>
      <w:numFmt w:val="decimal"/>
      <w:lvlText w:val="%1)"/>
      <w:lvlJc w:val="left"/>
      <w:pPr>
        <w:tabs>
          <w:tab w:val="num" w:pos="1428"/>
        </w:tabs>
        <w:ind w:left="1428" w:hanging="360"/>
      </w:pPr>
      <w:rPr>
        <w:rFonts w:hint="default"/>
      </w:rPr>
    </w:lvl>
    <w:lvl w:ilvl="1" w:tplc="2DCA0A36">
      <w:start w:val="1"/>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4">
    <w:nsid w:val="2CEE5D14"/>
    <w:multiLevelType w:val="hybridMultilevel"/>
    <w:tmpl w:val="ABEC2618"/>
    <w:lvl w:ilvl="0" w:tplc="B74EBA48">
      <w:start w:val="3"/>
      <w:numFmt w:val="decimal"/>
      <w:lvlText w:val="%1."/>
      <w:lvlJc w:val="left"/>
      <w:pPr>
        <w:tabs>
          <w:tab w:val="num" w:pos="340"/>
        </w:tabs>
        <w:ind w:left="397" w:hanging="397"/>
      </w:pPr>
      <w:rPr>
        <w:rFonts w:ascii="Arial Narrow" w:hAnsi="Arial Narrow" w:cs="Times New Roman"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2D4F5A5A"/>
    <w:multiLevelType w:val="hybridMultilevel"/>
    <w:tmpl w:val="0DC4626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40" w:hanging="360"/>
      </w:pPr>
      <w:rPr>
        <w:rFonts w:hint="default"/>
        <w:b w:val="0"/>
        <w:i w:val="0"/>
      </w:rPr>
    </w:lvl>
    <w:lvl w:ilvl="3" w:tplc="330E1ADE">
      <w:start w:val="3"/>
      <w:numFmt w:val="decimal"/>
      <w:lvlText w:val="%4."/>
      <w:lvlJc w:val="left"/>
      <w:pPr>
        <w:tabs>
          <w:tab w:val="num" w:pos="2880"/>
        </w:tabs>
        <w:ind w:left="2880" w:hanging="360"/>
      </w:pPr>
      <w:rPr>
        <w:rFonts w:hint="default"/>
        <w:sz w:val="18"/>
        <w:szCs w:val="18"/>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2D5D12BB"/>
    <w:multiLevelType w:val="multilevel"/>
    <w:tmpl w:val="320ECC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nsid w:val="2DAA1782"/>
    <w:multiLevelType w:val="multilevel"/>
    <w:tmpl w:val="44ACC7D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FA17B8C"/>
    <w:multiLevelType w:val="multilevel"/>
    <w:tmpl w:val="845C579A"/>
    <w:lvl w:ilvl="0">
      <w:start w:val="1"/>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FE34DB2"/>
    <w:multiLevelType w:val="hybridMultilevel"/>
    <w:tmpl w:val="E47C1E6E"/>
    <w:lvl w:ilvl="0" w:tplc="C4A0B5CE">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1">
    <w:nsid w:val="30E02C63"/>
    <w:multiLevelType w:val="multilevel"/>
    <w:tmpl w:val="44ACC7D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0E75BA5"/>
    <w:multiLevelType w:val="hybridMultilevel"/>
    <w:tmpl w:val="1A5EE716"/>
    <w:lvl w:ilvl="0" w:tplc="BEF435C0">
      <w:start w:val="1"/>
      <w:numFmt w:val="decimal"/>
      <w:lvlText w:val="%1."/>
      <w:lvlJc w:val="left"/>
      <w:pPr>
        <w:ind w:left="720" w:hanging="360"/>
      </w:pPr>
      <w:rPr>
        <w:rFonts w:hint="default"/>
        <w:b w:val="0"/>
      </w:rPr>
    </w:lvl>
    <w:lvl w:ilvl="1" w:tplc="8AF2F698">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EB1854"/>
    <w:multiLevelType w:val="hybridMultilevel"/>
    <w:tmpl w:val="52B694FA"/>
    <w:lvl w:ilvl="0" w:tplc="C20C0026">
      <w:start w:val="1"/>
      <w:numFmt w:val="decimal"/>
      <w:lvlText w:val="%1."/>
      <w:lvlJc w:val="left"/>
      <w:pPr>
        <w:tabs>
          <w:tab w:val="num" w:pos="360"/>
        </w:tabs>
        <w:ind w:left="360" w:hanging="360"/>
      </w:pPr>
      <w:rPr>
        <w:rFonts w:cs="Times New Roman" w:hint="default"/>
        <w:i w:val="0"/>
      </w:rPr>
    </w:lvl>
    <w:lvl w:ilvl="1" w:tplc="6F9AF2F4">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nsid w:val="36D95B5E"/>
    <w:multiLevelType w:val="multilevel"/>
    <w:tmpl w:val="44ACC7D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7EA3A26"/>
    <w:multiLevelType w:val="hybridMultilevel"/>
    <w:tmpl w:val="0C94FD12"/>
    <w:lvl w:ilvl="0" w:tplc="88D4B6C4">
      <w:start w:val="1"/>
      <w:numFmt w:val="decimal"/>
      <w:lvlText w:val="%1."/>
      <w:lvlJc w:val="left"/>
      <w:pPr>
        <w:tabs>
          <w:tab w:val="num" w:pos="1065"/>
        </w:tabs>
        <w:ind w:left="1065" w:hanging="360"/>
      </w:pPr>
      <w:rPr>
        <w:rFonts w:hint="default"/>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6">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D411B90"/>
    <w:multiLevelType w:val="hybridMultilevel"/>
    <w:tmpl w:val="1DF8FEEE"/>
    <w:lvl w:ilvl="0" w:tplc="FFFFFFFF">
      <w:start w:val="1"/>
      <w:numFmt w:val="lowerLetter"/>
      <w:lvlText w:val="%1)"/>
      <w:lvlJc w:val="left"/>
      <w:pPr>
        <w:tabs>
          <w:tab w:val="num" w:pos="960"/>
        </w:tabs>
        <w:ind w:left="960" w:hanging="360"/>
      </w:pPr>
      <w:rPr>
        <w:rFonts w:cs="Times New Roman" w:hint="default"/>
      </w:rPr>
    </w:lvl>
    <w:lvl w:ilvl="1" w:tplc="F1C00E6E">
      <w:start w:val="1"/>
      <w:numFmt w:val="lowerLetter"/>
      <w:lvlText w:val="%2)"/>
      <w:lvlJc w:val="left"/>
      <w:pPr>
        <w:tabs>
          <w:tab w:val="num" w:pos="1680"/>
        </w:tabs>
        <w:ind w:left="1680" w:hanging="360"/>
      </w:pPr>
      <w:rPr>
        <w:rFonts w:cs="Times New Roman" w:hint="default"/>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hint="default"/>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abstractNum w:abstractNumId="58">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0CD3CB2"/>
    <w:multiLevelType w:val="hybridMultilevel"/>
    <w:tmpl w:val="5A224406"/>
    <w:lvl w:ilvl="0" w:tplc="EB06DB62">
      <w:start w:val="1"/>
      <w:numFmt w:val="decimal"/>
      <w:lvlText w:val="%1."/>
      <w:lvlJc w:val="left"/>
      <w:pPr>
        <w:tabs>
          <w:tab w:val="num" w:pos="340"/>
        </w:tabs>
        <w:ind w:left="397" w:hanging="397"/>
      </w:pPr>
      <w:rPr>
        <w:rFonts w:ascii="Arial Narrow" w:hAnsi="Arial Narrow" w:cs="Times New Roman" w:hint="default"/>
        <w:b w:val="0"/>
        <w:sz w:val="18"/>
        <w:szCs w:val="18"/>
      </w:rPr>
    </w:lvl>
    <w:lvl w:ilvl="1" w:tplc="E4A6576C">
      <w:start w:val="1"/>
      <w:numFmt w:val="lowerLetter"/>
      <w:lvlText w:val="%2)"/>
      <w:lvlJc w:val="left"/>
      <w:pPr>
        <w:tabs>
          <w:tab w:val="num" w:pos="1440"/>
        </w:tabs>
        <w:ind w:left="1440" w:hanging="360"/>
      </w:pPr>
      <w:rPr>
        <w:rFonts w:ascii="Arial Narrow" w:hAnsi="Arial Narrow" w:cs="Times New Roman" w:hint="default"/>
        <w:b w:val="0"/>
        <w:sz w:val="18"/>
        <w:szCs w:val="18"/>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41115F87"/>
    <w:multiLevelType w:val="hybridMultilevel"/>
    <w:tmpl w:val="F5544ECA"/>
    <w:lvl w:ilvl="0" w:tplc="FFFFFFFF">
      <w:start w:val="1"/>
      <w:numFmt w:val="decimal"/>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2544D08"/>
    <w:multiLevelType w:val="multilevel"/>
    <w:tmpl w:val="44ACC7D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2A870DE"/>
    <w:multiLevelType w:val="hybridMultilevel"/>
    <w:tmpl w:val="AA96B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52A1E59"/>
    <w:multiLevelType w:val="multilevel"/>
    <w:tmpl w:val="AA027F74"/>
    <w:lvl w:ilvl="0">
      <w:start w:val="1"/>
      <w:numFmt w:val="decimal"/>
      <w:lvlText w:val="%1."/>
      <w:lvlJc w:val="left"/>
      <w:pPr>
        <w:tabs>
          <w:tab w:val="num" w:pos="360"/>
        </w:tabs>
        <w:ind w:left="360" w:hanging="360"/>
      </w:pPr>
      <w:rPr>
        <w:rFonts w:hint="default"/>
        <w:b w:val="0"/>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56746E2"/>
    <w:multiLevelType w:val="multilevel"/>
    <w:tmpl w:val="320ECC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5">
    <w:nsid w:val="464630C5"/>
    <w:multiLevelType w:val="hybridMultilevel"/>
    <w:tmpl w:val="119A8DBC"/>
    <w:lvl w:ilvl="0" w:tplc="CDDADBBE">
      <w:start w:val="1"/>
      <w:numFmt w:val="decimal"/>
      <w:lvlText w:val="%1)"/>
      <w:lvlJc w:val="left"/>
      <w:pPr>
        <w:ind w:left="1353" w:hanging="360"/>
      </w:pPr>
      <w:rPr>
        <w:rFonts w:ascii="Arial Narrow" w:eastAsia="Times New Roman" w:hAnsi="Arial Narrow" w:cs="Times New Roman" w:hint="default"/>
      </w:rPr>
    </w:lvl>
    <w:lvl w:ilvl="1" w:tplc="04150019">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66">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A2230A4"/>
    <w:multiLevelType w:val="hybridMultilevel"/>
    <w:tmpl w:val="218C6442"/>
    <w:lvl w:ilvl="0" w:tplc="CB8AFCDE">
      <w:start w:val="9"/>
      <w:numFmt w:val="decimal"/>
      <w:lvlText w:val="%1."/>
      <w:lvlJc w:val="left"/>
      <w:pPr>
        <w:tabs>
          <w:tab w:val="num" w:pos="5862"/>
        </w:tabs>
        <w:ind w:left="5862" w:hanging="360"/>
      </w:pPr>
      <w:rPr>
        <w:rFonts w:hint="default"/>
      </w:rPr>
    </w:lvl>
    <w:lvl w:ilvl="1" w:tplc="04150019" w:tentative="1">
      <w:start w:val="1"/>
      <w:numFmt w:val="lowerLetter"/>
      <w:lvlText w:val="%2."/>
      <w:lvlJc w:val="left"/>
      <w:pPr>
        <w:tabs>
          <w:tab w:val="num" w:pos="3240"/>
        </w:tabs>
        <w:ind w:left="3240" w:hanging="360"/>
      </w:pPr>
    </w:lvl>
    <w:lvl w:ilvl="2" w:tplc="0415001B" w:tentative="1">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68">
    <w:nsid w:val="4B413114"/>
    <w:multiLevelType w:val="singleLevel"/>
    <w:tmpl w:val="E36A173E"/>
    <w:lvl w:ilvl="0">
      <w:start w:val="1"/>
      <w:numFmt w:val="decimal"/>
      <w:lvlText w:val="%1."/>
      <w:legacy w:legacy="1" w:legacySpace="120" w:legacyIndent="360"/>
      <w:lvlJc w:val="left"/>
      <w:pPr>
        <w:ind w:left="360" w:hanging="360"/>
      </w:pPr>
      <w:rPr>
        <w:rFonts w:cs="Times New Roman"/>
        <w:color w:val="auto"/>
      </w:rPr>
    </w:lvl>
  </w:abstractNum>
  <w:abstractNum w:abstractNumId="69">
    <w:nsid w:val="4DA041B7"/>
    <w:multiLevelType w:val="multilevel"/>
    <w:tmpl w:val="44ACC7D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0DA7464"/>
    <w:multiLevelType w:val="hybridMultilevel"/>
    <w:tmpl w:val="FA567CE0"/>
    <w:lvl w:ilvl="0" w:tplc="172C72F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43128CB"/>
    <w:multiLevelType w:val="multilevel"/>
    <w:tmpl w:val="44ACC7D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5B37C09"/>
    <w:multiLevelType w:val="hybridMultilevel"/>
    <w:tmpl w:val="96EC551E"/>
    <w:lvl w:ilvl="0" w:tplc="DE1A2F1C">
      <w:start w:val="1"/>
      <w:numFmt w:val="decimal"/>
      <w:lvlText w:val="%1."/>
      <w:lvlJc w:val="left"/>
      <w:pPr>
        <w:tabs>
          <w:tab w:val="num" w:pos="2646"/>
        </w:tabs>
        <w:ind w:left="264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5EC064A"/>
    <w:multiLevelType w:val="hybridMultilevel"/>
    <w:tmpl w:val="AB02DE30"/>
    <w:lvl w:ilvl="0" w:tplc="70CCDF04">
      <w:start w:val="1"/>
      <w:numFmt w:val="lowerLetter"/>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5">
    <w:nsid w:val="5A537AF4"/>
    <w:multiLevelType w:val="multilevel"/>
    <w:tmpl w:val="320ECC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6">
    <w:nsid w:val="60211E9C"/>
    <w:multiLevelType w:val="hybridMultilevel"/>
    <w:tmpl w:val="E92280F2"/>
    <w:lvl w:ilvl="0" w:tplc="784C8C7E">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615E303D"/>
    <w:multiLevelType w:val="hybridMultilevel"/>
    <w:tmpl w:val="1B32CE26"/>
    <w:lvl w:ilvl="0" w:tplc="4590F500">
      <w:start w:val="1"/>
      <w:numFmt w:val="decimal"/>
      <w:lvlText w:val="%1."/>
      <w:lvlJc w:val="left"/>
      <w:pPr>
        <w:tabs>
          <w:tab w:val="num" w:pos="340"/>
        </w:tabs>
        <w:ind w:left="397" w:hanging="397"/>
      </w:pPr>
      <w:rPr>
        <w:rFonts w:ascii="Arial Narrow" w:hAnsi="Arial Narrow" w:cs="Times New Roman" w:hint="default"/>
        <w:color w:val="000000"/>
        <w:sz w:val="18"/>
        <w:szCs w:val="18"/>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61DA394C"/>
    <w:multiLevelType w:val="multilevel"/>
    <w:tmpl w:val="0EAC5706"/>
    <w:lvl w:ilvl="0">
      <w:start w:val="1"/>
      <w:numFmt w:val="decimal"/>
      <w:lvlText w:val="%1."/>
      <w:lvlJc w:val="left"/>
      <w:pPr>
        <w:tabs>
          <w:tab w:val="num" w:pos="360"/>
        </w:tabs>
        <w:ind w:left="360" w:hanging="360"/>
      </w:pPr>
      <w:rPr>
        <w:rFonts w:hint="default"/>
        <w:b w:val="0"/>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47949DD"/>
    <w:multiLevelType w:val="hybridMultilevel"/>
    <w:tmpl w:val="CDD61AFE"/>
    <w:lvl w:ilvl="0" w:tplc="2FE82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6AE67AE"/>
    <w:multiLevelType w:val="hybridMultilevel"/>
    <w:tmpl w:val="78665898"/>
    <w:lvl w:ilvl="0" w:tplc="128AB23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1">
    <w:nsid w:val="695F24D9"/>
    <w:multiLevelType w:val="hybridMultilevel"/>
    <w:tmpl w:val="9CC84C56"/>
    <w:lvl w:ilvl="0" w:tplc="3E4A02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6A38304A"/>
    <w:multiLevelType w:val="hybridMultilevel"/>
    <w:tmpl w:val="4B1A80EA"/>
    <w:lvl w:ilvl="0" w:tplc="04150011">
      <w:start w:val="1"/>
      <w:numFmt w:val="lowerLetter"/>
      <w:lvlText w:val="%1)"/>
      <w:lvlJc w:val="left"/>
      <w:pPr>
        <w:tabs>
          <w:tab w:val="num" w:pos="720"/>
        </w:tabs>
        <w:ind w:left="720" w:hanging="360"/>
      </w:pPr>
    </w:lvl>
    <w:lvl w:ilvl="1" w:tplc="86E0CB9C">
      <w:start w:val="1"/>
      <w:numFmt w:val="decimal"/>
      <w:lvlText w:val="%2."/>
      <w:lvlJc w:val="left"/>
      <w:pPr>
        <w:tabs>
          <w:tab w:val="num" w:pos="1440"/>
        </w:tabs>
        <w:ind w:left="1440" w:hanging="360"/>
      </w:pPr>
    </w:lvl>
    <w:lvl w:ilvl="2" w:tplc="C54A1CCA">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6B211B6F"/>
    <w:multiLevelType w:val="hybridMultilevel"/>
    <w:tmpl w:val="6C428E44"/>
    <w:lvl w:ilvl="0" w:tplc="2FE82F6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nsid w:val="6B3C2B44"/>
    <w:multiLevelType w:val="multilevel"/>
    <w:tmpl w:val="320ECC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5">
    <w:nsid w:val="6C7C2B69"/>
    <w:multiLevelType w:val="hybridMultilevel"/>
    <w:tmpl w:val="A9B4D1E8"/>
    <w:lvl w:ilvl="0" w:tplc="2F065B8C">
      <w:start w:val="1"/>
      <w:numFmt w:val="lowerLetter"/>
      <w:lvlText w:val="%1)"/>
      <w:lvlJc w:val="left"/>
      <w:pPr>
        <w:tabs>
          <w:tab w:val="num" w:pos="1777"/>
        </w:tabs>
        <w:ind w:left="1777" w:hanging="360"/>
      </w:pPr>
      <w:rPr>
        <w:rFonts w:ascii="Arial Narrow" w:eastAsia="Times New Roman" w:hAnsi="Arial Narrow" w:cs="Tahoma" w:hint="default"/>
      </w:rPr>
    </w:lvl>
    <w:lvl w:ilvl="1" w:tplc="04150019">
      <w:start w:val="1"/>
      <w:numFmt w:val="lowerLetter"/>
      <w:lvlText w:val="%2."/>
      <w:lvlJc w:val="left"/>
      <w:pPr>
        <w:tabs>
          <w:tab w:val="num" w:pos="3142"/>
        </w:tabs>
        <w:ind w:left="3142" w:hanging="360"/>
      </w:pPr>
      <w:rPr>
        <w:rFonts w:cs="Times New Roman"/>
      </w:rPr>
    </w:lvl>
    <w:lvl w:ilvl="2" w:tplc="0415001B" w:tentative="1">
      <w:start w:val="1"/>
      <w:numFmt w:val="lowerRoman"/>
      <w:lvlText w:val="%3."/>
      <w:lvlJc w:val="right"/>
      <w:pPr>
        <w:tabs>
          <w:tab w:val="num" w:pos="3862"/>
        </w:tabs>
        <w:ind w:left="3862" w:hanging="180"/>
      </w:pPr>
      <w:rPr>
        <w:rFonts w:cs="Times New Roman"/>
      </w:rPr>
    </w:lvl>
    <w:lvl w:ilvl="3" w:tplc="0415000F" w:tentative="1">
      <w:start w:val="1"/>
      <w:numFmt w:val="decimal"/>
      <w:lvlText w:val="%4."/>
      <w:lvlJc w:val="left"/>
      <w:pPr>
        <w:tabs>
          <w:tab w:val="num" w:pos="4582"/>
        </w:tabs>
        <w:ind w:left="4582" w:hanging="360"/>
      </w:pPr>
      <w:rPr>
        <w:rFonts w:cs="Times New Roman"/>
      </w:rPr>
    </w:lvl>
    <w:lvl w:ilvl="4" w:tplc="04150019" w:tentative="1">
      <w:start w:val="1"/>
      <w:numFmt w:val="lowerLetter"/>
      <w:lvlText w:val="%5."/>
      <w:lvlJc w:val="left"/>
      <w:pPr>
        <w:tabs>
          <w:tab w:val="num" w:pos="5302"/>
        </w:tabs>
        <w:ind w:left="5302" w:hanging="360"/>
      </w:pPr>
      <w:rPr>
        <w:rFonts w:cs="Times New Roman"/>
      </w:rPr>
    </w:lvl>
    <w:lvl w:ilvl="5" w:tplc="0415001B" w:tentative="1">
      <w:start w:val="1"/>
      <w:numFmt w:val="lowerRoman"/>
      <w:lvlText w:val="%6."/>
      <w:lvlJc w:val="right"/>
      <w:pPr>
        <w:tabs>
          <w:tab w:val="num" w:pos="6022"/>
        </w:tabs>
        <w:ind w:left="6022" w:hanging="180"/>
      </w:pPr>
      <w:rPr>
        <w:rFonts w:cs="Times New Roman"/>
      </w:rPr>
    </w:lvl>
    <w:lvl w:ilvl="6" w:tplc="0415000F" w:tentative="1">
      <w:start w:val="1"/>
      <w:numFmt w:val="decimal"/>
      <w:lvlText w:val="%7."/>
      <w:lvlJc w:val="left"/>
      <w:pPr>
        <w:tabs>
          <w:tab w:val="num" w:pos="6742"/>
        </w:tabs>
        <w:ind w:left="6742" w:hanging="360"/>
      </w:pPr>
      <w:rPr>
        <w:rFonts w:cs="Times New Roman"/>
      </w:rPr>
    </w:lvl>
    <w:lvl w:ilvl="7" w:tplc="04150019" w:tentative="1">
      <w:start w:val="1"/>
      <w:numFmt w:val="lowerLetter"/>
      <w:lvlText w:val="%8."/>
      <w:lvlJc w:val="left"/>
      <w:pPr>
        <w:tabs>
          <w:tab w:val="num" w:pos="7462"/>
        </w:tabs>
        <w:ind w:left="7462" w:hanging="360"/>
      </w:pPr>
      <w:rPr>
        <w:rFonts w:cs="Times New Roman"/>
      </w:rPr>
    </w:lvl>
    <w:lvl w:ilvl="8" w:tplc="0415001B" w:tentative="1">
      <w:start w:val="1"/>
      <w:numFmt w:val="lowerRoman"/>
      <w:lvlText w:val="%9."/>
      <w:lvlJc w:val="right"/>
      <w:pPr>
        <w:tabs>
          <w:tab w:val="num" w:pos="8182"/>
        </w:tabs>
        <w:ind w:left="8182" w:hanging="180"/>
      </w:pPr>
      <w:rPr>
        <w:rFonts w:cs="Times New Roman"/>
      </w:rPr>
    </w:lvl>
  </w:abstractNum>
  <w:abstractNum w:abstractNumId="86">
    <w:nsid w:val="6DE371BE"/>
    <w:multiLevelType w:val="hybridMultilevel"/>
    <w:tmpl w:val="D2E8C302"/>
    <w:lvl w:ilvl="0" w:tplc="4C5A8B4E">
      <w:start w:val="4"/>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E742B17"/>
    <w:multiLevelType w:val="hybridMultilevel"/>
    <w:tmpl w:val="A3068530"/>
    <w:lvl w:ilvl="0" w:tplc="FFFFFFFF">
      <w:start w:val="1"/>
      <w:numFmt w:val="decimal"/>
      <w:lvlText w:val="%1)"/>
      <w:lvlJc w:val="left"/>
      <w:pPr>
        <w:tabs>
          <w:tab w:val="num" w:pos="720"/>
        </w:tabs>
        <w:ind w:left="720" w:hanging="360"/>
      </w:pPr>
      <w:rPr>
        <w:rFonts w:ascii="Arial Narrow" w:eastAsia="TTE1C4C770t00" w:hAnsi="Arial Narrow"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nsid w:val="6E7A7D08"/>
    <w:multiLevelType w:val="hybridMultilevel"/>
    <w:tmpl w:val="EF288472"/>
    <w:lvl w:ilvl="0" w:tplc="04150017">
      <w:start w:val="1"/>
      <w:numFmt w:val="lowerLetter"/>
      <w:lvlText w:val="%1)"/>
      <w:lvlJc w:val="left"/>
      <w:pPr>
        <w:ind w:left="1221" w:hanging="360"/>
      </w:pPr>
      <w:rPr>
        <w:rFonts w:cs="Times New Roman" w:hint="default"/>
      </w:rPr>
    </w:lvl>
    <w:lvl w:ilvl="1" w:tplc="8EF02D66">
      <w:start w:val="8"/>
      <w:numFmt w:val="decimal"/>
      <w:lvlText w:val="%2."/>
      <w:lvlJc w:val="left"/>
      <w:pPr>
        <w:tabs>
          <w:tab w:val="num" w:pos="1941"/>
        </w:tabs>
        <w:ind w:left="1941" w:hanging="360"/>
      </w:pPr>
      <w:rPr>
        <w:rFonts w:hint="default"/>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89">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91">
    <w:nsid w:val="72335271"/>
    <w:multiLevelType w:val="multilevel"/>
    <w:tmpl w:val="44ACC7D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56F73D7"/>
    <w:multiLevelType w:val="singleLevel"/>
    <w:tmpl w:val="CB32DB1C"/>
    <w:lvl w:ilvl="0">
      <w:start w:val="1"/>
      <w:numFmt w:val="lowerLetter"/>
      <w:lvlText w:val="%1)"/>
      <w:lvlJc w:val="left"/>
      <w:pPr>
        <w:tabs>
          <w:tab w:val="num" w:pos="720"/>
        </w:tabs>
        <w:ind w:left="720" w:hanging="360"/>
      </w:pPr>
      <w:rPr>
        <w:rFonts w:ascii="Arial Narrow" w:eastAsia="Times New Roman" w:hAnsi="Arial Narrow" w:cs="Times New Roman" w:hint="default"/>
      </w:rPr>
    </w:lvl>
  </w:abstractNum>
  <w:abstractNum w:abstractNumId="93">
    <w:nsid w:val="77B10E5C"/>
    <w:multiLevelType w:val="multilevel"/>
    <w:tmpl w:val="D71018B6"/>
    <w:lvl w:ilvl="0">
      <w:start w:val="1"/>
      <w:numFmt w:val="upperLetter"/>
      <w:lvlText w:val="%1)"/>
      <w:lvlJc w:val="left"/>
      <w:pPr>
        <w:tabs>
          <w:tab w:val="num" w:pos="810"/>
        </w:tabs>
        <w:ind w:left="810" w:hanging="360"/>
      </w:pPr>
      <w:rPr>
        <w:rFonts w:cs="Times New Roman" w:hint="default"/>
      </w:rPr>
    </w:lvl>
    <w:lvl w:ilvl="1">
      <w:start w:val="1"/>
      <w:numFmt w:val="decimal"/>
      <w:lvlText w:val="%2."/>
      <w:lvlJc w:val="left"/>
      <w:pPr>
        <w:tabs>
          <w:tab w:val="num" w:pos="1575"/>
        </w:tabs>
        <w:ind w:left="1575" w:hanging="405"/>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94">
    <w:nsid w:val="78C74BFF"/>
    <w:multiLevelType w:val="hybridMultilevel"/>
    <w:tmpl w:val="CA64D854"/>
    <w:lvl w:ilvl="0" w:tplc="989C22F0">
      <w:start w:val="1"/>
      <w:numFmt w:val="decimal"/>
      <w:lvlText w:val="%1."/>
      <w:lvlJc w:val="left"/>
      <w:pPr>
        <w:tabs>
          <w:tab w:val="num" w:pos="1068"/>
        </w:tabs>
        <w:ind w:left="1068" w:hanging="360"/>
      </w:pPr>
      <w:rPr>
        <w:rFonts w:ascii="Arial Narrow" w:hAnsi="Arial Narrow" w:cs="Times New Roman" w:hint="default"/>
        <w:sz w:val="18"/>
        <w:szCs w:val="18"/>
      </w:rPr>
    </w:lvl>
    <w:lvl w:ilvl="1" w:tplc="9FAC1AD0">
      <w:start w:val="1"/>
      <w:numFmt w:val="lowerLetter"/>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95">
    <w:nsid w:val="798B1253"/>
    <w:multiLevelType w:val="hybridMultilevel"/>
    <w:tmpl w:val="802A5348"/>
    <w:lvl w:ilvl="0" w:tplc="172075B0">
      <w:start w:val="1"/>
      <w:numFmt w:val="lowerLetter"/>
      <w:lvlText w:val="%1)"/>
      <w:lvlJc w:val="left"/>
      <w:pPr>
        <w:tabs>
          <w:tab w:val="num" w:pos="2112"/>
        </w:tabs>
        <w:ind w:left="2112" w:hanging="705"/>
      </w:pPr>
      <w:rPr>
        <w:rFonts w:hint="default"/>
      </w:rPr>
    </w:lvl>
    <w:lvl w:ilvl="1" w:tplc="04150019" w:tentative="1">
      <w:start w:val="1"/>
      <w:numFmt w:val="lowerLetter"/>
      <w:lvlText w:val="%2."/>
      <w:lvlJc w:val="left"/>
      <w:pPr>
        <w:tabs>
          <w:tab w:val="num" w:pos="2487"/>
        </w:tabs>
        <w:ind w:left="2487" w:hanging="360"/>
      </w:pPr>
    </w:lvl>
    <w:lvl w:ilvl="2" w:tplc="0415001B" w:tentative="1">
      <w:start w:val="1"/>
      <w:numFmt w:val="lowerRoman"/>
      <w:lvlText w:val="%3."/>
      <w:lvlJc w:val="right"/>
      <w:pPr>
        <w:tabs>
          <w:tab w:val="num" w:pos="3207"/>
        </w:tabs>
        <w:ind w:left="3207" w:hanging="180"/>
      </w:pPr>
    </w:lvl>
    <w:lvl w:ilvl="3" w:tplc="0415000F" w:tentative="1">
      <w:start w:val="1"/>
      <w:numFmt w:val="decimal"/>
      <w:lvlText w:val="%4."/>
      <w:lvlJc w:val="left"/>
      <w:pPr>
        <w:tabs>
          <w:tab w:val="num" w:pos="3927"/>
        </w:tabs>
        <w:ind w:left="3927" w:hanging="360"/>
      </w:pPr>
    </w:lvl>
    <w:lvl w:ilvl="4" w:tplc="04150019" w:tentative="1">
      <w:start w:val="1"/>
      <w:numFmt w:val="lowerLetter"/>
      <w:lvlText w:val="%5."/>
      <w:lvlJc w:val="left"/>
      <w:pPr>
        <w:tabs>
          <w:tab w:val="num" w:pos="4647"/>
        </w:tabs>
        <w:ind w:left="4647" w:hanging="360"/>
      </w:pPr>
    </w:lvl>
    <w:lvl w:ilvl="5" w:tplc="0415001B" w:tentative="1">
      <w:start w:val="1"/>
      <w:numFmt w:val="lowerRoman"/>
      <w:lvlText w:val="%6."/>
      <w:lvlJc w:val="right"/>
      <w:pPr>
        <w:tabs>
          <w:tab w:val="num" w:pos="5367"/>
        </w:tabs>
        <w:ind w:left="5367" w:hanging="180"/>
      </w:pPr>
    </w:lvl>
    <w:lvl w:ilvl="6" w:tplc="0415000F" w:tentative="1">
      <w:start w:val="1"/>
      <w:numFmt w:val="decimal"/>
      <w:lvlText w:val="%7."/>
      <w:lvlJc w:val="left"/>
      <w:pPr>
        <w:tabs>
          <w:tab w:val="num" w:pos="6087"/>
        </w:tabs>
        <w:ind w:left="6087" w:hanging="360"/>
      </w:pPr>
    </w:lvl>
    <w:lvl w:ilvl="7" w:tplc="04150019" w:tentative="1">
      <w:start w:val="1"/>
      <w:numFmt w:val="lowerLetter"/>
      <w:lvlText w:val="%8."/>
      <w:lvlJc w:val="left"/>
      <w:pPr>
        <w:tabs>
          <w:tab w:val="num" w:pos="6807"/>
        </w:tabs>
        <w:ind w:left="6807" w:hanging="360"/>
      </w:pPr>
    </w:lvl>
    <w:lvl w:ilvl="8" w:tplc="0415001B" w:tentative="1">
      <w:start w:val="1"/>
      <w:numFmt w:val="lowerRoman"/>
      <w:lvlText w:val="%9."/>
      <w:lvlJc w:val="right"/>
      <w:pPr>
        <w:tabs>
          <w:tab w:val="num" w:pos="7527"/>
        </w:tabs>
        <w:ind w:left="7527" w:hanging="180"/>
      </w:pPr>
    </w:lvl>
  </w:abstractNum>
  <w:abstractNum w:abstractNumId="96">
    <w:nsid w:val="7DCD0017"/>
    <w:multiLevelType w:val="hybridMultilevel"/>
    <w:tmpl w:val="66345BD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nsid w:val="7ED61ED5"/>
    <w:multiLevelType w:val="hybridMultilevel"/>
    <w:tmpl w:val="2A568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4"/>
  </w:num>
  <w:num w:numId="2">
    <w:abstractNumId w:val="92"/>
  </w:num>
  <w:num w:numId="3">
    <w:abstractNumId w:val="45"/>
  </w:num>
  <w:num w:numId="4">
    <w:abstractNumId w:val="24"/>
  </w:num>
  <w:num w:numId="5">
    <w:abstractNumId w:val="60"/>
  </w:num>
  <w:num w:numId="6">
    <w:abstractNumId w:val="94"/>
  </w:num>
  <w:num w:numId="7">
    <w:abstractNumId w:val="33"/>
  </w:num>
  <w:num w:numId="8">
    <w:abstractNumId w:val="58"/>
  </w:num>
  <w:num w:numId="9">
    <w:abstractNumId w:val="43"/>
  </w:num>
  <w:num w:numId="10">
    <w:abstractNumId w:val="14"/>
  </w:num>
  <w:num w:numId="11">
    <w:abstractNumId w:val="48"/>
  </w:num>
  <w:num w:numId="12">
    <w:abstractNumId w:val="40"/>
  </w:num>
  <w:num w:numId="13">
    <w:abstractNumId w:val="23"/>
  </w:num>
  <w:num w:numId="14">
    <w:abstractNumId w:val="66"/>
  </w:num>
  <w:num w:numId="15">
    <w:abstractNumId w:val="39"/>
  </w:num>
  <w:num w:numId="16">
    <w:abstractNumId w:val="15"/>
  </w:num>
  <w:num w:numId="17">
    <w:abstractNumId w:val="95"/>
  </w:num>
  <w:num w:numId="18">
    <w:abstractNumId w:val="18"/>
  </w:num>
  <w:num w:numId="19">
    <w:abstractNumId w:val="35"/>
  </w:num>
  <w:num w:numId="20">
    <w:abstractNumId w:val="61"/>
  </w:num>
  <w:num w:numId="21">
    <w:abstractNumId w:val="55"/>
  </w:num>
  <w:num w:numId="22">
    <w:abstractNumId w:val="26"/>
  </w:num>
  <w:num w:numId="23">
    <w:abstractNumId w:val="21"/>
  </w:num>
  <w:num w:numId="24">
    <w:abstractNumId w:val="19"/>
  </w:num>
  <w:num w:numId="25">
    <w:abstractNumId w:val="85"/>
  </w:num>
  <w:num w:numId="26">
    <w:abstractNumId w:val="88"/>
  </w:num>
  <w:num w:numId="27">
    <w:abstractNumId w:val="89"/>
  </w:num>
  <w:num w:numId="28">
    <w:abstractNumId w:val="50"/>
  </w:num>
  <w:num w:numId="29">
    <w:abstractNumId w:val="86"/>
  </w:num>
  <w:num w:numId="30">
    <w:abstractNumId w:val="74"/>
  </w:num>
  <w:num w:numId="31">
    <w:abstractNumId w:val="37"/>
  </w:num>
  <w:num w:numId="32">
    <w:abstractNumId w:val="65"/>
  </w:num>
  <w:num w:numId="33">
    <w:abstractNumId w:val="72"/>
  </w:num>
  <w:num w:numId="34">
    <w:abstractNumId w:val="67"/>
  </w:num>
  <w:num w:numId="35">
    <w:abstractNumId w:val="53"/>
  </w:num>
  <w:num w:numId="36">
    <w:abstractNumId w:val="97"/>
  </w:num>
  <w:num w:numId="37">
    <w:abstractNumId w:val="11"/>
  </w:num>
  <w:num w:numId="38">
    <w:abstractNumId w:val="59"/>
  </w:num>
  <w:num w:numId="39">
    <w:abstractNumId w:val="83"/>
  </w:num>
  <w:num w:numId="40">
    <w:abstractNumId w:val="96"/>
  </w:num>
  <w:num w:numId="41">
    <w:abstractNumId w:val="79"/>
  </w:num>
  <w:num w:numId="42">
    <w:abstractNumId w:val="57"/>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68"/>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0"/>
  </w:num>
  <w:num w:numId="49">
    <w:abstractNumId w:val="12"/>
  </w:num>
  <w:num w:numId="5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lvlOverride w:ilvl="0">
      <w:startOverride w:val="1"/>
    </w:lvlOverride>
  </w:num>
  <w:num w:numId="54">
    <w:abstractNumId w:val="70"/>
  </w:num>
  <w:num w:numId="55">
    <w:abstractNumId w:val="38"/>
  </w:num>
  <w:num w:numId="56">
    <w:abstractNumId w:val="0"/>
    <w:lvlOverride w:ilvl="0">
      <w:lvl w:ilvl="0">
        <w:start w:val="65535"/>
        <w:numFmt w:val="bullet"/>
        <w:lvlText w:val="-"/>
        <w:legacy w:legacy="1" w:legacySpace="0" w:legacyIndent="139"/>
        <w:lvlJc w:val="left"/>
        <w:rPr>
          <w:rFonts w:ascii="Arial" w:hAnsi="Arial" w:cs="Arial" w:hint="default"/>
        </w:rPr>
      </w:lvl>
    </w:lvlOverride>
  </w:num>
  <w:num w:numId="57">
    <w:abstractNumId w:val="56"/>
  </w:num>
  <w:num w:numId="58">
    <w:abstractNumId w:val="5"/>
    <w:lvlOverride w:ilvl="0">
      <w:startOverride w:val="1"/>
    </w:lvlOverride>
  </w:num>
  <w:num w:numId="59">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41"/>
    <w:lvlOverride w:ilvl="0">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 w:numId="76">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num>
  <w:num w:numId="84">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num>
  <w:num w:numId="86">
    <w:abstractNumId w:val="31"/>
  </w:num>
  <w:num w:numId="87">
    <w:abstractNumId w:val="81"/>
  </w:num>
  <w:num w:numId="88">
    <w:abstractNumId w:val="82"/>
  </w:num>
  <w:num w:numId="89">
    <w:abstractNumId w:val="52"/>
  </w:num>
  <w:num w:numId="90">
    <w:abstractNumId w:val="80"/>
  </w:num>
  <w:num w:numId="91">
    <w:abstractNumId w:val="42"/>
  </w:num>
  <w:num w:numId="92">
    <w:abstractNumId w:val="6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CB03D8"/>
    <w:rsid w:val="000010DC"/>
    <w:rsid w:val="00001F5C"/>
    <w:rsid w:val="0000570F"/>
    <w:rsid w:val="00006B63"/>
    <w:rsid w:val="00006E26"/>
    <w:rsid w:val="00015509"/>
    <w:rsid w:val="000164E9"/>
    <w:rsid w:val="00021656"/>
    <w:rsid w:val="0002707F"/>
    <w:rsid w:val="00035F60"/>
    <w:rsid w:val="000366BD"/>
    <w:rsid w:val="0004054E"/>
    <w:rsid w:val="00046D6B"/>
    <w:rsid w:val="00047E4D"/>
    <w:rsid w:val="0005306F"/>
    <w:rsid w:val="00053FF3"/>
    <w:rsid w:val="0006526A"/>
    <w:rsid w:val="00065337"/>
    <w:rsid w:val="000679A3"/>
    <w:rsid w:val="000701C1"/>
    <w:rsid w:val="00072220"/>
    <w:rsid w:val="0007567E"/>
    <w:rsid w:val="000942C6"/>
    <w:rsid w:val="000962AA"/>
    <w:rsid w:val="000A1271"/>
    <w:rsid w:val="000A324B"/>
    <w:rsid w:val="000A64CD"/>
    <w:rsid w:val="000B34FB"/>
    <w:rsid w:val="000B364A"/>
    <w:rsid w:val="000B4688"/>
    <w:rsid w:val="000B48E8"/>
    <w:rsid w:val="000B7DB3"/>
    <w:rsid w:val="000C1BA1"/>
    <w:rsid w:val="000D2A2D"/>
    <w:rsid w:val="000D63B0"/>
    <w:rsid w:val="000F28F4"/>
    <w:rsid w:val="000F6258"/>
    <w:rsid w:val="000F7165"/>
    <w:rsid w:val="00101189"/>
    <w:rsid w:val="001067CE"/>
    <w:rsid w:val="00115499"/>
    <w:rsid w:val="001164A4"/>
    <w:rsid w:val="00116C5E"/>
    <w:rsid w:val="00116E3F"/>
    <w:rsid w:val="0011738E"/>
    <w:rsid w:val="00123085"/>
    <w:rsid w:val="001300F8"/>
    <w:rsid w:val="001302D6"/>
    <w:rsid w:val="0013097F"/>
    <w:rsid w:val="00132A5E"/>
    <w:rsid w:val="00137310"/>
    <w:rsid w:val="001408F3"/>
    <w:rsid w:val="00141C73"/>
    <w:rsid w:val="001432E7"/>
    <w:rsid w:val="001458E8"/>
    <w:rsid w:val="0015164E"/>
    <w:rsid w:val="0015584E"/>
    <w:rsid w:val="001626A4"/>
    <w:rsid w:val="00163001"/>
    <w:rsid w:val="0016552D"/>
    <w:rsid w:val="00170E34"/>
    <w:rsid w:val="00171149"/>
    <w:rsid w:val="001727F2"/>
    <w:rsid w:val="001778A1"/>
    <w:rsid w:val="00187DE5"/>
    <w:rsid w:val="00191942"/>
    <w:rsid w:val="001937C3"/>
    <w:rsid w:val="001940E9"/>
    <w:rsid w:val="001949EB"/>
    <w:rsid w:val="001A2B35"/>
    <w:rsid w:val="001A548C"/>
    <w:rsid w:val="001A627A"/>
    <w:rsid w:val="001B1DAD"/>
    <w:rsid w:val="001B4CC0"/>
    <w:rsid w:val="001B7BE1"/>
    <w:rsid w:val="001C3EB8"/>
    <w:rsid w:val="001C5522"/>
    <w:rsid w:val="001C6102"/>
    <w:rsid w:val="001D0D2D"/>
    <w:rsid w:val="001D4CD5"/>
    <w:rsid w:val="001D6CA3"/>
    <w:rsid w:val="001E52A7"/>
    <w:rsid w:val="001E5DE4"/>
    <w:rsid w:val="001E6D52"/>
    <w:rsid w:val="001E743A"/>
    <w:rsid w:val="001F309B"/>
    <w:rsid w:val="001F68DF"/>
    <w:rsid w:val="00201DDA"/>
    <w:rsid w:val="00205250"/>
    <w:rsid w:val="0020776C"/>
    <w:rsid w:val="0021357C"/>
    <w:rsid w:val="00224675"/>
    <w:rsid w:val="0023000A"/>
    <w:rsid w:val="00232E59"/>
    <w:rsid w:val="002340AC"/>
    <w:rsid w:val="002357C6"/>
    <w:rsid w:val="00237A90"/>
    <w:rsid w:val="00241D3E"/>
    <w:rsid w:val="00242B36"/>
    <w:rsid w:val="0026703D"/>
    <w:rsid w:val="00274816"/>
    <w:rsid w:val="002748B9"/>
    <w:rsid w:val="00275C05"/>
    <w:rsid w:val="00286ED6"/>
    <w:rsid w:val="002935EA"/>
    <w:rsid w:val="00295E5A"/>
    <w:rsid w:val="002A5441"/>
    <w:rsid w:val="002B092E"/>
    <w:rsid w:val="002B35CA"/>
    <w:rsid w:val="002B606A"/>
    <w:rsid w:val="002B74EA"/>
    <w:rsid w:val="002C1577"/>
    <w:rsid w:val="002C313A"/>
    <w:rsid w:val="002D6E56"/>
    <w:rsid w:val="002D7213"/>
    <w:rsid w:val="002E3A04"/>
    <w:rsid w:val="002F141D"/>
    <w:rsid w:val="00301C5B"/>
    <w:rsid w:val="003075F2"/>
    <w:rsid w:val="00316426"/>
    <w:rsid w:val="00322ADB"/>
    <w:rsid w:val="0032489F"/>
    <w:rsid w:val="00334144"/>
    <w:rsid w:val="00336EDF"/>
    <w:rsid w:val="00345961"/>
    <w:rsid w:val="00345A6E"/>
    <w:rsid w:val="0035645C"/>
    <w:rsid w:val="003573D5"/>
    <w:rsid w:val="00360F82"/>
    <w:rsid w:val="00362523"/>
    <w:rsid w:val="00371A44"/>
    <w:rsid w:val="00376499"/>
    <w:rsid w:val="00377178"/>
    <w:rsid w:val="00377DF4"/>
    <w:rsid w:val="00382B0B"/>
    <w:rsid w:val="00382B5F"/>
    <w:rsid w:val="00393BA0"/>
    <w:rsid w:val="003A0D0B"/>
    <w:rsid w:val="003A347B"/>
    <w:rsid w:val="003A566E"/>
    <w:rsid w:val="003A705D"/>
    <w:rsid w:val="003B0AB2"/>
    <w:rsid w:val="003B0FF2"/>
    <w:rsid w:val="003B4C9B"/>
    <w:rsid w:val="003B4FC9"/>
    <w:rsid w:val="003B5EAB"/>
    <w:rsid w:val="003B76B8"/>
    <w:rsid w:val="003C1746"/>
    <w:rsid w:val="003C2D81"/>
    <w:rsid w:val="003C48AF"/>
    <w:rsid w:val="003C6CC9"/>
    <w:rsid w:val="003C7DDE"/>
    <w:rsid w:val="003D6BE5"/>
    <w:rsid w:val="003E14EA"/>
    <w:rsid w:val="003E479A"/>
    <w:rsid w:val="003F50BC"/>
    <w:rsid w:val="00403298"/>
    <w:rsid w:val="004065D6"/>
    <w:rsid w:val="004078C2"/>
    <w:rsid w:val="00415D6A"/>
    <w:rsid w:val="00420678"/>
    <w:rsid w:val="00421A9B"/>
    <w:rsid w:val="004233D6"/>
    <w:rsid w:val="00424700"/>
    <w:rsid w:val="00433494"/>
    <w:rsid w:val="004367DF"/>
    <w:rsid w:val="00440AFA"/>
    <w:rsid w:val="004410AF"/>
    <w:rsid w:val="00450A74"/>
    <w:rsid w:val="004510AD"/>
    <w:rsid w:val="004544A6"/>
    <w:rsid w:val="00457DAC"/>
    <w:rsid w:val="00466ED5"/>
    <w:rsid w:val="00467277"/>
    <w:rsid w:val="0047528B"/>
    <w:rsid w:val="0047624A"/>
    <w:rsid w:val="004837EE"/>
    <w:rsid w:val="0049083D"/>
    <w:rsid w:val="0049373D"/>
    <w:rsid w:val="004A4879"/>
    <w:rsid w:val="004B6CDF"/>
    <w:rsid w:val="004B6FAC"/>
    <w:rsid w:val="004C6DEB"/>
    <w:rsid w:val="004D0002"/>
    <w:rsid w:val="004D036D"/>
    <w:rsid w:val="004D0FAC"/>
    <w:rsid w:val="004D7C3E"/>
    <w:rsid w:val="004E5E88"/>
    <w:rsid w:val="004E6CD0"/>
    <w:rsid w:val="004F75A3"/>
    <w:rsid w:val="005137A0"/>
    <w:rsid w:val="00515EBC"/>
    <w:rsid w:val="005202AD"/>
    <w:rsid w:val="0052103C"/>
    <w:rsid w:val="00525D07"/>
    <w:rsid w:val="00527BC1"/>
    <w:rsid w:val="00530650"/>
    <w:rsid w:val="005322DC"/>
    <w:rsid w:val="005368DF"/>
    <w:rsid w:val="00547D89"/>
    <w:rsid w:val="00551947"/>
    <w:rsid w:val="005630FB"/>
    <w:rsid w:val="005631B5"/>
    <w:rsid w:val="005641FC"/>
    <w:rsid w:val="00565DBD"/>
    <w:rsid w:val="005704C7"/>
    <w:rsid w:val="005861AB"/>
    <w:rsid w:val="00586D04"/>
    <w:rsid w:val="005A4810"/>
    <w:rsid w:val="005A54D4"/>
    <w:rsid w:val="005A5DED"/>
    <w:rsid w:val="005B1DD4"/>
    <w:rsid w:val="005B2B0E"/>
    <w:rsid w:val="005B779D"/>
    <w:rsid w:val="005C791E"/>
    <w:rsid w:val="005D348E"/>
    <w:rsid w:val="005E1188"/>
    <w:rsid w:val="005E5A94"/>
    <w:rsid w:val="005E6F73"/>
    <w:rsid w:val="005F5EF4"/>
    <w:rsid w:val="006056CD"/>
    <w:rsid w:val="006112B1"/>
    <w:rsid w:val="00611845"/>
    <w:rsid w:val="00611BAF"/>
    <w:rsid w:val="00616959"/>
    <w:rsid w:val="00616BE1"/>
    <w:rsid w:val="006208DF"/>
    <w:rsid w:val="00620C35"/>
    <w:rsid w:val="00620EF8"/>
    <w:rsid w:val="0062438E"/>
    <w:rsid w:val="0063540B"/>
    <w:rsid w:val="0063798A"/>
    <w:rsid w:val="00642B89"/>
    <w:rsid w:val="006433B9"/>
    <w:rsid w:val="00643462"/>
    <w:rsid w:val="00650796"/>
    <w:rsid w:val="00652EF8"/>
    <w:rsid w:val="00656998"/>
    <w:rsid w:val="006606D2"/>
    <w:rsid w:val="00660FB5"/>
    <w:rsid w:val="0066205B"/>
    <w:rsid w:val="00665425"/>
    <w:rsid w:val="006719F7"/>
    <w:rsid w:val="00671E02"/>
    <w:rsid w:val="00672EC8"/>
    <w:rsid w:val="0067316B"/>
    <w:rsid w:val="00685617"/>
    <w:rsid w:val="00692C99"/>
    <w:rsid w:val="006B0AD7"/>
    <w:rsid w:val="006C554B"/>
    <w:rsid w:val="006D399D"/>
    <w:rsid w:val="006E084A"/>
    <w:rsid w:val="006F12A2"/>
    <w:rsid w:val="006F36D8"/>
    <w:rsid w:val="00700767"/>
    <w:rsid w:val="00707568"/>
    <w:rsid w:val="007116E5"/>
    <w:rsid w:val="007125DA"/>
    <w:rsid w:val="00713C84"/>
    <w:rsid w:val="007257A4"/>
    <w:rsid w:val="00725C8C"/>
    <w:rsid w:val="00735032"/>
    <w:rsid w:val="00735948"/>
    <w:rsid w:val="00737DAB"/>
    <w:rsid w:val="00743BBA"/>
    <w:rsid w:val="00745756"/>
    <w:rsid w:val="00760528"/>
    <w:rsid w:val="00760BCF"/>
    <w:rsid w:val="00765EE3"/>
    <w:rsid w:val="007772A7"/>
    <w:rsid w:val="00782457"/>
    <w:rsid w:val="007878C6"/>
    <w:rsid w:val="0079181C"/>
    <w:rsid w:val="00792A6D"/>
    <w:rsid w:val="00792AE3"/>
    <w:rsid w:val="00793B0A"/>
    <w:rsid w:val="007A07C8"/>
    <w:rsid w:val="007B1F54"/>
    <w:rsid w:val="007B2475"/>
    <w:rsid w:val="007B738F"/>
    <w:rsid w:val="007C1BAB"/>
    <w:rsid w:val="007C4BC6"/>
    <w:rsid w:val="007D5B11"/>
    <w:rsid w:val="007E6802"/>
    <w:rsid w:val="007F10AD"/>
    <w:rsid w:val="0080399F"/>
    <w:rsid w:val="00804EE6"/>
    <w:rsid w:val="00805320"/>
    <w:rsid w:val="00815ACE"/>
    <w:rsid w:val="00821134"/>
    <w:rsid w:val="00821841"/>
    <w:rsid w:val="00823F2E"/>
    <w:rsid w:val="008307DC"/>
    <w:rsid w:val="008460CD"/>
    <w:rsid w:val="008501C9"/>
    <w:rsid w:val="0085061B"/>
    <w:rsid w:val="0086159C"/>
    <w:rsid w:val="00861B4B"/>
    <w:rsid w:val="00862E16"/>
    <w:rsid w:val="008666F5"/>
    <w:rsid w:val="008677E6"/>
    <w:rsid w:val="00870ECD"/>
    <w:rsid w:val="00871407"/>
    <w:rsid w:val="00875129"/>
    <w:rsid w:val="00875723"/>
    <w:rsid w:val="00880265"/>
    <w:rsid w:val="0088547C"/>
    <w:rsid w:val="0089724B"/>
    <w:rsid w:val="008A0CE1"/>
    <w:rsid w:val="008A59C8"/>
    <w:rsid w:val="008A65BF"/>
    <w:rsid w:val="008C44F1"/>
    <w:rsid w:val="008D32AA"/>
    <w:rsid w:val="008D53A8"/>
    <w:rsid w:val="008E478D"/>
    <w:rsid w:val="008F16CC"/>
    <w:rsid w:val="008F4E45"/>
    <w:rsid w:val="008F5762"/>
    <w:rsid w:val="00903EF0"/>
    <w:rsid w:val="00907BB8"/>
    <w:rsid w:val="00914D63"/>
    <w:rsid w:val="00922D49"/>
    <w:rsid w:val="009241B0"/>
    <w:rsid w:val="009258B9"/>
    <w:rsid w:val="00930348"/>
    <w:rsid w:val="0093493D"/>
    <w:rsid w:val="00941C9D"/>
    <w:rsid w:val="00942307"/>
    <w:rsid w:val="00955BB7"/>
    <w:rsid w:val="0095660D"/>
    <w:rsid w:val="009567EC"/>
    <w:rsid w:val="00965AC6"/>
    <w:rsid w:val="00971996"/>
    <w:rsid w:val="00986E49"/>
    <w:rsid w:val="009926EA"/>
    <w:rsid w:val="00992C3C"/>
    <w:rsid w:val="00993A7A"/>
    <w:rsid w:val="00995837"/>
    <w:rsid w:val="009A3544"/>
    <w:rsid w:val="009A3F97"/>
    <w:rsid w:val="009B4103"/>
    <w:rsid w:val="009B55EA"/>
    <w:rsid w:val="009C1BEA"/>
    <w:rsid w:val="009C4FF2"/>
    <w:rsid w:val="009C6215"/>
    <w:rsid w:val="009C62B7"/>
    <w:rsid w:val="009D0E99"/>
    <w:rsid w:val="009D3067"/>
    <w:rsid w:val="009D6532"/>
    <w:rsid w:val="009E17AA"/>
    <w:rsid w:val="009E188C"/>
    <w:rsid w:val="009E22DF"/>
    <w:rsid w:val="009E6F55"/>
    <w:rsid w:val="009F425F"/>
    <w:rsid w:val="00A012B2"/>
    <w:rsid w:val="00A06FE9"/>
    <w:rsid w:val="00A07C2C"/>
    <w:rsid w:val="00A12E4F"/>
    <w:rsid w:val="00A15432"/>
    <w:rsid w:val="00A22201"/>
    <w:rsid w:val="00A22E5E"/>
    <w:rsid w:val="00A239E7"/>
    <w:rsid w:val="00A248FC"/>
    <w:rsid w:val="00A34160"/>
    <w:rsid w:val="00A36299"/>
    <w:rsid w:val="00A377E8"/>
    <w:rsid w:val="00A40162"/>
    <w:rsid w:val="00A40349"/>
    <w:rsid w:val="00A45C8D"/>
    <w:rsid w:val="00A47909"/>
    <w:rsid w:val="00A52288"/>
    <w:rsid w:val="00A52804"/>
    <w:rsid w:val="00A559BB"/>
    <w:rsid w:val="00A55CBE"/>
    <w:rsid w:val="00A57D0A"/>
    <w:rsid w:val="00A62CF0"/>
    <w:rsid w:val="00A6743F"/>
    <w:rsid w:val="00A712FE"/>
    <w:rsid w:val="00A7229E"/>
    <w:rsid w:val="00A76277"/>
    <w:rsid w:val="00A779E2"/>
    <w:rsid w:val="00A81B0F"/>
    <w:rsid w:val="00A915E7"/>
    <w:rsid w:val="00A916F1"/>
    <w:rsid w:val="00A91B13"/>
    <w:rsid w:val="00AA57D6"/>
    <w:rsid w:val="00AA6ED4"/>
    <w:rsid w:val="00AB3BBB"/>
    <w:rsid w:val="00AC2370"/>
    <w:rsid w:val="00AC5A72"/>
    <w:rsid w:val="00AC7332"/>
    <w:rsid w:val="00AC7CC3"/>
    <w:rsid w:val="00AD3A17"/>
    <w:rsid w:val="00AD75B1"/>
    <w:rsid w:val="00AE2477"/>
    <w:rsid w:val="00AE339A"/>
    <w:rsid w:val="00AF136D"/>
    <w:rsid w:val="00B00ECA"/>
    <w:rsid w:val="00B01D72"/>
    <w:rsid w:val="00B05B2D"/>
    <w:rsid w:val="00B15039"/>
    <w:rsid w:val="00B2233A"/>
    <w:rsid w:val="00B22AA9"/>
    <w:rsid w:val="00B2551B"/>
    <w:rsid w:val="00B3069D"/>
    <w:rsid w:val="00B34ECB"/>
    <w:rsid w:val="00B365C4"/>
    <w:rsid w:val="00B4164A"/>
    <w:rsid w:val="00B42F89"/>
    <w:rsid w:val="00B45627"/>
    <w:rsid w:val="00B5023D"/>
    <w:rsid w:val="00B51F8E"/>
    <w:rsid w:val="00B63B33"/>
    <w:rsid w:val="00B77357"/>
    <w:rsid w:val="00B82F7C"/>
    <w:rsid w:val="00B871FD"/>
    <w:rsid w:val="00B917CD"/>
    <w:rsid w:val="00B947AC"/>
    <w:rsid w:val="00B94B8E"/>
    <w:rsid w:val="00BB09CF"/>
    <w:rsid w:val="00BB409B"/>
    <w:rsid w:val="00BB6FC0"/>
    <w:rsid w:val="00BD56F4"/>
    <w:rsid w:val="00BE56AC"/>
    <w:rsid w:val="00BF4B36"/>
    <w:rsid w:val="00BF76EB"/>
    <w:rsid w:val="00BF7A3A"/>
    <w:rsid w:val="00C0198C"/>
    <w:rsid w:val="00C029BE"/>
    <w:rsid w:val="00C10237"/>
    <w:rsid w:val="00C24B1A"/>
    <w:rsid w:val="00C250BB"/>
    <w:rsid w:val="00C27B7D"/>
    <w:rsid w:val="00C335D0"/>
    <w:rsid w:val="00C3698A"/>
    <w:rsid w:val="00C45912"/>
    <w:rsid w:val="00C61061"/>
    <w:rsid w:val="00C61464"/>
    <w:rsid w:val="00C70A1B"/>
    <w:rsid w:val="00C75E31"/>
    <w:rsid w:val="00C82478"/>
    <w:rsid w:val="00C90B77"/>
    <w:rsid w:val="00C90BD5"/>
    <w:rsid w:val="00C92BE1"/>
    <w:rsid w:val="00C960D9"/>
    <w:rsid w:val="00CA5A00"/>
    <w:rsid w:val="00CA75EA"/>
    <w:rsid w:val="00CB03D8"/>
    <w:rsid w:val="00CB1E2B"/>
    <w:rsid w:val="00CB31B7"/>
    <w:rsid w:val="00CB4AB0"/>
    <w:rsid w:val="00CB596D"/>
    <w:rsid w:val="00CB6755"/>
    <w:rsid w:val="00CC0025"/>
    <w:rsid w:val="00CC1332"/>
    <w:rsid w:val="00CC603C"/>
    <w:rsid w:val="00CD0265"/>
    <w:rsid w:val="00CE1F67"/>
    <w:rsid w:val="00CE28C1"/>
    <w:rsid w:val="00CE3850"/>
    <w:rsid w:val="00CE4F48"/>
    <w:rsid w:val="00CF3887"/>
    <w:rsid w:val="00D13BD6"/>
    <w:rsid w:val="00D2243F"/>
    <w:rsid w:val="00D2428C"/>
    <w:rsid w:val="00D33FBC"/>
    <w:rsid w:val="00D342BD"/>
    <w:rsid w:val="00D368EC"/>
    <w:rsid w:val="00D4304F"/>
    <w:rsid w:val="00D45519"/>
    <w:rsid w:val="00D57D18"/>
    <w:rsid w:val="00D76A1F"/>
    <w:rsid w:val="00D852AE"/>
    <w:rsid w:val="00D918DD"/>
    <w:rsid w:val="00DA1F51"/>
    <w:rsid w:val="00DA6AB8"/>
    <w:rsid w:val="00DB0C0B"/>
    <w:rsid w:val="00DB3D88"/>
    <w:rsid w:val="00DB4334"/>
    <w:rsid w:val="00DC432F"/>
    <w:rsid w:val="00DC4536"/>
    <w:rsid w:val="00DC7F22"/>
    <w:rsid w:val="00DE2052"/>
    <w:rsid w:val="00DF10AF"/>
    <w:rsid w:val="00DF3B04"/>
    <w:rsid w:val="00E00532"/>
    <w:rsid w:val="00E10A32"/>
    <w:rsid w:val="00E1497C"/>
    <w:rsid w:val="00E16635"/>
    <w:rsid w:val="00E20257"/>
    <w:rsid w:val="00E22358"/>
    <w:rsid w:val="00E30C0B"/>
    <w:rsid w:val="00E31A78"/>
    <w:rsid w:val="00E34049"/>
    <w:rsid w:val="00E41CC8"/>
    <w:rsid w:val="00E601E0"/>
    <w:rsid w:val="00E60797"/>
    <w:rsid w:val="00E66E35"/>
    <w:rsid w:val="00E67236"/>
    <w:rsid w:val="00E7021C"/>
    <w:rsid w:val="00E73876"/>
    <w:rsid w:val="00E7769D"/>
    <w:rsid w:val="00E8254B"/>
    <w:rsid w:val="00E9403B"/>
    <w:rsid w:val="00EA336F"/>
    <w:rsid w:val="00EA4DC7"/>
    <w:rsid w:val="00EA7425"/>
    <w:rsid w:val="00EB5A9B"/>
    <w:rsid w:val="00EC13BB"/>
    <w:rsid w:val="00EC3A3D"/>
    <w:rsid w:val="00EC3FD9"/>
    <w:rsid w:val="00EC475F"/>
    <w:rsid w:val="00EC5B73"/>
    <w:rsid w:val="00EC7DDE"/>
    <w:rsid w:val="00ED1DA3"/>
    <w:rsid w:val="00ED7405"/>
    <w:rsid w:val="00EE1133"/>
    <w:rsid w:val="00EE4704"/>
    <w:rsid w:val="00EE69CB"/>
    <w:rsid w:val="00EF236F"/>
    <w:rsid w:val="00F02A5D"/>
    <w:rsid w:val="00F03821"/>
    <w:rsid w:val="00F067B3"/>
    <w:rsid w:val="00F07B7D"/>
    <w:rsid w:val="00F113C2"/>
    <w:rsid w:val="00F1667C"/>
    <w:rsid w:val="00F171F9"/>
    <w:rsid w:val="00F174E9"/>
    <w:rsid w:val="00F206DF"/>
    <w:rsid w:val="00F238D4"/>
    <w:rsid w:val="00F275E4"/>
    <w:rsid w:val="00F34CA6"/>
    <w:rsid w:val="00F36FBE"/>
    <w:rsid w:val="00F41CF1"/>
    <w:rsid w:val="00F420F2"/>
    <w:rsid w:val="00F434B3"/>
    <w:rsid w:val="00F4389F"/>
    <w:rsid w:val="00F438A8"/>
    <w:rsid w:val="00F46E25"/>
    <w:rsid w:val="00F65229"/>
    <w:rsid w:val="00F674CF"/>
    <w:rsid w:val="00F801FF"/>
    <w:rsid w:val="00F80F9A"/>
    <w:rsid w:val="00F81253"/>
    <w:rsid w:val="00F84D65"/>
    <w:rsid w:val="00F936E1"/>
    <w:rsid w:val="00F952DC"/>
    <w:rsid w:val="00F97073"/>
    <w:rsid w:val="00FA1C24"/>
    <w:rsid w:val="00FA21F8"/>
    <w:rsid w:val="00FA79CE"/>
    <w:rsid w:val="00FC0C48"/>
    <w:rsid w:val="00FC11CF"/>
    <w:rsid w:val="00FC33B2"/>
    <w:rsid w:val="00FC6C89"/>
    <w:rsid w:val="00FC7ED5"/>
    <w:rsid w:val="00FD242C"/>
    <w:rsid w:val="00FD62F8"/>
    <w:rsid w:val="00FF2022"/>
    <w:rsid w:val="00FF2A71"/>
    <w:rsid w:val="00FF6A15"/>
    <w:rsid w:val="00FF7E33"/>
    <w:rsid w:val="00FF7F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55CBE"/>
  </w:style>
  <w:style w:type="paragraph" w:styleId="Nagwek1">
    <w:name w:val="heading 1"/>
    <w:basedOn w:val="Normalny"/>
    <w:next w:val="Normalny"/>
    <w:qFormat/>
    <w:rsid w:val="00A55CBE"/>
    <w:pPr>
      <w:keepNext/>
      <w:jc w:val="center"/>
      <w:outlineLvl w:val="0"/>
    </w:pPr>
    <w:rPr>
      <w:b/>
      <w:sz w:val="36"/>
    </w:rPr>
  </w:style>
  <w:style w:type="paragraph" w:styleId="Nagwek2">
    <w:name w:val="heading 2"/>
    <w:basedOn w:val="Normalny"/>
    <w:next w:val="Normalny"/>
    <w:qFormat/>
    <w:rsid w:val="00A55CBE"/>
    <w:pPr>
      <w:keepNext/>
      <w:jc w:val="center"/>
      <w:outlineLvl w:val="1"/>
    </w:pPr>
    <w:rPr>
      <w:rFonts w:ascii="Arial" w:hAnsi="Arial"/>
      <w:b/>
      <w:u w:val="single"/>
    </w:rPr>
  </w:style>
  <w:style w:type="paragraph" w:styleId="Nagwek3">
    <w:name w:val="heading 3"/>
    <w:basedOn w:val="Normalny"/>
    <w:next w:val="Normalny"/>
    <w:qFormat/>
    <w:rsid w:val="00A55CBE"/>
    <w:pPr>
      <w:keepNext/>
      <w:jc w:val="right"/>
      <w:outlineLvl w:val="2"/>
    </w:pPr>
    <w:rPr>
      <w:rFonts w:ascii="Arial" w:hAnsi="Arial"/>
      <w:b/>
    </w:rPr>
  </w:style>
  <w:style w:type="paragraph" w:styleId="Nagwek4">
    <w:name w:val="heading 4"/>
    <w:basedOn w:val="Normalny"/>
    <w:next w:val="Normalny"/>
    <w:qFormat/>
    <w:rsid w:val="00A55CBE"/>
    <w:pPr>
      <w:keepNext/>
      <w:jc w:val="center"/>
      <w:outlineLvl w:val="3"/>
    </w:pPr>
    <w:rPr>
      <w:rFonts w:ascii="Arial" w:hAnsi="Arial"/>
      <w:sz w:val="24"/>
    </w:rPr>
  </w:style>
  <w:style w:type="paragraph" w:styleId="Nagwek5">
    <w:name w:val="heading 5"/>
    <w:basedOn w:val="Normalny"/>
    <w:next w:val="Normalny"/>
    <w:link w:val="Nagwek5Znak"/>
    <w:uiPriority w:val="99"/>
    <w:qFormat/>
    <w:rsid w:val="00A55CBE"/>
    <w:pPr>
      <w:keepNext/>
      <w:jc w:val="right"/>
      <w:outlineLvl w:val="4"/>
    </w:pPr>
    <w:rPr>
      <w:rFonts w:ascii="Arial" w:hAnsi="Arial"/>
      <w:b/>
      <w:sz w:val="22"/>
    </w:rPr>
  </w:style>
  <w:style w:type="paragraph" w:styleId="Nagwek6">
    <w:name w:val="heading 6"/>
    <w:basedOn w:val="Normalny"/>
    <w:next w:val="Normalny"/>
    <w:qFormat/>
    <w:rsid w:val="00A55CBE"/>
    <w:pPr>
      <w:keepNext/>
      <w:jc w:val="center"/>
      <w:outlineLvl w:val="5"/>
    </w:pPr>
    <w:rPr>
      <w:b/>
      <w:sz w:val="24"/>
      <w:u w:val="single"/>
    </w:rPr>
  </w:style>
  <w:style w:type="paragraph" w:styleId="Nagwek7">
    <w:name w:val="heading 7"/>
    <w:basedOn w:val="Normalny"/>
    <w:next w:val="Normalny"/>
    <w:qFormat/>
    <w:rsid w:val="00A55CBE"/>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A55CBE"/>
    <w:pPr>
      <w:keepNext/>
      <w:jc w:val="center"/>
      <w:outlineLvl w:val="7"/>
    </w:pPr>
    <w:rPr>
      <w:rFonts w:ascii="Arial" w:hAnsi="Arial"/>
      <w:b/>
      <w:sz w:val="32"/>
    </w:rPr>
  </w:style>
  <w:style w:type="paragraph" w:styleId="Nagwek9">
    <w:name w:val="heading 9"/>
    <w:basedOn w:val="Normalny"/>
    <w:next w:val="Normalny"/>
    <w:qFormat/>
    <w:rsid w:val="00A55CBE"/>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A55CBE"/>
    <w:pPr>
      <w:ind w:left="708"/>
      <w:jc w:val="both"/>
    </w:pPr>
    <w:rPr>
      <w:rFonts w:ascii="Arial" w:hAnsi="Arial"/>
      <w:sz w:val="22"/>
    </w:rPr>
  </w:style>
  <w:style w:type="paragraph" w:styleId="Tekstpodstawowywcity3">
    <w:name w:val="Body Text Indent 3"/>
    <w:basedOn w:val="Normalny"/>
    <w:rsid w:val="00A55CBE"/>
    <w:pPr>
      <w:ind w:left="708"/>
    </w:pPr>
    <w:rPr>
      <w:rFonts w:ascii="Arial" w:hAnsi="Arial"/>
      <w:sz w:val="22"/>
    </w:rPr>
  </w:style>
  <w:style w:type="paragraph" w:styleId="Tekstpodstawowywcity">
    <w:name w:val="Body Text Indent"/>
    <w:basedOn w:val="Normalny"/>
    <w:rsid w:val="00A55CBE"/>
    <w:rPr>
      <w:rFonts w:ascii="Arial" w:hAnsi="Arial"/>
      <w:sz w:val="22"/>
    </w:rPr>
  </w:style>
  <w:style w:type="paragraph" w:styleId="Tekstpodstawowy3">
    <w:name w:val="Body Text 3"/>
    <w:basedOn w:val="Normalny"/>
    <w:rsid w:val="00A55CBE"/>
    <w:pPr>
      <w:jc w:val="both"/>
    </w:pPr>
    <w:rPr>
      <w:sz w:val="24"/>
    </w:rPr>
  </w:style>
  <w:style w:type="paragraph" w:customStyle="1" w:styleId="Adres">
    <w:name w:val="Adres"/>
    <w:basedOn w:val="Tekstpodstawowy"/>
    <w:rsid w:val="00A55CBE"/>
    <w:pPr>
      <w:keepLines/>
      <w:jc w:val="left"/>
    </w:pPr>
  </w:style>
  <w:style w:type="paragraph" w:styleId="Tekstpodstawowy">
    <w:name w:val="Body Text"/>
    <w:basedOn w:val="Normalny"/>
    <w:rsid w:val="00A55CBE"/>
    <w:pPr>
      <w:jc w:val="center"/>
    </w:pPr>
    <w:rPr>
      <w:rFonts w:ascii="Arial" w:hAnsi="Arial"/>
    </w:rPr>
  </w:style>
  <w:style w:type="paragraph" w:styleId="Stopka">
    <w:name w:val="footer"/>
    <w:basedOn w:val="Normalny"/>
    <w:rsid w:val="00A55CBE"/>
    <w:pPr>
      <w:tabs>
        <w:tab w:val="center" w:pos="4536"/>
        <w:tab w:val="right" w:pos="9072"/>
      </w:tabs>
    </w:pPr>
  </w:style>
  <w:style w:type="paragraph" w:customStyle="1" w:styleId="paragraf">
    <w:name w:val="paragraf"/>
    <w:basedOn w:val="Normalny"/>
    <w:rsid w:val="00A55CBE"/>
    <w:pPr>
      <w:keepNext/>
      <w:tabs>
        <w:tab w:val="right" w:leader="dot" w:pos="8789"/>
      </w:tabs>
      <w:spacing w:before="120" w:after="120"/>
      <w:jc w:val="center"/>
    </w:pPr>
    <w:rPr>
      <w:rFonts w:ascii="Arial" w:hAnsi="Arial"/>
      <w:sz w:val="24"/>
    </w:rPr>
  </w:style>
  <w:style w:type="paragraph" w:styleId="Tekstpodstawowy2">
    <w:name w:val="Body Text 2"/>
    <w:basedOn w:val="Normalny"/>
    <w:rsid w:val="00A55CBE"/>
    <w:rPr>
      <w:rFonts w:ascii="Arial" w:hAnsi="Arial"/>
      <w:sz w:val="22"/>
    </w:rPr>
  </w:style>
  <w:style w:type="paragraph" w:customStyle="1" w:styleId="TableText">
    <w:name w:val="Table Text"/>
    <w:rsid w:val="00A55CBE"/>
    <w:rPr>
      <w:rFonts w:ascii="HelveticaEE" w:hAnsi="HelveticaEE"/>
      <w:snapToGrid w:val="0"/>
      <w:color w:val="000000"/>
      <w:sz w:val="24"/>
      <w:lang w:val="cs-CZ"/>
    </w:rPr>
  </w:style>
  <w:style w:type="paragraph" w:styleId="NormalnyWeb">
    <w:name w:val="Normal (Web)"/>
    <w:basedOn w:val="Normalny"/>
    <w:rsid w:val="00A55CBE"/>
    <w:pPr>
      <w:spacing w:before="100" w:after="100"/>
      <w:jc w:val="both"/>
    </w:pPr>
    <w:rPr>
      <w:rFonts w:ascii="Arial Unicode MS" w:eastAsia="Arial Unicode MS" w:hAnsi="Arial Unicode MS"/>
    </w:rPr>
  </w:style>
  <w:style w:type="character" w:styleId="Numerstrony">
    <w:name w:val="page number"/>
    <w:basedOn w:val="Domylnaczcionkaakapitu"/>
    <w:rsid w:val="00A55CBE"/>
  </w:style>
  <w:style w:type="paragraph" w:styleId="Spistreci1">
    <w:name w:val="toc 1"/>
    <w:basedOn w:val="Normalny"/>
    <w:next w:val="Normalny"/>
    <w:autoRedefine/>
    <w:semiHidden/>
    <w:rsid w:val="00A55CBE"/>
    <w:pPr>
      <w:ind w:left="6521"/>
    </w:pPr>
    <w:rPr>
      <w:rFonts w:ascii="Arial" w:hAnsi="Arial"/>
      <w:b/>
    </w:rPr>
  </w:style>
  <w:style w:type="character" w:styleId="Hipercze">
    <w:name w:val="Hyperlink"/>
    <w:rsid w:val="00A55CBE"/>
    <w:rPr>
      <w:color w:val="0000FF"/>
      <w:u w:val="single"/>
    </w:rPr>
  </w:style>
  <w:style w:type="paragraph" w:styleId="Tytu">
    <w:name w:val="Title"/>
    <w:basedOn w:val="Normalny"/>
    <w:qFormat/>
    <w:rsid w:val="00A55CBE"/>
    <w:pPr>
      <w:jc w:val="center"/>
    </w:pPr>
    <w:rPr>
      <w:sz w:val="36"/>
    </w:rPr>
  </w:style>
  <w:style w:type="character" w:styleId="UyteHipercze">
    <w:name w:val="FollowedHyperlink"/>
    <w:rsid w:val="00A55CBE"/>
    <w:rPr>
      <w:color w:val="800080"/>
      <w:u w:val="single"/>
    </w:rPr>
  </w:style>
  <w:style w:type="paragraph" w:styleId="Nagwek">
    <w:name w:val="header"/>
    <w:basedOn w:val="Normalny"/>
    <w:link w:val="NagwekZnak"/>
    <w:rsid w:val="00A55CBE"/>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basedOn w:val="Normalny"/>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styleId="Akapitzlist">
    <w:name w:val="List Paragraph"/>
    <w:basedOn w:val="Normalny"/>
    <w:uiPriority w:val="34"/>
    <w:qFormat/>
    <w:rsid w:val="00A12E4F"/>
    <w:pPr>
      <w:ind w:left="708"/>
    </w:pPr>
  </w:style>
  <w:style w:type="character" w:customStyle="1" w:styleId="NagwekZnak">
    <w:name w:val="Nagłówek Znak"/>
    <w:basedOn w:val="Domylnaczcionkaakapitu"/>
    <w:link w:val="Nagwek"/>
    <w:locked/>
    <w:rsid w:val="00527BC1"/>
    <w:rPr>
      <w:lang w:val="pl-PL" w:eastAsia="pl-PL" w:bidi="ar-SA"/>
    </w:rPr>
  </w:style>
  <w:style w:type="character" w:customStyle="1" w:styleId="Nagwek5Znak">
    <w:name w:val="Nagłówek 5 Znak"/>
    <w:basedOn w:val="Domylnaczcionkaakapitu"/>
    <w:link w:val="Nagwek5"/>
    <w:uiPriority w:val="99"/>
    <w:locked/>
    <w:rsid w:val="00875129"/>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54361527">
      <w:bodyDiv w:val="1"/>
      <w:marLeft w:val="0"/>
      <w:marRight w:val="0"/>
      <w:marTop w:val="0"/>
      <w:marBottom w:val="0"/>
      <w:divBdr>
        <w:top w:val="none" w:sz="0" w:space="0" w:color="auto"/>
        <w:left w:val="none" w:sz="0" w:space="0" w:color="auto"/>
        <w:bottom w:val="none" w:sz="0" w:space="0" w:color="auto"/>
        <w:right w:val="none" w:sz="0" w:space="0" w:color="auto"/>
      </w:divBdr>
      <w:divsChild>
        <w:div w:id="10038554">
          <w:marLeft w:val="0"/>
          <w:marRight w:val="0"/>
          <w:marTop w:val="0"/>
          <w:marBottom w:val="0"/>
          <w:divBdr>
            <w:top w:val="none" w:sz="0" w:space="0" w:color="auto"/>
            <w:left w:val="none" w:sz="0" w:space="0" w:color="auto"/>
            <w:bottom w:val="none" w:sz="0" w:space="0" w:color="auto"/>
            <w:right w:val="none" w:sz="0" w:space="0" w:color="auto"/>
          </w:divBdr>
        </w:div>
        <w:div w:id="24721503">
          <w:marLeft w:val="0"/>
          <w:marRight w:val="0"/>
          <w:marTop w:val="0"/>
          <w:marBottom w:val="0"/>
          <w:divBdr>
            <w:top w:val="none" w:sz="0" w:space="0" w:color="auto"/>
            <w:left w:val="none" w:sz="0" w:space="0" w:color="auto"/>
            <w:bottom w:val="none" w:sz="0" w:space="0" w:color="auto"/>
            <w:right w:val="none" w:sz="0" w:space="0" w:color="auto"/>
          </w:divBdr>
        </w:div>
        <w:div w:id="25715215">
          <w:marLeft w:val="0"/>
          <w:marRight w:val="0"/>
          <w:marTop w:val="0"/>
          <w:marBottom w:val="0"/>
          <w:divBdr>
            <w:top w:val="none" w:sz="0" w:space="0" w:color="auto"/>
            <w:left w:val="none" w:sz="0" w:space="0" w:color="auto"/>
            <w:bottom w:val="none" w:sz="0" w:space="0" w:color="auto"/>
            <w:right w:val="none" w:sz="0" w:space="0" w:color="auto"/>
          </w:divBdr>
        </w:div>
        <w:div w:id="103159570">
          <w:marLeft w:val="0"/>
          <w:marRight w:val="0"/>
          <w:marTop w:val="0"/>
          <w:marBottom w:val="0"/>
          <w:divBdr>
            <w:top w:val="none" w:sz="0" w:space="0" w:color="auto"/>
            <w:left w:val="none" w:sz="0" w:space="0" w:color="auto"/>
            <w:bottom w:val="none" w:sz="0" w:space="0" w:color="auto"/>
            <w:right w:val="none" w:sz="0" w:space="0" w:color="auto"/>
          </w:divBdr>
        </w:div>
        <w:div w:id="111289309">
          <w:marLeft w:val="0"/>
          <w:marRight w:val="0"/>
          <w:marTop w:val="0"/>
          <w:marBottom w:val="0"/>
          <w:divBdr>
            <w:top w:val="none" w:sz="0" w:space="0" w:color="auto"/>
            <w:left w:val="none" w:sz="0" w:space="0" w:color="auto"/>
            <w:bottom w:val="none" w:sz="0" w:space="0" w:color="auto"/>
            <w:right w:val="none" w:sz="0" w:space="0" w:color="auto"/>
          </w:divBdr>
        </w:div>
        <w:div w:id="125129417">
          <w:marLeft w:val="0"/>
          <w:marRight w:val="0"/>
          <w:marTop w:val="0"/>
          <w:marBottom w:val="0"/>
          <w:divBdr>
            <w:top w:val="none" w:sz="0" w:space="0" w:color="auto"/>
            <w:left w:val="none" w:sz="0" w:space="0" w:color="auto"/>
            <w:bottom w:val="none" w:sz="0" w:space="0" w:color="auto"/>
            <w:right w:val="none" w:sz="0" w:space="0" w:color="auto"/>
          </w:divBdr>
        </w:div>
        <w:div w:id="134029075">
          <w:marLeft w:val="0"/>
          <w:marRight w:val="0"/>
          <w:marTop w:val="0"/>
          <w:marBottom w:val="0"/>
          <w:divBdr>
            <w:top w:val="none" w:sz="0" w:space="0" w:color="auto"/>
            <w:left w:val="none" w:sz="0" w:space="0" w:color="auto"/>
            <w:bottom w:val="none" w:sz="0" w:space="0" w:color="auto"/>
            <w:right w:val="none" w:sz="0" w:space="0" w:color="auto"/>
          </w:divBdr>
        </w:div>
        <w:div w:id="160629132">
          <w:marLeft w:val="0"/>
          <w:marRight w:val="0"/>
          <w:marTop w:val="0"/>
          <w:marBottom w:val="0"/>
          <w:divBdr>
            <w:top w:val="none" w:sz="0" w:space="0" w:color="auto"/>
            <w:left w:val="none" w:sz="0" w:space="0" w:color="auto"/>
            <w:bottom w:val="none" w:sz="0" w:space="0" w:color="auto"/>
            <w:right w:val="none" w:sz="0" w:space="0" w:color="auto"/>
          </w:divBdr>
        </w:div>
        <w:div w:id="178542534">
          <w:marLeft w:val="0"/>
          <w:marRight w:val="0"/>
          <w:marTop w:val="0"/>
          <w:marBottom w:val="0"/>
          <w:divBdr>
            <w:top w:val="none" w:sz="0" w:space="0" w:color="auto"/>
            <w:left w:val="none" w:sz="0" w:space="0" w:color="auto"/>
            <w:bottom w:val="none" w:sz="0" w:space="0" w:color="auto"/>
            <w:right w:val="none" w:sz="0" w:space="0" w:color="auto"/>
          </w:divBdr>
        </w:div>
        <w:div w:id="215822112">
          <w:marLeft w:val="0"/>
          <w:marRight w:val="0"/>
          <w:marTop w:val="0"/>
          <w:marBottom w:val="0"/>
          <w:divBdr>
            <w:top w:val="none" w:sz="0" w:space="0" w:color="auto"/>
            <w:left w:val="none" w:sz="0" w:space="0" w:color="auto"/>
            <w:bottom w:val="none" w:sz="0" w:space="0" w:color="auto"/>
            <w:right w:val="none" w:sz="0" w:space="0" w:color="auto"/>
          </w:divBdr>
        </w:div>
        <w:div w:id="229536289">
          <w:marLeft w:val="0"/>
          <w:marRight w:val="0"/>
          <w:marTop w:val="0"/>
          <w:marBottom w:val="0"/>
          <w:divBdr>
            <w:top w:val="none" w:sz="0" w:space="0" w:color="auto"/>
            <w:left w:val="none" w:sz="0" w:space="0" w:color="auto"/>
            <w:bottom w:val="none" w:sz="0" w:space="0" w:color="auto"/>
            <w:right w:val="none" w:sz="0" w:space="0" w:color="auto"/>
          </w:divBdr>
        </w:div>
        <w:div w:id="238754127">
          <w:marLeft w:val="0"/>
          <w:marRight w:val="0"/>
          <w:marTop w:val="0"/>
          <w:marBottom w:val="0"/>
          <w:divBdr>
            <w:top w:val="none" w:sz="0" w:space="0" w:color="auto"/>
            <w:left w:val="none" w:sz="0" w:space="0" w:color="auto"/>
            <w:bottom w:val="none" w:sz="0" w:space="0" w:color="auto"/>
            <w:right w:val="none" w:sz="0" w:space="0" w:color="auto"/>
          </w:divBdr>
        </w:div>
        <w:div w:id="257256021">
          <w:marLeft w:val="0"/>
          <w:marRight w:val="0"/>
          <w:marTop w:val="0"/>
          <w:marBottom w:val="0"/>
          <w:divBdr>
            <w:top w:val="none" w:sz="0" w:space="0" w:color="auto"/>
            <w:left w:val="none" w:sz="0" w:space="0" w:color="auto"/>
            <w:bottom w:val="none" w:sz="0" w:space="0" w:color="auto"/>
            <w:right w:val="none" w:sz="0" w:space="0" w:color="auto"/>
          </w:divBdr>
        </w:div>
        <w:div w:id="272131336">
          <w:marLeft w:val="0"/>
          <w:marRight w:val="0"/>
          <w:marTop w:val="0"/>
          <w:marBottom w:val="0"/>
          <w:divBdr>
            <w:top w:val="none" w:sz="0" w:space="0" w:color="auto"/>
            <w:left w:val="none" w:sz="0" w:space="0" w:color="auto"/>
            <w:bottom w:val="none" w:sz="0" w:space="0" w:color="auto"/>
            <w:right w:val="none" w:sz="0" w:space="0" w:color="auto"/>
          </w:divBdr>
        </w:div>
        <w:div w:id="292322849">
          <w:marLeft w:val="0"/>
          <w:marRight w:val="0"/>
          <w:marTop w:val="0"/>
          <w:marBottom w:val="0"/>
          <w:divBdr>
            <w:top w:val="none" w:sz="0" w:space="0" w:color="auto"/>
            <w:left w:val="none" w:sz="0" w:space="0" w:color="auto"/>
            <w:bottom w:val="none" w:sz="0" w:space="0" w:color="auto"/>
            <w:right w:val="none" w:sz="0" w:space="0" w:color="auto"/>
          </w:divBdr>
        </w:div>
        <w:div w:id="294868806">
          <w:marLeft w:val="0"/>
          <w:marRight w:val="0"/>
          <w:marTop w:val="0"/>
          <w:marBottom w:val="0"/>
          <w:divBdr>
            <w:top w:val="none" w:sz="0" w:space="0" w:color="auto"/>
            <w:left w:val="none" w:sz="0" w:space="0" w:color="auto"/>
            <w:bottom w:val="none" w:sz="0" w:space="0" w:color="auto"/>
            <w:right w:val="none" w:sz="0" w:space="0" w:color="auto"/>
          </w:divBdr>
        </w:div>
        <w:div w:id="305477699">
          <w:marLeft w:val="0"/>
          <w:marRight w:val="0"/>
          <w:marTop w:val="0"/>
          <w:marBottom w:val="0"/>
          <w:divBdr>
            <w:top w:val="none" w:sz="0" w:space="0" w:color="auto"/>
            <w:left w:val="none" w:sz="0" w:space="0" w:color="auto"/>
            <w:bottom w:val="none" w:sz="0" w:space="0" w:color="auto"/>
            <w:right w:val="none" w:sz="0" w:space="0" w:color="auto"/>
          </w:divBdr>
        </w:div>
        <w:div w:id="319501125">
          <w:marLeft w:val="0"/>
          <w:marRight w:val="0"/>
          <w:marTop w:val="0"/>
          <w:marBottom w:val="0"/>
          <w:divBdr>
            <w:top w:val="none" w:sz="0" w:space="0" w:color="auto"/>
            <w:left w:val="none" w:sz="0" w:space="0" w:color="auto"/>
            <w:bottom w:val="none" w:sz="0" w:space="0" w:color="auto"/>
            <w:right w:val="none" w:sz="0" w:space="0" w:color="auto"/>
          </w:divBdr>
        </w:div>
        <w:div w:id="338048818">
          <w:marLeft w:val="0"/>
          <w:marRight w:val="0"/>
          <w:marTop w:val="0"/>
          <w:marBottom w:val="0"/>
          <w:divBdr>
            <w:top w:val="none" w:sz="0" w:space="0" w:color="auto"/>
            <w:left w:val="none" w:sz="0" w:space="0" w:color="auto"/>
            <w:bottom w:val="none" w:sz="0" w:space="0" w:color="auto"/>
            <w:right w:val="none" w:sz="0" w:space="0" w:color="auto"/>
          </w:divBdr>
        </w:div>
        <w:div w:id="342898871">
          <w:marLeft w:val="0"/>
          <w:marRight w:val="0"/>
          <w:marTop w:val="0"/>
          <w:marBottom w:val="0"/>
          <w:divBdr>
            <w:top w:val="none" w:sz="0" w:space="0" w:color="auto"/>
            <w:left w:val="none" w:sz="0" w:space="0" w:color="auto"/>
            <w:bottom w:val="none" w:sz="0" w:space="0" w:color="auto"/>
            <w:right w:val="none" w:sz="0" w:space="0" w:color="auto"/>
          </w:divBdr>
        </w:div>
        <w:div w:id="364796293">
          <w:marLeft w:val="0"/>
          <w:marRight w:val="0"/>
          <w:marTop w:val="0"/>
          <w:marBottom w:val="0"/>
          <w:divBdr>
            <w:top w:val="none" w:sz="0" w:space="0" w:color="auto"/>
            <w:left w:val="none" w:sz="0" w:space="0" w:color="auto"/>
            <w:bottom w:val="none" w:sz="0" w:space="0" w:color="auto"/>
            <w:right w:val="none" w:sz="0" w:space="0" w:color="auto"/>
          </w:divBdr>
        </w:div>
        <w:div w:id="368116991">
          <w:marLeft w:val="0"/>
          <w:marRight w:val="0"/>
          <w:marTop w:val="0"/>
          <w:marBottom w:val="0"/>
          <w:divBdr>
            <w:top w:val="none" w:sz="0" w:space="0" w:color="auto"/>
            <w:left w:val="none" w:sz="0" w:space="0" w:color="auto"/>
            <w:bottom w:val="none" w:sz="0" w:space="0" w:color="auto"/>
            <w:right w:val="none" w:sz="0" w:space="0" w:color="auto"/>
          </w:divBdr>
        </w:div>
        <w:div w:id="403648845">
          <w:marLeft w:val="0"/>
          <w:marRight w:val="0"/>
          <w:marTop w:val="0"/>
          <w:marBottom w:val="0"/>
          <w:divBdr>
            <w:top w:val="none" w:sz="0" w:space="0" w:color="auto"/>
            <w:left w:val="none" w:sz="0" w:space="0" w:color="auto"/>
            <w:bottom w:val="none" w:sz="0" w:space="0" w:color="auto"/>
            <w:right w:val="none" w:sz="0" w:space="0" w:color="auto"/>
          </w:divBdr>
        </w:div>
        <w:div w:id="426654549">
          <w:marLeft w:val="0"/>
          <w:marRight w:val="0"/>
          <w:marTop w:val="0"/>
          <w:marBottom w:val="0"/>
          <w:divBdr>
            <w:top w:val="none" w:sz="0" w:space="0" w:color="auto"/>
            <w:left w:val="none" w:sz="0" w:space="0" w:color="auto"/>
            <w:bottom w:val="none" w:sz="0" w:space="0" w:color="auto"/>
            <w:right w:val="none" w:sz="0" w:space="0" w:color="auto"/>
          </w:divBdr>
          <w:divsChild>
            <w:div w:id="369116606">
              <w:marLeft w:val="0"/>
              <w:marRight w:val="0"/>
              <w:marTop w:val="0"/>
              <w:marBottom w:val="0"/>
              <w:divBdr>
                <w:top w:val="none" w:sz="0" w:space="0" w:color="auto"/>
                <w:left w:val="none" w:sz="0" w:space="0" w:color="auto"/>
                <w:bottom w:val="none" w:sz="0" w:space="0" w:color="auto"/>
                <w:right w:val="none" w:sz="0" w:space="0" w:color="auto"/>
              </w:divBdr>
              <w:divsChild>
                <w:div w:id="7565757">
                  <w:marLeft w:val="0"/>
                  <w:marRight w:val="0"/>
                  <w:marTop w:val="0"/>
                  <w:marBottom w:val="0"/>
                  <w:divBdr>
                    <w:top w:val="none" w:sz="0" w:space="0" w:color="auto"/>
                    <w:left w:val="none" w:sz="0" w:space="0" w:color="auto"/>
                    <w:bottom w:val="none" w:sz="0" w:space="0" w:color="auto"/>
                    <w:right w:val="none" w:sz="0" w:space="0" w:color="auto"/>
                  </w:divBdr>
                </w:div>
                <w:div w:id="17657802">
                  <w:marLeft w:val="0"/>
                  <w:marRight w:val="0"/>
                  <w:marTop w:val="0"/>
                  <w:marBottom w:val="0"/>
                  <w:divBdr>
                    <w:top w:val="none" w:sz="0" w:space="0" w:color="auto"/>
                    <w:left w:val="none" w:sz="0" w:space="0" w:color="auto"/>
                    <w:bottom w:val="none" w:sz="0" w:space="0" w:color="auto"/>
                    <w:right w:val="none" w:sz="0" w:space="0" w:color="auto"/>
                  </w:divBdr>
                </w:div>
                <w:div w:id="20403508">
                  <w:marLeft w:val="0"/>
                  <w:marRight w:val="0"/>
                  <w:marTop w:val="0"/>
                  <w:marBottom w:val="0"/>
                  <w:divBdr>
                    <w:top w:val="none" w:sz="0" w:space="0" w:color="auto"/>
                    <w:left w:val="none" w:sz="0" w:space="0" w:color="auto"/>
                    <w:bottom w:val="none" w:sz="0" w:space="0" w:color="auto"/>
                    <w:right w:val="none" w:sz="0" w:space="0" w:color="auto"/>
                  </w:divBdr>
                </w:div>
                <w:div w:id="21396218">
                  <w:marLeft w:val="0"/>
                  <w:marRight w:val="0"/>
                  <w:marTop w:val="0"/>
                  <w:marBottom w:val="0"/>
                  <w:divBdr>
                    <w:top w:val="none" w:sz="0" w:space="0" w:color="auto"/>
                    <w:left w:val="none" w:sz="0" w:space="0" w:color="auto"/>
                    <w:bottom w:val="none" w:sz="0" w:space="0" w:color="auto"/>
                    <w:right w:val="none" w:sz="0" w:space="0" w:color="auto"/>
                  </w:divBdr>
                </w:div>
                <w:div w:id="43142454">
                  <w:marLeft w:val="0"/>
                  <w:marRight w:val="0"/>
                  <w:marTop w:val="0"/>
                  <w:marBottom w:val="0"/>
                  <w:divBdr>
                    <w:top w:val="none" w:sz="0" w:space="0" w:color="auto"/>
                    <w:left w:val="none" w:sz="0" w:space="0" w:color="auto"/>
                    <w:bottom w:val="none" w:sz="0" w:space="0" w:color="auto"/>
                    <w:right w:val="none" w:sz="0" w:space="0" w:color="auto"/>
                  </w:divBdr>
                </w:div>
                <w:div w:id="45371999">
                  <w:marLeft w:val="0"/>
                  <w:marRight w:val="0"/>
                  <w:marTop w:val="0"/>
                  <w:marBottom w:val="0"/>
                  <w:divBdr>
                    <w:top w:val="none" w:sz="0" w:space="0" w:color="auto"/>
                    <w:left w:val="none" w:sz="0" w:space="0" w:color="auto"/>
                    <w:bottom w:val="none" w:sz="0" w:space="0" w:color="auto"/>
                    <w:right w:val="none" w:sz="0" w:space="0" w:color="auto"/>
                  </w:divBdr>
                </w:div>
                <w:div w:id="46073186">
                  <w:marLeft w:val="0"/>
                  <w:marRight w:val="0"/>
                  <w:marTop w:val="0"/>
                  <w:marBottom w:val="0"/>
                  <w:divBdr>
                    <w:top w:val="none" w:sz="0" w:space="0" w:color="auto"/>
                    <w:left w:val="none" w:sz="0" w:space="0" w:color="auto"/>
                    <w:bottom w:val="none" w:sz="0" w:space="0" w:color="auto"/>
                    <w:right w:val="none" w:sz="0" w:space="0" w:color="auto"/>
                  </w:divBdr>
                </w:div>
                <w:div w:id="52509429">
                  <w:marLeft w:val="0"/>
                  <w:marRight w:val="0"/>
                  <w:marTop w:val="0"/>
                  <w:marBottom w:val="0"/>
                  <w:divBdr>
                    <w:top w:val="none" w:sz="0" w:space="0" w:color="auto"/>
                    <w:left w:val="none" w:sz="0" w:space="0" w:color="auto"/>
                    <w:bottom w:val="none" w:sz="0" w:space="0" w:color="auto"/>
                    <w:right w:val="none" w:sz="0" w:space="0" w:color="auto"/>
                  </w:divBdr>
                </w:div>
                <w:div w:id="67777845">
                  <w:marLeft w:val="0"/>
                  <w:marRight w:val="0"/>
                  <w:marTop w:val="0"/>
                  <w:marBottom w:val="0"/>
                  <w:divBdr>
                    <w:top w:val="none" w:sz="0" w:space="0" w:color="auto"/>
                    <w:left w:val="none" w:sz="0" w:space="0" w:color="auto"/>
                    <w:bottom w:val="none" w:sz="0" w:space="0" w:color="auto"/>
                    <w:right w:val="none" w:sz="0" w:space="0" w:color="auto"/>
                  </w:divBdr>
                </w:div>
                <w:div w:id="73287109">
                  <w:marLeft w:val="0"/>
                  <w:marRight w:val="0"/>
                  <w:marTop w:val="0"/>
                  <w:marBottom w:val="0"/>
                  <w:divBdr>
                    <w:top w:val="none" w:sz="0" w:space="0" w:color="auto"/>
                    <w:left w:val="none" w:sz="0" w:space="0" w:color="auto"/>
                    <w:bottom w:val="none" w:sz="0" w:space="0" w:color="auto"/>
                    <w:right w:val="none" w:sz="0" w:space="0" w:color="auto"/>
                  </w:divBdr>
                </w:div>
                <w:div w:id="75834632">
                  <w:marLeft w:val="0"/>
                  <w:marRight w:val="0"/>
                  <w:marTop w:val="0"/>
                  <w:marBottom w:val="0"/>
                  <w:divBdr>
                    <w:top w:val="none" w:sz="0" w:space="0" w:color="auto"/>
                    <w:left w:val="none" w:sz="0" w:space="0" w:color="auto"/>
                    <w:bottom w:val="none" w:sz="0" w:space="0" w:color="auto"/>
                    <w:right w:val="none" w:sz="0" w:space="0" w:color="auto"/>
                  </w:divBdr>
                </w:div>
                <w:div w:id="76678184">
                  <w:marLeft w:val="0"/>
                  <w:marRight w:val="0"/>
                  <w:marTop w:val="0"/>
                  <w:marBottom w:val="0"/>
                  <w:divBdr>
                    <w:top w:val="none" w:sz="0" w:space="0" w:color="auto"/>
                    <w:left w:val="none" w:sz="0" w:space="0" w:color="auto"/>
                    <w:bottom w:val="none" w:sz="0" w:space="0" w:color="auto"/>
                    <w:right w:val="none" w:sz="0" w:space="0" w:color="auto"/>
                  </w:divBdr>
                </w:div>
                <w:div w:id="81530075">
                  <w:marLeft w:val="0"/>
                  <w:marRight w:val="0"/>
                  <w:marTop w:val="0"/>
                  <w:marBottom w:val="0"/>
                  <w:divBdr>
                    <w:top w:val="none" w:sz="0" w:space="0" w:color="auto"/>
                    <w:left w:val="none" w:sz="0" w:space="0" w:color="auto"/>
                    <w:bottom w:val="none" w:sz="0" w:space="0" w:color="auto"/>
                    <w:right w:val="none" w:sz="0" w:space="0" w:color="auto"/>
                  </w:divBdr>
                </w:div>
                <w:div w:id="81611176">
                  <w:marLeft w:val="0"/>
                  <w:marRight w:val="0"/>
                  <w:marTop w:val="0"/>
                  <w:marBottom w:val="0"/>
                  <w:divBdr>
                    <w:top w:val="none" w:sz="0" w:space="0" w:color="auto"/>
                    <w:left w:val="none" w:sz="0" w:space="0" w:color="auto"/>
                    <w:bottom w:val="none" w:sz="0" w:space="0" w:color="auto"/>
                    <w:right w:val="none" w:sz="0" w:space="0" w:color="auto"/>
                  </w:divBdr>
                </w:div>
                <w:div w:id="97943489">
                  <w:marLeft w:val="0"/>
                  <w:marRight w:val="0"/>
                  <w:marTop w:val="0"/>
                  <w:marBottom w:val="0"/>
                  <w:divBdr>
                    <w:top w:val="none" w:sz="0" w:space="0" w:color="auto"/>
                    <w:left w:val="none" w:sz="0" w:space="0" w:color="auto"/>
                    <w:bottom w:val="none" w:sz="0" w:space="0" w:color="auto"/>
                    <w:right w:val="none" w:sz="0" w:space="0" w:color="auto"/>
                  </w:divBdr>
                </w:div>
                <w:div w:id="98792355">
                  <w:marLeft w:val="0"/>
                  <w:marRight w:val="0"/>
                  <w:marTop w:val="0"/>
                  <w:marBottom w:val="0"/>
                  <w:divBdr>
                    <w:top w:val="none" w:sz="0" w:space="0" w:color="auto"/>
                    <w:left w:val="none" w:sz="0" w:space="0" w:color="auto"/>
                    <w:bottom w:val="none" w:sz="0" w:space="0" w:color="auto"/>
                    <w:right w:val="none" w:sz="0" w:space="0" w:color="auto"/>
                  </w:divBdr>
                </w:div>
                <w:div w:id="108204729">
                  <w:marLeft w:val="0"/>
                  <w:marRight w:val="0"/>
                  <w:marTop w:val="0"/>
                  <w:marBottom w:val="0"/>
                  <w:divBdr>
                    <w:top w:val="none" w:sz="0" w:space="0" w:color="auto"/>
                    <w:left w:val="none" w:sz="0" w:space="0" w:color="auto"/>
                    <w:bottom w:val="none" w:sz="0" w:space="0" w:color="auto"/>
                    <w:right w:val="none" w:sz="0" w:space="0" w:color="auto"/>
                  </w:divBdr>
                </w:div>
                <w:div w:id="110364810">
                  <w:marLeft w:val="0"/>
                  <w:marRight w:val="0"/>
                  <w:marTop w:val="0"/>
                  <w:marBottom w:val="0"/>
                  <w:divBdr>
                    <w:top w:val="none" w:sz="0" w:space="0" w:color="auto"/>
                    <w:left w:val="none" w:sz="0" w:space="0" w:color="auto"/>
                    <w:bottom w:val="none" w:sz="0" w:space="0" w:color="auto"/>
                    <w:right w:val="none" w:sz="0" w:space="0" w:color="auto"/>
                  </w:divBdr>
                </w:div>
                <w:div w:id="112134276">
                  <w:marLeft w:val="0"/>
                  <w:marRight w:val="0"/>
                  <w:marTop w:val="0"/>
                  <w:marBottom w:val="0"/>
                  <w:divBdr>
                    <w:top w:val="none" w:sz="0" w:space="0" w:color="auto"/>
                    <w:left w:val="none" w:sz="0" w:space="0" w:color="auto"/>
                    <w:bottom w:val="none" w:sz="0" w:space="0" w:color="auto"/>
                    <w:right w:val="none" w:sz="0" w:space="0" w:color="auto"/>
                  </w:divBdr>
                </w:div>
                <w:div w:id="120340726">
                  <w:marLeft w:val="0"/>
                  <w:marRight w:val="0"/>
                  <w:marTop w:val="0"/>
                  <w:marBottom w:val="0"/>
                  <w:divBdr>
                    <w:top w:val="none" w:sz="0" w:space="0" w:color="auto"/>
                    <w:left w:val="none" w:sz="0" w:space="0" w:color="auto"/>
                    <w:bottom w:val="none" w:sz="0" w:space="0" w:color="auto"/>
                    <w:right w:val="none" w:sz="0" w:space="0" w:color="auto"/>
                  </w:divBdr>
                </w:div>
                <w:div w:id="134153410">
                  <w:marLeft w:val="0"/>
                  <w:marRight w:val="0"/>
                  <w:marTop w:val="0"/>
                  <w:marBottom w:val="0"/>
                  <w:divBdr>
                    <w:top w:val="none" w:sz="0" w:space="0" w:color="auto"/>
                    <w:left w:val="none" w:sz="0" w:space="0" w:color="auto"/>
                    <w:bottom w:val="none" w:sz="0" w:space="0" w:color="auto"/>
                    <w:right w:val="none" w:sz="0" w:space="0" w:color="auto"/>
                  </w:divBdr>
                </w:div>
                <w:div w:id="148136042">
                  <w:marLeft w:val="0"/>
                  <w:marRight w:val="0"/>
                  <w:marTop w:val="0"/>
                  <w:marBottom w:val="0"/>
                  <w:divBdr>
                    <w:top w:val="none" w:sz="0" w:space="0" w:color="auto"/>
                    <w:left w:val="none" w:sz="0" w:space="0" w:color="auto"/>
                    <w:bottom w:val="none" w:sz="0" w:space="0" w:color="auto"/>
                    <w:right w:val="none" w:sz="0" w:space="0" w:color="auto"/>
                  </w:divBdr>
                </w:div>
                <w:div w:id="149564026">
                  <w:marLeft w:val="0"/>
                  <w:marRight w:val="0"/>
                  <w:marTop w:val="0"/>
                  <w:marBottom w:val="0"/>
                  <w:divBdr>
                    <w:top w:val="none" w:sz="0" w:space="0" w:color="auto"/>
                    <w:left w:val="none" w:sz="0" w:space="0" w:color="auto"/>
                    <w:bottom w:val="none" w:sz="0" w:space="0" w:color="auto"/>
                    <w:right w:val="none" w:sz="0" w:space="0" w:color="auto"/>
                  </w:divBdr>
                </w:div>
                <w:div w:id="153035740">
                  <w:marLeft w:val="0"/>
                  <w:marRight w:val="0"/>
                  <w:marTop w:val="0"/>
                  <w:marBottom w:val="0"/>
                  <w:divBdr>
                    <w:top w:val="none" w:sz="0" w:space="0" w:color="auto"/>
                    <w:left w:val="none" w:sz="0" w:space="0" w:color="auto"/>
                    <w:bottom w:val="none" w:sz="0" w:space="0" w:color="auto"/>
                    <w:right w:val="none" w:sz="0" w:space="0" w:color="auto"/>
                  </w:divBdr>
                </w:div>
                <w:div w:id="153760039">
                  <w:marLeft w:val="0"/>
                  <w:marRight w:val="0"/>
                  <w:marTop w:val="0"/>
                  <w:marBottom w:val="0"/>
                  <w:divBdr>
                    <w:top w:val="none" w:sz="0" w:space="0" w:color="auto"/>
                    <w:left w:val="none" w:sz="0" w:space="0" w:color="auto"/>
                    <w:bottom w:val="none" w:sz="0" w:space="0" w:color="auto"/>
                    <w:right w:val="none" w:sz="0" w:space="0" w:color="auto"/>
                  </w:divBdr>
                </w:div>
                <w:div w:id="158695154">
                  <w:marLeft w:val="0"/>
                  <w:marRight w:val="0"/>
                  <w:marTop w:val="0"/>
                  <w:marBottom w:val="0"/>
                  <w:divBdr>
                    <w:top w:val="none" w:sz="0" w:space="0" w:color="auto"/>
                    <w:left w:val="none" w:sz="0" w:space="0" w:color="auto"/>
                    <w:bottom w:val="none" w:sz="0" w:space="0" w:color="auto"/>
                    <w:right w:val="none" w:sz="0" w:space="0" w:color="auto"/>
                  </w:divBdr>
                </w:div>
                <w:div w:id="163710827">
                  <w:marLeft w:val="0"/>
                  <w:marRight w:val="0"/>
                  <w:marTop w:val="0"/>
                  <w:marBottom w:val="0"/>
                  <w:divBdr>
                    <w:top w:val="none" w:sz="0" w:space="0" w:color="auto"/>
                    <w:left w:val="none" w:sz="0" w:space="0" w:color="auto"/>
                    <w:bottom w:val="none" w:sz="0" w:space="0" w:color="auto"/>
                    <w:right w:val="none" w:sz="0" w:space="0" w:color="auto"/>
                  </w:divBdr>
                </w:div>
                <w:div w:id="165052276">
                  <w:marLeft w:val="0"/>
                  <w:marRight w:val="0"/>
                  <w:marTop w:val="0"/>
                  <w:marBottom w:val="0"/>
                  <w:divBdr>
                    <w:top w:val="none" w:sz="0" w:space="0" w:color="auto"/>
                    <w:left w:val="none" w:sz="0" w:space="0" w:color="auto"/>
                    <w:bottom w:val="none" w:sz="0" w:space="0" w:color="auto"/>
                    <w:right w:val="none" w:sz="0" w:space="0" w:color="auto"/>
                  </w:divBdr>
                </w:div>
                <w:div w:id="168571582">
                  <w:marLeft w:val="0"/>
                  <w:marRight w:val="0"/>
                  <w:marTop w:val="0"/>
                  <w:marBottom w:val="0"/>
                  <w:divBdr>
                    <w:top w:val="none" w:sz="0" w:space="0" w:color="auto"/>
                    <w:left w:val="none" w:sz="0" w:space="0" w:color="auto"/>
                    <w:bottom w:val="none" w:sz="0" w:space="0" w:color="auto"/>
                    <w:right w:val="none" w:sz="0" w:space="0" w:color="auto"/>
                  </w:divBdr>
                </w:div>
                <w:div w:id="180051361">
                  <w:marLeft w:val="0"/>
                  <w:marRight w:val="0"/>
                  <w:marTop w:val="0"/>
                  <w:marBottom w:val="0"/>
                  <w:divBdr>
                    <w:top w:val="none" w:sz="0" w:space="0" w:color="auto"/>
                    <w:left w:val="none" w:sz="0" w:space="0" w:color="auto"/>
                    <w:bottom w:val="none" w:sz="0" w:space="0" w:color="auto"/>
                    <w:right w:val="none" w:sz="0" w:space="0" w:color="auto"/>
                  </w:divBdr>
                </w:div>
                <w:div w:id="188834501">
                  <w:marLeft w:val="0"/>
                  <w:marRight w:val="0"/>
                  <w:marTop w:val="0"/>
                  <w:marBottom w:val="0"/>
                  <w:divBdr>
                    <w:top w:val="none" w:sz="0" w:space="0" w:color="auto"/>
                    <w:left w:val="none" w:sz="0" w:space="0" w:color="auto"/>
                    <w:bottom w:val="none" w:sz="0" w:space="0" w:color="auto"/>
                    <w:right w:val="none" w:sz="0" w:space="0" w:color="auto"/>
                  </w:divBdr>
                </w:div>
                <w:div w:id="189344817">
                  <w:marLeft w:val="0"/>
                  <w:marRight w:val="0"/>
                  <w:marTop w:val="0"/>
                  <w:marBottom w:val="0"/>
                  <w:divBdr>
                    <w:top w:val="none" w:sz="0" w:space="0" w:color="auto"/>
                    <w:left w:val="none" w:sz="0" w:space="0" w:color="auto"/>
                    <w:bottom w:val="none" w:sz="0" w:space="0" w:color="auto"/>
                    <w:right w:val="none" w:sz="0" w:space="0" w:color="auto"/>
                  </w:divBdr>
                </w:div>
                <w:div w:id="193538382">
                  <w:marLeft w:val="0"/>
                  <w:marRight w:val="0"/>
                  <w:marTop w:val="0"/>
                  <w:marBottom w:val="0"/>
                  <w:divBdr>
                    <w:top w:val="none" w:sz="0" w:space="0" w:color="auto"/>
                    <w:left w:val="none" w:sz="0" w:space="0" w:color="auto"/>
                    <w:bottom w:val="none" w:sz="0" w:space="0" w:color="auto"/>
                    <w:right w:val="none" w:sz="0" w:space="0" w:color="auto"/>
                  </w:divBdr>
                </w:div>
                <w:div w:id="202137175">
                  <w:marLeft w:val="0"/>
                  <w:marRight w:val="0"/>
                  <w:marTop w:val="0"/>
                  <w:marBottom w:val="0"/>
                  <w:divBdr>
                    <w:top w:val="none" w:sz="0" w:space="0" w:color="auto"/>
                    <w:left w:val="none" w:sz="0" w:space="0" w:color="auto"/>
                    <w:bottom w:val="none" w:sz="0" w:space="0" w:color="auto"/>
                    <w:right w:val="none" w:sz="0" w:space="0" w:color="auto"/>
                  </w:divBdr>
                </w:div>
                <w:div w:id="207567987">
                  <w:marLeft w:val="0"/>
                  <w:marRight w:val="0"/>
                  <w:marTop w:val="0"/>
                  <w:marBottom w:val="0"/>
                  <w:divBdr>
                    <w:top w:val="none" w:sz="0" w:space="0" w:color="auto"/>
                    <w:left w:val="none" w:sz="0" w:space="0" w:color="auto"/>
                    <w:bottom w:val="none" w:sz="0" w:space="0" w:color="auto"/>
                    <w:right w:val="none" w:sz="0" w:space="0" w:color="auto"/>
                  </w:divBdr>
                </w:div>
                <w:div w:id="219636965">
                  <w:marLeft w:val="0"/>
                  <w:marRight w:val="0"/>
                  <w:marTop w:val="0"/>
                  <w:marBottom w:val="0"/>
                  <w:divBdr>
                    <w:top w:val="none" w:sz="0" w:space="0" w:color="auto"/>
                    <w:left w:val="none" w:sz="0" w:space="0" w:color="auto"/>
                    <w:bottom w:val="none" w:sz="0" w:space="0" w:color="auto"/>
                    <w:right w:val="none" w:sz="0" w:space="0" w:color="auto"/>
                  </w:divBdr>
                </w:div>
                <w:div w:id="224755359">
                  <w:marLeft w:val="0"/>
                  <w:marRight w:val="0"/>
                  <w:marTop w:val="0"/>
                  <w:marBottom w:val="0"/>
                  <w:divBdr>
                    <w:top w:val="none" w:sz="0" w:space="0" w:color="auto"/>
                    <w:left w:val="none" w:sz="0" w:space="0" w:color="auto"/>
                    <w:bottom w:val="none" w:sz="0" w:space="0" w:color="auto"/>
                    <w:right w:val="none" w:sz="0" w:space="0" w:color="auto"/>
                  </w:divBdr>
                </w:div>
                <w:div w:id="226112748">
                  <w:marLeft w:val="0"/>
                  <w:marRight w:val="0"/>
                  <w:marTop w:val="0"/>
                  <w:marBottom w:val="0"/>
                  <w:divBdr>
                    <w:top w:val="none" w:sz="0" w:space="0" w:color="auto"/>
                    <w:left w:val="none" w:sz="0" w:space="0" w:color="auto"/>
                    <w:bottom w:val="none" w:sz="0" w:space="0" w:color="auto"/>
                    <w:right w:val="none" w:sz="0" w:space="0" w:color="auto"/>
                  </w:divBdr>
                </w:div>
                <w:div w:id="236786961">
                  <w:marLeft w:val="0"/>
                  <w:marRight w:val="0"/>
                  <w:marTop w:val="0"/>
                  <w:marBottom w:val="0"/>
                  <w:divBdr>
                    <w:top w:val="none" w:sz="0" w:space="0" w:color="auto"/>
                    <w:left w:val="none" w:sz="0" w:space="0" w:color="auto"/>
                    <w:bottom w:val="none" w:sz="0" w:space="0" w:color="auto"/>
                    <w:right w:val="none" w:sz="0" w:space="0" w:color="auto"/>
                  </w:divBdr>
                </w:div>
                <w:div w:id="245921517">
                  <w:marLeft w:val="0"/>
                  <w:marRight w:val="0"/>
                  <w:marTop w:val="0"/>
                  <w:marBottom w:val="0"/>
                  <w:divBdr>
                    <w:top w:val="none" w:sz="0" w:space="0" w:color="auto"/>
                    <w:left w:val="none" w:sz="0" w:space="0" w:color="auto"/>
                    <w:bottom w:val="none" w:sz="0" w:space="0" w:color="auto"/>
                    <w:right w:val="none" w:sz="0" w:space="0" w:color="auto"/>
                  </w:divBdr>
                </w:div>
                <w:div w:id="247354038">
                  <w:marLeft w:val="0"/>
                  <w:marRight w:val="0"/>
                  <w:marTop w:val="0"/>
                  <w:marBottom w:val="0"/>
                  <w:divBdr>
                    <w:top w:val="none" w:sz="0" w:space="0" w:color="auto"/>
                    <w:left w:val="none" w:sz="0" w:space="0" w:color="auto"/>
                    <w:bottom w:val="none" w:sz="0" w:space="0" w:color="auto"/>
                    <w:right w:val="none" w:sz="0" w:space="0" w:color="auto"/>
                  </w:divBdr>
                </w:div>
                <w:div w:id="250117817">
                  <w:marLeft w:val="0"/>
                  <w:marRight w:val="0"/>
                  <w:marTop w:val="0"/>
                  <w:marBottom w:val="0"/>
                  <w:divBdr>
                    <w:top w:val="none" w:sz="0" w:space="0" w:color="auto"/>
                    <w:left w:val="none" w:sz="0" w:space="0" w:color="auto"/>
                    <w:bottom w:val="none" w:sz="0" w:space="0" w:color="auto"/>
                    <w:right w:val="none" w:sz="0" w:space="0" w:color="auto"/>
                  </w:divBdr>
                </w:div>
                <w:div w:id="261693587">
                  <w:marLeft w:val="0"/>
                  <w:marRight w:val="0"/>
                  <w:marTop w:val="0"/>
                  <w:marBottom w:val="0"/>
                  <w:divBdr>
                    <w:top w:val="none" w:sz="0" w:space="0" w:color="auto"/>
                    <w:left w:val="none" w:sz="0" w:space="0" w:color="auto"/>
                    <w:bottom w:val="none" w:sz="0" w:space="0" w:color="auto"/>
                    <w:right w:val="none" w:sz="0" w:space="0" w:color="auto"/>
                  </w:divBdr>
                </w:div>
                <w:div w:id="261884857">
                  <w:marLeft w:val="0"/>
                  <w:marRight w:val="0"/>
                  <w:marTop w:val="0"/>
                  <w:marBottom w:val="0"/>
                  <w:divBdr>
                    <w:top w:val="none" w:sz="0" w:space="0" w:color="auto"/>
                    <w:left w:val="none" w:sz="0" w:space="0" w:color="auto"/>
                    <w:bottom w:val="none" w:sz="0" w:space="0" w:color="auto"/>
                    <w:right w:val="none" w:sz="0" w:space="0" w:color="auto"/>
                  </w:divBdr>
                </w:div>
                <w:div w:id="298535314">
                  <w:marLeft w:val="0"/>
                  <w:marRight w:val="0"/>
                  <w:marTop w:val="0"/>
                  <w:marBottom w:val="0"/>
                  <w:divBdr>
                    <w:top w:val="none" w:sz="0" w:space="0" w:color="auto"/>
                    <w:left w:val="none" w:sz="0" w:space="0" w:color="auto"/>
                    <w:bottom w:val="none" w:sz="0" w:space="0" w:color="auto"/>
                    <w:right w:val="none" w:sz="0" w:space="0" w:color="auto"/>
                  </w:divBdr>
                </w:div>
                <w:div w:id="302514237">
                  <w:marLeft w:val="0"/>
                  <w:marRight w:val="0"/>
                  <w:marTop w:val="0"/>
                  <w:marBottom w:val="0"/>
                  <w:divBdr>
                    <w:top w:val="none" w:sz="0" w:space="0" w:color="auto"/>
                    <w:left w:val="none" w:sz="0" w:space="0" w:color="auto"/>
                    <w:bottom w:val="none" w:sz="0" w:space="0" w:color="auto"/>
                    <w:right w:val="none" w:sz="0" w:space="0" w:color="auto"/>
                  </w:divBdr>
                </w:div>
                <w:div w:id="306202723">
                  <w:marLeft w:val="0"/>
                  <w:marRight w:val="0"/>
                  <w:marTop w:val="0"/>
                  <w:marBottom w:val="0"/>
                  <w:divBdr>
                    <w:top w:val="none" w:sz="0" w:space="0" w:color="auto"/>
                    <w:left w:val="none" w:sz="0" w:space="0" w:color="auto"/>
                    <w:bottom w:val="none" w:sz="0" w:space="0" w:color="auto"/>
                    <w:right w:val="none" w:sz="0" w:space="0" w:color="auto"/>
                  </w:divBdr>
                </w:div>
                <w:div w:id="318121042">
                  <w:marLeft w:val="0"/>
                  <w:marRight w:val="0"/>
                  <w:marTop w:val="0"/>
                  <w:marBottom w:val="0"/>
                  <w:divBdr>
                    <w:top w:val="none" w:sz="0" w:space="0" w:color="auto"/>
                    <w:left w:val="none" w:sz="0" w:space="0" w:color="auto"/>
                    <w:bottom w:val="none" w:sz="0" w:space="0" w:color="auto"/>
                    <w:right w:val="none" w:sz="0" w:space="0" w:color="auto"/>
                  </w:divBdr>
                </w:div>
                <w:div w:id="332145798">
                  <w:marLeft w:val="0"/>
                  <w:marRight w:val="0"/>
                  <w:marTop w:val="0"/>
                  <w:marBottom w:val="0"/>
                  <w:divBdr>
                    <w:top w:val="none" w:sz="0" w:space="0" w:color="auto"/>
                    <w:left w:val="none" w:sz="0" w:space="0" w:color="auto"/>
                    <w:bottom w:val="none" w:sz="0" w:space="0" w:color="auto"/>
                    <w:right w:val="none" w:sz="0" w:space="0" w:color="auto"/>
                  </w:divBdr>
                </w:div>
                <w:div w:id="337121982">
                  <w:marLeft w:val="0"/>
                  <w:marRight w:val="0"/>
                  <w:marTop w:val="0"/>
                  <w:marBottom w:val="0"/>
                  <w:divBdr>
                    <w:top w:val="none" w:sz="0" w:space="0" w:color="auto"/>
                    <w:left w:val="none" w:sz="0" w:space="0" w:color="auto"/>
                    <w:bottom w:val="none" w:sz="0" w:space="0" w:color="auto"/>
                    <w:right w:val="none" w:sz="0" w:space="0" w:color="auto"/>
                  </w:divBdr>
                </w:div>
                <w:div w:id="342241507">
                  <w:marLeft w:val="0"/>
                  <w:marRight w:val="0"/>
                  <w:marTop w:val="0"/>
                  <w:marBottom w:val="0"/>
                  <w:divBdr>
                    <w:top w:val="none" w:sz="0" w:space="0" w:color="auto"/>
                    <w:left w:val="none" w:sz="0" w:space="0" w:color="auto"/>
                    <w:bottom w:val="none" w:sz="0" w:space="0" w:color="auto"/>
                    <w:right w:val="none" w:sz="0" w:space="0" w:color="auto"/>
                  </w:divBdr>
                </w:div>
                <w:div w:id="344211530">
                  <w:marLeft w:val="0"/>
                  <w:marRight w:val="0"/>
                  <w:marTop w:val="0"/>
                  <w:marBottom w:val="0"/>
                  <w:divBdr>
                    <w:top w:val="none" w:sz="0" w:space="0" w:color="auto"/>
                    <w:left w:val="none" w:sz="0" w:space="0" w:color="auto"/>
                    <w:bottom w:val="none" w:sz="0" w:space="0" w:color="auto"/>
                    <w:right w:val="none" w:sz="0" w:space="0" w:color="auto"/>
                  </w:divBdr>
                </w:div>
                <w:div w:id="345446386">
                  <w:marLeft w:val="0"/>
                  <w:marRight w:val="0"/>
                  <w:marTop w:val="0"/>
                  <w:marBottom w:val="0"/>
                  <w:divBdr>
                    <w:top w:val="none" w:sz="0" w:space="0" w:color="auto"/>
                    <w:left w:val="none" w:sz="0" w:space="0" w:color="auto"/>
                    <w:bottom w:val="none" w:sz="0" w:space="0" w:color="auto"/>
                    <w:right w:val="none" w:sz="0" w:space="0" w:color="auto"/>
                  </w:divBdr>
                </w:div>
                <w:div w:id="347870663">
                  <w:marLeft w:val="0"/>
                  <w:marRight w:val="0"/>
                  <w:marTop w:val="0"/>
                  <w:marBottom w:val="0"/>
                  <w:divBdr>
                    <w:top w:val="none" w:sz="0" w:space="0" w:color="auto"/>
                    <w:left w:val="none" w:sz="0" w:space="0" w:color="auto"/>
                    <w:bottom w:val="none" w:sz="0" w:space="0" w:color="auto"/>
                    <w:right w:val="none" w:sz="0" w:space="0" w:color="auto"/>
                  </w:divBdr>
                </w:div>
                <w:div w:id="350423898">
                  <w:marLeft w:val="0"/>
                  <w:marRight w:val="0"/>
                  <w:marTop w:val="0"/>
                  <w:marBottom w:val="0"/>
                  <w:divBdr>
                    <w:top w:val="none" w:sz="0" w:space="0" w:color="auto"/>
                    <w:left w:val="none" w:sz="0" w:space="0" w:color="auto"/>
                    <w:bottom w:val="none" w:sz="0" w:space="0" w:color="auto"/>
                    <w:right w:val="none" w:sz="0" w:space="0" w:color="auto"/>
                  </w:divBdr>
                </w:div>
                <w:div w:id="351997304">
                  <w:marLeft w:val="0"/>
                  <w:marRight w:val="0"/>
                  <w:marTop w:val="0"/>
                  <w:marBottom w:val="0"/>
                  <w:divBdr>
                    <w:top w:val="none" w:sz="0" w:space="0" w:color="auto"/>
                    <w:left w:val="none" w:sz="0" w:space="0" w:color="auto"/>
                    <w:bottom w:val="none" w:sz="0" w:space="0" w:color="auto"/>
                    <w:right w:val="none" w:sz="0" w:space="0" w:color="auto"/>
                  </w:divBdr>
                </w:div>
                <w:div w:id="380061719">
                  <w:marLeft w:val="0"/>
                  <w:marRight w:val="0"/>
                  <w:marTop w:val="0"/>
                  <w:marBottom w:val="0"/>
                  <w:divBdr>
                    <w:top w:val="none" w:sz="0" w:space="0" w:color="auto"/>
                    <w:left w:val="none" w:sz="0" w:space="0" w:color="auto"/>
                    <w:bottom w:val="none" w:sz="0" w:space="0" w:color="auto"/>
                    <w:right w:val="none" w:sz="0" w:space="0" w:color="auto"/>
                  </w:divBdr>
                </w:div>
                <w:div w:id="383022649">
                  <w:marLeft w:val="0"/>
                  <w:marRight w:val="0"/>
                  <w:marTop w:val="0"/>
                  <w:marBottom w:val="0"/>
                  <w:divBdr>
                    <w:top w:val="none" w:sz="0" w:space="0" w:color="auto"/>
                    <w:left w:val="none" w:sz="0" w:space="0" w:color="auto"/>
                    <w:bottom w:val="none" w:sz="0" w:space="0" w:color="auto"/>
                    <w:right w:val="none" w:sz="0" w:space="0" w:color="auto"/>
                  </w:divBdr>
                </w:div>
                <w:div w:id="385641956">
                  <w:marLeft w:val="0"/>
                  <w:marRight w:val="0"/>
                  <w:marTop w:val="0"/>
                  <w:marBottom w:val="0"/>
                  <w:divBdr>
                    <w:top w:val="none" w:sz="0" w:space="0" w:color="auto"/>
                    <w:left w:val="none" w:sz="0" w:space="0" w:color="auto"/>
                    <w:bottom w:val="none" w:sz="0" w:space="0" w:color="auto"/>
                    <w:right w:val="none" w:sz="0" w:space="0" w:color="auto"/>
                  </w:divBdr>
                </w:div>
                <w:div w:id="386875114">
                  <w:marLeft w:val="0"/>
                  <w:marRight w:val="0"/>
                  <w:marTop w:val="0"/>
                  <w:marBottom w:val="0"/>
                  <w:divBdr>
                    <w:top w:val="none" w:sz="0" w:space="0" w:color="auto"/>
                    <w:left w:val="none" w:sz="0" w:space="0" w:color="auto"/>
                    <w:bottom w:val="none" w:sz="0" w:space="0" w:color="auto"/>
                    <w:right w:val="none" w:sz="0" w:space="0" w:color="auto"/>
                  </w:divBdr>
                </w:div>
                <w:div w:id="404694044">
                  <w:marLeft w:val="0"/>
                  <w:marRight w:val="0"/>
                  <w:marTop w:val="0"/>
                  <w:marBottom w:val="0"/>
                  <w:divBdr>
                    <w:top w:val="none" w:sz="0" w:space="0" w:color="auto"/>
                    <w:left w:val="none" w:sz="0" w:space="0" w:color="auto"/>
                    <w:bottom w:val="none" w:sz="0" w:space="0" w:color="auto"/>
                    <w:right w:val="none" w:sz="0" w:space="0" w:color="auto"/>
                  </w:divBdr>
                </w:div>
                <w:div w:id="413087068">
                  <w:marLeft w:val="0"/>
                  <w:marRight w:val="0"/>
                  <w:marTop w:val="0"/>
                  <w:marBottom w:val="0"/>
                  <w:divBdr>
                    <w:top w:val="none" w:sz="0" w:space="0" w:color="auto"/>
                    <w:left w:val="none" w:sz="0" w:space="0" w:color="auto"/>
                    <w:bottom w:val="none" w:sz="0" w:space="0" w:color="auto"/>
                    <w:right w:val="none" w:sz="0" w:space="0" w:color="auto"/>
                  </w:divBdr>
                </w:div>
                <w:div w:id="420876737">
                  <w:marLeft w:val="0"/>
                  <w:marRight w:val="0"/>
                  <w:marTop w:val="0"/>
                  <w:marBottom w:val="0"/>
                  <w:divBdr>
                    <w:top w:val="none" w:sz="0" w:space="0" w:color="auto"/>
                    <w:left w:val="none" w:sz="0" w:space="0" w:color="auto"/>
                    <w:bottom w:val="none" w:sz="0" w:space="0" w:color="auto"/>
                    <w:right w:val="none" w:sz="0" w:space="0" w:color="auto"/>
                  </w:divBdr>
                </w:div>
                <w:div w:id="459808561">
                  <w:marLeft w:val="0"/>
                  <w:marRight w:val="0"/>
                  <w:marTop w:val="0"/>
                  <w:marBottom w:val="0"/>
                  <w:divBdr>
                    <w:top w:val="none" w:sz="0" w:space="0" w:color="auto"/>
                    <w:left w:val="none" w:sz="0" w:space="0" w:color="auto"/>
                    <w:bottom w:val="none" w:sz="0" w:space="0" w:color="auto"/>
                    <w:right w:val="none" w:sz="0" w:space="0" w:color="auto"/>
                  </w:divBdr>
                </w:div>
                <w:div w:id="474492044">
                  <w:marLeft w:val="0"/>
                  <w:marRight w:val="0"/>
                  <w:marTop w:val="0"/>
                  <w:marBottom w:val="0"/>
                  <w:divBdr>
                    <w:top w:val="none" w:sz="0" w:space="0" w:color="auto"/>
                    <w:left w:val="none" w:sz="0" w:space="0" w:color="auto"/>
                    <w:bottom w:val="none" w:sz="0" w:space="0" w:color="auto"/>
                    <w:right w:val="none" w:sz="0" w:space="0" w:color="auto"/>
                  </w:divBdr>
                </w:div>
                <w:div w:id="477646077">
                  <w:marLeft w:val="0"/>
                  <w:marRight w:val="0"/>
                  <w:marTop w:val="0"/>
                  <w:marBottom w:val="0"/>
                  <w:divBdr>
                    <w:top w:val="none" w:sz="0" w:space="0" w:color="auto"/>
                    <w:left w:val="none" w:sz="0" w:space="0" w:color="auto"/>
                    <w:bottom w:val="none" w:sz="0" w:space="0" w:color="auto"/>
                    <w:right w:val="none" w:sz="0" w:space="0" w:color="auto"/>
                  </w:divBdr>
                </w:div>
                <w:div w:id="490410171">
                  <w:marLeft w:val="0"/>
                  <w:marRight w:val="0"/>
                  <w:marTop w:val="0"/>
                  <w:marBottom w:val="0"/>
                  <w:divBdr>
                    <w:top w:val="none" w:sz="0" w:space="0" w:color="auto"/>
                    <w:left w:val="none" w:sz="0" w:space="0" w:color="auto"/>
                    <w:bottom w:val="none" w:sz="0" w:space="0" w:color="auto"/>
                    <w:right w:val="none" w:sz="0" w:space="0" w:color="auto"/>
                  </w:divBdr>
                </w:div>
                <w:div w:id="494027808">
                  <w:marLeft w:val="0"/>
                  <w:marRight w:val="0"/>
                  <w:marTop w:val="0"/>
                  <w:marBottom w:val="0"/>
                  <w:divBdr>
                    <w:top w:val="none" w:sz="0" w:space="0" w:color="auto"/>
                    <w:left w:val="none" w:sz="0" w:space="0" w:color="auto"/>
                    <w:bottom w:val="none" w:sz="0" w:space="0" w:color="auto"/>
                    <w:right w:val="none" w:sz="0" w:space="0" w:color="auto"/>
                  </w:divBdr>
                </w:div>
                <w:div w:id="497112695">
                  <w:marLeft w:val="0"/>
                  <w:marRight w:val="0"/>
                  <w:marTop w:val="0"/>
                  <w:marBottom w:val="0"/>
                  <w:divBdr>
                    <w:top w:val="none" w:sz="0" w:space="0" w:color="auto"/>
                    <w:left w:val="none" w:sz="0" w:space="0" w:color="auto"/>
                    <w:bottom w:val="none" w:sz="0" w:space="0" w:color="auto"/>
                    <w:right w:val="none" w:sz="0" w:space="0" w:color="auto"/>
                  </w:divBdr>
                </w:div>
                <w:div w:id="499854405">
                  <w:marLeft w:val="0"/>
                  <w:marRight w:val="0"/>
                  <w:marTop w:val="0"/>
                  <w:marBottom w:val="0"/>
                  <w:divBdr>
                    <w:top w:val="none" w:sz="0" w:space="0" w:color="auto"/>
                    <w:left w:val="none" w:sz="0" w:space="0" w:color="auto"/>
                    <w:bottom w:val="none" w:sz="0" w:space="0" w:color="auto"/>
                    <w:right w:val="none" w:sz="0" w:space="0" w:color="auto"/>
                  </w:divBdr>
                </w:div>
                <w:div w:id="509637302">
                  <w:marLeft w:val="0"/>
                  <w:marRight w:val="0"/>
                  <w:marTop w:val="0"/>
                  <w:marBottom w:val="0"/>
                  <w:divBdr>
                    <w:top w:val="none" w:sz="0" w:space="0" w:color="auto"/>
                    <w:left w:val="none" w:sz="0" w:space="0" w:color="auto"/>
                    <w:bottom w:val="none" w:sz="0" w:space="0" w:color="auto"/>
                    <w:right w:val="none" w:sz="0" w:space="0" w:color="auto"/>
                  </w:divBdr>
                </w:div>
                <w:div w:id="521170244">
                  <w:marLeft w:val="0"/>
                  <w:marRight w:val="0"/>
                  <w:marTop w:val="0"/>
                  <w:marBottom w:val="0"/>
                  <w:divBdr>
                    <w:top w:val="none" w:sz="0" w:space="0" w:color="auto"/>
                    <w:left w:val="none" w:sz="0" w:space="0" w:color="auto"/>
                    <w:bottom w:val="none" w:sz="0" w:space="0" w:color="auto"/>
                    <w:right w:val="none" w:sz="0" w:space="0" w:color="auto"/>
                  </w:divBdr>
                </w:div>
                <w:div w:id="537357028">
                  <w:marLeft w:val="0"/>
                  <w:marRight w:val="0"/>
                  <w:marTop w:val="0"/>
                  <w:marBottom w:val="0"/>
                  <w:divBdr>
                    <w:top w:val="none" w:sz="0" w:space="0" w:color="auto"/>
                    <w:left w:val="none" w:sz="0" w:space="0" w:color="auto"/>
                    <w:bottom w:val="none" w:sz="0" w:space="0" w:color="auto"/>
                    <w:right w:val="none" w:sz="0" w:space="0" w:color="auto"/>
                  </w:divBdr>
                </w:div>
                <w:div w:id="553739298">
                  <w:marLeft w:val="0"/>
                  <w:marRight w:val="0"/>
                  <w:marTop w:val="0"/>
                  <w:marBottom w:val="0"/>
                  <w:divBdr>
                    <w:top w:val="none" w:sz="0" w:space="0" w:color="auto"/>
                    <w:left w:val="none" w:sz="0" w:space="0" w:color="auto"/>
                    <w:bottom w:val="none" w:sz="0" w:space="0" w:color="auto"/>
                    <w:right w:val="none" w:sz="0" w:space="0" w:color="auto"/>
                  </w:divBdr>
                </w:div>
                <w:div w:id="560752596">
                  <w:marLeft w:val="0"/>
                  <w:marRight w:val="0"/>
                  <w:marTop w:val="0"/>
                  <w:marBottom w:val="0"/>
                  <w:divBdr>
                    <w:top w:val="none" w:sz="0" w:space="0" w:color="auto"/>
                    <w:left w:val="none" w:sz="0" w:space="0" w:color="auto"/>
                    <w:bottom w:val="none" w:sz="0" w:space="0" w:color="auto"/>
                    <w:right w:val="none" w:sz="0" w:space="0" w:color="auto"/>
                  </w:divBdr>
                </w:div>
                <w:div w:id="563176505">
                  <w:marLeft w:val="0"/>
                  <w:marRight w:val="0"/>
                  <w:marTop w:val="0"/>
                  <w:marBottom w:val="0"/>
                  <w:divBdr>
                    <w:top w:val="none" w:sz="0" w:space="0" w:color="auto"/>
                    <w:left w:val="none" w:sz="0" w:space="0" w:color="auto"/>
                    <w:bottom w:val="none" w:sz="0" w:space="0" w:color="auto"/>
                    <w:right w:val="none" w:sz="0" w:space="0" w:color="auto"/>
                  </w:divBdr>
                </w:div>
                <w:div w:id="571087093">
                  <w:marLeft w:val="0"/>
                  <w:marRight w:val="0"/>
                  <w:marTop w:val="0"/>
                  <w:marBottom w:val="0"/>
                  <w:divBdr>
                    <w:top w:val="none" w:sz="0" w:space="0" w:color="auto"/>
                    <w:left w:val="none" w:sz="0" w:space="0" w:color="auto"/>
                    <w:bottom w:val="none" w:sz="0" w:space="0" w:color="auto"/>
                    <w:right w:val="none" w:sz="0" w:space="0" w:color="auto"/>
                  </w:divBdr>
                </w:div>
                <w:div w:id="577135437">
                  <w:marLeft w:val="0"/>
                  <w:marRight w:val="0"/>
                  <w:marTop w:val="0"/>
                  <w:marBottom w:val="0"/>
                  <w:divBdr>
                    <w:top w:val="none" w:sz="0" w:space="0" w:color="auto"/>
                    <w:left w:val="none" w:sz="0" w:space="0" w:color="auto"/>
                    <w:bottom w:val="none" w:sz="0" w:space="0" w:color="auto"/>
                    <w:right w:val="none" w:sz="0" w:space="0" w:color="auto"/>
                  </w:divBdr>
                </w:div>
                <w:div w:id="579028818">
                  <w:marLeft w:val="0"/>
                  <w:marRight w:val="0"/>
                  <w:marTop w:val="0"/>
                  <w:marBottom w:val="0"/>
                  <w:divBdr>
                    <w:top w:val="none" w:sz="0" w:space="0" w:color="auto"/>
                    <w:left w:val="none" w:sz="0" w:space="0" w:color="auto"/>
                    <w:bottom w:val="none" w:sz="0" w:space="0" w:color="auto"/>
                    <w:right w:val="none" w:sz="0" w:space="0" w:color="auto"/>
                  </w:divBdr>
                </w:div>
                <w:div w:id="585654862">
                  <w:marLeft w:val="0"/>
                  <w:marRight w:val="0"/>
                  <w:marTop w:val="0"/>
                  <w:marBottom w:val="0"/>
                  <w:divBdr>
                    <w:top w:val="none" w:sz="0" w:space="0" w:color="auto"/>
                    <w:left w:val="none" w:sz="0" w:space="0" w:color="auto"/>
                    <w:bottom w:val="none" w:sz="0" w:space="0" w:color="auto"/>
                    <w:right w:val="none" w:sz="0" w:space="0" w:color="auto"/>
                  </w:divBdr>
                </w:div>
                <w:div w:id="586811950">
                  <w:marLeft w:val="0"/>
                  <w:marRight w:val="0"/>
                  <w:marTop w:val="0"/>
                  <w:marBottom w:val="0"/>
                  <w:divBdr>
                    <w:top w:val="none" w:sz="0" w:space="0" w:color="auto"/>
                    <w:left w:val="none" w:sz="0" w:space="0" w:color="auto"/>
                    <w:bottom w:val="none" w:sz="0" w:space="0" w:color="auto"/>
                    <w:right w:val="none" w:sz="0" w:space="0" w:color="auto"/>
                  </w:divBdr>
                </w:div>
                <w:div w:id="601031181">
                  <w:marLeft w:val="0"/>
                  <w:marRight w:val="0"/>
                  <w:marTop w:val="0"/>
                  <w:marBottom w:val="0"/>
                  <w:divBdr>
                    <w:top w:val="none" w:sz="0" w:space="0" w:color="auto"/>
                    <w:left w:val="none" w:sz="0" w:space="0" w:color="auto"/>
                    <w:bottom w:val="none" w:sz="0" w:space="0" w:color="auto"/>
                    <w:right w:val="none" w:sz="0" w:space="0" w:color="auto"/>
                  </w:divBdr>
                </w:div>
                <w:div w:id="611396538">
                  <w:marLeft w:val="0"/>
                  <w:marRight w:val="0"/>
                  <w:marTop w:val="0"/>
                  <w:marBottom w:val="0"/>
                  <w:divBdr>
                    <w:top w:val="none" w:sz="0" w:space="0" w:color="auto"/>
                    <w:left w:val="none" w:sz="0" w:space="0" w:color="auto"/>
                    <w:bottom w:val="none" w:sz="0" w:space="0" w:color="auto"/>
                    <w:right w:val="none" w:sz="0" w:space="0" w:color="auto"/>
                  </w:divBdr>
                </w:div>
                <w:div w:id="611982635">
                  <w:marLeft w:val="0"/>
                  <w:marRight w:val="0"/>
                  <w:marTop w:val="0"/>
                  <w:marBottom w:val="0"/>
                  <w:divBdr>
                    <w:top w:val="none" w:sz="0" w:space="0" w:color="auto"/>
                    <w:left w:val="none" w:sz="0" w:space="0" w:color="auto"/>
                    <w:bottom w:val="none" w:sz="0" w:space="0" w:color="auto"/>
                    <w:right w:val="none" w:sz="0" w:space="0" w:color="auto"/>
                  </w:divBdr>
                </w:div>
                <w:div w:id="612248698">
                  <w:marLeft w:val="0"/>
                  <w:marRight w:val="0"/>
                  <w:marTop w:val="0"/>
                  <w:marBottom w:val="0"/>
                  <w:divBdr>
                    <w:top w:val="none" w:sz="0" w:space="0" w:color="auto"/>
                    <w:left w:val="none" w:sz="0" w:space="0" w:color="auto"/>
                    <w:bottom w:val="none" w:sz="0" w:space="0" w:color="auto"/>
                    <w:right w:val="none" w:sz="0" w:space="0" w:color="auto"/>
                  </w:divBdr>
                </w:div>
                <w:div w:id="622275235">
                  <w:marLeft w:val="0"/>
                  <w:marRight w:val="0"/>
                  <w:marTop w:val="0"/>
                  <w:marBottom w:val="0"/>
                  <w:divBdr>
                    <w:top w:val="none" w:sz="0" w:space="0" w:color="auto"/>
                    <w:left w:val="none" w:sz="0" w:space="0" w:color="auto"/>
                    <w:bottom w:val="none" w:sz="0" w:space="0" w:color="auto"/>
                    <w:right w:val="none" w:sz="0" w:space="0" w:color="auto"/>
                  </w:divBdr>
                </w:div>
                <w:div w:id="626160649">
                  <w:marLeft w:val="0"/>
                  <w:marRight w:val="0"/>
                  <w:marTop w:val="0"/>
                  <w:marBottom w:val="0"/>
                  <w:divBdr>
                    <w:top w:val="none" w:sz="0" w:space="0" w:color="auto"/>
                    <w:left w:val="none" w:sz="0" w:space="0" w:color="auto"/>
                    <w:bottom w:val="none" w:sz="0" w:space="0" w:color="auto"/>
                    <w:right w:val="none" w:sz="0" w:space="0" w:color="auto"/>
                  </w:divBdr>
                </w:div>
                <w:div w:id="631204896">
                  <w:marLeft w:val="0"/>
                  <w:marRight w:val="0"/>
                  <w:marTop w:val="0"/>
                  <w:marBottom w:val="0"/>
                  <w:divBdr>
                    <w:top w:val="none" w:sz="0" w:space="0" w:color="auto"/>
                    <w:left w:val="none" w:sz="0" w:space="0" w:color="auto"/>
                    <w:bottom w:val="none" w:sz="0" w:space="0" w:color="auto"/>
                    <w:right w:val="none" w:sz="0" w:space="0" w:color="auto"/>
                  </w:divBdr>
                </w:div>
                <w:div w:id="633026266">
                  <w:marLeft w:val="0"/>
                  <w:marRight w:val="0"/>
                  <w:marTop w:val="0"/>
                  <w:marBottom w:val="0"/>
                  <w:divBdr>
                    <w:top w:val="none" w:sz="0" w:space="0" w:color="auto"/>
                    <w:left w:val="none" w:sz="0" w:space="0" w:color="auto"/>
                    <w:bottom w:val="none" w:sz="0" w:space="0" w:color="auto"/>
                    <w:right w:val="none" w:sz="0" w:space="0" w:color="auto"/>
                  </w:divBdr>
                </w:div>
                <w:div w:id="634678486">
                  <w:marLeft w:val="0"/>
                  <w:marRight w:val="0"/>
                  <w:marTop w:val="0"/>
                  <w:marBottom w:val="0"/>
                  <w:divBdr>
                    <w:top w:val="none" w:sz="0" w:space="0" w:color="auto"/>
                    <w:left w:val="none" w:sz="0" w:space="0" w:color="auto"/>
                    <w:bottom w:val="none" w:sz="0" w:space="0" w:color="auto"/>
                    <w:right w:val="none" w:sz="0" w:space="0" w:color="auto"/>
                  </w:divBdr>
                </w:div>
                <w:div w:id="639655078">
                  <w:marLeft w:val="0"/>
                  <w:marRight w:val="0"/>
                  <w:marTop w:val="0"/>
                  <w:marBottom w:val="0"/>
                  <w:divBdr>
                    <w:top w:val="none" w:sz="0" w:space="0" w:color="auto"/>
                    <w:left w:val="none" w:sz="0" w:space="0" w:color="auto"/>
                    <w:bottom w:val="none" w:sz="0" w:space="0" w:color="auto"/>
                    <w:right w:val="none" w:sz="0" w:space="0" w:color="auto"/>
                  </w:divBdr>
                </w:div>
                <w:div w:id="659818196">
                  <w:marLeft w:val="0"/>
                  <w:marRight w:val="0"/>
                  <w:marTop w:val="0"/>
                  <w:marBottom w:val="0"/>
                  <w:divBdr>
                    <w:top w:val="none" w:sz="0" w:space="0" w:color="auto"/>
                    <w:left w:val="none" w:sz="0" w:space="0" w:color="auto"/>
                    <w:bottom w:val="none" w:sz="0" w:space="0" w:color="auto"/>
                    <w:right w:val="none" w:sz="0" w:space="0" w:color="auto"/>
                  </w:divBdr>
                </w:div>
                <w:div w:id="662314621">
                  <w:marLeft w:val="0"/>
                  <w:marRight w:val="0"/>
                  <w:marTop w:val="0"/>
                  <w:marBottom w:val="0"/>
                  <w:divBdr>
                    <w:top w:val="none" w:sz="0" w:space="0" w:color="auto"/>
                    <w:left w:val="none" w:sz="0" w:space="0" w:color="auto"/>
                    <w:bottom w:val="none" w:sz="0" w:space="0" w:color="auto"/>
                    <w:right w:val="none" w:sz="0" w:space="0" w:color="auto"/>
                  </w:divBdr>
                </w:div>
                <w:div w:id="663430876">
                  <w:marLeft w:val="0"/>
                  <w:marRight w:val="0"/>
                  <w:marTop w:val="0"/>
                  <w:marBottom w:val="0"/>
                  <w:divBdr>
                    <w:top w:val="none" w:sz="0" w:space="0" w:color="auto"/>
                    <w:left w:val="none" w:sz="0" w:space="0" w:color="auto"/>
                    <w:bottom w:val="none" w:sz="0" w:space="0" w:color="auto"/>
                    <w:right w:val="none" w:sz="0" w:space="0" w:color="auto"/>
                  </w:divBdr>
                </w:div>
                <w:div w:id="669672331">
                  <w:marLeft w:val="0"/>
                  <w:marRight w:val="0"/>
                  <w:marTop w:val="0"/>
                  <w:marBottom w:val="0"/>
                  <w:divBdr>
                    <w:top w:val="none" w:sz="0" w:space="0" w:color="auto"/>
                    <w:left w:val="none" w:sz="0" w:space="0" w:color="auto"/>
                    <w:bottom w:val="none" w:sz="0" w:space="0" w:color="auto"/>
                    <w:right w:val="none" w:sz="0" w:space="0" w:color="auto"/>
                  </w:divBdr>
                </w:div>
                <w:div w:id="679282671">
                  <w:marLeft w:val="0"/>
                  <w:marRight w:val="0"/>
                  <w:marTop w:val="0"/>
                  <w:marBottom w:val="0"/>
                  <w:divBdr>
                    <w:top w:val="none" w:sz="0" w:space="0" w:color="auto"/>
                    <w:left w:val="none" w:sz="0" w:space="0" w:color="auto"/>
                    <w:bottom w:val="none" w:sz="0" w:space="0" w:color="auto"/>
                    <w:right w:val="none" w:sz="0" w:space="0" w:color="auto"/>
                  </w:divBdr>
                </w:div>
                <w:div w:id="703794522">
                  <w:marLeft w:val="0"/>
                  <w:marRight w:val="0"/>
                  <w:marTop w:val="0"/>
                  <w:marBottom w:val="0"/>
                  <w:divBdr>
                    <w:top w:val="none" w:sz="0" w:space="0" w:color="auto"/>
                    <w:left w:val="none" w:sz="0" w:space="0" w:color="auto"/>
                    <w:bottom w:val="none" w:sz="0" w:space="0" w:color="auto"/>
                    <w:right w:val="none" w:sz="0" w:space="0" w:color="auto"/>
                  </w:divBdr>
                </w:div>
                <w:div w:id="705910416">
                  <w:marLeft w:val="0"/>
                  <w:marRight w:val="0"/>
                  <w:marTop w:val="0"/>
                  <w:marBottom w:val="0"/>
                  <w:divBdr>
                    <w:top w:val="none" w:sz="0" w:space="0" w:color="auto"/>
                    <w:left w:val="none" w:sz="0" w:space="0" w:color="auto"/>
                    <w:bottom w:val="none" w:sz="0" w:space="0" w:color="auto"/>
                    <w:right w:val="none" w:sz="0" w:space="0" w:color="auto"/>
                  </w:divBdr>
                </w:div>
                <w:div w:id="721562318">
                  <w:marLeft w:val="0"/>
                  <w:marRight w:val="0"/>
                  <w:marTop w:val="0"/>
                  <w:marBottom w:val="0"/>
                  <w:divBdr>
                    <w:top w:val="none" w:sz="0" w:space="0" w:color="auto"/>
                    <w:left w:val="none" w:sz="0" w:space="0" w:color="auto"/>
                    <w:bottom w:val="none" w:sz="0" w:space="0" w:color="auto"/>
                    <w:right w:val="none" w:sz="0" w:space="0" w:color="auto"/>
                  </w:divBdr>
                </w:div>
                <w:div w:id="724834321">
                  <w:marLeft w:val="0"/>
                  <w:marRight w:val="0"/>
                  <w:marTop w:val="0"/>
                  <w:marBottom w:val="0"/>
                  <w:divBdr>
                    <w:top w:val="none" w:sz="0" w:space="0" w:color="auto"/>
                    <w:left w:val="none" w:sz="0" w:space="0" w:color="auto"/>
                    <w:bottom w:val="none" w:sz="0" w:space="0" w:color="auto"/>
                    <w:right w:val="none" w:sz="0" w:space="0" w:color="auto"/>
                  </w:divBdr>
                </w:div>
                <w:div w:id="725108277">
                  <w:marLeft w:val="0"/>
                  <w:marRight w:val="0"/>
                  <w:marTop w:val="0"/>
                  <w:marBottom w:val="0"/>
                  <w:divBdr>
                    <w:top w:val="none" w:sz="0" w:space="0" w:color="auto"/>
                    <w:left w:val="none" w:sz="0" w:space="0" w:color="auto"/>
                    <w:bottom w:val="none" w:sz="0" w:space="0" w:color="auto"/>
                    <w:right w:val="none" w:sz="0" w:space="0" w:color="auto"/>
                  </w:divBdr>
                </w:div>
                <w:div w:id="744303957">
                  <w:marLeft w:val="0"/>
                  <w:marRight w:val="0"/>
                  <w:marTop w:val="0"/>
                  <w:marBottom w:val="0"/>
                  <w:divBdr>
                    <w:top w:val="none" w:sz="0" w:space="0" w:color="auto"/>
                    <w:left w:val="none" w:sz="0" w:space="0" w:color="auto"/>
                    <w:bottom w:val="none" w:sz="0" w:space="0" w:color="auto"/>
                    <w:right w:val="none" w:sz="0" w:space="0" w:color="auto"/>
                  </w:divBdr>
                </w:div>
                <w:div w:id="747731261">
                  <w:marLeft w:val="0"/>
                  <w:marRight w:val="0"/>
                  <w:marTop w:val="0"/>
                  <w:marBottom w:val="0"/>
                  <w:divBdr>
                    <w:top w:val="none" w:sz="0" w:space="0" w:color="auto"/>
                    <w:left w:val="none" w:sz="0" w:space="0" w:color="auto"/>
                    <w:bottom w:val="none" w:sz="0" w:space="0" w:color="auto"/>
                    <w:right w:val="none" w:sz="0" w:space="0" w:color="auto"/>
                  </w:divBdr>
                </w:div>
                <w:div w:id="752555266">
                  <w:marLeft w:val="0"/>
                  <w:marRight w:val="0"/>
                  <w:marTop w:val="0"/>
                  <w:marBottom w:val="0"/>
                  <w:divBdr>
                    <w:top w:val="none" w:sz="0" w:space="0" w:color="auto"/>
                    <w:left w:val="none" w:sz="0" w:space="0" w:color="auto"/>
                    <w:bottom w:val="none" w:sz="0" w:space="0" w:color="auto"/>
                    <w:right w:val="none" w:sz="0" w:space="0" w:color="auto"/>
                  </w:divBdr>
                </w:div>
                <w:div w:id="754279674">
                  <w:marLeft w:val="0"/>
                  <w:marRight w:val="0"/>
                  <w:marTop w:val="0"/>
                  <w:marBottom w:val="0"/>
                  <w:divBdr>
                    <w:top w:val="none" w:sz="0" w:space="0" w:color="auto"/>
                    <w:left w:val="none" w:sz="0" w:space="0" w:color="auto"/>
                    <w:bottom w:val="none" w:sz="0" w:space="0" w:color="auto"/>
                    <w:right w:val="none" w:sz="0" w:space="0" w:color="auto"/>
                  </w:divBdr>
                </w:div>
                <w:div w:id="756291631">
                  <w:marLeft w:val="0"/>
                  <w:marRight w:val="0"/>
                  <w:marTop w:val="0"/>
                  <w:marBottom w:val="0"/>
                  <w:divBdr>
                    <w:top w:val="none" w:sz="0" w:space="0" w:color="auto"/>
                    <w:left w:val="none" w:sz="0" w:space="0" w:color="auto"/>
                    <w:bottom w:val="none" w:sz="0" w:space="0" w:color="auto"/>
                    <w:right w:val="none" w:sz="0" w:space="0" w:color="auto"/>
                  </w:divBdr>
                </w:div>
                <w:div w:id="756705857">
                  <w:marLeft w:val="0"/>
                  <w:marRight w:val="0"/>
                  <w:marTop w:val="0"/>
                  <w:marBottom w:val="0"/>
                  <w:divBdr>
                    <w:top w:val="none" w:sz="0" w:space="0" w:color="auto"/>
                    <w:left w:val="none" w:sz="0" w:space="0" w:color="auto"/>
                    <w:bottom w:val="none" w:sz="0" w:space="0" w:color="auto"/>
                    <w:right w:val="none" w:sz="0" w:space="0" w:color="auto"/>
                  </w:divBdr>
                </w:div>
                <w:div w:id="771097847">
                  <w:marLeft w:val="0"/>
                  <w:marRight w:val="0"/>
                  <w:marTop w:val="0"/>
                  <w:marBottom w:val="0"/>
                  <w:divBdr>
                    <w:top w:val="none" w:sz="0" w:space="0" w:color="auto"/>
                    <w:left w:val="none" w:sz="0" w:space="0" w:color="auto"/>
                    <w:bottom w:val="none" w:sz="0" w:space="0" w:color="auto"/>
                    <w:right w:val="none" w:sz="0" w:space="0" w:color="auto"/>
                  </w:divBdr>
                </w:div>
                <w:div w:id="772939073">
                  <w:marLeft w:val="0"/>
                  <w:marRight w:val="0"/>
                  <w:marTop w:val="0"/>
                  <w:marBottom w:val="0"/>
                  <w:divBdr>
                    <w:top w:val="none" w:sz="0" w:space="0" w:color="auto"/>
                    <w:left w:val="none" w:sz="0" w:space="0" w:color="auto"/>
                    <w:bottom w:val="none" w:sz="0" w:space="0" w:color="auto"/>
                    <w:right w:val="none" w:sz="0" w:space="0" w:color="auto"/>
                  </w:divBdr>
                </w:div>
                <w:div w:id="781001675">
                  <w:marLeft w:val="0"/>
                  <w:marRight w:val="0"/>
                  <w:marTop w:val="0"/>
                  <w:marBottom w:val="0"/>
                  <w:divBdr>
                    <w:top w:val="none" w:sz="0" w:space="0" w:color="auto"/>
                    <w:left w:val="none" w:sz="0" w:space="0" w:color="auto"/>
                    <w:bottom w:val="none" w:sz="0" w:space="0" w:color="auto"/>
                    <w:right w:val="none" w:sz="0" w:space="0" w:color="auto"/>
                  </w:divBdr>
                </w:div>
                <w:div w:id="781844825">
                  <w:marLeft w:val="0"/>
                  <w:marRight w:val="0"/>
                  <w:marTop w:val="0"/>
                  <w:marBottom w:val="0"/>
                  <w:divBdr>
                    <w:top w:val="none" w:sz="0" w:space="0" w:color="auto"/>
                    <w:left w:val="none" w:sz="0" w:space="0" w:color="auto"/>
                    <w:bottom w:val="none" w:sz="0" w:space="0" w:color="auto"/>
                    <w:right w:val="none" w:sz="0" w:space="0" w:color="auto"/>
                  </w:divBdr>
                </w:div>
                <w:div w:id="783421991">
                  <w:marLeft w:val="0"/>
                  <w:marRight w:val="0"/>
                  <w:marTop w:val="0"/>
                  <w:marBottom w:val="0"/>
                  <w:divBdr>
                    <w:top w:val="none" w:sz="0" w:space="0" w:color="auto"/>
                    <w:left w:val="none" w:sz="0" w:space="0" w:color="auto"/>
                    <w:bottom w:val="none" w:sz="0" w:space="0" w:color="auto"/>
                    <w:right w:val="none" w:sz="0" w:space="0" w:color="auto"/>
                  </w:divBdr>
                </w:div>
                <w:div w:id="783890828">
                  <w:marLeft w:val="0"/>
                  <w:marRight w:val="0"/>
                  <w:marTop w:val="0"/>
                  <w:marBottom w:val="0"/>
                  <w:divBdr>
                    <w:top w:val="none" w:sz="0" w:space="0" w:color="auto"/>
                    <w:left w:val="none" w:sz="0" w:space="0" w:color="auto"/>
                    <w:bottom w:val="none" w:sz="0" w:space="0" w:color="auto"/>
                    <w:right w:val="none" w:sz="0" w:space="0" w:color="auto"/>
                  </w:divBdr>
                </w:div>
                <w:div w:id="784033733">
                  <w:marLeft w:val="0"/>
                  <w:marRight w:val="0"/>
                  <w:marTop w:val="0"/>
                  <w:marBottom w:val="0"/>
                  <w:divBdr>
                    <w:top w:val="none" w:sz="0" w:space="0" w:color="auto"/>
                    <w:left w:val="none" w:sz="0" w:space="0" w:color="auto"/>
                    <w:bottom w:val="none" w:sz="0" w:space="0" w:color="auto"/>
                    <w:right w:val="none" w:sz="0" w:space="0" w:color="auto"/>
                  </w:divBdr>
                </w:div>
                <w:div w:id="790981618">
                  <w:marLeft w:val="0"/>
                  <w:marRight w:val="0"/>
                  <w:marTop w:val="0"/>
                  <w:marBottom w:val="0"/>
                  <w:divBdr>
                    <w:top w:val="none" w:sz="0" w:space="0" w:color="auto"/>
                    <w:left w:val="none" w:sz="0" w:space="0" w:color="auto"/>
                    <w:bottom w:val="none" w:sz="0" w:space="0" w:color="auto"/>
                    <w:right w:val="none" w:sz="0" w:space="0" w:color="auto"/>
                  </w:divBdr>
                </w:div>
                <w:div w:id="794175897">
                  <w:marLeft w:val="0"/>
                  <w:marRight w:val="0"/>
                  <w:marTop w:val="0"/>
                  <w:marBottom w:val="0"/>
                  <w:divBdr>
                    <w:top w:val="none" w:sz="0" w:space="0" w:color="auto"/>
                    <w:left w:val="none" w:sz="0" w:space="0" w:color="auto"/>
                    <w:bottom w:val="none" w:sz="0" w:space="0" w:color="auto"/>
                    <w:right w:val="none" w:sz="0" w:space="0" w:color="auto"/>
                  </w:divBdr>
                </w:div>
                <w:div w:id="796948310">
                  <w:marLeft w:val="0"/>
                  <w:marRight w:val="0"/>
                  <w:marTop w:val="0"/>
                  <w:marBottom w:val="0"/>
                  <w:divBdr>
                    <w:top w:val="none" w:sz="0" w:space="0" w:color="auto"/>
                    <w:left w:val="none" w:sz="0" w:space="0" w:color="auto"/>
                    <w:bottom w:val="none" w:sz="0" w:space="0" w:color="auto"/>
                    <w:right w:val="none" w:sz="0" w:space="0" w:color="auto"/>
                  </w:divBdr>
                </w:div>
                <w:div w:id="814567866">
                  <w:marLeft w:val="0"/>
                  <w:marRight w:val="0"/>
                  <w:marTop w:val="0"/>
                  <w:marBottom w:val="0"/>
                  <w:divBdr>
                    <w:top w:val="none" w:sz="0" w:space="0" w:color="auto"/>
                    <w:left w:val="none" w:sz="0" w:space="0" w:color="auto"/>
                    <w:bottom w:val="none" w:sz="0" w:space="0" w:color="auto"/>
                    <w:right w:val="none" w:sz="0" w:space="0" w:color="auto"/>
                  </w:divBdr>
                </w:div>
                <w:div w:id="821850370">
                  <w:marLeft w:val="0"/>
                  <w:marRight w:val="0"/>
                  <w:marTop w:val="0"/>
                  <w:marBottom w:val="0"/>
                  <w:divBdr>
                    <w:top w:val="none" w:sz="0" w:space="0" w:color="auto"/>
                    <w:left w:val="none" w:sz="0" w:space="0" w:color="auto"/>
                    <w:bottom w:val="none" w:sz="0" w:space="0" w:color="auto"/>
                    <w:right w:val="none" w:sz="0" w:space="0" w:color="auto"/>
                  </w:divBdr>
                </w:div>
                <w:div w:id="828181163">
                  <w:marLeft w:val="0"/>
                  <w:marRight w:val="0"/>
                  <w:marTop w:val="0"/>
                  <w:marBottom w:val="0"/>
                  <w:divBdr>
                    <w:top w:val="none" w:sz="0" w:space="0" w:color="auto"/>
                    <w:left w:val="none" w:sz="0" w:space="0" w:color="auto"/>
                    <w:bottom w:val="none" w:sz="0" w:space="0" w:color="auto"/>
                    <w:right w:val="none" w:sz="0" w:space="0" w:color="auto"/>
                  </w:divBdr>
                </w:div>
                <w:div w:id="837035382">
                  <w:marLeft w:val="0"/>
                  <w:marRight w:val="0"/>
                  <w:marTop w:val="0"/>
                  <w:marBottom w:val="0"/>
                  <w:divBdr>
                    <w:top w:val="none" w:sz="0" w:space="0" w:color="auto"/>
                    <w:left w:val="none" w:sz="0" w:space="0" w:color="auto"/>
                    <w:bottom w:val="none" w:sz="0" w:space="0" w:color="auto"/>
                    <w:right w:val="none" w:sz="0" w:space="0" w:color="auto"/>
                  </w:divBdr>
                </w:div>
                <w:div w:id="838348006">
                  <w:marLeft w:val="0"/>
                  <w:marRight w:val="0"/>
                  <w:marTop w:val="0"/>
                  <w:marBottom w:val="0"/>
                  <w:divBdr>
                    <w:top w:val="none" w:sz="0" w:space="0" w:color="auto"/>
                    <w:left w:val="none" w:sz="0" w:space="0" w:color="auto"/>
                    <w:bottom w:val="none" w:sz="0" w:space="0" w:color="auto"/>
                    <w:right w:val="none" w:sz="0" w:space="0" w:color="auto"/>
                  </w:divBdr>
                </w:div>
                <w:div w:id="843787311">
                  <w:marLeft w:val="0"/>
                  <w:marRight w:val="0"/>
                  <w:marTop w:val="0"/>
                  <w:marBottom w:val="0"/>
                  <w:divBdr>
                    <w:top w:val="none" w:sz="0" w:space="0" w:color="auto"/>
                    <w:left w:val="none" w:sz="0" w:space="0" w:color="auto"/>
                    <w:bottom w:val="none" w:sz="0" w:space="0" w:color="auto"/>
                    <w:right w:val="none" w:sz="0" w:space="0" w:color="auto"/>
                  </w:divBdr>
                </w:div>
                <w:div w:id="849026384">
                  <w:marLeft w:val="0"/>
                  <w:marRight w:val="0"/>
                  <w:marTop w:val="0"/>
                  <w:marBottom w:val="0"/>
                  <w:divBdr>
                    <w:top w:val="none" w:sz="0" w:space="0" w:color="auto"/>
                    <w:left w:val="none" w:sz="0" w:space="0" w:color="auto"/>
                    <w:bottom w:val="none" w:sz="0" w:space="0" w:color="auto"/>
                    <w:right w:val="none" w:sz="0" w:space="0" w:color="auto"/>
                  </w:divBdr>
                </w:div>
                <w:div w:id="854001124">
                  <w:marLeft w:val="0"/>
                  <w:marRight w:val="0"/>
                  <w:marTop w:val="0"/>
                  <w:marBottom w:val="0"/>
                  <w:divBdr>
                    <w:top w:val="none" w:sz="0" w:space="0" w:color="auto"/>
                    <w:left w:val="none" w:sz="0" w:space="0" w:color="auto"/>
                    <w:bottom w:val="none" w:sz="0" w:space="0" w:color="auto"/>
                    <w:right w:val="none" w:sz="0" w:space="0" w:color="auto"/>
                  </w:divBdr>
                </w:div>
                <w:div w:id="860969173">
                  <w:marLeft w:val="0"/>
                  <w:marRight w:val="0"/>
                  <w:marTop w:val="0"/>
                  <w:marBottom w:val="0"/>
                  <w:divBdr>
                    <w:top w:val="none" w:sz="0" w:space="0" w:color="auto"/>
                    <w:left w:val="none" w:sz="0" w:space="0" w:color="auto"/>
                    <w:bottom w:val="none" w:sz="0" w:space="0" w:color="auto"/>
                    <w:right w:val="none" w:sz="0" w:space="0" w:color="auto"/>
                  </w:divBdr>
                </w:div>
                <w:div w:id="871066656">
                  <w:marLeft w:val="0"/>
                  <w:marRight w:val="0"/>
                  <w:marTop w:val="0"/>
                  <w:marBottom w:val="0"/>
                  <w:divBdr>
                    <w:top w:val="none" w:sz="0" w:space="0" w:color="auto"/>
                    <w:left w:val="none" w:sz="0" w:space="0" w:color="auto"/>
                    <w:bottom w:val="none" w:sz="0" w:space="0" w:color="auto"/>
                    <w:right w:val="none" w:sz="0" w:space="0" w:color="auto"/>
                  </w:divBdr>
                </w:div>
                <w:div w:id="873276486">
                  <w:marLeft w:val="0"/>
                  <w:marRight w:val="0"/>
                  <w:marTop w:val="0"/>
                  <w:marBottom w:val="0"/>
                  <w:divBdr>
                    <w:top w:val="none" w:sz="0" w:space="0" w:color="auto"/>
                    <w:left w:val="none" w:sz="0" w:space="0" w:color="auto"/>
                    <w:bottom w:val="none" w:sz="0" w:space="0" w:color="auto"/>
                    <w:right w:val="none" w:sz="0" w:space="0" w:color="auto"/>
                  </w:divBdr>
                </w:div>
                <w:div w:id="874318031">
                  <w:marLeft w:val="0"/>
                  <w:marRight w:val="0"/>
                  <w:marTop w:val="0"/>
                  <w:marBottom w:val="0"/>
                  <w:divBdr>
                    <w:top w:val="none" w:sz="0" w:space="0" w:color="auto"/>
                    <w:left w:val="none" w:sz="0" w:space="0" w:color="auto"/>
                    <w:bottom w:val="none" w:sz="0" w:space="0" w:color="auto"/>
                    <w:right w:val="none" w:sz="0" w:space="0" w:color="auto"/>
                  </w:divBdr>
                </w:div>
                <w:div w:id="886993962">
                  <w:marLeft w:val="0"/>
                  <w:marRight w:val="0"/>
                  <w:marTop w:val="0"/>
                  <w:marBottom w:val="0"/>
                  <w:divBdr>
                    <w:top w:val="none" w:sz="0" w:space="0" w:color="auto"/>
                    <w:left w:val="none" w:sz="0" w:space="0" w:color="auto"/>
                    <w:bottom w:val="none" w:sz="0" w:space="0" w:color="auto"/>
                    <w:right w:val="none" w:sz="0" w:space="0" w:color="auto"/>
                  </w:divBdr>
                </w:div>
                <w:div w:id="888539251">
                  <w:marLeft w:val="0"/>
                  <w:marRight w:val="0"/>
                  <w:marTop w:val="0"/>
                  <w:marBottom w:val="0"/>
                  <w:divBdr>
                    <w:top w:val="none" w:sz="0" w:space="0" w:color="auto"/>
                    <w:left w:val="none" w:sz="0" w:space="0" w:color="auto"/>
                    <w:bottom w:val="none" w:sz="0" w:space="0" w:color="auto"/>
                    <w:right w:val="none" w:sz="0" w:space="0" w:color="auto"/>
                  </w:divBdr>
                </w:div>
                <w:div w:id="891966867">
                  <w:marLeft w:val="0"/>
                  <w:marRight w:val="0"/>
                  <w:marTop w:val="0"/>
                  <w:marBottom w:val="0"/>
                  <w:divBdr>
                    <w:top w:val="none" w:sz="0" w:space="0" w:color="auto"/>
                    <w:left w:val="none" w:sz="0" w:space="0" w:color="auto"/>
                    <w:bottom w:val="none" w:sz="0" w:space="0" w:color="auto"/>
                    <w:right w:val="none" w:sz="0" w:space="0" w:color="auto"/>
                  </w:divBdr>
                </w:div>
                <w:div w:id="897281150">
                  <w:marLeft w:val="0"/>
                  <w:marRight w:val="0"/>
                  <w:marTop w:val="0"/>
                  <w:marBottom w:val="0"/>
                  <w:divBdr>
                    <w:top w:val="none" w:sz="0" w:space="0" w:color="auto"/>
                    <w:left w:val="none" w:sz="0" w:space="0" w:color="auto"/>
                    <w:bottom w:val="none" w:sz="0" w:space="0" w:color="auto"/>
                    <w:right w:val="none" w:sz="0" w:space="0" w:color="auto"/>
                  </w:divBdr>
                </w:div>
                <w:div w:id="901408077">
                  <w:marLeft w:val="0"/>
                  <w:marRight w:val="0"/>
                  <w:marTop w:val="0"/>
                  <w:marBottom w:val="0"/>
                  <w:divBdr>
                    <w:top w:val="none" w:sz="0" w:space="0" w:color="auto"/>
                    <w:left w:val="none" w:sz="0" w:space="0" w:color="auto"/>
                    <w:bottom w:val="none" w:sz="0" w:space="0" w:color="auto"/>
                    <w:right w:val="none" w:sz="0" w:space="0" w:color="auto"/>
                  </w:divBdr>
                </w:div>
                <w:div w:id="905411082">
                  <w:marLeft w:val="0"/>
                  <w:marRight w:val="0"/>
                  <w:marTop w:val="0"/>
                  <w:marBottom w:val="0"/>
                  <w:divBdr>
                    <w:top w:val="none" w:sz="0" w:space="0" w:color="auto"/>
                    <w:left w:val="none" w:sz="0" w:space="0" w:color="auto"/>
                    <w:bottom w:val="none" w:sz="0" w:space="0" w:color="auto"/>
                    <w:right w:val="none" w:sz="0" w:space="0" w:color="auto"/>
                  </w:divBdr>
                </w:div>
                <w:div w:id="912661027">
                  <w:marLeft w:val="0"/>
                  <w:marRight w:val="0"/>
                  <w:marTop w:val="0"/>
                  <w:marBottom w:val="0"/>
                  <w:divBdr>
                    <w:top w:val="none" w:sz="0" w:space="0" w:color="auto"/>
                    <w:left w:val="none" w:sz="0" w:space="0" w:color="auto"/>
                    <w:bottom w:val="none" w:sz="0" w:space="0" w:color="auto"/>
                    <w:right w:val="none" w:sz="0" w:space="0" w:color="auto"/>
                  </w:divBdr>
                </w:div>
                <w:div w:id="924342521">
                  <w:marLeft w:val="0"/>
                  <w:marRight w:val="0"/>
                  <w:marTop w:val="0"/>
                  <w:marBottom w:val="0"/>
                  <w:divBdr>
                    <w:top w:val="none" w:sz="0" w:space="0" w:color="auto"/>
                    <w:left w:val="none" w:sz="0" w:space="0" w:color="auto"/>
                    <w:bottom w:val="none" w:sz="0" w:space="0" w:color="auto"/>
                    <w:right w:val="none" w:sz="0" w:space="0" w:color="auto"/>
                  </w:divBdr>
                </w:div>
                <w:div w:id="924456062">
                  <w:marLeft w:val="0"/>
                  <w:marRight w:val="0"/>
                  <w:marTop w:val="0"/>
                  <w:marBottom w:val="0"/>
                  <w:divBdr>
                    <w:top w:val="none" w:sz="0" w:space="0" w:color="auto"/>
                    <w:left w:val="none" w:sz="0" w:space="0" w:color="auto"/>
                    <w:bottom w:val="none" w:sz="0" w:space="0" w:color="auto"/>
                    <w:right w:val="none" w:sz="0" w:space="0" w:color="auto"/>
                  </w:divBdr>
                </w:div>
                <w:div w:id="924993499">
                  <w:marLeft w:val="0"/>
                  <w:marRight w:val="0"/>
                  <w:marTop w:val="0"/>
                  <w:marBottom w:val="0"/>
                  <w:divBdr>
                    <w:top w:val="none" w:sz="0" w:space="0" w:color="auto"/>
                    <w:left w:val="none" w:sz="0" w:space="0" w:color="auto"/>
                    <w:bottom w:val="none" w:sz="0" w:space="0" w:color="auto"/>
                    <w:right w:val="none" w:sz="0" w:space="0" w:color="auto"/>
                  </w:divBdr>
                </w:div>
                <w:div w:id="928731039">
                  <w:marLeft w:val="0"/>
                  <w:marRight w:val="0"/>
                  <w:marTop w:val="0"/>
                  <w:marBottom w:val="0"/>
                  <w:divBdr>
                    <w:top w:val="none" w:sz="0" w:space="0" w:color="auto"/>
                    <w:left w:val="none" w:sz="0" w:space="0" w:color="auto"/>
                    <w:bottom w:val="none" w:sz="0" w:space="0" w:color="auto"/>
                    <w:right w:val="none" w:sz="0" w:space="0" w:color="auto"/>
                  </w:divBdr>
                </w:div>
                <w:div w:id="929891680">
                  <w:marLeft w:val="0"/>
                  <w:marRight w:val="0"/>
                  <w:marTop w:val="0"/>
                  <w:marBottom w:val="0"/>
                  <w:divBdr>
                    <w:top w:val="none" w:sz="0" w:space="0" w:color="auto"/>
                    <w:left w:val="none" w:sz="0" w:space="0" w:color="auto"/>
                    <w:bottom w:val="none" w:sz="0" w:space="0" w:color="auto"/>
                    <w:right w:val="none" w:sz="0" w:space="0" w:color="auto"/>
                  </w:divBdr>
                </w:div>
                <w:div w:id="934827190">
                  <w:marLeft w:val="0"/>
                  <w:marRight w:val="0"/>
                  <w:marTop w:val="0"/>
                  <w:marBottom w:val="0"/>
                  <w:divBdr>
                    <w:top w:val="none" w:sz="0" w:space="0" w:color="auto"/>
                    <w:left w:val="none" w:sz="0" w:space="0" w:color="auto"/>
                    <w:bottom w:val="none" w:sz="0" w:space="0" w:color="auto"/>
                    <w:right w:val="none" w:sz="0" w:space="0" w:color="auto"/>
                  </w:divBdr>
                </w:div>
                <w:div w:id="934898665">
                  <w:marLeft w:val="0"/>
                  <w:marRight w:val="0"/>
                  <w:marTop w:val="0"/>
                  <w:marBottom w:val="0"/>
                  <w:divBdr>
                    <w:top w:val="none" w:sz="0" w:space="0" w:color="auto"/>
                    <w:left w:val="none" w:sz="0" w:space="0" w:color="auto"/>
                    <w:bottom w:val="none" w:sz="0" w:space="0" w:color="auto"/>
                    <w:right w:val="none" w:sz="0" w:space="0" w:color="auto"/>
                  </w:divBdr>
                </w:div>
                <w:div w:id="952323978">
                  <w:marLeft w:val="0"/>
                  <w:marRight w:val="0"/>
                  <w:marTop w:val="0"/>
                  <w:marBottom w:val="0"/>
                  <w:divBdr>
                    <w:top w:val="none" w:sz="0" w:space="0" w:color="auto"/>
                    <w:left w:val="none" w:sz="0" w:space="0" w:color="auto"/>
                    <w:bottom w:val="none" w:sz="0" w:space="0" w:color="auto"/>
                    <w:right w:val="none" w:sz="0" w:space="0" w:color="auto"/>
                  </w:divBdr>
                </w:div>
                <w:div w:id="952980421">
                  <w:marLeft w:val="0"/>
                  <w:marRight w:val="0"/>
                  <w:marTop w:val="0"/>
                  <w:marBottom w:val="0"/>
                  <w:divBdr>
                    <w:top w:val="none" w:sz="0" w:space="0" w:color="auto"/>
                    <w:left w:val="none" w:sz="0" w:space="0" w:color="auto"/>
                    <w:bottom w:val="none" w:sz="0" w:space="0" w:color="auto"/>
                    <w:right w:val="none" w:sz="0" w:space="0" w:color="auto"/>
                  </w:divBdr>
                </w:div>
                <w:div w:id="959653208">
                  <w:marLeft w:val="0"/>
                  <w:marRight w:val="0"/>
                  <w:marTop w:val="0"/>
                  <w:marBottom w:val="0"/>
                  <w:divBdr>
                    <w:top w:val="none" w:sz="0" w:space="0" w:color="auto"/>
                    <w:left w:val="none" w:sz="0" w:space="0" w:color="auto"/>
                    <w:bottom w:val="none" w:sz="0" w:space="0" w:color="auto"/>
                    <w:right w:val="none" w:sz="0" w:space="0" w:color="auto"/>
                  </w:divBdr>
                </w:div>
                <w:div w:id="967202402">
                  <w:marLeft w:val="0"/>
                  <w:marRight w:val="0"/>
                  <w:marTop w:val="0"/>
                  <w:marBottom w:val="0"/>
                  <w:divBdr>
                    <w:top w:val="none" w:sz="0" w:space="0" w:color="auto"/>
                    <w:left w:val="none" w:sz="0" w:space="0" w:color="auto"/>
                    <w:bottom w:val="none" w:sz="0" w:space="0" w:color="auto"/>
                    <w:right w:val="none" w:sz="0" w:space="0" w:color="auto"/>
                  </w:divBdr>
                </w:div>
                <w:div w:id="972709211">
                  <w:marLeft w:val="0"/>
                  <w:marRight w:val="0"/>
                  <w:marTop w:val="0"/>
                  <w:marBottom w:val="0"/>
                  <w:divBdr>
                    <w:top w:val="none" w:sz="0" w:space="0" w:color="auto"/>
                    <w:left w:val="none" w:sz="0" w:space="0" w:color="auto"/>
                    <w:bottom w:val="none" w:sz="0" w:space="0" w:color="auto"/>
                    <w:right w:val="none" w:sz="0" w:space="0" w:color="auto"/>
                  </w:divBdr>
                </w:div>
                <w:div w:id="978924035">
                  <w:marLeft w:val="0"/>
                  <w:marRight w:val="0"/>
                  <w:marTop w:val="0"/>
                  <w:marBottom w:val="0"/>
                  <w:divBdr>
                    <w:top w:val="none" w:sz="0" w:space="0" w:color="auto"/>
                    <w:left w:val="none" w:sz="0" w:space="0" w:color="auto"/>
                    <w:bottom w:val="none" w:sz="0" w:space="0" w:color="auto"/>
                    <w:right w:val="none" w:sz="0" w:space="0" w:color="auto"/>
                  </w:divBdr>
                </w:div>
                <w:div w:id="983319870">
                  <w:marLeft w:val="0"/>
                  <w:marRight w:val="0"/>
                  <w:marTop w:val="0"/>
                  <w:marBottom w:val="0"/>
                  <w:divBdr>
                    <w:top w:val="none" w:sz="0" w:space="0" w:color="auto"/>
                    <w:left w:val="none" w:sz="0" w:space="0" w:color="auto"/>
                    <w:bottom w:val="none" w:sz="0" w:space="0" w:color="auto"/>
                    <w:right w:val="none" w:sz="0" w:space="0" w:color="auto"/>
                  </w:divBdr>
                </w:div>
                <w:div w:id="992754946">
                  <w:marLeft w:val="0"/>
                  <w:marRight w:val="0"/>
                  <w:marTop w:val="0"/>
                  <w:marBottom w:val="0"/>
                  <w:divBdr>
                    <w:top w:val="none" w:sz="0" w:space="0" w:color="auto"/>
                    <w:left w:val="none" w:sz="0" w:space="0" w:color="auto"/>
                    <w:bottom w:val="none" w:sz="0" w:space="0" w:color="auto"/>
                    <w:right w:val="none" w:sz="0" w:space="0" w:color="auto"/>
                  </w:divBdr>
                </w:div>
                <w:div w:id="1004935623">
                  <w:marLeft w:val="0"/>
                  <w:marRight w:val="0"/>
                  <w:marTop w:val="0"/>
                  <w:marBottom w:val="0"/>
                  <w:divBdr>
                    <w:top w:val="none" w:sz="0" w:space="0" w:color="auto"/>
                    <w:left w:val="none" w:sz="0" w:space="0" w:color="auto"/>
                    <w:bottom w:val="none" w:sz="0" w:space="0" w:color="auto"/>
                    <w:right w:val="none" w:sz="0" w:space="0" w:color="auto"/>
                  </w:divBdr>
                </w:div>
                <w:div w:id="1009024852">
                  <w:marLeft w:val="0"/>
                  <w:marRight w:val="0"/>
                  <w:marTop w:val="0"/>
                  <w:marBottom w:val="0"/>
                  <w:divBdr>
                    <w:top w:val="none" w:sz="0" w:space="0" w:color="auto"/>
                    <w:left w:val="none" w:sz="0" w:space="0" w:color="auto"/>
                    <w:bottom w:val="none" w:sz="0" w:space="0" w:color="auto"/>
                    <w:right w:val="none" w:sz="0" w:space="0" w:color="auto"/>
                  </w:divBdr>
                </w:div>
                <w:div w:id="1013191903">
                  <w:marLeft w:val="0"/>
                  <w:marRight w:val="0"/>
                  <w:marTop w:val="0"/>
                  <w:marBottom w:val="0"/>
                  <w:divBdr>
                    <w:top w:val="none" w:sz="0" w:space="0" w:color="auto"/>
                    <w:left w:val="none" w:sz="0" w:space="0" w:color="auto"/>
                    <w:bottom w:val="none" w:sz="0" w:space="0" w:color="auto"/>
                    <w:right w:val="none" w:sz="0" w:space="0" w:color="auto"/>
                  </w:divBdr>
                </w:div>
                <w:div w:id="1023558121">
                  <w:marLeft w:val="0"/>
                  <w:marRight w:val="0"/>
                  <w:marTop w:val="0"/>
                  <w:marBottom w:val="0"/>
                  <w:divBdr>
                    <w:top w:val="none" w:sz="0" w:space="0" w:color="auto"/>
                    <w:left w:val="none" w:sz="0" w:space="0" w:color="auto"/>
                    <w:bottom w:val="none" w:sz="0" w:space="0" w:color="auto"/>
                    <w:right w:val="none" w:sz="0" w:space="0" w:color="auto"/>
                  </w:divBdr>
                </w:div>
                <w:div w:id="1026752829">
                  <w:marLeft w:val="0"/>
                  <w:marRight w:val="0"/>
                  <w:marTop w:val="0"/>
                  <w:marBottom w:val="0"/>
                  <w:divBdr>
                    <w:top w:val="none" w:sz="0" w:space="0" w:color="auto"/>
                    <w:left w:val="none" w:sz="0" w:space="0" w:color="auto"/>
                    <w:bottom w:val="none" w:sz="0" w:space="0" w:color="auto"/>
                    <w:right w:val="none" w:sz="0" w:space="0" w:color="auto"/>
                  </w:divBdr>
                </w:div>
                <w:div w:id="1026904845">
                  <w:marLeft w:val="0"/>
                  <w:marRight w:val="0"/>
                  <w:marTop w:val="0"/>
                  <w:marBottom w:val="0"/>
                  <w:divBdr>
                    <w:top w:val="none" w:sz="0" w:space="0" w:color="auto"/>
                    <w:left w:val="none" w:sz="0" w:space="0" w:color="auto"/>
                    <w:bottom w:val="none" w:sz="0" w:space="0" w:color="auto"/>
                    <w:right w:val="none" w:sz="0" w:space="0" w:color="auto"/>
                  </w:divBdr>
                </w:div>
                <w:div w:id="1036932608">
                  <w:marLeft w:val="0"/>
                  <w:marRight w:val="0"/>
                  <w:marTop w:val="0"/>
                  <w:marBottom w:val="0"/>
                  <w:divBdr>
                    <w:top w:val="none" w:sz="0" w:space="0" w:color="auto"/>
                    <w:left w:val="none" w:sz="0" w:space="0" w:color="auto"/>
                    <w:bottom w:val="none" w:sz="0" w:space="0" w:color="auto"/>
                    <w:right w:val="none" w:sz="0" w:space="0" w:color="auto"/>
                  </w:divBdr>
                </w:div>
                <w:div w:id="1050224322">
                  <w:marLeft w:val="0"/>
                  <w:marRight w:val="0"/>
                  <w:marTop w:val="0"/>
                  <w:marBottom w:val="0"/>
                  <w:divBdr>
                    <w:top w:val="none" w:sz="0" w:space="0" w:color="auto"/>
                    <w:left w:val="none" w:sz="0" w:space="0" w:color="auto"/>
                    <w:bottom w:val="none" w:sz="0" w:space="0" w:color="auto"/>
                    <w:right w:val="none" w:sz="0" w:space="0" w:color="auto"/>
                  </w:divBdr>
                </w:div>
                <w:div w:id="1062601885">
                  <w:marLeft w:val="0"/>
                  <w:marRight w:val="0"/>
                  <w:marTop w:val="0"/>
                  <w:marBottom w:val="0"/>
                  <w:divBdr>
                    <w:top w:val="none" w:sz="0" w:space="0" w:color="auto"/>
                    <w:left w:val="none" w:sz="0" w:space="0" w:color="auto"/>
                    <w:bottom w:val="none" w:sz="0" w:space="0" w:color="auto"/>
                    <w:right w:val="none" w:sz="0" w:space="0" w:color="auto"/>
                  </w:divBdr>
                </w:div>
                <w:div w:id="1083574456">
                  <w:marLeft w:val="0"/>
                  <w:marRight w:val="0"/>
                  <w:marTop w:val="0"/>
                  <w:marBottom w:val="0"/>
                  <w:divBdr>
                    <w:top w:val="none" w:sz="0" w:space="0" w:color="auto"/>
                    <w:left w:val="none" w:sz="0" w:space="0" w:color="auto"/>
                    <w:bottom w:val="none" w:sz="0" w:space="0" w:color="auto"/>
                    <w:right w:val="none" w:sz="0" w:space="0" w:color="auto"/>
                  </w:divBdr>
                </w:div>
                <w:div w:id="1089428778">
                  <w:marLeft w:val="0"/>
                  <w:marRight w:val="0"/>
                  <w:marTop w:val="0"/>
                  <w:marBottom w:val="0"/>
                  <w:divBdr>
                    <w:top w:val="none" w:sz="0" w:space="0" w:color="auto"/>
                    <w:left w:val="none" w:sz="0" w:space="0" w:color="auto"/>
                    <w:bottom w:val="none" w:sz="0" w:space="0" w:color="auto"/>
                    <w:right w:val="none" w:sz="0" w:space="0" w:color="auto"/>
                  </w:divBdr>
                </w:div>
                <w:div w:id="1092895679">
                  <w:marLeft w:val="0"/>
                  <w:marRight w:val="0"/>
                  <w:marTop w:val="0"/>
                  <w:marBottom w:val="0"/>
                  <w:divBdr>
                    <w:top w:val="none" w:sz="0" w:space="0" w:color="auto"/>
                    <w:left w:val="none" w:sz="0" w:space="0" w:color="auto"/>
                    <w:bottom w:val="none" w:sz="0" w:space="0" w:color="auto"/>
                    <w:right w:val="none" w:sz="0" w:space="0" w:color="auto"/>
                  </w:divBdr>
                </w:div>
                <w:div w:id="1095440988">
                  <w:marLeft w:val="0"/>
                  <w:marRight w:val="0"/>
                  <w:marTop w:val="0"/>
                  <w:marBottom w:val="0"/>
                  <w:divBdr>
                    <w:top w:val="none" w:sz="0" w:space="0" w:color="auto"/>
                    <w:left w:val="none" w:sz="0" w:space="0" w:color="auto"/>
                    <w:bottom w:val="none" w:sz="0" w:space="0" w:color="auto"/>
                    <w:right w:val="none" w:sz="0" w:space="0" w:color="auto"/>
                  </w:divBdr>
                </w:div>
                <w:div w:id="1097094430">
                  <w:marLeft w:val="0"/>
                  <w:marRight w:val="0"/>
                  <w:marTop w:val="0"/>
                  <w:marBottom w:val="0"/>
                  <w:divBdr>
                    <w:top w:val="none" w:sz="0" w:space="0" w:color="auto"/>
                    <w:left w:val="none" w:sz="0" w:space="0" w:color="auto"/>
                    <w:bottom w:val="none" w:sz="0" w:space="0" w:color="auto"/>
                    <w:right w:val="none" w:sz="0" w:space="0" w:color="auto"/>
                  </w:divBdr>
                </w:div>
                <w:div w:id="1099527365">
                  <w:marLeft w:val="0"/>
                  <w:marRight w:val="0"/>
                  <w:marTop w:val="0"/>
                  <w:marBottom w:val="0"/>
                  <w:divBdr>
                    <w:top w:val="none" w:sz="0" w:space="0" w:color="auto"/>
                    <w:left w:val="none" w:sz="0" w:space="0" w:color="auto"/>
                    <w:bottom w:val="none" w:sz="0" w:space="0" w:color="auto"/>
                    <w:right w:val="none" w:sz="0" w:space="0" w:color="auto"/>
                  </w:divBdr>
                </w:div>
                <w:div w:id="1107310551">
                  <w:marLeft w:val="0"/>
                  <w:marRight w:val="0"/>
                  <w:marTop w:val="0"/>
                  <w:marBottom w:val="0"/>
                  <w:divBdr>
                    <w:top w:val="none" w:sz="0" w:space="0" w:color="auto"/>
                    <w:left w:val="none" w:sz="0" w:space="0" w:color="auto"/>
                    <w:bottom w:val="none" w:sz="0" w:space="0" w:color="auto"/>
                    <w:right w:val="none" w:sz="0" w:space="0" w:color="auto"/>
                  </w:divBdr>
                </w:div>
                <w:div w:id="1108699653">
                  <w:marLeft w:val="0"/>
                  <w:marRight w:val="0"/>
                  <w:marTop w:val="0"/>
                  <w:marBottom w:val="0"/>
                  <w:divBdr>
                    <w:top w:val="none" w:sz="0" w:space="0" w:color="auto"/>
                    <w:left w:val="none" w:sz="0" w:space="0" w:color="auto"/>
                    <w:bottom w:val="none" w:sz="0" w:space="0" w:color="auto"/>
                    <w:right w:val="none" w:sz="0" w:space="0" w:color="auto"/>
                  </w:divBdr>
                </w:div>
                <w:div w:id="1135366025">
                  <w:marLeft w:val="0"/>
                  <w:marRight w:val="0"/>
                  <w:marTop w:val="0"/>
                  <w:marBottom w:val="0"/>
                  <w:divBdr>
                    <w:top w:val="none" w:sz="0" w:space="0" w:color="auto"/>
                    <w:left w:val="none" w:sz="0" w:space="0" w:color="auto"/>
                    <w:bottom w:val="none" w:sz="0" w:space="0" w:color="auto"/>
                    <w:right w:val="none" w:sz="0" w:space="0" w:color="auto"/>
                  </w:divBdr>
                </w:div>
                <w:div w:id="1136945455">
                  <w:marLeft w:val="0"/>
                  <w:marRight w:val="0"/>
                  <w:marTop w:val="0"/>
                  <w:marBottom w:val="0"/>
                  <w:divBdr>
                    <w:top w:val="none" w:sz="0" w:space="0" w:color="auto"/>
                    <w:left w:val="none" w:sz="0" w:space="0" w:color="auto"/>
                    <w:bottom w:val="none" w:sz="0" w:space="0" w:color="auto"/>
                    <w:right w:val="none" w:sz="0" w:space="0" w:color="auto"/>
                  </w:divBdr>
                </w:div>
                <w:div w:id="1139613853">
                  <w:marLeft w:val="0"/>
                  <w:marRight w:val="0"/>
                  <w:marTop w:val="0"/>
                  <w:marBottom w:val="0"/>
                  <w:divBdr>
                    <w:top w:val="none" w:sz="0" w:space="0" w:color="auto"/>
                    <w:left w:val="none" w:sz="0" w:space="0" w:color="auto"/>
                    <w:bottom w:val="none" w:sz="0" w:space="0" w:color="auto"/>
                    <w:right w:val="none" w:sz="0" w:space="0" w:color="auto"/>
                  </w:divBdr>
                </w:div>
                <w:div w:id="1150634554">
                  <w:marLeft w:val="0"/>
                  <w:marRight w:val="0"/>
                  <w:marTop w:val="0"/>
                  <w:marBottom w:val="0"/>
                  <w:divBdr>
                    <w:top w:val="none" w:sz="0" w:space="0" w:color="auto"/>
                    <w:left w:val="none" w:sz="0" w:space="0" w:color="auto"/>
                    <w:bottom w:val="none" w:sz="0" w:space="0" w:color="auto"/>
                    <w:right w:val="none" w:sz="0" w:space="0" w:color="auto"/>
                  </w:divBdr>
                </w:div>
                <w:div w:id="1161695386">
                  <w:marLeft w:val="0"/>
                  <w:marRight w:val="0"/>
                  <w:marTop w:val="0"/>
                  <w:marBottom w:val="0"/>
                  <w:divBdr>
                    <w:top w:val="none" w:sz="0" w:space="0" w:color="auto"/>
                    <w:left w:val="none" w:sz="0" w:space="0" w:color="auto"/>
                    <w:bottom w:val="none" w:sz="0" w:space="0" w:color="auto"/>
                    <w:right w:val="none" w:sz="0" w:space="0" w:color="auto"/>
                  </w:divBdr>
                </w:div>
                <w:div w:id="1162769557">
                  <w:marLeft w:val="0"/>
                  <w:marRight w:val="0"/>
                  <w:marTop w:val="0"/>
                  <w:marBottom w:val="0"/>
                  <w:divBdr>
                    <w:top w:val="none" w:sz="0" w:space="0" w:color="auto"/>
                    <w:left w:val="none" w:sz="0" w:space="0" w:color="auto"/>
                    <w:bottom w:val="none" w:sz="0" w:space="0" w:color="auto"/>
                    <w:right w:val="none" w:sz="0" w:space="0" w:color="auto"/>
                  </w:divBdr>
                </w:div>
                <w:div w:id="1164659696">
                  <w:marLeft w:val="0"/>
                  <w:marRight w:val="0"/>
                  <w:marTop w:val="0"/>
                  <w:marBottom w:val="0"/>
                  <w:divBdr>
                    <w:top w:val="none" w:sz="0" w:space="0" w:color="auto"/>
                    <w:left w:val="none" w:sz="0" w:space="0" w:color="auto"/>
                    <w:bottom w:val="none" w:sz="0" w:space="0" w:color="auto"/>
                    <w:right w:val="none" w:sz="0" w:space="0" w:color="auto"/>
                  </w:divBdr>
                </w:div>
                <w:div w:id="1178076578">
                  <w:marLeft w:val="0"/>
                  <w:marRight w:val="0"/>
                  <w:marTop w:val="0"/>
                  <w:marBottom w:val="0"/>
                  <w:divBdr>
                    <w:top w:val="none" w:sz="0" w:space="0" w:color="auto"/>
                    <w:left w:val="none" w:sz="0" w:space="0" w:color="auto"/>
                    <w:bottom w:val="none" w:sz="0" w:space="0" w:color="auto"/>
                    <w:right w:val="none" w:sz="0" w:space="0" w:color="auto"/>
                  </w:divBdr>
                </w:div>
                <w:div w:id="1181353978">
                  <w:marLeft w:val="0"/>
                  <w:marRight w:val="0"/>
                  <w:marTop w:val="0"/>
                  <w:marBottom w:val="0"/>
                  <w:divBdr>
                    <w:top w:val="none" w:sz="0" w:space="0" w:color="auto"/>
                    <w:left w:val="none" w:sz="0" w:space="0" w:color="auto"/>
                    <w:bottom w:val="none" w:sz="0" w:space="0" w:color="auto"/>
                    <w:right w:val="none" w:sz="0" w:space="0" w:color="auto"/>
                  </w:divBdr>
                </w:div>
                <w:div w:id="1181579307">
                  <w:marLeft w:val="0"/>
                  <w:marRight w:val="0"/>
                  <w:marTop w:val="0"/>
                  <w:marBottom w:val="0"/>
                  <w:divBdr>
                    <w:top w:val="none" w:sz="0" w:space="0" w:color="auto"/>
                    <w:left w:val="none" w:sz="0" w:space="0" w:color="auto"/>
                    <w:bottom w:val="none" w:sz="0" w:space="0" w:color="auto"/>
                    <w:right w:val="none" w:sz="0" w:space="0" w:color="auto"/>
                  </w:divBdr>
                </w:div>
                <w:div w:id="1182284725">
                  <w:marLeft w:val="0"/>
                  <w:marRight w:val="0"/>
                  <w:marTop w:val="0"/>
                  <w:marBottom w:val="0"/>
                  <w:divBdr>
                    <w:top w:val="none" w:sz="0" w:space="0" w:color="auto"/>
                    <w:left w:val="none" w:sz="0" w:space="0" w:color="auto"/>
                    <w:bottom w:val="none" w:sz="0" w:space="0" w:color="auto"/>
                    <w:right w:val="none" w:sz="0" w:space="0" w:color="auto"/>
                  </w:divBdr>
                </w:div>
                <w:div w:id="1184514127">
                  <w:marLeft w:val="0"/>
                  <w:marRight w:val="0"/>
                  <w:marTop w:val="0"/>
                  <w:marBottom w:val="0"/>
                  <w:divBdr>
                    <w:top w:val="none" w:sz="0" w:space="0" w:color="auto"/>
                    <w:left w:val="none" w:sz="0" w:space="0" w:color="auto"/>
                    <w:bottom w:val="none" w:sz="0" w:space="0" w:color="auto"/>
                    <w:right w:val="none" w:sz="0" w:space="0" w:color="auto"/>
                  </w:divBdr>
                </w:div>
                <w:div w:id="1188955098">
                  <w:marLeft w:val="0"/>
                  <w:marRight w:val="0"/>
                  <w:marTop w:val="0"/>
                  <w:marBottom w:val="0"/>
                  <w:divBdr>
                    <w:top w:val="none" w:sz="0" w:space="0" w:color="auto"/>
                    <w:left w:val="none" w:sz="0" w:space="0" w:color="auto"/>
                    <w:bottom w:val="none" w:sz="0" w:space="0" w:color="auto"/>
                    <w:right w:val="none" w:sz="0" w:space="0" w:color="auto"/>
                  </w:divBdr>
                </w:div>
                <w:div w:id="1192953719">
                  <w:marLeft w:val="0"/>
                  <w:marRight w:val="0"/>
                  <w:marTop w:val="0"/>
                  <w:marBottom w:val="0"/>
                  <w:divBdr>
                    <w:top w:val="none" w:sz="0" w:space="0" w:color="auto"/>
                    <w:left w:val="none" w:sz="0" w:space="0" w:color="auto"/>
                    <w:bottom w:val="none" w:sz="0" w:space="0" w:color="auto"/>
                    <w:right w:val="none" w:sz="0" w:space="0" w:color="auto"/>
                  </w:divBdr>
                </w:div>
                <w:div w:id="1193808964">
                  <w:marLeft w:val="0"/>
                  <w:marRight w:val="0"/>
                  <w:marTop w:val="0"/>
                  <w:marBottom w:val="0"/>
                  <w:divBdr>
                    <w:top w:val="none" w:sz="0" w:space="0" w:color="auto"/>
                    <w:left w:val="none" w:sz="0" w:space="0" w:color="auto"/>
                    <w:bottom w:val="none" w:sz="0" w:space="0" w:color="auto"/>
                    <w:right w:val="none" w:sz="0" w:space="0" w:color="auto"/>
                  </w:divBdr>
                </w:div>
                <w:div w:id="1196388238">
                  <w:marLeft w:val="0"/>
                  <w:marRight w:val="0"/>
                  <w:marTop w:val="0"/>
                  <w:marBottom w:val="0"/>
                  <w:divBdr>
                    <w:top w:val="none" w:sz="0" w:space="0" w:color="auto"/>
                    <w:left w:val="none" w:sz="0" w:space="0" w:color="auto"/>
                    <w:bottom w:val="none" w:sz="0" w:space="0" w:color="auto"/>
                    <w:right w:val="none" w:sz="0" w:space="0" w:color="auto"/>
                  </w:divBdr>
                </w:div>
                <w:div w:id="1196432563">
                  <w:marLeft w:val="0"/>
                  <w:marRight w:val="0"/>
                  <w:marTop w:val="0"/>
                  <w:marBottom w:val="0"/>
                  <w:divBdr>
                    <w:top w:val="none" w:sz="0" w:space="0" w:color="auto"/>
                    <w:left w:val="none" w:sz="0" w:space="0" w:color="auto"/>
                    <w:bottom w:val="none" w:sz="0" w:space="0" w:color="auto"/>
                    <w:right w:val="none" w:sz="0" w:space="0" w:color="auto"/>
                  </w:divBdr>
                </w:div>
                <w:div w:id="1207985066">
                  <w:marLeft w:val="0"/>
                  <w:marRight w:val="0"/>
                  <w:marTop w:val="0"/>
                  <w:marBottom w:val="0"/>
                  <w:divBdr>
                    <w:top w:val="none" w:sz="0" w:space="0" w:color="auto"/>
                    <w:left w:val="none" w:sz="0" w:space="0" w:color="auto"/>
                    <w:bottom w:val="none" w:sz="0" w:space="0" w:color="auto"/>
                    <w:right w:val="none" w:sz="0" w:space="0" w:color="auto"/>
                  </w:divBdr>
                </w:div>
                <w:div w:id="1217619984">
                  <w:marLeft w:val="0"/>
                  <w:marRight w:val="0"/>
                  <w:marTop w:val="0"/>
                  <w:marBottom w:val="0"/>
                  <w:divBdr>
                    <w:top w:val="none" w:sz="0" w:space="0" w:color="auto"/>
                    <w:left w:val="none" w:sz="0" w:space="0" w:color="auto"/>
                    <w:bottom w:val="none" w:sz="0" w:space="0" w:color="auto"/>
                    <w:right w:val="none" w:sz="0" w:space="0" w:color="auto"/>
                  </w:divBdr>
                </w:div>
                <w:div w:id="1219591132">
                  <w:marLeft w:val="0"/>
                  <w:marRight w:val="0"/>
                  <w:marTop w:val="0"/>
                  <w:marBottom w:val="0"/>
                  <w:divBdr>
                    <w:top w:val="none" w:sz="0" w:space="0" w:color="auto"/>
                    <w:left w:val="none" w:sz="0" w:space="0" w:color="auto"/>
                    <w:bottom w:val="none" w:sz="0" w:space="0" w:color="auto"/>
                    <w:right w:val="none" w:sz="0" w:space="0" w:color="auto"/>
                  </w:divBdr>
                </w:div>
                <w:div w:id="1226990041">
                  <w:marLeft w:val="0"/>
                  <w:marRight w:val="0"/>
                  <w:marTop w:val="0"/>
                  <w:marBottom w:val="0"/>
                  <w:divBdr>
                    <w:top w:val="none" w:sz="0" w:space="0" w:color="auto"/>
                    <w:left w:val="none" w:sz="0" w:space="0" w:color="auto"/>
                    <w:bottom w:val="none" w:sz="0" w:space="0" w:color="auto"/>
                    <w:right w:val="none" w:sz="0" w:space="0" w:color="auto"/>
                  </w:divBdr>
                </w:div>
                <w:div w:id="1234050977">
                  <w:marLeft w:val="0"/>
                  <w:marRight w:val="0"/>
                  <w:marTop w:val="0"/>
                  <w:marBottom w:val="0"/>
                  <w:divBdr>
                    <w:top w:val="none" w:sz="0" w:space="0" w:color="auto"/>
                    <w:left w:val="none" w:sz="0" w:space="0" w:color="auto"/>
                    <w:bottom w:val="none" w:sz="0" w:space="0" w:color="auto"/>
                    <w:right w:val="none" w:sz="0" w:space="0" w:color="auto"/>
                  </w:divBdr>
                </w:div>
                <w:div w:id="1235697554">
                  <w:marLeft w:val="0"/>
                  <w:marRight w:val="0"/>
                  <w:marTop w:val="0"/>
                  <w:marBottom w:val="0"/>
                  <w:divBdr>
                    <w:top w:val="none" w:sz="0" w:space="0" w:color="auto"/>
                    <w:left w:val="none" w:sz="0" w:space="0" w:color="auto"/>
                    <w:bottom w:val="none" w:sz="0" w:space="0" w:color="auto"/>
                    <w:right w:val="none" w:sz="0" w:space="0" w:color="auto"/>
                  </w:divBdr>
                </w:div>
                <w:div w:id="1236475778">
                  <w:marLeft w:val="0"/>
                  <w:marRight w:val="0"/>
                  <w:marTop w:val="0"/>
                  <w:marBottom w:val="0"/>
                  <w:divBdr>
                    <w:top w:val="none" w:sz="0" w:space="0" w:color="auto"/>
                    <w:left w:val="none" w:sz="0" w:space="0" w:color="auto"/>
                    <w:bottom w:val="none" w:sz="0" w:space="0" w:color="auto"/>
                    <w:right w:val="none" w:sz="0" w:space="0" w:color="auto"/>
                  </w:divBdr>
                </w:div>
                <w:div w:id="1238203761">
                  <w:marLeft w:val="0"/>
                  <w:marRight w:val="0"/>
                  <w:marTop w:val="0"/>
                  <w:marBottom w:val="0"/>
                  <w:divBdr>
                    <w:top w:val="none" w:sz="0" w:space="0" w:color="auto"/>
                    <w:left w:val="none" w:sz="0" w:space="0" w:color="auto"/>
                    <w:bottom w:val="none" w:sz="0" w:space="0" w:color="auto"/>
                    <w:right w:val="none" w:sz="0" w:space="0" w:color="auto"/>
                  </w:divBdr>
                </w:div>
                <w:div w:id="1244218212">
                  <w:marLeft w:val="0"/>
                  <w:marRight w:val="0"/>
                  <w:marTop w:val="0"/>
                  <w:marBottom w:val="0"/>
                  <w:divBdr>
                    <w:top w:val="none" w:sz="0" w:space="0" w:color="auto"/>
                    <w:left w:val="none" w:sz="0" w:space="0" w:color="auto"/>
                    <w:bottom w:val="none" w:sz="0" w:space="0" w:color="auto"/>
                    <w:right w:val="none" w:sz="0" w:space="0" w:color="auto"/>
                  </w:divBdr>
                </w:div>
                <w:div w:id="1248421482">
                  <w:marLeft w:val="0"/>
                  <w:marRight w:val="0"/>
                  <w:marTop w:val="0"/>
                  <w:marBottom w:val="0"/>
                  <w:divBdr>
                    <w:top w:val="none" w:sz="0" w:space="0" w:color="auto"/>
                    <w:left w:val="none" w:sz="0" w:space="0" w:color="auto"/>
                    <w:bottom w:val="none" w:sz="0" w:space="0" w:color="auto"/>
                    <w:right w:val="none" w:sz="0" w:space="0" w:color="auto"/>
                  </w:divBdr>
                </w:div>
                <w:div w:id="1264607844">
                  <w:marLeft w:val="0"/>
                  <w:marRight w:val="0"/>
                  <w:marTop w:val="0"/>
                  <w:marBottom w:val="0"/>
                  <w:divBdr>
                    <w:top w:val="none" w:sz="0" w:space="0" w:color="auto"/>
                    <w:left w:val="none" w:sz="0" w:space="0" w:color="auto"/>
                    <w:bottom w:val="none" w:sz="0" w:space="0" w:color="auto"/>
                    <w:right w:val="none" w:sz="0" w:space="0" w:color="auto"/>
                  </w:divBdr>
                </w:div>
                <w:div w:id="1278100131">
                  <w:marLeft w:val="0"/>
                  <w:marRight w:val="0"/>
                  <w:marTop w:val="0"/>
                  <w:marBottom w:val="0"/>
                  <w:divBdr>
                    <w:top w:val="none" w:sz="0" w:space="0" w:color="auto"/>
                    <w:left w:val="none" w:sz="0" w:space="0" w:color="auto"/>
                    <w:bottom w:val="none" w:sz="0" w:space="0" w:color="auto"/>
                    <w:right w:val="none" w:sz="0" w:space="0" w:color="auto"/>
                  </w:divBdr>
                </w:div>
                <w:div w:id="1290432450">
                  <w:marLeft w:val="0"/>
                  <w:marRight w:val="0"/>
                  <w:marTop w:val="0"/>
                  <w:marBottom w:val="0"/>
                  <w:divBdr>
                    <w:top w:val="none" w:sz="0" w:space="0" w:color="auto"/>
                    <w:left w:val="none" w:sz="0" w:space="0" w:color="auto"/>
                    <w:bottom w:val="none" w:sz="0" w:space="0" w:color="auto"/>
                    <w:right w:val="none" w:sz="0" w:space="0" w:color="auto"/>
                  </w:divBdr>
                </w:div>
                <w:div w:id="1293753258">
                  <w:marLeft w:val="0"/>
                  <w:marRight w:val="0"/>
                  <w:marTop w:val="0"/>
                  <w:marBottom w:val="0"/>
                  <w:divBdr>
                    <w:top w:val="none" w:sz="0" w:space="0" w:color="auto"/>
                    <w:left w:val="none" w:sz="0" w:space="0" w:color="auto"/>
                    <w:bottom w:val="none" w:sz="0" w:space="0" w:color="auto"/>
                    <w:right w:val="none" w:sz="0" w:space="0" w:color="auto"/>
                  </w:divBdr>
                </w:div>
                <w:div w:id="1303077560">
                  <w:marLeft w:val="0"/>
                  <w:marRight w:val="0"/>
                  <w:marTop w:val="0"/>
                  <w:marBottom w:val="0"/>
                  <w:divBdr>
                    <w:top w:val="none" w:sz="0" w:space="0" w:color="auto"/>
                    <w:left w:val="none" w:sz="0" w:space="0" w:color="auto"/>
                    <w:bottom w:val="none" w:sz="0" w:space="0" w:color="auto"/>
                    <w:right w:val="none" w:sz="0" w:space="0" w:color="auto"/>
                  </w:divBdr>
                </w:div>
                <w:div w:id="1310549929">
                  <w:marLeft w:val="0"/>
                  <w:marRight w:val="0"/>
                  <w:marTop w:val="0"/>
                  <w:marBottom w:val="0"/>
                  <w:divBdr>
                    <w:top w:val="none" w:sz="0" w:space="0" w:color="auto"/>
                    <w:left w:val="none" w:sz="0" w:space="0" w:color="auto"/>
                    <w:bottom w:val="none" w:sz="0" w:space="0" w:color="auto"/>
                    <w:right w:val="none" w:sz="0" w:space="0" w:color="auto"/>
                  </w:divBdr>
                </w:div>
                <w:div w:id="1322657836">
                  <w:marLeft w:val="0"/>
                  <w:marRight w:val="0"/>
                  <w:marTop w:val="0"/>
                  <w:marBottom w:val="0"/>
                  <w:divBdr>
                    <w:top w:val="none" w:sz="0" w:space="0" w:color="auto"/>
                    <w:left w:val="none" w:sz="0" w:space="0" w:color="auto"/>
                    <w:bottom w:val="none" w:sz="0" w:space="0" w:color="auto"/>
                    <w:right w:val="none" w:sz="0" w:space="0" w:color="auto"/>
                  </w:divBdr>
                </w:div>
                <w:div w:id="1333951838">
                  <w:marLeft w:val="0"/>
                  <w:marRight w:val="0"/>
                  <w:marTop w:val="0"/>
                  <w:marBottom w:val="0"/>
                  <w:divBdr>
                    <w:top w:val="none" w:sz="0" w:space="0" w:color="auto"/>
                    <w:left w:val="none" w:sz="0" w:space="0" w:color="auto"/>
                    <w:bottom w:val="none" w:sz="0" w:space="0" w:color="auto"/>
                    <w:right w:val="none" w:sz="0" w:space="0" w:color="auto"/>
                  </w:divBdr>
                </w:div>
                <w:div w:id="1347638454">
                  <w:marLeft w:val="0"/>
                  <w:marRight w:val="0"/>
                  <w:marTop w:val="0"/>
                  <w:marBottom w:val="0"/>
                  <w:divBdr>
                    <w:top w:val="none" w:sz="0" w:space="0" w:color="auto"/>
                    <w:left w:val="none" w:sz="0" w:space="0" w:color="auto"/>
                    <w:bottom w:val="none" w:sz="0" w:space="0" w:color="auto"/>
                    <w:right w:val="none" w:sz="0" w:space="0" w:color="auto"/>
                  </w:divBdr>
                </w:div>
                <w:div w:id="1350453813">
                  <w:marLeft w:val="0"/>
                  <w:marRight w:val="0"/>
                  <w:marTop w:val="0"/>
                  <w:marBottom w:val="0"/>
                  <w:divBdr>
                    <w:top w:val="none" w:sz="0" w:space="0" w:color="auto"/>
                    <w:left w:val="none" w:sz="0" w:space="0" w:color="auto"/>
                    <w:bottom w:val="none" w:sz="0" w:space="0" w:color="auto"/>
                    <w:right w:val="none" w:sz="0" w:space="0" w:color="auto"/>
                  </w:divBdr>
                </w:div>
                <w:div w:id="1350716448">
                  <w:marLeft w:val="0"/>
                  <w:marRight w:val="0"/>
                  <w:marTop w:val="0"/>
                  <w:marBottom w:val="0"/>
                  <w:divBdr>
                    <w:top w:val="none" w:sz="0" w:space="0" w:color="auto"/>
                    <w:left w:val="none" w:sz="0" w:space="0" w:color="auto"/>
                    <w:bottom w:val="none" w:sz="0" w:space="0" w:color="auto"/>
                    <w:right w:val="none" w:sz="0" w:space="0" w:color="auto"/>
                  </w:divBdr>
                </w:div>
                <w:div w:id="1357536063">
                  <w:marLeft w:val="0"/>
                  <w:marRight w:val="0"/>
                  <w:marTop w:val="0"/>
                  <w:marBottom w:val="0"/>
                  <w:divBdr>
                    <w:top w:val="none" w:sz="0" w:space="0" w:color="auto"/>
                    <w:left w:val="none" w:sz="0" w:space="0" w:color="auto"/>
                    <w:bottom w:val="none" w:sz="0" w:space="0" w:color="auto"/>
                    <w:right w:val="none" w:sz="0" w:space="0" w:color="auto"/>
                  </w:divBdr>
                </w:div>
                <w:div w:id="1359962672">
                  <w:marLeft w:val="0"/>
                  <w:marRight w:val="0"/>
                  <w:marTop w:val="0"/>
                  <w:marBottom w:val="0"/>
                  <w:divBdr>
                    <w:top w:val="none" w:sz="0" w:space="0" w:color="auto"/>
                    <w:left w:val="none" w:sz="0" w:space="0" w:color="auto"/>
                    <w:bottom w:val="none" w:sz="0" w:space="0" w:color="auto"/>
                    <w:right w:val="none" w:sz="0" w:space="0" w:color="auto"/>
                  </w:divBdr>
                </w:div>
                <w:div w:id="1383292104">
                  <w:marLeft w:val="0"/>
                  <w:marRight w:val="0"/>
                  <w:marTop w:val="0"/>
                  <w:marBottom w:val="0"/>
                  <w:divBdr>
                    <w:top w:val="none" w:sz="0" w:space="0" w:color="auto"/>
                    <w:left w:val="none" w:sz="0" w:space="0" w:color="auto"/>
                    <w:bottom w:val="none" w:sz="0" w:space="0" w:color="auto"/>
                    <w:right w:val="none" w:sz="0" w:space="0" w:color="auto"/>
                  </w:divBdr>
                </w:div>
                <w:div w:id="1388453216">
                  <w:marLeft w:val="0"/>
                  <w:marRight w:val="0"/>
                  <w:marTop w:val="0"/>
                  <w:marBottom w:val="0"/>
                  <w:divBdr>
                    <w:top w:val="none" w:sz="0" w:space="0" w:color="auto"/>
                    <w:left w:val="none" w:sz="0" w:space="0" w:color="auto"/>
                    <w:bottom w:val="none" w:sz="0" w:space="0" w:color="auto"/>
                    <w:right w:val="none" w:sz="0" w:space="0" w:color="auto"/>
                  </w:divBdr>
                </w:div>
                <w:div w:id="1400051588">
                  <w:marLeft w:val="0"/>
                  <w:marRight w:val="0"/>
                  <w:marTop w:val="0"/>
                  <w:marBottom w:val="0"/>
                  <w:divBdr>
                    <w:top w:val="none" w:sz="0" w:space="0" w:color="auto"/>
                    <w:left w:val="none" w:sz="0" w:space="0" w:color="auto"/>
                    <w:bottom w:val="none" w:sz="0" w:space="0" w:color="auto"/>
                    <w:right w:val="none" w:sz="0" w:space="0" w:color="auto"/>
                  </w:divBdr>
                </w:div>
                <w:div w:id="1408265783">
                  <w:marLeft w:val="0"/>
                  <w:marRight w:val="0"/>
                  <w:marTop w:val="0"/>
                  <w:marBottom w:val="0"/>
                  <w:divBdr>
                    <w:top w:val="none" w:sz="0" w:space="0" w:color="auto"/>
                    <w:left w:val="none" w:sz="0" w:space="0" w:color="auto"/>
                    <w:bottom w:val="none" w:sz="0" w:space="0" w:color="auto"/>
                    <w:right w:val="none" w:sz="0" w:space="0" w:color="auto"/>
                  </w:divBdr>
                </w:div>
                <w:div w:id="1417821959">
                  <w:marLeft w:val="0"/>
                  <w:marRight w:val="0"/>
                  <w:marTop w:val="0"/>
                  <w:marBottom w:val="0"/>
                  <w:divBdr>
                    <w:top w:val="none" w:sz="0" w:space="0" w:color="auto"/>
                    <w:left w:val="none" w:sz="0" w:space="0" w:color="auto"/>
                    <w:bottom w:val="none" w:sz="0" w:space="0" w:color="auto"/>
                    <w:right w:val="none" w:sz="0" w:space="0" w:color="auto"/>
                  </w:divBdr>
                </w:div>
                <w:div w:id="1432512254">
                  <w:marLeft w:val="0"/>
                  <w:marRight w:val="0"/>
                  <w:marTop w:val="0"/>
                  <w:marBottom w:val="0"/>
                  <w:divBdr>
                    <w:top w:val="none" w:sz="0" w:space="0" w:color="auto"/>
                    <w:left w:val="none" w:sz="0" w:space="0" w:color="auto"/>
                    <w:bottom w:val="none" w:sz="0" w:space="0" w:color="auto"/>
                    <w:right w:val="none" w:sz="0" w:space="0" w:color="auto"/>
                  </w:divBdr>
                </w:div>
                <w:div w:id="1442916657">
                  <w:marLeft w:val="0"/>
                  <w:marRight w:val="0"/>
                  <w:marTop w:val="0"/>
                  <w:marBottom w:val="0"/>
                  <w:divBdr>
                    <w:top w:val="none" w:sz="0" w:space="0" w:color="auto"/>
                    <w:left w:val="none" w:sz="0" w:space="0" w:color="auto"/>
                    <w:bottom w:val="none" w:sz="0" w:space="0" w:color="auto"/>
                    <w:right w:val="none" w:sz="0" w:space="0" w:color="auto"/>
                  </w:divBdr>
                </w:div>
                <w:div w:id="1447194184">
                  <w:marLeft w:val="0"/>
                  <w:marRight w:val="0"/>
                  <w:marTop w:val="0"/>
                  <w:marBottom w:val="0"/>
                  <w:divBdr>
                    <w:top w:val="none" w:sz="0" w:space="0" w:color="auto"/>
                    <w:left w:val="none" w:sz="0" w:space="0" w:color="auto"/>
                    <w:bottom w:val="none" w:sz="0" w:space="0" w:color="auto"/>
                    <w:right w:val="none" w:sz="0" w:space="0" w:color="auto"/>
                  </w:divBdr>
                </w:div>
                <w:div w:id="1468470155">
                  <w:marLeft w:val="0"/>
                  <w:marRight w:val="0"/>
                  <w:marTop w:val="0"/>
                  <w:marBottom w:val="0"/>
                  <w:divBdr>
                    <w:top w:val="none" w:sz="0" w:space="0" w:color="auto"/>
                    <w:left w:val="none" w:sz="0" w:space="0" w:color="auto"/>
                    <w:bottom w:val="none" w:sz="0" w:space="0" w:color="auto"/>
                    <w:right w:val="none" w:sz="0" w:space="0" w:color="auto"/>
                  </w:divBdr>
                </w:div>
                <w:div w:id="1469085728">
                  <w:marLeft w:val="0"/>
                  <w:marRight w:val="0"/>
                  <w:marTop w:val="0"/>
                  <w:marBottom w:val="0"/>
                  <w:divBdr>
                    <w:top w:val="none" w:sz="0" w:space="0" w:color="auto"/>
                    <w:left w:val="none" w:sz="0" w:space="0" w:color="auto"/>
                    <w:bottom w:val="none" w:sz="0" w:space="0" w:color="auto"/>
                    <w:right w:val="none" w:sz="0" w:space="0" w:color="auto"/>
                  </w:divBdr>
                </w:div>
                <w:div w:id="1473477175">
                  <w:marLeft w:val="0"/>
                  <w:marRight w:val="0"/>
                  <w:marTop w:val="0"/>
                  <w:marBottom w:val="0"/>
                  <w:divBdr>
                    <w:top w:val="none" w:sz="0" w:space="0" w:color="auto"/>
                    <w:left w:val="none" w:sz="0" w:space="0" w:color="auto"/>
                    <w:bottom w:val="none" w:sz="0" w:space="0" w:color="auto"/>
                    <w:right w:val="none" w:sz="0" w:space="0" w:color="auto"/>
                  </w:divBdr>
                </w:div>
                <w:div w:id="1481772801">
                  <w:marLeft w:val="0"/>
                  <w:marRight w:val="0"/>
                  <w:marTop w:val="0"/>
                  <w:marBottom w:val="0"/>
                  <w:divBdr>
                    <w:top w:val="none" w:sz="0" w:space="0" w:color="auto"/>
                    <w:left w:val="none" w:sz="0" w:space="0" w:color="auto"/>
                    <w:bottom w:val="none" w:sz="0" w:space="0" w:color="auto"/>
                    <w:right w:val="none" w:sz="0" w:space="0" w:color="auto"/>
                  </w:divBdr>
                </w:div>
                <w:div w:id="1483080353">
                  <w:marLeft w:val="0"/>
                  <w:marRight w:val="0"/>
                  <w:marTop w:val="0"/>
                  <w:marBottom w:val="0"/>
                  <w:divBdr>
                    <w:top w:val="none" w:sz="0" w:space="0" w:color="auto"/>
                    <w:left w:val="none" w:sz="0" w:space="0" w:color="auto"/>
                    <w:bottom w:val="none" w:sz="0" w:space="0" w:color="auto"/>
                    <w:right w:val="none" w:sz="0" w:space="0" w:color="auto"/>
                  </w:divBdr>
                </w:div>
                <w:div w:id="1494180302">
                  <w:marLeft w:val="0"/>
                  <w:marRight w:val="0"/>
                  <w:marTop w:val="0"/>
                  <w:marBottom w:val="0"/>
                  <w:divBdr>
                    <w:top w:val="none" w:sz="0" w:space="0" w:color="auto"/>
                    <w:left w:val="none" w:sz="0" w:space="0" w:color="auto"/>
                    <w:bottom w:val="none" w:sz="0" w:space="0" w:color="auto"/>
                    <w:right w:val="none" w:sz="0" w:space="0" w:color="auto"/>
                  </w:divBdr>
                </w:div>
                <w:div w:id="1495297930">
                  <w:marLeft w:val="0"/>
                  <w:marRight w:val="0"/>
                  <w:marTop w:val="0"/>
                  <w:marBottom w:val="0"/>
                  <w:divBdr>
                    <w:top w:val="none" w:sz="0" w:space="0" w:color="auto"/>
                    <w:left w:val="none" w:sz="0" w:space="0" w:color="auto"/>
                    <w:bottom w:val="none" w:sz="0" w:space="0" w:color="auto"/>
                    <w:right w:val="none" w:sz="0" w:space="0" w:color="auto"/>
                  </w:divBdr>
                </w:div>
                <w:div w:id="1501694700">
                  <w:marLeft w:val="0"/>
                  <w:marRight w:val="0"/>
                  <w:marTop w:val="0"/>
                  <w:marBottom w:val="0"/>
                  <w:divBdr>
                    <w:top w:val="none" w:sz="0" w:space="0" w:color="auto"/>
                    <w:left w:val="none" w:sz="0" w:space="0" w:color="auto"/>
                    <w:bottom w:val="none" w:sz="0" w:space="0" w:color="auto"/>
                    <w:right w:val="none" w:sz="0" w:space="0" w:color="auto"/>
                  </w:divBdr>
                </w:div>
                <w:div w:id="1505783827">
                  <w:marLeft w:val="0"/>
                  <w:marRight w:val="0"/>
                  <w:marTop w:val="0"/>
                  <w:marBottom w:val="0"/>
                  <w:divBdr>
                    <w:top w:val="none" w:sz="0" w:space="0" w:color="auto"/>
                    <w:left w:val="none" w:sz="0" w:space="0" w:color="auto"/>
                    <w:bottom w:val="none" w:sz="0" w:space="0" w:color="auto"/>
                    <w:right w:val="none" w:sz="0" w:space="0" w:color="auto"/>
                  </w:divBdr>
                </w:div>
                <w:div w:id="1510292925">
                  <w:marLeft w:val="0"/>
                  <w:marRight w:val="0"/>
                  <w:marTop w:val="0"/>
                  <w:marBottom w:val="0"/>
                  <w:divBdr>
                    <w:top w:val="none" w:sz="0" w:space="0" w:color="auto"/>
                    <w:left w:val="none" w:sz="0" w:space="0" w:color="auto"/>
                    <w:bottom w:val="none" w:sz="0" w:space="0" w:color="auto"/>
                    <w:right w:val="none" w:sz="0" w:space="0" w:color="auto"/>
                  </w:divBdr>
                </w:div>
                <w:div w:id="1529831741">
                  <w:marLeft w:val="0"/>
                  <w:marRight w:val="0"/>
                  <w:marTop w:val="0"/>
                  <w:marBottom w:val="0"/>
                  <w:divBdr>
                    <w:top w:val="none" w:sz="0" w:space="0" w:color="auto"/>
                    <w:left w:val="none" w:sz="0" w:space="0" w:color="auto"/>
                    <w:bottom w:val="none" w:sz="0" w:space="0" w:color="auto"/>
                    <w:right w:val="none" w:sz="0" w:space="0" w:color="auto"/>
                  </w:divBdr>
                </w:div>
                <w:div w:id="1531340271">
                  <w:marLeft w:val="0"/>
                  <w:marRight w:val="0"/>
                  <w:marTop w:val="0"/>
                  <w:marBottom w:val="0"/>
                  <w:divBdr>
                    <w:top w:val="none" w:sz="0" w:space="0" w:color="auto"/>
                    <w:left w:val="none" w:sz="0" w:space="0" w:color="auto"/>
                    <w:bottom w:val="none" w:sz="0" w:space="0" w:color="auto"/>
                    <w:right w:val="none" w:sz="0" w:space="0" w:color="auto"/>
                  </w:divBdr>
                </w:div>
                <w:div w:id="1536966913">
                  <w:marLeft w:val="0"/>
                  <w:marRight w:val="0"/>
                  <w:marTop w:val="0"/>
                  <w:marBottom w:val="0"/>
                  <w:divBdr>
                    <w:top w:val="none" w:sz="0" w:space="0" w:color="auto"/>
                    <w:left w:val="none" w:sz="0" w:space="0" w:color="auto"/>
                    <w:bottom w:val="none" w:sz="0" w:space="0" w:color="auto"/>
                    <w:right w:val="none" w:sz="0" w:space="0" w:color="auto"/>
                  </w:divBdr>
                </w:div>
                <w:div w:id="1542010431">
                  <w:marLeft w:val="0"/>
                  <w:marRight w:val="0"/>
                  <w:marTop w:val="0"/>
                  <w:marBottom w:val="0"/>
                  <w:divBdr>
                    <w:top w:val="none" w:sz="0" w:space="0" w:color="auto"/>
                    <w:left w:val="none" w:sz="0" w:space="0" w:color="auto"/>
                    <w:bottom w:val="none" w:sz="0" w:space="0" w:color="auto"/>
                    <w:right w:val="none" w:sz="0" w:space="0" w:color="auto"/>
                  </w:divBdr>
                </w:div>
                <w:div w:id="1544904598">
                  <w:marLeft w:val="0"/>
                  <w:marRight w:val="0"/>
                  <w:marTop w:val="0"/>
                  <w:marBottom w:val="0"/>
                  <w:divBdr>
                    <w:top w:val="none" w:sz="0" w:space="0" w:color="auto"/>
                    <w:left w:val="none" w:sz="0" w:space="0" w:color="auto"/>
                    <w:bottom w:val="none" w:sz="0" w:space="0" w:color="auto"/>
                    <w:right w:val="none" w:sz="0" w:space="0" w:color="auto"/>
                  </w:divBdr>
                </w:div>
                <w:div w:id="1547714176">
                  <w:marLeft w:val="0"/>
                  <w:marRight w:val="0"/>
                  <w:marTop w:val="0"/>
                  <w:marBottom w:val="0"/>
                  <w:divBdr>
                    <w:top w:val="none" w:sz="0" w:space="0" w:color="auto"/>
                    <w:left w:val="none" w:sz="0" w:space="0" w:color="auto"/>
                    <w:bottom w:val="none" w:sz="0" w:space="0" w:color="auto"/>
                    <w:right w:val="none" w:sz="0" w:space="0" w:color="auto"/>
                  </w:divBdr>
                </w:div>
                <w:div w:id="1548102616">
                  <w:marLeft w:val="0"/>
                  <w:marRight w:val="0"/>
                  <w:marTop w:val="0"/>
                  <w:marBottom w:val="0"/>
                  <w:divBdr>
                    <w:top w:val="none" w:sz="0" w:space="0" w:color="auto"/>
                    <w:left w:val="none" w:sz="0" w:space="0" w:color="auto"/>
                    <w:bottom w:val="none" w:sz="0" w:space="0" w:color="auto"/>
                    <w:right w:val="none" w:sz="0" w:space="0" w:color="auto"/>
                  </w:divBdr>
                </w:div>
                <w:div w:id="1553999635">
                  <w:marLeft w:val="0"/>
                  <w:marRight w:val="0"/>
                  <w:marTop w:val="0"/>
                  <w:marBottom w:val="0"/>
                  <w:divBdr>
                    <w:top w:val="none" w:sz="0" w:space="0" w:color="auto"/>
                    <w:left w:val="none" w:sz="0" w:space="0" w:color="auto"/>
                    <w:bottom w:val="none" w:sz="0" w:space="0" w:color="auto"/>
                    <w:right w:val="none" w:sz="0" w:space="0" w:color="auto"/>
                  </w:divBdr>
                </w:div>
                <w:div w:id="1557207369">
                  <w:marLeft w:val="0"/>
                  <w:marRight w:val="0"/>
                  <w:marTop w:val="0"/>
                  <w:marBottom w:val="0"/>
                  <w:divBdr>
                    <w:top w:val="none" w:sz="0" w:space="0" w:color="auto"/>
                    <w:left w:val="none" w:sz="0" w:space="0" w:color="auto"/>
                    <w:bottom w:val="none" w:sz="0" w:space="0" w:color="auto"/>
                    <w:right w:val="none" w:sz="0" w:space="0" w:color="auto"/>
                  </w:divBdr>
                </w:div>
                <w:div w:id="1567255184">
                  <w:marLeft w:val="0"/>
                  <w:marRight w:val="0"/>
                  <w:marTop w:val="0"/>
                  <w:marBottom w:val="0"/>
                  <w:divBdr>
                    <w:top w:val="none" w:sz="0" w:space="0" w:color="auto"/>
                    <w:left w:val="none" w:sz="0" w:space="0" w:color="auto"/>
                    <w:bottom w:val="none" w:sz="0" w:space="0" w:color="auto"/>
                    <w:right w:val="none" w:sz="0" w:space="0" w:color="auto"/>
                  </w:divBdr>
                </w:div>
                <w:div w:id="1569346346">
                  <w:marLeft w:val="0"/>
                  <w:marRight w:val="0"/>
                  <w:marTop w:val="0"/>
                  <w:marBottom w:val="0"/>
                  <w:divBdr>
                    <w:top w:val="none" w:sz="0" w:space="0" w:color="auto"/>
                    <w:left w:val="none" w:sz="0" w:space="0" w:color="auto"/>
                    <w:bottom w:val="none" w:sz="0" w:space="0" w:color="auto"/>
                    <w:right w:val="none" w:sz="0" w:space="0" w:color="auto"/>
                  </w:divBdr>
                </w:div>
                <w:div w:id="1580942988">
                  <w:marLeft w:val="0"/>
                  <w:marRight w:val="0"/>
                  <w:marTop w:val="0"/>
                  <w:marBottom w:val="0"/>
                  <w:divBdr>
                    <w:top w:val="none" w:sz="0" w:space="0" w:color="auto"/>
                    <w:left w:val="none" w:sz="0" w:space="0" w:color="auto"/>
                    <w:bottom w:val="none" w:sz="0" w:space="0" w:color="auto"/>
                    <w:right w:val="none" w:sz="0" w:space="0" w:color="auto"/>
                  </w:divBdr>
                </w:div>
                <w:div w:id="1591162549">
                  <w:marLeft w:val="0"/>
                  <w:marRight w:val="0"/>
                  <w:marTop w:val="0"/>
                  <w:marBottom w:val="0"/>
                  <w:divBdr>
                    <w:top w:val="none" w:sz="0" w:space="0" w:color="auto"/>
                    <w:left w:val="none" w:sz="0" w:space="0" w:color="auto"/>
                    <w:bottom w:val="none" w:sz="0" w:space="0" w:color="auto"/>
                    <w:right w:val="none" w:sz="0" w:space="0" w:color="auto"/>
                  </w:divBdr>
                </w:div>
                <w:div w:id="1607999066">
                  <w:marLeft w:val="0"/>
                  <w:marRight w:val="0"/>
                  <w:marTop w:val="0"/>
                  <w:marBottom w:val="0"/>
                  <w:divBdr>
                    <w:top w:val="none" w:sz="0" w:space="0" w:color="auto"/>
                    <w:left w:val="none" w:sz="0" w:space="0" w:color="auto"/>
                    <w:bottom w:val="none" w:sz="0" w:space="0" w:color="auto"/>
                    <w:right w:val="none" w:sz="0" w:space="0" w:color="auto"/>
                  </w:divBdr>
                </w:div>
                <w:div w:id="1608848078">
                  <w:marLeft w:val="0"/>
                  <w:marRight w:val="0"/>
                  <w:marTop w:val="0"/>
                  <w:marBottom w:val="0"/>
                  <w:divBdr>
                    <w:top w:val="none" w:sz="0" w:space="0" w:color="auto"/>
                    <w:left w:val="none" w:sz="0" w:space="0" w:color="auto"/>
                    <w:bottom w:val="none" w:sz="0" w:space="0" w:color="auto"/>
                    <w:right w:val="none" w:sz="0" w:space="0" w:color="auto"/>
                  </w:divBdr>
                </w:div>
                <w:div w:id="1612586889">
                  <w:marLeft w:val="0"/>
                  <w:marRight w:val="0"/>
                  <w:marTop w:val="0"/>
                  <w:marBottom w:val="0"/>
                  <w:divBdr>
                    <w:top w:val="none" w:sz="0" w:space="0" w:color="auto"/>
                    <w:left w:val="none" w:sz="0" w:space="0" w:color="auto"/>
                    <w:bottom w:val="none" w:sz="0" w:space="0" w:color="auto"/>
                    <w:right w:val="none" w:sz="0" w:space="0" w:color="auto"/>
                  </w:divBdr>
                </w:div>
                <w:div w:id="1618564463">
                  <w:marLeft w:val="0"/>
                  <w:marRight w:val="0"/>
                  <w:marTop w:val="0"/>
                  <w:marBottom w:val="0"/>
                  <w:divBdr>
                    <w:top w:val="none" w:sz="0" w:space="0" w:color="auto"/>
                    <w:left w:val="none" w:sz="0" w:space="0" w:color="auto"/>
                    <w:bottom w:val="none" w:sz="0" w:space="0" w:color="auto"/>
                    <w:right w:val="none" w:sz="0" w:space="0" w:color="auto"/>
                  </w:divBdr>
                </w:div>
                <w:div w:id="1620140638">
                  <w:marLeft w:val="0"/>
                  <w:marRight w:val="0"/>
                  <w:marTop w:val="0"/>
                  <w:marBottom w:val="0"/>
                  <w:divBdr>
                    <w:top w:val="none" w:sz="0" w:space="0" w:color="auto"/>
                    <w:left w:val="none" w:sz="0" w:space="0" w:color="auto"/>
                    <w:bottom w:val="none" w:sz="0" w:space="0" w:color="auto"/>
                    <w:right w:val="none" w:sz="0" w:space="0" w:color="auto"/>
                  </w:divBdr>
                </w:div>
                <w:div w:id="1623724970">
                  <w:marLeft w:val="0"/>
                  <w:marRight w:val="0"/>
                  <w:marTop w:val="0"/>
                  <w:marBottom w:val="0"/>
                  <w:divBdr>
                    <w:top w:val="none" w:sz="0" w:space="0" w:color="auto"/>
                    <w:left w:val="none" w:sz="0" w:space="0" w:color="auto"/>
                    <w:bottom w:val="none" w:sz="0" w:space="0" w:color="auto"/>
                    <w:right w:val="none" w:sz="0" w:space="0" w:color="auto"/>
                  </w:divBdr>
                </w:div>
                <w:div w:id="1628589465">
                  <w:marLeft w:val="0"/>
                  <w:marRight w:val="0"/>
                  <w:marTop w:val="0"/>
                  <w:marBottom w:val="0"/>
                  <w:divBdr>
                    <w:top w:val="none" w:sz="0" w:space="0" w:color="auto"/>
                    <w:left w:val="none" w:sz="0" w:space="0" w:color="auto"/>
                    <w:bottom w:val="none" w:sz="0" w:space="0" w:color="auto"/>
                    <w:right w:val="none" w:sz="0" w:space="0" w:color="auto"/>
                  </w:divBdr>
                </w:div>
                <w:div w:id="1631083251">
                  <w:marLeft w:val="0"/>
                  <w:marRight w:val="0"/>
                  <w:marTop w:val="0"/>
                  <w:marBottom w:val="0"/>
                  <w:divBdr>
                    <w:top w:val="none" w:sz="0" w:space="0" w:color="auto"/>
                    <w:left w:val="none" w:sz="0" w:space="0" w:color="auto"/>
                    <w:bottom w:val="none" w:sz="0" w:space="0" w:color="auto"/>
                    <w:right w:val="none" w:sz="0" w:space="0" w:color="auto"/>
                  </w:divBdr>
                </w:div>
                <w:div w:id="1633830866">
                  <w:marLeft w:val="0"/>
                  <w:marRight w:val="0"/>
                  <w:marTop w:val="0"/>
                  <w:marBottom w:val="0"/>
                  <w:divBdr>
                    <w:top w:val="none" w:sz="0" w:space="0" w:color="auto"/>
                    <w:left w:val="none" w:sz="0" w:space="0" w:color="auto"/>
                    <w:bottom w:val="none" w:sz="0" w:space="0" w:color="auto"/>
                    <w:right w:val="none" w:sz="0" w:space="0" w:color="auto"/>
                  </w:divBdr>
                </w:div>
                <w:div w:id="1634604496">
                  <w:marLeft w:val="0"/>
                  <w:marRight w:val="0"/>
                  <w:marTop w:val="0"/>
                  <w:marBottom w:val="0"/>
                  <w:divBdr>
                    <w:top w:val="none" w:sz="0" w:space="0" w:color="auto"/>
                    <w:left w:val="none" w:sz="0" w:space="0" w:color="auto"/>
                    <w:bottom w:val="none" w:sz="0" w:space="0" w:color="auto"/>
                    <w:right w:val="none" w:sz="0" w:space="0" w:color="auto"/>
                  </w:divBdr>
                </w:div>
                <w:div w:id="1637486511">
                  <w:marLeft w:val="0"/>
                  <w:marRight w:val="0"/>
                  <w:marTop w:val="0"/>
                  <w:marBottom w:val="0"/>
                  <w:divBdr>
                    <w:top w:val="none" w:sz="0" w:space="0" w:color="auto"/>
                    <w:left w:val="none" w:sz="0" w:space="0" w:color="auto"/>
                    <w:bottom w:val="none" w:sz="0" w:space="0" w:color="auto"/>
                    <w:right w:val="none" w:sz="0" w:space="0" w:color="auto"/>
                  </w:divBdr>
                </w:div>
                <w:div w:id="1651710159">
                  <w:marLeft w:val="0"/>
                  <w:marRight w:val="0"/>
                  <w:marTop w:val="0"/>
                  <w:marBottom w:val="0"/>
                  <w:divBdr>
                    <w:top w:val="none" w:sz="0" w:space="0" w:color="auto"/>
                    <w:left w:val="none" w:sz="0" w:space="0" w:color="auto"/>
                    <w:bottom w:val="none" w:sz="0" w:space="0" w:color="auto"/>
                    <w:right w:val="none" w:sz="0" w:space="0" w:color="auto"/>
                  </w:divBdr>
                </w:div>
                <w:div w:id="1657876954">
                  <w:marLeft w:val="0"/>
                  <w:marRight w:val="0"/>
                  <w:marTop w:val="0"/>
                  <w:marBottom w:val="0"/>
                  <w:divBdr>
                    <w:top w:val="none" w:sz="0" w:space="0" w:color="auto"/>
                    <w:left w:val="none" w:sz="0" w:space="0" w:color="auto"/>
                    <w:bottom w:val="none" w:sz="0" w:space="0" w:color="auto"/>
                    <w:right w:val="none" w:sz="0" w:space="0" w:color="auto"/>
                  </w:divBdr>
                </w:div>
                <w:div w:id="1685981947">
                  <w:marLeft w:val="0"/>
                  <w:marRight w:val="0"/>
                  <w:marTop w:val="0"/>
                  <w:marBottom w:val="0"/>
                  <w:divBdr>
                    <w:top w:val="none" w:sz="0" w:space="0" w:color="auto"/>
                    <w:left w:val="none" w:sz="0" w:space="0" w:color="auto"/>
                    <w:bottom w:val="none" w:sz="0" w:space="0" w:color="auto"/>
                    <w:right w:val="none" w:sz="0" w:space="0" w:color="auto"/>
                  </w:divBdr>
                </w:div>
                <w:div w:id="1690378016">
                  <w:marLeft w:val="0"/>
                  <w:marRight w:val="0"/>
                  <w:marTop w:val="0"/>
                  <w:marBottom w:val="0"/>
                  <w:divBdr>
                    <w:top w:val="none" w:sz="0" w:space="0" w:color="auto"/>
                    <w:left w:val="none" w:sz="0" w:space="0" w:color="auto"/>
                    <w:bottom w:val="none" w:sz="0" w:space="0" w:color="auto"/>
                    <w:right w:val="none" w:sz="0" w:space="0" w:color="auto"/>
                  </w:divBdr>
                </w:div>
                <w:div w:id="1695303853">
                  <w:marLeft w:val="0"/>
                  <w:marRight w:val="0"/>
                  <w:marTop w:val="0"/>
                  <w:marBottom w:val="0"/>
                  <w:divBdr>
                    <w:top w:val="none" w:sz="0" w:space="0" w:color="auto"/>
                    <w:left w:val="none" w:sz="0" w:space="0" w:color="auto"/>
                    <w:bottom w:val="none" w:sz="0" w:space="0" w:color="auto"/>
                    <w:right w:val="none" w:sz="0" w:space="0" w:color="auto"/>
                  </w:divBdr>
                </w:div>
                <w:div w:id="1697198931">
                  <w:marLeft w:val="0"/>
                  <w:marRight w:val="0"/>
                  <w:marTop w:val="0"/>
                  <w:marBottom w:val="0"/>
                  <w:divBdr>
                    <w:top w:val="none" w:sz="0" w:space="0" w:color="auto"/>
                    <w:left w:val="none" w:sz="0" w:space="0" w:color="auto"/>
                    <w:bottom w:val="none" w:sz="0" w:space="0" w:color="auto"/>
                    <w:right w:val="none" w:sz="0" w:space="0" w:color="auto"/>
                  </w:divBdr>
                </w:div>
                <w:div w:id="1704480978">
                  <w:marLeft w:val="0"/>
                  <w:marRight w:val="0"/>
                  <w:marTop w:val="0"/>
                  <w:marBottom w:val="0"/>
                  <w:divBdr>
                    <w:top w:val="none" w:sz="0" w:space="0" w:color="auto"/>
                    <w:left w:val="none" w:sz="0" w:space="0" w:color="auto"/>
                    <w:bottom w:val="none" w:sz="0" w:space="0" w:color="auto"/>
                    <w:right w:val="none" w:sz="0" w:space="0" w:color="auto"/>
                  </w:divBdr>
                </w:div>
                <w:div w:id="1712224327">
                  <w:marLeft w:val="0"/>
                  <w:marRight w:val="0"/>
                  <w:marTop w:val="0"/>
                  <w:marBottom w:val="0"/>
                  <w:divBdr>
                    <w:top w:val="none" w:sz="0" w:space="0" w:color="auto"/>
                    <w:left w:val="none" w:sz="0" w:space="0" w:color="auto"/>
                    <w:bottom w:val="none" w:sz="0" w:space="0" w:color="auto"/>
                    <w:right w:val="none" w:sz="0" w:space="0" w:color="auto"/>
                  </w:divBdr>
                </w:div>
                <w:div w:id="1716155078">
                  <w:marLeft w:val="0"/>
                  <w:marRight w:val="0"/>
                  <w:marTop w:val="0"/>
                  <w:marBottom w:val="0"/>
                  <w:divBdr>
                    <w:top w:val="none" w:sz="0" w:space="0" w:color="auto"/>
                    <w:left w:val="none" w:sz="0" w:space="0" w:color="auto"/>
                    <w:bottom w:val="none" w:sz="0" w:space="0" w:color="auto"/>
                    <w:right w:val="none" w:sz="0" w:space="0" w:color="auto"/>
                  </w:divBdr>
                </w:div>
                <w:div w:id="1725447891">
                  <w:marLeft w:val="0"/>
                  <w:marRight w:val="0"/>
                  <w:marTop w:val="0"/>
                  <w:marBottom w:val="0"/>
                  <w:divBdr>
                    <w:top w:val="none" w:sz="0" w:space="0" w:color="auto"/>
                    <w:left w:val="none" w:sz="0" w:space="0" w:color="auto"/>
                    <w:bottom w:val="none" w:sz="0" w:space="0" w:color="auto"/>
                    <w:right w:val="none" w:sz="0" w:space="0" w:color="auto"/>
                  </w:divBdr>
                </w:div>
                <w:div w:id="1727145784">
                  <w:marLeft w:val="0"/>
                  <w:marRight w:val="0"/>
                  <w:marTop w:val="0"/>
                  <w:marBottom w:val="0"/>
                  <w:divBdr>
                    <w:top w:val="none" w:sz="0" w:space="0" w:color="auto"/>
                    <w:left w:val="none" w:sz="0" w:space="0" w:color="auto"/>
                    <w:bottom w:val="none" w:sz="0" w:space="0" w:color="auto"/>
                    <w:right w:val="none" w:sz="0" w:space="0" w:color="auto"/>
                  </w:divBdr>
                </w:div>
                <w:div w:id="1729189553">
                  <w:marLeft w:val="0"/>
                  <w:marRight w:val="0"/>
                  <w:marTop w:val="0"/>
                  <w:marBottom w:val="0"/>
                  <w:divBdr>
                    <w:top w:val="none" w:sz="0" w:space="0" w:color="auto"/>
                    <w:left w:val="none" w:sz="0" w:space="0" w:color="auto"/>
                    <w:bottom w:val="none" w:sz="0" w:space="0" w:color="auto"/>
                    <w:right w:val="none" w:sz="0" w:space="0" w:color="auto"/>
                  </w:divBdr>
                </w:div>
                <w:div w:id="1750468739">
                  <w:marLeft w:val="0"/>
                  <w:marRight w:val="0"/>
                  <w:marTop w:val="0"/>
                  <w:marBottom w:val="0"/>
                  <w:divBdr>
                    <w:top w:val="none" w:sz="0" w:space="0" w:color="auto"/>
                    <w:left w:val="none" w:sz="0" w:space="0" w:color="auto"/>
                    <w:bottom w:val="none" w:sz="0" w:space="0" w:color="auto"/>
                    <w:right w:val="none" w:sz="0" w:space="0" w:color="auto"/>
                  </w:divBdr>
                </w:div>
                <w:div w:id="1758407668">
                  <w:marLeft w:val="0"/>
                  <w:marRight w:val="0"/>
                  <w:marTop w:val="0"/>
                  <w:marBottom w:val="0"/>
                  <w:divBdr>
                    <w:top w:val="none" w:sz="0" w:space="0" w:color="auto"/>
                    <w:left w:val="none" w:sz="0" w:space="0" w:color="auto"/>
                    <w:bottom w:val="none" w:sz="0" w:space="0" w:color="auto"/>
                    <w:right w:val="none" w:sz="0" w:space="0" w:color="auto"/>
                  </w:divBdr>
                </w:div>
                <w:div w:id="1777555122">
                  <w:marLeft w:val="0"/>
                  <w:marRight w:val="0"/>
                  <w:marTop w:val="0"/>
                  <w:marBottom w:val="0"/>
                  <w:divBdr>
                    <w:top w:val="none" w:sz="0" w:space="0" w:color="auto"/>
                    <w:left w:val="none" w:sz="0" w:space="0" w:color="auto"/>
                    <w:bottom w:val="none" w:sz="0" w:space="0" w:color="auto"/>
                    <w:right w:val="none" w:sz="0" w:space="0" w:color="auto"/>
                  </w:divBdr>
                </w:div>
                <w:div w:id="1778286241">
                  <w:marLeft w:val="0"/>
                  <w:marRight w:val="0"/>
                  <w:marTop w:val="0"/>
                  <w:marBottom w:val="0"/>
                  <w:divBdr>
                    <w:top w:val="none" w:sz="0" w:space="0" w:color="auto"/>
                    <w:left w:val="none" w:sz="0" w:space="0" w:color="auto"/>
                    <w:bottom w:val="none" w:sz="0" w:space="0" w:color="auto"/>
                    <w:right w:val="none" w:sz="0" w:space="0" w:color="auto"/>
                  </w:divBdr>
                </w:div>
                <w:div w:id="1783644863">
                  <w:marLeft w:val="0"/>
                  <w:marRight w:val="0"/>
                  <w:marTop w:val="0"/>
                  <w:marBottom w:val="0"/>
                  <w:divBdr>
                    <w:top w:val="none" w:sz="0" w:space="0" w:color="auto"/>
                    <w:left w:val="none" w:sz="0" w:space="0" w:color="auto"/>
                    <w:bottom w:val="none" w:sz="0" w:space="0" w:color="auto"/>
                    <w:right w:val="none" w:sz="0" w:space="0" w:color="auto"/>
                  </w:divBdr>
                </w:div>
                <w:div w:id="1784224452">
                  <w:marLeft w:val="0"/>
                  <w:marRight w:val="0"/>
                  <w:marTop w:val="0"/>
                  <w:marBottom w:val="0"/>
                  <w:divBdr>
                    <w:top w:val="none" w:sz="0" w:space="0" w:color="auto"/>
                    <w:left w:val="none" w:sz="0" w:space="0" w:color="auto"/>
                    <w:bottom w:val="none" w:sz="0" w:space="0" w:color="auto"/>
                    <w:right w:val="none" w:sz="0" w:space="0" w:color="auto"/>
                  </w:divBdr>
                </w:div>
                <w:div w:id="1796410178">
                  <w:marLeft w:val="0"/>
                  <w:marRight w:val="0"/>
                  <w:marTop w:val="0"/>
                  <w:marBottom w:val="0"/>
                  <w:divBdr>
                    <w:top w:val="none" w:sz="0" w:space="0" w:color="auto"/>
                    <w:left w:val="none" w:sz="0" w:space="0" w:color="auto"/>
                    <w:bottom w:val="none" w:sz="0" w:space="0" w:color="auto"/>
                    <w:right w:val="none" w:sz="0" w:space="0" w:color="auto"/>
                  </w:divBdr>
                </w:div>
                <w:div w:id="1797063695">
                  <w:marLeft w:val="0"/>
                  <w:marRight w:val="0"/>
                  <w:marTop w:val="0"/>
                  <w:marBottom w:val="0"/>
                  <w:divBdr>
                    <w:top w:val="none" w:sz="0" w:space="0" w:color="auto"/>
                    <w:left w:val="none" w:sz="0" w:space="0" w:color="auto"/>
                    <w:bottom w:val="none" w:sz="0" w:space="0" w:color="auto"/>
                    <w:right w:val="none" w:sz="0" w:space="0" w:color="auto"/>
                  </w:divBdr>
                </w:div>
                <w:div w:id="1803426272">
                  <w:marLeft w:val="0"/>
                  <w:marRight w:val="0"/>
                  <w:marTop w:val="0"/>
                  <w:marBottom w:val="0"/>
                  <w:divBdr>
                    <w:top w:val="none" w:sz="0" w:space="0" w:color="auto"/>
                    <w:left w:val="none" w:sz="0" w:space="0" w:color="auto"/>
                    <w:bottom w:val="none" w:sz="0" w:space="0" w:color="auto"/>
                    <w:right w:val="none" w:sz="0" w:space="0" w:color="auto"/>
                  </w:divBdr>
                </w:div>
                <w:div w:id="1812944658">
                  <w:marLeft w:val="0"/>
                  <w:marRight w:val="0"/>
                  <w:marTop w:val="0"/>
                  <w:marBottom w:val="0"/>
                  <w:divBdr>
                    <w:top w:val="none" w:sz="0" w:space="0" w:color="auto"/>
                    <w:left w:val="none" w:sz="0" w:space="0" w:color="auto"/>
                    <w:bottom w:val="none" w:sz="0" w:space="0" w:color="auto"/>
                    <w:right w:val="none" w:sz="0" w:space="0" w:color="auto"/>
                  </w:divBdr>
                </w:div>
                <w:div w:id="1813015681">
                  <w:marLeft w:val="0"/>
                  <w:marRight w:val="0"/>
                  <w:marTop w:val="0"/>
                  <w:marBottom w:val="0"/>
                  <w:divBdr>
                    <w:top w:val="none" w:sz="0" w:space="0" w:color="auto"/>
                    <w:left w:val="none" w:sz="0" w:space="0" w:color="auto"/>
                    <w:bottom w:val="none" w:sz="0" w:space="0" w:color="auto"/>
                    <w:right w:val="none" w:sz="0" w:space="0" w:color="auto"/>
                  </w:divBdr>
                </w:div>
                <w:div w:id="1832062610">
                  <w:marLeft w:val="0"/>
                  <w:marRight w:val="0"/>
                  <w:marTop w:val="0"/>
                  <w:marBottom w:val="0"/>
                  <w:divBdr>
                    <w:top w:val="none" w:sz="0" w:space="0" w:color="auto"/>
                    <w:left w:val="none" w:sz="0" w:space="0" w:color="auto"/>
                    <w:bottom w:val="none" w:sz="0" w:space="0" w:color="auto"/>
                    <w:right w:val="none" w:sz="0" w:space="0" w:color="auto"/>
                  </w:divBdr>
                </w:div>
                <w:div w:id="1839346314">
                  <w:marLeft w:val="0"/>
                  <w:marRight w:val="0"/>
                  <w:marTop w:val="0"/>
                  <w:marBottom w:val="0"/>
                  <w:divBdr>
                    <w:top w:val="none" w:sz="0" w:space="0" w:color="auto"/>
                    <w:left w:val="none" w:sz="0" w:space="0" w:color="auto"/>
                    <w:bottom w:val="none" w:sz="0" w:space="0" w:color="auto"/>
                    <w:right w:val="none" w:sz="0" w:space="0" w:color="auto"/>
                  </w:divBdr>
                </w:div>
                <w:div w:id="1846093984">
                  <w:marLeft w:val="0"/>
                  <w:marRight w:val="0"/>
                  <w:marTop w:val="0"/>
                  <w:marBottom w:val="0"/>
                  <w:divBdr>
                    <w:top w:val="none" w:sz="0" w:space="0" w:color="auto"/>
                    <w:left w:val="none" w:sz="0" w:space="0" w:color="auto"/>
                    <w:bottom w:val="none" w:sz="0" w:space="0" w:color="auto"/>
                    <w:right w:val="none" w:sz="0" w:space="0" w:color="auto"/>
                  </w:divBdr>
                </w:div>
                <w:div w:id="1852988883">
                  <w:marLeft w:val="0"/>
                  <w:marRight w:val="0"/>
                  <w:marTop w:val="0"/>
                  <w:marBottom w:val="0"/>
                  <w:divBdr>
                    <w:top w:val="none" w:sz="0" w:space="0" w:color="auto"/>
                    <w:left w:val="none" w:sz="0" w:space="0" w:color="auto"/>
                    <w:bottom w:val="none" w:sz="0" w:space="0" w:color="auto"/>
                    <w:right w:val="none" w:sz="0" w:space="0" w:color="auto"/>
                  </w:divBdr>
                </w:div>
                <w:div w:id="1858082100">
                  <w:marLeft w:val="0"/>
                  <w:marRight w:val="0"/>
                  <w:marTop w:val="0"/>
                  <w:marBottom w:val="0"/>
                  <w:divBdr>
                    <w:top w:val="none" w:sz="0" w:space="0" w:color="auto"/>
                    <w:left w:val="none" w:sz="0" w:space="0" w:color="auto"/>
                    <w:bottom w:val="none" w:sz="0" w:space="0" w:color="auto"/>
                    <w:right w:val="none" w:sz="0" w:space="0" w:color="auto"/>
                  </w:divBdr>
                </w:div>
                <w:div w:id="1859153642">
                  <w:marLeft w:val="0"/>
                  <w:marRight w:val="0"/>
                  <w:marTop w:val="0"/>
                  <w:marBottom w:val="0"/>
                  <w:divBdr>
                    <w:top w:val="none" w:sz="0" w:space="0" w:color="auto"/>
                    <w:left w:val="none" w:sz="0" w:space="0" w:color="auto"/>
                    <w:bottom w:val="none" w:sz="0" w:space="0" w:color="auto"/>
                    <w:right w:val="none" w:sz="0" w:space="0" w:color="auto"/>
                  </w:divBdr>
                </w:div>
                <w:div w:id="1864779724">
                  <w:marLeft w:val="0"/>
                  <w:marRight w:val="0"/>
                  <w:marTop w:val="0"/>
                  <w:marBottom w:val="0"/>
                  <w:divBdr>
                    <w:top w:val="none" w:sz="0" w:space="0" w:color="auto"/>
                    <w:left w:val="none" w:sz="0" w:space="0" w:color="auto"/>
                    <w:bottom w:val="none" w:sz="0" w:space="0" w:color="auto"/>
                    <w:right w:val="none" w:sz="0" w:space="0" w:color="auto"/>
                  </w:divBdr>
                </w:div>
                <w:div w:id="1895459273">
                  <w:marLeft w:val="0"/>
                  <w:marRight w:val="0"/>
                  <w:marTop w:val="0"/>
                  <w:marBottom w:val="0"/>
                  <w:divBdr>
                    <w:top w:val="none" w:sz="0" w:space="0" w:color="auto"/>
                    <w:left w:val="none" w:sz="0" w:space="0" w:color="auto"/>
                    <w:bottom w:val="none" w:sz="0" w:space="0" w:color="auto"/>
                    <w:right w:val="none" w:sz="0" w:space="0" w:color="auto"/>
                  </w:divBdr>
                </w:div>
                <w:div w:id="1897817594">
                  <w:marLeft w:val="0"/>
                  <w:marRight w:val="0"/>
                  <w:marTop w:val="0"/>
                  <w:marBottom w:val="0"/>
                  <w:divBdr>
                    <w:top w:val="none" w:sz="0" w:space="0" w:color="auto"/>
                    <w:left w:val="none" w:sz="0" w:space="0" w:color="auto"/>
                    <w:bottom w:val="none" w:sz="0" w:space="0" w:color="auto"/>
                    <w:right w:val="none" w:sz="0" w:space="0" w:color="auto"/>
                  </w:divBdr>
                </w:div>
                <w:div w:id="1900896742">
                  <w:marLeft w:val="0"/>
                  <w:marRight w:val="0"/>
                  <w:marTop w:val="0"/>
                  <w:marBottom w:val="0"/>
                  <w:divBdr>
                    <w:top w:val="none" w:sz="0" w:space="0" w:color="auto"/>
                    <w:left w:val="none" w:sz="0" w:space="0" w:color="auto"/>
                    <w:bottom w:val="none" w:sz="0" w:space="0" w:color="auto"/>
                    <w:right w:val="none" w:sz="0" w:space="0" w:color="auto"/>
                  </w:divBdr>
                </w:div>
                <w:div w:id="1909684917">
                  <w:marLeft w:val="0"/>
                  <w:marRight w:val="0"/>
                  <w:marTop w:val="0"/>
                  <w:marBottom w:val="0"/>
                  <w:divBdr>
                    <w:top w:val="none" w:sz="0" w:space="0" w:color="auto"/>
                    <w:left w:val="none" w:sz="0" w:space="0" w:color="auto"/>
                    <w:bottom w:val="none" w:sz="0" w:space="0" w:color="auto"/>
                    <w:right w:val="none" w:sz="0" w:space="0" w:color="auto"/>
                  </w:divBdr>
                </w:div>
                <w:div w:id="1913466065">
                  <w:marLeft w:val="0"/>
                  <w:marRight w:val="0"/>
                  <w:marTop w:val="0"/>
                  <w:marBottom w:val="0"/>
                  <w:divBdr>
                    <w:top w:val="none" w:sz="0" w:space="0" w:color="auto"/>
                    <w:left w:val="none" w:sz="0" w:space="0" w:color="auto"/>
                    <w:bottom w:val="none" w:sz="0" w:space="0" w:color="auto"/>
                    <w:right w:val="none" w:sz="0" w:space="0" w:color="auto"/>
                  </w:divBdr>
                </w:div>
                <w:div w:id="1924803545">
                  <w:marLeft w:val="0"/>
                  <w:marRight w:val="0"/>
                  <w:marTop w:val="0"/>
                  <w:marBottom w:val="0"/>
                  <w:divBdr>
                    <w:top w:val="none" w:sz="0" w:space="0" w:color="auto"/>
                    <w:left w:val="none" w:sz="0" w:space="0" w:color="auto"/>
                    <w:bottom w:val="none" w:sz="0" w:space="0" w:color="auto"/>
                    <w:right w:val="none" w:sz="0" w:space="0" w:color="auto"/>
                  </w:divBdr>
                </w:div>
                <w:div w:id="1928031439">
                  <w:marLeft w:val="0"/>
                  <w:marRight w:val="0"/>
                  <w:marTop w:val="0"/>
                  <w:marBottom w:val="0"/>
                  <w:divBdr>
                    <w:top w:val="none" w:sz="0" w:space="0" w:color="auto"/>
                    <w:left w:val="none" w:sz="0" w:space="0" w:color="auto"/>
                    <w:bottom w:val="none" w:sz="0" w:space="0" w:color="auto"/>
                    <w:right w:val="none" w:sz="0" w:space="0" w:color="auto"/>
                  </w:divBdr>
                </w:div>
                <w:div w:id="1932003489">
                  <w:marLeft w:val="0"/>
                  <w:marRight w:val="0"/>
                  <w:marTop w:val="0"/>
                  <w:marBottom w:val="0"/>
                  <w:divBdr>
                    <w:top w:val="none" w:sz="0" w:space="0" w:color="auto"/>
                    <w:left w:val="none" w:sz="0" w:space="0" w:color="auto"/>
                    <w:bottom w:val="none" w:sz="0" w:space="0" w:color="auto"/>
                    <w:right w:val="none" w:sz="0" w:space="0" w:color="auto"/>
                  </w:divBdr>
                </w:div>
                <w:div w:id="1937982566">
                  <w:marLeft w:val="0"/>
                  <w:marRight w:val="0"/>
                  <w:marTop w:val="0"/>
                  <w:marBottom w:val="0"/>
                  <w:divBdr>
                    <w:top w:val="none" w:sz="0" w:space="0" w:color="auto"/>
                    <w:left w:val="none" w:sz="0" w:space="0" w:color="auto"/>
                    <w:bottom w:val="none" w:sz="0" w:space="0" w:color="auto"/>
                    <w:right w:val="none" w:sz="0" w:space="0" w:color="auto"/>
                  </w:divBdr>
                </w:div>
                <w:div w:id="1941402891">
                  <w:marLeft w:val="0"/>
                  <w:marRight w:val="0"/>
                  <w:marTop w:val="0"/>
                  <w:marBottom w:val="0"/>
                  <w:divBdr>
                    <w:top w:val="none" w:sz="0" w:space="0" w:color="auto"/>
                    <w:left w:val="none" w:sz="0" w:space="0" w:color="auto"/>
                    <w:bottom w:val="none" w:sz="0" w:space="0" w:color="auto"/>
                    <w:right w:val="none" w:sz="0" w:space="0" w:color="auto"/>
                  </w:divBdr>
                </w:div>
                <w:div w:id="1944604660">
                  <w:marLeft w:val="0"/>
                  <w:marRight w:val="0"/>
                  <w:marTop w:val="0"/>
                  <w:marBottom w:val="0"/>
                  <w:divBdr>
                    <w:top w:val="none" w:sz="0" w:space="0" w:color="auto"/>
                    <w:left w:val="none" w:sz="0" w:space="0" w:color="auto"/>
                    <w:bottom w:val="none" w:sz="0" w:space="0" w:color="auto"/>
                    <w:right w:val="none" w:sz="0" w:space="0" w:color="auto"/>
                  </w:divBdr>
                </w:div>
                <w:div w:id="1956281552">
                  <w:marLeft w:val="0"/>
                  <w:marRight w:val="0"/>
                  <w:marTop w:val="0"/>
                  <w:marBottom w:val="0"/>
                  <w:divBdr>
                    <w:top w:val="none" w:sz="0" w:space="0" w:color="auto"/>
                    <w:left w:val="none" w:sz="0" w:space="0" w:color="auto"/>
                    <w:bottom w:val="none" w:sz="0" w:space="0" w:color="auto"/>
                    <w:right w:val="none" w:sz="0" w:space="0" w:color="auto"/>
                  </w:divBdr>
                </w:div>
                <w:div w:id="1957639648">
                  <w:marLeft w:val="0"/>
                  <w:marRight w:val="0"/>
                  <w:marTop w:val="0"/>
                  <w:marBottom w:val="0"/>
                  <w:divBdr>
                    <w:top w:val="none" w:sz="0" w:space="0" w:color="auto"/>
                    <w:left w:val="none" w:sz="0" w:space="0" w:color="auto"/>
                    <w:bottom w:val="none" w:sz="0" w:space="0" w:color="auto"/>
                    <w:right w:val="none" w:sz="0" w:space="0" w:color="auto"/>
                  </w:divBdr>
                </w:div>
                <w:div w:id="1961496505">
                  <w:marLeft w:val="0"/>
                  <w:marRight w:val="0"/>
                  <w:marTop w:val="0"/>
                  <w:marBottom w:val="0"/>
                  <w:divBdr>
                    <w:top w:val="none" w:sz="0" w:space="0" w:color="auto"/>
                    <w:left w:val="none" w:sz="0" w:space="0" w:color="auto"/>
                    <w:bottom w:val="none" w:sz="0" w:space="0" w:color="auto"/>
                    <w:right w:val="none" w:sz="0" w:space="0" w:color="auto"/>
                  </w:divBdr>
                </w:div>
                <w:div w:id="1978142528">
                  <w:marLeft w:val="0"/>
                  <w:marRight w:val="0"/>
                  <w:marTop w:val="0"/>
                  <w:marBottom w:val="0"/>
                  <w:divBdr>
                    <w:top w:val="none" w:sz="0" w:space="0" w:color="auto"/>
                    <w:left w:val="none" w:sz="0" w:space="0" w:color="auto"/>
                    <w:bottom w:val="none" w:sz="0" w:space="0" w:color="auto"/>
                    <w:right w:val="none" w:sz="0" w:space="0" w:color="auto"/>
                  </w:divBdr>
                </w:div>
                <w:div w:id="1987396146">
                  <w:marLeft w:val="0"/>
                  <w:marRight w:val="0"/>
                  <w:marTop w:val="0"/>
                  <w:marBottom w:val="0"/>
                  <w:divBdr>
                    <w:top w:val="none" w:sz="0" w:space="0" w:color="auto"/>
                    <w:left w:val="none" w:sz="0" w:space="0" w:color="auto"/>
                    <w:bottom w:val="none" w:sz="0" w:space="0" w:color="auto"/>
                    <w:right w:val="none" w:sz="0" w:space="0" w:color="auto"/>
                  </w:divBdr>
                </w:div>
                <w:div w:id="1993867488">
                  <w:marLeft w:val="0"/>
                  <w:marRight w:val="0"/>
                  <w:marTop w:val="0"/>
                  <w:marBottom w:val="0"/>
                  <w:divBdr>
                    <w:top w:val="none" w:sz="0" w:space="0" w:color="auto"/>
                    <w:left w:val="none" w:sz="0" w:space="0" w:color="auto"/>
                    <w:bottom w:val="none" w:sz="0" w:space="0" w:color="auto"/>
                    <w:right w:val="none" w:sz="0" w:space="0" w:color="auto"/>
                  </w:divBdr>
                </w:div>
                <w:div w:id="2001080552">
                  <w:marLeft w:val="0"/>
                  <w:marRight w:val="0"/>
                  <w:marTop w:val="0"/>
                  <w:marBottom w:val="0"/>
                  <w:divBdr>
                    <w:top w:val="none" w:sz="0" w:space="0" w:color="auto"/>
                    <w:left w:val="none" w:sz="0" w:space="0" w:color="auto"/>
                    <w:bottom w:val="none" w:sz="0" w:space="0" w:color="auto"/>
                    <w:right w:val="none" w:sz="0" w:space="0" w:color="auto"/>
                  </w:divBdr>
                </w:div>
                <w:div w:id="2009283974">
                  <w:marLeft w:val="0"/>
                  <w:marRight w:val="0"/>
                  <w:marTop w:val="0"/>
                  <w:marBottom w:val="0"/>
                  <w:divBdr>
                    <w:top w:val="none" w:sz="0" w:space="0" w:color="auto"/>
                    <w:left w:val="none" w:sz="0" w:space="0" w:color="auto"/>
                    <w:bottom w:val="none" w:sz="0" w:space="0" w:color="auto"/>
                    <w:right w:val="none" w:sz="0" w:space="0" w:color="auto"/>
                  </w:divBdr>
                </w:div>
                <w:div w:id="2010206965">
                  <w:marLeft w:val="0"/>
                  <w:marRight w:val="0"/>
                  <w:marTop w:val="0"/>
                  <w:marBottom w:val="0"/>
                  <w:divBdr>
                    <w:top w:val="none" w:sz="0" w:space="0" w:color="auto"/>
                    <w:left w:val="none" w:sz="0" w:space="0" w:color="auto"/>
                    <w:bottom w:val="none" w:sz="0" w:space="0" w:color="auto"/>
                    <w:right w:val="none" w:sz="0" w:space="0" w:color="auto"/>
                  </w:divBdr>
                </w:div>
                <w:div w:id="2010477944">
                  <w:marLeft w:val="0"/>
                  <w:marRight w:val="0"/>
                  <w:marTop w:val="0"/>
                  <w:marBottom w:val="0"/>
                  <w:divBdr>
                    <w:top w:val="none" w:sz="0" w:space="0" w:color="auto"/>
                    <w:left w:val="none" w:sz="0" w:space="0" w:color="auto"/>
                    <w:bottom w:val="none" w:sz="0" w:space="0" w:color="auto"/>
                    <w:right w:val="none" w:sz="0" w:space="0" w:color="auto"/>
                  </w:divBdr>
                </w:div>
                <w:div w:id="2013020505">
                  <w:marLeft w:val="0"/>
                  <w:marRight w:val="0"/>
                  <w:marTop w:val="0"/>
                  <w:marBottom w:val="0"/>
                  <w:divBdr>
                    <w:top w:val="none" w:sz="0" w:space="0" w:color="auto"/>
                    <w:left w:val="none" w:sz="0" w:space="0" w:color="auto"/>
                    <w:bottom w:val="none" w:sz="0" w:space="0" w:color="auto"/>
                    <w:right w:val="none" w:sz="0" w:space="0" w:color="auto"/>
                  </w:divBdr>
                </w:div>
                <w:div w:id="2023973089">
                  <w:marLeft w:val="0"/>
                  <w:marRight w:val="0"/>
                  <w:marTop w:val="0"/>
                  <w:marBottom w:val="0"/>
                  <w:divBdr>
                    <w:top w:val="none" w:sz="0" w:space="0" w:color="auto"/>
                    <w:left w:val="none" w:sz="0" w:space="0" w:color="auto"/>
                    <w:bottom w:val="none" w:sz="0" w:space="0" w:color="auto"/>
                    <w:right w:val="none" w:sz="0" w:space="0" w:color="auto"/>
                  </w:divBdr>
                </w:div>
                <w:div w:id="2024042081">
                  <w:marLeft w:val="0"/>
                  <w:marRight w:val="0"/>
                  <w:marTop w:val="0"/>
                  <w:marBottom w:val="0"/>
                  <w:divBdr>
                    <w:top w:val="none" w:sz="0" w:space="0" w:color="auto"/>
                    <w:left w:val="none" w:sz="0" w:space="0" w:color="auto"/>
                    <w:bottom w:val="none" w:sz="0" w:space="0" w:color="auto"/>
                    <w:right w:val="none" w:sz="0" w:space="0" w:color="auto"/>
                  </w:divBdr>
                </w:div>
                <w:div w:id="2029287196">
                  <w:marLeft w:val="0"/>
                  <w:marRight w:val="0"/>
                  <w:marTop w:val="0"/>
                  <w:marBottom w:val="0"/>
                  <w:divBdr>
                    <w:top w:val="none" w:sz="0" w:space="0" w:color="auto"/>
                    <w:left w:val="none" w:sz="0" w:space="0" w:color="auto"/>
                    <w:bottom w:val="none" w:sz="0" w:space="0" w:color="auto"/>
                    <w:right w:val="none" w:sz="0" w:space="0" w:color="auto"/>
                  </w:divBdr>
                </w:div>
                <w:div w:id="2054962740">
                  <w:marLeft w:val="0"/>
                  <w:marRight w:val="0"/>
                  <w:marTop w:val="0"/>
                  <w:marBottom w:val="0"/>
                  <w:divBdr>
                    <w:top w:val="none" w:sz="0" w:space="0" w:color="auto"/>
                    <w:left w:val="none" w:sz="0" w:space="0" w:color="auto"/>
                    <w:bottom w:val="none" w:sz="0" w:space="0" w:color="auto"/>
                    <w:right w:val="none" w:sz="0" w:space="0" w:color="auto"/>
                  </w:divBdr>
                </w:div>
                <w:div w:id="2063555802">
                  <w:marLeft w:val="0"/>
                  <w:marRight w:val="0"/>
                  <w:marTop w:val="0"/>
                  <w:marBottom w:val="0"/>
                  <w:divBdr>
                    <w:top w:val="none" w:sz="0" w:space="0" w:color="auto"/>
                    <w:left w:val="none" w:sz="0" w:space="0" w:color="auto"/>
                    <w:bottom w:val="none" w:sz="0" w:space="0" w:color="auto"/>
                    <w:right w:val="none" w:sz="0" w:space="0" w:color="auto"/>
                  </w:divBdr>
                </w:div>
                <w:div w:id="2065761352">
                  <w:marLeft w:val="0"/>
                  <w:marRight w:val="0"/>
                  <w:marTop w:val="0"/>
                  <w:marBottom w:val="0"/>
                  <w:divBdr>
                    <w:top w:val="none" w:sz="0" w:space="0" w:color="auto"/>
                    <w:left w:val="none" w:sz="0" w:space="0" w:color="auto"/>
                    <w:bottom w:val="none" w:sz="0" w:space="0" w:color="auto"/>
                    <w:right w:val="none" w:sz="0" w:space="0" w:color="auto"/>
                  </w:divBdr>
                </w:div>
                <w:div w:id="2068256502">
                  <w:marLeft w:val="0"/>
                  <w:marRight w:val="0"/>
                  <w:marTop w:val="0"/>
                  <w:marBottom w:val="0"/>
                  <w:divBdr>
                    <w:top w:val="none" w:sz="0" w:space="0" w:color="auto"/>
                    <w:left w:val="none" w:sz="0" w:space="0" w:color="auto"/>
                    <w:bottom w:val="none" w:sz="0" w:space="0" w:color="auto"/>
                    <w:right w:val="none" w:sz="0" w:space="0" w:color="auto"/>
                  </w:divBdr>
                </w:div>
                <w:div w:id="2085756995">
                  <w:marLeft w:val="0"/>
                  <w:marRight w:val="0"/>
                  <w:marTop w:val="0"/>
                  <w:marBottom w:val="0"/>
                  <w:divBdr>
                    <w:top w:val="none" w:sz="0" w:space="0" w:color="auto"/>
                    <w:left w:val="none" w:sz="0" w:space="0" w:color="auto"/>
                    <w:bottom w:val="none" w:sz="0" w:space="0" w:color="auto"/>
                    <w:right w:val="none" w:sz="0" w:space="0" w:color="auto"/>
                  </w:divBdr>
                </w:div>
                <w:div w:id="2097051270">
                  <w:marLeft w:val="0"/>
                  <w:marRight w:val="0"/>
                  <w:marTop w:val="0"/>
                  <w:marBottom w:val="0"/>
                  <w:divBdr>
                    <w:top w:val="none" w:sz="0" w:space="0" w:color="auto"/>
                    <w:left w:val="none" w:sz="0" w:space="0" w:color="auto"/>
                    <w:bottom w:val="none" w:sz="0" w:space="0" w:color="auto"/>
                    <w:right w:val="none" w:sz="0" w:space="0" w:color="auto"/>
                  </w:divBdr>
                </w:div>
                <w:div w:id="2097743097">
                  <w:marLeft w:val="0"/>
                  <w:marRight w:val="0"/>
                  <w:marTop w:val="0"/>
                  <w:marBottom w:val="0"/>
                  <w:divBdr>
                    <w:top w:val="none" w:sz="0" w:space="0" w:color="auto"/>
                    <w:left w:val="none" w:sz="0" w:space="0" w:color="auto"/>
                    <w:bottom w:val="none" w:sz="0" w:space="0" w:color="auto"/>
                    <w:right w:val="none" w:sz="0" w:space="0" w:color="auto"/>
                  </w:divBdr>
                </w:div>
                <w:div w:id="2104840113">
                  <w:marLeft w:val="0"/>
                  <w:marRight w:val="0"/>
                  <w:marTop w:val="0"/>
                  <w:marBottom w:val="0"/>
                  <w:divBdr>
                    <w:top w:val="none" w:sz="0" w:space="0" w:color="auto"/>
                    <w:left w:val="none" w:sz="0" w:space="0" w:color="auto"/>
                    <w:bottom w:val="none" w:sz="0" w:space="0" w:color="auto"/>
                    <w:right w:val="none" w:sz="0" w:space="0" w:color="auto"/>
                  </w:divBdr>
                </w:div>
                <w:div w:id="2119249573">
                  <w:marLeft w:val="0"/>
                  <w:marRight w:val="0"/>
                  <w:marTop w:val="0"/>
                  <w:marBottom w:val="0"/>
                  <w:divBdr>
                    <w:top w:val="none" w:sz="0" w:space="0" w:color="auto"/>
                    <w:left w:val="none" w:sz="0" w:space="0" w:color="auto"/>
                    <w:bottom w:val="none" w:sz="0" w:space="0" w:color="auto"/>
                    <w:right w:val="none" w:sz="0" w:space="0" w:color="auto"/>
                  </w:divBdr>
                </w:div>
                <w:div w:id="2120292667">
                  <w:marLeft w:val="0"/>
                  <w:marRight w:val="0"/>
                  <w:marTop w:val="0"/>
                  <w:marBottom w:val="0"/>
                  <w:divBdr>
                    <w:top w:val="none" w:sz="0" w:space="0" w:color="auto"/>
                    <w:left w:val="none" w:sz="0" w:space="0" w:color="auto"/>
                    <w:bottom w:val="none" w:sz="0" w:space="0" w:color="auto"/>
                    <w:right w:val="none" w:sz="0" w:space="0" w:color="auto"/>
                  </w:divBdr>
                </w:div>
                <w:div w:id="2121100128">
                  <w:marLeft w:val="0"/>
                  <w:marRight w:val="0"/>
                  <w:marTop w:val="0"/>
                  <w:marBottom w:val="0"/>
                  <w:divBdr>
                    <w:top w:val="none" w:sz="0" w:space="0" w:color="auto"/>
                    <w:left w:val="none" w:sz="0" w:space="0" w:color="auto"/>
                    <w:bottom w:val="none" w:sz="0" w:space="0" w:color="auto"/>
                    <w:right w:val="none" w:sz="0" w:space="0" w:color="auto"/>
                  </w:divBdr>
                </w:div>
                <w:div w:id="2122727211">
                  <w:marLeft w:val="0"/>
                  <w:marRight w:val="0"/>
                  <w:marTop w:val="0"/>
                  <w:marBottom w:val="0"/>
                  <w:divBdr>
                    <w:top w:val="none" w:sz="0" w:space="0" w:color="auto"/>
                    <w:left w:val="none" w:sz="0" w:space="0" w:color="auto"/>
                    <w:bottom w:val="none" w:sz="0" w:space="0" w:color="auto"/>
                    <w:right w:val="none" w:sz="0" w:space="0" w:color="auto"/>
                  </w:divBdr>
                </w:div>
                <w:div w:id="2124423102">
                  <w:marLeft w:val="0"/>
                  <w:marRight w:val="0"/>
                  <w:marTop w:val="0"/>
                  <w:marBottom w:val="0"/>
                  <w:divBdr>
                    <w:top w:val="none" w:sz="0" w:space="0" w:color="auto"/>
                    <w:left w:val="none" w:sz="0" w:space="0" w:color="auto"/>
                    <w:bottom w:val="none" w:sz="0" w:space="0" w:color="auto"/>
                    <w:right w:val="none" w:sz="0" w:space="0" w:color="auto"/>
                  </w:divBdr>
                </w:div>
                <w:div w:id="2127776575">
                  <w:marLeft w:val="0"/>
                  <w:marRight w:val="0"/>
                  <w:marTop w:val="0"/>
                  <w:marBottom w:val="0"/>
                  <w:divBdr>
                    <w:top w:val="none" w:sz="0" w:space="0" w:color="auto"/>
                    <w:left w:val="none" w:sz="0" w:space="0" w:color="auto"/>
                    <w:bottom w:val="none" w:sz="0" w:space="0" w:color="auto"/>
                    <w:right w:val="none" w:sz="0" w:space="0" w:color="auto"/>
                  </w:divBdr>
                </w:div>
                <w:div w:id="2142074156">
                  <w:marLeft w:val="0"/>
                  <w:marRight w:val="0"/>
                  <w:marTop w:val="0"/>
                  <w:marBottom w:val="0"/>
                  <w:divBdr>
                    <w:top w:val="none" w:sz="0" w:space="0" w:color="auto"/>
                    <w:left w:val="none" w:sz="0" w:space="0" w:color="auto"/>
                    <w:bottom w:val="none" w:sz="0" w:space="0" w:color="auto"/>
                    <w:right w:val="none" w:sz="0" w:space="0" w:color="auto"/>
                  </w:divBdr>
                </w:div>
                <w:div w:id="21460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27833">
          <w:marLeft w:val="0"/>
          <w:marRight w:val="0"/>
          <w:marTop w:val="0"/>
          <w:marBottom w:val="0"/>
          <w:divBdr>
            <w:top w:val="none" w:sz="0" w:space="0" w:color="auto"/>
            <w:left w:val="none" w:sz="0" w:space="0" w:color="auto"/>
            <w:bottom w:val="none" w:sz="0" w:space="0" w:color="auto"/>
            <w:right w:val="none" w:sz="0" w:space="0" w:color="auto"/>
          </w:divBdr>
        </w:div>
        <w:div w:id="449514902">
          <w:marLeft w:val="0"/>
          <w:marRight w:val="0"/>
          <w:marTop w:val="0"/>
          <w:marBottom w:val="0"/>
          <w:divBdr>
            <w:top w:val="none" w:sz="0" w:space="0" w:color="auto"/>
            <w:left w:val="none" w:sz="0" w:space="0" w:color="auto"/>
            <w:bottom w:val="none" w:sz="0" w:space="0" w:color="auto"/>
            <w:right w:val="none" w:sz="0" w:space="0" w:color="auto"/>
          </w:divBdr>
        </w:div>
        <w:div w:id="466238411">
          <w:marLeft w:val="0"/>
          <w:marRight w:val="0"/>
          <w:marTop w:val="0"/>
          <w:marBottom w:val="0"/>
          <w:divBdr>
            <w:top w:val="none" w:sz="0" w:space="0" w:color="auto"/>
            <w:left w:val="none" w:sz="0" w:space="0" w:color="auto"/>
            <w:bottom w:val="none" w:sz="0" w:space="0" w:color="auto"/>
            <w:right w:val="none" w:sz="0" w:space="0" w:color="auto"/>
          </w:divBdr>
        </w:div>
        <w:div w:id="466899698">
          <w:marLeft w:val="0"/>
          <w:marRight w:val="0"/>
          <w:marTop w:val="0"/>
          <w:marBottom w:val="0"/>
          <w:divBdr>
            <w:top w:val="none" w:sz="0" w:space="0" w:color="auto"/>
            <w:left w:val="none" w:sz="0" w:space="0" w:color="auto"/>
            <w:bottom w:val="none" w:sz="0" w:space="0" w:color="auto"/>
            <w:right w:val="none" w:sz="0" w:space="0" w:color="auto"/>
          </w:divBdr>
        </w:div>
        <w:div w:id="470365773">
          <w:marLeft w:val="0"/>
          <w:marRight w:val="0"/>
          <w:marTop w:val="0"/>
          <w:marBottom w:val="0"/>
          <w:divBdr>
            <w:top w:val="none" w:sz="0" w:space="0" w:color="auto"/>
            <w:left w:val="none" w:sz="0" w:space="0" w:color="auto"/>
            <w:bottom w:val="none" w:sz="0" w:space="0" w:color="auto"/>
            <w:right w:val="none" w:sz="0" w:space="0" w:color="auto"/>
          </w:divBdr>
        </w:div>
        <w:div w:id="480731615">
          <w:marLeft w:val="0"/>
          <w:marRight w:val="0"/>
          <w:marTop w:val="0"/>
          <w:marBottom w:val="0"/>
          <w:divBdr>
            <w:top w:val="none" w:sz="0" w:space="0" w:color="auto"/>
            <w:left w:val="none" w:sz="0" w:space="0" w:color="auto"/>
            <w:bottom w:val="none" w:sz="0" w:space="0" w:color="auto"/>
            <w:right w:val="none" w:sz="0" w:space="0" w:color="auto"/>
          </w:divBdr>
        </w:div>
        <w:div w:id="497234319">
          <w:marLeft w:val="0"/>
          <w:marRight w:val="0"/>
          <w:marTop w:val="0"/>
          <w:marBottom w:val="0"/>
          <w:divBdr>
            <w:top w:val="none" w:sz="0" w:space="0" w:color="auto"/>
            <w:left w:val="none" w:sz="0" w:space="0" w:color="auto"/>
            <w:bottom w:val="none" w:sz="0" w:space="0" w:color="auto"/>
            <w:right w:val="none" w:sz="0" w:space="0" w:color="auto"/>
          </w:divBdr>
        </w:div>
        <w:div w:id="506870174">
          <w:marLeft w:val="0"/>
          <w:marRight w:val="0"/>
          <w:marTop w:val="0"/>
          <w:marBottom w:val="0"/>
          <w:divBdr>
            <w:top w:val="none" w:sz="0" w:space="0" w:color="auto"/>
            <w:left w:val="none" w:sz="0" w:space="0" w:color="auto"/>
            <w:bottom w:val="none" w:sz="0" w:space="0" w:color="auto"/>
            <w:right w:val="none" w:sz="0" w:space="0" w:color="auto"/>
          </w:divBdr>
        </w:div>
        <w:div w:id="508444397">
          <w:marLeft w:val="0"/>
          <w:marRight w:val="0"/>
          <w:marTop w:val="0"/>
          <w:marBottom w:val="0"/>
          <w:divBdr>
            <w:top w:val="none" w:sz="0" w:space="0" w:color="auto"/>
            <w:left w:val="none" w:sz="0" w:space="0" w:color="auto"/>
            <w:bottom w:val="none" w:sz="0" w:space="0" w:color="auto"/>
            <w:right w:val="none" w:sz="0" w:space="0" w:color="auto"/>
          </w:divBdr>
        </w:div>
        <w:div w:id="511533104">
          <w:marLeft w:val="0"/>
          <w:marRight w:val="0"/>
          <w:marTop w:val="0"/>
          <w:marBottom w:val="0"/>
          <w:divBdr>
            <w:top w:val="none" w:sz="0" w:space="0" w:color="auto"/>
            <w:left w:val="none" w:sz="0" w:space="0" w:color="auto"/>
            <w:bottom w:val="none" w:sz="0" w:space="0" w:color="auto"/>
            <w:right w:val="none" w:sz="0" w:space="0" w:color="auto"/>
          </w:divBdr>
        </w:div>
        <w:div w:id="529993319">
          <w:marLeft w:val="0"/>
          <w:marRight w:val="0"/>
          <w:marTop w:val="0"/>
          <w:marBottom w:val="0"/>
          <w:divBdr>
            <w:top w:val="none" w:sz="0" w:space="0" w:color="auto"/>
            <w:left w:val="none" w:sz="0" w:space="0" w:color="auto"/>
            <w:bottom w:val="none" w:sz="0" w:space="0" w:color="auto"/>
            <w:right w:val="none" w:sz="0" w:space="0" w:color="auto"/>
          </w:divBdr>
        </w:div>
        <w:div w:id="557520974">
          <w:marLeft w:val="0"/>
          <w:marRight w:val="0"/>
          <w:marTop w:val="0"/>
          <w:marBottom w:val="0"/>
          <w:divBdr>
            <w:top w:val="none" w:sz="0" w:space="0" w:color="auto"/>
            <w:left w:val="none" w:sz="0" w:space="0" w:color="auto"/>
            <w:bottom w:val="none" w:sz="0" w:space="0" w:color="auto"/>
            <w:right w:val="none" w:sz="0" w:space="0" w:color="auto"/>
          </w:divBdr>
        </w:div>
        <w:div w:id="595478759">
          <w:marLeft w:val="0"/>
          <w:marRight w:val="0"/>
          <w:marTop w:val="0"/>
          <w:marBottom w:val="0"/>
          <w:divBdr>
            <w:top w:val="none" w:sz="0" w:space="0" w:color="auto"/>
            <w:left w:val="none" w:sz="0" w:space="0" w:color="auto"/>
            <w:bottom w:val="none" w:sz="0" w:space="0" w:color="auto"/>
            <w:right w:val="none" w:sz="0" w:space="0" w:color="auto"/>
          </w:divBdr>
        </w:div>
        <w:div w:id="608972881">
          <w:marLeft w:val="0"/>
          <w:marRight w:val="0"/>
          <w:marTop w:val="0"/>
          <w:marBottom w:val="0"/>
          <w:divBdr>
            <w:top w:val="none" w:sz="0" w:space="0" w:color="auto"/>
            <w:left w:val="none" w:sz="0" w:space="0" w:color="auto"/>
            <w:bottom w:val="none" w:sz="0" w:space="0" w:color="auto"/>
            <w:right w:val="none" w:sz="0" w:space="0" w:color="auto"/>
          </w:divBdr>
        </w:div>
        <w:div w:id="636111346">
          <w:marLeft w:val="0"/>
          <w:marRight w:val="0"/>
          <w:marTop w:val="0"/>
          <w:marBottom w:val="0"/>
          <w:divBdr>
            <w:top w:val="none" w:sz="0" w:space="0" w:color="auto"/>
            <w:left w:val="none" w:sz="0" w:space="0" w:color="auto"/>
            <w:bottom w:val="none" w:sz="0" w:space="0" w:color="auto"/>
            <w:right w:val="none" w:sz="0" w:space="0" w:color="auto"/>
          </w:divBdr>
        </w:div>
        <w:div w:id="640380621">
          <w:marLeft w:val="0"/>
          <w:marRight w:val="0"/>
          <w:marTop w:val="0"/>
          <w:marBottom w:val="0"/>
          <w:divBdr>
            <w:top w:val="none" w:sz="0" w:space="0" w:color="auto"/>
            <w:left w:val="none" w:sz="0" w:space="0" w:color="auto"/>
            <w:bottom w:val="none" w:sz="0" w:space="0" w:color="auto"/>
            <w:right w:val="none" w:sz="0" w:space="0" w:color="auto"/>
          </w:divBdr>
        </w:div>
        <w:div w:id="669870243">
          <w:marLeft w:val="0"/>
          <w:marRight w:val="0"/>
          <w:marTop w:val="0"/>
          <w:marBottom w:val="0"/>
          <w:divBdr>
            <w:top w:val="none" w:sz="0" w:space="0" w:color="auto"/>
            <w:left w:val="none" w:sz="0" w:space="0" w:color="auto"/>
            <w:bottom w:val="none" w:sz="0" w:space="0" w:color="auto"/>
            <w:right w:val="none" w:sz="0" w:space="0" w:color="auto"/>
          </w:divBdr>
        </w:div>
        <w:div w:id="678629236">
          <w:marLeft w:val="0"/>
          <w:marRight w:val="0"/>
          <w:marTop w:val="0"/>
          <w:marBottom w:val="0"/>
          <w:divBdr>
            <w:top w:val="none" w:sz="0" w:space="0" w:color="auto"/>
            <w:left w:val="none" w:sz="0" w:space="0" w:color="auto"/>
            <w:bottom w:val="none" w:sz="0" w:space="0" w:color="auto"/>
            <w:right w:val="none" w:sz="0" w:space="0" w:color="auto"/>
          </w:divBdr>
        </w:div>
        <w:div w:id="708722169">
          <w:marLeft w:val="0"/>
          <w:marRight w:val="0"/>
          <w:marTop w:val="0"/>
          <w:marBottom w:val="0"/>
          <w:divBdr>
            <w:top w:val="none" w:sz="0" w:space="0" w:color="auto"/>
            <w:left w:val="none" w:sz="0" w:space="0" w:color="auto"/>
            <w:bottom w:val="none" w:sz="0" w:space="0" w:color="auto"/>
            <w:right w:val="none" w:sz="0" w:space="0" w:color="auto"/>
          </w:divBdr>
        </w:div>
        <w:div w:id="720175671">
          <w:marLeft w:val="0"/>
          <w:marRight w:val="0"/>
          <w:marTop w:val="0"/>
          <w:marBottom w:val="0"/>
          <w:divBdr>
            <w:top w:val="none" w:sz="0" w:space="0" w:color="auto"/>
            <w:left w:val="none" w:sz="0" w:space="0" w:color="auto"/>
            <w:bottom w:val="none" w:sz="0" w:space="0" w:color="auto"/>
            <w:right w:val="none" w:sz="0" w:space="0" w:color="auto"/>
          </w:divBdr>
        </w:div>
        <w:div w:id="748119832">
          <w:marLeft w:val="0"/>
          <w:marRight w:val="0"/>
          <w:marTop w:val="0"/>
          <w:marBottom w:val="0"/>
          <w:divBdr>
            <w:top w:val="none" w:sz="0" w:space="0" w:color="auto"/>
            <w:left w:val="none" w:sz="0" w:space="0" w:color="auto"/>
            <w:bottom w:val="none" w:sz="0" w:space="0" w:color="auto"/>
            <w:right w:val="none" w:sz="0" w:space="0" w:color="auto"/>
          </w:divBdr>
        </w:div>
        <w:div w:id="760030456">
          <w:marLeft w:val="0"/>
          <w:marRight w:val="0"/>
          <w:marTop w:val="0"/>
          <w:marBottom w:val="0"/>
          <w:divBdr>
            <w:top w:val="none" w:sz="0" w:space="0" w:color="auto"/>
            <w:left w:val="none" w:sz="0" w:space="0" w:color="auto"/>
            <w:bottom w:val="none" w:sz="0" w:space="0" w:color="auto"/>
            <w:right w:val="none" w:sz="0" w:space="0" w:color="auto"/>
          </w:divBdr>
        </w:div>
        <w:div w:id="760375851">
          <w:marLeft w:val="0"/>
          <w:marRight w:val="0"/>
          <w:marTop w:val="0"/>
          <w:marBottom w:val="0"/>
          <w:divBdr>
            <w:top w:val="none" w:sz="0" w:space="0" w:color="auto"/>
            <w:left w:val="none" w:sz="0" w:space="0" w:color="auto"/>
            <w:bottom w:val="none" w:sz="0" w:space="0" w:color="auto"/>
            <w:right w:val="none" w:sz="0" w:space="0" w:color="auto"/>
          </w:divBdr>
        </w:div>
        <w:div w:id="760487645">
          <w:marLeft w:val="0"/>
          <w:marRight w:val="0"/>
          <w:marTop w:val="0"/>
          <w:marBottom w:val="0"/>
          <w:divBdr>
            <w:top w:val="none" w:sz="0" w:space="0" w:color="auto"/>
            <w:left w:val="none" w:sz="0" w:space="0" w:color="auto"/>
            <w:bottom w:val="none" w:sz="0" w:space="0" w:color="auto"/>
            <w:right w:val="none" w:sz="0" w:space="0" w:color="auto"/>
          </w:divBdr>
        </w:div>
        <w:div w:id="789130264">
          <w:marLeft w:val="0"/>
          <w:marRight w:val="0"/>
          <w:marTop w:val="0"/>
          <w:marBottom w:val="0"/>
          <w:divBdr>
            <w:top w:val="none" w:sz="0" w:space="0" w:color="auto"/>
            <w:left w:val="none" w:sz="0" w:space="0" w:color="auto"/>
            <w:bottom w:val="none" w:sz="0" w:space="0" w:color="auto"/>
            <w:right w:val="none" w:sz="0" w:space="0" w:color="auto"/>
          </w:divBdr>
        </w:div>
        <w:div w:id="800728769">
          <w:marLeft w:val="0"/>
          <w:marRight w:val="0"/>
          <w:marTop w:val="0"/>
          <w:marBottom w:val="0"/>
          <w:divBdr>
            <w:top w:val="none" w:sz="0" w:space="0" w:color="auto"/>
            <w:left w:val="none" w:sz="0" w:space="0" w:color="auto"/>
            <w:bottom w:val="none" w:sz="0" w:space="0" w:color="auto"/>
            <w:right w:val="none" w:sz="0" w:space="0" w:color="auto"/>
          </w:divBdr>
        </w:div>
        <w:div w:id="833909145">
          <w:marLeft w:val="0"/>
          <w:marRight w:val="0"/>
          <w:marTop w:val="0"/>
          <w:marBottom w:val="0"/>
          <w:divBdr>
            <w:top w:val="none" w:sz="0" w:space="0" w:color="auto"/>
            <w:left w:val="none" w:sz="0" w:space="0" w:color="auto"/>
            <w:bottom w:val="none" w:sz="0" w:space="0" w:color="auto"/>
            <w:right w:val="none" w:sz="0" w:space="0" w:color="auto"/>
          </w:divBdr>
        </w:div>
        <w:div w:id="851189514">
          <w:marLeft w:val="0"/>
          <w:marRight w:val="0"/>
          <w:marTop w:val="0"/>
          <w:marBottom w:val="0"/>
          <w:divBdr>
            <w:top w:val="none" w:sz="0" w:space="0" w:color="auto"/>
            <w:left w:val="none" w:sz="0" w:space="0" w:color="auto"/>
            <w:bottom w:val="none" w:sz="0" w:space="0" w:color="auto"/>
            <w:right w:val="none" w:sz="0" w:space="0" w:color="auto"/>
          </w:divBdr>
        </w:div>
        <w:div w:id="851838392">
          <w:marLeft w:val="0"/>
          <w:marRight w:val="0"/>
          <w:marTop w:val="0"/>
          <w:marBottom w:val="0"/>
          <w:divBdr>
            <w:top w:val="none" w:sz="0" w:space="0" w:color="auto"/>
            <w:left w:val="none" w:sz="0" w:space="0" w:color="auto"/>
            <w:bottom w:val="none" w:sz="0" w:space="0" w:color="auto"/>
            <w:right w:val="none" w:sz="0" w:space="0" w:color="auto"/>
          </w:divBdr>
        </w:div>
        <w:div w:id="867186161">
          <w:marLeft w:val="0"/>
          <w:marRight w:val="0"/>
          <w:marTop w:val="0"/>
          <w:marBottom w:val="0"/>
          <w:divBdr>
            <w:top w:val="none" w:sz="0" w:space="0" w:color="auto"/>
            <w:left w:val="none" w:sz="0" w:space="0" w:color="auto"/>
            <w:bottom w:val="none" w:sz="0" w:space="0" w:color="auto"/>
            <w:right w:val="none" w:sz="0" w:space="0" w:color="auto"/>
          </w:divBdr>
        </w:div>
        <w:div w:id="875386834">
          <w:marLeft w:val="0"/>
          <w:marRight w:val="0"/>
          <w:marTop w:val="0"/>
          <w:marBottom w:val="0"/>
          <w:divBdr>
            <w:top w:val="none" w:sz="0" w:space="0" w:color="auto"/>
            <w:left w:val="none" w:sz="0" w:space="0" w:color="auto"/>
            <w:bottom w:val="none" w:sz="0" w:space="0" w:color="auto"/>
            <w:right w:val="none" w:sz="0" w:space="0" w:color="auto"/>
          </w:divBdr>
        </w:div>
        <w:div w:id="883831226">
          <w:marLeft w:val="0"/>
          <w:marRight w:val="0"/>
          <w:marTop w:val="0"/>
          <w:marBottom w:val="0"/>
          <w:divBdr>
            <w:top w:val="none" w:sz="0" w:space="0" w:color="auto"/>
            <w:left w:val="none" w:sz="0" w:space="0" w:color="auto"/>
            <w:bottom w:val="none" w:sz="0" w:space="0" w:color="auto"/>
            <w:right w:val="none" w:sz="0" w:space="0" w:color="auto"/>
          </w:divBdr>
        </w:div>
        <w:div w:id="896090158">
          <w:marLeft w:val="0"/>
          <w:marRight w:val="0"/>
          <w:marTop w:val="0"/>
          <w:marBottom w:val="0"/>
          <w:divBdr>
            <w:top w:val="none" w:sz="0" w:space="0" w:color="auto"/>
            <w:left w:val="none" w:sz="0" w:space="0" w:color="auto"/>
            <w:bottom w:val="none" w:sz="0" w:space="0" w:color="auto"/>
            <w:right w:val="none" w:sz="0" w:space="0" w:color="auto"/>
          </w:divBdr>
        </w:div>
        <w:div w:id="898512659">
          <w:marLeft w:val="0"/>
          <w:marRight w:val="0"/>
          <w:marTop w:val="0"/>
          <w:marBottom w:val="0"/>
          <w:divBdr>
            <w:top w:val="none" w:sz="0" w:space="0" w:color="auto"/>
            <w:left w:val="none" w:sz="0" w:space="0" w:color="auto"/>
            <w:bottom w:val="none" w:sz="0" w:space="0" w:color="auto"/>
            <w:right w:val="none" w:sz="0" w:space="0" w:color="auto"/>
          </w:divBdr>
        </w:div>
        <w:div w:id="904145150">
          <w:marLeft w:val="0"/>
          <w:marRight w:val="0"/>
          <w:marTop w:val="0"/>
          <w:marBottom w:val="0"/>
          <w:divBdr>
            <w:top w:val="none" w:sz="0" w:space="0" w:color="auto"/>
            <w:left w:val="none" w:sz="0" w:space="0" w:color="auto"/>
            <w:bottom w:val="none" w:sz="0" w:space="0" w:color="auto"/>
            <w:right w:val="none" w:sz="0" w:space="0" w:color="auto"/>
          </w:divBdr>
        </w:div>
        <w:div w:id="924417023">
          <w:marLeft w:val="0"/>
          <w:marRight w:val="0"/>
          <w:marTop w:val="0"/>
          <w:marBottom w:val="0"/>
          <w:divBdr>
            <w:top w:val="none" w:sz="0" w:space="0" w:color="auto"/>
            <w:left w:val="none" w:sz="0" w:space="0" w:color="auto"/>
            <w:bottom w:val="none" w:sz="0" w:space="0" w:color="auto"/>
            <w:right w:val="none" w:sz="0" w:space="0" w:color="auto"/>
          </w:divBdr>
        </w:div>
        <w:div w:id="942614096">
          <w:marLeft w:val="0"/>
          <w:marRight w:val="0"/>
          <w:marTop w:val="0"/>
          <w:marBottom w:val="0"/>
          <w:divBdr>
            <w:top w:val="none" w:sz="0" w:space="0" w:color="auto"/>
            <w:left w:val="none" w:sz="0" w:space="0" w:color="auto"/>
            <w:bottom w:val="none" w:sz="0" w:space="0" w:color="auto"/>
            <w:right w:val="none" w:sz="0" w:space="0" w:color="auto"/>
          </w:divBdr>
        </w:div>
        <w:div w:id="949505385">
          <w:marLeft w:val="0"/>
          <w:marRight w:val="0"/>
          <w:marTop w:val="0"/>
          <w:marBottom w:val="0"/>
          <w:divBdr>
            <w:top w:val="none" w:sz="0" w:space="0" w:color="auto"/>
            <w:left w:val="none" w:sz="0" w:space="0" w:color="auto"/>
            <w:bottom w:val="none" w:sz="0" w:space="0" w:color="auto"/>
            <w:right w:val="none" w:sz="0" w:space="0" w:color="auto"/>
          </w:divBdr>
          <w:divsChild>
            <w:div w:id="1885555265">
              <w:marLeft w:val="0"/>
              <w:marRight w:val="0"/>
              <w:marTop w:val="0"/>
              <w:marBottom w:val="0"/>
              <w:divBdr>
                <w:top w:val="none" w:sz="0" w:space="0" w:color="auto"/>
                <w:left w:val="none" w:sz="0" w:space="0" w:color="auto"/>
                <w:bottom w:val="none" w:sz="0" w:space="0" w:color="auto"/>
                <w:right w:val="none" w:sz="0" w:space="0" w:color="auto"/>
              </w:divBdr>
              <w:divsChild>
                <w:div w:id="5862103">
                  <w:marLeft w:val="0"/>
                  <w:marRight w:val="0"/>
                  <w:marTop w:val="0"/>
                  <w:marBottom w:val="0"/>
                  <w:divBdr>
                    <w:top w:val="none" w:sz="0" w:space="0" w:color="auto"/>
                    <w:left w:val="none" w:sz="0" w:space="0" w:color="auto"/>
                    <w:bottom w:val="none" w:sz="0" w:space="0" w:color="auto"/>
                    <w:right w:val="none" w:sz="0" w:space="0" w:color="auto"/>
                  </w:divBdr>
                </w:div>
                <w:div w:id="42366450">
                  <w:marLeft w:val="0"/>
                  <w:marRight w:val="0"/>
                  <w:marTop w:val="0"/>
                  <w:marBottom w:val="0"/>
                  <w:divBdr>
                    <w:top w:val="none" w:sz="0" w:space="0" w:color="auto"/>
                    <w:left w:val="none" w:sz="0" w:space="0" w:color="auto"/>
                    <w:bottom w:val="none" w:sz="0" w:space="0" w:color="auto"/>
                    <w:right w:val="none" w:sz="0" w:space="0" w:color="auto"/>
                  </w:divBdr>
                </w:div>
                <w:div w:id="43650873">
                  <w:marLeft w:val="0"/>
                  <w:marRight w:val="0"/>
                  <w:marTop w:val="0"/>
                  <w:marBottom w:val="0"/>
                  <w:divBdr>
                    <w:top w:val="none" w:sz="0" w:space="0" w:color="auto"/>
                    <w:left w:val="none" w:sz="0" w:space="0" w:color="auto"/>
                    <w:bottom w:val="none" w:sz="0" w:space="0" w:color="auto"/>
                    <w:right w:val="none" w:sz="0" w:space="0" w:color="auto"/>
                  </w:divBdr>
                </w:div>
                <w:div w:id="44567270">
                  <w:marLeft w:val="0"/>
                  <w:marRight w:val="0"/>
                  <w:marTop w:val="0"/>
                  <w:marBottom w:val="0"/>
                  <w:divBdr>
                    <w:top w:val="none" w:sz="0" w:space="0" w:color="auto"/>
                    <w:left w:val="none" w:sz="0" w:space="0" w:color="auto"/>
                    <w:bottom w:val="none" w:sz="0" w:space="0" w:color="auto"/>
                    <w:right w:val="none" w:sz="0" w:space="0" w:color="auto"/>
                  </w:divBdr>
                </w:div>
                <w:div w:id="52698015">
                  <w:marLeft w:val="0"/>
                  <w:marRight w:val="0"/>
                  <w:marTop w:val="0"/>
                  <w:marBottom w:val="0"/>
                  <w:divBdr>
                    <w:top w:val="none" w:sz="0" w:space="0" w:color="auto"/>
                    <w:left w:val="none" w:sz="0" w:space="0" w:color="auto"/>
                    <w:bottom w:val="none" w:sz="0" w:space="0" w:color="auto"/>
                    <w:right w:val="none" w:sz="0" w:space="0" w:color="auto"/>
                  </w:divBdr>
                </w:div>
                <w:div w:id="52974086">
                  <w:marLeft w:val="0"/>
                  <w:marRight w:val="0"/>
                  <w:marTop w:val="0"/>
                  <w:marBottom w:val="0"/>
                  <w:divBdr>
                    <w:top w:val="none" w:sz="0" w:space="0" w:color="auto"/>
                    <w:left w:val="none" w:sz="0" w:space="0" w:color="auto"/>
                    <w:bottom w:val="none" w:sz="0" w:space="0" w:color="auto"/>
                    <w:right w:val="none" w:sz="0" w:space="0" w:color="auto"/>
                  </w:divBdr>
                </w:div>
                <w:div w:id="55132917">
                  <w:marLeft w:val="0"/>
                  <w:marRight w:val="0"/>
                  <w:marTop w:val="0"/>
                  <w:marBottom w:val="0"/>
                  <w:divBdr>
                    <w:top w:val="none" w:sz="0" w:space="0" w:color="auto"/>
                    <w:left w:val="none" w:sz="0" w:space="0" w:color="auto"/>
                    <w:bottom w:val="none" w:sz="0" w:space="0" w:color="auto"/>
                    <w:right w:val="none" w:sz="0" w:space="0" w:color="auto"/>
                  </w:divBdr>
                </w:div>
                <w:div w:id="58217106">
                  <w:marLeft w:val="0"/>
                  <w:marRight w:val="0"/>
                  <w:marTop w:val="0"/>
                  <w:marBottom w:val="0"/>
                  <w:divBdr>
                    <w:top w:val="none" w:sz="0" w:space="0" w:color="auto"/>
                    <w:left w:val="none" w:sz="0" w:space="0" w:color="auto"/>
                    <w:bottom w:val="none" w:sz="0" w:space="0" w:color="auto"/>
                    <w:right w:val="none" w:sz="0" w:space="0" w:color="auto"/>
                  </w:divBdr>
                </w:div>
                <w:div w:id="61487634">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87578110">
                  <w:marLeft w:val="0"/>
                  <w:marRight w:val="0"/>
                  <w:marTop w:val="0"/>
                  <w:marBottom w:val="0"/>
                  <w:divBdr>
                    <w:top w:val="none" w:sz="0" w:space="0" w:color="auto"/>
                    <w:left w:val="none" w:sz="0" w:space="0" w:color="auto"/>
                    <w:bottom w:val="none" w:sz="0" w:space="0" w:color="auto"/>
                    <w:right w:val="none" w:sz="0" w:space="0" w:color="auto"/>
                  </w:divBdr>
                </w:div>
                <w:div w:id="88620329">
                  <w:marLeft w:val="0"/>
                  <w:marRight w:val="0"/>
                  <w:marTop w:val="0"/>
                  <w:marBottom w:val="0"/>
                  <w:divBdr>
                    <w:top w:val="none" w:sz="0" w:space="0" w:color="auto"/>
                    <w:left w:val="none" w:sz="0" w:space="0" w:color="auto"/>
                    <w:bottom w:val="none" w:sz="0" w:space="0" w:color="auto"/>
                    <w:right w:val="none" w:sz="0" w:space="0" w:color="auto"/>
                  </w:divBdr>
                </w:div>
                <w:div w:id="100953813">
                  <w:marLeft w:val="0"/>
                  <w:marRight w:val="0"/>
                  <w:marTop w:val="0"/>
                  <w:marBottom w:val="0"/>
                  <w:divBdr>
                    <w:top w:val="none" w:sz="0" w:space="0" w:color="auto"/>
                    <w:left w:val="none" w:sz="0" w:space="0" w:color="auto"/>
                    <w:bottom w:val="none" w:sz="0" w:space="0" w:color="auto"/>
                    <w:right w:val="none" w:sz="0" w:space="0" w:color="auto"/>
                  </w:divBdr>
                </w:div>
                <w:div w:id="104496692">
                  <w:marLeft w:val="0"/>
                  <w:marRight w:val="0"/>
                  <w:marTop w:val="0"/>
                  <w:marBottom w:val="0"/>
                  <w:divBdr>
                    <w:top w:val="none" w:sz="0" w:space="0" w:color="auto"/>
                    <w:left w:val="none" w:sz="0" w:space="0" w:color="auto"/>
                    <w:bottom w:val="none" w:sz="0" w:space="0" w:color="auto"/>
                    <w:right w:val="none" w:sz="0" w:space="0" w:color="auto"/>
                  </w:divBdr>
                </w:div>
                <w:div w:id="105659755">
                  <w:marLeft w:val="0"/>
                  <w:marRight w:val="0"/>
                  <w:marTop w:val="0"/>
                  <w:marBottom w:val="0"/>
                  <w:divBdr>
                    <w:top w:val="none" w:sz="0" w:space="0" w:color="auto"/>
                    <w:left w:val="none" w:sz="0" w:space="0" w:color="auto"/>
                    <w:bottom w:val="none" w:sz="0" w:space="0" w:color="auto"/>
                    <w:right w:val="none" w:sz="0" w:space="0" w:color="auto"/>
                  </w:divBdr>
                </w:div>
                <w:div w:id="107939342">
                  <w:marLeft w:val="0"/>
                  <w:marRight w:val="0"/>
                  <w:marTop w:val="0"/>
                  <w:marBottom w:val="0"/>
                  <w:divBdr>
                    <w:top w:val="none" w:sz="0" w:space="0" w:color="auto"/>
                    <w:left w:val="none" w:sz="0" w:space="0" w:color="auto"/>
                    <w:bottom w:val="none" w:sz="0" w:space="0" w:color="auto"/>
                    <w:right w:val="none" w:sz="0" w:space="0" w:color="auto"/>
                  </w:divBdr>
                </w:div>
                <w:div w:id="111362348">
                  <w:marLeft w:val="0"/>
                  <w:marRight w:val="0"/>
                  <w:marTop w:val="0"/>
                  <w:marBottom w:val="0"/>
                  <w:divBdr>
                    <w:top w:val="none" w:sz="0" w:space="0" w:color="auto"/>
                    <w:left w:val="none" w:sz="0" w:space="0" w:color="auto"/>
                    <w:bottom w:val="none" w:sz="0" w:space="0" w:color="auto"/>
                    <w:right w:val="none" w:sz="0" w:space="0" w:color="auto"/>
                  </w:divBdr>
                </w:div>
                <w:div w:id="114830608">
                  <w:marLeft w:val="0"/>
                  <w:marRight w:val="0"/>
                  <w:marTop w:val="0"/>
                  <w:marBottom w:val="0"/>
                  <w:divBdr>
                    <w:top w:val="none" w:sz="0" w:space="0" w:color="auto"/>
                    <w:left w:val="none" w:sz="0" w:space="0" w:color="auto"/>
                    <w:bottom w:val="none" w:sz="0" w:space="0" w:color="auto"/>
                    <w:right w:val="none" w:sz="0" w:space="0" w:color="auto"/>
                  </w:divBdr>
                </w:div>
                <w:div w:id="114950655">
                  <w:marLeft w:val="0"/>
                  <w:marRight w:val="0"/>
                  <w:marTop w:val="0"/>
                  <w:marBottom w:val="0"/>
                  <w:divBdr>
                    <w:top w:val="none" w:sz="0" w:space="0" w:color="auto"/>
                    <w:left w:val="none" w:sz="0" w:space="0" w:color="auto"/>
                    <w:bottom w:val="none" w:sz="0" w:space="0" w:color="auto"/>
                    <w:right w:val="none" w:sz="0" w:space="0" w:color="auto"/>
                  </w:divBdr>
                </w:div>
                <w:div w:id="122432984">
                  <w:marLeft w:val="0"/>
                  <w:marRight w:val="0"/>
                  <w:marTop w:val="0"/>
                  <w:marBottom w:val="0"/>
                  <w:divBdr>
                    <w:top w:val="none" w:sz="0" w:space="0" w:color="auto"/>
                    <w:left w:val="none" w:sz="0" w:space="0" w:color="auto"/>
                    <w:bottom w:val="none" w:sz="0" w:space="0" w:color="auto"/>
                    <w:right w:val="none" w:sz="0" w:space="0" w:color="auto"/>
                  </w:divBdr>
                </w:div>
                <w:div w:id="124353540">
                  <w:marLeft w:val="0"/>
                  <w:marRight w:val="0"/>
                  <w:marTop w:val="0"/>
                  <w:marBottom w:val="0"/>
                  <w:divBdr>
                    <w:top w:val="none" w:sz="0" w:space="0" w:color="auto"/>
                    <w:left w:val="none" w:sz="0" w:space="0" w:color="auto"/>
                    <w:bottom w:val="none" w:sz="0" w:space="0" w:color="auto"/>
                    <w:right w:val="none" w:sz="0" w:space="0" w:color="auto"/>
                  </w:divBdr>
                </w:div>
                <w:div w:id="130053064">
                  <w:marLeft w:val="0"/>
                  <w:marRight w:val="0"/>
                  <w:marTop w:val="0"/>
                  <w:marBottom w:val="0"/>
                  <w:divBdr>
                    <w:top w:val="none" w:sz="0" w:space="0" w:color="auto"/>
                    <w:left w:val="none" w:sz="0" w:space="0" w:color="auto"/>
                    <w:bottom w:val="none" w:sz="0" w:space="0" w:color="auto"/>
                    <w:right w:val="none" w:sz="0" w:space="0" w:color="auto"/>
                  </w:divBdr>
                </w:div>
                <w:div w:id="137303412">
                  <w:marLeft w:val="0"/>
                  <w:marRight w:val="0"/>
                  <w:marTop w:val="0"/>
                  <w:marBottom w:val="0"/>
                  <w:divBdr>
                    <w:top w:val="none" w:sz="0" w:space="0" w:color="auto"/>
                    <w:left w:val="none" w:sz="0" w:space="0" w:color="auto"/>
                    <w:bottom w:val="none" w:sz="0" w:space="0" w:color="auto"/>
                    <w:right w:val="none" w:sz="0" w:space="0" w:color="auto"/>
                  </w:divBdr>
                </w:div>
                <w:div w:id="139345454">
                  <w:marLeft w:val="0"/>
                  <w:marRight w:val="0"/>
                  <w:marTop w:val="0"/>
                  <w:marBottom w:val="0"/>
                  <w:divBdr>
                    <w:top w:val="none" w:sz="0" w:space="0" w:color="auto"/>
                    <w:left w:val="none" w:sz="0" w:space="0" w:color="auto"/>
                    <w:bottom w:val="none" w:sz="0" w:space="0" w:color="auto"/>
                    <w:right w:val="none" w:sz="0" w:space="0" w:color="auto"/>
                  </w:divBdr>
                </w:div>
                <w:div w:id="140316479">
                  <w:marLeft w:val="0"/>
                  <w:marRight w:val="0"/>
                  <w:marTop w:val="0"/>
                  <w:marBottom w:val="0"/>
                  <w:divBdr>
                    <w:top w:val="none" w:sz="0" w:space="0" w:color="auto"/>
                    <w:left w:val="none" w:sz="0" w:space="0" w:color="auto"/>
                    <w:bottom w:val="none" w:sz="0" w:space="0" w:color="auto"/>
                    <w:right w:val="none" w:sz="0" w:space="0" w:color="auto"/>
                  </w:divBdr>
                </w:div>
                <w:div w:id="147939014">
                  <w:marLeft w:val="0"/>
                  <w:marRight w:val="0"/>
                  <w:marTop w:val="0"/>
                  <w:marBottom w:val="0"/>
                  <w:divBdr>
                    <w:top w:val="none" w:sz="0" w:space="0" w:color="auto"/>
                    <w:left w:val="none" w:sz="0" w:space="0" w:color="auto"/>
                    <w:bottom w:val="none" w:sz="0" w:space="0" w:color="auto"/>
                    <w:right w:val="none" w:sz="0" w:space="0" w:color="auto"/>
                  </w:divBdr>
                </w:div>
                <w:div w:id="150760822">
                  <w:marLeft w:val="0"/>
                  <w:marRight w:val="0"/>
                  <w:marTop w:val="0"/>
                  <w:marBottom w:val="0"/>
                  <w:divBdr>
                    <w:top w:val="none" w:sz="0" w:space="0" w:color="auto"/>
                    <w:left w:val="none" w:sz="0" w:space="0" w:color="auto"/>
                    <w:bottom w:val="none" w:sz="0" w:space="0" w:color="auto"/>
                    <w:right w:val="none" w:sz="0" w:space="0" w:color="auto"/>
                  </w:divBdr>
                </w:div>
                <w:div w:id="161701302">
                  <w:marLeft w:val="0"/>
                  <w:marRight w:val="0"/>
                  <w:marTop w:val="0"/>
                  <w:marBottom w:val="0"/>
                  <w:divBdr>
                    <w:top w:val="none" w:sz="0" w:space="0" w:color="auto"/>
                    <w:left w:val="none" w:sz="0" w:space="0" w:color="auto"/>
                    <w:bottom w:val="none" w:sz="0" w:space="0" w:color="auto"/>
                    <w:right w:val="none" w:sz="0" w:space="0" w:color="auto"/>
                  </w:divBdr>
                </w:div>
                <w:div w:id="163976101">
                  <w:marLeft w:val="0"/>
                  <w:marRight w:val="0"/>
                  <w:marTop w:val="0"/>
                  <w:marBottom w:val="0"/>
                  <w:divBdr>
                    <w:top w:val="none" w:sz="0" w:space="0" w:color="auto"/>
                    <w:left w:val="none" w:sz="0" w:space="0" w:color="auto"/>
                    <w:bottom w:val="none" w:sz="0" w:space="0" w:color="auto"/>
                    <w:right w:val="none" w:sz="0" w:space="0" w:color="auto"/>
                  </w:divBdr>
                </w:div>
                <w:div w:id="167407231">
                  <w:marLeft w:val="0"/>
                  <w:marRight w:val="0"/>
                  <w:marTop w:val="0"/>
                  <w:marBottom w:val="0"/>
                  <w:divBdr>
                    <w:top w:val="none" w:sz="0" w:space="0" w:color="auto"/>
                    <w:left w:val="none" w:sz="0" w:space="0" w:color="auto"/>
                    <w:bottom w:val="none" w:sz="0" w:space="0" w:color="auto"/>
                    <w:right w:val="none" w:sz="0" w:space="0" w:color="auto"/>
                  </w:divBdr>
                </w:div>
                <w:div w:id="167720485">
                  <w:marLeft w:val="0"/>
                  <w:marRight w:val="0"/>
                  <w:marTop w:val="0"/>
                  <w:marBottom w:val="0"/>
                  <w:divBdr>
                    <w:top w:val="none" w:sz="0" w:space="0" w:color="auto"/>
                    <w:left w:val="none" w:sz="0" w:space="0" w:color="auto"/>
                    <w:bottom w:val="none" w:sz="0" w:space="0" w:color="auto"/>
                    <w:right w:val="none" w:sz="0" w:space="0" w:color="auto"/>
                  </w:divBdr>
                </w:div>
                <w:div w:id="169415609">
                  <w:marLeft w:val="0"/>
                  <w:marRight w:val="0"/>
                  <w:marTop w:val="0"/>
                  <w:marBottom w:val="0"/>
                  <w:divBdr>
                    <w:top w:val="none" w:sz="0" w:space="0" w:color="auto"/>
                    <w:left w:val="none" w:sz="0" w:space="0" w:color="auto"/>
                    <w:bottom w:val="none" w:sz="0" w:space="0" w:color="auto"/>
                    <w:right w:val="none" w:sz="0" w:space="0" w:color="auto"/>
                  </w:divBdr>
                </w:div>
                <w:div w:id="171602944">
                  <w:marLeft w:val="0"/>
                  <w:marRight w:val="0"/>
                  <w:marTop w:val="0"/>
                  <w:marBottom w:val="0"/>
                  <w:divBdr>
                    <w:top w:val="none" w:sz="0" w:space="0" w:color="auto"/>
                    <w:left w:val="none" w:sz="0" w:space="0" w:color="auto"/>
                    <w:bottom w:val="none" w:sz="0" w:space="0" w:color="auto"/>
                    <w:right w:val="none" w:sz="0" w:space="0" w:color="auto"/>
                  </w:divBdr>
                </w:div>
                <w:div w:id="171647420">
                  <w:marLeft w:val="0"/>
                  <w:marRight w:val="0"/>
                  <w:marTop w:val="0"/>
                  <w:marBottom w:val="0"/>
                  <w:divBdr>
                    <w:top w:val="none" w:sz="0" w:space="0" w:color="auto"/>
                    <w:left w:val="none" w:sz="0" w:space="0" w:color="auto"/>
                    <w:bottom w:val="none" w:sz="0" w:space="0" w:color="auto"/>
                    <w:right w:val="none" w:sz="0" w:space="0" w:color="auto"/>
                  </w:divBdr>
                </w:div>
                <w:div w:id="190610018">
                  <w:marLeft w:val="0"/>
                  <w:marRight w:val="0"/>
                  <w:marTop w:val="0"/>
                  <w:marBottom w:val="0"/>
                  <w:divBdr>
                    <w:top w:val="none" w:sz="0" w:space="0" w:color="auto"/>
                    <w:left w:val="none" w:sz="0" w:space="0" w:color="auto"/>
                    <w:bottom w:val="none" w:sz="0" w:space="0" w:color="auto"/>
                    <w:right w:val="none" w:sz="0" w:space="0" w:color="auto"/>
                  </w:divBdr>
                </w:div>
                <w:div w:id="193231852">
                  <w:marLeft w:val="0"/>
                  <w:marRight w:val="0"/>
                  <w:marTop w:val="0"/>
                  <w:marBottom w:val="0"/>
                  <w:divBdr>
                    <w:top w:val="none" w:sz="0" w:space="0" w:color="auto"/>
                    <w:left w:val="none" w:sz="0" w:space="0" w:color="auto"/>
                    <w:bottom w:val="none" w:sz="0" w:space="0" w:color="auto"/>
                    <w:right w:val="none" w:sz="0" w:space="0" w:color="auto"/>
                  </w:divBdr>
                </w:div>
                <w:div w:id="193349156">
                  <w:marLeft w:val="0"/>
                  <w:marRight w:val="0"/>
                  <w:marTop w:val="0"/>
                  <w:marBottom w:val="0"/>
                  <w:divBdr>
                    <w:top w:val="none" w:sz="0" w:space="0" w:color="auto"/>
                    <w:left w:val="none" w:sz="0" w:space="0" w:color="auto"/>
                    <w:bottom w:val="none" w:sz="0" w:space="0" w:color="auto"/>
                    <w:right w:val="none" w:sz="0" w:space="0" w:color="auto"/>
                  </w:divBdr>
                </w:div>
                <w:div w:id="194320356">
                  <w:marLeft w:val="0"/>
                  <w:marRight w:val="0"/>
                  <w:marTop w:val="0"/>
                  <w:marBottom w:val="0"/>
                  <w:divBdr>
                    <w:top w:val="none" w:sz="0" w:space="0" w:color="auto"/>
                    <w:left w:val="none" w:sz="0" w:space="0" w:color="auto"/>
                    <w:bottom w:val="none" w:sz="0" w:space="0" w:color="auto"/>
                    <w:right w:val="none" w:sz="0" w:space="0" w:color="auto"/>
                  </w:divBdr>
                </w:div>
                <w:div w:id="202407688">
                  <w:marLeft w:val="0"/>
                  <w:marRight w:val="0"/>
                  <w:marTop w:val="0"/>
                  <w:marBottom w:val="0"/>
                  <w:divBdr>
                    <w:top w:val="none" w:sz="0" w:space="0" w:color="auto"/>
                    <w:left w:val="none" w:sz="0" w:space="0" w:color="auto"/>
                    <w:bottom w:val="none" w:sz="0" w:space="0" w:color="auto"/>
                    <w:right w:val="none" w:sz="0" w:space="0" w:color="auto"/>
                  </w:divBdr>
                </w:div>
                <w:div w:id="208886157">
                  <w:marLeft w:val="0"/>
                  <w:marRight w:val="0"/>
                  <w:marTop w:val="0"/>
                  <w:marBottom w:val="0"/>
                  <w:divBdr>
                    <w:top w:val="none" w:sz="0" w:space="0" w:color="auto"/>
                    <w:left w:val="none" w:sz="0" w:space="0" w:color="auto"/>
                    <w:bottom w:val="none" w:sz="0" w:space="0" w:color="auto"/>
                    <w:right w:val="none" w:sz="0" w:space="0" w:color="auto"/>
                  </w:divBdr>
                </w:div>
                <w:div w:id="214893981">
                  <w:marLeft w:val="0"/>
                  <w:marRight w:val="0"/>
                  <w:marTop w:val="0"/>
                  <w:marBottom w:val="0"/>
                  <w:divBdr>
                    <w:top w:val="none" w:sz="0" w:space="0" w:color="auto"/>
                    <w:left w:val="none" w:sz="0" w:space="0" w:color="auto"/>
                    <w:bottom w:val="none" w:sz="0" w:space="0" w:color="auto"/>
                    <w:right w:val="none" w:sz="0" w:space="0" w:color="auto"/>
                  </w:divBdr>
                </w:div>
                <w:div w:id="216203283">
                  <w:marLeft w:val="0"/>
                  <w:marRight w:val="0"/>
                  <w:marTop w:val="0"/>
                  <w:marBottom w:val="0"/>
                  <w:divBdr>
                    <w:top w:val="none" w:sz="0" w:space="0" w:color="auto"/>
                    <w:left w:val="none" w:sz="0" w:space="0" w:color="auto"/>
                    <w:bottom w:val="none" w:sz="0" w:space="0" w:color="auto"/>
                    <w:right w:val="none" w:sz="0" w:space="0" w:color="auto"/>
                  </w:divBdr>
                </w:div>
                <w:div w:id="221522653">
                  <w:marLeft w:val="0"/>
                  <w:marRight w:val="0"/>
                  <w:marTop w:val="0"/>
                  <w:marBottom w:val="0"/>
                  <w:divBdr>
                    <w:top w:val="none" w:sz="0" w:space="0" w:color="auto"/>
                    <w:left w:val="none" w:sz="0" w:space="0" w:color="auto"/>
                    <w:bottom w:val="none" w:sz="0" w:space="0" w:color="auto"/>
                    <w:right w:val="none" w:sz="0" w:space="0" w:color="auto"/>
                  </w:divBdr>
                </w:div>
                <w:div w:id="224142486">
                  <w:marLeft w:val="0"/>
                  <w:marRight w:val="0"/>
                  <w:marTop w:val="0"/>
                  <w:marBottom w:val="0"/>
                  <w:divBdr>
                    <w:top w:val="none" w:sz="0" w:space="0" w:color="auto"/>
                    <w:left w:val="none" w:sz="0" w:space="0" w:color="auto"/>
                    <w:bottom w:val="none" w:sz="0" w:space="0" w:color="auto"/>
                    <w:right w:val="none" w:sz="0" w:space="0" w:color="auto"/>
                  </w:divBdr>
                </w:div>
                <w:div w:id="233322497">
                  <w:marLeft w:val="0"/>
                  <w:marRight w:val="0"/>
                  <w:marTop w:val="0"/>
                  <w:marBottom w:val="0"/>
                  <w:divBdr>
                    <w:top w:val="none" w:sz="0" w:space="0" w:color="auto"/>
                    <w:left w:val="none" w:sz="0" w:space="0" w:color="auto"/>
                    <w:bottom w:val="none" w:sz="0" w:space="0" w:color="auto"/>
                    <w:right w:val="none" w:sz="0" w:space="0" w:color="auto"/>
                  </w:divBdr>
                </w:div>
                <w:div w:id="247614430">
                  <w:marLeft w:val="0"/>
                  <w:marRight w:val="0"/>
                  <w:marTop w:val="0"/>
                  <w:marBottom w:val="0"/>
                  <w:divBdr>
                    <w:top w:val="none" w:sz="0" w:space="0" w:color="auto"/>
                    <w:left w:val="none" w:sz="0" w:space="0" w:color="auto"/>
                    <w:bottom w:val="none" w:sz="0" w:space="0" w:color="auto"/>
                    <w:right w:val="none" w:sz="0" w:space="0" w:color="auto"/>
                  </w:divBdr>
                </w:div>
                <w:div w:id="264925230">
                  <w:marLeft w:val="0"/>
                  <w:marRight w:val="0"/>
                  <w:marTop w:val="0"/>
                  <w:marBottom w:val="0"/>
                  <w:divBdr>
                    <w:top w:val="none" w:sz="0" w:space="0" w:color="auto"/>
                    <w:left w:val="none" w:sz="0" w:space="0" w:color="auto"/>
                    <w:bottom w:val="none" w:sz="0" w:space="0" w:color="auto"/>
                    <w:right w:val="none" w:sz="0" w:space="0" w:color="auto"/>
                  </w:divBdr>
                </w:div>
                <w:div w:id="265357893">
                  <w:marLeft w:val="0"/>
                  <w:marRight w:val="0"/>
                  <w:marTop w:val="0"/>
                  <w:marBottom w:val="0"/>
                  <w:divBdr>
                    <w:top w:val="none" w:sz="0" w:space="0" w:color="auto"/>
                    <w:left w:val="none" w:sz="0" w:space="0" w:color="auto"/>
                    <w:bottom w:val="none" w:sz="0" w:space="0" w:color="auto"/>
                    <w:right w:val="none" w:sz="0" w:space="0" w:color="auto"/>
                  </w:divBdr>
                </w:div>
                <w:div w:id="268582562">
                  <w:marLeft w:val="0"/>
                  <w:marRight w:val="0"/>
                  <w:marTop w:val="0"/>
                  <w:marBottom w:val="0"/>
                  <w:divBdr>
                    <w:top w:val="none" w:sz="0" w:space="0" w:color="auto"/>
                    <w:left w:val="none" w:sz="0" w:space="0" w:color="auto"/>
                    <w:bottom w:val="none" w:sz="0" w:space="0" w:color="auto"/>
                    <w:right w:val="none" w:sz="0" w:space="0" w:color="auto"/>
                  </w:divBdr>
                </w:div>
                <w:div w:id="286392371">
                  <w:marLeft w:val="0"/>
                  <w:marRight w:val="0"/>
                  <w:marTop w:val="0"/>
                  <w:marBottom w:val="0"/>
                  <w:divBdr>
                    <w:top w:val="none" w:sz="0" w:space="0" w:color="auto"/>
                    <w:left w:val="none" w:sz="0" w:space="0" w:color="auto"/>
                    <w:bottom w:val="none" w:sz="0" w:space="0" w:color="auto"/>
                    <w:right w:val="none" w:sz="0" w:space="0" w:color="auto"/>
                  </w:divBdr>
                </w:div>
                <w:div w:id="288821694">
                  <w:marLeft w:val="0"/>
                  <w:marRight w:val="0"/>
                  <w:marTop w:val="0"/>
                  <w:marBottom w:val="0"/>
                  <w:divBdr>
                    <w:top w:val="none" w:sz="0" w:space="0" w:color="auto"/>
                    <w:left w:val="none" w:sz="0" w:space="0" w:color="auto"/>
                    <w:bottom w:val="none" w:sz="0" w:space="0" w:color="auto"/>
                    <w:right w:val="none" w:sz="0" w:space="0" w:color="auto"/>
                  </w:divBdr>
                </w:div>
                <w:div w:id="294221396">
                  <w:marLeft w:val="0"/>
                  <w:marRight w:val="0"/>
                  <w:marTop w:val="0"/>
                  <w:marBottom w:val="0"/>
                  <w:divBdr>
                    <w:top w:val="none" w:sz="0" w:space="0" w:color="auto"/>
                    <w:left w:val="none" w:sz="0" w:space="0" w:color="auto"/>
                    <w:bottom w:val="none" w:sz="0" w:space="0" w:color="auto"/>
                    <w:right w:val="none" w:sz="0" w:space="0" w:color="auto"/>
                  </w:divBdr>
                </w:div>
                <w:div w:id="296379496">
                  <w:marLeft w:val="0"/>
                  <w:marRight w:val="0"/>
                  <w:marTop w:val="0"/>
                  <w:marBottom w:val="0"/>
                  <w:divBdr>
                    <w:top w:val="none" w:sz="0" w:space="0" w:color="auto"/>
                    <w:left w:val="none" w:sz="0" w:space="0" w:color="auto"/>
                    <w:bottom w:val="none" w:sz="0" w:space="0" w:color="auto"/>
                    <w:right w:val="none" w:sz="0" w:space="0" w:color="auto"/>
                  </w:divBdr>
                </w:div>
                <w:div w:id="299773587">
                  <w:marLeft w:val="0"/>
                  <w:marRight w:val="0"/>
                  <w:marTop w:val="0"/>
                  <w:marBottom w:val="0"/>
                  <w:divBdr>
                    <w:top w:val="none" w:sz="0" w:space="0" w:color="auto"/>
                    <w:left w:val="none" w:sz="0" w:space="0" w:color="auto"/>
                    <w:bottom w:val="none" w:sz="0" w:space="0" w:color="auto"/>
                    <w:right w:val="none" w:sz="0" w:space="0" w:color="auto"/>
                  </w:divBdr>
                </w:div>
                <w:div w:id="300578873">
                  <w:marLeft w:val="0"/>
                  <w:marRight w:val="0"/>
                  <w:marTop w:val="0"/>
                  <w:marBottom w:val="0"/>
                  <w:divBdr>
                    <w:top w:val="none" w:sz="0" w:space="0" w:color="auto"/>
                    <w:left w:val="none" w:sz="0" w:space="0" w:color="auto"/>
                    <w:bottom w:val="none" w:sz="0" w:space="0" w:color="auto"/>
                    <w:right w:val="none" w:sz="0" w:space="0" w:color="auto"/>
                  </w:divBdr>
                </w:div>
                <w:div w:id="307518453">
                  <w:marLeft w:val="0"/>
                  <w:marRight w:val="0"/>
                  <w:marTop w:val="0"/>
                  <w:marBottom w:val="0"/>
                  <w:divBdr>
                    <w:top w:val="none" w:sz="0" w:space="0" w:color="auto"/>
                    <w:left w:val="none" w:sz="0" w:space="0" w:color="auto"/>
                    <w:bottom w:val="none" w:sz="0" w:space="0" w:color="auto"/>
                    <w:right w:val="none" w:sz="0" w:space="0" w:color="auto"/>
                  </w:divBdr>
                </w:div>
                <w:div w:id="309791282">
                  <w:marLeft w:val="0"/>
                  <w:marRight w:val="0"/>
                  <w:marTop w:val="0"/>
                  <w:marBottom w:val="0"/>
                  <w:divBdr>
                    <w:top w:val="none" w:sz="0" w:space="0" w:color="auto"/>
                    <w:left w:val="none" w:sz="0" w:space="0" w:color="auto"/>
                    <w:bottom w:val="none" w:sz="0" w:space="0" w:color="auto"/>
                    <w:right w:val="none" w:sz="0" w:space="0" w:color="auto"/>
                  </w:divBdr>
                </w:div>
                <w:div w:id="315187373">
                  <w:marLeft w:val="0"/>
                  <w:marRight w:val="0"/>
                  <w:marTop w:val="0"/>
                  <w:marBottom w:val="0"/>
                  <w:divBdr>
                    <w:top w:val="none" w:sz="0" w:space="0" w:color="auto"/>
                    <w:left w:val="none" w:sz="0" w:space="0" w:color="auto"/>
                    <w:bottom w:val="none" w:sz="0" w:space="0" w:color="auto"/>
                    <w:right w:val="none" w:sz="0" w:space="0" w:color="auto"/>
                  </w:divBdr>
                </w:div>
                <w:div w:id="324866863">
                  <w:marLeft w:val="0"/>
                  <w:marRight w:val="0"/>
                  <w:marTop w:val="0"/>
                  <w:marBottom w:val="0"/>
                  <w:divBdr>
                    <w:top w:val="none" w:sz="0" w:space="0" w:color="auto"/>
                    <w:left w:val="none" w:sz="0" w:space="0" w:color="auto"/>
                    <w:bottom w:val="none" w:sz="0" w:space="0" w:color="auto"/>
                    <w:right w:val="none" w:sz="0" w:space="0" w:color="auto"/>
                  </w:divBdr>
                </w:div>
                <w:div w:id="327246099">
                  <w:marLeft w:val="0"/>
                  <w:marRight w:val="0"/>
                  <w:marTop w:val="0"/>
                  <w:marBottom w:val="0"/>
                  <w:divBdr>
                    <w:top w:val="none" w:sz="0" w:space="0" w:color="auto"/>
                    <w:left w:val="none" w:sz="0" w:space="0" w:color="auto"/>
                    <w:bottom w:val="none" w:sz="0" w:space="0" w:color="auto"/>
                    <w:right w:val="none" w:sz="0" w:space="0" w:color="auto"/>
                  </w:divBdr>
                </w:div>
                <w:div w:id="332680637">
                  <w:marLeft w:val="0"/>
                  <w:marRight w:val="0"/>
                  <w:marTop w:val="0"/>
                  <w:marBottom w:val="0"/>
                  <w:divBdr>
                    <w:top w:val="none" w:sz="0" w:space="0" w:color="auto"/>
                    <w:left w:val="none" w:sz="0" w:space="0" w:color="auto"/>
                    <w:bottom w:val="none" w:sz="0" w:space="0" w:color="auto"/>
                    <w:right w:val="none" w:sz="0" w:space="0" w:color="auto"/>
                  </w:divBdr>
                </w:div>
                <w:div w:id="336229249">
                  <w:marLeft w:val="0"/>
                  <w:marRight w:val="0"/>
                  <w:marTop w:val="0"/>
                  <w:marBottom w:val="0"/>
                  <w:divBdr>
                    <w:top w:val="none" w:sz="0" w:space="0" w:color="auto"/>
                    <w:left w:val="none" w:sz="0" w:space="0" w:color="auto"/>
                    <w:bottom w:val="none" w:sz="0" w:space="0" w:color="auto"/>
                    <w:right w:val="none" w:sz="0" w:space="0" w:color="auto"/>
                  </w:divBdr>
                </w:div>
                <w:div w:id="336271786">
                  <w:marLeft w:val="0"/>
                  <w:marRight w:val="0"/>
                  <w:marTop w:val="0"/>
                  <w:marBottom w:val="0"/>
                  <w:divBdr>
                    <w:top w:val="none" w:sz="0" w:space="0" w:color="auto"/>
                    <w:left w:val="none" w:sz="0" w:space="0" w:color="auto"/>
                    <w:bottom w:val="none" w:sz="0" w:space="0" w:color="auto"/>
                    <w:right w:val="none" w:sz="0" w:space="0" w:color="auto"/>
                  </w:divBdr>
                </w:div>
                <w:div w:id="337776218">
                  <w:marLeft w:val="0"/>
                  <w:marRight w:val="0"/>
                  <w:marTop w:val="0"/>
                  <w:marBottom w:val="0"/>
                  <w:divBdr>
                    <w:top w:val="none" w:sz="0" w:space="0" w:color="auto"/>
                    <w:left w:val="none" w:sz="0" w:space="0" w:color="auto"/>
                    <w:bottom w:val="none" w:sz="0" w:space="0" w:color="auto"/>
                    <w:right w:val="none" w:sz="0" w:space="0" w:color="auto"/>
                  </w:divBdr>
                </w:div>
                <w:div w:id="352657284">
                  <w:marLeft w:val="0"/>
                  <w:marRight w:val="0"/>
                  <w:marTop w:val="0"/>
                  <w:marBottom w:val="0"/>
                  <w:divBdr>
                    <w:top w:val="none" w:sz="0" w:space="0" w:color="auto"/>
                    <w:left w:val="none" w:sz="0" w:space="0" w:color="auto"/>
                    <w:bottom w:val="none" w:sz="0" w:space="0" w:color="auto"/>
                    <w:right w:val="none" w:sz="0" w:space="0" w:color="auto"/>
                  </w:divBdr>
                </w:div>
                <w:div w:id="359670794">
                  <w:marLeft w:val="0"/>
                  <w:marRight w:val="0"/>
                  <w:marTop w:val="0"/>
                  <w:marBottom w:val="0"/>
                  <w:divBdr>
                    <w:top w:val="none" w:sz="0" w:space="0" w:color="auto"/>
                    <w:left w:val="none" w:sz="0" w:space="0" w:color="auto"/>
                    <w:bottom w:val="none" w:sz="0" w:space="0" w:color="auto"/>
                    <w:right w:val="none" w:sz="0" w:space="0" w:color="auto"/>
                  </w:divBdr>
                </w:div>
                <w:div w:id="361324112">
                  <w:marLeft w:val="0"/>
                  <w:marRight w:val="0"/>
                  <w:marTop w:val="0"/>
                  <w:marBottom w:val="0"/>
                  <w:divBdr>
                    <w:top w:val="none" w:sz="0" w:space="0" w:color="auto"/>
                    <w:left w:val="none" w:sz="0" w:space="0" w:color="auto"/>
                    <w:bottom w:val="none" w:sz="0" w:space="0" w:color="auto"/>
                    <w:right w:val="none" w:sz="0" w:space="0" w:color="auto"/>
                  </w:divBdr>
                </w:div>
                <w:div w:id="361397302">
                  <w:marLeft w:val="0"/>
                  <w:marRight w:val="0"/>
                  <w:marTop w:val="0"/>
                  <w:marBottom w:val="0"/>
                  <w:divBdr>
                    <w:top w:val="none" w:sz="0" w:space="0" w:color="auto"/>
                    <w:left w:val="none" w:sz="0" w:space="0" w:color="auto"/>
                    <w:bottom w:val="none" w:sz="0" w:space="0" w:color="auto"/>
                    <w:right w:val="none" w:sz="0" w:space="0" w:color="auto"/>
                  </w:divBdr>
                </w:div>
                <w:div w:id="361714011">
                  <w:marLeft w:val="0"/>
                  <w:marRight w:val="0"/>
                  <w:marTop w:val="0"/>
                  <w:marBottom w:val="0"/>
                  <w:divBdr>
                    <w:top w:val="none" w:sz="0" w:space="0" w:color="auto"/>
                    <w:left w:val="none" w:sz="0" w:space="0" w:color="auto"/>
                    <w:bottom w:val="none" w:sz="0" w:space="0" w:color="auto"/>
                    <w:right w:val="none" w:sz="0" w:space="0" w:color="auto"/>
                  </w:divBdr>
                </w:div>
                <w:div w:id="367267786">
                  <w:marLeft w:val="0"/>
                  <w:marRight w:val="0"/>
                  <w:marTop w:val="0"/>
                  <w:marBottom w:val="0"/>
                  <w:divBdr>
                    <w:top w:val="none" w:sz="0" w:space="0" w:color="auto"/>
                    <w:left w:val="none" w:sz="0" w:space="0" w:color="auto"/>
                    <w:bottom w:val="none" w:sz="0" w:space="0" w:color="auto"/>
                    <w:right w:val="none" w:sz="0" w:space="0" w:color="auto"/>
                  </w:divBdr>
                </w:div>
                <w:div w:id="386145538">
                  <w:marLeft w:val="0"/>
                  <w:marRight w:val="0"/>
                  <w:marTop w:val="0"/>
                  <w:marBottom w:val="0"/>
                  <w:divBdr>
                    <w:top w:val="none" w:sz="0" w:space="0" w:color="auto"/>
                    <w:left w:val="none" w:sz="0" w:space="0" w:color="auto"/>
                    <w:bottom w:val="none" w:sz="0" w:space="0" w:color="auto"/>
                    <w:right w:val="none" w:sz="0" w:space="0" w:color="auto"/>
                  </w:divBdr>
                </w:div>
                <w:div w:id="398943441">
                  <w:marLeft w:val="0"/>
                  <w:marRight w:val="0"/>
                  <w:marTop w:val="0"/>
                  <w:marBottom w:val="0"/>
                  <w:divBdr>
                    <w:top w:val="none" w:sz="0" w:space="0" w:color="auto"/>
                    <w:left w:val="none" w:sz="0" w:space="0" w:color="auto"/>
                    <w:bottom w:val="none" w:sz="0" w:space="0" w:color="auto"/>
                    <w:right w:val="none" w:sz="0" w:space="0" w:color="auto"/>
                  </w:divBdr>
                </w:div>
                <w:div w:id="401611356">
                  <w:marLeft w:val="0"/>
                  <w:marRight w:val="0"/>
                  <w:marTop w:val="0"/>
                  <w:marBottom w:val="0"/>
                  <w:divBdr>
                    <w:top w:val="none" w:sz="0" w:space="0" w:color="auto"/>
                    <w:left w:val="none" w:sz="0" w:space="0" w:color="auto"/>
                    <w:bottom w:val="none" w:sz="0" w:space="0" w:color="auto"/>
                    <w:right w:val="none" w:sz="0" w:space="0" w:color="auto"/>
                  </w:divBdr>
                </w:div>
                <w:div w:id="404837095">
                  <w:marLeft w:val="0"/>
                  <w:marRight w:val="0"/>
                  <w:marTop w:val="0"/>
                  <w:marBottom w:val="0"/>
                  <w:divBdr>
                    <w:top w:val="none" w:sz="0" w:space="0" w:color="auto"/>
                    <w:left w:val="none" w:sz="0" w:space="0" w:color="auto"/>
                    <w:bottom w:val="none" w:sz="0" w:space="0" w:color="auto"/>
                    <w:right w:val="none" w:sz="0" w:space="0" w:color="auto"/>
                  </w:divBdr>
                </w:div>
                <w:div w:id="410742128">
                  <w:marLeft w:val="0"/>
                  <w:marRight w:val="0"/>
                  <w:marTop w:val="0"/>
                  <w:marBottom w:val="0"/>
                  <w:divBdr>
                    <w:top w:val="none" w:sz="0" w:space="0" w:color="auto"/>
                    <w:left w:val="none" w:sz="0" w:space="0" w:color="auto"/>
                    <w:bottom w:val="none" w:sz="0" w:space="0" w:color="auto"/>
                    <w:right w:val="none" w:sz="0" w:space="0" w:color="auto"/>
                  </w:divBdr>
                </w:div>
                <w:div w:id="413401913">
                  <w:marLeft w:val="0"/>
                  <w:marRight w:val="0"/>
                  <w:marTop w:val="0"/>
                  <w:marBottom w:val="0"/>
                  <w:divBdr>
                    <w:top w:val="none" w:sz="0" w:space="0" w:color="auto"/>
                    <w:left w:val="none" w:sz="0" w:space="0" w:color="auto"/>
                    <w:bottom w:val="none" w:sz="0" w:space="0" w:color="auto"/>
                    <w:right w:val="none" w:sz="0" w:space="0" w:color="auto"/>
                  </w:divBdr>
                </w:div>
                <w:div w:id="420296762">
                  <w:marLeft w:val="0"/>
                  <w:marRight w:val="0"/>
                  <w:marTop w:val="0"/>
                  <w:marBottom w:val="0"/>
                  <w:divBdr>
                    <w:top w:val="none" w:sz="0" w:space="0" w:color="auto"/>
                    <w:left w:val="none" w:sz="0" w:space="0" w:color="auto"/>
                    <w:bottom w:val="none" w:sz="0" w:space="0" w:color="auto"/>
                    <w:right w:val="none" w:sz="0" w:space="0" w:color="auto"/>
                  </w:divBdr>
                </w:div>
                <w:div w:id="442192706">
                  <w:marLeft w:val="0"/>
                  <w:marRight w:val="0"/>
                  <w:marTop w:val="0"/>
                  <w:marBottom w:val="0"/>
                  <w:divBdr>
                    <w:top w:val="none" w:sz="0" w:space="0" w:color="auto"/>
                    <w:left w:val="none" w:sz="0" w:space="0" w:color="auto"/>
                    <w:bottom w:val="none" w:sz="0" w:space="0" w:color="auto"/>
                    <w:right w:val="none" w:sz="0" w:space="0" w:color="auto"/>
                  </w:divBdr>
                </w:div>
                <w:div w:id="448477934">
                  <w:marLeft w:val="0"/>
                  <w:marRight w:val="0"/>
                  <w:marTop w:val="0"/>
                  <w:marBottom w:val="0"/>
                  <w:divBdr>
                    <w:top w:val="none" w:sz="0" w:space="0" w:color="auto"/>
                    <w:left w:val="none" w:sz="0" w:space="0" w:color="auto"/>
                    <w:bottom w:val="none" w:sz="0" w:space="0" w:color="auto"/>
                    <w:right w:val="none" w:sz="0" w:space="0" w:color="auto"/>
                  </w:divBdr>
                </w:div>
                <w:div w:id="469442539">
                  <w:marLeft w:val="0"/>
                  <w:marRight w:val="0"/>
                  <w:marTop w:val="0"/>
                  <w:marBottom w:val="0"/>
                  <w:divBdr>
                    <w:top w:val="none" w:sz="0" w:space="0" w:color="auto"/>
                    <w:left w:val="none" w:sz="0" w:space="0" w:color="auto"/>
                    <w:bottom w:val="none" w:sz="0" w:space="0" w:color="auto"/>
                    <w:right w:val="none" w:sz="0" w:space="0" w:color="auto"/>
                  </w:divBdr>
                </w:div>
                <w:div w:id="475681274">
                  <w:marLeft w:val="0"/>
                  <w:marRight w:val="0"/>
                  <w:marTop w:val="0"/>
                  <w:marBottom w:val="0"/>
                  <w:divBdr>
                    <w:top w:val="none" w:sz="0" w:space="0" w:color="auto"/>
                    <w:left w:val="none" w:sz="0" w:space="0" w:color="auto"/>
                    <w:bottom w:val="none" w:sz="0" w:space="0" w:color="auto"/>
                    <w:right w:val="none" w:sz="0" w:space="0" w:color="auto"/>
                  </w:divBdr>
                </w:div>
                <w:div w:id="477765292">
                  <w:marLeft w:val="0"/>
                  <w:marRight w:val="0"/>
                  <w:marTop w:val="0"/>
                  <w:marBottom w:val="0"/>
                  <w:divBdr>
                    <w:top w:val="none" w:sz="0" w:space="0" w:color="auto"/>
                    <w:left w:val="none" w:sz="0" w:space="0" w:color="auto"/>
                    <w:bottom w:val="none" w:sz="0" w:space="0" w:color="auto"/>
                    <w:right w:val="none" w:sz="0" w:space="0" w:color="auto"/>
                  </w:divBdr>
                </w:div>
                <w:div w:id="478694794">
                  <w:marLeft w:val="0"/>
                  <w:marRight w:val="0"/>
                  <w:marTop w:val="0"/>
                  <w:marBottom w:val="0"/>
                  <w:divBdr>
                    <w:top w:val="none" w:sz="0" w:space="0" w:color="auto"/>
                    <w:left w:val="none" w:sz="0" w:space="0" w:color="auto"/>
                    <w:bottom w:val="none" w:sz="0" w:space="0" w:color="auto"/>
                    <w:right w:val="none" w:sz="0" w:space="0" w:color="auto"/>
                  </w:divBdr>
                </w:div>
                <w:div w:id="480117771">
                  <w:marLeft w:val="0"/>
                  <w:marRight w:val="0"/>
                  <w:marTop w:val="0"/>
                  <w:marBottom w:val="0"/>
                  <w:divBdr>
                    <w:top w:val="none" w:sz="0" w:space="0" w:color="auto"/>
                    <w:left w:val="none" w:sz="0" w:space="0" w:color="auto"/>
                    <w:bottom w:val="none" w:sz="0" w:space="0" w:color="auto"/>
                    <w:right w:val="none" w:sz="0" w:space="0" w:color="auto"/>
                  </w:divBdr>
                </w:div>
                <w:div w:id="482817936">
                  <w:marLeft w:val="0"/>
                  <w:marRight w:val="0"/>
                  <w:marTop w:val="0"/>
                  <w:marBottom w:val="0"/>
                  <w:divBdr>
                    <w:top w:val="none" w:sz="0" w:space="0" w:color="auto"/>
                    <w:left w:val="none" w:sz="0" w:space="0" w:color="auto"/>
                    <w:bottom w:val="none" w:sz="0" w:space="0" w:color="auto"/>
                    <w:right w:val="none" w:sz="0" w:space="0" w:color="auto"/>
                  </w:divBdr>
                </w:div>
                <w:div w:id="485513831">
                  <w:marLeft w:val="0"/>
                  <w:marRight w:val="0"/>
                  <w:marTop w:val="0"/>
                  <w:marBottom w:val="0"/>
                  <w:divBdr>
                    <w:top w:val="none" w:sz="0" w:space="0" w:color="auto"/>
                    <w:left w:val="none" w:sz="0" w:space="0" w:color="auto"/>
                    <w:bottom w:val="none" w:sz="0" w:space="0" w:color="auto"/>
                    <w:right w:val="none" w:sz="0" w:space="0" w:color="auto"/>
                  </w:divBdr>
                </w:div>
                <w:div w:id="487211046">
                  <w:marLeft w:val="0"/>
                  <w:marRight w:val="0"/>
                  <w:marTop w:val="0"/>
                  <w:marBottom w:val="0"/>
                  <w:divBdr>
                    <w:top w:val="none" w:sz="0" w:space="0" w:color="auto"/>
                    <w:left w:val="none" w:sz="0" w:space="0" w:color="auto"/>
                    <w:bottom w:val="none" w:sz="0" w:space="0" w:color="auto"/>
                    <w:right w:val="none" w:sz="0" w:space="0" w:color="auto"/>
                  </w:divBdr>
                </w:div>
                <w:div w:id="490564010">
                  <w:marLeft w:val="0"/>
                  <w:marRight w:val="0"/>
                  <w:marTop w:val="0"/>
                  <w:marBottom w:val="0"/>
                  <w:divBdr>
                    <w:top w:val="none" w:sz="0" w:space="0" w:color="auto"/>
                    <w:left w:val="none" w:sz="0" w:space="0" w:color="auto"/>
                    <w:bottom w:val="none" w:sz="0" w:space="0" w:color="auto"/>
                    <w:right w:val="none" w:sz="0" w:space="0" w:color="auto"/>
                  </w:divBdr>
                </w:div>
                <w:div w:id="490602945">
                  <w:marLeft w:val="0"/>
                  <w:marRight w:val="0"/>
                  <w:marTop w:val="0"/>
                  <w:marBottom w:val="0"/>
                  <w:divBdr>
                    <w:top w:val="none" w:sz="0" w:space="0" w:color="auto"/>
                    <w:left w:val="none" w:sz="0" w:space="0" w:color="auto"/>
                    <w:bottom w:val="none" w:sz="0" w:space="0" w:color="auto"/>
                    <w:right w:val="none" w:sz="0" w:space="0" w:color="auto"/>
                  </w:divBdr>
                </w:div>
                <w:div w:id="499469574">
                  <w:marLeft w:val="0"/>
                  <w:marRight w:val="0"/>
                  <w:marTop w:val="0"/>
                  <w:marBottom w:val="0"/>
                  <w:divBdr>
                    <w:top w:val="none" w:sz="0" w:space="0" w:color="auto"/>
                    <w:left w:val="none" w:sz="0" w:space="0" w:color="auto"/>
                    <w:bottom w:val="none" w:sz="0" w:space="0" w:color="auto"/>
                    <w:right w:val="none" w:sz="0" w:space="0" w:color="auto"/>
                  </w:divBdr>
                </w:div>
                <w:div w:id="505172203">
                  <w:marLeft w:val="0"/>
                  <w:marRight w:val="0"/>
                  <w:marTop w:val="0"/>
                  <w:marBottom w:val="0"/>
                  <w:divBdr>
                    <w:top w:val="none" w:sz="0" w:space="0" w:color="auto"/>
                    <w:left w:val="none" w:sz="0" w:space="0" w:color="auto"/>
                    <w:bottom w:val="none" w:sz="0" w:space="0" w:color="auto"/>
                    <w:right w:val="none" w:sz="0" w:space="0" w:color="auto"/>
                  </w:divBdr>
                </w:div>
                <w:div w:id="508182331">
                  <w:marLeft w:val="0"/>
                  <w:marRight w:val="0"/>
                  <w:marTop w:val="0"/>
                  <w:marBottom w:val="0"/>
                  <w:divBdr>
                    <w:top w:val="none" w:sz="0" w:space="0" w:color="auto"/>
                    <w:left w:val="none" w:sz="0" w:space="0" w:color="auto"/>
                    <w:bottom w:val="none" w:sz="0" w:space="0" w:color="auto"/>
                    <w:right w:val="none" w:sz="0" w:space="0" w:color="auto"/>
                  </w:divBdr>
                </w:div>
                <w:div w:id="509880834">
                  <w:marLeft w:val="0"/>
                  <w:marRight w:val="0"/>
                  <w:marTop w:val="0"/>
                  <w:marBottom w:val="0"/>
                  <w:divBdr>
                    <w:top w:val="none" w:sz="0" w:space="0" w:color="auto"/>
                    <w:left w:val="none" w:sz="0" w:space="0" w:color="auto"/>
                    <w:bottom w:val="none" w:sz="0" w:space="0" w:color="auto"/>
                    <w:right w:val="none" w:sz="0" w:space="0" w:color="auto"/>
                  </w:divBdr>
                </w:div>
                <w:div w:id="519127818">
                  <w:marLeft w:val="0"/>
                  <w:marRight w:val="0"/>
                  <w:marTop w:val="0"/>
                  <w:marBottom w:val="0"/>
                  <w:divBdr>
                    <w:top w:val="none" w:sz="0" w:space="0" w:color="auto"/>
                    <w:left w:val="none" w:sz="0" w:space="0" w:color="auto"/>
                    <w:bottom w:val="none" w:sz="0" w:space="0" w:color="auto"/>
                    <w:right w:val="none" w:sz="0" w:space="0" w:color="auto"/>
                  </w:divBdr>
                </w:div>
                <w:div w:id="525412810">
                  <w:marLeft w:val="0"/>
                  <w:marRight w:val="0"/>
                  <w:marTop w:val="0"/>
                  <w:marBottom w:val="0"/>
                  <w:divBdr>
                    <w:top w:val="none" w:sz="0" w:space="0" w:color="auto"/>
                    <w:left w:val="none" w:sz="0" w:space="0" w:color="auto"/>
                    <w:bottom w:val="none" w:sz="0" w:space="0" w:color="auto"/>
                    <w:right w:val="none" w:sz="0" w:space="0" w:color="auto"/>
                  </w:divBdr>
                </w:div>
                <w:div w:id="532500916">
                  <w:marLeft w:val="0"/>
                  <w:marRight w:val="0"/>
                  <w:marTop w:val="0"/>
                  <w:marBottom w:val="0"/>
                  <w:divBdr>
                    <w:top w:val="none" w:sz="0" w:space="0" w:color="auto"/>
                    <w:left w:val="none" w:sz="0" w:space="0" w:color="auto"/>
                    <w:bottom w:val="none" w:sz="0" w:space="0" w:color="auto"/>
                    <w:right w:val="none" w:sz="0" w:space="0" w:color="auto"/>
                  </w:divBdr>
                </w:div>
                <w:div w:id="538975213">
                  <w:marLeft w:val="0"/>
                  <w:marRight w:val="0"/>
                  <w:marTop w:val="0"/>
                  <w:marBottom w:val="0"/>
                  <w:divBdr>
                    <w:top w:val="none" w:sz="0" w:space="0" w:color="auto"/>
                    <w:left w:val="none" w:sz="0" w:space="0" w:color="auto"/>
                    <w:bottom w:val="none" w:sz="0" w:space="0" w:color="auto"/>
                    <w:right w:val="none" w:sz="0" w:space="0" w:color="auto"/>
                  </w:divBdr>
                </w:div>
                <w:div w:id="541790435">
                  <w:marLeft w:val="0"/>
                  <w:marRight w:val="0"/>
                  <w:marTop w:val="0"/>
                  <w:marBottom w:val="0"/>
                  <w:divBdr>
                    <w:top w:val="none" w:sz="0" w:space="0" w:color="auto"/>
                    <w:left w:val="none" w:sz="0" w:space="0" w:color="auto"/>
                    <w:bottom w:val="none" w:sz="0" w:space="0" w:color="auto"/>
                    <w:right w:val="none" w:sz="0" w:space="0" w:color="auto"/>
                  </w:divBdr>
                </w:div>
                <w:div w:id="545024077">
                  <w:marLeft w:val="0"/>
                  <w:marRight w:val="0"/>
                  <w:marTop w:val="0"/>
                  <w:marBottom w:val="0"/>
                  <w:divBdr>
                    <w:top w:val="none" w:sz="0" w:space="0" w:color="auto"/>
                    <w:left w:val="none" w:sz="0" w:space="0" w:color="auto"/>
                    <w:bottom w:val="none" w:sz="0" w:space="0" w:color="auto"/>
                    <w:right w:val="none" w:sz="0" w:space="0" w:color="auto"/>
                  </w:divBdr>
                </w:div>
                <w:div w:id="546332619">
                  <w:marLeft w:val="0"/>
                  <w:marRight w:val="0"/>
                  <w:marTop w:val="0"/>
                  <w:marBottom w:val="0"/>
                  <w:divBdr>
                    <w:top w:val="none" w:sz="0" w:space="0" w:color="auto"/>
                    <w:left w:val="none" w:sz="0" w:space="0" w:color="auto"/>
                    <w:bottom w:val="none" w:sz="0" w:space="0" w:color="auto"/>
                    <w:right w:val="none" w:sz="0" w:space="0" w:color="auto"/>
                  </w:divBdr>
                </w:div>
                <w:div w:id="550921789">
                  <w:marLeft w:val="0"/>
                  <w:marRight w:val="0"/>
                  <w:marTop w:val="0"/>
                  <w:marBottom w:val="0"/>
                  <w:divBdr>
                    <w:top w:val="none" w:sz="0" w:space="0" w:color="auto"/>
                    <w:left w:val="none" w:sz="0" w:space="0" w:color="auto"/>
                    <w:bottom w:val="none" w:sz="0" w:space="0" w:color="auto"/>
                    <w:right w:val="none" w:sz="0" w:space="0" w:color="auto"/>
                  </w:divBdr>
                </w:div>
                <w:div w:id="557284858">
                  <w:marLeft w:val="0"/>
                  <w:marRight w:val="0"/>
                  <w:marTop w:val="0"/>
                  <w:marBottom w:val="0"/>
                  <w:divBdr>
                    <w:top w:val="none" w:sz="0" w:space="0" w:color="auto"/>
                    <w:left w:val="none" w:sz="0" w:space="0" w:color="auto"/>
                    <w:bottom w:val="none" w:sz="0" w:space="0" w:color="auto"/>
                    <w:right w:val="none" w:sz="0" w:space="0" w:color="auto"/>
                  </w:divBdr>
                </w:div>
                <w:div w:id="557783926">
                  <w:marLeft w:val="0"/>
                  <w:marRight w:val="0"/>
                  <w:marTop w:val="0"/>
                  <w:marBottom w:val="0"/>
                  <w:divBdr>
                    <w:top w:val="none" w:sz="0" w:space="0" w:color="auto"/>
                    <w:left w:val="none" w:sz="0" w:space="0" w:color="auto"/>
                    <w:bottom w:val="none" w:sz="0" w:space="0" w:color="auto"/>
                    <w:right w:val="none" w:sz="0" w:space="0" w:color="auto"/>
                  </w:divBdr>
                </w:div>
                <w:div w:id="573276129">
                  <w:marLeft w:val="0"/>
                  <w:marRight w:val="0"/>
                  <w:marTop w:val="0"/>
                  <w:marBottom w:val="0"/>
                  <w:divBdr>
                    <w:top w:val="none" w:sz="0" w:space="0" w:color="auto"/>
                    <w:left w:val="none" w:sz="0" w:space="0" w:color="auto"/>
                    <w:bottom w:val="none" w:sz="0" w:space="0" w:color="auto"/>
                    <w:right w:val="none" w:sz="0" w:space="0" w:color="auto"/>
                  </w:divBdr>
                </w:div>
                <w:div w:id="583032297">
                  <w:marLeft w:val="0"/>
                  <w:marRight w:val="0"/>
                  <w:marTop w:val="0"/>
                  <w:marBottom w:val="0"/>
                  <w:divBdr>
                    <w:top w:val="none" w:sz="0" w:space="0" w:color="auto"/>
                    <w:left w:val="none" w:sz="0" w:space="0" w:color="auto"/>
                    <w:bottom w:val="none" w:sz="0" w:space="0" w:color="auto"/>
                    <w:right w:val="none" w:sz="0" w:space="0" w:color="auto"/>
                  </w:divBdr>
                </w:div>
                <w:div w:id="599217965">
                  <w:marLeft w:val="0"/>
                  <w:marRight w:val="0"/>
                  <w:marTop w:val="0"/>
                  <w:marBottom w:val="0"/>
                  <w:divBdr>
                    <w:top w:val="none" w:sz="0" w:space="0" w:color="auto"/>
                    <w:left w:val="none" w:sz="0" w:space="0" w:color="auto"/>
                    <w:bottom w:val="none" w:sz="0" w:space="0" w:color="auto"/>
                    <w:right w:val="none" w:sz="0" w:space="0" w:color="auto"/>
                  </w:divBdr>
                </w:div>
                <w:div w:id="604773080">
                  <w:marLeft w:val="0"/>
                  <w:marRight w:val="0"/>
                  <w:marTop w:val="0"/>
                  <w:marBottom w:val="0"/>
                  <w:divBdr>
                    <w:top w:val="none" w:sz="0" w:space="0" w:color="auto"/>
                    <w:left w:val="none" w:sz="0" w:space="0" w:color="auto"/>
                    <w:bottom w:val="none" w:sz="0" w:space="0" w:color="auto"/>
                    <w:right w:val="none" w:sz="0" w:space="0" w:color="auto"/>
                  </w:divBdr>
                </w:div>
                <w:div w:id="619411512">
                  <w:marLeft w:val="0"/>
                  <w:marRight w:val="0"/>
                  <w:marTop w:val="0"/>
                  <w:marBottom w:val="0"/>
                  <w:divBdr>
                    <w:top w:val="none" w:sz="0" w:space="0" w:color="auto"/>
                    <w:left w:val="none" w:sz="0" w:space="0" w:color="auto"/>
                    <w:bottom w:val="none" w:sz="0" w:space="0" w:color="auto"/>
                    <w:right w:val="none" w:sz="0" w:space="0" w:color="auto"/>
                  </w:divBdr>
                </w:div>
                <w:div w:id="627588528">
                  <w:marLeft w:val="0"/>
                  <w:marRight w:val="0"/>
                  <w:marTop w:val="0"/>
                  <w:marBottom w:val="0"/>
                  <w:divBdr>
                    <w:top w:val="none" w:sz="0" w:space="0" w:color="auto"/>
                    <w:left w:val="none" w:sz="0" w:space="0" w:color="auto"/>
                    <w:bottom w:val="none" w:sz="0" w:space="0" w:color="auto"/>
                    <w:right w:val="none" w:sz="0" w:space="0" w:color="auto"/>
                  </w:divBdr>
                </w:div>
                <w:div w:id="632490519">
                  <w:marLeft w:val="0"/>
                  <w:marRight w:val="0"/>
                  <w:marTop w:val="0"/>
                  <w:marBottom w:val="0"/>
                  <w:divBdr>
                    <w:top w:val="none" w:sz="0" w:space="0" w:color="auto"/>
                    <w:left w:val="none" w:sz="0" w:space="0" w:color="auto"/>
                    <w:bottom w:val="none" w:sz="0" w:space="0" w:color="auto"/>
                    <w:right w:val="none" w:sz="0" w:space="0" w:color="auto"/>
                  </w:divBdr>
                </w:div>
                <w:div w:id="633371746">
                  <w:marLeft w:val="0"/>
                  <w:marRight w:val="0"/>
                  <w:marTop w:val="0"/>
                  <w:marBottom w:val="0"/>
                  <w:divBdr>
                    <w:top w:val="none" w:sz="0" w:space="0" w:color="auto"/>
                    <w:left w:val="none" w:sz="0" w:space="0" w:color="auto"/>
                    <w:bottom w:val="none" w:sz="0" w:space="0" w:color="auto"/>
                    <w:right w:val="none" w:sz="0" w:space="0" w:color="auto"/>
                  </w:divBdr>
                </w:div>
                <w:div w:id="640772531">
                  <w:marLeft w:val="0"/>
                  <w:marRight w:val="0"/>
                  <w:marTop w:val="0"/>
                  <w:marBottom w:val="0"/>
                  <w:divBdr>
                    <w:top w:val="none" w:sz="0" w:space="0" w:color="auto"/>
                    <w:left w:val="none" w:sz="0" w:space="0" w:color="auto"/>
                    <w:bottom w:val="none" w:sz="0" w:space="0" w:color="auto"/>
                    <w:right w:val="none" w:sz="0" w:space="0" w:color="auto"/>
                  </w:divBdr>
                </w:div>
                <w:div w:id="647170234">
                  <w:marLeft w:val="0"/>
                  <w:marRight w:val="0"/>
                  <w:marTop w:val="0"/>
                  <w:marBottom w:val="0"/>
                  <w:divBdr>
                    <w:top w:val="none" w:sz="0" w:space="0" w:color="auto"/>
                    <w:left w:val="none" w:sz="0" w:space="0" w:color="auto"/>
                    <w:bottom w:val="none" w:sz="0" w:space="0" w:color="auto"/>
                    <w:right w:val="none" w:sz="0" w:space="0" w:color="auto"/>
                  </w:divBdr>
                </w:div>
                <w:div w:id="648216753">
                  <w:marLeft w:val="0"/>
                  <w:marRight w:val="0"/>
                  <w:marTop w:val="0"/>
                  <w:marBottom w:val="0"/>
                  <w:divBdr>
                    <w:top w:val="none" w:sz="0" w:space="0" w:color="auto"/>
                    <w:left w:val="none" w:sz="0" w:space="0" w:color="auto"/>
                    <w:bottom w:val="none" w:sz="0" w:space="0" w:color="auto"/>
                    <w:right w:val="none" w:sz="0" w:space="0" w:color="auto"/>
                  </w:divBdr>
                </w:div>
                <w:div w:id="654726353">
                  <w:marLeft w:val="0"/>
                  <w:marRight w:val="0"/>
                  <w:marTop w:val="0"/>
                  <w:marBottom w:val="0"/>
                  <w:divBdr>
                    <w:top w:val="none" w:sz="0" w:space="0" w:color="auto"/>
                    <w:left w:val="none" w:sz="0" w:space="0" w:color="auto"/>
                    <w:bottom w:val="none" w:sz="0" w:space="0" w:color="auto"/>
                    <w:right w:val="none" w:sz="0" w:space="0" w:color="auto"/>
                  </w:divBdr>
                </w:div>
                <w:div w:id="655915234">
                  <w:marLeft w:val="0"/>
                  <w:marRight w:val="0"/>
                  <w:marTop w:val="0"/>
                  <w:marBottom w:val="0"/>
                  <w:divBdr>
                    <w:top w:val="none" w:sz="0" w:space="0" w:color="auto"/>
                    <w:left w:val="none" w:sz="0" w:space="0" w:color="auto"/>
                    <w:bottom w:val="none" w:sz="0" w:space="0" w:color="auto"/>
                    <w:right w:val="none" w:sz="0" w:space="0" w:color="auto"/>
                  </w:divBdr>
                </w:div>
                <w:div w:id="658969798">
                  <w:marLeft w:val="0"/>
                  <w:marRight w:val="0"/>
                  <w:marTop w:val="0"/>
                  <w:marBottom w:val="0"/>
                  <w:divBdr>
                    <w:top w:val="none" w:sz="0" w:space="0" w:color="auto"/>
                    <w:left w:val="none" w:sz="0" w:space="0" w:color="auto"/>
                    <w:bottom w:val="none" w:sz="0" w:space="0" w:color="auto"/>
                    <w:right w:val="none" w:sz="0" w:space="0" w:color="auto"/>
                  </w:divBdr>
                </w:div>
                <w:div w:id="663629499">
                  <w:marLeft w:val="0"/>
                  <w:marRight w:val="0"/>
                  <w:marTop w:val="0"/>
                  <w:marBottom w:val="0"/>
                  <w:divBdr>
                    <w:top w:val="none" w:sz="0" w:space="0" w:color="auto"/>
                    <w:left w:val="none" w:sz="0" w:space="0" w:color="auto"/>
                    <w:bottom w:val="none" w:sz="0" w:space="0" w:color="auto"/>
                    <w:right w:val="none" w:sz="0" w:space="0" w:color="auto"/>
                  </w:divBdr>
                </w:div>
                <w:div w:id="677998983">
                  <w:marLeft w:val="0"/>
                  <w:marRight w:val="0"/>
                  <w:marTop w:val="0"/>
                  <w:marBottom w:val="0"/>
                  <w:divBdr>
                    <w:top w:val="none" w:sz="0" w:space="0" w:color="auto"/>
                    <w:left w:val="none" w:sz="0" w:space="0" w:color="auto"/>
                    <w:bottom w:val="none" w:sz="0" w:space="0" w:color="auto"/>
                    <w:right w:val="none" w:sz="0" w:space="0" w:color="auto"/>
                  </w:divBdr>
                </w:div>
                <w:div w:id="683214759">
                  <w:marLeft w:val="0"/>
                  <w:marRight w:val="0"/>
                  <w:marTop w:val="0"/>
                  <w:marBottom w:val="0"/>
                  <w:divBdr>
                    <w:top w:val="none" w:sz="0" w:space="0" w:color="auto"/>
                    <w:left w:val="none" w:sz="0" w:space="0" w:color="auto"/>
                    <w:bottom w:val="none" w:sz="0" w:space="0" w:color="auto"/>
                    <w:right w:val="none" w:sz="0" w:space="0" w:color="auto"/>
                  </w:divBdr>
                </w:div>
                <w:div w:id="691612102">
                  <w:marLeft w:val="0"/>
                  <w:marRight w:val="0"/>
                  <w:marTop w:val="0"/>
                  <w:marBottom w:val="0"/>
                  <w:divBdr>
                    <w:top w:val="none" w:sz="0" w:space="0" w:color="auto"/>
                    <w:left w:val="none" w:sz="0" w:space="0" w:color="auto"/>
                    <w:bottom w:val="none" w:sz="0" w:space="0" w:color="auto"/>
                    <w:right w:val="none" w:sz="0" w:space="0" w:color="auto"/>
                  </w:divBdr>
                </w:div>
                <w:div w:id="693923675">
                  <w:marLeft w:val="0"/>
                  <w:marRight w:val="0"/>
                  <w:marTop w:val="0"/>
                  <w:marBottom w:val="0"/>
                  <w:divBdr>
                    <w:top w:val="none" w:sz="0" w:space="0" w:color="auto"/>
                    <w:left w:val="none" w:sz="0" w:space="0" w:color="auto"/>
                    <w:bottom w:val="none" w:sz="0" w:space="0" w:color="auto"/>
                    <w:right w:val="none" w:sz="0" w:space="0" w:color="auto"/>
                  </w:divBdr>
                </w:div>
                <w:div w:id="697318137">
                  <w:marLeft w:val="0"/>
                  <w:marRight w:val="0"/>
                  <w:marTop w:val="0"/>
                  <w:marBottom w:val="0"/>
                  <w:divBdr>
                    <w:top w:val="none" w:sz="0" w:space="0" w:color="auto"/>
                    <w:left w:val="none" w:sz="0" w:space="0" w:color="auto"/>
                    <w:bottom w:val="none" w:sz="0" w:space="0" w:color="auto"/>
                    <w:right w:val="none" w:sz="0" w:space="0" w:color="auto"/>
                  </w:divBdr>
                </w:div>
                <w:div w:id="725757900">
                  <w:marLeft w:val="0"/>
                  <w:marRight w:val="0"/>
                  <w:marTop w:val="0"/>
                  <w:marBottom w:val="0"/>
                  <w:divBdr>
                    <w:top w:val="none" w:sz="0" w:space="0" w:color="auto"/>
                    <w:left w:val="none" w:sz="0" w:space="0" w:color="auto"/>
                    <w:bottom w:val="none" w:sz="0" w:space="0" w:color="auto"/>
                    <w:right w:val="none" w:sz="0" w:space="0" w:color="auto"/>
                  </w:divBdr>
                </w:div>
                <w:div w:id="729692902">
                  <w:marLeft w:val="0"/>
                  <w:marRight w:val="0"/>
                  <w:marTop w:val="0"/>
                  <w:marBottom w:val="0"/>
                  <w:divBdr>
                    <w:top w:val="none" w:sz="0" w:space="0" w:color="auto"/>
                    <w:left w:val="none" w:sz="0" w:space="0" w:color="auto"/>
                    <w:bottom w:val="none" w:sz="0" w:space="0" w:color="auto"/>
                    <w:right w:val="none" w:sz="0" w:space="0" w:color="auto"/>
                  </w:divBdr>
                </w:div>
                <w:div w:id="736322045">
                  <w:marLeft w:val="0"/>
                  <w:marRight w:val="0"/>
                  <w:marTop w:val="0"/>
                  <w:marBottom w:val="0"/>
                  <w:divBdr>
                    <w:top w:val="none" w:sz="0" w:space="0" w:color="auto"/>
                    <w:left w:val="none" w:sz="0" w:space="0" w:color="auto"/>
                    <w:bottom w:val="none" w:sz="0" w:space="0" w:color="auto"/>
                    <w:right w:val="none" w:sz="0" w:space="0" w:color="auto"/>
                  </w:divBdr>
                </w:div>
                <w:div w:id="754744606">
                  <w:marLeft w:val="0"/>
                  <w:marRight w:val="0"/>
                  <w:marTop w:val="0"/>
                  <w:marBottom w:val="0"/>
                  <w:divBdr>
                    <w:top w:val="none" w:sz="0" w:space="0" w:color="auto"/>
                    <w:left w:val="none" w:sz="0" w:space="0" w:color="auto"/>
                    <w:bottom w:val="none" w:sz="0" w:space="0" w:color="auto"/>
                    <w:right w:val="none" w:sz="0" w:space="0" w:color="auto"/>
                  </w:divBdr>
                </w:div>
                <w:div w:id="766273445">
                  <w:marLeft w:val="0"/>
                  <w:marRight w:val="0"/>
                  <w:marTop w:val="0"/>
                  <w:marBottom w:val="0"/>
                  <w:divBdr>
                    <w:top w:val="none" w:sz="0" w:space="0" w:color="auto"/>
                    <w:left w:val="none" w:sz="0" w:space="0" w:color="auto"/>
                    <w:bottom w:val="none" w:sz="0" w:space="0" w:color="auto"/>
                    <w:right w:val="none" w:sz="0" w:space="0" w:color="auto"/>
                  </w:divBdr>
                </w:div>
                <w:div w:id="770079596">
                  <w:marLeft w:val="0"/>
                  <w:marRight w:val="0"/>
                  <w:marTop w:val="0"/>
                  <w:marBottom w:val="0"/>
                  <w:divBdr>
                    <w:top w:val="none" w:sz="0" w:space="0" w:color="auto"/>
                    <w:left w:val="none" w:sz="0" w:space="0" w:color="auto"/>
                    <w:bottom w:val="none" w:sz="0" w:space="0" w:color="auto"/>
                    <w:right w:val="none" w:sz="0" w:space="0" w:color="auto"/>
                  </w:divBdr>
                </w:div>
                <w:div w:id="770513167">
                  <w:marLeft w:val="0"/>
                  <w:marRight w:val="0"/>
                  <w:marTop w:val="0"/>
                  <w:marBottom w:val="0"/>
                  <w:divBdr>
                    <w:top w:val="none" w:sz="0" w:space="0" w:color="auto"/>
                    <w:left w:val="none" w:sz="0" w:space="0" w:color="auto"/>
                    <w:bottom w:val="none" w:sz="0" w:space="0" w:color="auto"/>
                    <w:right w:val="none" w:sz="0" w:space="0" w:color="auto"/>
                  </w:divBdr>
                </w:div>
                <w:div w:id="771053540">
                  <w:marLeft w:val="0"/>
                  <w:marRight w:val="0"/>
                  <w:marTop w:val="0"/>
                  <w:marBottom w:val="0"/>
                  <w:divBdr>
                    <w:top w:val="none" w:sz="0" w:space="0" w:color="auto"/>
                    <w:left w:val="none" w:sz="0" w:space="0" w:color="auto"/>
                    <w:bottom w:val="none" w:sz="0" w:space="0" w:color="auto"/>
                    <w:right w:val="none" w:sz="0" w:space="0" w:color="auto"/>
                  </w:divBdr>
                </w:div>
                <w:div w:id="788743529">
                  <w:marLeft w:val="0"/>
                  <w:marRight w:val="0"/>
                  <w:marTop w:val="0"/>
                  <w:marBottom w:val="0"/>
                  <w:divBdr>
                    <w:top w:val="none" w:sz="0" w:space="0" w:color="auto"/>
                    <w:left w:val="none" w:sz="0" w:space="0" w:color="auto"/>
                    <w:bottom w:val="none" w:sz="0" w:space="0" w:color="auto"/>
                    <w:right w:val="none" w:sz="0" w:space="0" w:color="auto"/>
                  </w:divBdr>
                </w:div>
                <w:div w:id="795217829">
                  <w:marLeft w:val="0"/>
                  <w:marRight w:val="0"/>
                  <w:marTop w:val="0"/>
                  <w:marBottom w:val="0"/>
                  <w:divBdr>
                    <w:top w:val="none" w:sz="0" w:space="0" w:color="auto"/>
                    <w:left w:val="none" w:sz="0" w:space="0" w:color="auto"/>
                    <w:bottom w:val="none" w:sz="0" w:space="0" w:color="auto"/>
                    <w:right w:val="none" w:sz="0" w:space="0" w:color="auto"/>
                  </w:divBdr>
                </w:div>
                <w:div w:id="808286658">
                  <w:marLeft w:val="0"/>
                  <w:marRight w:val="0"/>
                  <w:marTop w:val="0"/>
                  <w:marBottom w:val="0"/>
                  <w:divBdr>
                    <w:top w:val="none" w:sz="0" w:space="0" w:color="auto"/>
                    <w:left w:val="none" w:sz="0" w:space="0" w:color="auto"/>
                    <w:bottom w:val="none" w:sz="0" w:space="0" w:color="auto"/>
                    <w:right w:val="none" w:sz="0" w:space="0" w:color="auto"/>
                  </w:divBdr>
                </w:div>
                <w:div w:id="818695492">
                  <w:marLeft w:val="0"/>
                  <w:marRight w:val="0"/>
                  <w:marTop w:val="0"/>
                  <w:marBottom w:val="0"/>
                  <w:divBdr>
                    <w:top w:val="none" w:sz="0" w:space="0" w:color="auto"/>
                    <w:left w:val="none" w:sz="0" w:space="0" w:color="auto"/>
                    <w:bottom w:val="none" w:sz="0" w:space="0" w:color="auto"/>
                    <w:right w:val="none" w:sz="0" w:space="0" w:color="auto"/>
                  </w:divBdr>
                </w:div>
                <w:div w:id="821048869">
                  <w:marLeft w:val="0"/>
                  <w:marRight w:val="0"/>
                  <w:marTop w:val="0"/>
                  <w:marBottom w:val="0"/>
                  <w:divBdr>
                    <w:top w:val="none" w:sz="0" w:space="0" w:color="auto"/>
                    <w:left w:val="none" w:sz="0" w:space="0" w:color="auto"/>
                    <w:bottom w:val="none" w:sz="0" w:space="0" w:color="auto"/>
                    <w:right w:val="none" w:sz="0" w:space="0" w:color="auto"/>
                  </w:divBdr>
                </w:div>
                <w:div w:id="823349791">
                  <w:marLeft w:val="0"/>
                  <w:marRight w:val="0"/>
                  <w:marTop w:val="0"/>
                  <w:marBottom w:val="0"/>
                  <w:divBdr>
                    <w:top w:val="none" w:sz="0" w:space="0" w:color="auto"/>
                    <w:left w:val="none" w:sz="0" w:space="0" w:color="auto"/>
                    <w:bottom w:val="none" w:sz="0" w:space="0" w:color="auto"/>
                    <w:right w:val="none" w:sz="0" w:space="0" w:color="auto"/>
                  </w:divBdr>
                </w:div>
                <w:div w:id="826166944">
                  <w:marLeft w:val="0"/>
                  <w:marRight w:val="0"/>
                  <w:marTop w:val="0"/>
                  <w:marBottom w:val="0"/>
                  <w:divBdr>
                    <w:top w:val="none" w:sz="0" w:space="0" w:color="auto"/>
                    <w:left w:val="none" w:sz="0" w:space="0" w:color="auto"/>
                    <w:bottom w:val="none" w:sz="0" w:space="0" w:color="auto"/>
                    <w:right w:val="none" w:sz="0" w:space="0" w:color="auto"/>
                  </w:divBdr>
                </w:div>
                <w:div w:id="827406819">
                  <w:marLeft w:val="0"/>
                  <w:marRight w:val="0"/>
                  <w:marTop w:val="0"/>
                  <w:marBottom w:val="0"/>
                  <w:divBdr>
                    <w:top w:val="none" w:sz="0" w:space="0" w:color="auto"/>
                    <w:left w:val="none" w:sz="0" w:space="0" w:color="auto"/>
                    <w:bottom w:val="none" w:sz="0" w:space="0" w:color="auto"/>
                    <w:right w:val="none" w:sz="0" w:space="0" w:color="auto"/>
                  </w:divBdr>
                </w:div>
                <w:div w:id="845286461">
                  <w:marLeft w:val="0"/>
                  <w:marRight w:val="0"/>
                  <w:marTop w:val="0"/>
                  <w:marBottom w:val="0"/>
                  <w:divBdr>
                    <w:top w:val="none" w:sz="0" w:space="0" w:color="auto"/>
                    <w:left w:val="none" w:sz="0" w:space="0" w:color="auto"/>
                    <w:bottom w:val="none" w:sz="0" w:space="0" w:color="auto"/>
                    <w:right w:val="none" w:sz="0" w:space="0" w:color="auto"/>
                  </w:divBdr>
                </w:div>
                <w:div w:id="851338694">
                  <w:marLeft w:val="0"/>
                  <w:marRight w:val="0"/>
                  <w:marTop w:val="0"/>
                  <w:marBottom w:val="0"/>
                  <w:divBdr>
                    <w:top w:val="none" w:sz="0" w:space="0" w:color="auto"/>
                    <w:left w:val="none" w:sz="0" w:space="0" w:color="auto"/>
                    <w:bottom w:val="none" w:sz="0" w:space="0" w:color="auto"/>
                    <w:right w:val="none" w:sz="0" w:space="0" w:color="auto"/>
                  </w:divBdr>
                </w:div>
                <w:div w:id="854153620">
                  <w:marLeft w:val="0"/>
                  <w:marRight w:val="0"/>
                  <w:marTop w:val="0"/>
                  <w:marBottom w:val="0"/>
                  <w:divBdr>
                    <w:top w:val="none" w:sz="0" w:space="0" w:color="auto"/>
                    <w:left w:val="none" w:sz="0" w:space="0" w:color="auto"/>
                    <w:bottom w:val="none" w:sz="0" w:space="0" w:color="auto"/>
                    <w:right w:val="none" w:sz="0" w:space="0" w:color="auto"/>
                  </w:divBdr>
                </w:div>
                <w:div w:id="854803275">
                  <w:marLeft w:val="0"/>
                  <w:marRight w:val="0"/>
                  <w:marTop w:val="0"/>
                  <w:marBottom w:val="0"/>
                  <w:divBdr>
                    <w:top w:val="none" w:sz="0" w:space="0" w:color="auto"/>
                    <w:left w:val="none" w:sz="0" w:space="0" w:color="auto"/>
                    <w:bottom w:val="none" w:sz="0" w:space="0" w:color="auto"/>
                    <w:right w:val="none" w:sz="0" w:space="0" w:color="auto"/>
                  </w:divBdr>
                </w:div>
                <w:div w:id="857695356">
                  <w:marLeft w:val="0"/>
                  <w:marRight w:val="0"/>
                  <w:marTop w:val="0"/>
                  <w:marBottom w:val="0"/>
                  <w:divBdr>
                    <w:top w:val="none" w:sz="0" w:space="0" w:color="auto"/>
                    <w:left w:val="none" w:sz="0" w:space="0" w:color="auto"/>
                    <w:bottom w:val="none" w:sz="0" w:space="0" w:color="auto"/>
                    <w:right w:val="none" w:sz="0" w:space="0" w:color="auto"/>
                  </w:divBdr>
                </w:div>
                <w:div w:id="864170908">
                  <w:marLeft w:val="0"/>
                  <w:marRight w:val="0"/>
                  <w:marTop w:val="0"/>
                  <w:marBottom w:val="0"/>
                  <w:divBdr>
                    <w:top w:val="none" w:sz="0" w:space="0" w:color="auto"/>
                    <w:left w:val="none" w:sz="0" w:space="0" w:color="auto"/>
                    <w:bottom w:val="none" w:sz="0" w:space="0" w:color="auto"/>
                    <w:right w:val="none" w:sz="0" w:space="0" w:color="auto"/>
                  </w:divBdr>
                </w:div>
                <w:div w:id="865607227">
                  <w:marLeft w:val="0"/>
                  <w:marRight w:val="0"/>
                  <w:marTop w:val="0"/>
                  <w:marBottom w:val="0"/>
                  <w:divBdr>
                    <w:top w:val="none" w:sz="0" w:space="0" w:color="auto"/>
                    <w:left w:val="none" w:sz="0" w:space="0" w:color="auto"/>
                    <w:bottom w:val="none" w:sz="0" w:space="0" w:color="auto"/>
                    <w:right w:val="none" w:sz="0" w:space="0" w:color="auto"/>
                  </w:divBdr>
                </w:div>
                <w:div w:id="867139048">
                  <w:marLeft w:val="0"/>
                  <w:marRight w:val="0"/>
                  <w:marTop w:val="0"/>
                  <w:marBottom w:val="0"/>
                  <w:divBdr>
                    <w:top w:val="none" w:sz="0" w:space="0" w:color="auto"/>
                    <w:left w:val="none" w:sz="0" w:space="0" w:color="auto"/>
                    <w:bottom w:val="none" w:sz="0" w:space="0" w:color="auto"/>
                    <w:right w:val="none" w:sz="0" w:space="0" w:color="auto"/>
                  </w:divBdr>
                </w:div>
                <w:div w:id="878467996">
                  <w:marLeft w:val="0"/>
                  <w:marRight w:val="0"/>
                  <w:marTop w:val="0"/>
                  <w:marBottom w:val="0"/>
                  <w:divBdr>
                    <w:top w:val="none" w:sz="0" w:space="0" w:color="auto"/>
                    <w:left w:val="none" w:sz="0" w:space="0" w:color="auto"/>
                    <w:bottom w:val="none" w:sz="0" w:space="0" w:color="auto"/>
                    <w:right w:val="none" w:sz="0" w:space="0" w:color="auto"/>
                  </w:divBdr>
                </w:div>
                <w:div w:id="889074976">
                  <w:marLeft w:val="0"/>
                  <w:marRight w:val="0"/>
                  <w:marTop w:val="0"/>
                  <w:marBottom w:val="0"/>
                  <w:divBdr>
                    <w:top w:val="none" w:sz="0" w:space="0" w:color="auto"/>
                    <w:left w:val="none" w:sz="0" w:space="0" w:color="auto"/>
                    <w:bottom w:val="none" w:sz="0" w:space="0" w:color="auto"/>
                    <w:right w:val="none" w:sz="0" w:space="0" w:color="auto"/>
                  </w:divBdr>
                </w:div>
                <w:div w:id="889879375">
                  <w:marLeft w:val="0"/>
                  <w:marRight w:val="0"/>
                  <w:marTop w:val="0"/>
                  <w:marBottom w:val="0"/>
                  <w:divBdr>
                    <w:top w:val="none" w:sz="0" w:space="0" w:color="auto"/>
                    <w:left w:val="none" w:sz="0" w:space="0" w:color="auto"/>
                    <w:bottom w:val="none" w:sz="0" w:space="0" w:color="auto"/>
                    <w:right w:val="none" w:sz="0" w:space="0" w:color="auto"/>
                  </w:divBdr>
                </w:div>
                <w:div w:id="895429941">
                  <w:marLeft w:val="0"/>
                  <w:marRight w:val="0"/>
                  <w:marTop w:val="0"/>
                  <w:marBottom w:val="0"/>
                  <w:divBdr>
                    <w:top w:val="none" w:sz="0" w:space="0" w:color="auto"/>
                    <w:left w:val="none" w:sz="0" w:space="0" w:color="auto"/>
                    <w:bottom w:val="none" w:sz="0" w:space="0" w:color="auto"/>
                    <w:right w:val="none" w:sz="0" w:space="0" w:color="auto"/>
                  </w:divBdr>
                </w:div>
                <w:div w:id="897281854">
                  <w:marLeft w:val="0"/>
                  <w:marRight w:val="0"/>
                  <w:marTop w:val="0"/>
                  <w:marBottom w:val="0"/>
                  <w:divBdr>
                    <w:top w:val="none" w:sz="0" w:space="0" w:color="auto"/>
                    <w:left w:val="none" w:sz="0" w:space="0" w:color="auto"/>
                    <w:bottom w:val="none" w:sz="0" w:space="0" w:color="auto"/>
                    <w:right w:val="none" w:sz="0" w:space="0" w:color="auto"/>
                  </w:divBdr>
                </w:div>
                <w:div w:id="899436359">
                  <w:marLeft w:val="0"/>
                  <w:marRight w:val="0"/>
                  <w:marTop w:val="0"/>
                  <w:marBottom w:val="0"/>
                  <w:divBdr>
                    <w:top w:val="none" w:sz="0" w:space="0" w:color="auto"/>
                    <w:left w:val="none" w:sz="0" w:space="0" w:color="auto"/>
                    <w:bottom w:val="none" w:sz="0" w:space="0" w:color="auto"/>
                    <w:right w:val="none" w:sz="0" w:space="0" w:color="auto"/>
                  </w:divBdr>
                </w:div>
                <w:div w:id="941498250">
                  <w:marLeft w:val="0"/>
                  <w:marRight w:val="0"/>
                  <w:marTop w:val="0"/>
                  <w:marBottom w:val="0"/>
                  <w:divBdr>
                    <w:top w:val="none" w:sz="0" w:space="0" w:color="auto"/>
                    <w:left w:val="none" w:sz="0" w:space="0" w:color="auto"/>
                    <w:bottom w:val="none" w:sz="0" w:space="0" w:color="auto"/>
                    <w:right w:val="none" w:sz="0" w:space="0" w:color="auto"/>
                  </w:divBdr>
                </w:div>
                <w:div w:id="954601629">
                  <w:marLeft w:val="0"/>
                  <w:marRight w:val="0"/>
                  <w:marTop w:val="0"/>
                  <w:marBottom w:val="0"/>
                  <w:divBdr>
                    <w:top w:val="none" w:sz="0" w:space="0" w:color="auto"/>
                    <w:left w:val="none" w:sz="0" w:space="0" w:color="auto"/>
                    <w:bottom w:val="none" w:sz="0" w:space="0" w:color="auto"/>
                    <w:right w:val="none" w:sz="0" w:space="0" w:color="auto"/>
                  </w:divBdr>
                </w:div>
                <w:div w:id="956643522">
                  <w:marLeft w:val="0"/>
                  <w:marRight w:val="0"/>
                  <w:marTop w:val="0"/>
                  <w:marBottom w:val="0"/>
                  <w:divBdr>
                    <w:top w:val="none" w:sz="0" w:space="0" w:color="auto"/>
                    <w:left w:val="none" w:sz="0" w:space="0" w:color="auto"/>
                    <w:bottom w:val="none" w:sz="0" w:space="0" w:color="auto"/>
                    <w:right w:val="none" w:sz="0" w:space="0" w:color="auto"/>
                  </w:divBdr>
                </w:div>
                <w:div w:id="958338414">
                  <w:marLeft w:val="0"/>
                  <w:marRight w:val="0"/>
                  <w:marTop w:val="0"/>
                  <w:marBottom w:val="0"/>
                  <w:divBdr>
                    <w:top w:val="none" w:sz="0" w:space="0" w:color="auto"/>
                    <w:left w:val="none" w:sz="0" w:space="0" w:color="auto"/>
                    <w:bottom w:val="none" w:sz="0" w:space="0" w:color="auto"/>
                    <w:right w:val="none" w:sz="0" w:space="0" w:color="auto"/>
                  </w:divBdr>
                </w:div>
                <w:div w:id="958611463">
                  <w:marLeft w:val="0"/>
                  <w:marRight w:val="0"/>
                  <w:marTop w:val="0"/>
                  <w:marBottom w:val="0"/>
                  <w:divBdr>
                    <w:top w:val="none" w:sz="0" w:space="0" w:color="auto"/>
                    <w:left w:val="none" w:sz="0" w:space="0" w:color="auto"/>
                    <w:bottom w:val="none" w:sz="0" w:space="0" w:color="auto"/>
                    <w:right w:val="none" w:sz="0" w:space="0" w:color="auto"/>
                  </w:divBdr>
                </w:div>
                <w:div w:id="969288543">
                  <w:marLeft w:val="0"/>
                  <w:marRight w:val="0"/>
                  <w:marTop w:val="0"/>
                  <w:marBottom w:val="0"/>
                  <w:divBdr>
                    <w:top w:val="none" w:sz="0" w:space="0" w:color="auto"/>
                    <w:left w:val="none" w:sz="0" w:space="0" w:color="auto"/>
                    <w:bottom w:val="none" w:sz="0" w:space="0" w:color="auto"/>
                    <w:right w:val="none" w:sz="0" w:space="0" w:color="auto"/>
                  </w:divBdr>
                </w:div>
                <w:div w:id="977150975">
                  <w:marLeft w:val="0"/>
                  <w:marRight w:val="0"/>
                  <w:marTop w:val="0"/>
                  <w:marBottom w:val="0"/>
                  <w:divBdr>
                    <w:top w:val="none" w:sz="0" w:space="0" w:color="auto"/>
                    <w:left w:val="none" w:sz="0" w:space="0" w:color="auto"/>
                    <w:bottom w:val="none" w:sz="0" w:space="0" w:color="auto"/>
                    <w:right w:val="none" w:sz="0" w:space="0" w:color="auto"/>
                  </w:divBdr>
                </w:div>
                <w:div w:id="980769200">
                  <w:marLeft w:val="0"/>
                  <w:marRight w:val="0"/>
                  <w:marTop w:val="0"/>
                  <w:marBottom w:val="0"/>
                  <w:divBdr>
                    <w:top w:val="none" w:sz="0" w:space="0" w:color="auto"/>
                    <w:left w:val="none" w:sz="0" w:space="0" w:color="auto"/>
                    <w:bottom w:val="none" w:sz="0" w:space="0" w:color="auto"/>
                    <w:right w:val="none" w:sz="0" w:space="0" w:color="auto"/>
                  </w:divBdr>
                </w:div>
                <w:div w:id="988437007">
                  <w:marLeft w:val="0"/>
                  <w:marRight w:val="0"/>
                  <w:marTop w:val="0"/>
                  <w:marBottom w:val="0"/>
                  <w:divBdr>
                    <w:top w:val="none" w:sz="0" w:space="0" w:color="auto"/>
                    <w:left w:val="none" w:sz="0" w:space="0" w:color="auto"/>
                    <w:bottom w:val="none" w:sz="0" w:space="0" w:color="auto"/>
                    <w:right w:val="none" w:sz="0" w:space="0" w:color="auto"/>
                  </w:divBdr>
                </w:div>
                <w:div w:id="999961403">
                  <w:marLeft w:val="0"/>
                  <w:marRight w:val="0"/>
                  <w:marTop w:val="0"/>
                  <w:marBottom w:val="0"/>
                  <w:divBdr>
                    <w:top w:val="none" w:sz="0" w:space="0" w:color="auto"/>
                    <w:left w:val="none" w:sz="0" w:space="0" w:color="auto"/>
                    <w:bottom w:val="none" w:sz="0" w:space="0" w:color="auto"/>
                    <w:right w:val="none" w:sz="0" w:space="0" w:color="auto"/>
                  </w:divBdr>
                </w:div>
                <w:div w:id="1018703623">
                  <w:marLeft w:val="0"/>
                  <w:marRight w:val="0"/>
                  <w:marTop w:val="0"/>
                  <w:marBottom w:val="0"/>
                  <w:divBdr>
                    <w:top w:val="none" w:sz="0" w:space="0" w:color="auto"/>
                    <w:left w:val="none" w:sz="0" w:space="0" w:color="auto"/>
                    <w:bottom w:val="none" w:sz="0" w:space="0" w:color="auto"/>
                    <w:right w:val="none" w:sz="0" w:space="0" w:color="auto"/>
                  </w:divBdr>
                </w:div>
                <w:div w:id="1024672111">
                  <w:marLeft w:val="0"/>
                  <w:marRight w:val="0"/>
                  <w:marTop w:val="0"/>
                  <w:marBottom w:val="0"/>
                  <w:divBdr>
                    <w:top w:val="none" w:sz="0" w:space="0" w:color="auto"/>
                    <w:left w:val="none" w:sz="0" w:space="0" w:color="auto"/>
                    <w:bottom w:val="none" w:sz="0" w:space="0" w:color="auto"/>
                    <w:right w:val="none" w:sz="0" w:space="0" w:color="auto"/>
                  </w:divBdr>
                </w:div>
                <w:div w:id="1029061421">
                  <w:marLeft w:val="0"/>
                  <w:marRight w:val="0"/>
                  <w:marTop w:val="0"/>
                  <w:marBottom w:val="0"/>
                  <w:divBdr>
                    <w:top w:val="none" w:sz="0" w:space="0" w:color="auto"/>
                    <w:left w:val="none" w:sz="0" w:space="0" w:color="auto"/>
                    <w:bottom w:val="none" w:sz="0" w:space="0" w:color="auto"/>
                    <w:right w:val="none" w:sz="0" w:space="0" w:color="auto"/>
                  </w:divBdr>
                </w:div>
                <w:div w:id="1031806010">
                  <w:marLeft w:val="0"/>
                  <w:marRight w:val="0"/>
                  <w:marTop w:val="0"/>
                  <w:marBottom w:val="0"/>
                  <w:divBdr>
                    <w:top w:val="none" w:sz="0" w:space="0" w:color="auto"/>
                    <w:left w:val="none" w:sz="0" w:space="0" w:color="auto"/>
                    <w:bottom w:val="none" w:sz="0" w:space="0" w:color="auto"/>
                    <w:right w:val="none" w:sz="0" w:space="0" w:color="auto"/>
                  </w:divBdr>
                </w:div>
                <w:div w:id="1036465064">
                  <w:marLeft w:val="0"/>
                  <w:marRight w:val="0"/>
                  <w:marTop w:val="0"/>
                  <w:marBottom w:val="0"/>
                  <w:divBdr>
                    <w:top w:val="none" w:sz="0" w:space="0" w:color="auto"/>
                    <w:left w:val="none" w:sz="0" w:space="0" w:color="auto"/>
                    <w:bottom w:val="none" w:sz="0" w:space="0" w:color="auto"/>
                    <w:right w:val="none" w:sz="0" w:space="0" w:color="auto"/>
                  </w:divBdr>
                </w:div>
                <w:div w:id="1043795893">
                  <w:marLeft w:val="0"/>
                  <w:marRight w:val="0"/>
                  <w:marTop w:val="0"/>
                  <w:marBottom w:val="0"/>
                  <w:divBdr>
                    <w:top w:val="none" w:sz="0" w:space="0" w:color="auto"/>
                    <w:left w:val="none" w:sz="0" w:space="0" w:color="auto"/>
                    <w:bottom w:val="none" w:sz="0" w:space="0" w:color="auto"/>
                    <w:right w:val="none" w:sz="0" w:space="0" w:color="auto"/>
                  </w:divBdr>
                </w:div>
                <w:div w:id="1052582695">
                  <w:marLeft w:val="0"/>
                  <w:marRight w:val="0"/>
                  <w:marTop w:val="0"/>
                  <w:marBottom w:val="0"/>
                  <w:divBdr>
                    <w:top w:val="none" w:sz="0" w:space="0" w:color="auto"/>
                    <w:left w:val="none" w:sz="0" w:space="0" w:color="auto"/>
                    <w:bottom w:val="none" w:sz="0" w:space="0" w:color="auto"/>
                    <w:right w:val="none" w:sz="0" w:space="0" w:color="auto"/>
                  </w:divBdr>
                </w:div>
                <w:div w:id="1052651610">
                  <w:marLeft w:val="0"/>
                  <w:marRight w:val="0"/>
                  <w:marTop w:val="0"/>
                  <w:marBottom w:val="0"/>
                  <w:divBdr>
                    <w:top w:val="none" w:sz="0" w:space="0" w:color="auto"/>
                    <w:left w:val="none" w:sz="0" w:space="0" w:color="auto"/>
                    <w:bottom w:val="none" w:sz="0" w:space="0" w:color="auto"/>
                    <w:right w:val="none" w:sz="0" w:space="0" w:color="auto"/>
                  </w:divBdr>
                </w:div>
                <w:div w:id="1055155918">
                  <w:marLeft w:val="0"/>
                  <w:marRight w:val="0"/>
                  <w:marTop w:val="0"/>
                  <w:marBottom w:val="0"/>
                  <w:divBdr>
                    <w:top w:val="none" w:sz="0" w:space="0" w:color="auto"/>
                    <w:left w:val="none" w:sz="0" w:space="0" w:color="auto"/>
                    <w:bottom w:val="none" w:sz="0" w:space="0" w:color="auto"/>
                    <w:right w:val="none" w:sz="0" w:space="0" w:color="auto"/>
                  </w:divBdr>
                </w:div>
                <w:div w:id="1060372854">
                  <w:marLeft w:val="0"/>
                  <w:marRight w:val="0"/>
                  <w:marTop w:val="0"/>
                  <w:marBottom w:val="0"/>
                  <w:divBdr>
                    <w:top w:val="none" w:sz="0" w:space="0" w:color="auto"/>
                    <w:left w:val="none" w:sz="0" w:space="0" w:color="auto"/>
                    <w:bottom w:val="none" w:sz="0" w:space="0" w:color="auto"/>
                    <w:right w:val="none" w:sz="0" w:space="0" w:color="auto"/>
                  </w:divBdr>
                </w:div>
                <w:div w:id="1062214669">
                  <w:marLeft w:val="0"/>
                  <w:marRight w:val="0"/>
                  <w:marTop w:val="0"/>
                  <w:marBottom w:val="0"/>
                  <w:divBdr>
                    <w:top w:val="none" w:sz="0" w:space="0" w:color="auto"/>
                    <w:left w:val="none" w:sz="0" w:space="0" w:color="auto"/>
                    <w:bottom w:val="none" w:sz="0" w:space="0" w:color="auto"/>
                    <w:right w:val="none" w:sz="0" w:space="0" w:color="auto"/>
                  </w:divBdr>
                </w:div>
                <w:div w:id="1064790180">
                  <w:marLeft w:val="0"/>
                  <w:marRight w:val="0"/>
                  <w:marTop w:val="0"/>
                  <w:marBottom w:val="0"/>
                  <w:divBdr>
                    <w:top w:val="none" w:sz="0" w:space="0" w:color="auto"/>
                    <w:left w:val="none" w:sz="0" w:space="0" w:color="auto"/>
                    <w:bottom w:val="none" w:sz="0" w:space="0" w:color="auto"/>
                    <w:right w:val="none" w:sz="0" w:space="0" w:color="auto"/>
                  </w:divBdr>
                </w:div>
                <w:div w:id="1067998753">
                  <w:marLeft w:val="0"/>
                  <w:marRight w:val="0"/>
                  <w:marTop w:val="0"/>
                  <w:marBottom w:val="0"/>
                  <w:divBdr>
                    <w:top w:val="none" w:sz="0" w:space="0" w:color="auto"/>
                    <w:left w:val="none" w:sz="0" w:space="0" w:color="auto"/>
                    <w:bottom w:val="none" w:sz="0" w:space="0" w:color="auto"/>
                    <w:right w:val="none" w:sz="0" w:space="0" w:color="auto"/>
                  </w:divBdr>
                </w:div>
                <w:div w:id="1069184974">
                  <w:marLeft w:val="0"/>
                  <w:marRight w:val="0"/>
                  <w:marTop w:val="0"/>
                  <w:marBottom w:val="0"/>
                  <w:divBdr>
                    <w:top w:val="none" w:sz="0" w:space="0" w:color="auto"/>
                    <w:left w:val="none" w:sz="0" w:space="0" w:color="auto"/>
                    <w:bottom w:val="none" w:sz="0" w:space="0" w:color="auto"/>
                    <w:right w:val="none" w:sz="0" w:space="0" w:color="auto"/>
                  </w:divBdr>
                </w:div>
                <w:div w:id="1094016386">
                  <w:marLeft w:val="0"/>
                  <w:marRight w:val="0"/>
                  <w:marTop w:val="0"/>
                  <w:marBottom w:val="0"/>
                  <w:divBdr>
                    <w:top w:val="none" w:sz="0" w:space="0" w:color="auto"/>
                    <w:left w:val="none" w:sz="0" w:space="0" w:color="auto"/>
                    <w:bottom w:val="none" w:sz="0" w:space="0" w:color="auto"/>
                    <w:right w:val="none" w:sz="0" w:space="0" w:color="auto"/>
                  </w:divBdr>
                </w:div>
                <w:div w:id="1096288552">
                  <w:marLeft w:val="0"/>
                  <w:marRight w:val="0"/>
                  <w:marTop w:val="0"/>
                  <w:marBottom w:val="0"/>
                  <w:divBdr>
                    <w:top w:val="none" w:sz="0" w:space="0" w:color="auto"/>
                    <w:left w:val="none" w:sz="0" w:space="0" w:color="auto"/>
                    <w:bottom w:val="none" w:sz="0" w:space="0" w:color="auto"/>
                    <w:right w:val="none" w:sz="0" w:space="0" w:color="auto"/>
                  </w:divBdr>
                </w:div>
                <w:div w:id="1101755688">
                  <w:marLeft w:val="0"/>
                  <w:marRight w:val="0"/>
                  <w:marTop w:val="0"/>
                  <w:marBottom w:val="0"/>
                  <w:divBdr>
                    <w:top w:val="none" w:sz="0" w:space="0" w:color="auto"/>
                    <w:left w:val="none" w:sz="0" w:space="0" w:color="auto"/>
                    <w:bottom w:val="none" w:sz="0" w:space="0" w:color="auto"/>
                    <w:right w:val="none" w:sz="0" w:space="0" w:color="auto"/>
                  </w:divBdr>
                </w:div>
                <w:div w:id="1117869529">
                  <w:marLeft w:val="0"/>
                  <w:marRight w:val="0"/>
                  <w:marTop w:val="0"/>
                  <w:marBottom w:val="0"/>
                  <w:divBdr>
                    <w:top w:val="none" w:sz="0" w:space="0" w:color="auto"/>
                    <w:left w:val="none" w:sz="0" w:space="0" w:color="auto"/>
                    <w:bottom w:val="none" w:sz="0" w:space="0" w:color="auto"/>
                    <w:right w:val="none" w:sz="0" w:space="0" w:color="auto"/>
                  </w:divBdr>
                </w:div>
                <w:div w:id="1120803363">
                  <w:marLeft w:val="0"/>
                  <w:marRight w:val="0"/>
                  <w:marTop w:val="0"/>
                  <w:marBottom w:val="0"/>
                  <w:divBdr>
                    <w:top w:val="none" w:sz="0" w:space="0" w:color="auto"/>
                    <w:left w:val="none" w:sz="0" w:space="0" w:color="auto"/>
                    <w:bottom w:val="none" w:sz="0" w:space="0" w:color="auto"/>
                    <w:right w:val="none" w:sz="0" w:space="0" w:color="auto"/>
                  </w:divBdr>
                </w:div>
                <w:div w:id="1120957044">
                  <w:marLeft w:val="0"/>
                  <w:marRight w:val="0"/>
                  <w:marTop w:val="0"/>
                  <w:marBottom w:val="0"/>
                  <w:divBdr>
                    <w:top w:val="none" w:sz="0" w:space="0" w:color="auto"/>
                    <w:left w:val="none" w:sz="0" w:space="0" w:color="auto"/>
                    <w:bottom w:val="none" w:sz="0" w:space="0" w:color="auto"/>
                    <w:right w:val="none" w:sz="0" w:space="0" w:color="auto"/>
                  </w:divBdr>
                </w:div>
                <w:div w:id="1128547191">
                  <w:marLeft w:val="0"/>
                  <w:marRight w:val="0"/>
                  <w:marTop w:val="0"/>
                  <w:marBottom w:val="0"/>
                  <w:divBdr>
                    <w:top w:val="none" w:sz="0" w:space="0" w:color="auto"/>
                    <w:left w:val="none" w:sz="0" w:space="0" w:color="auto"/>
                    <w:bottom w:val="none" w:sz="0" w:space="0" w:color="auto"/>
                    <w:right w:val="none" w:sz="0" w:space="0" w:color="auto"/>
                  </w:divBdr>
                </w:div>
                <w:div w:id="1129780774">
                  <w:marLeft w:val="0"/>
                  <w:marRight w:val="0"/>
                  <w:marTop w:val="0"/>
                  <w:marBottom w:val="0"/>
                  <w:divBdr>
                    <w:top w:val="none" w:sz="0" w:space="0" w:color="auto"/>
                    <w:left w:val="none" w:sz="0" w:space="0" w:color="auto"/>
                    <w:bottom w:val="none" w:sz="0" w:space="0" w:color="auto"/>
                    <w:right w:val="none" w:sz="0" w:space="0" w:color="auto"/>
                  </w:divBdr>
                </w:div>
                <w:div w:id="1138179959">
                  <w:marLeft w:val="0"/>
                  <w:marRight w:val="0"/>
                  <w:marTop w:val="0"/>
                  <w:marBottom w:val="0"/>
                  <w:divBdr>
                    <w:top w:val="none" w:sz="0" w:space="0" w:color="auto"/>
                    <w:left w:val="none" w:sz="0" w:space="0" w:color="auto"/>
                    <w:bottom w:val="none" w:sz="0" w:space="0" w:color="auto"/>
                    <w:right w:val="none" w:sz="0" w:space="0" w:color="auto"/>
                  </w:divBdr>
                </w:div>
                <w:div w:id="1139686485">
                  <w:marLeft w:val="0"/>
                  <w:marRight w:val="0"/>
                  <w:marTop w:val="0"/>
                  <w:marBottom w:val="0"/>
                  <w:divBdr>
                    <w:top w:val="none" w:sz="0" w:space="0" w:color="auto"/>
                    <w:left w:val="none" w:sz="0" w:space="0" w:color="auto"/>
                    <w:bottom w:val="none" w:sz="0" w:space="0" w:color="auto"/>
                    <w:right w:val="none" w:sz="0" w:space="0" w:color="auto"/>
                  </w:divBdr>
                </w:div>
                <w:div w:id="1146554254">
                  <w:marLeft w:val="0"/>
                  <w:marRight w:val="0"/>
                  <w:marTop w:val="0"/>
                  <w:marBottom w:val="0"/>
                  <w:divBdr>
                    <w:top w:val="none" w:sz="0" w:space="0" w:color="auto"/>
                    <w:left w:val="none" w:sz="0" w:space="0" w:color="auto"/>
                    <w:bottom w:val="none" w:sz="0" w:space="0" w:color="auto"/>
                    <w:right w:val="none" w:sz="0" w:space="0" w:color="auto"/>
                  </w:divBdr>
                </w:div>
                <w:div w:id="1148091581">
                  <w:marLeft w:val="0"/>
                  <w:marRight w:val="0"/>
                  <w:marTop w:val="0"/>
                  <w:marBottom w:val="0"/>
                  <w:divBdr>
                    <w:top w:val="none" w:sz="0" w:space="0" w:color="auto"/>
                    <w:left w:val="none" w:sz="0" w:space="0" w:color="auto"/>
                    <w:bottom w:val="none" w:sz="0" w:space="0" w:color="auto"/>
                    <w:right w:val="none" w:sz="0" w:space="0" w:color="auto"/>
                  </w:divBdr>
                </w:div>
                <w:div w:id="1152331728">
                  <w:marLeft w:val="0"/>
                  <w:marRight w:val="0"/>
                  <w:marTop w:val="0"/>
                  <w:marBottom w:val="0"/>
                  <w:divBdr>
                    <w:top w:val="none" w:sz="0" w:space="0" w:color="auto"/>
                    <w:left w:val="none" w:sz="0" w:space="0" w:color="auto"/>
                    <w:bottom w:val="none" w:sz="0" w:space="0" w:color="auto"/>
                    <w:right w:val="none" w:sz="0" w:space="0" w:color="auto"/>
                  </w:divBdr>
                </w:div>
                <w:div w:id="1163399667">
                  <w:marLeft w:val="0"/>
                  <w:marRight w:val="0"/>
                  <w:marTop w:val="0"/>
                  <w:marBottom w:val="0"/>
                  <w:divBdr>
                    <w:top w:val="none" w:sz="0" w:space="0" w:color="auto"/>
                    <w:left w:val="none" w:sz="0" w:space="0" w:color="auto"/>
                    <w:bottom w:val="none" w:sz="0" w:space="0" w:color="auto"/>
                    <w:right w:val="none" w:sz="0" w:space="0" w:color="auto"/>
                  </w:divBdr>
                </w:div>
                <w:div w:id="1168787769">
                  <w:marLeft w:val="0"/>
                  <w:marRight w:val="0"/>
                  <w:marTop w:val="0"/>
                  <w:marBottom w:val="0"/>
                  <w:divBdr>
                    <w:top w:val="none" w:sz="0" w:space="0" w:color="auto"/>
                    <w:left w:val="none" w:sz="0" w:space="0" w:color="auto"/>
                    <w:bottom w:val="none" w:sz="0" w:space="0" w:color="auto"/>
                    <w:right w:val="none" w:sz="0" w:space="0" w:color="auto"/>
                  </w:divBdr>
                </w:div>
                <w:div w:id="1170604546">
                  <w:marLeft w:val="0"/>
                  <w:marRight w:val="0"/>
                  <w:marTop w:val="0"/>
                  <w:marBottom w:val="0"/>
                  <w:divBdr>
                    <w:top w:val="none" w:sz="0" w:space="0" w:color="auto"/>
                    <w:left w:val="none" w:sz="0" w:space="0" w:color="auto"/>
                    <w:bottom w:val="none" w:sz="0" w:space="0" w:color="auto"/>
                    <w:right w:val="none" w:sz="0" w:space="0" w:color="auto"/>
                  </w:divBdr>
                </w:div>
                <w:div w:id="1171221568">
                  <w:marLeft w:val="0"/>
                  <w:marRight w:val="0"/>
                  <w:marTop w:val="0"/>
                  <w:marBottom w:val="0"/>
                  <w:divBdr>
                    <w:top w:val="none" w:sz="0" w:space="0" w:color="auto"/>
                    <w:left w:val="none" w:sz="0" w:space="0" w:color="auto"/>
                    <w:bottom w:val="none" w:sz="0" w:space="0" w:color="auto"/>
                    <w:right w:val="none" w:sz="0" w:space="0" w:color="auto"/>
                  </w:divBdr>
                </w:div>
                <w:div w:id="1187981724">
                  <w:marLeft w:val="0"/>
                  <w:marRight w:val="0"/>
                  <w:marTop w:val="0"/>
                  <w:marBottom w:val="0"/>
                  <w:divBdr>
                    <w:top w:val="none" w:sz="0" w:space="0" w:color="auto"/>
                    <w:left w:val="none" w:sz="0" w:space="0" w:color="auto"/>
                    <w:bottom w:val="none" w:sz="0" w:space="0" w:color="auto"/>
                    <w:right w:val="none" w:sz="0" w:space="0" w:color="auto"/>
                  </w:divBdr>
                </w:div>
                <w:div w:id="1191921153">
                  <w:marLeft w:val="0"/>
                  <w:marRight w:val="0"/>
                  <w:marTop w:val="0"/>
                  <w:marBottom w:val="0"/>
                  <w:divBdr>
                    <w:top w:val="none" w:sz="0" w:space="0" w:color="auto"/>
                    <w:left w:val="none" w:sz="0" w:space="0" w:color="auto"/>
                    <w:bottom w:val="none" w:sz="0" w:space="0" w:color="auto"/>
                    <w:right w:val="none" w:sz="0" w:space="0" w:color="auto"/>
                  </w:divBdr>
                </w:div>
                <w:div w:id="1198473267">
                  <w:marLeft w:val="0"/>
                  <w:marRight w:val="0"/>
                  <w:marTop w:val="0"/>
                  <w:marBottom w:val="0"/>
                  <w:divBdr>
                    <w:top w:val="none" w:sz="0" w:space="0" w:color="auto"/>
                    <w:left w:val="none" w:sz="0" w:space="0" w:color="auto"/>
                    <w:bottom w:val="none" w:sz="0" w:space="0" w:color="auto"/>
                    <w:right w:val="none" w:sz="0" w:space="0" w:color="auto"/>
                  </w:divBdr>
                </w:div>
                <w:div w:id="1213539362">
                  <w:marLeft w:val="0"/>
                  <w:marRight w:val="0"/>
                  <w:marTop w:val="0"/>
                  <w:marBottom w:val="0"/>
                  <w:divBdr>
                    <w:top w:val="none" w:sz="0" w:space="0" w:color="auto"/>
                    <w:left w:val="none" w:sz="0" w:space="0" w:color="auto"/>
                    <w:bottom w:val="none" w:sz="0" w:space="0" w:color="auto"/>
                    <w:right w:val="none" w:sz="0" w:space="0" w:color="auto"/>
                  </w:divBdr>
                </w:div>
                <w:div w:id="1228032390">
                  <w:marLeft w:val="0"/>
                  <w:marRight w:val="0"/>
                  <w:marTop w:val="0"/>
                  <w:marBottom w:val="0"/>
                  <w:divBdr>
                    <w:top w:val="none" w:sz="0" w:space="0" w:color="auto"/>
                    <w:left w:val="none" w:sz="0" w:space="0" w:color="auto"/>
                    <w:bottom w:val="none" w:sz="0" w:space="0" w:color="auto"/>
                    <w:right w:val="none" w:sz="0" w:space="0" w:color="auto"/>
                  </w:divBdr>
                </w:div>
                <w:div w:id="1234002807">
                  <w:marLeft w:val="0"/>
                  <w:marRight w:val="0"/>
                  <w:marTop w:val="0"/>
                  <w:marBottom w:val="0"/>
                  <w:divBdr>
                    <w:top w:val="none" w:sz="0" w:space="0" w:color="auto"/>
                    <w:left w:val="none" w:sz="0" w:space="0" w:color="auto"/>
                    <w:bottom w:val="none" w:sz="0" w:space="0" w:color="auto"/>
                    <w:right w:val="none" w:sz="0" w:space="0" w:color="auto"/>
                  </w:divBdr>
                </w:div>
                <w:div w:id="1236235799">
                  <w:marLeft w:val="0"/>
                  <w:marRight w:val="0"/>
                  <w:marTop w:val="0"/>
                  <w:marBottom w:val="0"/>
                  <w:divBdr>
                    <w:top w:val="none" w:sz="0" w:space="0" w:color="auto"/>
                    <w:left w:val="none" w:sz="0" w:space="0" w:color="auto"/>
                    <w:bottom w:val="none" w:sz="0" w:space="0" w:color="auto"/>
                    <w:right w:val="none" w:sz="0" w:space="0" w:color="auto"/>
                  </w:divBdr>
                </w:div>
                <w:div w:id="1241283575">
                  <w:marLeft w:val="0"/>
                  <w:marRight w:val="0"/>
                  <w:marTop w:val="0"/>
                  <w:marBottom w:val="0"/>
                  <w:divBdr>
                    <w:top w:val="none" w:sz="0" w:space="0" w:color="auto"/>
                    <w:left w:val="none" w:sz="0" w:space="0" w:color="auto"/>
                    <w:bottom w:val="none" w:sz="0" w:space="0" w:color="auto"/>
                    <w:right w:val="none" w:sz="0" w:space="0" w:color="auto"/>
                  </w:divBdr>
                </w:div>
                <w:div w:id="1246962641">
                  <w:marLeft w:val="0"/>
                  <w:marRight w:val="0"/>
                  <w:marTop w:val="0"/>
                  <w:marBottom w:val="0"/>
                  <w:divBdr>
                    <w:top w:val="none" w:sz="0" w:space="0" w:color="auto"/>
                    <w:left w:val="none" w:sz="0" w:space="0" w:color="auto"/>
                    <w:bottom w:val="none" w:sz="0" w:space="0" w:color="auto"/>
                    <w:right w:val="none" w:sz="0" w:space="0" w:color="auto"/>
                  </w:divBdr>
                </w:div>
                <w:div w:id="1252662415">
                  <w:marLeft w:val="0"/>
                  <w:marRight w:val="0"/>
                  <w:marTop w:val="0"/>
                  <w:marBottom w:val="0"/>
                  <w:divBdr>
                    <w:top w:val="none" w:sz="0" w:space="0" w:color="auto"/>
                    <w:left w:val="none" w:sz="0" w:space="0" w:color="auto"/>
                    <w:bottom w:val="none" w:sz="0" w:space="0" w:color="auto"/>
                    <w:right w:val="none" w:sz="0" w:space="0" w:color="auto"/>
                  </w:divBdr>
                </w:div>
                <w:div w:id="1262566337">
                  <w:marLeft w:val="0"/>
                  <w:marRight w:val="0"/>
                  <w:marTop w:val="0"/>
                  <w:marBottom w:val="0"/>
                  <w:divBdr>
                    <w:top w:val="none" w:sz="0" w:space="0" w:color="auto"/>
                    <w:left w:val="none" w:sz="0" w:space="0" w:color="auto"/>
                    <w:bottom w:val="none" w:sz="0" w:space="0" w:color="auto"/>
                    <w:right w:val="none" w:sz="0" w:space="0" w:color="auto"/>
                  </w:divBdr>
                </w:div>
                <w:div w:id="1276593783">
                  <w:marLeft w:val="0"/>
                  <w:marRight w:val="0"/>
                  <w:marTop w:val="0"/>
                  <w:marBottom w:val="0"/>
                  <w:divBdr>
                    <w:top w:val="none" w:sz="0" w:space="0" w:color="auto"/>
                    <w:left w:val="none" w:sz="0" w:space="0" w:color="auto"/>
                    <w:bottom w:val="none" w:sz="0" w:space="0" w:color="auto"/>
                    <w:right w:val="none" w:sz="0" w:space="0" w:color="auto"/>
                  </w:divBdr>
                </w:div>
                <w:div w:id="1283001165">
                  <w:marLeft w:val="0"/>
                  <w:marRight w:val="0"/>
                  <w:marTop w:val="0"/>
                  <w:marBottom w:val="0"/>
                  <w:divBdr>
                    <w:top w:val="none" w:sz="0" w:space="0" w:color="auto"/>
                    <w:left w:val="none" w:sz="0" w:space="0" w:color="auto"/>
                    <w:bottom w:val="none" w:sz="0" w:space="0" w:color="auto"/>
                    <w:right w:val="none" w:sz="0" w:space="0" w:color="auto"/>
                  </w:divBdr>
                </w:div>
                <w:div w:id="1287200125">
                  <w:marLeft w:val="0"/>
                  <w:marRight w:val="0"/>
                  <w:marTop w:val="0"/>
                  <w:marBottom w:val="0"/>
                  <w:divBdr>
                    <w:top w:val="none" w:sz="0" w:space="0" w:color="auto"/>
                    <w:left w:val="none" w:sz="0" w:space="0" w:color="auto"/>
                    <w:bottom w:val="none" w:sz="0" w:space="0" w:color="auto"/>
                    <w:right w:val="none" w:sz="0" w:space="0" w:color="auto"/>
                  </w:divBdr>
                </w:div>
                <w:div w:id="1287352602">
                  <w:marLeft w:val="0"/>
                  <w:marRight w:val="0"/>
                  <w:marTop w:val="0"/>
                  <w:marBottom w:val="0"/>
                  <w:divBdr>
                    <w:top w:val="none" w:sz="0" w:space="0" w:color="auto"/>
                    <w:left w:val="none" w:sz="0" w:space="0" w:color="auto"/>
                    <w:bottom w:val="none" w:sz="0" w:space="0" w:color="auto"/>
                    <w:right w:val="none" w:sz="0" w:space="0" w:color="auto"/>
                  </w:divBdr>
                </w:div>
                <w:div w:id="1293557518">
                  <w:marLeft w:val="0"/>
                  <w:marRight w:val="0"/>
                  <w:marTop w:val="0"/>
                  <w:marBottom w:val="0"/>
                  <w:divBdr>
                    <w:top w:val="none" w:sz="0" w:space="0" w:color="auto"/>
                    <w:left w:val="none" w:sz="0" w:space="0" w:color="auto"/>
                    <w:bottom w:val="none" w:sz="0" w:space="0" w:color="auto"/>
                    <w:right w:val="none" w:sz="0" w:space="0" w:color="auto"/>
                  </w:divBdr>
                </w:div>
                <w:div w:id="1294823410">
                  <w:marLeft w:val="0"/>
                  <w:marRight w:val="0"/>
                  <w:marTop w:val="0"/>
                  <w:marBottom w:val="0"/>
                  <w:divBdr>
                    <w:top w:val="none" w:sz="0" w:space="0" w:color="auto"/>
                    <w:left w:val="none" w:sz="0" w:space="0" w:color="auto"/>
                    <w:bottom w:val="none" w:sz="0" w:space="0" w:color="auto"/>
                    <w:right w:val="none" w:sz="0" w:space="0" w:color="auto"/>
                  </w:divBdr>
                </w:div>
                <w:div w:id="1314455784">
                  <w:marLeft w:val="0"/>
                  <w:marRight w:val="0"/>
                  <w:marTop w:val="0"/>
                  <w:marBottom w:val="0"/>
                  <w:divBdr>
                    <w:top w:val="none" w:sz="0" w:space="0" w:color="auto"/>
                    <w:left w:val="none" w:sz="0" w:space="0" w:color="auto"/>
                    <w:bottom w:val="none" w:sz="0" w:space="0" w:color="auto"/>
                    <w:right w:val="none" w:sz="0" w:space="0" w:color="auto"/>
                  </w:divBdr>
                </w:div>
                <w:div w:id="1328634486">
                  <w:marLeft w:val="0"/>
                  <w:marRight w:val="0"/>
                  <w:marTop w:val="0"/>
                  <w:marBottom w:val="0"/>
                  <w:divBdr>
                    <w:top w:val="none" w:sz="0" w:space="0" w:color="auto"/>
                    <w:left w:val="none" w:sz="0" w:space="0" w:color="auto"/>
                    <w:bottom w:val="none" w:sz="0" w:space="0" w:color="auto"/>
                    <w:right w:val="none" w:sz="0" w:space="0" w:color="auto"/>
                  </w:divBdr>
                </w:div>
                <w:div w:id="1333292244">
                  <w:marLeft w:val="0"/>
                  <w:marRight w:val="0"/>
                  <w:marTop w:val="0"/>
                  <w:marBottom w:val="0"/>
                  <w:divBdr>
                    <w:top w:val="none" w:sz="0" w:space="0" w:color="auto"/>
                    <w:left w:val="none" w:sz="0" w:space="0" w:color="auto"/>
                    <w:bottom w:val="none" w:sz="0" w:space="0" w:color="auto"/>
                    <w:right w:val="none" w:sz="0" w:space="0" w:color="auto"/>
                  </w:divBdr>
                </w:div>
                <w:div w:id="1333801204">
                  <w:marLeft w:val="0"/>
                  <w:marRight w:val="0"/>
                  <w:marTop w:val="0"/>
                  <w:marBottom w:val="0"/>
                  <w:divBdr>
                    <w:top w:val="none" w:sz="0" w:space="0" w:color="auto"/>
                    <w:left w:val="none" w:sz="0" w:space="0" w:color="auto"/>
                    <w:bottom w:val="none" w:sz="0" w:space="0" w:color="auto"/>
                    <w:right w:val="none" w:sz="0" w:space="0" w:color="auto"/>
                  </w:divBdr>
                </w:div>
                <w:div w:id="1347563853">
                  <w:marLeft w:val="0"/>
                  <w:marRight w:val="0"/>
                  <w:marTop w:val="0"/>
                  <w:marBottom w:val="0"/>
                  <w:divBdr>
                    <w:top w:val="none" w:sz="0" w:space="0" w:color="auto"/>
                    <w:left w:val="none" w:sz="0" w:space="0" w:color="auto"/>
                    <w:bottom w:val="none" w:sz="0" w:space="0" w:color="auto"/>
                    <w:right w:val="none" w:sz="0" w:space="0" w:color="auto"/>
                  </w:divBdr>
                </w:div>
                <w:div w:id="1353846018">
                  <w:marLeft w:val="0"/>
                  <w:marRight w:val="0"/>
                  <w:marTop w:val="0"/>
                  <w:marBottom w:val="0"/>
                  <w:divBdr>
                    <w:top w:val="none" w:sz="0" w:space="0" w:color="auto"/>
                    <w:left w:val="none" w:sz="0" w:space="0" w:color="auto"/>
                    <w:bottom w:val="none" w:sz="0" w:space="0" w:color="auto"/>
                    <w:right w:val="none" w:sz="0" w:space="0" w:color="auto"/>
                  </w:divBdr>
                </w:div>
                <w:div w:id="1368602117">
                  <w:marLeft w:val="0"/>
                  <w:marRight w:val="0"/>
                  <w:marTop w:val="0"/>
                  <w:marBottom w:val="0"/>
                  <w:divBdr>
                    <w:top w:val="none" w:sz="0" w:space="0" w:color="auto"/>
                    <w:left w:val="none" w:sz="0" w:space="0" w:color="auto"/>
                    <w:bottom w:val="none" w:sz="0" w:space="0" w:color="auto"/>
                    <w:right w:val="none" w:sz="0" w:space="0" w:color="auto"/>
                  </w:divBdr>
                </w:div>
                <w:div w:id="1372653344">
                  <w:marLeft w:val="0"/>
                  <w:marRight w:val="0"/>
                  <w:marTop w:val="0"/>
                  <w:marBottom w:val="0"/>
                  <w:divBdr>
                    <w:top w:val="none" w:sz="0" w:space="0" w:color="auto"/>
                    <w:left w:val="none" w:sz="0" w:space="0" w:color="auto"/>
                    <w:bottom w:val="none" w:sz="0" w:space="0" w:color="auto"/>
                    <w:right w:val="none" w:sz="0" w:space="0" w:color="auto"/>
                  </w:divBdr>
                </w:div>
                <w:div w:id="1376000027">
                  <w:marLeft w:val="0"/>
                  <w:marRight w:val="0"/>
                  <w:marTop w:val="0"/>
                  <w:marBottom w:val="0"/>
                  <w:divBdr>
                    <w:top w:val="none" w:sz="0" w:space="0" w:color="auto"/>
                    <w:left w:val="none" w:sz="0" w:space="0" w:color="auto"/>
                    <w:bottom w:val="none" w:sz="0" w:space="0" w:color="auto"/>
                    <w:right w:val="none" w:sz="0" w:space="0" w:color="auto"/>
                  </w:divBdr>
                </w:div>
                <w:div w:id="1399789533">
                  <w:marLeft w:val="0"/>
                  <w:marRight w:val="0"/>
                  <w:marTop w:val="0"/>
                  <w:marBottom w:val="0"/>
                  <w:divBdr>
                    <w:top w:val="none" w:sz="0" w:space="0" w:color="auto"/>
                    <w:left w:val="none" w:sz="0" w:space="0" w:color="auto"/>
                    <w:bottom w:val="none" w:sz="0" w:space="0" w:color="auto"/>
                    <w:right w:val="none" w:sz="0" w:space="0" w:color="auto"/>
                  </w:divBdr>
                </w:div>
                <w:div w:id="1419987502">
                  <w:marLeft w:val="0"/>
                  <w:marRight w:val="0"/>
                  <w:marTop w:val="0"/>
                  <w:marBottom w:val="0"/>
                  <w:divBdr>
                    <w:top w:val="none" w:sz="0" w:space="0" w:color="auto"/>
                    <w:left w:val="none" w:sz="0" w:space="0" w:color="auto"/>
                    <w:bottom w:val="none" w:sz="0" w:space="0" w:color="auto"/>
                    <w:right w:val="none" w:sz="0" w:space="0" w:color="auto"/>
                  </w:divBdr>
                </w:div>
                <w:div w:id="1424838428">
                  <w:marLeft w:val="0"/>
                  <w:marRight w:val="0"/>
                  <w:marTop w:val="0"/>
                  <w:marBottom w:val="0"/>
                  <w:divBdr>
                    <w:top w:val="none" w:sz="0" w:space="0" w:color="auto"/>
                    <w:left w:val="none" w:sz="0" w:space="0" w:color="auto"/>
                    <w:bottom w:val="none" w:sz="0" w:space="0" w:color="auto"/>
                    <w:right w:val="none" w:sz="0" w:space="0" w:color="auto"/>
                  </w:divBdr>
                </w:div>
                <w:div w:id="1442611052">
                  <w:marLeft w:val="0"/>
                  <w:marRight w:val="0"/>
                  <w:marTop w:val="0"/>
                  <w:marBottom w:val="0"/>
                  <w:divBdr>
                    <w:top w:val="none" w:sz="0" w:space="0" w:color="auto"/>
                    <w:left w:val="none" w:sz="0" w:space="0" w:color="auto"/>
                    <w:bottom w:val="none" w:sz="0" w:space="0" w:color="auto"/>
                    <w:right w:val="none" w:sz="0" w:space="0" w:color="auto"/>
                  </w:divBdr>
                </w:div>
                <w:div w:id="1456675962">
                  <w:marLeft w:val="0"/>
                  <w:marRight w:val="0"/>
                  <w:marTop w:val="0"/>
                  <w:marBottom w:val="0"/>
                  <w:divBdr>
                    <w:top w:val="none" w:sz="0" w:space="0" w:color="auto"/>
                    <w:left w:val="none" w:sz="0" w:space="0" w:color="auto"/>
                    <w:bottom w:val="none" w:sz="0" w:space="0" w:color="auto"/>
                    <w:right w:val="none" w:sz="0" w:space="0" w:color="auto"/>
                  </w:divBdr>
                </w:div>
                <w:div w:id="1459028042">
                  <w:marLeft w:val="0"/>
                  <w:marRight w:val="0"/>
                  <w:marTop w:val="0"/>
                  <w:marBottom w:val="0"/>
                  <w:divBdr>
                    <w:top w:val="none" w:sz="0" w:space="0" w:color="auto"/>
                    <w:left w:val="none" w:sz="0" w:space="0" w:color="auto"/>
                    <w:bottom w:val="none" w:sz="0" w:space="0" w:color="auto"/>
                    <w:right w:val="none" w:sz="0" w:space="0" w:color="auto"/>
                  </w:divBdr>
                </w:div>
                <w:div w:id="1485046567">
                  <w:marLeft w:val="0"/>
                  <w:marRight w:val="0"/>
                  <w:marTop w:val="0"/>
                  <w:marBottom w:val="0"/>
                  <w:divBdr>
                    <w:top w:val="none" w:sz="0" w:space="0" w:color="auto"/>
                    <w:left w:val="none" w:sz="0" w:space="0" w:color="auto"/>
                    <w:bottom w:val="none" w:sz="0" w:space="0" w:color="auto"/>
                    <w:right w:val="none" w:sz="0" w:space="0" w:color="auto"/>
                  </w:divBdr>
                </w:div>
                <w:div w:id="1488400335">
                  <w:marLeft w:val="0"/>
                  <w:marRight w:val="0"/>
                  <w:marTop w:val="0"/>
                  <w:marBottom w:val="0"/>
                  <w:divBdr>
                    <w:top w:val="none" w:sz="0" w:space="0" w:color="auto"/>
                    <w:left w:val="none" w:sz="0" w:space="0" w:color="auto"/>
                    <w:bottom w:val="none" w:sz="0" w:space="0" w:color="auto"/>
                    <w:right w:val="none" w:sz="0" w:space="0" w:color="auto"/>
                  </w:divBdr>
                </w:div>
                <w:div w:id="1492718826">
                  <w:marLeft w:val="0"/>
                  <w:marRight w:val="0"/>
                  <w:marTop w:val="0"/>
                  <w:marBottom w:val="0"/>
                  <w:divBdr>
                    <w:top w:val="none" w:sz="0" w:space="0" w:color="auto"/>
                    <w:left w:val="none" w:sz="0" w:space="0" w:color="auto"/>
                    <w:bottom w:val="none" w:sz="0" w:space="0" w:color="auto"/>
                    <w:right w:val="none" w:sz="0" w:space="0" w:color="auto"/>
                  </w:divBdr>
                </w:div>
                <w:div w:id="1494108433">
                  <w:marLeft w:val="0"/>
                  <w:marRight w:val="0"/>
                  <w:marTop w:val="0"/>
                  <w:marBottom w:val="0"/>
                  <w:divBdr>
                    <w:top w:val="none" w:sz="0" w:space="0" w:color="auto"/>
                    <w:left w:val="none" w:sz="0" w:space="0" w:color="auto"/>
                    <w:bottom w:val="none" w:sz="0" w:space="0" w:color="auto"/>
                    <w:right w:val="none" w:sz="0" w:space="0" w:color="auto"/>
                  </w:divBdr>
                </w:div>
                <w:div w:id="1506021038">
                  <w:marLeft w:val="0"/>
                  <w:marRight w:val="0"/>
                  <w:marTop w:val="0"/>
                  <w:marBottom w:val="0"/>
                  <w:divBdr>
                    <w:top w:val="none" w:sz="0" w:space="0" w:color="auto"/>
                    <w:left w:val="none" w:sz="0" w:space="0" w:color="auto"/>
                    <w:bottom w:val="none" w:sz="0" w:space="0" w:color="auto"/>
                    <w:right w:val="none" w:sz="0" w:space="0" w:color="auto"/>
                  </w:divBdr>
                </w:div>
                <w:div w:id="1506937426">
                  <w:marLeft w:val="0"/>
                  <w:marRight w:val="0"/>
                  <w:marTop w:val="0"/>
                  <w:marBottom w:val="0"/>
                  <w:divBdr>
                    <w:top w:val="none" w:sz="0" w:space="0" w:color="auto"/>
                    <w:left w:val="none" w:sz="0" w:space="0" w:color="auto"/>
                    <w:bottom w:val="none" w:sz="0" w:space="0" w:color="auto"/>
                    <w:right w:val="none" w:sz="0" w:space="0" w:color="auto"/>
                  </w:divBdr>
                </w:div>
                <w:div w:id="1516383050">
                  <w:marLeft w:val="0"/>
                  <w:marRight w:val="0"/>
                  <w:marTop w:val="0"/>
                  <w:marBottom w:val="0"/>
                  <w:divBdr>
                    <w:top w:val="none" w:sz="0" w:space="0" w:color="auto"/>
                    <w:left w:val="none" w:sz="0" w:space="0" w:color="auto"/>
                    <w:bottom w:val="none" w:sz="0" w:space="0" w:color="auto"/>
                    <w:right w:val="none" w:sz="0" w:space="0" w:color="auto"/>
                  </w:divBdr>
                </w:div>
                <w:div w:id="1522469546">
                  <w:marLeft w:val="0"/>
                  <w:marRight w:val="0"/>
                  <w:marTop w:val="0"/>
                  <w:marBottom w:val="0"/>
                  <w:divBdr>
                    <w:top w:val="none" w:sz="0" w:space="0" w:color="auto"/>
                    <w:left w:val="none" w:sz="0" w:space="0" w:color="auto"/>
                    <w:bottom w:val="none" w:sz="0" w:space="0" w:color="auto"/>
                    <w:right w:val="none" w:sz="0" w:space="0" w:color="auto"/>
                  </w:divBdr>
                </w:div>
                <w:div w:id="1522820733">
                  <w:marLeft w:val="0"/>
                  <w:marRight w:val="0"/>
                  <w:marTop w:val="0"/>
                  <w:marBottom w:val="0"/>
                  <w:divBdr>
                    <w:top w:val="none" w:sz="0" w:space="0" w:color="auto"/>
                    <w:left w:val="none" w:sz="0" w:space="0" w:color="auto"/>
                    <w:bottom w:val="none" w:sz="0" w:space="0" w:color="auto"/>
                    <w:right w:val="none" w:sz="0" w:space="0" w:color="auto"/>
                  </w:divBdr>
                </w:div>
                <w:div w:id="1526937761">
                  <w:marLeft w:val="0"/>
                  <w:marRight w:val="0"/>
                  <w:marTop w:val="0"/>
                  <w:marBottom w:val="0"/>
                  <w:divBdr>
                    <w:top w:val="none" w:sz="0" w:space="0" w:color="auto"/>
                    <w:left w:val="none" w:sz="0" w:space="0" w:color="auto"/>
                    <w:bottom w:val="none" w:sz="0" w:space="0" w:color="auto"/>
                    <w:right w:val="none" w:sz="0" w:space="0" w:color="auto"/>
                  </w:divBdr>
                </w:div>
                <w:div w:id="1528638765">
                  <w:marLeft w:val="0"/>
                  <w:marRight w:val="0"/>
                  <w:marTop w:val="0"/>
                  <w:marBottom w:val="0"/>
                  <w:divBdr>
                    <w:top w:val="none" w:sz="0" w:space="0" w:color="auto"/>
                    <w:left w:val="none" w:sz="0" w:space="0" w:color="auto"/>
                    <w:bottom w:val="none" w:sz="0" w:space="0" w:color="auto"/>
                    <w:right w:val="none" w:sz="0" w:space="0" w:color="auto"/>
                  </w:divBdr>
                </w:div>
                <w:div w:id="1530490335">
                  <w:marLeft w:val="0"/>
                  <w:marRight w:val="0"/>
                  <w:marTop w:val="0"/>
                  <w:marBottom w:val="0"/>
                  <w:divBdr>
                    <w:top w:val="none" w:sz="0" w:space="0" w:color="auto"/>
                    <w:left w:val="none" w:sz="0" w:space="0" w:color="auto"/>
                    <w:bottom w:val="none" w:sz="0" w:space="0" w:color="auto"/>
                    <w:right w:val="none" w:sz="0" w:space="0" w:color="auto"/>
                  </w:divBdr>
                </w:div>
                <w:div w:id="1534491197">
                  <w:marLeft w:val="0"/>
                  <w:marRight w:val="0"/>
                  <w:marTop w:val="0"/>
                  <w:marBottom w:val="0"/>
                  <w:divBdr>
                    <w:top w:val="none" w:sz="0" w:space="0" w:color="auto"/>
                    <w:left w:val="none" w:sz="0" w:space="0" w:color="auto"/>
                    <w:bottom w:val="none" w:sz="0" w:space="0" w:color="auto"/>
                    <w:right w:val="none" w:sz="0" w:space="0" w:color="auto"/>
                  </w:divBdr>
                </w:div>
                <w:div w:id="1543321917">
                  <w:marLeft w:val="0"/>
                  <w:marRight w:val="0"/>
                  <w:marTop w:val="0"/>
                  <w:marBottom w:val="0"/>
                  <w:divBdr>
                    <w:top w:val="none" w:sz="0" w:space="0" w:color="auto"/>
                    <w:left w:val="none" w:sz="0" w:space="0" w:color="auto"/>
                    <w:bottom w:val="none" w:sz="0" w:space="0" w:color="auto"/>
                    <w:right w:val="none" w:sz="0" w:space="0" w:color="auto"/>
                  </w:divBdr>
                </w:div>
                <w:div w:id="1564440067">
                  <w:marLeft w:val="0"/>
                  <w:marRight w:val="0"/>
                  <w:marTop w:val="0"/>
                  <w:marBottom w:val="0"/>
                  <w:divBdr>
                    <w:top w:val="none" w:sz="0" w:space="0" w:color="auto"/>
                    <w:left w:val="none" w:sz="0" w:space="0" w:color="auto"/>
                    <w:bottom w:val="none" w:sz="0" w:space="0" w:color="auto"/>
                    <w:right w:val="none" w:sz="0" w:space="0" w:color="auto"/>
                  </w:divBdr>
                </w:div>
                <w:div w:id="1571426535">
                  <w:marLeft w:val="0"/>
                  <w:marRight w:val="0"/>
                  <w:marTop w:val="0"/>
                  <w:marBottom w:val="0"/>
                  <w:divBdr>
                    <w:top w:val="none" w:sz="0" w:space="0" w:color="auto"/>
                    <w:left w:val="none" w:sz="0" w:space="0" w:color="auto"/>
                    <w:bottom w:val="none" w:sz="0" w:space="0" w:color="auto"/>
                    <w:right w:val="none" w:sz="0" w:space="0" w:color="auto"/>
                  </w:divBdr>
                </w:div>
                <w:div w:id="1577284440">
                  <w:marLeft w:val="0"/>
                  <w:marRight w:val="0"/>
                  <w:marTop w:val="0"/>
                  <w:marBottom w:val="0"/>
                  <w:divBdr>
                    <w:top w:val="none" w:sz="0" w:space="0" w:color="auto"/>
                    <w:left w:val="none" w:sz="0" w:space="0" w:color="auto"/>
                    <w:bottom w:val="none" w:sz="0" w:space="0" w:color="auto"/>
                    <w:right w:val="none" w:sz="0" w:space="0" w:color="auto"/>
                  </w:divBdr>
                </w:div>
                <w:div w:id="1584101266">
                  <w:marLeft w:val="0"/>
                  <w:marRight w:val="0"/>
                  <w:marTop w:val="0"/>
                  <w:marBottom w:val="0"/>
                  <w:divBdr>
                    <w:top w:val="none" w:sz="0" w:space="0" w:color="auto"/>
                    <w:left w:val="none" w:sz="0" w:space="0" w:color="auto"/>
                    <w:bottom w:val="none" w:sz="0" w:space="0" w:color="auto"/>
                    <w:right w:val="none" w:sz="0" w:space="0" w:color="auto"/>
                  </w:divBdr>
                </w:div>
                <w:div w:id="1591960654">
                  <w:marLeft w:val="0"/>
                  <w:marRight w:val="0"/>
                  <w:marTop w:val="0"/>
                  <w:marBottom w:val="0"/>
                  <w:divBdr>
                    <w:top w:val="none" w:sz="0" w:space="0" w:color="auto"/>
                    <w:left w:val="none" w:sz="0" w:space="0" w:color="auto"/>
                    <w:bottom w:val="none" w:sz="0" w:space="0" w:color="auto"/>
                    <w:right w:val="none" w:sz="0" w:space="0" w:color="auto"/>
                  </w:divBdr>
                </w:div>
                <w:div w:id="1593931693">
                  <w:marLeft w:val="0"/>
                  <w:marRight w:val="0"/>
                  <w:marTop w:val="0"/>
                  <w:marBottom w:val="0"/>
                  <w:divBdr>
                    <w:top w:val="none" w:sz="0" w:space="0" w:color="auto"/>
                    <w:left w:val="none" w:sz="0" w:space="0" w:color="auto"/>
                    <w:bottom w:val="none" w:sz="0" w:space="0" w:color="auto"/>
                    <w:right w:val="none" w:sz="0" w:space="0" w:color="auto"/>
                  </w:divBdr>
                </w:div>
                <w:div w:id="1600677805">
                  <w:marLeft w:val="0"/>
                  <w:marRight w:val="0"/>
                  <w:marTop w:val="0"/>
                  <w:marBottom w:val="0"/>
                  <w:divBdr>
                    <w:top w:val="none" w:sz="0" w:space="0" w:color="auto"/>
                    <w:left w:val="none" w:sz="0" w:space="0" w:color="auto"/>
                    <w:bottom w:val="none" w:sz="0" w:space="0" w:color="auto"/>
                    <w:right w:val="none" w:sz="0" w:space="0" w:color="auto"/>
                  </w:divBdr>
                </w:div>
                <w:div w:id="1602376045">
                  <w:marLeft w:val="0"/>
                  <w:marRight w:val="0"/>
                  <w:marTop w:val="0"/>
                  <w:marBottom w:val="0"/>
                  <w:divBdr>
                    <w:top w:val="none" w:sz="0" w:space="0" w:color="auto"/>
                    <w:left w:val="none" w:sz="0" w:space="0" w:color="auto"/>
                    <w:bottom w:val="none" w:sz="0" w:space="0" w:color="auto"/>
                    <w:right w:val="none" w:sz="0" w:space="0" w:color="auto"/>
                  </w:divBdr>
                </w:div>
                <w:div w:id="1605765021">
                  <w:marLeft w:val="0"/>
                  <w:marRight w:val="0"/>
                  <w:marTop w:val="0"/>
                  <w:marBottom w:val="0"/>
                  <w:divBdr>
                    <w:top w:val="none" w:sz="0" w:space="0" w:color="auto"/>
                    <w:left w:val="none" w:sz="0" w:space="0" w:color="auto"/>
                    <w:bottom w:val="none" w:sz="0" w:space="0" w:color="auto"/>
                    <w:right w:val="none" w:sz="0" w:space="0" w:color="auto"/>
                  </w:divBdr>
                </w:div>
                <w:div w:id="1614970775">
                  <w:marLeft w:val="0"/>
                  <w:marRight w:val="0"/>
                  <w:marTop w:val="0"/>
                  <w:marBottom w:val="0"/>
                  <w:divBdr>
                    <w:top w:val="none" w:sz="0" w:space="0" w:color="auto"/>
                    <w:left w:val="none" w:sz="0" w:space="0" w:color="auto"/>
                    <w:bottom w:val="none" w:sz="0" w:space="0" w:color="auto"/>
                    <w:right w:val="none" w:sz="0" w:space="0" w:color="auto"/>
                  </w:divBdr>
                </w:div>
                <w:div w:id="1628778444">
                  <w:marLeft w:val="0"/>
                  <w:marRight w:val="0"/>
                  <w:marTop w:val="0"/>
                  <w:marBottom w:val="0"/>
                  <w:divBdr>
                    <w:top w:val="none" w:sz="0" w:space="0" w:color="auto"/>
                    <w:left w:val="none" w:sz="0" w:space="0" w:color="auto"/>
                    <w:bottom w:val="none" w:sz="0" w:space="0" w:color="auto"/>
                    <w:right w:val="none" w:sz="0" w:space="0" w:color="auto"/>
                  </w:divBdr>
                </w:div>
                <w:div w:id="1634942672">
                  <w:marLeft w:val="0"/>
                  <w:marRight w:val="0"/>
                  <w:marTop w:val="0"/>
                  <w:marBottom w:val="0"/>
                  <w:divBdr>
                    <w:top w:val="none" w:sz="0" w:space="0" w:color="auto"/>
                    <w:left w:val="none" w:sz="0" w:space="0" w:color="auto"/>
                    <w:bottom w:val="none" w:sz="0" w:space="0" w:color="auto"/>
                    <w:right w:val="none" w:sz="0" w:space="0" w:color="auto"/>
                  </w:divBdr>
                </w:div>
                <w:div w:id="1650018951">
                  <w:marLeft w:val="0"/>
                  <w:marRight w:val="0"/>
                  <w:marTop w:val="0"/>
                  <w:marBottom w:val="0"/>
                  <w:divBdr>
                    <w:top w:val="none" w:sz="0" w:space="0" w:color="auto"/>
                    <w:left w:val="none" w:sz="0" w:space="0" w:color="auto"/>
                    <w:bottom w:val="none" w:sz="0" w:space="0" w:color="auto"/>
                    <w:right w:val="none" w:sz="0" w:space="0" w:color="auto"/>
                  </w:divBdr>
                </w:div>
                <w:div w:id="1657952823">
                  <w:marLeft w:val="0"/>
                  <w:marRight w:val="0"/>
                  <w:marTop w:val="0"/>
                  <w:marBottom w:val="0"/>
                  <w:divBdr>
                    <w:top w:val="none" w:sz="0" w:space="0" w:color="auto"/>
                    <w:left w:val="none" w:sz="0" w:space="0" w:color="auto"/>
                    <w:bottom w:val="none" w:sz="0" w:space="0" w:color="auto"/>
                    <w:right w:val="none" w:sz="0" w:space="0" w:color="auto"/>
                  </w:divBdr>
                </w:div>
                <w:div w:id="1662463287">
                  <w:marLeft w:val="0"/>
                  <w:marRight w:val="0"/>
                  <w:marTop w:val="0"/>
                  <w:marBottom w:val="0"/>
                  <w:divBdr>
                    <w:top w:val="none" w:sz="0" w:space="0" w:color="auto"/>
                    <w:left w:val="none" w:sz="0" w:space="0" w:color="auto"/>
                    <w:bottom w:val="none" w:sz="0" w:space="0" w:color="auto"/>
                    <w:right w:val="none" w:sz="0" w:space="0" w:color="auto"/>
                  </w:divBdr>
                </w:div>
                <w:div w:id="1664236714">
                  <w:marLeft w:val="0"/>
                  <w:marRight w:val="0"/>
                  <w:marTop w:val="0"/>
                  <w:marBottom w:val="0"/>
                  <w:divBdr>
                    <w:top w:val="none" w:sz="0" w:space="0" w:color="auto"/>
                    <w:left w:val="none" w:sz="0" w:space="0" w:color="auto"/>
                    <w:bottom w:val="none" w:sz="0" w:space="0" w:color="auto"/>
                    <w:right w:val="none" w:sz="0" w:space="0" w:color="auto"/>
                  </w:divBdr>
                </w:div>
                <w:div w:id="1678071026">
                  <w:marLeft w:val="0"/>
                  <w:marRight w:val="0"/>
                  <w:marTop w:val="0"/>
                  <w:marBottom w:val="0"/>
                  <w:divBdr>
                    <w:top w:val="none" w:sz="0" w:space="0" w:color="auto"/>
                    <w:left w:val="none" w:sz="0" w:space="0" w:color="auto"/>
                    <w:bottom w:val="none" w:sz="0" w:space="0" w:color="auto"/>
                    <w:right w:val="none" w:sz="0" w:space="0" w:color="auto"/>
                  </w:divBdr>
                </w:div>
                <w:div w:id="1678967652">
                  <w:marLeft w:val="0"/>
                  <w:marRight w:val="0"/>
                  <w:marTop w:val="0"/>
                  <w:marBottom w:val="0"/>
                  <w:divBdr>
                    <w:top w:val="none" w:sz="0" w:space="0" w:color="auto"/>
                    <w:left w:val="none" w:sz="0" w:space="0" w:color="auto"/>
                    <w:bottom w:val="none" w:sz="0" w:space="0" w:color="auto"/>
                    <w:right w:val="none" w:sz="0" w:space="0" w:color="auto"/>
                  </w:divBdr>
                </w:div>
                <w:div w:id="1683166771">
                  <w:marLeft w:val="0"/>
                  <w:marRight w:val="0"/>
                  <w:marTop w:val="0"/>
                  <w:marBottom w:val="0"/>
                  <w:divBdr>
                    <w:top w:val="none" w:sz="0" w:space="0" w:color="auto"/>
                    <w:left w:val="none" w:sz="0" w:space="0" w:color="auto"/>
                    <w:bottom w:val="none" w:sz="0" w:space="0" w:color="auto"/>
                    <w:right w:val="none" w:sz="0" w:space="0" w:color="auto"/>
                  </w:divBdr>
                </w:div>
                <w:div w:id="1697777578">
                  <w:marLeft w:val="0"/>
                  <w:marRight w:val="0"/>
                  <w:marTop w:val="0"/>
                  <w:marBottom w:val="0"/>
                  <w:divBdr>
                    <w:top w:val="none" w:sz="0" w:space="0" w:color="auto"/>
                    <w:left w:val="none" w:sz="0" w:space="0" w:color="auto"/>
                    <w:bottom w:val="none" w:sz="0" w:space="0" w:color="auto"/>
                    <w:right w:val="none" w:sz="0" w:space="0" w:color="auto"/>
                  </w:divBdr>
                </w:div>
                <w:div w:id="1698896630">
                  <w:marLeft w:val="0"/>
                  <w:marRight w:val="0"/>
                  <w:marTop w:val="0"/>
                  <w:marBottom w:val="0"/>
                  <w:divBdr>
                    <w:top w:val="none" w:sz="0" w:space="0" w:color="auto"/>
                    <w:left w:val="none" w:sz="0" w:space="0" w:color="auto"/>
                    <w:bottom w:val="none" w:sz="0" w:space="0" w:color="auto"/>
                    <w:right w:val="none" w:sz="0" w:space="0" w:color="auto"/>
                  </w:divBdr>
                </w:div>
                <w:div w:id="1705979478">
                  <w:marLeft w:val="0"/>
                  <w:marRight w:val="0"/>
                  <w:marTop w:val="0"/>
                  <w:marBottom w:val="0"/>
                  <w:divBdr>
                    <w:top w:val="none" w:sz="0" w:space="0" w:color="auto"/>
                    <w:left w:val="none" w:sz="0" w:space="0" w:color="auto"/>
                    <w:bottom w:val="none" w:sz="0" w:space="0" w:color="auto"/>
                    <w:right w:val="none" w:sz="0" w:space="0" w:color="auto"/>
                  </w:divBdr>
                </w:div>
                <w:div w:id="1709523014">
                  <w:marLeft w:val="0"/>
                  <w:marRight w:val="0"/>
                  <w:marTop w:val="0"/>
                  <w:marBottom w:val="0"/>
                  <w:divBdr>
                    <w:top w:val="none" w:sz="0" w:space="0" w:color="auto"/>
                    <w:left w:val="none" w:sz="0" w:space="0" w:color="auto"/>
                    <w:bottom w:val="none" w:sz="0" w:space="0" w:color="auto"/>
                    <w:right w:val="none" w:sz="0" w:space="0" w:color="auto"/>
                  </w:divBdr>
                </w:div>
                <w:div w:id="1712220958">
                  <w:marLeft w:val="0"/>
                  <w:marRight w:val="0"/>
                  <w:marTop w:val="0"/>
                  <w:marBottom w:val="0"/>
                  <w:divBdr>
                    <w:top w:val="none" w:sz="0" w:space="0" w:color="auto"/>
                    <w:left w:val="none" w:sz="0" w:space="0" w:color="auto"/>
                    <w:bottom w:val="none" w:sz="0" w:space="0" w:color="auto"/>
                    <w:right w:val="none" w:sz="0" w:space="0" w:color="auto"/>
                  </w:divBdr>
                </w:div>
                <w:div w:id="1726023373">
                  <w:marLeft w:val="0"/>
                  <w:marRight w:val="0"/>
                  <w:marTop w:val="0"/>
                  <w:marBottom w:val="0"/>
                  <w:divBdr>
                    <w:top w:val="none" w:sz="0" w:space="0" w:color="auto"/>
                    <w:left w:val="none" w:sz="0" w:space="0" w:color="auto"/>
                    <w:bottom w:val="none" w:sz="0" w:space="0" w:color="auto"/>
                    <w:right w:val="none" w:sz="0" w:space="0" w:color="auto"/>
                  </w:divBdr>
                </w:div>
                <w:div w:id="1729373338">
                  <w:marLeft w:val="0"/>
                  <w:marRight w:val="0"/>
                  <w:marTop w:val="0"/>
                  <w:marBottom w:val="0"/>
                  <w:divBdr>
                    <w:top w:val="none" w:sz="0" w:space="0" w:color="auto"/>
                    <w:left w:val="none" w:sz="0" w:space="0" w:color="auto"/>
                    <w:bottom w:val="none" w:sz="0" w:space="0" w:color="auto"/>
                    <w:right w:val="none" w:sz="0" w:space="0" w:color="auto"/>
                  </w:divBdr>
                </w:div>
                <w:div w:id="1732654290">
                  <w:marLeft w:val="0"/>
                  <w:marRight w:val="0"/>
                  <w:marTop w:val="0"/>
                  <w:marBottom w:val="0"/>
                  <w:divBdr>
                    <w:top w:val="none" w:sz="0" w:space="0" w:color="auto"/>
                    <w:left w:val="none" w:sz="0" w:space="0" w:color="auto"/>
                    <w:bottom w:val="none" w:sz="0" w:space="0" w:color="auto"/>
                    <w:right w:val="none" w:sz="0" w:space="0" w:color="auto"/>
                  </w:divBdr>
                </w:div>
                <w:div w:id="1736735783">
                  <w:marLeft w:val="0"/>
                  <w:marRight w:val="0"/>
                  <w:marTop w:val="0"/>
                  <w:marBottom w:val="0"/>
                  <w:divBdr>
                    <w:top w:val="none" w:sz="0" w:space="0" w:color="auto"/>
                    <w:left w:val="none" w:sz="0" w:space="0" w:color="auto"/>
                    <w:bottom w:val="none" w:sz="0" w:space="0" w:color="auto"/>
                    <w:right w:val="none" w:sz="0" w:space="0" w:color="auto"/>
                  </w:divBdr>
                </w:div>
                <w:div w:id="1739131011">
                  <w:marLeft w:val="0"/>
                  <w:marRight w:val="0"/>
                  <w:marTop w:val="0"/>
                  <w:marBottom w:val="0"/>
                  <w:divBdr>
                    <w:top w:val="none" w:sz="0" w:space="0" w:color="auto"/>
                    <w:left w:val="none" w:sz="0" w:space="0" w:color="auto"/>
                    <w:bottom w:val="none" w:sz="0" w:space="0" w:color="auto"/>
                    <w:right w:val="none" w:sz="0" w:space="0" w:color="auto"/>
                  </w:divBdr>
                </w:div>
                <w:div w:id="1742755831">
                  <w:marLeft w:val="0"/>
                  <w:marRight w:val="0"/>
                  <w:marTop w:val="0"/>
                  <w:marBottom w:val="0"/>
                  <w:divBdr>
                    <w:top w:val="none" w:sz="0" w:space="0" w:color="auto"/>
                    <w:left w:val="none" w:sz="0" w:space="0" w:color="auto"/>
                    <w:bottom w:val="none" w:sz="0" w:space="0" w:color="auto"/>
                    <w:right w:val="none" w:sz="0" w:space="0" w:color="auto"/>
                  </w:divBdr>
                </w:div>
                <w:div w:id="1744521006">
                  <w:marLeft w:val="0"/>
                  <w:marRight w:val="0"/>
                  <w:marTop w:val="0"/>
                  <w:marBottom w:val="0"/>
                  <w:divBdr>
                    <w:top w:val="none" w:sz="0" w:space="0" w:color="auto"/>
                    <w:left w:val="none" w:sz="0" w:space="0" w:color="auto"/>
                    <w:bottom w:val="none" w:sz="0" w:space="0" w:color="auto"/>
                    <w:right w:val="none" w:sz="0" w:space="0" w:color="auto"/>
                  </w:divBdr>
                </w:div>
                <w:div w:id="1747679384">
                  <w:marLeft w:val="0"/>
                  <w:marRight w:val="0"/>
                  <w:marTop w:val="0"/>
                  <w:marBottom w:val="0"/>
                  <w:divBdr>
                    <w:top w:val="none" w:sz="0" w:space="0" w:color="auto"/>
                    <w:left w:val="none" w:sz="0" w:space="0" w:color="auto"/>
                    <w:bottom w:val="none" w:sz="0" w:space="0" w:color="auto"/>
                    <w:right w:val="none" w:sz="0" w:space="0" w:color="auto"/>
                  </w:divBdr>
                </w:div>
                <w:div w:id="1748846451">
                  <w:marLeft w:val="0"/>
                  <w:marRight w:val="0"/>
                  <w:marTop w:val="0"/>
                  <w:marBottom w:val="0"/>
                  <w:divBdr>
                    <w:top w:val="none" w:sz="0" w:space="0" w:color="auto"/>
                    <w:left w:val="none" w:sz="0" w:space="0" w:color="auto"/>
                    <w:bottom w:val="none" w:sz="0" w:space="0" w:color="auto"/>
                    <w:right w:val="none" w:sz="0" w:space="0" w:color="auto"/>
                  </w:divBdr>
                </w:div>
                <w:div w:id="1755666024">
                  <w:marLeft w:val="0"/>
                  <w:marRight w:val="0"/>
                  <w:marTop w:val="0"/>
                  <w:marBottom w:val="0"/>
                  <w:divBdr>
                    <w:top w:val="none" w:sz="0" w:space="0" w:color="auto"/>
                    <w:left w:val="none" w:sz="0" w:space="0" w:color="auto"/>
                    <w:bottom w:val="none" w:sz="0" w:space="0" w:color="auto"/>
                    <w:right w:val="none" w:sz="0" w:space="0" w:color="auto"/>
                  </w:divBdr>
                </w:div>
                <w:div w:id="1757900798">
                  <w:marLeft w:val="0"/>
                  <w:marRight w:val="0"/>
                  <w:marTop w:val="0"/>
                  <w:marBottom w:val="0"/>
                  <w:divBdr>
                    <w:top w:val="none" w:sz="0" w:space="0" w:color="auto"/>
                    <w:left w:val="none" w:sz="0" w:space="0" w:color="auto"/>
                    <w:bottom w:val="none" w:sz="0" w:space="0" w:color="auto"/>
                    <w:right w:val="none" w:sz="0" w:space="0" w:color="auto"/>
                  </w:divBdr>
                </w:div>
                <w:div w:id="1758094471">
                  <w:marLeft w:val="0"/>
                  <w:marRight w:val="0"/>
                  <w:marTop w:val="0"/>
                  <w:marBottom w:val="0"/>
                  <w:divBdr>
                    <w:top w:val="none" w:sz="0" w:space="0" w:color="auto"/>
                    <w:left w:val="none" w:sz="0" w:space="0" w:color="auto"/>
                    <w:bottom w:val="none" w:sz="0" w:space="0" w:color="auto"/>
                    <w:right w:val="none" w:sz="0" w:space="0" w:color="auto"/>
                  </w:divBdr>
                </w:div>
                <w:div w:id="1760253812">
                  <w:marLeft w:val="0"/>
                  <w:marRight w:val="0"/>
                  <w:marTop w:val="0"/>
                  <w:marBottom w:val="0"/>
                  <w:divBdr>
                    <w:top w:val="none" w:sz="0" w:space="0" w:color="auto"/>
                    <w:left w:val="none" w:sz="0" w:space="0" w:color="auto"/>
                    <w:bottom w:val="none" w:sz="0" w:space="0" w:color="auto"/>
                    <w:right w:val="none" w:sz="0" w:space="0" w:color="auto"/>
                  </w:divBdr>
                </w:div>
                <w:div w:id="1764691952">
                  <w:marLeft w:val="0"/>
                  <w:marRight w:val="0"/>
                  <w:marTop w:val="0"/>
                  <w:marBottom w:val="0"/>
                  <w:divBdr>
                    <w:top w:val="none" w:sz="0" w:space="0" w:color="auto"/>
                    <w:left w:val="none" w:sz="0" w:space="0" w:color="auto"/>
                    <w:bottom w:val="none" w:sz="0" w:space="0" w:color="auto"/>
                    <w:right w:val="none" w:sz="0" w:space="0" w:color="auto"/>
                  </w:divBdr>
                </w:div>
                <w:div w:id="1771972033">
                  <w:marLeft w:val="0"/>
                  <w:marRight w:val="0"/>
                  <w:marTop w:val="0"/>
                  <w:marBottom w:val="0"/>
                  <w:divBdr>
                    <w:top w:val="none" w:sz="0" w:space="0" w:color="auto"/>
                    <w:left w:val="none" w:sz="0" w:space="0" w:color="auto"/>
                    <w:bottom w:val="none" w:sz="0" w:space="0" w:color="auto"/>
                    <w:right w:val="none" w:sz="0" w:space="0" w:color="auto"/>
                  </w:divBdr>
                </w:div>
                <w:div w:id="1776557209">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782722307">
                  <w:marLeft w:val="0"/>
                  <w:marRight w:val="0"/>
                  <w:marTop w:val="0"/>
                  <w:marBottom w:val="0"/>
                  <w:divBdr>
                    <w:top w:val="none" w:sz="0" w:space="0" w:color="auto"/>
                    <w:left w:val="none" w:sz="0" w:space="0" w:color="auto"/>
                    <w:bottom w:val="none" w:sz="0" w:space="0" w:color="auto"/>
                    <w:right w:val="none" w:sz="0" w:space="0" w:color="auto"/>
                  </w:divBdr>
                </w:div>
                <w:div w:id="1789665794">
                  <w:marLeft w:val="0"/>
                  <w:marRight w:val="0"/>
                  <w:marTop w:val="0"/>
                  <w:marBottom w:val="0"/>
                  <w:divBdr>
                    <w:top w:val="none" w:sz="0" w:space="0" w:color="auto"/>
                    <w:left w:val="none" w:sz="0" w:space="0" w:color="auto"/>
                    <w:bottom w:val="none" w:sz="0" w:space="0" w:color="auto"/>
                    <w:right w:val="none" w:sz="0" w:space="0" w:color="auto"/>
                  </w:divBdr>
                </w:div>
                <w:div w:id="1791702317">
                  <w:marLeft w:val="0"/>
                  <w:marRight w:val="0"/>
                  <w:marTop w:val="0"/>
                  <w:marBottom w:val="0"/>
                  <w:divBdr>
                    <w:top w:val="none" w:sz="0" w:space="0" w:color="auto"/>
                    <w:left w:val="none" w:sz="0" w:space="0" w:color="auto"/>
                    <w:bottom w:val="none" w:sz="0" w:space="0" w:color="auto"/>
                    <w:right w:val="none" w:sz="0" w:space="0" w:color="auto"/>
                  </w:divBdr>
                </w:div>
                <w:div w:id="1812482746">
                  <w:marLeft w:val="0"/>
                  <w:marRight w:val="0"/>
                  <w:marTop w:val="0"/>
                  <w:marBottom w:val="0"/>
                  <w:divBdr>
                    <w:top w:val="none" w:sz="0" w:space="0" w:color="auto"/>
                    <w:left w:val="none" w:sz="0" w:space="0" w:color="auto"/>
                    <w:bottom w:val="none" w:sz="0" w:space="0" w:color="auto"/>
                    <w:right w:val="none" w:sz="0" w:space="0" w:color="auto"/>
                  </w:divBdr>
                </w:div>
                <w:div w:id="1814372595">
                  <w:marLeft w:val="0"/>
                  <w:marRight w:val="0"/>
                  <w:marTop w:val="0"/>
                  <w:marBottom w:val="0"/>
                  <w:divBdr>
                    <w:top w:val="none" w:sz="0" w:space="0" w:color="auto"/>
                    <w:left w:val="none" w:sz="0" w:space="0" w:color="auto"/>
                    <w:bottom w:val="none" w:sz="0" w:space="0" w:color="auto"/>
                    <w:right w:val="none" w:sz="0" w:space="0" w:color="auto"/>
                  </w:divBdr>
                </w:div>
                <w:div w:id="1817452341">
                  <w:marLeft w:val="0"/>
                  <w:marRight w:val="0"/>
                  <w:marTop w:val="0"/>
                  <w:marBottom w:val="0"/>
                  <w:divBdr>
                    <w:top w:val="none" w:sz="0" w:space="0" w:color="auto"/>
                    <w:left w:val="none" w:sz="0" w:space="0" w:color="auto"/>
                    <w:bottom w:val="none" w:sz="0" w:space="0" w:color="auto"/>
                    <w:right w:val="none" w:sz="0" w:space="0" w:color="auto"/>
                  </w:divBdr>
                </w:div>
                <w:div w:id="1831479325">
                  <w:marLeft w:val="0"/>
                  <w:marRight w:val="0"/>
                  <w:marTop w:val="0"/>
                  <w:marBottom w:val="0"/>
                  <w:divBdr>
                    <w:top w:val="none" w:sz="0" w:space="0" w:color="auto"/>
                    <w:left w:val="none" w:sz="0" w:space="0" w:color="auto"/>
                    <w:bottom w:val="none" w:sz="0" w:space="0" w:color="auto"/>
                    <w:right w:val="none" w:sz="0" w:space="0" w:color="auto"/>
                  </w:divBdr>
                </w:div>
                <w:div w:id="1832671180">
                  <w:marLeft w:val="0"/>
                  <w:marRight w:val="0"/>
                  <w:marTop w:val="0"/>
                  <w:marBottom w:val="0"/>
                  <w:divBdr>
                    <w:top w:val="none" w:sz="0" w:space="0" w:color="auto"/>
                    <w:left w:val="none" w:sz="0" w:space="0" w:color="auto"/>
                    <w:bottom w:val="none" w:sz="0" w:space="0" w:color="auto"/>
                    <w:right w:val="none" w:sz="0" w:space="0" w:color="auto"/>
                  </w:divBdr>
                </w:div>
                <w:div w:id="1835559664">
                  <w:marLeft w:val="0"/>
                  <w:marRight w:val="0"/>
                  <w:marTop w:val="0"/>
                  <w:marBottom w:val="0"/>
                  <w:divBdr>
                    <w:top w:val="none" w:sz="0" w:space="0" w:color="auto"/>
                    <w:left w:val="none" w:sz="0" w:space="0" w:color="auto"/>
                    <w:bottom w:val="none" w:sz="0" w:space="0" w:color="auto"/>
                    <w:right w:val="none" w:sz="0" w:space="0" w:color="auto"/>
                  </w:divBdr>
                </w:div>
                <w:div w:id="1848402288">
                  <w:marLeft w:val="0"/>
                  <w:marRight w:val="0"/>
                  <w:marTop w:val="0"/>
                  <w:marBottom w:val="0"/>
                  <w:divBdr>
                    <w:top w:val="none" w:sz="0" w:space="0" w:color="auto"/>
                    <w:left w:val="none" w:sz="0" w:space="0" w:color="auto"/>
                    <w:bottom w:val="none" w:sz="0" w:space="0" w:color="auto"/>
                    <w:right w:val="none" w:sz="0" w:space="0" w:color="auto"/>
                  </w:divBdr>
                </w:div>
                <w:div w:id="1859930001">
                  <w:marLeft w:val="0"/>
                  <w:marRight w:val="0"/>
                  <w:marTop w:val="0"/>
                  <w:marBottom w:val="0"/>
                  <w:divBdr>
                    <w:top w:val="none" w:sz="0" w:space="0" w:color="auto"/>
                    <w:left w:val="none" w:sz="0" w:space="0" w:color="auto"/>
                    <w:bottom w:val="none" w:sz="0" w:space="0" w:color="auto"/>
                    <w:right w:val="none" w:sz="0" w:space="0" w:color="auto"/>
                  </w:divBdr>
                </w:div>
                <w:div w:id="1866361400">
                  <w:marLeft w:val="0"/>
                  <w:marRight w:val="0"/>
                  <w:marTop w:val="0"/>
                  <w:marBottom w:val="0"/>
                  <w:divBdr>
                    <w:top w:val="none" w:sz="0" w:space="0" w:color="auto"/>
                    <w:left w:val="none" w:sz="0" w:space="0" w:color="auto"/>
                    <w:bottom w:val="none" w:sz="0" w:space="0" w:color="auto"/>
                    <w:right w:val="none" w:sz="0" w:space="0" w:color="auto"/>
                  </w:divBdr>
                </w:div>
                <w:div w:id="1891528441">
                  <w:marLeft w:val="0"/>
                  <w:marRight w:val="0"/>
                  <w:marTop w:val="0"/>
                  <w:marBottom w:val="0"/>
                  <w:divBdr>
                    <w:top w:val="none" w:sz="0" w:space="0" w:color="auto"/>
                    <w:left w:val="none" w:sz="0" w:space="0" w:color="auto"/>
                    <w:bottom w:val="none" w:sz="0" w:space="0" w:color="auto"/>
                    <w:right w:val="none" w:sz="0" w:space="0" w:color="auto"/>
                  </w:divBdr>
                </w:div>
                <w:div w:id="1892500477">
                  <w:marLeft w:val="0"/>
                  <w:marRight w:val="0"/>
                  <w:marTop w:val="0"/>
                  <w:marBottom w:val="0"/>
                  <w:divBdr>
                    <w:top w:val="none" w:sz="0" w:space="0" w:color="auto"/>
                    <w:left w:val="none" w:sz="0" w:space="0" w:color="auto"/>
                    <w:bottom w:val="none" w:sz="0" w:space="0" w:color="auto"/>
                    <w:right w:val="none" w:sz="0" w:space="0" w:color="auto"/>
                  </w:divBdr>
                </w:div>
                <w:div w:id="1894922223">
                  <w:marLeft w:val="0"/>
                  <w:marRight w:val="0"/>
                  <w:marTop w:val="0"/>
                  <w:marBottom w:val="0"/>
                  <w:divBdr>
                    <w:top w:val="none" w:sz="0" w:space="0" w:color="auto"/>
                    <w:left w:val="none" w:sz="0" w:space="0" w:color="auto"/>
                    <w:bottom w:val="none" w:sz="0" w:space="0" w:color="auto"/>
                    <w:right w:val="none" w:sz="0" w:space="0" w:color="auto"/>
                  </w:divBdr>
                </w:div>
                <w:div w:id="1905724356">
                  <w:marLeft w:val="0"/>
                  <w:marRight w:val="0"/>
                  <w:marTop w:val="0"/>
                  <w:marBottom w:val="0"/>
                  <w:divBdr>
                    <w:top w:val="none" w:sz="0" w:space="0" w:color="auto"/>
                    <w:left w:val="none" w:sz="0" w:space="0" w:color="auto"/>
                    <w:bottom w:val="none" w:sz="0" w:space="0" w:color="auto"/>
                    <w:right w:val="none" w:sz="0" w:space="0" w:color="auto"/>
                  </w:divBdr>
                </w:div>
                <w:div w:id="1907252812">
                  <w:marLeft w:val="0"/>
                  <w:marRight w:val="0"/>
                  <w:marTop w:val="0"/>
                  <w:marBottom w:val="0"/>
                  <w:divBdr>
                    <w:top w:val="none" w:sz="0" w:space="0" w:color="auto"/>
                    <w:left w:val="none" w:sz="0" w:space="0" w:color="auto"/>
                    <w:bottom w:val="none" w:sz="0" w:space="0" w:color="auto"/>
                    <w:right w:val="none" w:sz="0" w:space="0" w:color="auto"/>
                  </w:divBdr>
                </w:div>
                <w:div w:id="1907959904">
                  <w:marLeft w:val="0"/>
                  <w:marRight w:val="0"/>
                  <w:marTop w:val="0"/>
                  <w:marBottom w:val="0"/>
                  <w:divBdr>
                    <w:top w:val="none" w:sz="0" w:space="0" w:color="auto"/>
                    <w:left w:val="none" w:sz="0" w:space="0" w:color="auto"/>
                    <w:bottom w:val="none" w:sz="0" w:space="0" w:color="auto"/>
                    <w:right w:val="none" w:sz="0" w:space="0" w:color="auto"/>
                  </w:divBdr>
                </w:div>
                <w:div w:id="1912543759">
                  <w:marLeft w:val="0"/>
                  <w:marRight w:val="0"/>
                  <w:marTop w:val="0"/>
                  <w:marBottom w:val="0"/>
                  <w:divBdr>
                    <w:top w:val="none" w:sz="0" w:space="0" w:color="auto"/>
                    <w:left w:val="none" w:sz="0" w:space="0" w:color="auto"/>
                    <w:bottom w:val="none" w:sz="0" w:space="0" w:color="auto"/>
                    <w:right w:val="none" w:sz="0" w:space="0" w:color="auto"/>
                  </w:divBdr>
                </w:div>
                <w:div w:id="1936092578">
                  <w:marLeft w:val="0"/>
                  <w:marRight w:val="0"/>
                  <w:marTop w:val="0"/>
                  <w:marBottom w:val="0"/>
                  <w:divBdr>
                    <w:top w:val="none" w:sz="0" w:space="0" w:color="auto"/>
                    <w:left w:val="none" w:sz="0" w:space="0" w:color="auto"/>
                    <w:bottom w:val="none" w:sz="0" w:space="0" w:color="auto"/>
                    <w:right w:val="none" w:sz="0" w:space="0" w:color="auto"/>
                  </w:divBdr>
                </w:div>
                <w:div w:id="1946424829">
                  <w:marLeft w:val="0"/>
                  <w:marRight w:val="0"/>
                  <w:marTop w:val="0"/>
                  <w:marBottom w:val="0"/>
                  <w:divBdr>
                    <w:top w:val="none" w:sz="0" w:space="0" w:color="auto"/>
                    <w:left w:val="none" w:sz="0" w:space="0" w:color="auto"/>
                    <w:bottom w:val="none" w:sz="0" w:space="0" w:color="auto"/>
                    <w:right w:val="none" w:sz="0" w:space="0" w:color="auto"/>
                  </w:divBdr>
                </w:div>
                <w:div w:id="1956055661">
                  <w:marLeft w:val="0"/>
                  <w:marRight w:val="0"/>
                  <w:marTop w:val="0"/>
                  <w:marBottom w:val="0"/>
                  <w:divBdr>
                    <w:top w:val="none" w:sz="0" w:space="0" w:color="auto"/>
                    <w:left w:val="none" w:sz="0" w:space="0" w:color="auto"/>
                    <w:bottom w:val="none" w:sz="0" w:space="0" w:color="auto"/>
                    <w:right w:val="none" w:sz="0" w:space="0" w:color="auto"/>
                  </w:divBdr>
                </w:div>
                <w:div w:id="1958216600">
                  <w:marLeft w:val="0"/>
                  <w:marRight w:val="0"/>
                  <w:marTop w:val="0"/>
                  <w:marBottom w:val="0"/>
                  <w:divBdr>
                    <w:top w:val="none" w:sz="0" w:space="0" w:color="auto"/>
                    <w:left w:val="none" w:sz="0" w:space="0" w:color="auto"/>
                    <w:bottom w:val="none" w:sz="0" w:space="0" w:color="auto"/>
                    <w:right w:val="none" w:sz="0" w:space="0" w:color="auto"/>
                  </w:divBdr>
                </w:div>
                <w:div w:id="1977101584">
                  <w:marLeft w:val="0"/>
                  <w:marRight w:val="0"/>
                  <w:marTop w:val="0"/>
                  <w:marBottom w:val="0"/>
                  <w:divBdr>
                    <w:top w:val="none" w:sz="0" w:space="0" w:color="auto"/>
                    <w:left w:val="none" w:sz="0" w:space="0" w:color="auto"/>
                    <w:bottom w:val="none" w:sz="0" w:space="0" w:color="auto"/>
                    <w:right w:val="none" w:sz="0" w:space="0" w:color="auto"/>
                  </w:divBdr>
                </w:div>
                <w:div w:id="1982149838">
                  <w:marLeft w:val="0"/>
                  <w:marRight w:val="0"/>
                  <w:marTop w:val="0"/>
                  <w:marBottom w:val="0"/>
                  <w:divBdr>
                    <w:top w:val="none" w:sz="0" w:space="0" w:color="auto"/>
                    <w:left w:val="none" w:sz="0" w:space="0" w:color="auto"/>
                    <w:bottom w:val="none" w:sz="0" w:space="0" w:color="auto"/>
                    <w:right w:val="none" w:sz="0" w:space="0" w:color="auto"/>
                  </w:divBdr>
                </w:div>
                <w:div w:id="1994875082">
                  <w:marLeft w:val="0"/>
                  <w:marRight w:val="0"/>
                  <w:marTop w:val="0"/>
                  <w:marBottom w:val="0"/>
                  <w:divBdr>
                    <w:top w:val="none" w:sz="0" w:space="0" w:color="auto"/>
                    <w:left w:val="none" w:sz="0" w:space="0" w:color="auto"/>
                    <w:bottom w:val="none" w:sz="0" w:space="0" w:color="auto"/>
                    <w:right w:val="none" w:sz="0" w:space="0" w:color="auto"/>
                  </w:divBdr>
                </w:div>
                <w:div w:id="1999261184">
                  <w:marLeft w:val="0"/>
                  <w:marRight w:val="0"/>
                  <w:marTop w:val="0"/>
                  <w:marBottom w:val="0"/>
                  <w:divBdr>
                    <w:top w:val="none" w:sz="0" w:space="0" w:color="auto"/>
                    <w:left w:val="none" w:sz="0" w:space="0" w:color="auto"/>
                    <w:bottom w:val="none" w:sz="0" w:space="0" w:color="auto"/>
                    <w:right w:val="none" w:sz="0" w:space="0" w:color="auto"/>
                  </w:divBdr>
                </w:div>
                <w:div w:id="2006744262">
                  <w:marLeft w:val="0"/>
                  <w:marRight w:val="0"/>
                  <w:marTop w:val="0"/>
                  <w:marBottom w:val="0"/>
                  <w:divBdr>
                    <w:top w:val="none" w:sz="0" w:space="0" w:color="auto"/>
                    <w:left w:val="none" w:sz="0" w:space="0" w:color="auto"/>
                    <w:bottom w:val="none" w:sz="0" w:space="0" w:color="auto"/>
                    <w:right w:val="none" w:sz="0" w:space="0" w:color="auto"/>
                  </w:divBdr>
                </w:div>
                <w:div w:id="2007173251">
                  <w:marLeft w:val="0"/>
                  <w:marRight w:val="0"/>
                  <w:marTop w:val="0"/>
                  <w:marBottom w:val="0"/>
                  <w:divBdr>
                    <w:top w:val="none" w:sz="0" w:space="0" w:color="auto"/>
                    <w:left w:val="none" w:sz="0" w:space="0" w:color="auto"/>
                    <w:bottom w:val="none" w:sz="0" w:space="0" w:color="auto"/>
                    <w:right w:val="none" w:sz="0" w:space="0" w:color="auto"/>
                  </w:divBdr>
                </w:div>
                <w:div w:id="2014527578">
                  <w:marLeft w:val="0"/>
                  <w:marRight w:val="0"/>
                  <w:marTop w:val="0"/>
                  <w:marBottom w:val="0"/>
                  <w:divBdr>
                    <w:top w:val="none" w:sz="0" w:space="0" w:color="auto"/>
                    <w:left w:val="none" w:sz="0" w:space="0" w:color="auto"/>
                    <w:bottom w:val="none" w:sz="0" w:space="0" w:color="auto"/>
                    <w:right w:val="none" w:sz="0" w:space="0" w:color="auto"/>
                  </w:divBdr>
                </w:div>
                <w:div w:id="2032758365">
                  <w:marLeft w:val="0"/>
                  <w:marRight w:val="0"/>
                  <w:marTop w:val="0"/>
                  <w:marBottom w:val="0"/>
                  <w:divBdr>
                    <w:top w:val="none" w:sz="0" w:space="0" w:color="auto"/>
                    <w:left w:val="none" w:sz="0" w:space="0" w:color="auto"/>
                    <w:bottom w:val="none" w:sz="0" w:space="0" w:color="auto"/>
                    <w:right w:val="none" w:sz="0" w:space="0" w:color="auto"/>
                  </w:divBdr>
                </w:div>
                <w:div w:id="2043281734">
                  <w:marLeft w:val="0"/>
                  <w:marRight w:val="0"/>
                  <w:marTop w:val="0"/>
                  <w:marBottom w:val="0"/>
                  <w:divBdr>
                    <w:top w:val="none" w:sz="0" w:space="0" w:color="auto"/>
                    <w:left w:val="none" w:sz="0" w:space="0" w:color="auto"/>
                    <w:bottom w:val="none" w:sz="0" w:space="0" w:color="auto"/>
                    <w:right w:val="none" w:sz="0" w:space="0" w:color="auto"/>
                  </w:divBdr>
                </w:div>
                <w:div w:id="2050251976">
                  <w:marLeft w:val="0"/>
                  <w:marRight w:val="0"/>
                  <w:marTop w:val="0"/>
                  <w:marBottom w:val="0"/>
                  <w:divBdr>
                    <w:top w:val="none" w:sz="0" w:space="0" w:color="auto"/>
                    <w:left w:val="none" w:sz="0" w:space="0" w:color="auto"/>
                    <w:bottom w:val="none" w:sz="0" w:space="0" w:color="auto"/>
                    <w:right w:val="none" w:sz="0" w:space="0" w:color="auto"/>
                  </w:divBdr>
                </w:div>
                <w:div w:id="2057966404">
                  <w:marLeft w:val="0"/>
                  <w:marRight w:val="0"/>
                  <w:marTop w:val="0"/>
                  <w:marBottom w:val="0"/>
                  <w:divBdr>
                    <w:top w:val="none" w:sz="0" w:space="0" w:color="auto"/>
                    <w:left w:val="none" w:sz="0" w:space="0" w:color="auto"/>
                    <w:bottom w:val="none" w:sz="0" w:space="0" w:color="auto"/>
                    <w:right w:val="none" w:sz="0" w:space="0" w:color="auto"/>
                  </w:divBdr>
                </w:div>
                <w:div w:id="2064325950">
                  <w:marLeft w:val="0"/>
                  <w:marRight w:val="0"/>
                  <w:marTop w:val="0"/>
                  <w:marBottom w:val="0"/>
                  <w:divBdr>
                    <w:top w:val="none" w:sz="0" w:space="0" w:color="auto"/>
                    <w:left w:val="none" w:sz="0" w:space="0" w:color="auto"/>
                    <w:bottom w:val="none" w:sz="0" w:space="0" w:color="auto"/>
                    <w:right w:val="none" w:sz="0" w:space="0" w:color="auto"/>
                  </w:divBdr>
                </w:div>
                <w:div w:id="2066441728">
                  <w:marLeft w:val="0"/>
                  <w:marRight w:val="0"/>
                  <w:marTop w:val="0"/>
                  <w:marBottom w:val="0"/>
                  <w:divBdr>
                    <w:top w:val="none" w:sz="0" w:space="0" w:color="auto"/>
                    <w:left w:val="none" w:sz="0" w:space="0" w:color="auto"/>
                    <w:bottom w:val="none" w:sz="0" w:space="0" w:color="auto"/>
                    <w:right w:val="none" w:sz="0" w:space="0" w:color="auto"/>
                  </w:divBdr>
                </w:div>
                <w:div w:id="2071422173">
                  <w:marLeft w:val="0"/>
                  <w:marRight w:val="0"/>
                  <w:marTop w:val="0"/>
                  <w:marBottom w:val="0"/>
                  <w:divBdr>
                    <w:top w:val="none" w:sz="0" w:space="0" w:color="auto"/>
                    <w:left w:val="none" w:sz="0" w:space="0" w:color="auto"/>
                    <w:bottom w:val="none" w:sz="0" w:space="0" w:color="auto"/>
                    <w:right w:val="none" w:sz="0" w:space="0" w:color="auto"/>
                  </w:divBdr>
                </w:div>
                <w:div w:id="2077511385">
                  <w:marLeft w:val="0"/>
                  <w:marRight w:val="0"/>
                  <w:marTop w:val="0"/>
                  <w:marBottom w:val="0"/>
                  <w:divBdr>
                    <w:top w:val="none" w:sz="0" w:space="0" w:color="auto"/>
                    <w:left w:val="none" w:sz="0" w:space="0" w:color="auto"/>
                    <w:bottom w:val="none" w:sz="0" w:space="0" w:color="auto"/>
                    <w:right w:val="none" w:sz="0" w:space="0" w:color="auto"/>
                  </w:divBdr>
                </w:div>
                <w:div w:id="2078939953">
                  <w:marLeft w:val="0"/>
                  <w:marRight w:val="0"/>
                  <w:marTop w:val="0"/>
                  <w:marBottom w:val="0"/>
                  <w:divBdr>
                    <w:top w:val="none" w:sz="0" w:space="0" w:color="auto"/>
                    <w:left w:val="none" w:sz="0" w:space="0" w:color="auto"/>
                    <w:bottom w:val="none" w:sz="0" w:space="0" w:color="auto"/>
                    <w:right w:val="none" w:sz="0" w:space="0" w:color="auto"/>
                  </w:divBdr>
                </w:div>
                <w:div w:id="2079202714">
                  <w:marLeft w:val="0"/>
                  <w:marRight w:val="0"/>
                  <w:marTop w:val="0"/>
                  <w:marBottom w:val="0"/>
                  <w:divBdr>
                    <w:top w:val="none" w:sz="0" w:space="0" w:color="auto"/>
                    <w:left w:val="none" w:sz="0" w:space="0" w:color="auto"/>
                    <w:bottom w:val="none" w:sz="0" w:space="0" w:color="auto"/>
                    <w:right w:val="none" w:sz="0" w:space="0" w:color="auto"/>
                  </w:divBdr>
                </w:div>
                <w:div w:id="2082681054">
                  <w:marLeft w:val="0"/>
                  <w:marRight w:val="0"/>
                  <w:marTop w:val="0"/>
                  <w:marBottom w:val="0"/>
                  <w:divBdr>
                    <w:top w:val="none" w:sz="0" w:space="0" w:color="auto"/>
                    <w:left w:val="none" w:sz="0" w:space="0" w:color="auto"/>
                    <w:bottom w:val="none" w:sz="0" w:space="0" w:color="auto"/>
                    <w:right w:val="none" w:sz="0" w:space="0" w:color="auto"/>
                  </w:divBdr>
                </w:div>
                <w:div w:id="2094430510">
                  <w:marLeft w:val="0"/>
                  <w:marRight w:val="0"/>
                  <w:marTop w:val="0"/>
                  <w:marBottom w:val="0"/>
                  <w:divBdr>
                    <w:top w:val="none" w:sz="0" w:space="0" w:color="auto"/>
                    <w:left w:val="none" w:sz="0" w:space="0" w:color="auto"/>
                    <w:bottom w:val="none" w:sz="0" w:space="0" w:color="auto"/>
                    <w:right w:val="none" w:sz="0" w:space="0" w:color="auto"/>
                  </w:divBdr>
                </w:div>
                <w:div w:id="2096514182">
                  <w:marLeft w:val="0"/>
                  <w:marRight w:val="0"/>
                  <w:marTop w:val="0"/>
                  <w:marBottom w:val="0"/>
                  <w:divBdr>
                    <w:top w:val="none" w:sz="0" w:space="0" w:color="auto"/>
                    <w:left w:val="none" w:sz="0" w:space="0" w:color="auto"/>
                    <w:bottom w:val="none" w:sz="0" w:space="0" w:color="auto"/>
                    <w:right w:val="none" w:sz="0" w:space="0" w:color="auto"/>
                  </w:divBdr>
                </w:div>
                <w:div w:id="2101023411">
                  <w:marLeft w:val="0"/>
                  <w:marRight w:val="0"/>
                  <w:marTop w:val="0"/>
                  <w:marBottom w:val="0"/>
                  <w:divBdr>
                    <w:top w:val="none" w:sz="0" w:space="0" w:color="auto"/>
                    <w:left w:val="none" w:sz="0" w:space="0" w:color="auto"/>
                    <w:bottom w:val="none" w:sz="0" w:space="0" w:color="auto"/>
                    <w:right w:val="none" w:sz="0" w:space="0" w:color="auto"/>
                  </w:divBdr>
                </w:div>
                <w:div w:id="2114547566">
                  <w:marLeft w:val="0"/>
                  <w:marRight w:val="0"/>
                  <w:marTop w:val="0"/>
                  <w:marBottom w:val="0"/>
                  <w:divBdr>
                    <w:top w:val="none" w:sz="0" w:space="0" w:color="auto"/>
                    <w:left w:val="none" w:sz="0" w:space="0" w:color="auto"/>
                    <w:bottom w:val="none" w:sz="0" w:space="0" w:color="auto"/>
                    <w:right w:val="none" w:sz="0" w:space="0" w:color="auto"/>
                  </w:divBdr>
                </w:div>
                <w:div w:id="2116629115">
                  <w:marLeft w:val="0"/>
                  <w:marRight w:val="0"/>
                  <w:marTop w:val="0"/>
                  <w:marBottom w:val="0"/>
                  <w:divBdr>
                    <w:top w:val="none" w:sz="0" w:space="0" w:color="auto"/>
                    <w:left w:val="none" w:sz="0" w:space="0" w:color="auto"/>
                    <w:bottom w:val="none" w:sz="0" w:space="0" w:color="auto"/>
                    <w:right w:val="none" w:sz="0" w:space="0" w:color="auto"/>
                  </w:divBdr>
                </w:div>
                <w:div w:id="2124839394">
                  <w:marLeft w:val="0"/>
                  <w:marRight w:val="0"/>
                  <w:marTop w:val="0"/>
                  <w:marBottom w:val="0"/>
                  <w:divBdr>
                    <w:top w:val="none" w:sz="0" w:space="0" w:color="auto"/>
                    <w:left w:val="none" w:sz="0" w:space="0" w:color="auto"/>
                    <w:bottom w:val="none" w:sz="0" w:space="0" w:color="auto"/>
                    <w:right w:val="none" w:sz="0" w:space="0" w:color="auto"/>
                  </w:divBdr>
                </w:div>
                <w:div w:id="2129664948">
                  <w:marLeft w:val="0"/>
                  <w:marRight w:val="0"/>
                  <w:marTop w:val="0"/>
                  <w:marBottom w:val="0"/>
                  <w:divBdr>
                    <w:top w:val="none" w:sz="0" w:space="0" w:color="auto"/>
                    <w:left w:val="none" w:sz="0" w:space="0" w:color="auto"/>
                    <w:bottom w:val="none" w:sz="0" w:space="0" w:color="auto"/>
                    <w:right w:val="none" w:sz="0" w:space="0" w:color="auto"/>
                  </w:divBdr>
                </w:div>
                <w:div w:id="2131242009">
                  <w:marLeft w:val="0"/>
                  <w:marRight w:val="0"/>
                  <w:marTop w:val="0"/>
                  <w:marBottom w:val="0"/>
                  <w:divBdr>
                    <w:top w:val="none" w:sz="0" w:space="0" w:color="auto"/>
                    <w:left w:val="none" w:sz="0" w:space="0" w:color="auto"/>
                    <w:bottom w:val="none" w:sz="0" w:space="0" w:color="auto"/>
                    <w:right w:val="none" w:sz="0" w:space="0" w:color="auto"/>
                  </w:divBdr>
                </w:div>
                <w:div w:id="21360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0026">
          <w:marLeft w:val="0"/>
          <w:marRight w:val="0"/>
          <w:marTop w:val="0"/>
          <w:marBottom w:val="0"/>
          <w:divBdr>
            <w:top w:val="none" w:sz="0" w:space="0" w:color="auto"/>
            <w:left w:val="none" w:sz="0" w:space="0" w:color="auto"/>
            <w:bottom w:val="none" w:sz="0" w:space="0" w:color="auto"/>
            <w:right w:val="none" w:sz="0" w:space="0" w:color="auto"/>
          </w:divBdr>
        </w:div>
        <w:div w:id="978416611">
          <w:marLeft w:val="0"/>
          <w:marRight w:val="0"/>
          <w:marTop w:val="0"/>
          <w:marBottom w:val="0"/>
          <w:divBdr>
            <w:top w:val="none" w:sz="0" w:space="0" w:color="auto"/>
            <w:left w:val="none" w:sz="0" w:space="0" w:color="auto"/>
            <w:bottom w:val="none" w:sz="0" w:space="0" w:color="auto"/>
            <w:right w:val="none" w:sz="0" w:space="0" w:color="auto"/>
          </w:divBdr>
        </w:div>
        <w:div w:id="1004674849">
          <w:marLeft w:val="0"/>
          <w:marRight w:val="0"/>
          <w:marTop w:val="0"/>
          <w:marBottom w:val="0"/>
          <w:divBdr>
            <w:top w:val="none" w:sz="0" w:space="0" w:color="auto"/>
            <w:left w:val="none" w:sz="0" w:space="0" w:color="auto"/>
            <w:bottom w:val="none" w:sz="0" w:space="0" w:color="auto"/>
            <w:right w:val="none" w:sz="0" w:space="0" w:color="auto"/>
          </w:divBdr>
        </w:div>
        <w:div w:id="1019815265">
          <w:marLeft w:val="0"/>
          <w:marRight w:val="0"/>
          <w:marTop w:val="0"/>
          <w:marBottom w:val="0"/>
          <w:divBdr>
            <w:top w:val="none" w:sz="0" w:space="0" w:color="auto"/>
            <w:left w:val="none" w:sz="0" w:space="0" w:color="auto"/>
            <w:bottom w:val="none" w:sz="0" w:space="0" w:color="auto"/>
            <w:right w:val="none" w:sz="0" w:space="0" w:color="auto"/>
          </w:divBdr>
        </w:div>
        <w:div w:id="1029376618">
          <w:marLeft w:val="0"/>
          <w:marRight w:val="0"/>
          <w:marTop w:val="0"/>
          <w:marBottom w:val="0"/>
          <w:divBdr>
            <w:top w:val="none" w:sz="0" w:space="0" w:color="auto"/>
            <w:left w:val="none" w:sz="0" w:space="0" w:color="auto"/>
            <w:bottom w:val="none" w:sz="0" w:space="0" w:color="auto"/>
            <w:right w:val="none" w:sz="0" w:space="0" w:color="auto"/>
          </w:divBdr>
        </w:div>
        <w:div w:id="1055927263">
          <w:marLeft w:val="0"/>
          <w:marRight w:val="0"/>
          <w:marTop w:val="0"/>
          <w:marBottom w:val="0"/>
          <w:divBdr>
            <w:top w:val="none" w:sz="0" w:space="0" w:color="auto"/>
            <w:left w:val="none" w:sz="0" w:space="0" w:color="auto"/>
            <w:bottom w:val="none" w:sz="0" w:space="0" w:color="auto"/>
            <w:right w:val="none" w:sz="0" w:space="0" w:color="auto"/>
          </w:divBdr>
        </w:div>
        <w:div w:id="1072585225">
          <w:marLeft w:val="0"/>
          <w:marRight w:val="0"/>
          <w:marTop w:val="0"/>
          <w:marBottom w:val="0"/>
          <w:divBdr>
            <w:top w:val="none" w:sz="0" w:space="0" w:color="auto"/>
            <w:left w:val="none" w:sz="0" w:space="0" w:color="auto"/>
            <w:bottom w:val="none" w:sz="0" w:space="0" w:color="auto"/>
            <w:right w:val="none" w:sz="0" w:space="0" w:color="auto"/>
          </w:divBdr>
        </w:div>
        <w:div w:id="1075936787">
          <w:marLeft w:val="0"/>
          <w:marRight w:val="0"/>
          <w:marTop w:val="0"/>
          <w:marBottom w:val="0"/>
          <w:divBdr>
            <w:top w:val="none" w:sz="0" w:space="0" w:color="auto"/>
            <w:left w:val="none" w:sz="0" w:space="0" w:color="auto"/>
            <w:bottom w:val="none" w:sz="0" w:space="0" w:color="auto"/>
            <w:right w:val="none" w:sz="0" w:space="0" w:color="auto"/>
          </w:divBdr>
        </w:div>
        <w:div w:id="1145701723">
          <w:marLeft w:val="0"/>
          <w:marRight w:val="0"/>
          <w:marTop w:val="0"/>
          <w:marBottom w:val="0"/>
          <w:divBdr>
            <w:top w:val="none" w:sz="0" w:space="0" w:color="auto"/>
            <w:left w:val="none" w:sz="0" w:space="0" w:color="auto"/>
            <w:bottom w:val="none" w:sz="0" w:space="0" w:color="auto"/>
            <w:right w:val="none" w:sz="0" w:space="0" w:color="auto"/>
          </w:divBdr>
        </w:div>
        <w:div w:id="1199010144">
          <w:marLeft w:val="0"/>
          <w:marRight w:val="0"/>
          <w:marTop w:val="0"/>
          <w:marBottom w:val="0"/>
          <w:divBdr>
            <w:top w:val="none" w:sz="0" w:space="0" w:color="auto"/>
            <w:left w:val="none" w:sz="0" w:space="0" w:color="auto"/>
            <w:bottom w:val="none" w:sz="0" w:space="0" w:color="auto"/>
            <w:right w:val="none" w:sz="0" w:space="0" w:color="auto"/>
          </w:divBdr>
        </w:div>
        <w:div w:id="1235748822">
          <w:marLeft w:val="0"/>
          <w:marRight w:val="0"/>
          <w:marTop w:val="0"/>
          <w:marBottom w:val="0"/>
          <w:divBdr>
            <w:top w:val="none" w:sz="0" w:space="0" w:color="auto"/>
            <w:left w:val="none" w:sz="0" w:space="0" w:color="auto"/>
            <w:bottom w:val="none" w:sz="0" w:space="0" w:color="auto"/>
            <w:right w:val="none" w:sz="0" w:space="0" w:color="auto"/>
          </w:divBdr>
        </w:div>
        <w:div w:id="1247182636">
          <w:marLeft w:val="0"/>
          <w:marRight w:val="0"/>
          <w:marTop w:val="0"/>
          <w:marBottom w:val="0"/>
          <w:divBdr>
            <w:top w:val="none" w:sz="0" w:space="0" w:color="auto"/>
            <w:left w:val="none" w:sz="0" w:space="0" w:color="auto"/>
            <w:bottom w:val="none" w:sz="0" w:space="0" w:color="auto"/>
            <w:right w:val="none" w:sz="0" w:space="0" w:color="auto"/>
          </w:divBdr>
        </w:div>
        <w:div w:id="1252354865">
          <w:marLeft w:val="0"/>
          <w:marRight w:val="0"/>
          <w:marTop w:val="0"/>
          <w:marBottom w:val="0"/>
          <w:divBdr>
            <w:top w:val="none" w:sz="0" w:space="0" w:color="auto"/>
            <w:left w:val="none" w:sz="0" w:space="0" w:color="auto"/>
            <w:bottom w:val="none" w:sz="0" w:space="0" w:color="auto"/>
            <w:right w:val="none" w:sz="0" w:space="0" w:color="auto"/>
          </w:divBdr>
        </w:div>
        <w:div w:id="1258059871">
          <w:marLeft w:val="0"/>
          <w:marRight w:val="0"/>
          <w:marTop w:val="0"/>
          <w:marBottom w:val="0"/>
          <w:divBdr>
            <w:top w:val="none" w:sz="0" w:space="0" w:color="auto"/>
            <w:left w:val="none" w:sz="0" w:space="0" w:color="auto"/>
            <w:bottom w:val="none" w:sz="0" w:space="0" w:color="auto"/>
            <w:right w:val="none" w:sz="0" w:space="0" w:color="auto"/>
          </w:divBdr>
        </w:div>
        <w:div w:id="1277635817">
          <w:marLeft w:val="0"/>
          <w:marRight w:val="0"/>
          <w:marTop w:val="0"/>
          <w:marBottom w:val="0"/>
          <w:divBdr>
            <w:top w:val="none" w:sz="0" w:space="0" w:color="auto"/>
            <w:left w:val="none" w:sz="0" w:space="0" w:color="auto"/>
            <w:bottom w:val="none" w:sz="0" w:space="0" w:color="auto"/>
            <w:right w:val="none" w:sz="0" w:space="0" w:color="auto"/>
          </w:divBdr>
        </w:div>
        <w:div w:id="1286157523">
          <w:marLeft w:val="0"/>
          <w:marRight w:val="0"/>
          <w:marTop w:val="0"/>
          <w:marBottom w:val="0"/>
          <w:divBdr>
            <w:top w:val="none" w:sz="0" w:space="0" w:color="auto"/>
            <w:left w:val="none" w:sz="0" w:space="0" w:color="auto"/>
            <w:bottom w:val="none" w:sz="0" w:space="0" w:color="auto"/>
            <w:right w:val="none" w:sz="0" w:space="0" w:color="auto"/>
          </w:divBdr>
        </w:div>
        <w:div w:id="1302465979">
          <w:marLeft w:val="0"/>
          <w:marRight w:val="0"/>
          <w:marTop w:val="0"/>
          <w:marBottom w:val="0"/>
          <w:divBdr>
            <w:top w:val="none" w:sz="0" w:space="0" w:color="auto"/>
            <w:left w:val="none" w:sz="0" w:space="0" w:color="auto"/>
            <w:bottom w:val="none" w:sz="0" w:space="0" w:color="auto"/>
            <w:right w:val="none" w:sz="0" w:space="0" w:color="auto"/>
          </w:divBdr>
        </w:div>
        <w:div w:id="1305086279">
          <w:marLeft w:val="0"/>
          <w:marRight w:val="0"/>
          <w:marTop w:val="0"/>
          <w:marBottom w:val="0"/>
          <w:divBdr>
            <w:top w:val="none" w:sz="0" w:space="0" w:color="auto"/>
            <w:left w:val="none" w:sz="0" w:space="0" w:color="auto"/>
            <w:bottom w:val="none" w:sz="0" w:space="0" w:color="auto"/>
            <w:right w:val="none" w:sz="0" w:space="0" w:color="auto"/>
          </w:divBdr>
        </w:div>
        <w:div w:id="1308969088">
          <w:marLeft w:val="0"/>
          <w:marRight w:val="0"/>
          <w:marTop w:val="0"/>
          <w:marBottom w:val="0"/>
          <w:divBdr>
            <w:top w:val="none" w:sz="0" w:space="0" w:color="auto"/>
            <w:left w:val="none" w:sz="0" w:space="0" w:color="auto"/>
            <w:bottom w:val="none" w:sz="0" w:space="0" w:color="auto"/>
            <w:right w:val="none" w:sz="0" w:space="0" w:color="auto"/>
          </w:divBdr>
          <w:divsChild>
            <w:div w:id="1366369428">
              <w:marLeft w:val="0"/>
              <w:marRight w:val="0"/>
              <w:marTop w:val="0"/>
              <w:marBottom w:val="0"/>
              <w:divBdr>
                <w:top w:val="none" w:sz="0" w:space="0" w:color="auto"/>
                <w:left w:val="none" w:sz="0" w:space="0" w:color="auto"/>
                <w:bottom w:val="none" w:sz="0" w:space="0" w:color="auto"/>
                <w:right w:val="none" w:sz="0" w:space="0" w:color="auto"/>
              </w:divBdr>
              <w:divsChild>
                <w:div w:id="938328">
                  <w:marLeft w:val="0"/>
                  <w:marRight w:val="0"/>
                  <w:marTop w:val="0"/>
                  <w:marBottom w:val="0"/>
                  <w:divBdr>
                    <w:top w:val="none" w:sz="0" w:space="0" w:color="auto"/>
                    <w:left w:val="none" w:sz="0" w:space="0" w:color="auto"/>
                    <w:bottom w:val="none" w:sz="0" w:space="0" w:color="auto"/>
                    <w:right w:val="none" w:sz="0" w:space="0" w:color="auto"/>
                  </w:divBdr>
                </w:div>
                <w:div w:id="4405672">
                  <w:marLeft w:val="0"/>
                  <w:marRight w:val="0"/>
                  <w:marTop w:val="0"/>
                  <w:marBottom w:val="0"/>
                  <w:divBdr>
                    <w:top w:val="none" w:sz="0" w:space="0" w:color="auto"/>
                    <w:left w:val="none" w:sz="0" w:space="0" w:color="auto"/>
                    <w:bottom w:val="none" w:sz="0" w:space="0" w:color="auto"/>
                    <w:right w:val="none" w:sz="0" w:space="0" w:color="auto"/>
                  </w:divBdr>
                </w:div>
                <w:div w:id="45228261">
                  <w:marLeft w:val="0"/>
                  <w:marRight w:val="0"/>
                  <w:marTop w:val="0"/>
                  <w:marBottom w:val="0"/>
                  <w:divBdr>
                    <w:top w:val="none" w:sz="0" w:space="0" w:color="auto"/>
                    <w:left w:val="none" w:sz="0" w:space="0" w:color="auto"/>
                    <w:bottom w:val="none" w:sz="0" w:space="0" w:color="auto"/>
                    <w:right w:val="none" w:sz="0" w:space="0" w:color="auto"/>
                  </w:divBdr>
                </w:div>
                <w:div w:id="50034700">
                  <w:marLeft w:val="0"/>
                  <w:marRight w:val="0"/>
                  <w:marTop w:val="0"/>
                  <w:marBottom w:val="0"/>
                  <w:divBdr>
                    <w:top w:val="none" w:sz="0" w:space="0" w:color="auto"/>
                    <w:left w:val="none" w:sz="0" w:space="0" w:color="auto"/>
                    <w:bottom w:val="none" w:sz="0" w:space="0" w:color="auto"/>
                    <w:right w:val="none" w:sz="0" w:space="0" w:color="auto"/>
                  </w:divBdr>
                </w:div>
                <w:div w:id="53965715">
                  <w:marLeft w:val="0"/>
                  <w:marRight w:val="0"/>
                  <w:marTop w:val="0"/>
                  <w:marBottom w:val="0"/>
                  <w:divBdr>
                    <w:top w:val="none" w:sz="0" w:space="0" w:color="auto"/>
                    <w:left w:val="none" w:sz="0" w:space="0" w:color="auto"/>
                    <w:bottom w:val="none" w:sz="0" w:space="0" w:color="auto"/>
                    <w:right w:val="none" w:sz="0" w:space="0" w:color="auto"/>
                  </w:divBdr>
                </w:div>
                <w:div w:id="61559990">
                  <w:marLeft w:val="0"/>
                  <w:marRight w:val="0"/>
                  <w:marTop w:val="0"/>
                  <w:marBottom w:val="0"/>
                  <w:divBdr>
                    <w:top w:val="none" w:sz="0" w:space="0" w:color="auto"/>
                    <w:left w:val="none" w:sz="0" w:space="0" w:color="auto"/>
                    <w:bottom w:val="none" w:sz="0" w:space="0" w:color="auto"/>
                    <w:right w:val="none" w:sz="0" w:space="0" w:color="auto"/>
                  </w:divBdr>
                </w:div>
                <w:div w:id="64036554">
                  <w:marLeft w:val="0"/>
                  <w:marRight w:val="0"/>
                  <w:marTop w:val="0"/>
                  <w:marBottom w:val="0"/>
                  <w:divBdr>
                    <w:top w:val="none" w:sz="0" w:space="0" w:color="auto"/>
                    <w:left w:val="none" w:sz="0" w:space="0" w:color="auto"/>
                    <w:bottom w:val="none" w:sz="0" w:space="0" w:color="auto"/>
                    <w:right w:val="none" w:sz="0" w:space="0" w:color="auto"/>
                  </w:divBdr>
                </w:div>
                <w:div w:id="87242012">
                  <w:marLeft w:val="0"/>
                  <w:marRight w:val="0"/>
                  <w:marTop w:val="0"/>
                  <w:marBottom w:val="0"/>
                  <w:divBdr>
                    <w:top w:val="none" w:sz="0" w:space="0" w:color="auto"/>
                    <w:left w:val="none" w:sz="0" w:space="0" w:color="auto"/>
                    <w:bottom w:val="none" w:sz="0" w:space="0" w:color="auto"/>
                    <w:right w:val="none" w:sz="0" w:space="0" w:color="auto"/>
                  </w:divBdr>
                </w:div>
                <w:div w:id="105588714">
                  <w:marLeft w:val="0"/>
                  <w:marRight w:val="0"/>
                  <w:marTop w:val="0"/>
                  <w:marBottom w:val="0"/>
                  <w:divBdr>
                    <w:top w:val="none" w:sz="0" w:space="0" w:color="auto"/>
                    <w:left w:val="none" w:sz="0" w:space="0" w:color="auto"/>
                    <w:bottom w:val="none" w:sz="0" w:space="0" w:color="auto"/>
                    <w:right w:val="none" w:sz="0" w:space="0" w:color="auto"/>
                  </w:divBdr>
                </w:div>
                <w:div w:id="110901181">
                  <w:marLeft w:val="0"/>
                  <w:marRight w:val="0"/>
                  <w:marTop w:val="0"/>
                  <w:marBottom w:val="0"/>
                  <w:divBdr>
                    <w:top w:val="none" w:sz="0" w:space="0" w:color="auto"/>
                    <w:left w:val="none" w:sz="0" w:space="0" w:color="auto"/>
                    <w:bottom w:val="none" w:sz="0" w:space="0" w:color="auto"/>
                    <w:right w:val="none" w:sz="0" w:space="0" w:color="auto"/>
                  </w:divBdr>
                </w:div>
                <w:div w:id="120001500">
                  <w:marLeft w:val="0"/>
                  <w:marRight w:val="0"/>
                  <w:marTop w:val="0"/>
                  <w:marBottom w:val="0"/>
                  <w:divBdr>
                    <w:top w:val="none" w:sz="0" w:space="0" w:color="auto"/>
                    <w:left w:val="none" w:sz="0" w:space="0" w:color="auto"/>
                    <w:bottom w:val="none" w:sz="0" w:space="0" w:color="auto"/>
                    <w:right w:val="none" w:sz="0" w:space="0" w:color="auto"/>
                  </w:divBdr>
                </w:div>
                <w:div w:id="144130379">
                  <w:marLeft w:val="0"/>
                  <w:marRight w:val="0"/>
                  <w:marTop w:val="0"/>
                  <w:marBottom w:val="0"/>
                  <w:divBdr>
                    <w:top w:val="none" w:sz="0" w:space="0" w:color="auto"/>
                    <w:left w:val="none" w:sz="0" w:space="0" w:color="auto"/>
                    <w:bottom w:val="none" w:sz="0" w:space="0" w:color="auto"/>
                    <w:right w:val="none" w:sz="0" w:space="0" w:color="auto"/>
                  </w:divBdr>
                </w:div>
                <w:div w:id="146240603">
                  <w:marLeft w:val="0"/>
                  <w:marRight w:val="0"/>
                  <w:marTop w:val="0"/>
                  <w:marBottom w:val="0"/>
                  <w:divBdr>
                    <w:top w:val="none" w:sz="0" w:space="0" w:color="auto"/>
                    <w:left w:val="none" w:sz="0" w:space="0" w:color="auto"/>
                    <w:bottom w:val="none" w:sz="0" w:space="0" w:color="auto"/>
                    <w:right w:val="none" w:sz="0" w:space="0" w:color="auto"/>
                  </w:divBdr>
                </w:div>
                <w:div w:id="149831607">
                  <w:marLeft w:val="0"/>
                  <w:marRight w:val="0"/>
                  <w:marTop w:val="0"/>
                  <w:marBottom w:val="0"/>
                  <w:divBdr>
                    <w:top w:val="none" w:sz="0" w:space="0" w:color="auto"/>
                    <w:left w:val="none" w:sz="0" w:space="0" w:color="auto"/>
                    <w:bottom w:val="none" w:sz="0" w:space="0" w:color="auto"/>
                    <w:right w:val="none" w:sz="0" w:space="0" w:color="auto"/>
                  </w:divBdr>
                </w:div>
                <w:div w:id="163862812">
                  <w:marLeft w:val="0"/>
                  <w:marRight w:val="0"/>
                  <w:marTop w:val="0"/>
                  <w:marBottom w:val="0"/>
                  <w:divBdr>
                    <w:top w:val="none" w:sz="0" w:space="0" w:color="auto"/>
                    <w:left w:val="none" w:sz="0" w:space="0" w:color="auto"/>
                    <w:bottom w:val="none" w:sz="0" w:space="0" w:color="auto"/>
                    <w:right w:val="none" w:sz="0" w:space="0" w:color="auto"/>
                  </w:divBdr>
                </w:div>
                <w:div w:id="171188449">
                  <w:marLeft w:val="0"/>
                  <w:marRight w:val="0"/>
                  <w:marTop w:val="0"/>
                  <w:marBottom w:val="0"/>
                  <w:divBdr>
                    <w:top w:val="none" w:sz="0" w:space="0" w:color="auto"/>
                    <w:left w:val="none" w:sz="0" w:space="0" w:color="auto"/>
                    <w:bottom w:val="none" w:sz="0" w:space="0" w:color="auto"/>
                    <w:right w:val="none" w:sz="0" w:space="0" w:color="auto"/>
                  </w:divBdr>
                </w:div>
                <w:div w:id="188875604">
                  <w:marLeft w:val="0"/>
                  <w:marRight w:val="0"/>
                  <w:marTop w:val="0"/>
                  <w:marBottom w:val="0"/>
                  <w:divBdr>
                    <w:top w:val="none" w:sz="0" w:space="0" w:color="auto"/>
                    <w:left w:val="none" w:sz="0" w:space="0" w:color="auto"/>
                    <w:bottom w:val="none" w:sz="0" w:space="0" w:color="auto"/>
                    <w:right w:val="none" w:sz="0" w:space="0" w:color="auto"/>
                  </w:divBdr>
                </w:div>
                <w:div w:id="190998072">
                  <w:marLeft w:val="0"/>
                  <w:marRight w:val="0"/>
                  <w:marTop w:val="0"/>
                  <w:marBottom w:val="0"/>
                  <w:divBdr>
                    <w:top w:val="none" w:sz="0" w:space="0" w:color="auto"/>
                    <w:left w:val="none" w:sz="0" w:space="0" w:color="auto"/>
                    <w:bottom w:val="none" w:sz="0" w:space="0" w:color="auto"/>
                    <w:right w:val="none" w:sz="0" w:space="0" w:color="auto"/>
                  </w:divBdr>
                </w:div>
                <w:div w:id="199828511">
                  <w:marLeft w:val="0"/>
                  <w:marRight w:val="0"/>
                  <w:marTop w:val="0"/>
                  <w:marBottom w:val="0"/>
                  <w:divBdr>
                    <w:top w:val="none" w:sz="0" w:space="0" w:color="auto"/>
                    <w:left w:val="none" w:sz="0" w:space="0" w:color="auto"/>
                    <w:bottom w:val="none" w:sz="0" w:space="0" w:color="auto"/>
                    <w:right w:val="none" w:sz="0" w:space="0" w:color="auto"/>
                  </w:divBdr>
                </w:div>
                <w:div w:id="200826600">
                  <w:marLeft w:val="0"/>
                  <w:marRight w:val="0"/>
                  <w:marTop w:val="0"/>
                  <w:marBottom w:val="0"/>
                  <w:divBdr>
                    <w:top w:val="none" w:sz="0" w:space="0" w:color="auto"/>
                    <w:left w:val="none" w:sz="0" w:space="0" w:color="auto"/>
                    <w:bottom w:val="none" w:sz="0" w:space="0" w:color="auto"/>
                    <w:right w:val="none" w:sz="0" w:space="0" w:color="auto"/>
                  </w:divBdr>
                </w:div>
                <w:div w:id="209192560">
                  <w:marLeft w:val="0"/>
                  <w:marRight w:val="0"/>
                  <w:marTop w:val="0"/>
                  <w:marBottom w:val="0"/>
                  <w:divBdr>
                    <w:top w:val="none" w:sz="0" w:space="0" w:color="auto"/>
                    <w:left w:val="none" w:sz="0" w:space="0" w:color="auto"/>
                    <w:bottom w:val="none" w:sz="0" w:space="0" w:color="auto"/>
                    <w:right w:val="none" w:sz="0" w:space="0" w:color="auto"/>
                  </w:divBdr>
                </w:div>
                <w:div w:id="215894511">
                  <w:marLeft w:val="0"/>
                  <w:marRight w:val="0"/>
                  <w:marTop w:val="0"/>
                  <w:marBottom w:val="0"/>
                  <w:divBdr>
                    <w:top w:val="none" w:sz="0" w:space="0" w:color="auto"/>
                    <w:left w:val="none" w:sz="0" w:space="0" w:color="auto"/>
                    <w:bottom w:val="none" w:sz="0" w:space="0" w:color="auto"/>
                    <w:right w:val="none" w:sz="0" w:space="0" w:color="auto"/>
                  </w:divBdr>
                </w:div>
                <w:div w:id="228418511">
                  <w:marLeft w:val="0"/>
                  <w:marRight w:val="0"/>
                  <w:marTop w:val="0"/>
                  <w:marBottom w:val="0"/>
                  <w:divBdr>
                    <w:top w:val="none" w:sz="0" w:space="0" w:color="auto"/>
                    <w:left w:val="none" w:sz="0" w:space="0" w:color="auto"/>
                    <w:bottom w:val="none" w:sz="0" w:space="0" w:color="auto"/>
                    <w:right w:val="none" w:sz="0" w:space="0" w:color="auto"/>
                  </w:divBdr>
                </w:div>
                <w:div w:id="229774008">
                  <w:marLeft w:val="0"/>
                  <w:marRight w:val="0"/>
                  <w:marTop w:val="0"/>
                  <w:marBottom w:val="0"/>
                  <w:divBdr>
                    <w:top w:val="none" w:sz="0" w:space="0" w:color="auto"/>
                    <w:left w:val="none" w:sz="0" w:space="0" w:color="auto"/>
                    <w:bottom w:val="none" w:sz="0" w:space="0" w:color="auto"/>
                    <w:right w:val="none" w:sz="0" w:space="0" w:color="auto"/>
                  </w:divBdr>
                </w:div>
                <w:div w:id="231815633">
                  <w:marLeft w:val="0"/>
                  <w:marRight w:val="0"/>
                  <w:marTop w:val="0"/>
                  <w:marBottom w:val="0"/>
                  <w:divBdr>
                    <w:top w:val="none" w:sz="0" w:space="0" w:color="auto"/>
                    <w:left w:val="none" w:sz="0" w:space="0" w:color="auto"/>
                    <w:bottom w:val="none" w:sz="0" w:space="0" w:color="auto"/>
                    <w:right w:val="none" w:sz="0" w:space="0" w:color="auto"/>
                  </w:divBdr>
                </w:div>
                <w:div w:id="251354283">
                  <w:marLeft w:val="0"/>
                  <w:marRight w:val="0"/>
                  <w:marTop w:val="0"/>
                  <w:marBottom w:val="0"/>
                  <w:divBdr>
                    <w:top w:val="none" w:sz="0" w:space="0" w:color="auto"/>
                    <w:left w:val="none" w:sz="0" w:space="0" w:color="auto"/>
                    <w:bottom w:val="none" w:sz="0" w:space="0" w:color="auto"/>
                    <w:right w:val="none" w:sz="0" w:space="0" w:color="auto"/>
                  </w:divBdr>
                </w:div>
                <w:div w:id="266163637">
                  <w:marLeft w:val="0"/>
                  <w:marRight w:val="0"/>
                  <w:marTop w:val="0"/>
                  <w:marBottom w:val="0"/>
                  <w:divBdr>
                    <w:top w:val="none" w:sz="0" w:space="0" w:color="auto"/>
                    <w:left w:val="none" w:sz="0" w:space="0" w:color="auto"/>
                    <w:bottom w:val="none" w:sz="0" w:space="0" w:color="auto"/>
                    <w:right w:val="none" w:sz="0" w:space="0" w:color="auto"/>
                  </w:divBdr>
                </w:div>
                <w:div w:id="280191449">
                  <w:marLeft w:val="0"/>
                  <w:marRight w:val="0"/>
                  <w:marTop w:val="0"/>
                  <w:marBottom w:val="0"/>
                  <w:divBdr>
                    <w:top w:val="none" w:sz="0" w:space="0" w:color="auto"/>
                    <w:left w:val="none" w:sz="0" w:space="0" w:color="auto"/>
                    <w:bottom w:val="none" w:sz="0" w:space="0" w:color="auto"/>
                    <w:right w:val="none" w:sz="0" w:space="0" w:color="auto"/>
                  </w:divBdr>
                </w:div>
                <w:div w:id="294071154">
                  <w:marLeft w:val="0"/>
                  <w:marRight w:val="0"/>
                  <w:marTop w:val="0"/>
                  <w:marBottom w:val="0"/>
                  <w:divBdr>
                    <w:top w:val="none" w:sz="0" w:space="0" w:color="auto"/>
                    <w:left w:val="none" w:sz="0" w:space="0" w:color="auto"/>
                    <w:bottom w:val="none" w:sz="0" w:space="0" w:color="auto"/>
                    <w:right w:val="none" w:sz="0" w:space="0" w:color="auto"/>
                  </w:divBdr>
                </w:div>
                <w:div w:id="295187149">
                  <w:marLeft w:val="0"/>
                  <w:marRight w:val="0"/>
                  <w:marTop w:val="0"/>
                  <w:marBottom w:val="0"/>
                  <w:divBdr>
                    <w:top w:val="none" w:sz="0" w:space="0" w:color="auto"/>
                    <w:left w:val="none" w:sz="0" w:space="0" w:color="auto"/>
                    <w:bottom w:val="none" w:sz="0" w:space="0" w:color="auto"/>
                    <w:right w:val="none" w:sz="0" w:space="0" w:color="auto"/>
                  </w:divBdr>
                </w:div>
                <w:div w:id="303656325">
                  <w:marLeft w:val="0"/>
                  <w:marRight w:val="0"/>
                  <w:marTop w:val="0"/>
                  <w:marBottom w:val="0"/>
                  <w:divBdr>
                    <w:top w:val="none" w:sz="0" w:space="0" w:color="auto"/>
                    <w:left w:val="none" w:sz="0" w:space="0" w:color="auto"/>
                    <w:bottom w:val="none" w:sz="0" w:space="0" w:color="auto"/>
                    <w:right w:val="none" w:sz="0" w:space="0" w:color="auto"/>
                  </w:divBdr>
                </w:div>
                <w:div w:id="322437698">
                  <w:marLeft w:val="0"/>
                  <w:marRight w:val="0"/>
                  <w:marTop w:val="0"/>
                  <w:marBottom w:val="0"/>
                  <w:divBdr>
                    <w:top w:val="none" w:sz="0" w:space="0" w:color="auto"/>
                    <w:left w:val="none" w:sz="0" w:space="0" w:color="auto"/>
                    <w:bottom w:val="none" w:sz="0" w:space="0" w:color="auto"/>
                    <w:right w:val="none" w:sz="0" w:space="0" w:color="auto"/>
                  </w:divBdr>
                </w:div>
                <w:div w:id="325520149">
                  <w:marLeft w:val="0"/>
                  <w:marRight w:val="0"/>
                  <w:marTop w:val="0"/>
                  <w:marBottom w:val="0"/>
                  <w:divBdr>
                    <w:top w:val="none" w:sz="0" w:space="0" w:color="auto"/>
                    <w:left w:val="none" w:sz="0" w:space="0" w:color="auto"/>
                    <w:bottom w:val="none" w:sz="0" w:space="0" w:color="auto"/>
                    <w:right w:val="none" w:sz="0" w:space="0" w:color="auto"/>
                  </w:divBdr>
                </w:div>
                <w:div w:id="332075763">
                  <w:marLeft w:val="0"/>
                  <w:marRight w:val="0"/>
                  <w:marTop w:val="0"/>
                  <w:marBottom w:val="0"/>
                  <w:divBdr>
                    <w:top w:val="none" w:sz="0" w:space="0" w:color="auto"/>
                    <w:left w:val="none" w:sz="0" w:space="0" w:color="auto"/>
                    <w:bottom w:val="none" w:sz="0" w:space="0" w:color="auto"/>
                    <w:right w:val="none" w:sz="0" w:space="0" w:color="auto"/>
                  </w:divBdr>
                </w:div>
                <w:div w:id="332414747">
                  <w:marLeft w:val="0"/>
                  <w:marRight w:val="0"/>
                  <w:marTop w:val="0"/>
                  <w:marBottom w:val="0"/>
                  <w:divBdr>
                    <w:top w:val="none" w:sz="0" w:space="0" w:color="auto"/>
                    <w:left w:val="none" w:sz="0" w:space="0" w:color="auto"/>
                    <w:bottom w:val="none" w:sz="0" w:space="0" w:color="auto"/>
                    <w:right w:val="none" w:sz="0" w:space="0" w:color="auto"/>
                  </w:divBdr>
                </w:div>
                <w:div w:id="354775088">
                  <w:marLeft w:val="0"/>
                  <w:marRight w:val="0"/>
                  <w:marTop w:val="0"/>
                  <w:marBottom w:val="0"/>
                  <w:divBdr>
                    <w:top w:val="none" w:sz="0" w:space="0" w:color="auto"/>
                    <w:left w:val="none" w:sz="0" w:space="0" w:color="auto"/>
                    <w:bottom w:val="none" w:sz="0" w:space="0" w:color="auto"/>
                    <w:right w:val="none" w:sz="0" w:space="0" w:color="auto"/>
                  </w:divBdr>
                </w:div>
                <w:div w:id="361789783">
                  <w:marLeft w:val="0"/>
                  <w:marRight w:val="0"/>
                  <w:marTop w:val="0"/>
                  <w:marBottom w:val="0"/>
                  <w:divBdr>
                    <w:top w:val="none" w:sz="0" w:space="0" w:color="auto"/>
                    <w:left w:val="none" w:sz="0" w:space="0" w:color="auto"/>
                    <w:bottom w:val="none" w:sz="0" w:space="0" w:color="auto"/>
                    <w:right w:val="none" w:sz="0" w:space="0" w:color="auto"/>
                  </w:divBdr>
                </w:div>
                <w:div w:id="367802277">
                  <w:marLeft w:val="0"/>
                  <w:marRight w:val="0"/>
                  <w:marTop w:val="0"/>
                  <w:marBottom w:val="0"/>
                  <w:divBdr>
                    <w:top w:val="none" w:sz="0" w:space="0" w:color="auto"/>
                    <w:left w:val="none" w:sz="0" w:space="0" w:color="auto"/>
                    <w:bottom w:val="none" w:sz="0" w:space="0" w:color="auto"/>
                    <w:right w:val="none" w:sz="0" w:space="0" w:color="auto"/>
                  </w:divBdr>
                </w:div>
                <w:div w:id="375129465">
                  <w:marLeft w:val="0"/>
                  <w:marRight w:val="0"/>
                  <w:marTop w:val="0"/>
                  <w:marBottom w:val="0"/>
                  <w:divBdr>
                    <w:top w:val="none" w:sz="0" w:space="0" w:color="auto"/>
                    <w:left w:val="none" w:sz="0" w:space="0" w:color="auto"/>
                    <w:bottom w:val="none" w:sz="0" w:space="0" w:color="auto"/>
                    <w:right w:val="none" w:sz="0" w:space="0" w:color="auto"/>
                  </w:divBdr>
                </w:div>
                <w:div w:id="382408219">
                  <w:marLeft w:val="0"/>
                  <w:marRight w:val="0"/>
                  <w:marTop w:val="0"/>
                  <w:marBottom w:val="0"/>
                  <w:divBdr>
                    <w:top w:val="none" w:sz="0" w:space="0" w:color="auto"/>
                    <w:left w:val="none" w:sz="0" w:space="0" w:color="auto"/>
                    <w:bottom w:val="none" w:sz="0" w:space="0" w:color="auto"/>
                    <w:right w:val="none" w:sz="0" w:space="0" w:color="auto"/>
                  </w:divBdr>
                </w:div>
                <w:div w:id="382481834">
                  <w:marLeft w:val="0"/>
                  <w:marRight w:val="0"/>
                  <w:marTop w:val="0"/>
                  <w:marBottom w:val="0"/>
                  <w:divBdr>
                    <w:top w:val="none" w:sz="0" w:space="0" w:color="auto"/>
                    <w:left w:val="none" w:sz="0" w:space="0" w:color="auto"/>
                    <w:bottom w:val="none" w:sz="0" w:space="0" w:color="auto"/>
                    <w:right w:val="none" w:sz="0" w:space="0" w:color="auto"/>
                  </w:divBdr>
                </w:div>
                <w:div w:id="386996430">
                  <w:marLeft w:val="0"/>
                  <w:marRight w:val="0"/>
                  <w:marTop w:val="0"/>
                  <w:marBottom w:val="0"/>
                  <w:divBdr>
                    <w:top w:val="none" w:sz="0" w:space="0" w:color="auto"/>
                    <w:left w:val="none" w:sz="0" w:space="0" w:color="auto"/>
                    <w:bottom w:val="none" w:sz="0" w:space="0" w:color="auto"/>
                    <w:right w:val="none" w:sz="0" w:space="0" w:color="auto"/>
                  </w:divBdr>
                </w:div>
                <w:div w:id="388698324">
                  <w:marLeft w:val="0"/>
                  <w:marRight w:val="0"/>
                  <w:marTop w:val="0"/>
                  <w:marBottom w:val="0"/>
                  <w:divBdr>
                    <w:top w:val="none" w:sz="0" w:space="0" w:color="auto"/>
                    <w:left w:val="none" w:sz="0" w:space="0" w:color="auto"/>
                    <w:bottom w:val="none" w:sz="0" w:space="0" w:color="auto"/>
                    <w:right w:val="none" w:sz="0" w:space="0" w:color="auto"/>
                  </w:divBdr>
                </w:div>
                <w:div w:id="390495586">
                  <w:marLeft w:val="0"/>
                  <w:marRight w:val="0"/>
                  <w:marTop w:val="0"/>
                  <w:marBottom w:val="0"/>
                  <w:divBdr>
                    <w:top w:val="none" w:sz="0" w:space="0" w:color="auto"/>
                    <w:left w:val="none" w:sz="0" w:space="0" w:color="auto"/>
                    <w:bottom w:val="none" w:sz="0" w:space="0" w:color="auto"/>
                    <w:right w:val="none" w:sz="0" w:space="0" w:color="auto"/>
                  </w:divBdr>
                </w:div>
                <w:div w:id="395395679">
                  <w:marLeft w:val="0"/>
                  <w:marRight w:val="0"/>
                  <w:marTop w:val="0"/>
                  <w:marBottom w:val="0"/>
                  <w:divBdr>
                    <w:top w:val="none" w:sz="0" w:space="0" w:color="auto"/>
                    <w:left w:val="none" w:sz="0" w:space="0" w:color="auto"/>
                    <w:bottom w:val="none" w:sz="0" w:space="0" w:color="auto"/>
                    <w:right w:val="none" w:sz="0" w:space="0" w:color="auto"/>
                  </w:divBdr>
                </w:div>
                <w:div w:id="422384696">
                  <w:marLeft w:val="0"/>
                  <w:marRight w:val="0"/>
                  <w:marTop w:val="0"/>
                  <w:marBottom w:val="0"/>
                  <w:divBdr>
                    <w:top w:val="none" w:sz="0" w:space="0" w:color="auto"/>
                    <w:left w:val="none" w:sz="0" w:space="0" w:color="auto"/>
                    <w:bottom w:val="none" w:sz="0" w:space="0" w:color="auto"/>
                    <w:right w:val="none" w:sz="0" w:space="0" w:color="auto"/>
                  </w:divBdr>
                </w:div>
                <w:div w:id="443614756">
                  <w:marLeft w:val="0"/>
                  <w:marRight w:val="0"/>
                  <w:marTop w:val="0"/>
                  <w:marBottom w:val="0"/>
                  <w:divBdr>
                    <w:top w:val="none" w:sz="0" w:space="0" w:color="auto"/>
                    <w:left w:val="none" w:sz="0" w:space="0" w:color="auto"/>
                    <w:bottom w:val="none" w:sz="0" w:space="0" w:color="auto"/>
                    <w:right w:val="none" w:sz="0" w:space="0" w:color="auto"/>
                  </w:divBdr>
                </w:div>
                <w:div w:id="452872522">
                  <w:marLeft w:val="0"/>
                  <w:marRight w:val="0"/>
                  <w:marTop w:val="0"/>
                  <w:marBottom w:val="0"/>
                  <w:divBdr>
                    <w:top w:val="none" w:sz="0" w:space="0" w:color="auto"/>
                    <w:left w:val="none" w:sz="0" w:space="0" w:color="auto"/>
                    <w:bottom w:val="none" w:sz="0" w:space="0" w:color="auto"/>
                    <w:right w:val="none" w:sz="0" w:space="0" w:color="auto"/>
                  </w:divBdr>
                </w:div>
                <w:div w:id="498693602">
                  <w:marLeft w:val="0"/>
                  <w:marRight w:val="0"/>
                  <w:marTop w:val="0"/>
                  <w:marBottom w:val="0"/>
                  <w:divBdr>
                    <w:top w:val="none" w:sz="0" w:space="0" w:color="auto"/>
                    <w:left w:val="none" w:sz="0" w:space="0" w:color="auto"/>
                    <w:bottom w:val="none" w:sz="0" w:space="0" w:color="auto"/>
                    <w:right w:val="none" w:sz="0" w:space="0" w:color="auto"/>
                  </w:divBdr>
                </w:div>
                <w:div w:id="505705074">
                  <w:marLeft w:val="0"/>
                  <w:marRight w:val="0"/>
                  <w:marTop w:val="0"/>
                  <w:marBottom w:val="0"/>
                  <w:divBdr>
                    <w:top w:val="none" w:sz="0" w:space="0" w:color="auto"/>
                    <w:left w:val="none" w:sz="0" w:space="0" w:color="auto"/>
                    <w:bottom w:val="none" w:sz="0" w:space="0" w:color="auto"/>
                    <w:right w:val="none" w:sz="0" w:space="0" w:color="auto"/>
                  </w:divBdr>
                </w:div>
                <w:div w:id="506483865">
                  <w:marLeft w:val="0"/>
                  <w:marRight w:val="0"/>
                  <w:marTop w:val="0"/>
                  <w:marBottom w:val="0"/>
                  <w:divBdr>
                    <w:top w:val="none" w:sz="0" w:space="0" w:color="auto"/>
                    <w:left w:val="none" w:sz="0" w:space="0" w:color="auto"/>
                    <w:bottom w:val="none" w:sz="0" w:space="0" w:color="auto"/>
                    <w:right w:val="none" w:sz="0" w:space="0" w:color="auto"/>
                  </w:divBdr>
                </w:div>
                <w:div w:id="509371701">
                  <w:marLeft w:val="0"/>
                  <w:marRight w:val="0"/>
                  <w:marTop w:val="0"/>
                  <w:marBottom w:val="0"/>
                  <w:divBdr>
                    <w:top w:val="none" w:sz="0" w:space="0" w:color="auto"/>
                    <w:left w:val="none" w:sz="0" w:space="0" w:color="auto"/>
                    <w:bottom w:val="none" w:sz="0" w:space="0" w:color="auto"/>
                    <w:right w:val="none" w:sz="0" w:space="0" w:color="auto"/>
                  </w:divBdr>
                </w:div>
                <w:div w:id="516844770">
                  <w:marLeft w:val="0"/>
                  <w:marRight w:val="0"/>
                  <w:marTop w:val="0"/>
                  <w:marBottom w:val="0"/>
                  <w:divBdr>
                    <w:top w:val="none" w:sz="0" w:space="0" w:color="auto"/>
                    <w:left w:val="none" w:sz="0" w:space="0" w:color="auto"/>
                    <w:bottom w:val="none" w:sz="0" w:space="0" w:color="auto"/>
                    <w:right w:val="none" w:sz="0" w:space="0" w:color="auto"/>
                  </w:divBdr>
                </w:div>
                <w:div w:id="518740408">
                  <w:marLeft w:val="0"/>
                  <w:marRight w:val="0"/>
                  <w:marTop w:val="0"/>
                  <w:marBottom w:val="0"/>
                  <w:divBdr>
                    <w:top w:val="none" w:sz="0" w:space="0" w:color="auto"/>
                    <w:left w:val="none" w:sz="0" w:space="0" w:color="auto"/>
                    <w:bottom w:val="none" w:sz="0" w:space="0" w:color="auto"/>
                    <w:right w:val="none" w:sz="0" w:space="0" w:color="auto"/>
                  </w:divBdr>
                </w:div>
                <w:div w:id="519704999">
                  <w:marLeft w:val="0"/>
                  <w:marRight w:val="0"/>
                  <w:marTop w:val="0"/>
                  <w:marBottom w:val="0"/>
                  <w:divBdr>
                    <w:top w:val="none" w:sz="0" w:space="0" w:color="auto"/>
                    <w:left w:val="none" w:sz="0" w:space="0" w:color="auto"/>
                    <w:bottom w:val="none" w:sz="0" w:space="0" w:color="auto"/>
                    <w:right w:val="none" w:sz="0" w:space="0" w:color="auto"/>
                  </w:divBdr>
                </w:div>
                <w:div w:id="535238549">
                  <w:marLeft w:val="0"/>
                  <w:marRight w:val="0"/>
                  <w:marTop w:val="0"/>
                  <w:marBottom w:val="0"/>
                  <w:divBdr>
                    <w:top w:val="none" w:sz="0" w:space="0" w:color="auto"/>
                    <w:left w:val="none" w:sz="0" w:space="0" w:color="auto"/>
                    <w:bottom w:val="none" w:sz="0" w:space="0" w:color="auto"/>
                    <w:right w:val="none" w:sz="0" w:space="0" w:color="auto"/>
                  </w:divBdr>
                </w:div>
                <w:div w:id="542910510">
                  <w:marLeft w:val="0"/>
                  <w:marRight w:val="0"/>
                  <w:marTop w:val="0"/>
                  <w:marBottom w:val="0"/>
                  <w:divBdr>
                    <w:top w:val="none" w:sz="0" w:space="0" w:color="auto"/>
                    <w:left w:val="none" w:sz="0" w:space="0" w:color="auto"/>
                    <w:bottom w:val="none" w:sz="0" w:space="0" w:color="auto"/>
                    <w:right w:val="none" w:sz="0" w:space="0" w:color="auto"/>
                  </w:divBdr>
                </w:div>
                <w:div w:id="544559670">
                  <w:marLeft w:val="0"/>
                  <w:marRight w:val="0"/>
                  <w:marTop w:val="0"/>
                  <w:marBottom w:val="0"/>
                  <w:divBdr>
                    <w:top w:val="none" w:sz="0" w:space="0" w:color="auto"/>
                    <w:left w:val="none" w:sz="0" w:space="0" w:color="auto"/>
                    <w:bottom w:val="none" w:sz="0" w:space="0" w:color="auto"/>
                    <w:right w:val="none" w:sz="0" w:space="0" w:color="auto"/>
                  </w:divBdr>
                </w:div>
                <w:div w:id="547453833">
                  <w:marLeft w:val="0"/>
                  <w:marRight w:val="0"/>
                  <w:marTop w:val="0"/>
                  <w:marBottom w:val="0"/>
                  <w:divBdr>
                    <w:top w:val="none" w:sz="0" w:space="0" w:color="auto"/>
                    <w:left w:val="none" w:sz="0" w:space="0" w:color="auto"/>
                    <w:bottom w:val="none" w:sz="0" w:space="0" w:color="auto"/>
                    <w:right w:val="none" w:sz="0" w:space="0" w:color="auto"/>
                  </w:divBdr>
                </w:div>
                <w:div w:id="560755944">
                  <w:marLeft w:val="0"/>
                  <w:marRight w:val="0"/>
                  <w:marTop w:val="0"/>
                  <w:marBottom w:val="0"/>
                  <w:divBdr>
                    <w:top w:val="none" w:sz="0" w:space="0" w:color="auto"/>
                    <w:left w:val="none" w:sz="0" w:space="0" w:color="auto"/>
                    <w:bottom w:val="none" w:sz="0" w:space="0" w:color="auto"/>
                    <w:right w:val="none" w:sz="0" w:space="0" w:color="auto"/>
                  </w:divBdr>
                </w:div>
                <w:div w:id="569968459">
                  <w:marLeft w:val="0"/>
                  <w:marRight w:val="0"/>
                  <w:marTop w:val="0"/>
                  <w:marBottom w:val="0"/>
                  <w:divBdr>
                    <w:top w:val="none" w:sz="0" w:space="0" w:color="auto"/>
                    <w:left w:val="none" w:sz="0" w:space="0" w:color="auto"/>
                    <w:bottom w:val="none" w:sz="0" w:space="0" w:color="auto"/>
                    <w:right w:val="none" w:sz="0" w:space="0" w:color="auto"/>
                  </w:divBdr>
                </w:div>
                <w:div w:id="572281052">
                  <w:marLeft w:val="0"/>
                  <w:marRight w:val="0"/>
                  <w:marTop w:val="0"/>
                  <w:marBottom w:val="0"/>
                  <w:divBdr>
                    <w:top w:val="none" w:sz="0" w:space="0" w:color="auto"/>
                    <w:left w:val="none" w:sz="0" w:space="0" w:color="auto"/>
                    <w:bottom w:val="none" w:sz="0" w:space="0" w:color="auto"/>
                    <w:right w:val="none" w:sz="0" w:space="0" w:color="auto"/>
                  </w:divBdr>
                </w:div>
                <w:div w:id="574439066">
                  <w:marLeft w:val="0"/>
                  <w:marRight w:val="0"/>
                  <w:marTop w:val="0"/>
                  <w:marBottom w:val="0"/>
                  <w:divBdr>
                    <w:top w:val="none" w:sz="0" w:space="0" w:color="auto"/>
                    <w:left w:val="none" w:sz="0" w:space="0" w:color="auto"/>
                    <w:bottom w:val="none" w:sz="0" w:space="0" w:color="auto"/>
                    <w:right w:val="none" w:sz="0" w:space="0" w:color="auto"/>
                  </w:divBdr>
                </w:div>
                <w:div w:id="592130583">
                  <w:marLeft w:val="0"/>
                  <w:marRight w:val="0"/>
                  <w:marTop w:val="0"/>
                  <w:marBottom w:val="0"/>
                  <w:divBdr>
                    <w:top w:val="none" w:sz="0" w:space="0" w:color="auto"/>
                    <w:left w:val="none" w:sz="0" w:space="0" w:color="auto"/>
                    <w:bottom w:val="none" w:sz="0" w:space="0" w:color="auto"/>
                    <w:right w:val="none" w:sz="0" w:space="0" w:color="auto"/>
                  </w:divBdr>
                </w:div>
                <w:div w:id="604272852">
                  <w:marLeft w:val="0"/>
                  <w:marRight w:val="0"/>
                  <w:marTop w:val="0"/>
                  <w:marBottom w:val="0"/>
                  <w:divBdr>
                    <w:top w:val="none" w:sz="0" w:space="0" w:color="auto"/>
                    <w:left w:val="none" w:sz="0" w:space="0" w:color="auto"/>
                    <w:bottom w:val="none" w:sz="0" w:space="0" w:color="auto"/>
                    <w:right w:val="none" w:sz="0" w:space="0" w:color="auto"/>
                  </w:divBdr>
                </w:div>
                <w:div w:id="606741797">
                  <w:marLeft w:val="0"/>
                  <w:marRight w:val="0"/>
                  <w:marTop w:val="0"/>
                  <w:marBottom w:val="0"/>
                  <w:divBdr>
                    <w:top w:val="none" w:sz="0" w:space="0" w:color="auto"/>
                    <w:left w:val="none" w:sz="0" w:space="0" w:color="auto"/>
                    <w:bottom w:val="none" w:sz="0" w:space="0" w:color="auto"/>
                    <w:right w:val="none" w:sz="0" w:space="0" w:color="auto"/>
                  </w:divBdr>
                </w:div>
                <w:div w:id="632448275">
                  <w:marLeft w:val="0"/>
                  <w:marRight w:val="0"/>
                  <w:marTop w:val="0"/>
                  <w:marBottom w:val="0"/>
                  <w:divBdr>
                    <w:top w:val="none" w:sz="0" w:space="0" w:color="auto"/>
                    <w:left w:val="none" w:sz="0" w:space="0" w:color="auto"/>
                    <w:bottom w:val="none" w:sz="0" w:space="0" w:color="auto"/>
                    <w:right w:val="none" w:sz="0" w:space="0" w:color="auto"/>
                  </w:divBdr>
                </w:div>
                <w:div w:id="638271001">
                  <w:marLeft w:val="0"/>
                  <w:marRight w:val="0"/>
                  <w:marTop w:val="0"/>
                  <w:marBottom w:val="0"/>
                  <w:divBdr>
                    <w:top w:val="none" w:sz="0" w:space="0" w:color="auto"/>
                    <w:left w:val="none" w:sz="0" w:space="0" w:color="auto"/>
                    <w:bottom w:val="none" w:sz="0" w:space="0" w:color="auto"/>
                    <w:right w:val="none" w:sz="0" w:space="0" w:color="auto"/>
                  </w:divBdr>
                </w:div>
                <w:div w:id="651565028">
                  <w:marLeft w:val="0"/>
                  <w:marRight w:val="0"/>
                  <w:marTop w:val="0"/>
                  <w:marBottom w:val="0"/>
                  <w:divBdr>
                    <w:top w:val="none" w:sz="0" w:space="0" w:color="auto"/>
                    <w:left w:val="none" w:sz="0" w:space="0" w:color="auto"/>
                    <w:bottom w:val="none" w:sz="0" w:space="0" w:color="auto"/>
                    <w:right w:val="none" w:sz="0" w:space="0" w:color="auto"/>
                  </w:divBdr>
                </w:div>
                <w:div w:id="653947962">
                  <w:marLeft w:val="0"/>
                  <w:marRight w:val="0"/>
                  <w:marTop w:val="0"/>
                  <w:marBottom w:val="0"/>
                  <w:divBdr>
                    <w:top w:val="none" w:sz="0" w:space="0" w:color="auto"/>
                    <w:left w:val="none" w:sz="0" w:space="0" w:color="auto"/>
                    <w:bottom w:val="none" w:sz="0" w:space="0" w:color="auto"/>
                    <w:right w:val="none" w:sz="0" w:space="0" w:color="auto"/>
                  </w:divBdr>
                </w:div>
                <w:div w:id="673916750">
                  <w:marLeft w:val="0"/>
                  <w:marRight w:val="0"/>
                  <w:marTop w:val="0"/>
                  <w:marBottom w:val="0"/>
                  <w:divBdr>
                    <w:top w:val="none" w:sz="0" w:space="0" w:color="auto"/>
                    <w:left w:val="none" w:sz="0" w:space="0" w:color="auto"/>
                    <w:bottom w:val="none" w:sz="0" w:space="0" w:color="auto"/>
                    <w:right w:val="none" w:sz="0" w:space="0" w:color="auto"/>
                  </w:divBdr>
                </w:div>
                <w:div w:id="698362219">
                  <w:marLeft w:val="0"/>
                  <w:marRight w:val="0"/>
                  <w:marTop w:val="0"/>
                  <w:marBottom w:val="0"/>
                  <w:divBdr>
                    <w:top w:val="none" w:sz="0" w:space="0" w:color="auto"/>
                    <w:left w:val="none" w:sz="0" w:space="0" w:color="auto"/>
                    <w:bottom w:val="none" w:sz="0" w:space="0" w:color="auto"/>
                    <w:right w:val="none" w:sz="0" w:space="0" w:color="auto"/>
                  </w:divBdr>
                </w:div>
                <w:div w:id="709646138">
                  <w:marLeft w:val="0"/>
                  <w:marRight w:val="0"/>
                  <w:marTop w:val="0"/>
                  <w:marBottom w:val="0"/>
                  <w:divBdr>
                    <w:top w:val="none" w:sz="0" w:space="0" w:color="auto"/>
                    <w:left w:val="none" w:sz="0" w:space="0" w:color="auto"/>
                    <w:bottom w:val="none" w:sz="0" w:space="0" w:color="auto"/>
                    <w:right w:val="none" w:sz="0" w:space="0" w:color="auto"/>
                  </w:divBdr>
                </w:div>
                <w:div w:id="719015585">
                  <w:marLeft w:val="0"/>
                  <w:marRight w:val="0"/>
                  <w:marTop w:val="0"/>
                  <w:marBottom w:val="0"/>
                  <w:divBdr>
                    <w:top w:val="none" w:sz="0" w:space="0" w:color="auto"/>
                    <w:left w:val="none" w:sz="0" w:space="0" w:color="auto"/>
                    <w:bottom w:val="none" w:sz="0" w:space="0" w:color="auto"/>
                    <w:right w:val="none" w:sz="0" w:space="0" w:color="auto"/>
                  </w:divBdr>
                </w:div>
                <w:div w:id="721295476">
                  <w:marLeft w:val="0"/>
                  <w:marRight w:val="0"/>
                  <w:marTop w:val="0"/>
                  <w:marBottom w:val="0"/>
                  <w:divBdr>
                    <w:top w:val="none" w:sz="0" w:space="0" w:color="auto"/>
                    <w:left w:val="none" w:sz="0" w:space="0" w:color="auto"/>
                    <w:bottom w:val="none" w:sz="0" w:space="0" w:color="auto"/>
                    <w:right w:val="none" w:sz="0" w:space="0" w:color="auto"/>
                  </w:divBdr>
                </w:div>
                <w:div w:id="741487968">
                  <w:marLeft w:val="0"/>
                  <w:marRight w:val="0"/>
                  <w:marTop w:val="0"/>
                  <w:marBottom w:val="0"/>
                  <w:divBdr>
                    <w:top w:val="none" w:sz="0" w:space="0" w:color="auto"/>
                    <w:left w:val="none" w:sz="0" w:space="0" w:color="auto"/>
                    <w:bottom w:val="none" w:sz="0" w:space="0" w:color="auto"/>
                    <w:right w:val="none" w:sz="0" w:space="0" w:color="auto"/>
                  </w:divBdr>
                </w:div>
                <w:div w:id="741677114">
                  <w:marLeft w:val="0"/>
                  <w:marRight w:val="0"/>
                  <w:marTop w:val="0"/>
                  <w:marBottom w:val="0"/>
                  <w:divBdr>
                    <w:top w:val="none" w:sz="0" w:space="0" w:color="auto"/>
                    <w:left w:val="none" w:sz="0" w:space="0" w:color="auto"/>
                    <w:bottom w:val="none" w:sz="0" w:space="0" w:color="auto"/>
                    <w:right w:val="none" w:sz="0" w:space="0" w:color="auto"/>
                  </w:divBdr>
                </w:div>
                <w:div w:id="742222621">
                  <w:marLeft w:val="0"/>
                  <w:marRight w:val="0"/>
                  <w:marTop w:val="0"/>
                  <w:marBottom w:val="0"/>
                  <w:divBdr>
                    <w:top w:val="none" w:sz="0" w:space="0" w:color="auto"/>
                    <w:left w:val="none" w:sz="0" w:space="0" w:color="auto"/>
                    <w:bottom w:val="none" w:sz="0" w:space="0" w:color="auto"/>
                    <w:right w:val="none" w:sz="0" w:space="0" w:color="auto"/>
                  </w:divBdr>
                </w:div>
                <w:div w:id="747314535">
                  <w:marLeft w:val="0"/>
                  <w:marRight w:val="0"/>
                  <w:marTop w:val="0"/>
                  <w:marBottom w:val="0"/>
                  <w:divBdr>
                    <w:top w:val="none" w:sz="0" w:space="0" w:color="auto"/>
                    <w:left w:val="none" w:sz="0" w:space="0" w:color="auto"/>
                    <w:bottom w:val="none" w:sz="0" w:space="0" w:color="auto"/>
                    <w:right w:val="none" w:sz="0" w:space="0" w:color="auto"/>
                  </w:divBdr>
                </w:div>
                <w:div w:id="747533843">
                  <w:marLeft w:val="0"/>
                  <w:marRight w:val="0"/>
                  <w:marTop w:val="0"/>
                  <w:marBottom w:val="0"/>
                  <w:divBdr>
                    <w:top w:val="none" w:sz="0" w:space="0" w:color="auto"/>
                    <w:left w:val="none" w:sz="0" w:space="0" w:color="auto"/>
                    <w:bottom w:val="none" w:sz="0" w:space="0" w:color="auto"/>
                    <w:right w:val="none" w:sz="0" w:space="0" w:color="auto"/>
                  </w:divBdr>
                </w:div>
                <w:div w:id="756168954">
                  <w:marLeft w:val="0"/>
                  <w:marRight w:val="0"/>
                  <w:marTop w:val="0"/>
                  <w:marBottom w:val="0"/>
                  <w:divBdr>
                    <w:top w:val="none" w:sz="0" w:space="0" w:color="auto"/>
                    <w:left w:val="none" w:sz="0" w:space="0" w:color="auto"/>
                    <w:bottom w:val="none" w:sz="0" w:space="0" w:color="auto"/>
                    <w:right w:val="none" w:sz="0" w:space="0" w:color="auto"/>
                  </w:divBdr>
                </w:div>
                <w:div w:id="757554899">
                  <w:marLeft w:val="0"/>
                  <w:marRight w:val="0"/>
                  <w:marTop w:val="0"/>
                  <w:marBottom w:val="0"/>
                  <w:divBdr>
                    <w:top w:val="none" w:sz="0" w:space="0" w:color="auto"/>
                    <w:left w:val="none" w:sz="0" w:space="0" w:color="auto"/>
                    <w:bottom w:val="none" w:sz="0" w:space="0" w:color="auto"/>
                    <w:right w:val="none" w:sz="0" w:space="0" w:color="auto"/>
                  </w:divBdr>
                </w:div>
                <w:div w:id="765076110">
                  <w:marLeft w:val="0"/>
                  <w:marRight w:val="0"/>
                  <w:marTop w:val="0"/>
                  <w:marBottom w:val="0"/>
                  <w:divBdr>
                    <w:top w:val="none" w:sz="0" w:space="0" w:color="auto"/>
                    <w:left w:val="none" w:sz="0" w:space="0" w:color="auto"/>
                    <w:bottom w:val="none" w:sz="0" w:space="0" w:color="auto"/>
                    <w:right w:val="none" w:sz="0" w:space="0" w:color="auto"/>
                  </w:divBdr>
                </w:div>
                <w:div w:id="767970687">
                  <w:marLeft w:val="0"/>
                  <w:marRight w:val="0"/>
                  <w:marTop w:val="0"/>
                  <w:marBottom w:val="0"/>
                  <w:divBdr>
                    <w:top w:val="none" w:sz="0" w:space="0" w:color="auto"/>
                    <w:left w:val="none" w:sz="0" w:space="0" w:color="auto"/>
                    <w:bottom w:val="none" w:sz="0" w:space="0" w:color="auto"/>
                    <w:right w:val="none" w:sz="0" w:space="0" w:color="auto"/>
                  </w:divBdr>
                </w:div>
                <w:div w:id="786319328">
                  <w:marLeft w:val="0"/>
                  <w:marRight w:val="0"/>
                  <w:marTop w:val="0"/>
                  <w:marBottom w:val="0"/>
                  <w:divBdr>
                    <w:top w:val="none" w:sz="0" w:space="0" w:color="auto"/>
                    <w:left w:val="none" w:sz="0" w:space="0" w:color="auto"/>
                    <w:bottom w:val="none" w:sz="0" w:space="0" w:color="auto"/>
                    <w:right w:val="none" w:sz="0" w:space="0" w:color="auto"/>
                  </w:divBdr>
                </w:div>
                <w:div w:id="787696781">
                  <w:marLeft w:val="0"/>
                  <w:marRight w:val="0"/>
                  <w:marTop w:val="0"/>
                  <w:marBottom w:val="0"/>
                  <w:divBdr>
                    <w:top w:val="none" w:sz="0" w:space="0" w:color="auto"/>
                    <w:left w:val="none" w:sz="0" w:space="0" w:color="auto"/>
                    <w:bottom w:val="none" w:sz="0" w:space="0" w:color="auto"/>
                    <w:right w:val="none" w:sz="0" w:space="0" w:color="auto"/>
                  </w:divBdr>
                </w:div>
                <w:div w:id="807430850">
                  <w:marLeft w:val="0"/>
                  <w:marRight w:val="0"/>
                  <w:marTop w:val="0"/>
                  <w:marBottom w:val="0"/>
                  <w:divBdr>
                    <w:top w:val="none" w:sz="0" w:space="0" w:color="auto"/>
                    <w:left w:val="none" w:sz="0" w:space="0" w:color="auto"/>
                    <w:bottom w:val="none" w:sz="0" w:space="0" w:color="auto"/>
                    <w:right w:val="none" w:sz="0" w:space="0" w:color="auto"/>
                  </w:divBdr>
                </w:div>
                <w:div w:id="810711489">
                  <w:marLeft w:val="0"/>
                  <w:marRight w:val="0"/>
                  <w:marTop w:val="0"/>
                  <w:marBottom w:val="0"/>
                  <w:divBdr>
                    <w:top w:val="none" w:sz="0" w:space="0" w:color="auto"/>
                    <w:left w:val="none" w:sz="0" w:space="0" w:color="auto"/>
                    <w:bottom w:val="none" w:sz="0" w:space="0" w:color="auto"/>
                    <w:right w:val="none" w:sz="0" w:space="0" w:color="auto"/>
                  </w:divBdr>
                </w:div>
                <w:div w:id="812865438">
                  <w:marLeft w:val="0"/>
                  <w:marRight w:val="0"/>
                  <w:marTop w:val="0"/>
                  <w:marBottom w:val="0"/>
                  <w:divBdr>
                    <w:top w:val="none" w:sz="0" w:space="0" w:color="auto"/>
                    <w:left w:val="none" w:sz="0" w:space="0" w:color="auto"/>
                    <w:bottom w:val="none" w:sz="0" w:space="0" w:color="auto"/>
                    <w:right w:val="none" w:sz="0" w:space="0" w:color="auto"/>
                  </w:divBdr>
                </w:div>
                <w:div w:id="814100138">
                  <w:marLeft w:val="0"/>
                  <w:marRight w:val="0"/>
                  <w:marTop w:val="0"/>
                  <w:marBottom w:val="0"/>
                  <w:divBdr>
                    <w:top w:val="none" w:sz="0" w:space="0" w:color="auto"/>
                    <w:left w:val="none" w:sz="0" w:space="0" w:color="auto"/>
                    <w:bottom w:val="none" w:sz="0" w:space="0" w:color="auto"/>
                    <w:right w:val="none" w:sz="0" w:space="0" w:color="auto"/>
                  </w:divBdr>
                </w:div>
                <w:div w:id="817500175">
                  <w:marLeft w:val="0"/>
                  <w:marRight w:val="0"/>
                  <w:marTop w:val="0"/>
                  <w:marBottom w:val="0"/>
                  <w:divBdr>
                    <w:top w:val="none" w:sz="0" w:space="0" w:color="auto"/>
                    <w:left w:val="none" w:sz="0" w:space="0" w:color="auto"/>
                    <w:bottom w:val="none" w:sz="0" w:space="0" w:color="auto"/>
                    <w:right w:val="none" w:sz="0" w:space="0" w:color="auto"/>
                  </w:divBdr>
                </w:div>
                <w:div w:id="820317041">
                  <w:marLeft w:val="0"/>
                  <w:marRight w:val="0"/>
                  <w:marTop w:val="0"/>
                  <w:marBottom w:val="0"/>
                  <w:divBdr>
                    <w:top w:val="none" w:sz="0" w:space="0" w:color="auto"/>
                    <w:left w:val="none" w:sz="0" w:space="0" w:color="auto"/>
                    <w:bottom w:val="none" w:sz="0" w:space="0" w:color="auto"/>
                    <w:right w:val="none" w:sz="0" w:space="0" w:color="auto"/>
                  </w:divBdr>
                </w:div>
                <w:div w:id="830214363">
                  <w:marLeft w:val="0"/>
                  <w:marRight w:val="0"/>
                  <w:marTop w:val="0"/>
                  <w:marBottom w:val="0"/>
                  <w:divBdr>
                    <w:top w:val="none" w:sz="0" w:space="0" w:color="auto"/>
                    <w:left w:val="none" w:sz="0" w:space="0" w:color="auto"/>
                    <w:bottom w:val="none" w:sz="0" w:space="0" w:color="auto"/>
                    <w:right w:val="none" w:sz="0" w:space="0" w:color="auto"/>
                  </w:divBdr>
                </w:div>
                <w:div w:id="834996045">
                  <w:marLeft w:val="0"/>
                  <w:marRight w:val="0"/>
                  <w:marTop w:val="0"/>
                  <w:marBottom w:val="0"/>
                  <w:divBdr>
                    <w:top w:val="none" w:sz="0" w:space="0" w:color="auto"/>
                    <w:left w:val="none" w:sz="0" w:space="0" w:color="auto"/>
                    <w:bottom w:val="none" w:sz="0" w:space="0" w:color="auto"/>
                    <w:right w:val="none" w:sz="0" w:space="0" w:color="auto"/>
                  </w:divBdr>
                </w:div>
                <w:div w:id="838038405">
                  <w:marLeft w:val="0"/>
                  <w:marRight w:val="0"/>
                  <w:marTop w:val="0"/>
                  <w:marBottom w:val="0"/>
                  <w:divBdr>
                    <w:top w:val="none" w:sz="0" w:space="0" w:color="auto"/>
                    <w:left w:val="none" w:sz="0" w:space="0" w:color="auto"/>
                    <w:bottom w:val="none" w:sz="0" w:space="0" w:color="auto"/>
                    <w:right w:val="none" w:sz="0" w:space="0" w:color="auto"/>
                  </w:divBdr>
                </w:div>
                <w:div w:id="840662797">
                  <w:marLeft w:val="0"/>
                  <w:marRight w:val="0"/>
                  <w:marTop w:val="0"/>
                  <w:marBottom w:val="0"/>
                  <w:divBdr>
                    <w:top w:val="none" w:sz="0" w:space="0" w:color="auto"/>
                    <w:left w:val="none" w:sz="0" w:space="0" w:color="auto"/>
                    <w:bottom w:val="none" w:sz="0" w:space="0" w:color="auto"/>
                    <w:right w:val="none" w:sz="0" w:space="0" w:color="auto"/>
                  </w:divBdr>
                </w:div>
                <w:div w:id="843208314">
                  <w:marLeft w:val="0"/>
                  <w:marRight w:val="0"/>
                  <w:marTop w:val="0"/>
                  <w:marBottom w:val="0"/>
                  <w:divBdr>
                    <w:top w:val="none" w:sz="0" w:space="0" w:color="auto"/>
                    <w:left w:val="none" w:sz="0" w:space="0" w:color="auto"/>
                    <w:bottom w:val="none" w:sz="0" w:space="0" w:color="auto"/>
                    <w:right w:val="none" w:sz="0" w:space="0" w:color="auto"/>
                  </w:divBdr>
                </w:div>
                <w:div w:id="844132631">
                  <w:marLeft w:val="0"/>
                  <w:marRight w:val="0"/>
                  <w:marTop w:val="0"/>
                  <w:marBottom w:val="0"/>
                  <w:divBdr>
                    <w:top w:val="none" w:sz="0" w:space="0" w:color="auto"/>
                    <w:left w:val="none" w:sz="0" w:space="0" w:color="auto"/>
                    <w:bottom w:val="none" w:sz="0" w:space="0" w:color="auto"/>
                    <w:right w:val="none" w:sz="0" w:space="0" w:color="auto"/>
                  </w:divBdr>
                </w:div>
                <w:div w:id="851528877">
                  <w:marLeft w:val="0"/>
                  <w:marRight w:val="0"/>
                  <w:marTop w:val="0"/>
                  <w:marBottom w:val="0"/>
                  <w:divBdr>
                    <w:top w:val="none" w:sz="0" w:space="0" w:color="auto"/>
                    <w:left w:val="none" w:sz="0" w:space="0" w:color="auto"/>
                    <w:bottom w:val="none" w:sz="0" w:space="0" w:color="auto"/>
                    <w:right w:val="none" w:sz="0" w:space="0" w:color="auto"/>
                  </w:divBdr>
                </w:div>
                <w:div w:id="851920191">
                  <w:marLeft w:val="0"/>
                  <w:marRight w:val="0"/>
                  <w:marTop w:val="0"/>
                  <w:marBottom w:val="0"/>
                  <w:divBdr>
                    <w:top w:val="none" w:sz="0" w:space="0" w:color="auto"/>
                    <w:left w:val="none" w:sz="0" w:space="0" w:color="auto"/>
                    <w:bottom w:val="none" w:sz="0" w:space="0" w:color="auto"/>
                    <w:right w:val="none" w:sz="0" w:space="0" w:color="auto"/>
                  </w:divBdr>
                </w:div>
                <w:div w:id="853148226">
                  <w:marLeft w:val="0"/>
                  <w:marRight w:val="0"/>
                  <w:marTop w:val="0"/>
                  <w:marBottom w:val="0"/>
                  <w:divBdr>
                    <w:top w:val="none" w:sz="0" w:space="0" w:color="auto"/>
                    <w:left w:val="none" w:sz="0" w:space="0" w:color="auto"/>
                    <w:bottom w:val="none" w:sz="0" w:space="0" w:color="auto"/>
                    <w:right w:val="none" w:sz="0" w:space="0" w:color="auto"/>
                  </w:divBdr>
                </w:div>
                <w:div w:id="862521056">
                  <w:marLeft w:val="0"/>
                  <w:marRight w:val="0"/>
                  <w:marTop w:val="0"/>
                  <w:marBottom w:val="0"/>
                  <w:divBdr>
                    <w:top w:val="none" w:sz="0" w:space="0" w:color="auto"/>
                    <w:left w:val="none" w:sz="0" w:space="0" w:color="auto"/>
                    <w:bottom w:val="none" w:sz="0" w:space="0" w:color="auto"/>
                    <w:right w:val="none" w:sz="0" w:space="0" w:color="auto"/>
                  </w:divBdr>
                </w:div>
                <w:div w:id="865825672">
                  <w:marLeft w:val="0"/>
                  <w:marRight w:val="0"/>
                  <w:marTop w:val="0"/>
                  <w:marBottom w:val="0"/>
                  <w:divBdr>
                    <w:top w:val="none" w:sz="0" w:space="0" w:color="auto"/>
                    <w:left w:val="none" w:sz="0" w:space="0" w:color="auto"/>
                    <w:bottom w:val="none" w:sz="0" w:space="0" w:color="auto"/>
                    <w:right w:val="none" w:sz="0" w:space="0" w:color="auto"/>
                  </w:divBdr>
                </w:div>
                <w:div w:id="869609652">
                  <w:marLeft w:val="0"/>
                  <w:marRight w:val="0"/>
                  <w:marTop w:val="0"/>
                  <w:marBottom w:val="0"/>
                  <w:divBdr>
                    <w:top w:val="none" w:sz="0" w:space="0" w:color="auto"/>
                    <w:left w:val="none" w:sz="0" w:space="0" w:color="auto"/>
                    <w:bottom w:val="none" w:sz="0" w:space="0" w:color="auto"/>
                    <w:right w:val="none" w:sz="0" w:space="0" w:color="auto"/>
                  </w:divBdr>
                </w:div>
                <w:div w:id="871040870">
                  <w:marLeft w:val="0"/>
                  <w:marRight w:val="0"/>
                  <w:marTop w:val="0"/>
                  <w:marBottom w:val="0"/>
                  <w:divBdr>
                    <w:top w:val="none" w:sz="0" w:space="0" w:color="auto"/>
                    <w:left w:val="none" w:sz="0" w:space="0" w:color="auto"/>
                    <w:bottom w:val="none" w:sz="0" w:space="0" w:color="auto"/>
                    <w:right w:val="none" w:sz="0" w:space="0" w:color="auto"/>
                  </w:divBdr>
                </w:div>
                <w:div w:id="872185786">
                  <w:marLeft w:val="0"/>
                  <w:marRight w:val="0"/>
                  <w:marTop w:val="0"/>
                  <w:marBottom w:val="0"/>
                  <w:divBdr>
                    <w:top w:val="none" w:sz="0" w:space="0" w:color="auto"/>
                    <w:left w:val="none" w:sz="0" w:space="0" w:color="auto"/>
                    <w:bottom w:val="none" w:sz="0" w:space="0" w:color="auto"/>
                    <w:right w:val="none" w:sz="0" w:space="0" w:color="auto"/>
                  </w:divBdr>
                </w:div>
                <w:div w:id="887111649">
                  <w:marLeft w:val="0"/>
                  <w:marRight w:val="0"/>
                  <w:marTop w:val="0"/>
                  <w:marBottom w:val="0"/>
                  <w:divBdr>
                    <w:top w:val="none" w:sz="0" w:space="0" w:color="auto"/>
                    <w:left w:val="none" w:sz="0" w:space="0" w:color="auto"/>
                    <w:bottom w:val="none" w:sz="0" w:space="0" w:color="auto"/>
                    <w:right w:val="none" w:sz="0" w:space="0" w:color="auto"/>
                  </w:divBdr>
                </w:div>
                <w:div w:id="898441163">
                  <w:marLeft w:val="0"/>
                  <w:marRight w:val="0"/>
                  <w:marTop w:val="0"/>
                  <w:marBottom w:val="0"/>
                  <w:divBdr>
                    <w:top w:val="none" w:sz="0" w:space="0" w:color="auto"/>
                    <w:left w:val="none" w:sz="0" w:space="0" w:color="auto"/>
                    <w:bottom w:val="none" w:sz="0" w:space="0" w:color="auto"/>
                    <w:right w:val="none" w:sz="0" w:space="0" w:color="auto"/>
                  </w:divBdr>
                </w:div>
                <w:div w:id="899637960">
                  <w:marLeft w:val="0"/>
                  <w:marRight w:val="0"/>
                  <w:marTop w:val="0"/>
                  <w:marBottom w:val="0"/>
                  <w:divBdr>
                    <w:top w:val="none" w:sz="0" w:space="0" w:color="auto"/>
                    <w:left w:val="none" w:sz="0" w:space="0" w:color="auto"/>
                    <w:bottom w:val="none" w:sz="0" w:space="0" w:color="auto"/>
                    <w:right w:val="none" w:sz="0" w:space="0" w:color="auto"/>
                  </w:divBdr>
                </w:div>
                <w:div w:id="926036437">
                  <w:marLeft w:val="0"/>
                  <w:marRight w:val="0"/>
                  <w:marTop w:val="0"/>
                  <w:marBottom w:val="0"/>
                  <w:divBdr>
                    <w:top w:val="none" w:sz="0" w:space="0" w:color="auto"/>
                    <w:left w:val="none" w:sz="0" w:space="0" w:color="auto"/>
                    <w:bottom w:val="none" w:sz="0" w:space="0" w:color="auto"/>
                    <w:right w:val="none" w:sz="0" w:space="0" w:color="auto"/>
                  </w:divBdr>
                </w:div>
                <w:div w:id="929002946">
                  <w:marLeft w:val="0"/>
                  <w:marRight w:val="0"/>
                  <w:marTop w:val="0"/>
                  <w:marBottom w:val="0"/>
                  <w:divBdr>
                    <w:top w:val="none" w:sz="0" w:space="0" w:color="auto"/>
                    <w:left w:val="none" w:sz="0" w:space="0" w:color="auto"/>
                    <w:bottom w:val="none" w:sz="0" w:space="0" w:color="auto"/>
                    <w:right w:val="none" w:sz="0" w:space="0" w:color="auto"/>
                  </w:divBdr>
                </w:div>
                <w:div w:id="932711216">
                  <w:marLeft w:val="0"/>
                  <w:marRight w:val="0"/>
                  <w:marTop w:val="0"/>
                  <w:marBottom w:val="0"/>
                  <w:divBdr>
                    <w:top w:val="none" w:sz="0" w:space="0" w:color="auto"/>
                    <w:left w:val="none" w:sz="0" w:space="0" w:color="auto"/>
                    <w:bottom w:val="none" w:sz="0" w:space="0" w:color="auto"/>
                    <w:right w:val="none" w:sz="0" w:space="0" w:color="auto"/>
                  </w:divBdr>
                </w:div>
                <w:div w:id="945966578">
                  <w:marLeft w:val="0"/>
                  <w:marRight w:val="0"/>
                  <w:marTop w:val="0"/>
                  <w:marBottom w:val="0"/>
                  <w:divBdr>
                    <w:top w:val="none" w:sz="0" w:space="0" w:color="auto"/>
                    <w:left w:val="none" w:sz="0" w:space="0" w:color="auto"/>
                    <w:bottom w:val="none" w:sz="0" w:space="0" w:color="auto"/>
                    <w:right w:val="none" w:sz="0" w:space="0" w:color="auto"/>
                  </w:divBdr>
                </w:div>
                <w:div w:id="951059401">
                  <w:marLeft w:val="0"/>
                  <w:marRight w:val="0"/>
                  <w:marTop w:val="0"/>
                  <w:marBottom w:val="0"/>
                  <w:divBdr>
                    <w:top w:val="none" w:sz="0" w:space="0" w:color="auto"/>
                    <w:left w:val="none" w:sz="0" w:space="0" w:color="auto"/>
                    <w:bottom w:val="none" w:sz="0" w:space="0" w:color="auto"/>
                    <w:right w:val="none" w:sz="0" w:space="0" w:color="auto"/>
                  </w:divBdr>
                </w:div>
                <w:div w:id="959729968">
                  <w:marLeft w:val="0"/>
                  <w:marRight w:val="0"/>
                  <w:marTop w:val="0"/>
                  <w:marBottom w:val="0"/>
                  <w:divBdr>
                    <w:top w:val="none" w:sz="0" w:space="0" w:color="auto"/>
                    <w:left w:val="none" w:sz="0" w:space="0" w:color="auto"/>
                    <w:bottom w:val="none" w:sz="0" w:space="0" w:color="auto"/>
                    <w:right w:val="none" w:sz="0" w:space="0" w:color="auto"/>
                  </w:divBdr>
                </w:div>
                <w:div w:id="966860402">
                  <w:marLeft w:val="0"/>
                  <w:marRight w:val="0"/>
                  <w:marTop w:val="0"/>
                  <w:marBottom w:val="0"/>
                  <w:divBdr>
                    <w:top w:val="none" w:sz="0" w:space="0" w:color="auto"/>
                    <w:left w:val="none" w:sz="0" w:space="0" w:color="auto"/>
                    <w:bottom w:val="none" w:sz="0" w:space="0" w:color="auto"/>
                    <w:right w:val="none" w:sz="0" w:space="0" w:color="auto"/>
                  </w:divBdr>
                </w:div>
                <w:div w:id="969481609">
                  <w:marLeft w:val="0"/>
                  <w:marRight w:val="0"/>
                  <w:marTop w:val="0"/>
                  <w:marBottom w:val="0"/>
                  <w:divBdr>
                    <w:top w:val="none" w:sz="0" w:space="0" w:color="auto"/>
                    <w:left w:val="none" w:sz="0" w:space="0" w:color="auto"/>
                    <w:bottom w:val="none" w:sz="0" w:space="0" w:color="auto"/>
                    <w:right w:val="none" w:sz="0" w:space="0" w:color="auto"/>
                  </w:divBdr>
                </w:div>
                <w:div w:id="982782484">
                  <w:marLeft w:val="0"/>
                  <w:marRight w:val="0"/>
                  <w:marTop w:val="0"/>
                  <w:marBottom w:val="0"/>
                  <w:divBdr>
                    <w:top w:val="none" w:sz="0" w:space="0" w:color="auto"/>
                    <w:left w:val="none" w:sz="0" w:space="0" w:color="auto"/>
                    <w:bottom w:val="none" w:sz="0" w:space="0" w:color="auto"/>
                    <w:right w:val="none" w:sz="0" w:space="0" w:color="auto"/>
                  </w:divBdr>
                </w:div>
                <w:div w:id="984359188">
                  <w:marLeft w:val="0"/>
                  <w:marRight w:val="0"/>
                  <w:marTop w:val="0"/>
                  <w:marBottom w:val="0"/>
                  <w:divBdr>
                    <w:top w:val="none" w:sz="0" w:space="0" w:color="auto"/>
                    <w:left w:val="none" w:sz="0" w:space="0" w:color="auto"/>
                    <w:bottom w:val="none" w:sz="0" w:space="0" w:color="auto"/>
                    <w:right w:val="none" w:sz="0" w:space="0" w:color="auto"/>
                  </w:divBdr>
                </w:div>
                <w:div w:id="1005472706">
                  <w:marLeft w:val="0"/>
                  <w:marRight w:val="0"/>
                  <w:marTop w:val="0"/>
                  <w:marBottom w:val="0"/>
                  <w:divBdr>
                    <w:top w:val="none" w:sz="0" w:space="0" w:color="auto"/>
                    <w:left w:val="none" w:sz="0" w:space="0" w:color="auto"/>
                    <w:bottom w:val="none" w:sz="0" w:space="0" w:color="auto"/>
                    <w:right w:val="none" w:sz="0" w:space="0" w:color="auto"/>
                  </w:divBdr>
                </w:div>
                <w:div w:id="1025250975">
                  <w:marLeft w:val="0"/>
                  <w:marRight w:val="0"/>
                  <w:marTop w:val="0"/>
                  <w:marBottom w:val="0"/>
                  <w:divBdr>
                    <w:top w:val="none" w:sz="0" w:space="0" w:color="auto"/>
                    <w:left w:val="none" w:sz="0" w:space="0" w:color="auto"/>
                    <w:bottom w:val="none" w:sz="0" w:space="0" w:color="auto"/>
                    <w:right w:val="none" w:sz="0" w:space="0" w:color="auto"/>
                  </w:divBdr>
                </w:div>
                <w:div w:id="1025787175">
                  <w:marLeft w:val="0"/>
                  <w:marRight w:val="0"/>
                  <w:marTop w:val="0"/>
                  <w:marBottom w:val="0"/>
                  <w:divBdr>
                    <w:top w:val="none" w:sz="0" w:space="0" w:color="auto"/>
                    <w:left w:val="none" w:sz="0" w:space="0" w:color="auto"/>
                    <w:bottom w:val="none" w:sz="0" w:space="0" w:color="auto"/>
                    <w:right w:val="none" w:sz="0" w:space="0" w:color="auto"/>
                  </w:divBdr>
                </w:div>
                <w:div w:id="1037043444">
                  <w:marLeft w:val="0"/>
                  <w:marRight w:val="0"/>
                  <w:marTop w:val="0"/>
                  <w:marBottom w:val="0"/>
                  <w:divBdr>
                    <w:top w:val="none" w:sz="0" w:space="0" w:color="auto"/>
                    <w:left w:val="none" w:sz="0" w:space="0" w:color="auto"/>
                    <w:bottom w:val="none" w:sz="0" w:space="0" w:color="auto"/>
                    <w:right w:val="none" w:sz="0" w:space="0" w:color="auto"/>
                  </w:divBdr>
                </w:div>
                <w:div w:id="1042897930">
                  <w:marLeft w:val="0"/>
                  <w:marRight w:val="0"/>
                  <w:marTop w:val="0"/>
                  <w:marBottom w:val="0"/>
                  <w:divBdr>
                    <w:top w:val="none" w:sz="0" w:space="0" w:color="auto"/>
                    <w:left w:val="none" w:sz="0" w:space="0" w:color="auto"/>
                    <w:bottom w:val="none" w:sz="0" w:space="0" w:color="auto"/>
                    <w:right w:val="none" w:sz="0" w:space="0" w:color="auto"/>
                  </w:divBdr>
                </w:div>
                <w:div w:id="1049499795">
                  <w:marLeft w:val="0"/>
                  <w:marRight w:val="0"/>
                  <w:marTop w:val="0"/>
                  <w:marBottom w:val="0"/>
                  <w:divBdr>
                    <w:top w:val="none" w:sz="0" w:space="0" w:color="auto"/>
                    <w:left w:val="none" w:sz="0" w:space="0" w:color="auto"/>
                    <w:bottom w:val="none" w:sz="0" w:space="0" w:color="auto"/>
                    <w:right w:val="none" w:sz="0" w:space="0" w:color="auto"/>
                  </w:divBdr>
                </w:div>
                <w:div w:id="1055348028">
                  <w:marLeft w:val="0"/>
                  <w:marRight w:val="0"/>
                  <w:marTop w:val="0"/>
                  <w:marBottom w:val="0"/>
                  <w:divBdr>
                    <w:top w:val="none" w:sz="0" w:space="0" w:color="auto"/>
                    <w:left w:val="none" w:sz="0" w:space="0" w:color="auto"/>
                    <w:bottom w:val="none" w:sz="0" w:space="0" w:color="auto"/>
                    <w:right w:val="none" w:sz="0" w:space="0" w:color="auto"/>
                  </w:divBdr>
                </w:div>
                <w:div w:id="1060863566">
                  <w:marLeft w:val="0"/>
                  <w:marRight w:val="0"/>
                  <w:marTop w:val="0"/>
                  <w:marBottom w:val="0"/>
                  <w:divBdr>
                    <w:top w:val="none" w:sz="0" w:space="0" w:color="auto"/>
                    <w:left w:val="none" w:sz="0" w:space="0" w:color="auto"/>
                    <w:bottom w:val="none" w:sz="0" w:space="0" w:color="auto"/>
                    <w:right w:val="none" w:sz="0" w:space="0" w:color="auto"/>
                  </w:divBdr>
                </w:div>
                <w:div w:id="1076896146">
                  <w:marLeft w:val="0"/>
                  <w:marRight w:val="0"/>
                  <w:marTop w:val="0"/>
                  <w:marBottom w:val="0"/>
                  <w:divBdr>
                    <w:top w:val="none" w:sz="0" w:space="0" w:color="auto"/>
                    <w:left w:val="none" w:sz="0" w:space="0" w:color="auto"/>
                    <w:bottom w:val="none" w:sz="0" w:space="0" w:color="auto"/>
                    <w:right w:val="none" w:sz="0" w:space="0" w:color="auto"/>
                  </w:divBdr>
                </w:div>
                <w:div w:id="1083337778">
                  <w:marLeft w:val="0"/>
                  <w:marRight w:val="0"/>
                  <w:marTop w:val="0"/>
                  <w:marBottom w:val="0"/>
                  <w:divBdr>
                    <w:top w:val="none" w:sz="0" w:space="0" w:color="auto"/>
                    <w:left w:val="none" w:sz="0" w:space="0" w:color="auto"/>
                    <w:bottom w:val="none" w:sz="0" w:space="0" w:color="auto"/>
                    <w:right w:val="none" w:sz="0" w:space="0" w:color="auto"/>
                  </w:divBdr>
                </w:div>
                <w:div w:id="1092512301">
                  <w:marLeft w:val="0"/>
                  <w:marRight w:val="0"/>
                  <w:marTop w:val="0"/>
                  <w:marBottom w:val="0"/>
                  <w:divBdr>
                    <w:top w:val="none" w:sz="0" w:space="0" w:color="auto"/>
                    <w:left w:val="none" w:sz="0" w:space="0" w:color="auto"/>
                    <w:bottom w:val="none" w:sz="0" w:space="0" w:color="auto"/>
                    <w:right w:val="none" w:sz="0" w:space="0" w:color="auto"/>
                  </w:divBdr>
                </w:div>
                <w:div w:id="1124733914">
                  <w:marLeft w:val="0"/>
                  <w:marRight w:val="0"/>
                  <w:marTop w:val="0"/>
                  <w:marBottom w:val="0"/>
                  <w:divBdr>
                    <w:top w:val="none" w:sz="0" w:space="0" w:color="auto"/>
                    <w:left w:val="none" w:sz="0" w:space="0" w:color="auto"/>
                    <w:bottom w:val="none" w:sz="0" w:space="0" w:color="auto"/>
                    <w:right w:val="none" w:sz="0" w:space="0" w:color="auto"/>
                  </w:divBdr>
                </w:div>
                <w:div w:id="1127317401">
                  <w:marLeft w:val="0"/>
                  <w:marRight w:val="0"/>
                  <w:marTop w:val="0"/>
                  <w:marBottom w:val="0"/>
                  <w:divBdr>
                    <w:top w:val="none" w:sz="0" w:space="0" w:color="auto"/>
                    <w:left w:val="none" w:sz="0" w:space="0" w:color="auto"/>
                    <w:bottom w:val="none" w:sz="0" w:space="0" w:color="auto"/>
                    <w:right w:val="none" w:sz="0" w:space="0" w:color="auto"/>
                  </w:divBdr>
                </w:div>
                <w:div w:id="1127621951">
                  <w:marLeft w:val="0"/>
                  <w:marRight w:val="0"/>
                  <w:marTop w:val="0"/>
                  <w:marBottom w:val="0"/>
                  <w:divBdr>
                    <w:top w:val="none" w:sz="0" w:space="0" w:color="auto"/>
                    <w:left w:val="none" w:sz="0" w:space="0" w:color="auto"/>
                    <w:bottom w:val="none" w:sz="0" w:space="0" w:color="auto"/>
                    <w:right w:val="none" w:sz="0" w:space="0" w:color="auto"/>
                  </w:divBdr>
                </w:div>
                <w:div w:id="1128812694">
                  <w:marLeft w:val="0"/>
                  <w:marRight w:val="0"/>
                  <w:marTop w:val="0"/>
                  <w:marBottom w:val="0"/>
                  <w:divBdr>
                    <w:top w:val="none" w:sz="0" w:space="0" w:color="auto"/>
                    <w:left w:val="none" w:sz="0" w:space="0" w:color="auto"/>
                    <w:bottom w:val="none" w:sz="0" w:space="0" w:color="auto"/>
                    <w:right w:val="none" w:sz="0" w:space="0" w:color="auto"/>
                  </w:divBdr>
                </w:div>
                <w:div w:id="1129936902">
                  <w:marLeft w:val="0"/>
                  <w:marRight w:val="0"/>
                  <w:marTop w:val="0"/>
                  <w:marBottom w:val="0"/>
                  <w:divBdr>
                    <w:top w:val="none" w:sz="0" w:space="0" w:color="auto"/>
                    <w:left w:val="none" w:sz="0" w:space="0" w:color="auto"/>
                    <w:bottom w:val="none" w:sz="0" w:space="0" w:color="auto"/>
                    <w:right w:val="none" w:sz="0" w:space="0" w:color="auto"/>
                  </w:divBdr>
                </w:div>
                <w:div w:id="1132746548">
                  <w:marLeft w:val="0"/>
                  <w:marRight w:val="0"/>
                  <w:marTop w:val="0"/>
                  <w:marBottom w:val="0"/>
                  <w:divBdr>
                    <w:top w:val="none" w:sz="0" w:space="0" w:color="auto"/>
                    <w:left w:val="none" w:sz="0" w:space="0" w:color="auto"/>
                    <w:bottom w:val="none" w:sz="0" w:space="0" w:color="auto"/>
                    <w:right w:val="none" w:sz="0" w:space="0" w:color="auto"/>
                  </w:divBdr>
                </w:div>
                <w:div w:id="1153833216">
                  <w:marLeft w:val="0"/>
                  <w:marRight w:val="0"/>
                  <w:marTop w:val="0"/>
                  <w:marBottom w:val="0"/>
                  <w:divBdr>
                    <w:top w:val="none" w:sz="0" w:space="0" w:color="auto"/>
                    <w:left w:val="none" w:sz="0" w:space="0" w:color="auto"/>
                    <w:bottom w:val="none" w:sz="0" w:space="0" w:color="auto"/>
                    <w:right w:val="none" w:sz="0" w:space="0" w:color="auto"/>
                  </w:divBdr>
                </w:div>
                <w:div w:id="1167095818">
                  <w:marLeft w:val="0"/>
                  <w:marRight w:val="0"/>
                  <w:marTop w:val="0"/>
                  <w:marBottom w:val="0"/>
                  <w:divBdr>
                    <w:top w:val="none" w:sz="0" w:space="0" w:color="auto"/>
                    <w:left w:val="none" w:sz="0" w:space="0" w:color="auto"/>
                    <w:bottom w:val="none" w:sz="0" w:space="0" w:color="auto"/>
                    <w:right w:val="none" w:sz="0" w:space="0" w:color="auto"/>
                  </w:divBdr>
                </w:div>
                <w:div w:id="1177888811">
                  <w:marLeft w:val="0"/>
                  <w:marRight w:val="0"/>
                  <w:marTop w:val="0"/>
                  <w:marBottom w:val="0"/>
                  <w:divBdr>
                    <w:top w:val="none" w:sz="0" w:space="0" w:color="auto"/>
                    <w:left w:val="none" w:sz="0" w:space="0" w:color="auto"/>
                    <w:bottom w:val="none" w:sz="0" w:space="0" w:color="auto"/>
                    <w:right w:val="none" w:sz="0" w:space="0" w:color="auto"/>
                  </w:divBdr>
                </w:div>
                <w:div w:id="1191138727">
                  <w:marLeft w:val="0"/>
                  <w:marRight w:val="0"/>
                  <w:marTop w:val="0"/>
                  <w:marBottom w:val="0"/>
                  <w:divBdr>
                    <w:top w:val="none" w:sz="0" w:space="0" w:color="auto"/>
                    <w:left w:val="none" w:sz="0" w:space="0" w:color="auto"/>
                    <w:bottom w:val="none" w:sz="0" w:space="0" w:color="auto"/>
                    <w:right w:val="none" w:sz="0" w:space="0" w:color="auto"/>
                  </w:divBdr>
                </w:div>
                <w:div w:id="1191869568">
                  <w:marLeft w:val="0"/>
                  <w:marRight w:val="0"/>
                  <w:marTop w:val="0"/>
                  <w:marBottom w:val="0"/>
                  <w:divBdr>
                    <w:top w:val="none" w:sz="0" w:space="0" w:color="auto"/>
                    <w:left w:val="none" w:sz="0" w:space="0" w:color="auto"/>
                    <w:bottom w:val="none" w:sz="0" w:space="0" w:color="auto"/>
                    <w:right w:val="none" w:sz="0" w:space="0" w:color="auto"/>
                  </w:divBdr>
                </w:div>
                <w:div w:id="1216315040">
                  <w:marLeft w:val="0"/>
                  <w:marRight w:val="0"/>
                  <w:marTop w:val="0"/>
                  <w:marBottom w:val="0"/>
                  <w:divBdr>
                    <w:top w:val="none" w:sz="0" w:space="0" w:color="auto"/>
                    <w:left w:val="none" w:sz="0" w:space="0" w:color="auto"/>
                    <w:bottom w:val="none" w:sz="0" w:space="0" w:color="auto"/>
                    <w:right w:val="none" w:sz="0" w:space="0" w:color="auto"/>
                  </w:divBdr>
                </w:div>
                <w:div w:id="1222912157">
                  <w:marLeft w:val="0"/>
                  <w:marRight w:val="0"/>
                  <w:marTop w:val="0"/>
                  <w:marBottom w:val="0"/>
                  <w:divBdr>
                    <w:top w:val="none" w:sz="0" w:space="0" w:color="auto"/>
                    <w:left w:val="none" w:sz="0" w:space="0" w:color="auto"/>
                    <w:bottom w:val="none" w:sz="0" w:space="0" w:color="auto"/>
                    <w:right w:val="none" w:sz="0" w:space="0" w:color="auto"/>
                  </w:divBdr>
                </w:div>
                <w:div w:id="1235968112">
                  <w:marLeft w:val="0"/>
                  <w:marRight w:val="0"/>
                  <w:marTop w:val="0"/>
                  <w:marBottom w:val="0"/>
                  <w:divBdr>
                    <w:top w:val="none" w:sz="0" w:space="0" w:color="auto"/>
                    <w:left w:val="none" w:sz="0" w:space="0" w:color="auto"/>
                    <w:bottom w:val="none" w:sz="0" w:space="0" w:color="auto"/>
                    <w:right w:val="none" w:sz="0" w:space="0" w:color="auto"/>
                  </w:divBdr>
                </w:div>
                <w:div w:id="1249575552">
                  <w:marLeft w:val="0"/>
                  <w:marRight w:val="0"/>
                  <w:marTop w:val="0"/>
                  <w:marBottom w:val="0"/>
                  <w:divBdr>
                    <w:top w:val="none" w:sz="0" w:space="0" w:color="auto"/>
                    <w:left w:val="none" w:sz="0" w:space="0" w:color="auto"/>
                    <w:bottom w:val="none" w:sz="0" w:space="0" w:color="auto"/>
                    <w:right w:val="none" w:sz="0" w:space="0" w:color="auto"/>
                  </w:divBdr>
                </w:div>
                <w:div w:id="1264845516">
                  <w:marLeft w:val="0"/>
                  <w:marRight w:val="0"/>
                  <w:marTop w:val="0"/>
                  <w:marBottom w:val="0"/>
                  <w:divBdr>
                    <w:top w:val="none" w:sz="0" w:space="0" w:color="auto"/>
                    <w:left w:val="none" w:sz="0" w:space="0" w:color="auto"/>
                    <w:bottom w:val="none" w:sz="0" w:space="0" w:color="auto"/>
                    <w:right w:val="none" w:sz="0" w:space="0" w:color="auto"/>
                  </w:divBdr>
                </w:div>
                <w:div w:id="1277911934">
                  <w:marLeft w:val="0"/>
                  <w:marRight w:val="0"/>
                  <w:marTop w:val="0"/>
                  <w:marBottom w:val="0"/>
                  <w:divBdr>
                    <w:top w:val="none" w:sz="0" w:space="0" w:color="auto"/>
                    <w:left w:val="none" w:sz="0" w:space="0" w:color="auto"/>
                    <w:bottom w:val="none" w:sz="0" w:space="0" w:color="auto"/>
                    <w:right w:val="none" w:sz="0" w:space="0" w:color="auto"/>
                  </w:divBdr>
                </w:div>
                <w:div w:id="1280844103">
                  <w:marLeft w:val="0"/>
                  <w:marRight w:val="0"/>
                  <w:marTop w:val="0"/>
                  <w:marBottom w:val="0"/>
                  <w:divBdr>
                    <w:top w:val="none" w:sz="0" w:space="0" w:color="auto"/>
                    <w:left w:val="none" w:sz="0" w:space="0" w:color="auto"/>
                    <w:bottom w:val="none" w:sz="0" w:space="0" w:color="auto"/>
                    <w:right w:val="none" w:sz="0" w:space="0" w:color="auto"/>
                  </w:divBdr>
                </w:div>
                <w:div w:id="1284075432">
                  <w:marLeft w:val="0"/>
                  <w:marRight w:val="0"/>
                  <w:marTop w:val="0"/>
                  <w:marBottom w:val="0"/>
                  <w:divBdr>
                    <w:top w:val="none" w:sz="0" w:space="0" w:color="auto"/>
                    <w:left w:val="none" w:sz="0" w:space="0" w:color="auto"/>
                    <w:bottom w:val="none" w:sz="0" w:space="0" w:color="auto"/>
                    <w:right w:val="none" w:sz="0" w:space="0" w:color="auto"/>
                  </w:divBdr>
                </w:div>
                <w:div w:id="1289431267">
                  <w:marLeft w:val="0"/>
                  <w:marRight w:val="0"/>
                  <w:marTop w:val="0"/>
                  <w:marBottom w:val="0"/>
                  <w:divBdr>
                    <w:top w:val="none" w:sz="0" w:space="0" w:color="auto"/>
                    <w:left w:val="none" w:sz="0" w:space="0" w:color="auto"/>
                    <w:bottom w:val="none" w:sz="0" w:space="0" w:color="auto"/>
                    <w:right w:val="none" w:sz="0" w:space="0" w:color="auto"/>
                  </w:divBdr>
                </w:div>
                <w:div w:id="1304388502">
                  <w:marLeft w:val="0"/>
                  <w:marRight w:val="0"/>
                  <w:marTop w:val="0"/>
                  <w:marBottom w:val="0"/>
                  <w:divBdr>
                    <w:top w:val="none" w:sz="0" w:space="0" w:color="auto"/>
                    <w:left w:val="none" w:sz="0" w:space="0" w:color="auto"/>
                    <w:bottom w:val="none" w:sz="0" w:space="0" w:color="auto"/>
                    <w:right w:val="none" w:sz="0" w:space="0" w:color="auto"/>
                  </w:divBdr>
                </w:div>
                <w:div w:id="1305433502">
                  <w:marLeft w:val="0"/>
                  <w:marRight w:val="0"/>
                  <w:marTop w:val="0"/>
                  <w:marBottom w:val="0"/>
                  <w:divBdr>
                    <w:top w:val="none" w:sz="0" w:space="0" w:color="auto"/>
                    <w:left w:val="none" w:sz="0" w:space="0" w:color="auto"/>
                    <w:bottom w:val="none" w:sz="0" w:space="0" w:color="auto"/>
                    <w:right w:val="none" w:sz="0" w:space="0" w:color="auto"/>
                  </w:divBdr>
                </w:div>
                <w:div w:id="1341397220">
                  <w:marLeft w:val="0"/>
                  <w:marRight w:val="0"/>
                  <w:marTop w:val="0"/>
                  <w:marBottom w:val="0"/>
                  <w:divBdr>
                    <w:top w:val="none" w:sz="0" w:space="0" w:color="auto"/>
                    <w:left w:val="none" w:sz="0" w:space="0" w:color="auto"/>
                    <w:bottom w:val="none" w:sz="0" w:space="0" w:color="auto"/>
                    <w:right w:val="none" w:sz="0" w:space="0" w:color="auto"/>
                  </w:divBdr>
                </w:div>
                <w:div w:id="1366637481">
                  <w:marLeft w:val="0"/>
                  <w:marRight w:val="0"/>
                  <w:marTop w:val="0"/>
                  <w:marBottom w:val="0"/>
                  <w:divBdr>
                    <w:top w:val="none" w:sz="0" w:space="0" w:color="auto"/>
                    <w:left w:val="none" w:sz="0" w:space="0" w:color="auto"/>
                    <w:bottom w:val="none" w:sz="0" w:space="0" w:color="auto"/>
                    <w:right w:val="none" w:sz="0" w:space="0" w:color="auto"/>
                  </w:divBdr>
                </w:div>
                <w:div w:id="1369062578">
                  <w:marLeft w:val="0"/>
                  <w:marRight w:val="0"/>
                  <w:marTop w:val="0"/>
                  <w:marBottom w:val="0"/>
                  <w:divBdr>
                    <w:top w:val="none" w:sz="0" w:space="0" w:color="auto"/>
                    <w:left w:val="none" w:sz="0" w:space="0" w:color="auto"/>
                    <w:bottom w:val="none" w:sz="0" w:space="0" w:color="auto"/>
                    <w:right w:val="none" w:sz="0" w:space="0" w:color="auto"/>
                  </w:divBdr>
                </w:div>
                <w:div w:id="1385567856">
                  <w:marLeft w:val="0"/>
                  <w:marRight w:val="0"/>
                  <w:marTop w:val="0"/>
                  <w:marBottom w:val="0"/>
                  <w:divBdr>
                    <w:top w:val="none" w:sz="0" w:space="0" w:color="auto"/>
                    <w:left w:val="none" w:sz="0" w:space="0" w:color="auto"/>
                    <w:bottom w:val="none" w:sz="0" w:space="0" w:color="auto"/>
                    <w:right w:val="none" w:sz="0" w:space="0" w:color="auto"/>
                  </w:divBdr>
                </w:div>
                <w:div w:id="1386563328">
                  <w:marLeft w:val="0"/>
                  <w:marRight w:val="0"/>
                  <w:marTop w:val="0"/>
                  <w:marBottom w:val="0"/>
                  <w:divBdr>
                    <w:top w:val="none" w:sz="0" w:space="0" w:color="auto"/>
                    <w:left w:val="none" w:sz="0" w:space="0" w:color="auto"/>
                    <w:bottom w:val="none" w:sz="0" w:space="0" w:color="auto"/>
                    <w:right w:val="none" w:sz="0" w:space="0" w:color="auto"/>
                  </w:divBdr>
                </w:div>
                <w:div w:id="1430655860">
                  <w:marLeft w:val="0"/>
                  <w:marRight w:val="0"/>
                  <w:marTop w:val="0"/>
                  <w:marBottom w:val="0"/>
                  <w:divBdr>
                    <w:top w:val="none" w:sz="0" w:space="0" w:color="auto"/>
                    <w:left w:val="none" w:sz="0" w:space="0" w:color="auto"/>
                    <w:bottom w:val="none" w:sz="0" w:space="0" w:color="auto"/>
                    <w:right w:val="none" w:sz="0" w:space="0" w:color="auto"/>
                  </w:divBdr>
                </w:div>
                <w:div w:id="1445618693">
                  <w:marLeft w:val="0"/>
                  <w:marRight w:val="0"/>
                  <w:marTop w:val="0"/>
                  <w:marBottom w:val="0"/>
                  <w:divBdr>
                    <w:top w:val="none" w:sz="0" w:space="0" w:color="auto"/>
                    <w:left w:val="none" w:sz="0" w:space="0" w:color="auto"/>
                    <w:bottom w:val="none" w:sz="0" w:space="0" w:color="auto"/>
                    <w:right w:val="none" w:sz="0" w:space="0" w:color="auto"/>
                  </w:divBdr>
                </w:div>
                <w:div w:id="1451624572">
                  <w:marLeft w:val="0"/>
                  <w:marRight w:val="0"/>
                  <w:marTop w:val="0"/>
                  <w:marBottom w:val="0"/>
                  <w:divBdr>
                    <w:top w:val="none" w:sz="0" w:space="0" w:color="auto"/>
                    <w:left w:val="none" w:sz="0" w:space="0" w:color="auto"/>
                    <w:bottom w:val="none" w:sz="0" w:space="0" w:color="auto"/>
                    <w:right w:val="none" w:sz="0" w:space="0" w:color="auto"/>
                  </w:divBdr>
                </w:div>
                <w:div w:id="1452093400">
                  <w:marLeft w:val="0"/>
                  <w:marRight w:val="0"/>
                  <w:marTop w:val="0"/>
                  <w:marBottom w:val="0"/>
                  <w:divBdr>
                    <w:top w:val="none" w:sz="0" w:space="0" w:color="auto"/>
                    <w:left w:val="none" w:sz="0" w:space="0" w:color="auto"/>
                    <w:bottom w:val="none" w:sz="0" w:space="0" w:color="auto"/>
                    <w:right w:val="none" w:sz="0" w:space="0" w:color="auto"/>
                  </w:divBdr>
                </w:div>
                <w:div w:id="1458455237">
                  <w:marLeft w:val="0"/>
                  <w:marRight w:val="0"/>
                  <w:marTop w:val="0"/>
                  <w:marBottom w:val="0"/>
                  <w:divBdr>
                    <w:top w:val="none" w:sz="0" w:space="0" w:color="auto"/>
                    <w:left w:val="none" w:sz="0" w:space="0" w:color="auto"/>
                    <w:bottom w:val="none" w:sz="0" w:space="0" w:color="auto"/>
                    <w:right w:val="none" w:sz="0" w:space="0" w:color="auto"/>
                  </w:divBdr>
                </w:div>
                <w:div w:id="1460414626">
                  <w:marLeft w:val="0"/>
                  <w:marRight w:val="0"/>
                  <w:marTop w:val="0"/>
                  <w:marBottom w:val="0"/>
                  <w:divBdr>
                    <w:top w:val="none" w:sz="0" w:space="0" w:color="auto"/>
                    <w:left w:val="none" w:sz="0" w:space="0" w:color="auto"/>
                    <w:bottom w:val="none" w:sz="0" w:space="0" w:color="auto"/>
                    <w:right w:val="none" w:sz="0" w:space="0" w:color="auto"/>
                  </w:divBdr>
                </w:div>
                <w:div w:id="1477138858">
                  <w:marLeft w:val="0"/>
                  <w:marRight w:val="0"/>
                  <w:marTop w:val="0"/>
                  <w:marBottom w:val="0"/>
                  <w:divBdr>
                    <w:top w:val="none" w:sz="0" w:space="0" w:color="auto"/>
                    <w:left w:val="none" w:sz="0" w:space="0" w:color="auto"/>
                    <w:bottom w:val="none" w:sz="0" w:space="0" w:color="auto"/>
                    <w:right w:val="none" w:sz="0" w:space="0" w:color="auto"/>
                  </w:divBdr>
                </w:div>
                <w:div w:id="1477255700">
                  <w:marLeft w:val="0"/>
                  <w:marRight w:val="0"/>
                  <w:marTop w:val="0"/>
                  <w:marBottom w:val="0"/>
                  <w:divBdr>
                    <w:top w:val="none" w:sz="0" w:space="0" w:color="auto"/>
                    <w:left w:val="none" w:sz="0" w:space="0" w:color="auto"/>
                    <w:bottom w:val="none" w:sz="0" w:space="0" w:color="auto"/>
                    <w:right w:val="none" w:sz="0" w:space="0" w:color="auto"/>
                  </w:divBdr>
                </w:div>
                <w:div w:id="1483349147">
                  <w:marLeft w:val="0"/>
                  <w:marRight w:val="0"/>
                  <w:marTop w:val="0"/>
                  <w:marBottom w:val="0"/>
                  <w:divBdr>
                    <w:top w:val="none" w:sz="0" w:space="0" w:color="auto"/>
                    <w:left w:val="none" w:sz="0" w:space="0" w:color="auto"/>
                    <w:bottom w:val="none" w:sz="0" w:space="0" w:color="auto"/>
                    <w:right w:val="none" w:sz="0" w:space="0" w:color="auto"/>
                  </w:divBdr>
                </w:div>
                <w:div w:id="1483817548">
                  <w:marLeft w:val="0"/>
                  <w:marRight w:val="0"/>
                  <w:marTop w:val="0"/>
                  <w:marBottom w:val="0"/>
                  <w:divBdr>
                    <w:top w:val="none" w:sz="0" w:space="0" w:color="auto"/>
                    <w:left w:val="none" w:sz="0" w:space="0" w:color="auto"/>
                    <w:bottom w:val="none" w:sz="0" w:space="0" w:color="auto"/>
                    <w:right w:val="none" w:sz="0" w:space="0" w:color="auto"/>
                  </w:divBdr>
                </w:div>
                <w:div w:id="1485270855">
                  <w:marLeft w:val="0"/>
                  <w:marRight w:val="0"/>
                  <w:marTop w:val="0"/>
                  <w:marBottom w:val="0"/>
                  <w:divBdr>
                    <w:top w:val="none" w:sz="0" w:space="0" w:color="auto"/>
                    <w:left w:val="none" w:sz="0" w:space="0" w:color="auto"/>
                    <w:bottom w:val="none" w:sz="0" w:space="0" w:color="auto"/>
                    <w:right w:val="none" w:sz="0" w:space="0" w:color="auto"/>
                  </w:divBdr>
                </w:div>
                <w:div w:id="1486438222">
                  <w:marLeft w:val="0"/>
                  <w:marRight w:val="0"/>
                  <w:marTop w:val="0"/>
                  <w:marBottom w:val="0"/>
                  <w:divBdr>
                    <w:top w:val="none" w:sz="0" w:space="0" w:color="auto"/>
                    <w:left w:val="none" w:sz="0" w:space="0" w:color="auto"/>
                    <w:bottom w:val="none" w:sz="0" w:space="0" w:color="auto"/>
                    <w:right w:val="none" w:sz="0" w:space="0" w:color="auto"/>
                  </w:divBdr>
                </w:div>
                <w:div w:id="1521552943">
                  <w:marLeft w:val="0"/>
                  <w:marRight w:val="0"/>
                  <w:marTop w:val="0"/>
                  <w:marBottom w:val="0"/>
                  <w:divBdr>
                    <w:top w:val="none" w:sz="0" w:space="0" w:color="auto"/>
                    <w:left w:val="none" w:sz="0" w:space="0" w:color="auto"/>
                    <w:bottom w:val="none" w:sz="0" w:space="0" w:color="auto"/>
                    <w:right w:val="none" w:sz="0" w:space="0" w:color="auto"/>
                  </w:divBdr>
                </w:div>
                <w:div w:id="1522814988">
                  <w:marLeft w:val="0"/>
                  <w:marRight w:val="0"/>
                  <w:marTop w:val="0"/>
                  <w:marBottom w:val="0"/>
                  <w:divBdr>
                    <w:top w:val="none" w:sz="0" w:space="0" w:color="auto"/>
                    <w:left w:val="none" w:sz="0" w:space="0" w:color="auto"/>
                    <w:bottom w:val="none" w:sz="0" w:space="0" w:color="auto"/>
                    <w:right w:val="none" w:sz="0" w:space="0" w:color="auto"/>
                  </w:divBdr>
                </w:div>
                <w:div w:id="1525483887">
                  <w:marLeft w:val="0"/>
                  <w:marRight w:val="0"/>
                  <w:marTop w:val="0"/>
                  <w:marBottom w:val="0"/>
                  <w:divBdr>
                    <w:top w:val="none" w:sz="0" w:space="0" w:color="auto"/>
                    <w:left w:val="none" w:sz="0" w:space="0" w:color="auto"/>
                    <w:bottom w:val="none" w:sz="0" w:space="0" w:color="auto"/>
                    <w:right w:val="none" w:sz="0" w:space="0" w:color="auto"/>
                  </w:divBdr>
                </w:div>
                <w:div w:id="1583099111">
                  <w:marLeft w:val="0"/>
                  <w:marRight w:val="0"/>
                  <w:marTop w:val="0"/>
                  <w:marBottom w:val="0"/>
                  <w:divBdr>
                    <w:top w:val="none" w:sz="0" w:space="0" w:color="auto"/>
                    <w:left w:val="none" w:sz="0" w:space="0" w:color="auto"/>
                    <w:bottom w:val="none" w:sz="0" w:space="0" w:color="auto"/>
                    <w:right w:val="none" w:sz="0" w:space="0" w:color="auto"/>
                  </w:divBdr>
                </w:div>
                <w:div w:id="1598438761">
                  <w:marLeft w:val="0"/>
                  <w:marRight w:val="0"/>
                  <w:marTop w:val="0"/>
                  <w:marBottom w:val="0"/>
                  <w:divBdr>
                    <w:top w:val="none" w:sz="0" w:space="0" w:color="auto"/>
                    <w:left w:val="none" w:sz="0" w:space="0" w:color="auto"/>
                    <w:bottom w:val="none" w:sz="0" w:space="0" w:color="auto"/>
                    <w:right w:val="none" w:sz="0" w:space="0" w:color="auto"/>
                  </w:divBdr>
                </w:div>
                <w:div w:id="1604991025">
                  <w:marLeft w:val="0"/>
                  <w:marRight w:val="0"/>
                  <w:marTop w:val="0"/>
                  <w:marBottom w:val="0"/>
                  <w:divBdr>
                    <w:top w:val="none" w:sz="0" w:space="0" w:color="auto"/>
                    <w:left w:val="none" w:sz="0" w:space="0" w:color="auto"/>
                    <w:bottom w:val="none" w:sz="0" w:space="0" w:color="auto"/>
                    <w:right w:val="none" w:sz="0" w:space="0" w:color="auto"/>
                  </w:divBdr>
                </w:div>
                <w:div w:id="1626540511">
                  <w:marLeft w:val="0"/>
                  <w:marRight w:val="0"/>
                  <w:marTop w:val="0"/>
                  <w:marBottom w:val="0"/>
                  <w:divBdr>
                    <w:top w:val="none" w:sz="0" w:space="0" w:color="auto"/>
                    <w:left w:val="none" w:sz="0" w:space="0" w:color="auto"/>
                    <w:bottom w:val="none" w:sz="0" w:space="0" w:color="auto"/>
                    <w:right w:val="none" w:sz="0" w:space="0" w:color="auto"/>
                  </w:divBdr>
                </w:div>
                <w:div w:id="1627270262">
                  <w:marLeft w:val="0"/>
                  <w:marRight w:val="0"/>
                  <w:marTop w:val="0"/>
                  <w:marBottom w:val="0"/>
                  <w:divBdr>
                    <w:top w:val="none" w:sz="0" w:space="0" w:color="auto"/>
                    <w:left w:val="none" w:sz="0" w:space="0" w:color="auto"/>
                    <w:bottom w:val="none" w:sz="0" w:space="0" w:color="auto"/>
                    <w:right w:val="none" w:sz="0" w:space="0" w:color="auto"/>
                  </w:divBdr>
                </w:div>
                <w:div w:id="1642077674">
                  <w:marLeft w:val="0"/>
                  <w:marRight w:val="0"/>
                  <w:marTop w:val="0"/>
                  <w:marBottom w:val="0"/>
                  <w:divBdr>
                    <w:top w:val="none" w:sz="0" w:space="0" w:color="auto"/>
                    <w:left w:val="none" w:sz="0" w:space="0" w:color="auto"/>
                    <w:bottom w:val="none" w:sz="0" w:space="0" w:color="auto"/>
                    <w:right w:val="none" w:sz="0" w:space="0" w:color="auto"/>
                  </w:divBdr>
                </w:div>
                <w:div w:id="1663242416">
                  <w:marLeft w:val="0"/>
                  <w:marRight w:val="0"/>
                  <w:marTop w:val="0"/>
                  <w:marBottom w:val="0"/>
                  <w:divBdr>
                    <w:top w:val="none" w:sz="0" w:space="0" w:color="auto"/>
                    <w:left w:val="none" w:sz="0" w:space="0" w:color="auto"/>
                    <w:bottom w:val="none" w:sz="0" w:space="0" w:color="auto"/>
                    <w:right w:val="none" w:sz="0" w:space="0" w:color="auto"/>
                  </w:divBdr>
                </w:div>
                <w:div w:id="1663462356">
                  <w:marLeft w:val="0"/>
                  <w:marRight w:val="0"/>
                  <w:marTop w:val="0"/>
                  <w:marBottom w:val="0"/>
                  <w:divBdr>
                    <w:top w:val="none" w:sz="0" w:space="0" w:color="auto"/>
                    <w:left w:val="none" w:sz="0" w:space="0" w:color="auto"/>
                    <w:bottom w:val="none" w:sz="0" w:space="0" w:color="auto"/>
                    <w:right w:val="none" w:sz="0" w:space="0" w:color="auto"/>
                  </w:divBdr>
                </w:div>
                <w:div w:id="1667240999">
                  <w:marLeft w:val="0"/>
                  <w:marRight w:val="0"/>
                  <w:marTop w:val="0"/>
                  <w:marBottom w:val="0"/>
                  <w:divBdr>
                    <w:top w:val="none" w:sz="0" w:space="0" w:color="auto"/>
                    <w:left w:val="none" w:sz="0" w:space="0" w:color="auto"/>
                    <w:bottom w:val="none" w:sz="0" w:space="0" w:color="auto"/>
                    <w:right w:val="none" w:sz="0" w:space="0" w:color="auto"/>
                  </w:divBdr>
                </w:div>
                <w:div w:id="1677263535">
                  <w:marLeft w:val="0"/>
                  <w:marRight w:val="0"/>
                  <w:marTop w:val="0"/>
                  <w:marBottom w:val="0"/>
                  <w:divBdr>
                    <w:top w:val="none" w:sz="0" w:space="0" w:color="auto"/>
                    <w:left w:val="none" w:sz="0" w:space="0" w:color="auto"/>
                    <w:bottom w:val="none" w:sz="0" w:space="0" w:color="auto"/>
                    <w:right w:val="none" w:sz="0" w:space="0" w:color="auto"/>
                  </w:divBdr>
                </w:div>
                <w:div w:id="1678266965">
                  <w:marLeft w:val="0"/>
                  <w:marRight w:val="0"/>
                  <w:marTop w:val="0"/>
                  <w:marBottom w:val="0"/>
                  <w:divBdr>
                    <w:top w:val="none" w:sz="0" w:space="0" w:color="auto"/>
                    <w:left w:val="none" w:sz="0" w:space="0" w:color="auto"/>
                    <w:bottom w:val="none" w:sz="0" w:space="0" w:color="auto"/>
                    <w:right w:val="none" w:sz="0" w:space="0" w:color="auto"/>
                  </w:divBdr>
                </w:div>
                <w:div w:id="1699156595">
                  <w:marLeft w:val="0"/>
                  <w:marRight w:val="0"/>
                  <w:marTop w:val="0"/>
                  <w:marBottom w:val="0"/>
                  <w:divBdr>
                    <w:top w:val="none" w:sz="0" w:space="0" w:color="auto"/>
                    <w:left w:val="none" w:sz="0" w:space="0" w:color="auto"/>
                    <w:bottom w:val="none" w:sz="0" w:space="0" w:color="auto"/>
                    <w:right w:val="none" w:sz="0" w:space="0" w:color="auto"/>
                  </w:divBdr>
                </w:div>
                <w:div w:id="1699427729">
                  <w:marLeft w:val="0"/>
                  <w:marRight w:val="0"/>
                  <w:marTop w:val="0"/>
                  <w:marBottom w:val="0"/>
                  <w:divBdr>
                    <w:top w:val="none" w:sz="0" w:space="0" w:color="auto"/>
                    <w:left w:val="none" w:sz="0" w:space="0" w:color="auto"/>
                    <w:bottom w:val="none" w:sz="0" w:space="0" w:color="auto"/>
                    <w:right w:val="none" w:sz="0" w:space="0" w:color="auto"/>
                  </w:divBdr>
                </w:div>
                <w:div w:id="1699698958">
                  <w:marLeft w:val="0"/>
                  <w:marRight w:val="0"/>
                  <w:marTop w:val="0"/>
                  <w:marBottom w:val="0"/>
                  <w:divBdr>
                    <w:top w:val="none" w:sz="0" w:space="0" w:color="auto"/>
                    <w:left w:val="none" w:sz="0" w:space="0" w:color="auto"/>
                    <w:bottom w:val="none" w:sz="0" w:space="0" w:color="auto"/>
                    <w:right w:val="none" w:sz="0" w:space="0" w:color="auto"/>
                  </w:divBdr>
                </w:div>
                <w:div w:id="1704789697">
                  <w:marLeft w:val="0"/>
                  <w:marRight w:val="0"/>
                  <w:marTop w:val="0"/>
                  <w:marBottom w:val="0"/>
                  <w:divBdr>
                    <w:top w:val="none" w:sz="0" w:space="0" w:color="auto"/>
                    <w:left w:val="none" w:sz="0" w:space="0" w:color="auto"/>
                    <w:bottom w:val="none" w:sz="0" w:space="0" w:color="auto"/>
                    <w:right w:val="none" w:sz="0" w:space="0" w:color="auto"/>
                  </w:divBdr>
                </w:div>
                <w:div w:id="1712222727">
                  <w:marLeft w:val="0"/>
                  <w:marRight w:val="0"/>
                  <w:marTop w:val="0"/>
                  <w:marBottom w:val="0"/>
                  <w:divBdr>
                    <w:top w:val="none" w:sz="0" w:space="0" w:color="auto"/>
                    <w:left w:val="none" w:sz="0" w:space="0" w:color="auto"/>
                    <w:bottom w:val="none" w:sz="0" w:space="0" w:color="auto"/>
                    <w:right w:val="none" w:sz="0" w:space="0" w:color="auto"/>
                  </w:divBdr>
                </w:div>
                <w:div w:id="1716586663">
                  <w:marLeft w:val="0"/>
                  <w:marRight w:val="0"/>
                  <w:marTop w:val="0"/>
                  <w:marBottom w:val="0"/>
                  <w:divBdr>
                    <w:top w:val="none" w:sz="0" w:space="0" w:color="auto"/>
                    <w:left w:val="none" w:sz="0" w:space="0" w:color="auto"/>
                    <w:bottom w:val="none" w:sz="0" w:space="0" w:color="auto"/>
                    <w:right w:val="none" w:sz="0" w:space="0" w:color="auto"/>
                  </w:divBdr>
                </w:div>
                <w:div w:id="1725525498">
                  <w:marLeft w:val="0"/>
                  <w:marRight w:val="0"/>
                  <w:marTop w:val="0"/>
                  <w:marBottom w:val="0"/>
                  <w:divBdr>
                    <w:top w:val="none" w:sz="0" w:space="0" w:color="auto"/>
                    <w:left w:val="none" w:sz="0" w:space="0" w:color="auto"/>
                    <w:bottom w:val="none" w:sz="0" w:space="0" w:color="auto"/>
                    <w:right w:val="none" w:sz="0" w:space="0" w:color="auto"/>
                  </w:divBdr>
                </w:div>
                <w:div w:id="1733036768">
                  <w:marLeft w:val="0"/>
                  <w:marRight w:val="0"/>
                  <w:marTop w:val="0"/>
                  <w:marBottom w:val="0"/>
                  <w:divBdr>
                    <w:top w:val="none" w:sz="0" w:space="0" w:color="auto"/>
                    <w:left w:val="none" w:sz="0" w:space="0" w:color="auto"/>
                    <w:bottom w:val="none" w:sz="0" w:space="0" w:color="auto"/>
                    <w:right w:val="none" w:sz="0" w:space="0" w:color="auto"/>
                  </w:divBdr>
                </w:div>
                <w:div w:id="1758362165">
                  <w:marLeft w:val="0"/>
                  <w:marRight w:val="0"/>
                  <w:marTop w:val="0"/>
                  <w:marBottom w:val="0"/>
                  <w:divBdr>
                    <w:top w:val="none" w:sz="0" w:space="0" w:color="auto"/>
                    <w:left w:val="none" w:sz="0" w:space="0" w:color="auto"/>
                    <w:bottom w:val="none" w:sz="0" w:space="0" w:color="auto"/>
                    <w:right w:val="none" w:sz="0" w:space="0" w:color="auto"/>
                  </w:divBdr>
                </w:div>
                <w:div w:id="1781026704">
                  <w:marLeft w:val="0"/>
                  <w:marRight w:val="0"/>
                  <w:marTop w:val="0"/>
                  <w:marBottom w:val="0"/>
                  <w:divBdr>
                    <w:top w:val="none" w:sz="0" w:space="0" w:color="auto"/>
                    <w:left w:val="none" w:sz="0" w:space="0" w:color="auto"/>
                    <w:bottom w:val="none" w:sz="0" w:space="0" w:color="auto"/>
                    <w:right w:val="none" w:sz="0" w:space="0" w:color="auto"/>
                  </w:divBdr>
                </w:div>
                <w:div w:id="1792744652">
                  <w:marLeft w:val="0"/>
                  <w:marRight w:val="0"/>
                  <w:marTop w:val="0"/>
                  <w:marBottom w:val="0"/>
                  <w:divBdr>
                    <w:top w:val="none" w:sz="0" w:space="0" w:color="auto"/>
                    <w:left w:val="none" w:sz="0" w:space="0" w:color="auto"/>
                    <w:bottom w:val="none" w:sz="0" w:space="0" w:color="auto"/>
                    <w:right w:val="none" w:sz="0" w:space="0" w:color="auto"/>
                  </w:divBdr>
                </w:div>
                <w:div w:id="1807550201">
                  <w:marLeft w:val="0"/>
                  <w:marRight w:val="0"/>
                  <w:marTop w:val="0"/>
                  <w:marBottom w:val="0"/>
                  <w:divBdr>
                    <w:top w:val="none" w:sz="0" w:space="0" w:color="auto"/>
                    <w:left w:val="none" w:sz="0" w:space="0" w:color="auto"/>
                    <w:bottom w:val="none" w:sz="0" w:space="0" w:color="auto"/>
                    <w:right w:val="none" w:sz="0" w:space="0" w:color="auto"/>
                  </w:divBdr>
                </w:div>
                <w:div w:id="1817720338">
                  <w:marLeft w:val="0"/>
                  <w:marRight w:val="0"/>
                  <w:marTop w:val="0"/>
                  <w:marBottom w:val="0"/>
                  <w:divBdr>
                    <w:top w:val="none" w:sz="0" w:space="0" w:color="auto"/>
                    <w:left w:val="none" w:sz="0" w:space="0" w:color="auto"/>
                    <w:bottom w:val="none" w:sz="0" w:space="0" w:color="auto"/>
                    <w:right w:val="none" w:sz="0" w:space="0" w:color="auto"/>
                  </w:divBdr>
                </w:div>
                <w:div w:id="1820072389">
                  <w:marLeft w:val="0"/>
                  <w:marRight w:val="0"/>
                  <w:marTop w:val="0"/>
                  <w:marBottom w:val="0"/>
                  <w:divBdr>
                    <w:top w:val="none" w:sz="0" w:space="0" w:color="auto"/>
                    <w:left w:val="none" w:sz="0" w:space="0" w:color="auto"/>
                    <w:bottom w:val="none" w:sz="0" w:space="0" w:color="auto"/>
                    <w:right w:val="none" w:sz="0" w:space="0" w:color="auto"/>
                  </w:divBdr>
                </w:div>
                <w:div w:id="1836531230">
                  <w:marLeft w:val="0"/>
                  <w:marRight w:val="0"/>
                  <w:marTop w:val="0"/>
                  <w:marBottom w:val="0"/>
                  <w:divBdr>
                    <w:top w:val="none" w:sz="0" w:space="0" w:color="auto"/>
                    <w:left w:val="none" w:sz="0" w:space="0" w:color="auto"/>
                    <w:bottom w:val="none" w:sz="0" w:space="0" w:color="auto"/>
                    <w:right w:val="none" w:sz="0" w:space="0" w:color="auto"/>
                  </w:divBdr>
                </w:div>
                <w:div w:id="1874030144">
                  <w:marLeft w:val="0"/>
                  <w:marRight w:val="0"/>
                  <w:marTop w:val="0"/>
                  <w:marBottom w:val="0"/>
                  <w:divBdr>
                    <w:top w:val="none" w:sz="0" w:space="0" w:color="auto"/>
                    <w:left w:val="none" w:sz="0" w:space="0" w:color="auto"/>
                    <w:bottom w:val="none" w:sz="0" w:space="0" w:color="auto"/>
                    <w:right w:val="none" w:sz="0" w:space="0" w:color="auto"/>
                  </w:divBdr>
                </w:div>
                <w:div w:id="1894004603">
                  <w:marLeft w:val="0"/>
                  <w:marRight w:val="0"/>
                  <w:marTop w:val="0"/>
                  <w:marBottom w:val="0"/>
                  <w:divBdr>
                    <w:top w:val="none" w:sz="0" w:space="0" w:color="auto"/>
                    <w:left w:val="none" w:sz="0" w:space="0" w:color="auto"/>
                    <w:bottom w:val="none" w:sz="0" w:space="0" w:color="auto"/>
                    <w:right w:val="none" w:sz="0" w:space="0" w:color="auto"/>
                  </w:divBdr>
                </w:div>
                <w:div w:id="1897932806">
                  <w:marLeft w:val="0"/>
                  <w:marRight w:val="0"/>
                  <w:marTop w:val="0"/>
                  <w:marBottom w:val="0"/>
                  <w:divBdr>
                    <w:top w:val="none" w:sz="0" w:space="0" w:color="auto"/>
                    <w:left w:val="none" w:sz="0" w:space="0" w:color="auto"/>
                    <w:bottom w:val="none" w:sz="0" w:space="0" w:color="auto"/>
                    <w:right w:val="none" w:sz="0" w:space="0" w:color="auto"/>
                  </w:divBdr>
                </w:div>
                <w:div w:id="1902325804">
                  <w:marLeft w:val="0"/>
                  <w:marRight w:val="0"/>
                  <w:marTop w:val="0"/>
                  <w:marBottom w:val="0"/>
                  <w:divBdr>
                    <w:top w:val="none" w:sz="0" w:space="0" w:color="auto"/>
                    <w:left w:val="none" w:sz="0" w:space="0" w:color="auto"/>
                    <w:bottom w:val="none" w:sz="0" w:space="0" w:color="auto"/>
                    <w:right w:val="none" w:sz="0" w:space="0" w:color="auto"/>
                  </w:divBdr>
                </w:div>
                <w:div w:id="1909879369">
                  <w:marLeft w:val="0"/>
                  <w:marRight w:val="0"/>
                  <w:marTop w:val="0"/>
                  <w:marBottom w:val="0"/>
                  <w:divBdr>
                    <w:top w:val="none" w:sz="0" w:space="0" w:color="auto"/>
                    <w:left w:val="none" w:sz="0" w:space="0" w:color="auto"/>
                    <w:bottom w:val="none" w:sz="0" w:space="0" w:color="auto"/>
                    <w:right w:val="none" w:sz="0" w:space="0" w:color="auto"/>
                  </w:divBdr>
                </w:div>
                <w:div w:id="1912151067">
                  <w:marLeft w:val="0"/>
                  <w:marRight w:val="0"/>
                  <w:marTop w:val="0"/>
                  <w:marBottom w:val="0"/>
                  <w:divBdr>
                    <w:top w:val="none" w:sz="0" w:space="0" w:color="auto"/>
                    <w:left w:val="none" w:sz="0" w:space="0" w:color="auto"/>
                    <w:bottom w:val="none" w:sz="0" w:space="0" w:color="auto"/>
                    <w:right w:val="none" w:sz="0" w:space="0" w:color="auto"/>
                  </w:divBdr>
                </w:div>
                <w:div w:id="1918242858">
                  <w:marLeft w:val="0"/>
                  <w:marRight w:val="0"/>
                  <w:marTop w:val="0"/>
                  <w:marBottom w:val="0"/>
                  <w:divBdr>
                    <w:top w:val="none" w:sz="0" w:space="0" w:color="auto"/>
                    <w:left w:val="none" w:sz="0" w:space="0" w:color="auto"/>
                    <w:bottom w:val="none" w:sz="0" w:space="0" w:color="auto"/>
                    <w:right w:val="none" w:sz="0" w:space="0" w:color="auto"/>
                  </w:divBdr>
                </w:div>
                <w:div w:id="1919250406">
                  <w:marLeft w:val="0"/>
                  <w:marRight w:val="0"/>
                  <w:marTop w:val="0"/>
                  <w:marBottom w:val="0"/>
                  <w:divBdr>
                    <w:top w:val="none" w:sz="0" w:space="0" w:color="auto"/>
                    <w:left w:val="none" w:sz="0" w:space="0" w:color="auto"/>
                    <w:bottom w:val="none" w:sz="0" w:space="0" w:color="auto"/>
                    <w:right w:val="none" w:sz="0" w:space="0" w:color="auto"/>
                  </w:divBdr>
                </w:div>
                <w:div w:id="1922326537">
                  <w:marLeft w:val="0"/>
                  <w:marRight w:val="0"/>
                  <w:marTop w:val="0"/>
                  <w:marBottom w:val="0"/>
                  <w:divBdr>
                    <w:top w:val="none" w:sz="0" w:space="0" w:color="auto"/>
                    <w:left w:val="none" w:sz="0" w:space="0" w:color="auto"/>
                    <w:bottom w:val="none" w:sz="0" w:space="0" w:color="auto"/>
                    <w:right w:val="none" w:sz="0" w:space="0" w:color="auto"/>
                  </w:divBdr>
                </w:div>
                <w:div w:id="1925413458">
                  <w:marLeft w:val="0"/>
                  <w:marRight w:val="0"/>
                  <w:marTop w:val="0"/>
                  <w:marBottom w:val="0"/>
                  <w:divBdr>
                    <w:top w:val="none" w:sz="0" w:space="0" w:color="auto"/>
                    <w:left w:val="none" w:sz="0" w:space="0" w:color="auto"/>
                    <w:bottom w:val="none" w:sz="0" w:space="0" w:color="auto"/>
                    <w:right w:val="none" w:sz="0" w:space="0" w:color="auto"/>
                  </w:divBdr>
                </w:div>
                <w:div w:id="1930459362">
                  <w:marLeft w:val="0"/>
                  <w:marRight w:val="0"/>
                  <w:marTop w:val="0"/>
                  <w:marBottom w:val="0"/>
                  <w:divBdr>
                    <w:top w:val="none" w:sz="0" w:space="0" w:color="auto"/>
                    <w:left w:val="none" w:sz="0" w:space="0" w:color="auto"/>
                    <w:bottom w:val="none" w:sz="0" w:space="0" w:color="auto"/>
                    <w:right w:val="none" w:sz="0" w:space="0" w:color="auto"/>
                  </w:divBdr>
                </w:div>
                <w:div w:id="1931621398">
                  <w:marLeft w:val="0"/>
                  <w:marRight w:val="0"/>
                  <w:marTop w:val="0"/>
                  <w:marBottom w:val="0"/>
                  <w:divBdr>
                    <w:top w:val="none" w:sz="0" w:space="0" w:color="auto"/>
                    <w:left w:val="none" w:sz="0" w:space="0" w:color="auto"/>
                    <w:bottom w:val="none" w:sz="0" w:space="0" w:color="auto"/>
                    <w:right w:val="none" w:sz="0" w:space="0" w:color="auto"/>
                  </w:divBdr>
                </w:div>
                <w:div w:id="1936326824">
                  <w:marLeft w:val="0"/>
                  <w:marRight w:val="0"/>
                  <w:marTop w:val="0"/>
                  <w:marBottom w:val="0"/>
                  <w:divBdr>
                    <w:top w:val="none" w:sz="0" w:space="0" w:color="auto"/>
                    <w:left w:val="none" w:sz="0" w:space="0" w:color="auto"/>
                    <w:bottom w:val="none" w:sz="0" w:space="0" w:color="auto"/>
                    <w:right w:val="none" w:sz="0" w:space="0" w:color="auto"/>
                  </w:divBdr>
                </w:div>
                <w:div w:id="1937250170">
                  <w:marLeft w:val="0"/>
                  <w:marRight w:val="0"/>
                  <w:marTop w:val="0"/>
                  <w:marBottom w:val="0"/>
                  <w:divBdr>
                    <w:top w:val="none" w:sz="0" w:space="0" w:color="auto"/>
                    <w:left w:val="none" w:sz="0" w:space="0" w:color="auto"/>
                    <w:bottom w:val="none" w:sz="0" w:space="0" w:color="auto"/>
                    <w:right w:val="none" w:sz="0" w:space="0" w:color="auto"/>
                  </w:divBdr>
                </w:div>
                <w:div w:id="1943223121">
                  <w:marLeft w:val="0"/>
                  <w:marRight w:val="0"/>
                  <w:marTop w:val="0"/>
                  <w:marBottom w:val="0"/>
                  <w:divBdr>
                    <w:top w:val="none" w:sz="0" w:space="0" w:color="auto"/>
                    <w:left w:val="none" w:sz="0" w:space="0" w:color="auto"/>
                    <w:bottom w:val="none" w:sz="0" w:space="0" w:color="auto"/>
                    <w:right w:val="none" w:sz="0" w:space="0" w:color="auto"/>
                  </w:divBdr>
                </w:div>
                <w:div w:id="1944992799">
                  <w:marLeft w:val="0"/>
                  <w:marRight w:val="0"/>
                  <w:marTop w:val="0"/>
                  <w:marBottom w:val="0"/>
                  <w:divBdr>
                    <w:top w:val="none" w:sz="0" w:space="0" w:color="auto"/>
                    <w:left w:val="none" w:sz="0" w:space="0" w:color="auto"/>
                    <w:bottom w:val="none" w:sz="0" w:space="0" w:color="auto"/>
                    <w:right w:val="none" w:sz="0" w:space="0" w:color="auto"/>
                  </w:divBdr>
                </w:div>
                <w:div w:id="1948928803">
                  <w:marLeft w:val="0"/>
                  <w:marRight w:val="0"/>
                  <w:marTop w:val="0"/>
                  <w:marBottom w:val="0"/>
                  <w:divBdr>
                    <w:top w:val="none" w:sz="0" w:space="0" w:color="auto"/>
                    <w:left w:val="none" w:sz="0" w:space="0" w:color="auto"/>
                    <w:bottom w:val="none" w:sz="0" w:space="0" w:color="auto"/>
                    <w:right w:val="none" w:sz="0" w:space="0" w:color="auto"/>
                  </w:divBdr>
                </w:div>
                <w:div w:id="1953390168">
                  <w:marLeft w:val="0"/>
                  <w:marRight w:val="0"/>
                  <w:marTop w:val="0"/>
                  <w:marBottom w:val="0"/>
                  <w:divBdr>
                    <w:top w:val="none" w:sz="0" w:space="0" w:color="auto"/>
                    <w:left w:val="none" w:sz="0" w:space="0" w:color="auto"/>
                    <w:bottom w:val="none" w:sz="0" w:space="0" w:color="auto"/>
                    <w:right w:val="none" w:sz="0" w:space="0" w:color="auto"/>
                  </w:divBdr>
                </w:div>
                <w:div w:id="1956400664">
                  <w:marLeft w:val="0"/>
                  <w:marRight w:val="0"/>
                  <w:marTop w:val="0"/>
                  <w:marBottom w:val="0"/>
                  <w:divBdr>
                    <w:top w:val="none" w:sz="0" w:space="0" w:color="auto"/>
                    <w:left w:val="none" w:sz="0" w:space="0" w:color="auto"/>
                    <w:bottom w:val="none" w:sz="0" w:space="0" w:color="auto"/>
                    <w:right w:val="none" w:sz="0" w:space="0" w:color="auto"/>
                  </w:divBdr>
                </w:div>
                <w:div w:id="1987589610">
                  <w:marLeft w:val="0"/>
                  <w:marRight w:val="0"/>
                  <w:marTop w:val="0"/>
                  <w:marBottom w:val="0"/>
                  <w:divBdr>
                    <w:top w:val="none" w:sz="0" w:space="0" w:color="auto"/>
                    <w:left w:val="none" w:sz="0" w:space="0" w:color="auto"/>
                    <w:bottom w:val="none" w:sz="0" w:space="0" w:color="auto"/>
                    <w:right w:val="none" w:sz="0" w:space="0" w:color="auto"/>
                  </w:divBdr>
                </w:div>
                <w:div w:id="1988699502">
                  <w:marLeft w:val="0"/>
                  <w:marRight w:val="0"/>
                  <w:marTop w:val="0"/>
                  <w:marBottom w:val="0"/>
                  <w:divBdr>
                    <w:top w:val="none" w:sz="0" w:space="0" w:color="auto"/>
                    <w:left w:val="none" w:sz="0" w:space="0" w:color="auto"/>
                    <w:bottom w:val="none" w:sz="0" w:space="0" w:color="auto"/>
                    <w:right w:val="none" w:sz="0" w:space="0" w:color="auto"/>
                  </w:divBdr>
                </w:div>
                <w:div w:id="1988976337">
                  <w:marLeft w:val="0"/>
                  <w:marRight w:val="0"/>
                  <w:marTop w:val="0"/>
                  <w:marBottom w:val="0"/>
                  <w:divBdr>
                    <w:top w:val="none" w:sz="0" w:space="0" w:color="auto"/>
                    <w:left w:val="none" w:sz="0" w:space="0" w:color="auto"/>
                    <w:bottom w:val="none" w:sz="0" w:space="0" w:color="auto"/>
                    <w:right w:val="none" w:sz="0" w:space="0" w:color="auto"/>
                  </w:divBdr>
                </w:div>
                <w:div w:id="1995910725">
                  <w:marLeft w:val="0"/>
                  <w:marRight w:val="0"/>
                  <w:marTop w:val="0"/>
                  <w:marBottom w:val="0"/>
                  <w:divBdr>
                    <w:top w:val="none" w:sz="0" w:space="0" w:color="auto"/>
                    <w:left w:val="none" w:sz="0" w:space="0" w:color="auto"/>
                    <w:bottom w:val="none" w:sz="0" w:space="0" w:color="auto"/>
                    <w:right w:val="none" w:sz="0" w:space="0" w:color="auto"/>
                  </w:divBdr>
                </w:div>
                <w:div w:id="1998336543">
                  <w:marLeft w:val="0"/>
                  <w:marRight w:val="0"/>
                  <w:marTop w:val="0"/>
                  <w:marBottom w:val="0"/>
                  <w:divBdr>
                    <w:top w:val="none" w:sz="0" w:space="0" w:color="auto"/>
                    <w:left w:val="none" w:sz="0" w:space="0" w:color="auto"/>
                    <w:bottom w:val="none" w:sz="0" w:space="0" w:color="auto"/>
                    <w:right w:val="none" w:sz="0" w:space="0" w:color="auto"/>
                  </w:divBdr>
                </w:div>
                <w:div w:id="2008173291">
                  <w:marLeft w:val="0"/>
                  <w:marRight w:val="0"/>
                  <w:marTop w:val="0"/>
                  <w:marBottom w:val="0"/>
                  <w:divBdr>
                    <w:top w:val="none" w:sz="0" w:space="0" w:color="auto"/>
                    <w:left w:val="none" w:sz="0" w:space="0" w:color="auto"/>
                    <w:bottom w:val="none" w:sz="0" w:space="0" w:color="auto"/>
                    <w:right w:val="none" w:sz="0" w:space="0" w:color="auto"/>
                  </w:divBdr>
                </w:div>
                <w:div w:id="2008242804">
                  <w:marLeft w:val="0"/>
                  <w:marRight w:val="0"/>
                  <w:marTop w:val="0"/>
                  <w:marBottom w:val="0"/>
                  <w:divBdr>
                    <w:top w:val="none" w:sz="0" w:space="0" w:color="auto"/>
                    <w:left w:val="none" w:sz="0" w:space="0" w:color="auto"/>
                    <w:bottom w:val="none" w:sz="0" w:space="0" w:color="auto"/>
                    <w:right w:val="none" w:sz="0" w:space="0" w:color="auto"/>
                  </w:divBdr>
                </w:div>
                <w:div w:id="2019624437">
                  <w:marLeft w:val="0"/>
                  <w:marRight w:val="0"/>
                  <w:marTop w:val="0"/>
                  <w:marBottom w:val="0"/>
                  <w:divBdr>
                    <w:top w:val="none" w:sz="0" w:space="0" w:color="auto"/>
                    <w:left w:val="none" w:sz="0" w:space="0" w:color="auto"/>
                    <w:bottom w:val="none" w:sz="0" w:space="0" w:color="auto"/>
                    <w:right w:val="none" w:sz="0" w:space="0" w:color="auto"/>
                  </w:divBdr>
                </w:div>
                <w:div w:id="2025286118">
                  <w:marLeft w:val="0"/>
                  <w:marRight w:val="0"/>
                  <w:marTop w:val="0"/>
                  <w:marBottom w:val="0"/>
                  <w:divBdr>
                    <w:top w:val="none" w:sz="0" w:space="0" w:color="auto"/>
                    <w:left w:val="none" w:sz="0" w:space="0" w:color="auto"/>
                    <w:bottom w:val="none" w:sz="0" w:space="0" w:color="auto"/>
                    <w:right w:val="none" w:sz="0" w:space="0" w:color="auto"/>
                  </w:divBdr>
                </w:div>
                <w:div w:id="2049796603">
                  <w:marLeft w:val="0"/>
                  <w:marRight w:val="0"/>
                  <w:marTop w:val="0"/>
                  <w:marBottom w:val="0"/>
                  <w:divBdr>
                    <w:top w:val="none" w:sz="0" w:space="0" w:color="auto"/>
                    <w:left w:val="none" w:sz="0" w:space="0" w:color="auto"/>
                    <w:bottom w:val="none" w:sz="0" w:space="0" w:color="auto"/>
                    <w:right w:val="none" w:sz="0" w:space="0" w:color="auto"/>
                  </w:divBdr>
                </w:div>
                <w:div w:id="2052264620">
                  <w:marLeft w:val="0"/>
                  <w:marRight w:val="0"/>
                  <w:marTop w:val="0"/>
                  <w:marBottom w:val="0"/>
                  <w:divBdr>
                    <w:top w:val="none" w:sz="0" w:space="0" w:color="auto"/>
                    <w:left w:val="none" w:sz="0" w:space="0" w:color="auto"/>
                    <w:bottom w:val="none" w:sz="0" w:space="0" w:color="auto"/>
                    <w:right w:val="none" w:sz="0" w:space="0" w:color="auto"/>
                  </w:divBdr>
                </w:div>
                <w:div w:id="2054839631">
                  <w:marLeft w:val="0"/>
                  <w:marRight w:val="0"/>
                  <w:marTop w:val="0"/>
                  <w:marBottom w:val="0"/>
                  <w:divBdr>
                    <w:top w:val="none" w:sz="0" w:space="0" w:color="auto"/>
                    <w:left w:val="none" w:sz="0" w:space="0" w:color="auto"/>
                    <w:bottom w:val="none" w:sz="0" w:space="0" w:color="auto"/>
                    <w:right w:val="none" w:sz="0" w:space="0" w:color="auto"/>
                  </w:divBdr>
                </w:div>
                <w:div w:id="2064136465">
                  <w:marLeft w:val="0"/>
                  <w:marRight w:val="0"/>
                  <w:marTop w:val="0"/>
                  <w:marBottom w:val="0"/>
                  <w:divBdr>
                    <w:top w:val="none" w:sz="0" w:space="0" w:color="auto"/>
                    <w:left w:val="none" w:sz="0" w:space="0" w:color="auto"/>
                    <w:bottom w:val="none" w:sz="0" w:space="0" w:color="auto"/>
                    <w:right w:val="none" w:sz="0" w:space="0" w:color="auto"/>
                  </w:divBdr>
                </w:div>
                <w:div w:id="2064403756">
                  <w:marLeft w:val="0"/>
                  <w:marRight w:val="0"/>
                  <w:marTop w:val="0"/>
                  <w:marBottom w:val="0"/>
                  <w:divBdr>
                    <w:top w:val="none" w:sz="0" w:space="0" w:color="auto"/>
                    <w:left w:val="none" w:sz="0" w:space="0" w:color="auto"/>
                    <w:bottom w:val="none" w:sz="0" w:space="0" w:color="auto"/>
                    <w:right w:val="none" w:sz="0" w:space="0" w:color="auto"/>
                  </w:divBdr>
                </w:div>
                <w:div w:id="2067485244">
                  <w:marLeft w:val="0"/>
                  <w:marRight w:val="0"/>
                  <w:marTop w:val="0"/>
                  <w:marBottom w:val="0"/>
                  <w:divBdr>
                    <w:top w:val="none" w:sz="0" w:space="0" w:color="auto"/>
                    <w:left w:val="none" w:sz="0" w:space="0" w:color="auto"/>
                    <w:bottom w:val="none" w:sz="0" w:space="0" w:color="auto"/>
                    <w:right w:val="none" w:sz="0" w:space="0" w:color="auto"/>
                  </w:divBdr>
                </w:div>
                <w:div w:id="2074114327">
                  <w:marLeft w:val="0"/>
                  <w:marRight w:val="0"/>
                  <w:marTop w:val="0"/>
                  <w:marBottom w:val="0"/>
                  <w:divBdr>
                    <w:top w:val="none" w:sz="0" w:space="0" w:color="auto"/>
                    <w:left w:val="none" w:sz="0" w:space="0" w:color="auto"/>
                    <w:bottom w:val="none" w:sz="0" w:space="0" w:color="auto"/>
                    <w:right w:val="none" w:sz="0" w:space="0" w:color="auto"/>
                  </w:divBdr>
                </w:div>
                <w:div w:id="2081823367">
                  <w:marLeft w:val="0"/>
                  <w:marRight w:val="0"/>
                  <w:marTop w:val="0"/>
                  <w:marBottom w:val="0"/>
                  <w:divBdr>
                    <w:top w:val="none" w:sz="0" w:space="0" w:color="auto"/>
                    <w:left w:val="none" w:sz="0" w:space="0" w:color="auto"/>
                    <w:bottom w:val="none" w:sz="0" w:space="0" w:color="auto"/>
                    <w:right w:val="none" w:sz="0" w:space="0" w:color="auto"/>
                  </w:divBdr>
                </w:div>
                <w:div w:id="2084377811">
                  <w:marLeft w:val="0"/>
                  <w:marRight w:val="0"/>
                  <w:marTop w:val="0"/>
                  <w:marBottom w:val="0"/>
                  <w:divBdr>
                    <w:top w:val="none" w:sz="0" w:space="0" w:color="auto"/>
                    <w:left w:val="none" w:sz="0" w:space="0" w:color="auto"/>
                    <w:bottom w:val="none" w:sz="0" w:space="0" w:color="auto"/>
                    <w:right w:val="none" w:sz="0" w:space="0" w:color="auto"/>
                  </w:divBdr>
                </w:div>
                <w:div w:id="2087604061">
                  <w:marLeft w:val="0"/>
                  <w:marRight w:val="0"/>
                  <w:marTop w:val="0"/>
                  <w:marBottom w:val="0"/>
                  <w:divBdr>
                    <w:top w:val="none" w:sz="0" w:space="0" w:color="auto"/>
                    <w:left w:val="none" w:sz="0" w:space="0" w:color="auto"/>
                    <w:bottom w:val="none" w:sz="0" w:space="0" w:color="auto"/>
                    <w:right w:val="none" w:sz="0" w:space="0" w:color="auto"/>
                  </w:divBdr>
                </w:div>
                <w:div w:id="2093969956">
                  <w:marLeft w:val="0"/>
                  <w:marRight w:val="0"/>
                  <w:marTop w:val="0"/>
                  <w:marBottom w:val="0"/>
                  <w:divBdr>
                    <w:top w:val="none" w:sz="0" w:space="0" w:color="auto"/>
                    <w:left w:val="none" w:sz="0" w:space="0" w:color="auto"/>
                    <w:bottom w:val="none" w:sz="0" w:space="0" w:color="auto"/>
                    <w:right w:val="none" w:sz="0" w:space="0" w:color="auto"/>
                  </w:divBdr>
                </w:div>
                <w:div w:id="2106340988">
                  <w:marLeft w:val="0"/>
                  <w:marRight w:val="0"/>
                  <w:marTop w:val="0"/>
                  <w:marBottom w:val="0"/>
                  <w:divBdr>
                    <w:top w:val="none" w:sz="0" w:space="0" w:color="auto"/>
                    <w:left w:val="none" w:sz="0" w:space="0" w:color="auto"/>
                    <w:bottom w:val="none" w:sz="0" w:space="0" w:color="auto"/>
                    <w:right w:val="none" w:sz="0" w:space="0" w:color="auto"/>
                  </w:divBdr>
                </w:div>
                <w:div w:id="2107069139">
                  <w:marLeft w:val="0"/>
                  <w:marRight w:val="0"/>
                  <w:marTop w:val="0"/>
                  <w:marBottom w:val="0"/>
                  <w:divBdr>
                    <w:top w:val="none" w:sz="0" w:space="0" w:color="auto"/>
                    <w:left w:val="none" w:sz="0" w:space="0" w:color="auto"/>
                    <w:bottom w:val="none" w:sz="0" w:space="0" w:color="auto"/>
                    <w:right w:val="none" w:sz="0" w:space="0" w:color="auto"/>
                  </w:divBdr>
                </w:div>
                <w:div w:id="2112238321">
                  <w:marLeft w:val="0"/>
                  <w:marRight w:val="0"/>
                  <w:marTop w:val="0"/>
                  <w:marBottom w:val="0"/>
                  <w:divBdr>
                    <w:top w:val="none" w:sz="0" w:space="0" w:color="auto"/>
                    <w:left w:val="none" w:sz="0" w:space="0" w:color="auto"/>
                    <w:bottom w:val="none" w:sz="0" w:space="0" w:color="auto"/>
                    <w:right w:val="none" w:sz="0" w:space="0" w:color="auto"/>
                  </w:divBdr>
                </w:div>
                <w:div w:id="2128767718">
                  <w:marLeft w:val="0"/>
                  <w:marRight w:val="0"/>
                  <w:marTop w:val="0"/>
                  <w:marBottom w:val="0"/>
                  <w:divBdr>
                    <w:top w:val="none" w:sz="0" w:space="0" w:color="auto"/>
                    <w:left w:val="none" w:sz="0" w:space="0" w:color="auto"/>
                    <w:bottom w:val="none" w:sz="0" w:space="0" w:color="auto"/>
                    <w:right w:val="none" w:sz="0" w:space="0" w:color="auto"/>
                  </w:divBdr>
                </w:div>
                <w:div w:id="21304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555">
          <w:marLeft w:val="0"/>
          <w:marRight w:val="0"/>
          <w:marTop w:val="0"/>
          <w:marBottom w:val="0"/>
          <w:divBdr>
            <w:top w:val="none" w:sz="0" w:space="0" w:color="auto"/>
            <w:left w:val="none" w:sz="0" w:space="0" w:color="auto"/>
            <w:bottom w:val="none" w:sz="0" w:space="0" w:color="auto"/>
            <w:right w:val="none" w:sz="0" w:space="0" w:color="auto"/>
          </w:divBdr>
        </w:div>
        <w:div w:id="1371295045">
          <w:marLeft w:val="0"/>
          <w:marRight w:val="0"/>
          <w:marTop w:val="0"/>
          <w:marBottom w:val="0"/>
          <w:divBdr>
            <w:top w:val="none" w:sz="0" w:space="0" w:color="auto"/>
            <w:left w:val="none" w:sz="0" w:space="0" w:color="auto"/>
            <w:bottom w:val="none" w:sz="0" w:space="0" w:color="auto"/>
            <w:right w:val="none" w:sz="0" w:space="0" w:color="auto"/>
          </w:divBdr>
        </w:div>
        <w:div w:id="1388915607">
          <w:marLeft w:val="0"/>
          <w:marRight w:val="0"/>
          <w:marTop w:val="0"/>
          <w:marBottom w:val="0"/>
          <w:divBdr>
            <w:top w:val="none" w:sz="0" w:space="0" w:color="auto"/>
            <w:left w:val="none" w:sz="0" w:space="0" w:color="auto"/>
            <w:bottom w:val="none" w:sz="0" w:space="0" w:color="auto"/>
            <w:right w:val="none" w:sz="0" w:space="0" w:color="auto"/>
          </w:divBdr>
        </w:div>
        <w:div w:id="1393113166">
          <w:marLeft w:val="0"/>
          <w:marRight w:val="0"/>
          <w:marTop w:val="0"/>
          <w:marBottom w:val="0"/>
          <w:divBdr>
            <w:top w:val="none" w:sz="0" w:space="0" w:color="auto"/>
            <w:left w:val="none" w:sz="0" w:space="0" w:color="auto"/>
            <w:bottom w:val="none" w:sz="0" w:space="0" w:color="auto"/>
            <w:right w:val="none" w:sz="0" w:space="0" w:color="auto"/>
          </w:divBdr>
        </w:div>
        <w:div w:id="1395661916">
          <w:marLeft w:val="0"/>
          <w:marRight w:val="0"/>
          <w:marTop w:val="0"/>
          <w:marBottom w:val="0"/>
          <w:divBdr>
            <w:top w:val="none" w:sz="0" w:space="0" w:color="auto"/>
            <w:left w:val="none" w:sz="0" w:space="0" w:color="auto"/>
            <w:bottom w:val="none" w:sz="0" w:space="0" w:color="auto"/>
            <w:right w:val="none" w:sz="0" w:space="0" w:color="auto"/>
          </w:divBdr>
        </w:div>
        <w:div w:id="1397166502">
          <w:marLeft w:val="0"/>
          <w:marRight w:val="0"/>
          <w:marTop w:val="0"/>
          <w:marBottom w:val="0"/>
          <w:divBdr>
            <w:top w:val="none" w:sz="0" w:space="0" w:color="auto"/>
            <w:left w:val="none" w:sz="0" w:space="0" w:color="auto"/>
            <w:bottom w:val="none" w:sz="0" w:space="0" w:color="auto"/>
            <w:right w:val="none" w:sz="0" w:space="0" w:color="auto"/>
          </w:divBdr>
        </w:div>
        <w:div w:id="1400904316">
          <w:marLeft w:val="0"/>
          <w:marRight w:val="0"/>
          <w:marTop w:val="0"/>
          <w:marBottom w:val="0"/>
          <w:divBdr>
            <w:top w:val="none" w:sz="0" w:space="0" w:color="auto"/>
            <w:left w:val="none" w:sz="0" w:space="0" w:color="auto"/>
            <w:bottom w:val="none" w:sz="0" w:space="0" w:color="auto"/>
            <w:right w:val="none" w:sz="0" w:space="0" w:color="auto"/>
          </w:divBdr>
        </w:div>
        <w:div w:id="1426656417">
          <w:marLeft w:val="0"/>
          <w:marRight w:val="0"/>
          <w:marTop w:val="0"/>
          <w:marBottom w:val="0"/>
          <w:divBdr>
            <w:top w:val="none" w:sz="0" w:space="0" w:color="auto"/>
            <w:left w:val="none" w:sz="0" w:space="0" w:color="auto"/>
            <w:bottom w:val="none" w:sz="0" w:space="0" w:color="auto"/>
            <w:right w:val="none" w:sz="0" w:space="0" w:color="auto"/>
          </w:divBdr>
        </w:div>
        <w:div w:id="1443921526">
          <w:marLeft w:val="0"/>
          <w:marRight w:val="0"/>
          <w:marTop w:val="0"/>
          <w:marBottom w:val="0"/>
          <w:divBdr>
            <w:top w:val="none" w:sz="0" w:space="0" w:color="auto"/>
            <w:left w:val="none" w:sz="0" w:space="0" w:color="auto"/>
            <w:bottom w:val="none" w:sz="0" w:space="0" w:color="auto"/>
            <w:right w:val="none" w:sz="0" w:space="0" w:color="auto"/>
          </w:divBdr>
        </w:div>
        <w:div w:id="1446776739">
          <w:marLeft w:val="0"/>
          <w:marRight w:val="0"/>
          <w:marTop w:val="0"/>
          <w:marBottom w:val="0"/>
          <w:divBdr>
            <w:top w:val="none" w:sz="0" w:space="0" w:color="auto"/>
            <w:left w:val="none" w:sz="0" w:space="0" w:color="auto"/>
            <w:bottom w:val="none" w:sz="0" w:space="0" w:color="auto"/>
            <w:right w:val="none" w:sz="0" w:space="0" w:color="auto"/>
          </w:divBdr>
        </w:div>
        <w:div w:id="1450512337">
          <w:marLeft w:val="0"/>
          <w:marRight w:val="0"/>
          <w:marTop w:val="0"/>
          <w:marBottom w:val="0"/>
          <w:divBdr>
            <w:top w:val="none" w:sz="0" w:space="0" w:color="auto"/>
            <w:left w:val="none" w:sz="0" w:space="0" w:color="auto"/>
            <w:bottom w:val="none" w:sz="0" w:space="0" w:color="auto"/>
            <w:right w:val="none" w:sz="0" w:space="0" w:color="auto"/>
          </w:divBdr>
        </w:div>
        <w:div w:id="1495760801">
          <w:marLeft w:val="0"/>
          <w:marRight w:val="0"/>
          <w:marTop w:val="0"/>
          <w:marBottom w:val="0"/>
          <w:divBdr>
            <w:top w:val="none" w:sz="0" w:space="0" w:color="auto"/>
            <w:left w:val="none" w:sz="0" w:space="0" w:color="auto"/>
            <w:bottom w:val="none" w:sz="0" w:space="0" w:color="auto"/>
            <w:right w:val="none" w:sz="0" w:space="0" w:color="auto"/>
          </w:divBdr>
        </w:div>
        <w:div w:id="1511793952">
          <w:marLeft w:val="0"/>
          <w:marRight w:val="0"/>
          <w:marTop w:val="0"/>
          <w:marBottom w:val="0"/>
          <w:divBdr>
            <w:top w:val="none" w:sz="0" w:space="0" w:color="auto"/>
            <w:left w:val="none" w:sz="0" w:space="0" w:color="auto"/>
            <w:bottom w:val="none" w:sz="0" w:space="0" w:color="auto"/>
            <w:right w:val="none" w:sz="0" w:space="0" w:color="auto"/>
          </w:divBdr>
        </w:div>
        <w:div w:id="1522015102">
          <w:marLeft w:val="0"/>
          <w:marRight w:val="0"/>
          <w:marTop w:val="0"/>
          <w:marBottom w:val="0"/>
          <w:divBdr>
            <w:top w:val="none" w:sz="0" w:space="0" w:color="auto"/>
            <w:left w:val="none" w:sz="0" w:space="0" w:color="auto"/>
            <w:bottom w:val="none" w:sz="0" w:space="0" w:color="auto"/>
            <w:right w:val="none" w:sz="0" w:space="0" w:color="auto"/>
          </w:divBdr>
        </w:div>
        <w:div w:id="1533303866">
          <w:marLeft w:val="0"/>
          <w:marRight w:val="0"/>
          <w:marTop w:val="0"/>
          <w:marBottom w:val="0"/>
          <w:divBdr>
            <w:top w:val="none" w:sz="0" w:space="0" w:color="auto"/>
            <w:left w:val="none" w:sz="0" w:space="0" w:color="auto"/>
            <w:bottom w:val="none" w:sz="0" w:space="0" w:color="auto"/>
            <w:right w:val="none" w:sz="0" w:space="0" w:color="auto"/>
          </w:divBdr>
        </w:div>
        <w:div w:id="1547182726">
          <w:marLeft w:val="0"/>
          <w:marRight w:val="0"/>
          <w:marTop w:val="0"/>
          <w:marBottom w:val="0"/>
          <w:divBdr>
            <w:top w:val="none" w:sz="0" w:space="0" w:color="auto"/>
            <w:left w:val="none" w:sz="0" w:space="0" w:color="auto"/>
            <w:bottom w:val="none" w:sz="0" w:space="0" w:color="auto"/>
            <w:right w:val="none" w:sz="0" w:space="0" w:color="auto"/>
          </w:divBdr>
        </w:div>
        <w:div w:id="1564607318">
          <w:marLeft w:val="0"/>
          <w:marRight w:val="0"/>
          <w:marTop w:val="0"/>
          <w:marBottom w:val="0"/>
          <w:divBdr>
            <w:top w:val="none" w:sz="0" w:space="0" w:color="auto"/>
            <w:left w:val="none" w:sz="0" w:space="0" w:color="auto"/>
            <w:bottom w:val="none" w:sz="0" w:space="0" w:color="auto"/>
            <w:right w:val="none" w:sz="0" w:space="0" w:color="auto"/>
          </w:divBdr>
        </w:div>
        <w:div w:id="1567259089">
          <w:marLeft w:val="0"/>
          <w:marRight w:val="0"/>
          <w:marTop w:val="0"/>
          <w:marBottom w:val="0"/>
          <w:divBdr>
            <w:top w:val="none" w:sz="0" w:space="0" w:color="auto"/>
            <w:left w:val="none" w:sz="0" w:space="0" w:color="auto"/>
            <w:bottom w:val="none" w:sz="0" w:space="0" w:color="auto"/>
            <w:right w:val="none" w:sz="0" w:space="0" w:color="auto"/>
          </w:divBdr>
        </w:div>
        <w:div w:id="1591812045">
          <w:marLeft w:val="0"/>
          <w:marRight w:val="0"/>
          <w:marTop w:val="0"/>
          <w:marBottom w:val="0"/>
          <w:divBdr>
            <w:top w:val="none" w:sz="0" w:space="0" w:color="auto"/>
            <w:left w:val="none" w:sz="0" w:space="0" w:color="auto"/>
            <w:bottom w:val="none" w:sz="0" w:space="0" w:color="auto"/>
            <w:right w:val="none" w:sz="0" w:space="0" w:color="auto"/>
          </w:divBdr>
        </w:div>
        <w:div w:id="1592740084">
          <w:marLeft w:val="0"/>
          <w:marRight w:val="0"/>
          <w:marTop w:val="0"/>
          <w:marBottom w:val="0"/>
          <w:divBdr>
            <w:top w:val="none" w:sz="0" w:space="0" w:color="auto"/>
            <w:left w:val="none" w:sz="0" w:space="0" w:color="auto"/>
            <w:bottom w:val="none" w:sz="0" w:space="0" w:color="auto"/>
            <w:right w:val="none" w:sz="0" w:space="0" w:color="auto"/>
          </w:divBdr>
        </w:div>
        <w:div w:id="1601598302">
          <w:marLeft w:val="0"/>
          <w:marRight w:val="0"/>
          <w:marTop w:val="0"/>
          <w:marBottom w:val="0"/>
          <w:divBdr>
            <w:top w:val="none" w:sz="0" w:space="0" w:color="auto"/>
            <w:left w:val="none" w:sz="0" w:space="0" w:color="auto"/>
            <w:bottom w:val="none" w:sz="0" w:space="0" w:color="auto"/>
            <w:right w:val="none" w:sz="0" w:space="0" w:color="auto"/>
          </w:divBdr>
        </w:div>
        <w:div w:id="1642684664">
          <w:marLeft w:val="0"/>
          <w:marRight w:val="0"/>
          <w:marTop w:val="0"/>
          <w:marBottom w:val="0"/>
          <w:divBdr>
            <w:top w:val="none" w:sz="0" w:space="0" w:color="auto"/>
            <w:left w:val="none" w:sz="0" w:space="0" w:color="auto"/>
            <w:bottom w:val="none" w:sz="0" w:space="0" w:color="auto"/>
            <w:right w:val="none" w:sz="0" w:space="0" w:color="auto"/>
          </w:divBdr>
        </w:div>
        <w:div w:id="1648977495">
          <w:marLeft w:val="0"/>
          <w:marRight w:val="0"/>
          <w:marTop w:val="0"/>
          <w:marBottom w:val="0"/>
          <w:divBdr>
            <w:top w:val="none" w:sz="0" w:space="0" w:color="auto"/>
            <w:left w:val="none" w:sz="0" w:space="0" w:color="auto"/>
            <w:bottom w:val="none" w:sz="0" w:space="0" w:color="auto"/>
            <w:right w:val="none" w:sz="0" w:space="0" w:color="auto"/>
          </w:divBdr>
        </w:div>
        <w:div w:id="1696034716">
          <w:marLeft w:val="0"/>
          <w:marRight w:val="0"/>
          <w:marTop w:val="0"/>
          <w:marBottom w:val="0"/>
          <w:divBdr>
            <w:top w:val="none" w:sz="0" w:space="0" w:color="auto"/>
            <w:left w:val="none" w:sz="0" w:space="0" w:color="auto"/>
            <w:bottom w:val="none" w:sz="0" w:space="0" w:color="auto"/>
            <w:right w:val="none" w:sz="0" w:space="0" w:color="auto"/>
          </w:divBdr>
        </w:div>
        <w:div w:id="1734427377">
          <w:marLeft w:val="0"/>
          <w:marRight w:val="0"/>
          <w:marTop w:val="0"/>
          <w:marBottom w:val="0"/>
          <w:divBdr>
            <w:top w:val="none" w:sz="0" w:space="0" w:color="auto"/>
            <w:left w:val="none" w:sz="0" w:space="0" w:color="auto"/>
            <w:bottom w:val="none" w:sz="0" w:space="0" w:color="auto"/>
            <w:right w:val="none" w:sz="0" w:space="0" w:color="auto"/>
          </w:divBdr>
        </w:div>
        <w:div w:id="1747654899">
          <w:marLeft w:val="0"/>
          <w:marRight w:val="0"/>
          <w:marTop w:val="0"/>
          <w:marBottom w:val="0"/>
          <w:divBdr>
            <w:top w:val="none" w:sz="0" w:space="0" w:color="auto"/>
            <w:left w:val="none" w:sz="0" w:space="0" w:color="auto"/>
            <w:bottom w:val="none" w:sz="0" w:space="0" w:color="auto"/>
            <w:right w:val="none" w:sz="0" w:space="0" w:color="auto"/>
          </w:divBdr>
        </w:div>
        <w:div w:id="1759476423">
          <w:marLeft w:val="0"/>
          <w:marRight w:val="0"/>
          <w:marTop w:val="0"/>
          <w:marBottom w:val="0"/>
          <w:divBdr>
            <w:top w:val="none" w:sz="0" w:space="0" w:color="auto"/>
            <w:left w:val="none" w:sz="0" w:space="0" w:color="auto"/>
            <w:bottom w:val="none" w:sz="0" w:space="0" w:color="auto"/>
            <w:right w:val="none" w:sz="0" w:space="0" w:color="auto"/>
          </w:divBdr>
        </w:div>
        <w:div w:id="1762291763">
          <w:marLeft w:val="0"/>
          <w:marRight w:val="0"/>
          <w:marTop w:val="0"/>
          <w:marBottom w:val="0"/>
          <w:divBdr>
            <w:top w:val="none" w:sz="0" w:space="0" w:color="auto"/>
            <w:left w:val="none" w:sz="0" w:space="0" w:color="auto"/>
            <w:bottom w:val="none" w:sz="0" w:space="0" w:color="auto"/>
            <w:right w:val="none" w:sz="0" w:space="0" w:color="auto"/>
          </w:divBdr>
        </w:div>
        <w:div w:id="1804038846">
          <w:marLeft w:val="0"/>
          <w:marRight w:val="0"/>
          <w:marTop w:val="0"/>
          <w:marBottom w:val="0"/>
          <w:divBdr>
            <w:top w:val="none" w:sz="0" w:space="0" w:color="auto"/>
            <w:left w:val="none" w:sz="0" w:space="0" w:color="auto"/>
            <w:bottom w:val="none" w:sz="0" w:space="0" w:color="auto"/>
            <w:right w:val="none" w:sz="0" w:space="0" w:color="auto"/>
          </w:divBdr>
        </w:div>
        <w:div w:id="1830360184">
          <w:marLeft w:val="0"/>
          <w:marRight w:val="0"/>
          <w:marTop w:val="0"/>
          <w:marBottom w:val="0"/>
          <w:divBdr>
            <w:top w:val="none" w:sz="0" w:space="0" w:color="auto"/>
            <w:left w:val="none" w:sz="0" w:space="0" w:color="auto"/>
            <w:bottom w:val="none" w:sz="0" w:space="0" w:color="auto"/>
            <w:right w:val="none" w:sz="0" w:space="0" w:color="auto"/>
          </w:divBdr>
        </w:div>
        <w:div w:id="1841775141">
          <w:marLeft w:val="0"/>
          <w:marRight w:val="0"/>
          <w:marTop w:val="0"/>
          <w:marBottom w:val="0"/>
          <w:divBdr>
            <w:top w:val="none" w:sz="0" w:space="0" w:color="auto"/>
            <w:left w:val="none" w:sz="0" w:space="0" w:color="auto"/>
            <w:bottom w:val="none" w:sz="0" w:space="0" w:color="auto"/>
            <w:right w:val="none" w:sz="0" w:space="0" w:color="auto"/>
          </w:divBdr>
        </w:div>
        <w:div w:id="1844735765">
          <w:marLeft w:val="0"/>
          <w:marRight w:val="0"/>
          <w:marTop w:val="0"/>
          <w:marBottom w:val="0"/>
          <w:divBdr>
            <w:top w:val="none" w:sz="0" w:space="0" w:color="auto"/>
            <w:left w:val="none" w:sz="0" w:space="0" w:color="auto"/>
            <w:bottom w:val="none" w:sz="0" w:space="0" w:color="auto"/>
            <w:right w:val="none" w:sz="0" w:space="0" w:color="auto"/>
          </w:divBdr>
        </w:div>
        <w:div w:id="1848204868">
          <w:marLeft w:val="0"/>
          <w:marRight w:val="0"/>
          <w:marTop w:val="0"/>
          <w:marBottom w:val="0"/>
          <w:divBdr>
            <w:top w:val="none" w:sz="0" w:space="0" w:color="auto"/>
            <w:left w:val="none" w:sz="0" w:space="0" w:color="auto"/>
            <w:bottom w:val="none" w:sz="0" w:space="0" w:color="auto"/>
            <w:right w:val="none" w:sz="0" w:space="0" w:color="auto"/>
          </w:divBdr>
        </w:div>
        <w:div w:id="1849058970">
          <w:marLeft w:val="0"/>
          <w:marRight w:val="0"/>
          <w:marTop w:val="0"/>
          <w:marBottom w:val="0"/>
          <w:divBdr>
            <w:top w:val="none" w:sz="0" w:space="0" w:color="auto"/>
            <w:left w:val="none" w:sz="0" w:space="0" w:color="auto"/>
            <w:bottom w:val="none" w:sz="0" w:space="0" w:color="auto"/>
            <w:right w:val="none" w:sz="0" w:space="0" w:color="auto"/>
          </w:divBdr>
        </w:div>
        <w:div w:id="1851673236">
          <w:marLeft w:val="0"/>
          <w:marRight w:val="0"/>
          <w:marTop w:val="0"/>
          <w:marBottom w:val="0"/>
          <w:divBdr>
            <w:top w:val="none" w:sz="0" w:space="0" w:color="auto"/>
            <w:left w:val="none" w:sz="0" w:space="0" w:color="auto"/>
            <w:bottom w:val="none" w:sz="0" w:space="0" w:color="auto"/>
            <w:right w:val="none" w:sz="0" w:space="0" w:color="auto"/>
          </w:divBdr>
        </w:div>
        <w:div w:id="1859999408">
          <w:marLeft w:val="0"/>
          <w:marRight w:val="0"/>
          <w:marTop w:val="0"/>
          <w:marBottom w:val="0"/>
          <w:divBdr>
            <w:top w:val="none" w:sz="0" w:space="0" w:color="auto"/>
            <w:left w:val="none" w:sz="0" w:space="0" w:color="auto"/>
            <w:bottom w:val="none" w:sz="0" w:space="0" w:color="auto"/>
            <w:right w:val="none" w:sz="0" w:space="0" w:color="auto"/>
          </w:divBdr>
        </w:div>
        <w:div w:id="1862236836">
          <w:marLeft w:val="0"/>
          <w:marRight w:val="0"/>
          <w:marTop w:val="0"/>
          <w:marBottom w:val="0"/>
          <w:divBdr>
            <w:top w:val="none" w:sz="0" w:space="0" w:color="auto"/>
            <w:left w:val="none" w:sz="0" w:space="0" w:color="auto"/>
            <w:bottom w:val="none" w:sz="0" w:space="0" w:color="auto"/>
            <w:right w:val="none" w:sz="0" w:space="0" w:color="auto"/>
          </w:divBdr>
        </w:div>
        <w:div w:id="1880507007">
          <w:marLeft w:val="0"/>
          <w:marRight w:val="0"/>
          <w:marTop w:val="0"/>
          <w:marBottom w:val="0"/>
          <w:divBdr>
            <w:top w:val="none" w:sz="0" w:space="0" w:color="auto"/>
            <w:left w:val="none" w:sz="0" w:space="0" w:color="auto"/>
            <w:bottom w:val="none" w:sz="0" w:space="0" w:color="auto"/>
            <w:right w:val="none" w:sz="0" w:space="0" w:color="auto"/>
          </w:divBdr>
        </w:div>
        <w:div w:id="1884318548">
          <w:marLeft w:val="0"/>
          <w:marRight w:val="0"/>
          <w:marTop w:val="0"/>
          <w:marBottom w:val="0"/>
          <w:divBdr>
            <w:top w:val="none" w:sz="0" w:space="0" w:color="auto"/>
            <w:left w:val="none" w:sz="0" w:space="0" w:color="auto"/>
            <w:bottom w:val="none" w:sz="0" w:space="0" w:color="auto"/>
            <w:right w:val="none" w:sz="0" w:space="0" w:color="auto"/>
          </w:divBdr>
        </w:div>
        <w:div w:id="1887830922">
          <w:marLeft w:val="0"/>
          <w:marRight w:val="0"/>
          <w:marTop w:val="0"/>
          <w:marBottom w:val="0"/>
          <w:divBdr>
            <w:top w:val="none" w:sz="0" w:space="0" w:color="auto"/>
            <w:left w:val="none" w:sz="0" w:space="0" w:color="auto"/>
            <w:bottom w:val="none" w:sz="0" w:space="0" w:color="auto"/>
            <w:right w:val="none" w:sz="0" w:space="0" w:color="auto"/>
          </w:divBdr>
        </w:div>
        <w:div w:id="1907641661">
          <w:marLeft w:val="0"/>
          <w:marRight w:val="0"/>
          <w:marTop w:val="0"/>
          <w:marBottom w:val="0"/>
          <w:divBdr>
            <w:top w:val="none" w:sz="0" w:space="0" w:color="auto"/>
            <w:left w:val="none" w:sz="0" w:space="0" w:color="auto"/>
            <w:bottom w:val="none" w:sz="0" w:space="0" w:color="auto"/>
            <w:right w:val="none" w:sz="0" w:space="0" w:color="auto"/>
          </w:divBdr>
        </w:div>
        <w:div w:id="1929729198">
          <w:marLeft w:val="0"/>
          <w:marRight w:val="0"/>
          <w:marTop w:val="0"/>
          <w:marBottom w:val="0"/>
          <w:divBdr>
            <w:top w:val="none" w:sz="0" w:space="0" w:color="auto"/>
            <w:left w:val="none" w:sz="0" w:space="0" w:color="auto"/>
            <w:bottom w:val="none" w:sz="0" w:space="0" w:color="auto"/>
            <w:right w:val="none" w:sz="0" w:space="0" w:color="auto"/>
          </w:divBdr>
        </w:div>
        <w:div w:id="1951475887">
          <w:marLeft w:val="0"/>
          <w:marRight w:val="0"/>
          <w:marTop w:val="0"/>
          <w:marBottom w:val="0"/>
          <w:divBdr>
            <w:top w:val="none" w:sz="0" w:space="0" w:color="auto"/>
            <w:left w:val="none" w:sz="0" w:space="0" w:color="auto"/>
            <w:bottom w:val="none" w:sz="0" w:space="0" w:color="auto"/>
            <w:right w:val="none" w:sz="0" w:space="0" w:color="auto"/>
          </w:divBdr>
        </w:div>
        <w:div w:id="1955936584">
          <w:marLeft w:val="0"/>
          <w:marRight w:val="0"/>
          <w:marTop w:val="0"/>
          <w:marBottom w:val="0"/>
          <w:divBdr>
            <w:top w:val="none" w:sz="0" w:space="0" w:color="auto"/>
            <w:left w:val="none" w:sz="0" w:space="0" w:color="auto"/>
            <w:bottom w:val="none" w:sz="0" w:space="0" w:color="auto"/>
            <w:right w:val="none" w:sz="0" w:space="0" w:color="auto"/>
          </w:divBdr>
        </w:div>
        <w:div w:id="1987855573">
          <w:marLeft w:val="0"/>
          <w:marRight w:val="0"/>
          <w:marTop w:val="0"/>
          <w:marBottom w:val="0"/>
          <w:divBdr>
            <w:top w:val="none" w:sz="0" w:space="0" w:color="auto"/>
            <w:left w:val="none" w:sz="0" w:space="0" w:color="auto"/>
            <w:bottom w:val="none" w:sz="0" w:space="0" w:color="auto"/>
            <w:right w:val="none" w:sz="0" w:space="0" w:color="auto"/>
          </w:divBdr>
        </w:div>
        <w:div w:id="2000426042">
          <w:marLeft w:val="0"/>
          <w:marRight w:val="0"/>
          <w:marTop w:val="0"/>
          <w:marBottom w:val="0"/>
          <w:divBdr>
            <w:top w:val="none" w:sz="0" w:space="0" w:color="auto"/>
            <w:left w:val="none" w:sz="0" w:space="0" w:color="auto"/>
            <w:bottom w:val="none" w:sz="0" w:space="0" w:color="auto"/>
            <w:right w:val="none" w:sz="0" w:space="0" w:color="auto"/>
          </w:divBdr>
        </w:div>
        <w:div w:id="2015918730">
          <w:marLeft w:val="0"/>
          <w:marRight w:val="0"/>
          <w:marTop w:val="0"/>
          <w:marBottom w:val="0"/>
          <w:divBdr>
            <w:top w:val="none" w:sz="0" w:space="0" w:color="auto"/>
            <w:left w:val="none" w:sz="0" w:space="0" w:color="auto"/>
            <w:bottom w:val="none" w:sz="0" w:space="0" w:color="auto"/>
            <w:right w:val="none" w:sz="0" w:space="0" w:color="auto"/>
          </w:divBdr>
        </w:div>
        <w:div w:id="2021001498">
          <w:marLeft w:val="0"/>
          <w:marRight w:val="0"/>
          <w:marTop w:val="0"/>
          <w:marBottom w:val="0"/>
          <w:divBdr>
            <w:top w:val="none" w:sz="0" w:space="0" w:color="auto"/>
            <w:left w:val="none" w:sz="0" w:space="0" w:color="auto"/>
            <w:bottom w:val="none" w:sz="0" w:space="0" w:color="auto"/>
            <w:right w:val="none" w:sz="0" w:space="0" w:color="auto"/>
          </w:divBdr>
        </w:div>
        <w:div w:id="2026056979">
          <w:marLeft w:val="0"/>
          <w:marRight w:val="0"/>
          <w:marTop w:val="0"/>
          <w:marBottom w:val="0"/>
          <w:divBdr>
            <w:top w:val="none" w:sz="0" w:space="0" w:color="auto"/>
            <w:left w:val="none" w:sz="0" w:space="0" w:color="auto"/>
            <w:bottom w:val="none" w:sz="0" w:space="0" w:color="auto"/>
            <w:right w:val="none" w:sz="0" w:space="0" w:color="auto"/>
          </w:divBdr>
        </w:div>
        <w:div w:id="2026635673">
          <w:marLeft w:val="0"/>
          <w:marRight w:val="0"/>
          <w:marTop w:val="0"/>
          <w:marBottom w:val="0"/>
          <w:divBdr>
            <w:top w:val="none" w:sz="0" w:space="0" w:color="auto"/>
            <w:left w:val="none" w:sz="0" w:space="0" w:color="auto"/>
            <w:bottom w:val="none" w:sz="0" w:space="0" w:color="auto"/>
            <w:right w:val="none" w:sz="0" w:space="0" w:color="auto"/>
          </w:divBdr>
        </w:div>
        <w:div w:id="2037272732">
          <w:marLeft w:val="0"/>
          <w:marRight w:val="0"/>
          <w:marTop w:val="0"/>
          <w:marBottom w:val="0"/>
          <w:divBdr>
            <w:top w:val="none" w:sz="0" w:space="0" w:color="auto"/>
            <w:left w:val="none" w:sz="0" w:space="0" w:color="auto"/>
            <w:bottom w:val="none" w:sz="0" w:space="0" w:color="auto"/>
            <w:right w:val="none" w:sz="0" w:space="0" w:color="auto"/>
          </w:divBdr>
        </w:div>
        <w:div w:id="2051372236">
          <w:marLeft w:val="0"/>
          <w:marRight w:val="0"/>
          <w:marTop w:val="0"/>
          <w:marBottom w:val="0"/>
          <w:divBdr>
            <w:top w:val="none" w:sz="0" w:space="0" w:color="auto"/>
            <w:left w:val="none" w:sz="0" w:space="0" w:color="auto"/>
            <w:bottom w:val="none" w:sz="0" w:space="0" w:color="auto"/>
            <w:right w:val="none" w:sz="0" w:space="0" w:color="auto"/>
          </w:divBdr>
        </w:div>
        <w:div w:id="2059283385">
          <w:marLeft w:val="0"/>
          <w:marRight w:val="0"/>
          <w:marTop w:val="0"/>
          <w:marBottom w:val="0"/>
          <w:divBdr>
            <w:top w:val="none" w:sz="0" w:space="0" w:color="auto"/>
            <w:left w:val="none" w:sz="0" w:space="0" w:color="auto"/>
            <w:bottom w:val="none" w:sz="0" w:space="0" w:color="auto"/>
            <w:right w:val="none" w:sz="0" w:space="0" w:color="auto"/>
          </w:divBdr>
          <w:divsChild>
            <w:div w:id="2085951393">
              <w:marLeft w:val="0"/>
              <w:marRight w:val="0"/>
              <w:marTop w:val="0"/>
              <w:marBottom w:val="0"/>
              <w:divBdr>
                <w:top w:val="none" w:sz="0" w:space="0" w:color="auto"/>
                <w:left w:val="none" w:sz="0" w:space="0" w:color="auto"/>
                <w:bottom w:val="none" w:sz="0" w:space="0" w:color="auto"/>
                <w:right w:val="none" w:sz="0" w:space="0" w:color="auto"/>
              </w:divBdr>
              <w:divsChild>
                <w:div w:id="10374714">
                  <w:marLeft w:val="0"/>
                  <w:marRight w:val="0"/>
                  <w:marTop w:val="0"/>
                  <w:marBottom w:val="0"/>
                  <w:divBdr>
                    <w:top w:val="none" w:sz="0" w:space="0" w:color="auto"/>
                    <w:left w:val="none" w:sz="0" w:space="0" w:color="auto"/>
                    <w:bottom w:val="none" w:sz="0" w:space="0" w:color="auto"/>
                    <w:right w:val="none" w:sz="0" w:space="0" w:color="auto"/>
                  </w:divBdr>
                </w:div>
                <w:div w:id="11690744">
                  <w:marLeft w:val="0"/>
                  <w:marRight w:val="0"/>
                  <w:marTop w:val="0"/>
                  <w:marBottom w:val="0"/>
                  <w:divBdr>
                    <w:top w:val="none" w:sz="0" w:space="0" w:color="auto"/>
                    <w:left w:val="none" w:sz="0" w:space="0" w:color="auto"/>
                    <w:bottom w:val="none" w:sz="0" w:space="0" w:color="auto"/>
                    <w:right w:val="none" w:sz="0" w:space="0" w:color="auto"/>
                  </w:divBdr>
                </w:div>
                <w:div w:id="18627279">
                  <w:marLeft w:val="0"/>
                  <w:marRight w:val="0"/>
                  <w:marTop w:val="0"/>
                  <w:marBottom w:val="0"/>
                  <w:divBdr>
                    <w:top w:val="none" w:sz="0" w:space="0" w:color="auto"/>
                    <w:left w:val="none" w:sz="0" w:space="0" w:color="auto"/>
                    <w:bottom w:val="none" w:sz="0" w:space="0" w:color="auto"/>
                    <w:right w:val="none" w:sz="0" w:space="0" w:color="auto"/>
                  </w:divBdr>
                </w:div>
                <w:div w:id="25955096">
                  <w:marLeft w:val="0"/>
                  <w:marRight w:val="0"/>
                  <w:marTop w:val="0"/>
                  <w:marBottom w:val="0"/>
                  <w:divBdr>
                    <w:top w:val="none" w:sz="0" w:space="0" w:color="auto"/>
                    <w:left w:val="none" w:sz="0" w:space="0" w:color="auto"/>
                    <w:bottom w:val="none" w:sz="0" w:space="0" w:color="auto"/>
                    <w:right w:val="none" w:sz="0" w:space="0" w:color="auto"/>
                  </w:divBdr>
                </w:div>
                <w:div w:id="26610854">
                  <w:marLeft w:val="0"/>
                  <w:marRight w:val="0"/>
                  <w:marTop w:val="0"/>
                  <w:marBottom w:val="0"/>
                  <w:divBdr>
                    <w:top w:val="none" w:sz="0" w:space="0" w:color="auto"/>
                    <w:left w:val="none" w:sz="0" w:space="0" w:color="auto"/>
                    <w:bottom w:val="none" w:sz="0" w:space="0" w:color="auto"/>
                    <w:right w:val="none" w:sz="0" w:space="0" w:color="auto"/>
                  </w:divBdr>
                </w:div>
                <w:div w:id="37245002">
                  <w:marLeft w:val="0"/>
                  <w:marRight w:val="0"/>
                  <w:marTop w:val="0"/>
                  <w:marBottom w:val="0"/>
                  <w:divBdr>
                    <w:top w:val="none" w:sz="0" w:space="0" w:color="auto"/>
                    <w:left w:val="none" w:sz="0" w:space="0" w:color="auto"/>
                    <w:bottom w:val="none" w:sz="0" w:space="0" w:color="auto"/>
                    <w:right w:val="none" w:sz="0" w:space="0" w:color="auto"/>
                  </w:divBdr>
                </w:div>
                <w:div w:id="45029822">
                  <w:marLeft w:val="0"/>
                  <w:marRight w:val="0"/>
                  <w:marTop w:val="0"/>
                  <w:marBottom w:val="0"/>
                  <w:divBdr>
                    <w:top w:val="none" w:sz="0" w:space="0" w:color="auto"/>
                    <w:left w:val="none" w:sz="0" w:space="0" w:color="auto"/>
                    <w:bottom w:val="none" w:sz="0" w:space="0" w:color="auto"/>
                    <w:right w:val="none" w:sz="0" w:space="0" w:color="auto"/>
                  </w:divBdr>
                </w:div>
                <w:div w:id="49236733">
                  <w:marLeft w:val="0"/>
                  <w:marRight w:val="0"/>
                  <w:marTop w:val="0"/>
                  <w:marBottom w:val="0"/>
                  <w:divBdr>
                    <w:top w:val="none" w:sz="0" w:space="0" w:color="auto"/>
                    <w:left w:val="none" w:sz="0" w:space="0" w:color="auto"/>
                    <w:bottom w:val="none" w:sz="0" w:space="0" w:color="auto"/>
                    <w:right w:val="none" w:sz="0" w:space="0" w:color="auto"/>
                  </w:divBdr>
                </w:div>
                <w:div w:id="49430340">
                  <w:marLeft w:val="0"/>
                  <w:marRight w:val="0"/>
                  <w:marTop w:val="0"/>
                  <w:marBottom w:val="0"/>
                  <w:divBdr>
                    <w:top w:val="none" w:sz="0" w:space="0" w:color="auto"/>
                    <w:left w:val="none" w:sz="0" w:space="0" w:color="auto"/>
                    <w:bottom w:val="none" w:sz="0" w:space="0" w:color="auto"/>
                    <w:right w:val="none" w:sz="0" w:space="0" w:color="auto"/>
                  </w:divBdr>
                </w:div>
                <w:div w:id="54160100">
                  <w:marLeft w:val="0"/>
                  <w:marRight w:val="0"/>
                  <w:marTop w:val="0"/>
                  <w:marBottom w:val="0"/>
                  <w:divBdr>
                    <w:top w:val="none" w:sz="0" w:space="0" w:color="auto"/>
                    <w:left w:val="none" w:sz="0" w:space="0" w:color="auto"/>
                    <w:bottom w:val="none" w:sz="0" w:space="0" w:color="auto"/>
                    <w:right w:val="none" w:sz="0" w:space="0" w:color="auto"/>
                  </w:divBdr>
                </w:div>
                <w:div w:id="63458192">
                  <w:marLeft w:val="0"/>
                  <w:marRight w:val="0"/>
                  <w:marTop w:val="0"/>
                  <w:marBottom w:val="0"/>
                  <w:divBdr>
                    <w:top w:val="none" w:sz="0" w:space="0" w:color="auto"/>
                    <w:left w:val="none" w:sz="0" w:space="0" w:color="auto"/>
                    <w:bottom w:val="none" w:sz="0" w:space="0" w:color="auto"/>
                    <w:right w:val="none" w:sz="0" w:space="0" w:color="auto"/>
                  </w:divBdr>
                </w:div>
                <w:div w:id="66194308">
                  <w:marLeft w:val="0"/>
                  <w:marRight w:val="0"/>
                  <w:marTop w:val="0"/>
                  <w:marBottom w:val="0"/>
                  <w:divBdr>
                    <w:top w:val="none" w:sz="0" w:space="0" w:color="auto"/>
                    <w:left w:val="none" w:sz="0" w:space="0" w:color="auto"/>
                    <w:bottom w:val="none" w:sz="0" w:space="0" w:color="auto"/>
                    <w:right w:val="none" w:sz="0" w:space="0" w:color="auto"/>
                  </w:divBdr>
                </w:div>
                <w:div w:id="84151813">
                  <w:marLeft w:val="0"/>
                  <w:marRight w:val="0"/>
                  <w:marTop w:val="0"/>
                  <w:marBottom w:val="0"/>
                  <w:divBdr>
                    <w:top w:val="none" w:sz="0" w:space="0" w:color="auto"/>
                    <w:left w:val="none" w:sz="0" w:space="0" w:color="auto"/>
                    <w:bottom w:val="none" w:sz="0" w:space="0" w:color="auto"/>
                    <w:right w:val="none" w:sz="0" w:space="0" w:color="auto"/>
                  </w:divBdr>
                </w:div>
                <w:div w:id="91441776">
                  <w:marLeft w:val="0"/>
                  <w:marRight w:val="0"/>
                  <w:marTop w:val="0"/>
                  <w:marBottom w:val="0"/>
                  <w:divBdr>
                    <w:top w:val="none" w:sz="0" w:space="0" w:color="auto"/>
                    <w:left w:val="none" w:sz="0" w:space="0" w:color="auto"/>
                    <w:bottom w:val="none" w:sz="0" w:space="0" w:color="auto"/>
                    <w:right w:val="none" w:sz="0" w:space="0" w:color="auto"/>
                  </w:divBdr>
                </w:div>
                <w:div w:id="97799772">
                  <w:marLeft w:val="0"/>
                  <w:marRight w:val="0"/>
                  <w:marTop w:val="0"/>
                  <w:marBottom w:val="0"/>
                  <w:divBdr>
                    <w:top w:val="none" w:sz="0" w:space="0" w:color="auto"/>
                    <w:left w:val="none" w:sz="0" w:space="0" w:color="auto"/>
                    <w:bottom w:val="none" w:sz="0" w:space="0" w:color="auto"/>
                    <w:right w:val="none" w:sz="0" w:space="0" w:color="auto"/>
                  </w:divBdr>
                </w:div>
                <w:div w:id="119226127">
                  <w:marLeft w:val="0"/>
                  <w:marRight w:val="0"/>
                  <w:marTop w:val="0"/>
                  <w:marBottom w:val="0"/>
                  <w:divBdr>
                    <w:top w:val="none" w:sz="0" w:space="0" w:color="auto"/>
                    <w:left w:val="none" w:sz="0" w:space="0" w:color="auto"/>
                    <w:bottom w:val="none" w:sz="0" w:space="0" w:color="auto"/>
                    <w:right w:val="none" w:sz="0" w:space="0" w:color="auto"/>
                  </w:divBdr>
                </w:div>
                <w:div w:id="123423996">
                  <w:marLeft w:val="0"/>
                  <w:marRight w:val="0"/>
                  <w:marTop w:val="0"/>
                  <w:marBottom w:val="0"/>
                  <w:divBdr>
                    <w:top w:val="none" w:sz="0" w:space="0" w:color="auto"/>
                    <w:left w:val="none" w:sz="0" w:space="0" w:color="auto"/>
                    <w:bottom w:val="none" w:sz="0" w:space="0" w:color="auto"/>
                    <w:right w:val="none" w:sz="0" w:space="0" w:color="auto"/>
                  </w:divBdr>
                </w:div>
                <w:div w:id="130947244">
                  <w:marLeft w:val="0"/>
                  <w:marRight w:val="0"/>
                  <w:marTop w:val="0"/>
                  <w:marBottom w:val="0"/>
                  <w:divBdr>
                    <w:top w:val="none" w:sz="0" w:space="0" w:color="auto"/>
                    <w:left w:val="none" w:sz="0" w:space="0" w:color="auto"/>
                    <w:bottom w:val="none" w:sz="0" w:space="0" w:color="auto"/>
                    <w:right w:val="none" w:sz="0" w:space="0" w:color="auto"/>
                  </w:divBdr>
                </w:div>
                <w:div w:id="149837384">
                  <w:marLeft w:val="0"/>
                  <w:marRight w:val="0"/>
                  <w:marTop w:val="0"/>
                  <w:marBottom w:val="0"/>
                  <w:divBdr>
                    <w:top w:val="none" w:sz="0" w:space="0" w:color="auto"/>
                    <w:left w:val="none" w:sz="0" w:space="0" w:color="auto"/>
                    <w:bottom w:val="none" w:sz="0" w:space="0" w:color="auto"/>
                    <w:right w:val="none" w:sz="0" w:space="0" w:color="auto"/>
                  </w:divBdr>
                </w:div>
                <w:div w:id="155221708">
                  <w:marLeft w:val="0"/>
                  <w:marRight w:val="0"/>
                  <w:marTop w:val="0"/>
                  <w:marBottom w:val="0"/>
                  <w:divBdr>
                    <w:top w:val="none" w:sz="0" w:space="0" w:color="auto"/>
                    <w:left w:val="none" w:sz="0" w:space="0" w:color="auto"/>
                    <w:bottom w:val="none" w:sz="0" w:space="0" w:color="auto"/>
                    <w:right w:val="none" w:sz="0" w:space="0" w:color="auto"/>
                  </w:divBdr>
                </w:div>
                <w:div w:id="178666971">
                  <w:marLeft w:val="0"/>
                  <w:marRight w:val="0"/>
                  <w:marTop w:val="0"/>
                  <w:marBottom w:val="0"/>
                  <w:divBdr>
                    <w:top w:val="none" w:sz="0" w:space="0" w:color="auto"/>
                    <w:left w:val="none" w:sz="0" w:space="0" w:color="auto"/>
                    <w:bottom w:val="none" w:sz="0" w:space="0" w:color="auto"/>
                    <w:right w:val="none" w:sz="0" w:space="0" w:color="auto"/>
                  </w:divBdr>
                </w:div>
                <w:div w:id="181938225">
                  <w:marLeft w:val="0"/>
                  <w:marRight w:val="0"/>
                  <w:marTop w:val="0"/>
                  <w:marBottom w:val="0"/>
                  <w:divBdr>
                    <w:top w:val="none" w:sz="0" w:space="0" w:color="auto"/>
                    <w:left w:val="none" w:sz="0" w:space="0" w:color="auto"/>
                    <w:bottom w:val="none" w:sz="0" w:space="0" w:color="auto"/>
                    <w:right w:val="none" w:sz="0" w:space="0" w:color="auto"/>
                  </w:divBdr>
                </w:div>
                <w:div w:id="196703686">
                  <w:marLeft w:val="0"/>
                  <w:marRight w:val="0"/>
                  <w:marTop w:val="0"/>
                  <w:marBottom w:val="0"/>
                  <w:divBdr>
                    <w:top w:val="none" w:sz="0" w:space="0" w:color="auto"/>
                    <w:left w:val="none" w:sz="0" w:space="0" w:color="auto"/>
                    <w:bottom w:val="none" w:sz="0" w:space="0" w:color="auto"/>
                    <w:right w:val="none" w:sz="0" w:space="0" w:color="auto"/>
                  </w:divBdr>
                </w:div>
                <w:div w:id="208107323">
                  <w:marLeft w:val="0"/>
                  <w:marRight w:val="0"/>
                  <w:marTop w:val="0"/>
                  <w:marBottom w:val="0"/>
                  <w:divBdr>
                    <w:top w:val="none" w:sz="0" w:space="0" w:color="auto"/>
                    <w:left w:val="none" w:sz="0" w:space="0" w:color="auto"/>
                    <w:bottom w:val="none" w:sz="0" w:space="0" w:color="auto"/>
                    <w:right w:val="none" w:sz="0" w:space="0" w:color="auto"/>
                  </w:divBdr>
                </w:div>
                <w:div w:id="211699598">
                  <w:marLeft w:val="0"/>
                  <w:marRight w:val="0"/>
                  <w:marTop w:val="0"/>
                  <w:marBottom w:val="0"/>
                  <w:divBdr>
                    <w:top w:val="none" w:sz="0" w:space="0" w:color="auto"/>
                    <w:left w:val="none" w:sz="0" w:space="0" w:color="auto"/>
                    <w:bottom w:val="none" w:sz="0" w:space="0" w:color="auto"/>
                    <w:right w:val="none" w:sz="0" w:space="0" w:color="auto"/>
                  </w:divBdr>
                </w:div>
                <w:div w:id="217207872">
                  <w:marLeft w:val="0"/>
                  <w:marRight w:val="0"/>
                  <w:marTop w:val="0"/>
                  <w:marBottom w:val="0"/>
                  <w:divBdr>
                    <w:top w:val="none" w:sz="0" w:space="0" w:color="auto"/>
                    <w:left w:val="none" w:sz="0" w:space="0" w:color="auto"/>
                    <w:bottom w:val="none" w:sz="0" w:space="0" w:color="auto"/>
                    <w:right w:val="none" w:sz="0" w:space="0" w:color="auto"/>
                  </w:divBdr>
                </w:div>
                <w:div w:id="228003451">
                  <w:marLeft w:val="0"/>
                  <w:marRight w:val="0"/>
                  <w:marTop w:val="0"/>
                  <w:marBottom w:val="0"/>
                  <w:divBdr>
                    <w:top w:val="none" w:sz="0" w:space="0" w:color="auto"/>
                    <w:left w:val="none" w:sz="0" w:space="0" w:color="auto"/>
                    <w:bottom w:val="none" w:sz="0" w:space="0" w:color="auto"/>
                    <w:right w:val="none" w:sz="0" w:space="0" w:color="auto"/>
                  </w:divBdr>
                </w:div>
                <w:div w:id="258343083">
                  <w:marLeft w:val="0"/>
                  <w:marRight w:val="0"/>
                  <w:marTop w:val="0"/>
                  <w:marBottom w:val="0"/>
                  <w:divBdr>
                    <w:top w:val="none" w:sz="0" w:space="0" w:color="auto"/>
                    <w:left w:val="none" w:sz="0" w:space="0" w:color="auto"/>
                    <w:bottom w:val="none" w:sz="0" w:space="0" w:color="auto"/>
                    <w:right w:val="none" w:sz="0" w:space="0" w:color="auto"/>
                  </w:divBdr>
                </w:div>
                <w:div w:id="270824559">
                  <w:marLeft w:val="0"/>
                  <w:marRight w:val="0"/>
                  <w:marTop w:val="0"/>
                  <w:marBottom w:val="0"/>
                  <w:divBdr>
                    <w:top w:val="none" w:sz="0" w:space="0" w:color="auto"/>
                    <w:left w:val="none" w:sz="0" w:space="0" w:color="auto"/>
                    <w:bottom w:val="none" w:sz="0" w:space="0" w:color="auto"/>
                    <w:right w:val="none" w:sz="0" w:space="0" w:color="auto"/>
                  </w:divBdr>
                </w:div>
                <w:div w:id="306325787">
                  <w:marLeft w:val="0"/>
                  <w:marRight w:val="0"/>
                  <w:marTop w:val="0"/>
                  <w:marBottom w:val="0"/>
                  <w:divBdr>
                    <w:top w:val="none" w:sz="0" w:space="0" w:color="auto"/>
                    <w:left w:val="none" w:sz="0" w:space="0" w:color="auto"/>
                    <w:bottom w:val="none" w:sz="0" w:space="0" w:color="auto"/>
                    <w:right w:val="none" w:sz="0" w:space="0" w:color="auto"/>
                  </w:divBdr>
                </w:div>
                <w:div w:id="308901643">
                  <w:marLeft w:val="0"/>
                  <w:marRight w:val="0"/>
                  <w:marTop w:val="0"/>
                  <w:marBottom w:val="0"/>
                  <w:divBdr>
                    <w:top w:val="none" w:sz="0" w:space="0" w:color="auto"/>
                    <w:left w:val="none" w:sz="0" w:space="0" w:color="auto"/>
                    <w:bottom w:val="none" w:sz="0" w:space="0" w:color="auto"/>
                    <w:right w:val="none" w:sz="0" w:space="0" w:color="auto"/>
                  </w:divBdr>
                </w:div>
                <w:div w:id="311065146">
                  <w:marLeft w:val="0"/>
                  <w:marRight w:val="0"/>
                  <w:marTop w:val="0"/>
                  <w:marBottom w:val="0"/>
                  <w:divBdr>
                    <w:top w:val="none" w:sz="0" w:space="0" w:color="auto"/>
                    <w:left w:val="none" w:sz="0" w:space="0" w:color="auto"/>
                    <w:bottom w:val="none" w:sz="0" w:space="0" w:color="auto"/>
                    <w:right w:val="none" w:sz="0" w:space="0" w:color="auto"/>
                  </w:divBdr>
                </w:div>
                <w:div w:id="320621833">
                  <w:marLeft w:val="0"/>
                  <w:marRight w:val="0"/>
                  <w:marTop w:val="0"/>
                  <w:marBottom w:val="0"/>
                  <w:divBdr>
                    <w:top w:val="none" w:sz="0" w:space="0" w:color="auto"/>
                    <w:left w:val="none" w:sz="0" w:space="0" w:color="auto"/>
                    <w:bottom w:val="none" w:sz="0" w:space="0" w:color="auto"/>
                    <w:right w:val="none" w:sz="0" w:space="0" w:color="auto"/>
                  </w:divBdr>
                </w:div>
                <w:div w:id="326136705">
                  <w:marLeft w:val="0"/>
                  <w:marRight w:val="0"/>
                  <w:marTop w:val="0"/>
                  <w:marBottom w:val="0"/>
                  <w:divBdr>
                    <w:top w:val="none" w:sz="0" w:space="0" w:color="auto"/>
                    <w:left w:val="none" w:sz="0" w:space="0" w:color="auto"/>
                    <w:bottom w:val="none" w:sz="0" w:space="0" w:color="auto"/>
                    <w:right w:val="none" w:sz="0" w:space="0" w:color="auto"/>
                  </w:divBdr>
                </w:div>
                <w:div w:id="330379810">
                  <w:marLeft w:val="0"/>
                  <w:marRight w:val="0"/>
                  <w:marTop w:val="0"/>
                  <w:marBottom w:val="0"/>
                  <w:divBdr>
                    <w:top w:val="none" w:sz="0" w:space="0" w:color="auto"/>
                    <w:left w:val="none" w:sz="0" w:space="0" w:color="auto"/>
                    <w:bottom w:val="none" w:sz="0" w:space="0" w:color="auto"/>
                    <w:right w:val="none" w:sz="0" w:space="0" w:color="auto"/>
                  </w:divBdr>
                </w:div>
                <w:div w:id="331950399">
                  <w:marLeft w:val="0"/>
                  <w:marRight w:val="0"/>
                  <w:marTop w:val="0"/>
                  <w:marBottom w:val="0"/>
                  <w:divBdr>
                    <w:top w:val="none" w:sz="0" w:space="0" w:color="auto"/>
                    <w:left w:val="none" w:sz="0" w:space="0" w:color="auto"/>
                    <w:bottom w:val="none" w:sz="0" w:space="0" w:color="auto"/>
                    <w:right w:val="none" w:sz="0" w:space="0" w:color="auto"/>
                  </w:divBdr>
                </w:div>
                <w:div w:id="332412826">
                  <w:marLeft w:val="0"/>
                  <w:marRight w:val="0"/>
                  <w:marTop w:val="0"/>
                  <w:marBottom w:val="0"/>
                  <w:divBdr>
                    <w:top w:val="none" w:sz="0" w:space="0" w:color="auto"/>
                    <w:left w:val="none" w:sz="0" w:space="0" w:color="auto"/>
                    <w:bottom w:val="none" w:sz="0" w:space="0" w:color="auto"/>
                    <w:right w:val="none" w:sz="0" w:space="0" w:color="auto"/>
                  </w:divBdr>
                </w:div>
                <w:div w:id="333798443">
                  <w:marLeft w:val="0"/>
                  <w:marRight w:val="0"/>
                  <w:marTop w:val="0"/>
                  <w:marBottom w:val="0"/>
                  <w:divBdr>
                    <w:top w:val="none" w:sz="0" w:space="0" w:color="auto"/>
                    <w:left w:val="none" w:sz="0" w:space="0" w:color="auto"/>
                    <w:bottom w:val="none" w:sz="0" w:space="0" w:color="auto"/>
                    <w:right w:val="none" w:sz="0" w:space="0" w:color="auto"/>
                  </w:divBdr>
                </w:div>
                <w:div w:id="348147019">
                  <w:marLeft w:val="0"/>
                  <w:marRight w:val="0"/>
                  <w:marTop w:val="0"/>
                  <w:marBottom w:val="0"/>
                  <w:divBdr>
                    <w:top w:val="none" w:sz="0" w:space="0" w:color="auto"/>
                    <w:left w:val="none" w:sz="0" w:space="0" w:color="auto"/>
                    <w:bottom w:val="none" w:sz="0" w:space="0" w:color="auto"/>
                    <w:right w:val="none" w:sz="0" w:space="0" w:color="auto"/>
                  </w:divBdr>
                </w:div>
                <w:div w:id="351540814">
                  <w:marLeft w:val="0"/>
                  <w:marRight w:val="0"/>
                  <w:marTop w:val="0"/>
                  <w:marBottom w:val="0"/>
                  <w:divBdr>
                    <w:top w:val="none" w:sz="0" w:space="0" w:color="auto"/>
                    <w:left w:val="none" w:sz="0" w:space="0" w:color="auto"/>
                    <w:bottom w:val="none" w:sz="0" w:space="0" w:color="auto"/>
                    <w:right w:val="none" w:sz="0" w:space="0" w:color="auto"/>
                  </w:divBdr>
                </w:div>
                <w:div w:id="360207420">
                  <w:marLeft w:val="0"/>
                  <w:marRight w:val="0"/>
                  <w:marTop w:val="0"/>
                  <w:marBottom w:val="0"/>
                  <w:divBdr>
                    <w:top w:val="none" w:sz="0" w:space="0" w:color="auto"/>
                    <w:left w:val="none" w:sz="0" w:space="0" w:color="auto"/>
                    <w:bottom w:val="none" w:sz="0" w:space="0" w:color="auto"/>
                    <w:right w:val="none" w:sz="0" w:space="0" w:color="auto"/>
                  </w:divBdr>
                </w:div>
                <w:div w:id="361246034">
                  <w:marLeft w:val="0"/>
                  <w:marRight w:val="0"/>
                  <w:marTop w:val="0"/>
                  <w:marBottom w:val="0"/>
                  <w:divBdr>
                    <w:top w:val="none" w:sz="0" w:space="0" w:color="auto"/>
                    <w:left w:val="none" w:sz="0" w:space="0" w:color="auto"/>
                    <w:bottom w:val="none" w:sz="0" w:space="0" w:color="auto"/>
                    <w:right w:val="none" w:sz="0" w:space="0" w:color="auto"/>
                  </w:divBdr>
                </w:div>
                <w:div w:id="365715966">
                  <w:marLeft w:val="0"/>
                  <w:marRight w:val="0"/>
                  <w:marTop w:val="0"/>
                  <w:marBottom w:val="0"/>
                  <w:divBdr>
                    <w:top w:val="none" w:sz="0" w:space="0" w:color="auto"/>
                    <w:left w:val="none" w:sz="0" w:space="0" w:color="auto"/>
                    <w:bottom w:val="none" w:sz="0" w:space="0" w:color="auto"/>
                    <w:right w:val="none" w:sz="0" w:space="0" w:color="auto"/>
                  </w:divBdr>
                </w:div>
                <w:div w:id="370304564">
                  <w:marLeft w:val="0"/>
                  <w:marRight w:val="0"/>
                  <w:marTop w:val="0"/>
                  <w:marBottom w:val="0"/>
                  <w:divBdr>
                    <w:top w:val="none" w:sz="0" w:space="0" w:color="auto"/>
                    <w:left w:val="none" w:sz="0" w:space="0" w:color="auto"/>
                    <w:bottom w:val="none" w:sz="0" w:space="0" w:color="auto"/>
                    <w:right w:val="none" w:sz="0" w:space="0" w:color="auto"/>
                  </w:divBdr>
                </w:div>
                <w:div w:id="372390673">
                  <w:marLeft w:val="0"/>
                  <w:marRight w:val="0"/>
                  <w:marTop w:val="0"/>
                  <w:marBottom w:val="0"/>
                  <w:divBdr>
                    <w:top w:val="none" w:sz="0" w:space="0" w:color="auto"/>
                    <w:left w:val="none" w:sz="0" w:space="0" w:color="auto"/>
                    <w:bottom w:val="none" w:sz="0" w:space="0" w:color="auto"/>
                    <w:right w:val="none" w:sz="0" w:space="0" w:color="auto"/>
                  </w:divBdr>
                </w:div>
                <w:div w:id="375206207">
                  <w:marLeft w:val="0"/>
                  <w:marRight w:val="0"/>
                  <w:marTop w:val="0"/>
                  <w:marBottom w:val="0"/>
                  <w:divBdr>
                    <w:top w:val="none" w:sz="0" w:space="0" w:color="auto"/>
                    <w:left w:val="none" w:sz="0" w:space="0" w:color="auto"/>
                    <w:bottom w:val="none" w:sz="0" w:space="0" w:color="auto"/>
                    <w:right w:val="none" w:sz="0" w:space="0" w:color="auto"/>
                  </w:divBdr>
                </w:div>
                <w:div w:id="376198791">
                  <w:marLeft w:val="0"/>
                  <w:marRight w:val="0"/>
                  <w:marTop w:val="0"/>
                  <w:marBottom w:val="0"/>
                  <w:divBdr>
                    <w:top w:val="none" w:sz="0" w:space="0" w:color="auto"/>
                    <w:left w:val="none" w:sz="0" w:space="0" w:color="auto"/>
                    <w:bottom w:val="none" w:sz="0" w:space="0" w:color="auto"/>
                    <w:right w:val="none" w:sz="0" w:space="0" w:color="auto"/>
                  </w:divBdr>
                </w:div>
                <w:div w:id="386538169">
                  <w:marLeft w:val="0"/>
                  <w:marRight w:val="0"/>
                  <w:marTop w:val="0"/>
                  <w:marBottom w:val="0"/>
                  <w:divBdr>
                    <w:top w:val="none" w:sz="0" w:space="0" w:color="auto"/>
                    <w:left w:val="none" w:sz="0" w:space="0" w:color="auto"/>
                    <w:bottom w:val="none" w:sz="0" w:space="0" w:color="auto"/>
                    <w:right w:val="none" w:sz="0" w:space="0" w:color="auto"/>
                  </w:divBdr>
                </w:div>
                <w:div w:id="389812262">
                  <w:marLeft w:val="0"/>
                  <w:marRight w:val="0"/>
                  <w:marTop w:val="0"/>
                  <w:marBottom w:val="0"/>
                  <w:divBdr>
                    <w:top w:val="none" w:sz="0" w:space="0" w:color="auto"/>
                    <w:left w:val="none" w:sz="0" w:space="0" w:color="auto"/>
                    <w:bottom w:val="none" w:sz="0" w:space="0" w:color="auto"/>
                    <w:right w:val="none" w:sz="0" w:space="0" w:color="auto"/>
                  </w:divBdr>
                </w:div>
                <w:div w:id="389889419">
                  <w:marLeft w:val="0"/>
                  <w:marRight w:val="0"/>
                  <w:marTop w:val="0"/>
                  <w:marBottom w:val="0"/>
                  <w:divBdr>
                    <w:top w:val="none" w:sz="0" w:space="0" w:color="auto"/>
                    <w:left w:val="none" w:sz="0" w:space="0" w:color="auto"/>
                    <w:bottom w:val="none" w:sz="0" w:space="0" w:color="auto"/>
                    <w:right w:val="none" w:sz="0" w:space="0" w:color="auto"/>
                  </w:divBdr>
                </w:div>
                <w:div w:id="410658025">
                  <w:marLeft w:val="0"/>
                  <w:marRight w:val="0"/>
                  <w:marTop w:val="0"/>
                  <w:marBottom w:val="0"/>
                  <w:divBdr>
                    <w:top w:val="none" w:sz="0" w:space="0" w:color="auto"/>
                    <w:left w:val="none" w:sz="0" w:space="0" w:color="auto"/>
                    <w:bottom w:val="none" w:sz="0" w:space="0" w:color="auto"/>
                    <w:right w:val="none" w:sz="0" w:space="0" w:color="auto"/>
                  </w:divBdr>
                </w:div>
                <w:div w:id="425272478">
                  <w:marLeft w:val="0"/>
                  <w:marRight w:val="0"/>
                  <w:marTop w:val="0"/>
                  <w:marBottom w:val="0"/>
                  <w:divBdr>
                    <w:top w:val="none" w:sz="0" w:space="0" w:color="auto"/>
                    <w:left w:val="none" w:sz="0" w:space="0" w:color="auto"/>
                    <w:bottom w:val="none" w:sz="0" w:space="0" w:color="auto"/>
                    <w:right w:val="none" w:sz="0" w:space="0" w:color="auto"/>
                  </w:divBdr>
                </w:div>
                <w:div w:id="426773347">
                  <w:marLeft w:val="0"/>
                  <w:marRight w:val="0"/>
                  <w:marTop w:val="0"/>
                  <w:marBottom w:val="0"/>
                  <w:divBdr>
                    <w:top w:val="none" w:sz="0" w:space="0" w:color="auto"/>
                    <w:left w:val="none" w:sz="0" w:space="0" w:color="auto"/>
                    <w:bottom w:val="none" w:sz="0" w:space="0" w:color="auto"/>
                    <w:right w:val="none" w:sz="0" w:space="0" w:color="auto"/>
                  </w:divBdr>
                </w:div>
                <w:div w:id="428039769">
                  <w:marLeft w:val="0"/>
                  <w:marRight w:val="0"/>
                  <w:marTop w:val="0"/>
                  <w:marBottom w:val="0"/>
                  <w:divBdr>
                    <w:top w:val="none" w:sz="0" w:space="0" w:color="auto"/>
                    <w:left w:val="none" w:sz="0" w:space="0" w:color="auto"/>
                    <w:bottom w:val="none" w:sz="0" w:space="0" w:color="auto"/>
                    <w:right w:val="none" w:sz="0" w:space="0" w:color="auto"/>
                  </w:divBdr>
                </w:div>
                <w:div w:id="428934037">
                  <w:marLeft w:val="0"/>
                  <w:marRight w:val="0"/>
                  <w:marTop w:val="0"/>
                  <w:marBottom w:val="0"/>
                  <w:divBdr>
                    <w:top w:val="none" w:sz="0" w:space="0" w:color="auto"/>
                    <w:left w:val="none" w:sz="0" w:space="0" w:color="auto"/>
                    <w:bottom w:val="none" w:sz="0" w:space="0" w:color="auto"/>
                    <w:right w:val="none" w:sz="0" w:space="0" w:color="auto"/>
                  </w:divBdr>
                </w:div>
                <w:div w:id="439178316">
                  <w:marLeft w:val="0"/>
                  <w:marRight w:val="0"/>
                  <w:marTop w:val="0"/>
                  <w:marBottom w:val="0"/>
                  <w:divBdr>
                    <w:top w:val="none" w:sz="0" w:space="0" w:color="auto"/>
                    <w:left w:val="none" w:sz="0" w:space="0" w:color="auto"/>
                    <w:bottom w:val="none" w:sz="0" w:space="0" w:color="auto"/>
                    <w:right w:val="none" w:sz="0" w:space="0" w:color="auto"/>
                  </w:divBdr>
                </w:div>
                <w:div w:id="448207809">
                  <w:marLeft w:val="0"/>
                  <w:marRight w:val="0"/>
                  <w:marTop w:val="0"/>
                  <w:marBottom w:val="0"/>
                  <w:divBdr>
                    <w:top w:val="none" w:sz="0" w:space="0" w:color="auto"/>
                    <w:left w:val="none" w:sz="0" w:space="0" w:color="auto"/>
                    <w:bottom w:val="none" w:sz="0" w:space="0" w:color="auto"/>
                    <w:right w:val="none" w:sz="0" w:space="0" w:color="auto"/>
                  </w:divBdr>
                </w:div>
                <w:div w:id="465972464">
                  <w:marLeft w:val="0"/>
                  <w:marRight w:val="0"/>
                  <w:marTop w:val="0"/>
                  <w:marBottom w:val="0"/>
                  <w:divBdr>
                    <w:top w:val="none" w:sz="0" w:space="0" w:color="auto"/>
                    <w:left w:val="none" w:sz="0" w:space="0" w:color="auto"/>
                    <w:bottom w:val="none" w:sz="0" w:space="0" w:color="auto"/>
                    <w:right w:val="none" w:sz="0" w:space="0" w:color="auto"/>
                  </w:divBdr>
                </w:div>
                <w:div w:id="467016869">
                  <w:marLeft w:val="0"/>
                  <w:marRight w:val="0"/>
                  <w:marTop w:val="0"/>
                  <w:marBottom w:val="0"/>
                  <w:divBdr>
                    <w:top w:val="none" w:sz="0" w:space="0" w:color="auto"/>
                    <w:left w:val="none" w:sz="0" w:space="0" w:color="auto"/>
                    <w:bottom w:val="none" w:sz="0" w:space="0" w:color="auto"/>
                    <w:right w:val="none" w:sz="0" w:space="0" w:color="auto"/>
                  </w:divBdr>
                </w:div>
                <w:div w:id="475609684">
                  <w:marLeft w:val="0"/>
                  <w:marRight w:val="0"/>
                  <w:marTop w:val="0"/>
                  <w:marBottom w:val="0"/>
                  <w:divBdr>
                    <w:top w:val="none" w:sz="0" w:space="0" w:color="auto"/>
                    <w:left w:val="none" w:sz="0" w:space="0" w:color="auto"/>
                    <w:bottom w:val="none" w:sz="0" w:space="0" w:color="auto"/>
                    <w:right w:val="none" w:sz="0" w:space="0" w:color="auto"/>
                  </w:divBdr>
                </w:div>
                <w:div w:id="479034386">
                  <w:marLeft w:val="0"/>
                  <w:marRight w:val="0"/>
                  <w:marTop w:val="0"/>
                  <w:marBottom w:val="0"/>
                  <w:divBdr>
                    <w:top w:val="none" w:sz="0" w:space="0" w:color="auto"/>
                    <w:left w:val="none" w:sz="0" w:space="0" w:color="auto"/>
                    <w:bottom w:val="none" w:sz="0" w:space="0" w:color="auto"/>
                    <w:right w:val="none" w:sz="0" w:space="0" w:color="auto"/>
                  </w:divBdr>
                </w:div>
                <w:div w:id="484905575">
                  <w:marLeft w:val="0"/>
                  <w:marRight w:val="0"/>
                  <w:marTop w:val="0"/>
                  <w:marBottom w:val="0"/>
                  <w:divBdr>
                    <w:top w:val="none" w:sz="0" w:space="0" w:color="auto"/>
                    <w:left w:val="none" w:sz="0" w:space="0" w:color="auto"/>
                    <w:bottom w:val="none" w:sz="0" w:space="0" w:color="auto"/>
                    <w:right w:val="none" w:sz="0" w:space="0" w:color="auto"/>
                  </w:divBdr>
                </w:div>
                <w:div w:id="485127086">
                  <w:marLeft w:val="0"/>
                  <w:marRight w:val="0"/>
                  <w:marTop w:val="0"/>
                  <w:marBottom w:val="0"/>
                  <w:divBdr>
                    <w:top w:val="none" w:sz="0" w:space="0" w:color="auto"/>
                    <w:left w:val="none" w:sz="0" w:space="0" w:color="auto"/>
                    <w:bottom w:val="none" w:sz="0" w:space="0" w:color="auto"/>
                    <w:right w:val="none" w:sz="0" w:space="0" w:color="auto"/>
                  </w:divBdr>
                </w:div>
                <w:div w:id="486560296">
                  <w:marLeft w:val="0"/>
                  <w:marRight w:val="0"/>
                  <w:marTop w:val="0"/>
                  <w:marBottom w:val="0"/>
                  <w:divBdr>
                    <w:top w:val="none" w:sz="0" w:space="0" w:color="auto"/>
                    <w:left w:val="none" w:sz="0" w:space="0" w:color="auto"/>
                    <w:bottom w:val="none" w:sz="0" w:space="0" w:color="auto"/>
                    <w:right w:val="none" w:sz="0" w:space="0" w:color="auto"/>
                  </w:divBdr>
                </w:div>
                <w:div w:id="490100412">
                  <w:marLeft w:val="0"/>
                  <w:marRight w:val="0"/>
                  <w:marTop w:val="0"/>
                  <w:marBottom w:val="0"/>
                  <w:divBdr>
                    <w:top w:val="none" w:sz="0" w:space="0" w:color="auto"/>
                    <w:left w:val="none" w:sz="0" w:space="0" w:color="auto"/>
                    <w:bottom w:val="none" w:sz="0" w:space="0" w:color="auto"/>
                    <w:right w:val="none" w:sz="0" w:space="0" w:color="auto"/>
                  </w:divBdr>
                </w:div>
                <w:div w:id="491531405">
                  <w:marLeft w:val="0"/>
                  <w:marRight w:val="0"/>
                  <w:marTop w:val="0"/>
                  <w:marBottom w:val="0"/>
                  <w:divBdr>
                    <w:top w:val="none" w:sz="0" w:space="0" w:color="auto"/>
                    <w:left w:val="none" w:sz="0" w:space="0" w:color="auto"/>
                    <w:bottom w:val="none" w:sz="0" w:space="0" w:color="auto"/>
                    <w:right w:val="none" w:sz="0" w:space="0" w:color="auto"/>
                  </w:divBdr>
                </w:div>
                <w:div w:id="502623555">
                  <w:marLeft w:val="0"/>
                  <w:marRight w:val="0"/>
                  <w:marTop w:val="0"/>
                  <w:marBottom w:val="0"/>
                  <w:divBdr>
                    <w:top w:val="none" w:sz="0" w:space="0" w:color="auto"/>
                    <w:left w:val="none" w:sz="0" w:space="0" w:color="auto"/>
                    <w:bottom w:val="none" w:sz="0" w:space="0" w:color="auto"/>
                    <w:right w:val="none" w:sz="0" w:space="0" w:color="auto"/>
                  </w:divBdr>
                </w:div>
                <w:div w:id="508568500">
                  <w:marLeft w:val="0"/>
                  <w:marRight w:val="0"/>
                  <w:marTop w:val="0"/>
                  <w:marBottom w:val="0"/>
                  <w:divBdr>
                    <w:top w:val="none" w:sz="0" w:space="0" w:color="auto"/>
                    <w:left w:val="none" w:sz="0" w:space="0" w:color="auto"/>
                    <w:bottom w:val="none" w:sz="0" w:space="0" w:color="auto"/>
                    <w:right w:val="none" w:sz="0" w:space="0" w:color="auto"/>
                  </w:divBdr>
                </w:div>
                <w:div w:id="521668018">
                  <w:marLeft w:val="0"/>
                  <w:marRight w:val="0"/>
                  <w:marTop w:val="0"/>
                  <w:marBottom w:val="0"/>
                  <w:divBdr>
                    <w:top w:val="none" w:sz="0" w:space="0" w:color="auto"/>
                    <w:left w:val="none" w:sz="0" w:space="0" w:color="auto"/>
                    <w:bottom w:val="none" w:sz="0" w:space="0" w:color="auto"/>
                    <w:right w:val="none" w:sz="0" w:space="0" w:color="auto"/>
                  </w:divBdr>
                </w:div>
                <w:div w:id="522209931">
                  <w:marLeft w:val="0"/>
                  <w:marRight w:val="0"/>
                  <w:marTop w:val="0"/>
                  <w:marBottom w:val="0"/>
                  <w:divBdr>
                    <w:top w:val="none" w:sz="0" w:space="0" w:color="auto"/>
                    <w:left w:val="none" w:sz="0" w:space="0" w:color="auto"/>
                    <w:bottom w:val="none" w:sz="0" w:space="0" w:color="auto"/>
                    <w:right w:val="none" w:sz="0" w:space="0" w:color="auto"/>
                  </w:divBdr>
                </w:div>
                <w:div w:id="528416902">
                  <w:marLeft w:val="0"/>
                  <w:marRight w:val="0"/>
                  <w:marTop w:val="0"/>
                  <w:marBottom w:val="0"/>
                  <w:divBdr>
                    <w:top w:val="none" w:sz="0" w:space="0" w:color="auto"/>
                    <w:left w:val="none" w:sz="0" w:space="0" w:color="auto"/>
                    <w:bottom w:val="none" w:sz="0" w:space="0" w:color="auto"/>
                    <w:right w:val="none" w:sz="0" w:space="0" w:color="auto"/>
                  </w:divBdr>
                </w:div>
                <w:div w:id="537009941">
                  <w:marLeft w:val="0"/>
                  <w:marRight w:val="0"/>
                  <w:marTop w:val="0"/>
                  <w:marBottom w:val="0"/>
                  <w:divBdr>
                    <w:top w:val="none" w:sz="0" w:space="0" w:color="auto"/>
                    <w:left w:val="none" w:sz="0" w:space="0" w:color="auto"/>
                    <w:bottom w:val="none" w:sz="0" w:space="0" w:color="auto"/>
                    <w:right w:val="none" w:sz="0" w:space="0" w:color="auto"/>
                  </w:divBdr>
                </w:div>
                <w:div w:id="543835607">
                  <w:marLeft w:val="0"/>
                  <w:marRight w:val="0"/>
                  <w:marTop w:val="0"/>
                  <w:marBottom w:val="0"/>
                  <w:divBdr>
                    <w:top w:val="none" w:sz="0" w:space="0" w:color="auto"/>
                    <w:left w:val="none" w:sz="0" w:space="0" w:color="auto"/>
                    <w:bottom w:val="none" w:sz="0" w:space="0" w:color="auto"/>
                    <w:right w:val="none" w:sz="0" w:space="0" w:color="auto"/>
                  </w:divBdr>
                </w:div>
                <w:div w:id="544873953">
                  <w:marLeft w:val="0"/>
                  <w:marRight w:val="0"/>
                  <w:marTop w:val="0"/>
                  <w:marBottom w:val="0"/>
                  <w:divBdr>
                    <w:top w:val="none" w:sz="0" w:space="0" w:color="auto"/>
                    <w:left w:val="none" w:sz="0" w:space="0" w:color="auto"/>
                    <w:bottom w:val="none" w:sz="0" w:space="0" w:color="auto"/>
                    <w:right w:val="none" w:sz="0" w:space="0" w:color="auto"/>
                  </w:divBdr>
                </w:div>
                <w:div w:id="557786697">
                  <w:marLeft w:val="0"/>
                  <w:marRight w:val="0"/>
                  <w:marTop w:val="0"/>
                  <w:marBottom w:val="0"/>
                  <w:divBdr>
                    <w:top w:val="none" w:sz="0" w:space="0" w:color="auto"/>
                    <w:left w:val="none" w:sz="0" w:space="0" w:color="auto"/>
                    <w:bottom w:val="none" w:sz="0" w:space="0" w:color="auto"/>
                    <w:right w:val="none" w:sz="0" w:space="0" w:color="auto"/>
                  </w:divBdr>
                </w:div>
                <w:div w:id="563567746">
                  <w:marLeft w:val="0"/>
                  <w:marRight w:val="0"/>
                  <w:marTop w:val="0"/>
                  <w:marBottom w:val="0"/>
                  <w:divBdr>
                    <w:top w:val="none" w:sz="0" w:space="0" w:color="auto"/>
                    <w:left w:val="none" w:sz="0" w:space="0" w:color="auto"/>
                    <w:bottom w:val="none" w:sz="0" w:space="0" w:color="auto"/>
                    <w:right w:val="none" w:sz="0" w:space="0" w:color="auto"/>
                  </w:divBdr>
                </w:div>
                <w:div w:id="564798145">
                  <w:marLeft w:val="0"/>
                  <w:marRight w:val="0"/>
                  <w:marTop w:val="0"/>
                  <w:marBottom w:val="0"/>
                  <w:divBdr>
                    <w:top w:val="none" w:sz="0" w:space="0" w:color="auto"/>
                    <w:left w:val="none" w:sz="0" w:space="0" w:color="auto"/>
                    <w:bottom w:val="none" w:sz="0" w:space="0" w:color="auto"/>
                    <w:right w:val="none" w:sz="0" w:space="0" w:color="auto"/>
                  </w:divBdr>
                </w:div>
                <w:div w:id="566762287">
                  <w:marLeft w:val="0"/>
                  <w:marRight w:val="0"/>
                  <w:marTop w:val="0"/>
                  <w:marBottom w:val="0"/>
                  <w:divBdr>
                    <w:top w:val="none" w:sz="0" w:space="0" w:color="auto"/>
                    <w:left w:val="none" w:sz="0" w:space="0" w:color="auto"/>
                    <w:bottom w:val="none" w:sz="0" w:space="0" w:color="auto"/>
                    <w:right w:val="none" w:sz="0" w:space="0" w:color="auto"/>
                  </w:divBdr>
                </w:div>
                <w:div w:id="582224090">
                  <w:marLeft w:val="0"/>
                  <w:marRight w:val="0"/>
                  <w:marTop w:val="0"/>
                  <w:marBottom w:val="0"/>
                  <w:divBdr>
                    <w:top w:val="none" w:sz="0" w:space="0" w:color="auto"/>
                    <w:left w:val="none" w:sz="0" w:space="0" w:color="auto"/>
                    <w:bottom w:val="none" w:sz="0" w:space="0" w:color="auto"/>
                    <w:right w:val="none" w:sz="0" w:space="0" w:color="auto"/>
                  </w:divBdr>
                </w:div>
                <w:div w:id="583539500">
                  <w:marLeft w:val="0"/>
                  <w:marRight w:val="0"/>
                  <w:marTop w:val="0"/>
                  <w:marBottom w:val="0"/>
                  <w:divBdr>
                    <w:top w:val="none" w:sz="0" w:space="0" w:color="auto"/>
                    <w:left w:val="none" w:sz="0" w:space="0" w:color="auto"/>
                    <w:bottom w:val="none" w:sz="0" w:space="0" w:color="auto"/>
                    <w:right w:val="none" w:sz="0" w:space="0" w:color="auto"/>
                  </w:divBdr>
                </w:div>
                <w:div w:id="604192125">
                  <w:marLeft w:val="0"/>
                  <w:marRight w:val="0"/>
                  <w:marTop w:val="0"/>
                  <w:marBottom w:val="0"/>
                  <w:divBdr>
                    <w:top w:val="none" w:sz="0" w:space="0" w:color="auto"/>
                    <w:left w:val="none" w:sz="0" w:space="0" w:color="auto"/>
                    <w:bottom w:val="none" w:sz="0" w:space="0" w:color="auto"/>
                    <w:right w:val="none" w:sz="0" w:space="0" w:color="auto"/>
                  </w:divBdr>
                </w:div>
                <w:div w:id="604843463">
                  <w:marLeft w:val="0"/>
                  <w:marRight w:val="0"/>
                  <w:marTop w:val="0"/>
                  <w:marBottom w:val="0"/>
                  <w:divBdr>
                    <w:top w:val="none" w:sz="0" w:space="0" w:color="auto"/>
                    <w:left w:val="none" w:sz="0" w:space="0" w:color="auto"/>
                    <w:bottom w:val="none" w:sz="0" w:space="0" w:color="auto"/>
                    <w:right w:val="none" w:sz="0" w:space="0" w:color="auto"/>
                  </w:divBdr>
                </w:div>
                <w:div w:id="605697347">
                  <w:marLeft w:val="0"/>
                  <w:marRight w:val="0"/>
                  <w:marTop w:val="0"/>
                  <w:marBottom w:val="0"/>
                  <w:divBdr>
                    <w:top w:val="none" w:sz="0" w:space="0" w:color="auto"/>
                    <w:left w:val="none" w:sz="0" w:space="0" w:color="auto"/>
                    <w:bottom w:val="none" w:sz="0" w:space="0" w:color="auto"/>
                    <w:right w:val="none" w:sz="0" w:space="0" w:color="auto"/>
                  </w:divBdr>
                </w:div>
                <w:div w:id="613561279">
                  <w:marLeft w:val="0"/>
                  <w:marRight w:val="0"/>
                  <w:marTop w:val="0"/>
                  <w:marBottom w:val="0"/>
                  <w:divBdr>
                    <w:top w:val="none" w:sz="0" w:space="0" w:color="auto"/>
                    <w:left w:val="none" w:sz="0" w:space="0" w:color="auto"/>
                    <w:bottom w:val="none" w:sz="0" w:space="0" w:color="auto"/>
                    <w:right w:val="none" w:sz="0" w:space="0" w:color="auto"/>
                  </w:divBdr>
                </w:div>
                <w:div w:id="640185336">
                  <w:marLeft w:val="0"/>
                  <w:marRight w:val="0"/>
                  <w:marTop w:val="0"/>
                  <w:marBottom w:val="0"/>
                  <w:divBdr>
                    <w:top w:val="none" w:sz="0" w:space="0" w:color="auto"/>
                    <w:left w:val="none" w:sz="0" w:space="0" w:color="auto"/>
                    <w:bottom w:val="none" w:sz="0" w:space="0" w:color="auto"/>
                    <w:right w:val="none" w:sz="0" w:space="0" w:color="auto"/>
                  </w:divBdr>
                </w:div>
                <w:div w:id="640354619">
                  <w:marLeft w:val="0"/>
                  <w:marRight w:val="0"/>
                  <w:marTop w:val="0"/>
                  <w:marBottom w:val="0"/>
                  <w:divBdr>
                    <w:top w:val="none" w:sz="0" w:space="0" w:color="auto"/>
                    <w:left w:val="none" w:sz="0" w:space="0" w:color="auto"/>
                    <w:bottom w:val="none" w:sz="0" w:space="0" w:color="auto"/>
                    <w:right w:val="none" w:sz="0" w:space="0" w:color="auto"/>
                  </w:divBdr>
                </w:div>
                <w:div w:id="642348154">
                  <w:marLeft w:val="0"/>
                  <w:marRight w:val="0"/>
                  <w:marTop w:val="0"/>
                  <w:marBottom w:val="0"/>
                  <w:divBdr>
                    <w:top w:val="none" w:sz="0" w:space="0" w:color="auto"/>
                    <w:left w:val="none" w:sz="0" w:space="0" w:color="auto"/>
                    <w:bottom w:val="none" w:sz="0" w:space="0" w:color="auto"/>
                    <w:right w:val="none" w:sz="0" w:space="0" w:color="auto"/>
                  </w:divBdr>
                </w:div>
                <w:div w:id="649092136">
                  <w:marLeft w:val="0"/>
                  <w:marRight w:val="0"/>
                  <w:marTop w:val="0"/>
                  <w:marBottom w:val="0"/>
                  <w:divBdr>
                    <w:top w:val="none" w:sz="0" w:space="0" w:color="auto"/>
                    <w:left w:val="none" w:sz="0" w:space="0" w:color="auto"/>
                    <w:bottom w:val="none" w:sz="0" w:space="0" w:color="auto"/>
                    <w:right w:val="none" w:sz="0" w:space="0" w:color="auto"/>
                  </w:divBdr>
                </w:div>
                <w:div w:id="657073543">
                  <w:marLeft w:val="0"/>
                  <w:marRight w:val="0"/>
                  <w:marTop w:val="0"/>
                  <w:marBottom w:val="0"/>
                  <w:divBdr>
                    <w:top w:val="none" w:sz="0" w:space="0" w:color="auto"/>
                    <w:left w:val="none" w:sz="0" w:space="0" w:color="auto"/>
                    <w:bottom w:val="none" w:sz="0" w:space="0" w:color="auto"/>
                    <w:right w:val="none" w:sz="0" w:space="0" w:color="auto"/>
                  </w:divBdr>
                </w:div>
                <w:div w:id="660740268">
                  <w:marLeft w:val="0"/>
                  <w:marRight w:val="0"/>
                  <w:marTop w:val="0"/>
                  <w:marBottom w:val="0"/>
                  <w:divBdr>
                    <w:top w:val="none" w:sz="0" w:space="0" w:color="auto"/>
                    <w:left w:val="none" w:sz="0" w:space="0" w:color="auto"/>
                    <w:bottom w:val="none" w:sz="0" w:space="0" w:color="auto"/>
                    <w:right w:val="none" w:sz="0" w:space="0" w:color="auto"/>
                  </w:divBdr>
                </w:div>
                <w:div w:id="661666495">
                  <w:marLeft w:val="0"/>
                  <w:marRight w:val="0"/>
                  <w:marTop w:val="0"/>
                  <w:marBottom w:val="0"/>
                  <w:divBdr>
                    <w:top w:val="none" w:sz="0" w:space="0" w:color="auto"/>
                    <w:left w:val="none" w:sz="0" w:space="0" w:color="auto"/>
                    <w:bottom w:val="none" w:sz="0" w:space="0" w:color="auto"/>
                    <w:right w:val="none" w:sz="0" w:space="0" w:color="auto"/>
                  </w:divBdr>
                </w:div>
                <w:div w:id="663630497">
                  <w:marLeft w:val="0"/>
                  <w:marRight w:val="0"/>
                  <w:marTop w:val="0"/>
                  <w:marBottom w:val="0"/>
                  <w:divBdr>
                    <w:top w:val="none" w:sz="0" w:space="0" w:color="auto"/>
                    <w:left w:val="none" w:sz="0" w:space="0" w:color="auto"/>
                    <w:bottom w:val="none" w:sz="0" w:space="0" w:color="auto"/>
                    <w:right w:val="none" w:sz="0" w:space="0" w:color="auto"/>
                  </w:divBdr>
                </w:div>
                <w:div w:id="663898080">
                  <w:marLeft w:val="0"/>
                  <w:marRight w:val="0"/>
                  <w:marTop w:val="0"/>
                  <w:marBottom w:val="0"/>
                  <w:divBdr>
                    <w:top w:val="none" w:sz="0" w:space="0" w:color="auto"/>
                    <w:left w:val="none" w:sz="0" w:space="0" w:color="auto"/>
                    <w:bottom w:val="none" w:sz="0" w:space="0" w:color="auto"/>
                    <w:right w:val="none" w:sz="0" w:space="0" w:color="auto"/>
                  </w:divBdr>
                </w:div>
                <w:div w:id="664405506">
                  <w:marLeft w:val="0"/>
                  <w:marRight w:val="0"/>
                  <w:marTop w:val="0"/>
                  <w:marBottom w:val="0"/>
                  <w:divBdr>
                    <w:top w:val="none" w:sz="0" w:space="0" w:color="auto"/>
                    <w:left w:val="none" w:sz="0" w:space="0" w:color="auto"/>
                    <w:bottom w:val="none" w:sz="0" w:space="0" w:color="auto"/>
                    <w:right w:val="none" w:sz="0" w:space="0" w:color="auto"/>
                  </w:divBdr>
                </w:div>
                <w:div w:id="668099359">
                  <w:marLeft w:val="0"/>
                  <w:marRight w:val="0"/>
                  <w:marTop w:val="0"/>
                  <w:marBottom w:val="0"/>
                  <w:divBdr>
                    <w:top w:val="none" w:sz="0" w:space="0" w:color="auto"/>
                    <w:left w:val="none" w:sz="0" w:space="0" w:color="auto"/>
                    <w:bottom w:val="none" w:sz="0" w:space="0" w:color="auto"/>
                    <w:right w:val="none" w:sz="0" w:space="0" w:color="auto"/>
                  </w:divBdr>
                </w:div>
                <w:div w:id="679506286">
                  <w:marLeft w:val="0"/>
                  <w:marRight w:val="0"/>
                  <w:marTop w:val="0"/>
                  <w:marBottom w:val="0"/>
                  <w:divBdr>
                    <w:top w:val="none" w:sz="0" w:space="0" w:color="auto"/>
                    <w:left w:val="none" w:sz="0" w:space="0" w:color="auto"/>
                    <w:bottom w:val="none" w:sz="0" w:space="0" w:color="auto"/>
                    <w:right w:val="none" w:sz="0" w:space="0" w:color="auto"/>
                  </w:divBdr>
                </w:div>
                <w:div w:id="694162069">
                  <w:marLeft w:val="0"/>
                  <w:marRight w:val="0"/>
                  <w:marTop w:val="0"/>
                  <w:marBottom w:val="0"/>
                  <w:divBdr>
                    <w:top w:val="none" w:sz="0" w:space="0" w:color="auto"/>
                    <w:left w:val="none" w:sz="0" w:space="0" w:color="auto"/>
                    <w:bottom w:val="none" w:sz="0" w:space="0" w:color="auto"/>
                    <w:right w:val="none" w:sz="0" w:space="0" w:color="auto"/>
                  </w:divBdr>
                </w:div>
                <w:div w:id="698121439">
                  <w:marLeft w:val="0"/>
                  <w:marRight w:val="0"/>
                  <w:marTop w:val="0"/>
                  <w:marBottom w:val="0"/>
                  <w:divBdr>
                    <w:top w:val="none" w:sz="0" w:space="0" w:color="auto"/>
                    <w:left w:val="none" w:sz="0" w:space="0" w:color="auto"/>
                    <w:bottom w:val="none" w:sz="0" w:space="0" w:color="auto"/>
                    <w:right w:val="none" w:sz="0" w:space="0" w:color="auto"/>
                  </w:divBdr>
                </w:div>
                <w:div w:id="698625287">
                  <w:marLeft w:val="0"/>
                  <w:marRight w:val="0"/>
                  <w:marTop w:val="0"/>
                  <w:marBottom w:val="0"/>
                  <w:divBdr>
                    <w:top w:val="none" w:sz="0" w:space="0" w:color="auto"/>
                    <w:left w:val="none" w:sz="0" w:space="0" w:color="auto"/>
                    <w:bottom w:val="none" w:sz="0" w:space="0" w:color="auto"/>
                    <w:right w:val="none" w:sz="0" w:space="0" w:color="auto"/>
                  </w:divBdr>
                </w:div>
                <w:div w:id="704791532">
                  <w:marLeft w:val="0"/>
                  <w:marRight w:val="0"/>
                  <w:marTop w:val="0"/>
                  <w:marBottom w:val="0"/>
                  <w:divBdr>
                    <w:top w:val="none" w:sz="0" w:space="0" w:color="auto"/>
                    <w:left w:val="none" w:sz="0" w:space="0" w:color="auto"/>
                    <w:bottom w:val="none" w:sz="0" w:space="0" w:color="auto"/>
                    <w:right w:val="none" w:sz="0" w:space="0" w:color="auto"/>
                  </w:divBdr>
                </w:div>
                <w:div w:id="706297857">
                  <w:marLeft w:val="0"/>
                  <w:marRight w:val="0"/>
                  <w:marTop w:val="0"/>
                  <w:marBottom w:val="0"/>
                  <w:divBdr>
                    <w:top w:val="none" w:sz="0" w:space="0" w:color="auto"/>
                    <w:left w:val="none" w:sz="0" w:space="0" w:color="auto"/>
                    <w:bottom w:val="none" w:sz="0" w:space="0" w:color="auto"/>
                    <w:right w:val="none" w:sz="0" w:space="0" w:color="auto"/>
                  </w:divBdr>
                </w:div>
                <w:div w:id="706835908">
                  <w:marLeft w:val="0"/>
                  <w:marRight w:val="0"/>
                  <w:marTop w:val="0"/>
                  <w:marBottom w:val="0"/>
                  <w:divBdr>
                    <w:top w:val="none" w:sz="0" w:space="0" w:color="auto"/>
                    <w:left w:val="none" w:sz="0" w:space="0" w:color="auto"/>
                    <w:bottom w:val="none" w:sz="0" w:space="0" w:color="auto"/>
                    <w:right w:val="none" w:sz="0" w:space="0" w:color="auto"/>
                  </w:divBdr>
                </w:div>
                <w:div w:id="713502465">
                  <w:marLeft w:val="0"/>
                  <w:marRight w:val="0"/>
                  <w:marTop w:val="0"/>
                  <w:marBottom w:val="0"/>
                  <w:divBdr>
                    <w:top w:val="none" w:sz="0" w:space="0" w:color="auto"/>
                    <w:left w:val="none" w:sz="0" w:space="0" w:color="auto"/>
                    <w:bottom w:val="none" w:sz="0" w:space="0" w:color="auto"/>
                    <w:right w:val="none" w:sz="0" w:space="0" w:color="auto"/>
                  </w:divBdr>
                </w:div>
                <w:div w:id="717515622">
                  <w:marLeft w:val="0"/>
                  <w:marRight w:val="0"/>
                  <w:marTop w:val="0"/>
                  <w:marBottom w:val="0"/>
                  <w:divBdr>
                    <w:top w:val="none" w:sz="0" w:space="0" w:color="auto"/>
                    <w:left w:val="none" w:sz="0" w:space="0" w:color="auto"/>
                    <w:bottom w:val="none" w:sz="0" w:space="0" w:color="auto"/>
                    <w:right w:val="none" w:sz="0" w:space="0" w:color="auto"/>
                  </w:divBdr>
                </w:div>
                <w:div w:id="733427625">
                  <w:marLeft w:val="0"/>
                  <w:marRight w:val="0"/>
                  <w:marTop w:val="0"/>
                  <w:marBottom w:val="0"/>
                  <w:divBdr>
                    <w:top w:val="none" w:sz="0" w:space="0" w:color="auto"/>
                    <w:left w:val="none" w:sz="0" w:space="0" w:color="auto"/>
                    <w:bottom w:val="none" w:sz="0" w:space="0" w:color="auto"/>
                    <w:right w:val="none" w:sz="0" w:space="0" w:color="auto"/>
                  </w:divBdr>
                </w:div>
                <w:div w:id="734159641">
                  <w:marLeft w:val="0"/>
                  <w:marRight w:val="0"/>
                  <w:marTop w:val="0"/>
                  <w:marBottom w:val="0"/>
                  <w:divBdr>
                    <w:top w:val="none" w:sz="0" w:space="0" w:color="auto"/>
                    <w:left w:val="none" w:sz="0" w:space="0" w:color="auto"/>
                    <w:bottom w:val="none" w:sz="0" w:space="0" w:color="auto"/>
                    <w:right w:val="none" w:sz="0" w:space="0" w:color="auto"/>
                  </w:divBdr>
                </w:div>
                <w:div w:id="736510285">
                  <w:marLeft w:val="0"/>
                  <w:marRight w:val="0"/>
                  <w:marTop w:val="0"/>
                  <w:marBottom w:val="0"/>
                  <w:divBdr>
                    <w:top w:val="none" w:sz="0" w:space="0" w:color="auto"/>
                    <w:left w:val="none" w:sz="0" w:space="0" w:color="auto"/>
                    <w:bottom w:val="none" w:sz="0" w:space="0" w:color="auto"/>
                    <w:right w:val="none" w:sz="0" w:space="0" w:color="auto"/>
                  </w:divBdr>
                </w:div>
                <w:div w:id="737751189">
                  <w:marLeft w:val="0"/>
                  <w:marRight w:val="0"/>
                  <w:marTop w:val="0"/>
                  <w:marBottom w:val="0"/>
                  <w:divBdr>
                    <w:top w:val="none" w:sz="0" w:space="0" w:color="auto"/>
                    <w:left w:val="none" w:sz="0" w:space="0" w:color="auto"/>
                    <w:bottom w:val="none" w:sz="0" w:space="0" w:color="auto"/>
                    <w:right w:val="none" w:sz="0" w:space="0" w:color="auto"/>
                  </w:divBdr>
                </w:div>
                <w:div w:id="740445577">
                  <w:marLeft w:val="0"/>
                  <w:marRight w:val="0"/>
                  <w:marTop w:val="0"/>
                  <w:marBottom w:val="0"/>
                  <w:divBdr>
                    <w:top w:val="none" w:sz="0" w:space="0" w:color="auto"/>
                    <w:left w:val="none" w:sz="0" w:space="0" w:color="auto"/>
                    <w:bottom w:val="none" w:sz="0" w:space="0" w:color="auto"/>
                    <w:right w:val="none" w:sz="0" w:space="0" w:color="auto"/>
                  </w:divBdr>
                </w:div>
                <w:div w:id="745761415">
                  <w:marLeft w:val="0"/>
                  <w:marRight w:val="0"/>
                  <w:marTop w:val="0"/>
                  <w:marBottom w:val="0"/>
                  <w:divBdr>
                    <w:top w:val="none" w:sz="0" w:space="0" w:color="auto"/>
                    <w:left w:val="none" w:sz="0" w:space="0" w:color="auto"/>
                    <w:bottom w:val="none" w:sz="0" w:space="0" w:color="auto"/>
                    <w:right w:val="none" w:sz="0" w:space="0" w:color="auto"/>
                  </w:divBdr>
                </w:div>
                <w:div w:id="747044872">
                  <w:marLeft w:val="0"/>
                  <w:marRight w:val="0"/>
                  <w:marTop w:val="0"/>
                  <w:marBottom w:val="0"/>
                  <w:divBdr>
                    <w:top w:val="none" w:sz="0" w:space="0" w:color="auto"/>
                    <w:left w:val="none" w:sz="0" w:space="0" w:color="auto"/>
                    <w:bottom w:val="none" w:sz="0" w:space="0" w:color="auto"/>
                    <w:right w:val="none" w:sz="0" w:space="0" w:color="auto"/>
                  </w:divBdr>
                </w:div>
                <w:div w:id="754058686">
                  <w:marLeft w:val="0"/>
                  <w:marRight w:val="0"/>
                  <w:marTop w:val="0"/>
                  <w:marBottom w:val="0"/>
                  <w:divBdr>
                    <w:top w:val="none" w:sz="0" w:space="0" w:color="auto"/>
                    <w:left w:val="none" w:sz="0" w:space="0" w:color="auto"/>
                    <w:bottom w:val="none" w:sz="0" w:space="0" w:color="auto"/>
                    <w:right w:val="none" w:sz="0" w:space="0" w:color="auto"/>
                  </w:divBdr>
                </w:div>
                <w:div w:id="765688223">
                  <w:marLeft w:val="0"/>
                  <w:marRight w:val="0"/>
                  <w:marTop w:val="0"/>
                  <w:marBottom w:val="0"/>
                  <w:divBdr>
                    <w:top w:val="none" w:sz="0" w:space="0" w:color="auto"/>
                    <w:left w:val="none" w:sz="0" w:space="0" w:color="auto"/>
                    <w:bottom w:val="none" w:sz="0" w:space="0" w:color="auto"/>
                    <w:right w:val="none" w:sz="0" w:space="0" w:color="auto"/>
                  </w:divBdr>
                </w:div>
                <w:div w:id="784737761">
                  <w:marLeft w:val="0"/>
                  <w:marRight w:val="0"/>
                  <w:marTop w:val="0"/>
                  <w:marBottom w:val="0"/>
                  <w:divBdr>
                    <w:top w:val="none" w:sz="0" w:space="0" w:color="auto"/>
                    <w:left w:val="none" w:sz="0" w:space="0" w:color="auto"/>
                    <w:bottom w:val="none" w:sz="0" w:space="0" w:color="auto"/>
                    <w:right w:val="none" w:sz="0" w:space="0" w:color="auto"/>
                  </w:divBdr>
                </w:div>
                <w:div w:id="798377499">
                  <w:marLeft w:val="0"/>
                  <w:marRight w:val="0"/>
                  <w:marTop w:val="0"/>
                  <w:marBottom w:val="0"/>
                  <w:divBdr>
                    <w:top w:val="none" w:sz="0" w:space="0" w:color="auto"/>
                    <w:left w:val="none" w:sz="0" w:space="0" w:color="auto"/>
                    <w:bottom w:val="none" w:sz="0" w:space="0" w:color="auto"/>
                    <w:right w:val="none" w:sz="0" w:space="0" w:color="auto"/>
                  </w:divBdr>
                </w:div>
                <w:div w:id="830632693">
                  <w:marLeft w:val="0"/>
                  <w:marRight w:val="0"/>
                  <w:marTop w:val="0"/>
                  <w:marBottom w:val="0"/>
                  <w:divBdr>
                    <w:top w:val="none" w:sz="0" w:space="0" w:color="auto"/>
                    <w:left w:val="none" w:sz="0" w:space="0" w:color="auto"/>
                    <w:bottom w:val="none" w:sz="0" w:space="0" w:color="auto"/>
                    <w:right w:val="none" w:sz="0" w:space="0" w:color="auto"/>
                  </w:divBdr>
                </w:div>
                <w:div w:id="832796985">
                  <w:marLeft w:val="0"/>
                  <w:marRight w:val="0"/>
                  <w:marTop w:val="0"/>
                  <w:marBottom w:val="0"/>
                  <w:divBdr>
                    <w:top w:val="none" w:sz="0" w:space="0" w:color="auto"/>
                    <w:left w:val="none" w:sz="0" w:space="0" w:color="auto"/>
                    <w:bottom w:val="none" w:sz="0" w:space="0" w:color="auto"/>
                    <w:right w:val="none" w:sz="0" w:space="0" w:color="auto"/>
                  </w:divBdr>
                </w:div>
                <w:div w:id="834028535">
                  <w:marLeft w:val="0"/>
                  <w:marRight w:val="0"/>
                  <w:marTop w:val="0"/>
                  <w:marBottom w:val="0"/>
                  <w:divBdr>
                    <w:top w:val="none" w:sz="0" w:space="0" w:color="auto"/>
                    <w:left w:val="none" w:sz="0" w:space="0" w:color="auto"/>
                    <w:bottom w:val="none" w:sz="0" w:space="0" w:color="auto"/>
                    <w:right w:val="none" w:sz="0" w:space="0" w:color="auto"/>
                  </w:divBdr>
                </w:div>
                <w:div w:id="885096140">
                  <w:marLeft w:val="0"/>
                  <w:marRight w:val="0"/>
                  <w:marTop w:val="0"/>
                  <w:marBottom w:val="0"/>
                  <w:divBdr>
                    <w:top w:val="none" w:sz="0" w:space="0" w:color="auto"/>
                    <w:left w:val="none" w:sz="0" w:space="0" w:color="auto"/>
                    <w:bottom w:val="none" w:sz="0" w:space="0" w:color="auto"/>
                    <w:right w:val="none" w:sz="0" w:space="0" w:color="auto"/>
                  </w:divBdr>
                </w:div>
                <w:div w:id="887381382">
                  <w:marLeft w:val="0"/>
                  <w:marRight w:val="0"/>
                  <w:marTop w:val="0"/>
                  <w:marBottom w:val="0"/>
                  <w:divBdr>
                    <w:top w:val="none" w:sz="0" w:space="0" w:color="auto"/>
                    <w:left w:val="none" w:sz="0" w:space="0" w:color="auto"/>
                    <w:bottom w:val="none" w:sz="0" w:space="0" w:color="auto"/>
                    <w:right w:val="none" w:sz="0" w:space="0" w:color="auto"/>
                  </w:divBdr>
                </w:div>
                <w:div w:id="891620338">
                  <w:marLeft w:val="0"/>
                  <w:marRight w:val="0"/>
                  <w:marTop w:val="0"/>
                  <w:marBottom w:val="0"/>
                  <w:divBdr>
                    <w:top w:val="none" w:sz="0" w:space="0" w:color="auto"/>
                    <w:left w:val="none" w:sz="0" w:space="0" w:color="auto"/>
                    <w:bottom w:val="none" w:sz="0" w:space="0" w:color="auto"/>
                    <w:right w:val="none" w:sz="0" w:space="0" w:color="auto"/>
                  </w:divBdr>
                </w:div>
                <w:div w:id="899822456">
                  <w:marLeft w:val="0"/>
                  <w:marRight w:val="0"/>
                  <w:marTop w:val="0"/>
                  <w:marBottom w:val="0"/>
                  <w:divBdr>
                    <w:top w:val="none" w:sz="0" w:space="0" w:color="auto"/>
                    <w:left w:val="none" w:sz="0" w:space="0" w:color="auto"/>
                    <w:bottom w:val="none" w:sz="0" w:space="0" w:color="auto"/>
                    <w:right w:val="none" w:sz="0" w:space="0" w:color="auto"/>
                  </w:divBdr>
                </w:div>
                <w:div w:id="906459994">
                  <w:marLeft w:val="0"/>
                  <w:marRight w:val="0"/>
                  <w:marTop w:val="0"/>
                  <w:marBottom w:val="0"/>
                  <w:divBdr>
                    <w:top w:val="none" w:sz="0" w:space="0" w:color="auto"/>
                    <w:left w:val="none" w:sz="0" w:space="0" w:color="auto"/>
                    <w:bottom w:val="none" w:sz="0" w:space="0" w:color="auto"/>
                    <w:right w:val="none" w:sz="0" w:space="0" w:color="auto"/>
                  </w:divBdr>
                </w:div>
                <w:div w:id="912349370">
                  <w:marLeft w:val="0"/>
                  <w:marRight w:val="0"/>
                  <w:marTop w:val="0"/>
                  <w:marBottom w:val="0"/>
                  <w:divBdr>
                    <w:top w:val="none" w:sz="0" w:space="0" w:color="auto"/>
                    <w:left w:val="none" w:sz="0" w:space="0" w:color="auto"/>
                    <w:bottom w:val="none" w:sz="0" w:space="0" w:color="auto"/>
                    <w:right w:val="none" w:sz="0" w:space="0" w:color="auto"/>
                  </w:divBdr>
                </w:div>
                <w:div w:id="914166824">
                  <w:marLeft w:val="0"/>
                  <w:marRight w:val="0"/>
                  <w:marTop w:val="0"/>
                  <w:marBottom w:val="0"/>
                  <w:divBdr>
                    <w:top w:val="none" w:sz="0" w:space="0" w:color="auto"/>
                    <w:left w:val="none" w:sz="0" w:space="0" w:color="auto"/>
                    <w:bottom w:val="none" w:sz="0" w:space="0" w:color="auto"/>
                    <w:right w:val="none" w:sz="0" w:space="0" w:color="auto"/>
                  </w:divBdr>
                </w:div>
                <w:div w:id="920217542">
                  <w:marLeft w:val="0"/>
                  <w:marRight w:val="0"/>
                  <w:marTop w:val="0"/>
                  <w:marBottom w:val="0"/>
                  <w:divBdr>
                    <w:top w:val="none" w:sz="0" w:space="0" w:color="auto"/>
                    <w:left w:val="none" w:sz="0" w:space="0" w:color="auto"/>
                    <w:bottom w:val="none" w:sz="0" w:space="0" w:color="auto"/>
                    <w:right w:val="none" w:sz="0" w:space="0" w:color="auto"/>
                  </w:divBdr>
                </w:div>
                <w:div w:id="931861520">
                  <w:marLeft w:val="0"/>
                  <w:marRight w:val="0"/>
                  <w:marTop w:val="0"/>
                  <w:marBottom w:val="0"/>
                  <w:divBdr>
                    <w:top w:val="none" w:sz="0" w:space="0" w:color="auto"/>
                    <w:left w:val="none" w:sz="0" w:space="0" w:color="auto"/>
                    <w:bottom w:val="none" w:sz="0" w:space="0" w:color="auto"/>
                    <w:right w:val="none" w:sz="0" w:space="0" w:color="auto"/>
                  </w:divBdr>
                </w:div>
                <w:div w:id="935019534">
                  <w:marLeft w:val="0"/>
                  <w:marRight w:val="0"/>
                  <w:marTop w:val="0"/>
                  <w:marBottom w:val="0"/>
                  <w:divBdr>
                    <w:top w:val="none" w:sz="0" w:space="0" w:color="auto"/>
                    <w:left w:val="none" w:sz="0" w:space="0" w:color="auto"/>
                    <w:bottom w:val="none" w:sz="0" w:space="0" w:color="auto"/>
                    <w:right w:val="none" w:sz="0" w:space="0" w:color="auto"/>
                  </w:divBdr>
                </w:div>
                <w:div w:id="936795043">
                  <w:marLeft w:val="0"/>
                  <w:marRight w:val="0"/>
                  <w:marTop w:val="0"/>
                  <w:marBottom w:val="0"/>
                  <w:divBdr>
                    <w:top w:val="none" w:sz="0" w:space="0" w:color="auto"/>
                    <w:left w:val="none" w:sz="0" w:space="0" w:color="auto"/>
                    <w:bottom w:val="none" w:sz="0" w:space="0" w:color="auto"/>
                    <w:right w:val="none" w:sz="0" w:space="0" w:color="auto"/>
                  </w:divBdr>
                </w:div>
                <w:div w:id="938950770">
                  <w:marLeft w:val="0"/>
                  <w:marRight w:val="0"/>
                  <w:marTop w:val="0"/>
                  <w:marBottom w:val="0"/>
                  <w:divBdr>
                    <w:top w:val="none" w:sz="0" w:space="0" w:color="auto"/>
                    <w:left w:val="none" w:sz="0" w:space="0" w:color="auto"/>
                    <w:bottom w:val="none" w:sz="0" w:space="0" w:color="auto"/>
                    <w:right w:val="none" w:sz="0" w:space="0" w:color="auto"/>
                  </w:divBdr>
                </w:div>
                <w:div w:id="939683909">
                  <w:marLeft w:val="0"/>
                  <w:marRight w:val="0"/>
                  <w:marTop w:val="0"/>
                  <w:marBottom w:val="0"/>
                  <w:divBdr>
                    <w:top w:val="none" w:sz="0" w:space="0" w:color="auto"/>
                    <w:left w:val="none" w:sz="0" w:space="0" w:color="auto"/>
                    <w:bottom w:val="none" w:sz="0" w:space="0" w:color="auto"/>
                    <w:right w:val="none" w:sz="0" w:space="0" w:color="auto"/>
                  </w:divBdr>
                </w:div>
                <w:div w:id="955790589">
                  <w:marLeft w:val="0"/>
                  <w:marRight w:val="0"/>
                  <w:marTop w:val="0"/>
                  <w:marBottom w:val="0"/>
                  <w:divBdr>
                    <w:top w:val="none" w:sz="0" w:space="0" w:color="auto"/>
                    <w:left w:val="none" w:sz="0" w:space="0" w:color="auto"/>
                    <w:bottom w:val="none" w:sz="0" w:space="0" w:color="auto"/>
                    <w:right w:val="none" w:sz="0" w:space="0" w:color="auto"/>
                  </w:divBdr>
                </w:div>
                <w:div w:id="956570789">
                  <w:marLeft w:val="0"/>
                  <w:marRight w:val="0"/>
                  <w:marTop w:val="0"/>
                  <w:marBottom w:val="0"/>
                  <w:divBdr>
                    <w:top w:val="none" w:sz="0" w:space="0" w:color="auto"/>
                    <w:left w:val="none" w:sz="0" w:space="0" w:color="auto"/>
                    <w:bottom w:val="none" w:sz="0" w:space="0" w:color="auto"/>
                    <w:right w:val="none" w:sz="0" w:space="0" w:color="auto"/>
                  </w:divBdr>
                </w:div>
                <w:div w:id="959067392">
                  <w:marLeft w:val="0"/>
                  <w:marRight w:val="0"/>
                  <w:marTop w:val="0"/>
                  <w:marBottom w:val="0"/>
                  <w:divBdr>
                    <w:top w:val="none" w:sz="0" w:space="0" w:color="auto"/>
                    <w:left w:val="none" w:sz="0" w:space="0" w:color="auto"/>
                    <w:bottom w:val="none" w:sz="0" w:space="0" w:color="auto"/>
                    <w:right w:val="none" w:sz="0" w:space="0" w:color="auto"/>
                  </w:divBdr>
                </w:div>
                <w:div w:id="964506496">
                  <w:marLeft w:val="0"/>
                  <w:marRight w:val="0"/>
                  <w:marTop w:val="0"/>
                  <w:marBottom w:val="0"/>
                  <w:divBdr>
                    <w:top w:val="none" w:sz="0" w:space="0" w:color="auto"/>
                    <w:left w:val="none" w:sz="0" w:space="0" w:color="auto"/>
                    <w:bottom w:val="none" w:sz="0" w:space="0" w:color="auto"/>
                    <w:right w:val="none" w:sz="0" w:space="0" w:color="auto"/>
                  </w:divBdr>
                </w:div>
                <w:div w:id="970667179">
                  <w:marLeft w:val="0"/>
                  <w:marRight w:val="0"/>
                  <w:marTop w:val="0"/>
                  <w:marBottom w:val="0"/>
                  <w:divBdr>
                    <w:top w:val="none" w:sz="0" w:space="0" w:color="auto"/>
                    <w:left w:val="none" w:sz="0" w:space="0" w:color="auto"/>
                    <w:bottom w:val="none" w:sz="0" w:space="0" w:color="auto"/>
                    <w:right w:val="none" w:sz="0" w:space="0" w:color="auto"/>
                  </w:divBdr>
                </w:div>
                <w:div w:id="994533971">
                  <w:marLeft w:val="0"/>
                  <w:marRight w:val="0"/>
                  <w:marTop w:val="0"/>
                  <w:marBottom w:val="0"/>
                  <w:divBdr>
                    <w:top w:val="none" w:sz="0" w:space="0" w:color="auto"/>
                    <w:left w:val="none" w:sz="0" w:space="0" w:color="auto"/>
                    <w:bottom w:val="none" w:sz="0" w:space="0" w:color="auto"/>
                    <w:right w:val="none" w:sz="0" w:space="0" w:color="auto"/>
                  </w:divBdr>
                </w:div>
                <w:div w:id="1002048873">
                  <w:marLeft w:val="0"/>
                  <w:marRight w:val="0"/>
                  <w:marTop w:val="0"/>
                  <w:marBottom w:val="0"/>
                  <w:divBdr>
                    <w:top w:val="none" w:sz="0" w:space="0" w:color="auto"/>
                    <w:left w:val="none" w:sz="0" w:space="0" w:color="auto"/>
                    <w:bottom w:val="none" w:sz="0" w:space="0" w:color="auto"/>
                    <w:right w:val="none" w:sz="0" w:space="0" w:color="auto"/>
                  </w:divBdr>
                </w:div>
                <w:div w:id="1002124320">
                  <w:marLeft w:val="0"/>
                  <w:marRight w:val="0"/>
                  <w:marTop w:val="0"/>
                  <w:marBottom w:val="0"/>
                  <w:divBdr>
                    <w:top w:val="none" w:sz="0" w:space="0" w:color="auto"/>
                    <w:left w:val="none" w:sz="0" w:space="0" w:color="auto"/>
                    <w:bottom w:val="none" w:sz="0" w:space="0" w:color="auto"/>
                    <w:right w:val="none" w:sz="0" w:space="0" w:color="auto"/>
                  </w:divBdr>
                </w:div>
                <w:div w:id="1006980714">
                  <w:marLeft w:val="0"/>
                  <w:marRight w:val="0"/>
                  <w:marTop w:val="0"/>
                  <w:marBottom w:val="0"/>
                  <w:divBdr>
                    <w:top w:val="none" w:sz="0" w:space="0" w:color="auto"/>
                    <w:left w:val="none" w:sz="0" w:space="0" w:color="auto"/>
                    <w:bottom w:val="none" w:sz="0" w:space="0" w:color="auto"/>
                    <w:right w:val="none" w:sz="0" w:space="0" w:color="auto"/>
                  </w:divBdr>
                </w:div>
                <w:div w:id="1010765882">
                  <w:marLeft w:val="0"/>
                  <w:marRight w:val="0"/>
                  <w:marTop w:val="0"/>
                  <w:marBottom w:val="0"/>
                  <w:divBdr>
                    <w:top w:val="none" w:sz="0" w:space="0" w:color="auto"/>
                    <w:left w:val="none" w:sz="0" w:space="0" w:color="auto"/>
                    <w:bottom w:val="none" w:sz="0" w:space="0" w:color="auto"/>
                    <w:right w:val="none" w:sz="0" w:space="0" w:color="auto"/>
                  </w:divBdr>
                </w:div>
                <w:div w:id="1015840583">
                  <w:marLeft w:val="0"/>
                  <w:marRight w:val="0"/>
                  <w:marTop w:val="0"/>
                  <w:marBottom w:val="0"/>
                  <w:divBdr>
                    <w:top w:val="none" w:sz="0" w:space="0" w:color="auto"/>
                    <w:left w:val="none" w:sz="0" w:space="0" w:color="auto"/>
                    <w:bottom w:val="none" w:sz="0" w:space="0" w:color="auto"/>
                    <w:right w:val="none" w:sz="0" w:space="0" w:color="auto"/>
                  </w:divBdr>
                </w:div>
                <w:div w:id="1021276531">
                  <w:marLeft w:val="0"/>
                  <w:marRight w:val="0"/>
                  <w:marTop w:val="0"/>
                  <w:marBottom w:val="0"/>
                  <w:divBdr>
                    <w:top w:val="none" w:sz="0" w:space="0" w:color="auto"/>
                    <w:left w:val="none" w:sz="0" w:space="0" w:color="auto"/>
                    <w:bottom w:val="none" w:sz="0" w:space="0" w:color="auto"/>
                    <w:right w:val="none" w:sz="0" w:space="0" w:color="auto"/>
                  </w:divBdr>
                </w:div>
                <w:div w:id="1034041017">
                  <w:marLeft w:val="0"/>
                  <w:marRight w:val="0"/>
                  <w:marTop w:val="0"/>
                  <w:marBottom w:val="0"/>
                  <w:divBdr>
                    <w:top w:val="none" w:sz="0" w:space="0" w:color="auto"/>
                    <w:left w:val="none" w:sz="0" w:space="0" w:color="auto"/>
                    <w:bottom w:val="none" w:sz="0" w:space="0" w:color="auto"/>
                    <w:right w:val="none" w:sz="0" w:space="0" w:color="auto"/>
                  </w:divBdr>
                </w:div>
                <w:div w:id="1035501446">
                  <w:marLeft w:val="0"/>
                  <w:marRight w:val="0"/>
                  <w:marTop w:val="0"/>
                  <w:marBottom w:val="0"/>
                  <w:divBdr>
                    <w:top w:val="none" w:sz="0" w:space="0" w:color="auto"/>
                    <w:left w:val="none" w:sz="0" w:space="0" w:color="auto"/>
                    <w:bottom w:val="none" w:sz="0" w:space="0" w:color="auto"/>
                    <w:right w:val="none" w:sz="0" w:space="0" w:color="auto"/>
                  </w:divBdr>
                </w:div>
                <w:div w:id="1050569822">
                  <w:marLeft w:val="0"/>
                  <w:marRight w:val="0"/>
                  <w:marTop w:val="0"/>
                  <w:marBottom w:val="0"/>
                  <w:divBdr>
                    <w:top w:val="none" w:sz="0" w:space="0" w:color="auto"/>
                    <w:left w:val="none" w:sz="0" w:space="0" w:color="auto"/>
                    <w:bottom w:val="none" w:sz="0" w:space="0" w:color="auto"/>
                    <w:right w:val="none" w:sz="0" w:space="0" w:color="auto"/>
                  </w:divBdr>
                </w:div>
                <w:div w:id="1053315719">
                  <w:marLeft w:val="0"/>
                  <w:marRight w:val="0"/>
                  <w:marTop w:val="0"/>
                  <w:marBottom w:val="0"/>
                  <w:divBdr>
                    <w:top w:val="none" w:sz="0" w:space="0" w:color="auto"/>
                    <w:left w:val="none" w:sz="0" w:space="0" w:color="auto"/>
                    <w:bottom w:val="none" w:sz="0" w:space="0" w:color="auto"/>
                    <w:right w:val="none" w:sz="0" w:space="0" w:color="auto"/>
                  </w:divBdr>
                </w:div>
                <w:div w:id="1060248283">
                  <w:marLeft w:val="0"/>
                  <w:marRight w:val="0"/>
                  <w:marTop w:val="0"/>
                  <w:marBottom w:val="0"/>
                  <w:divBdr>
                    <w:top w:val="none" w:sz="0" w:space="0" w:color="auto"/>
                    <w:left w:val="none" w:sz="0" w:space="0" w:color="auto"/>
                    <w:bottom w:val="none" w:sz="0" w:space="0" w:color="auto"/>
                    <w:right w:val="none" w:sz="0" w:space="0" w:color="auto"/>
                  </w:divBdr>
                </w:div>
                <w:div w:id="1070227477">
                  <w:marLeft w:val="0"/>
                  <w:marRight w:val="0"/>
                  <w:marTop w:val="0"/>
                  <w:marBottom w:val="0"/>
                  <w:divBdr>
                    <w:top w:val="none" w:sz="0" w:space="0" w:color="auto"/>
                    <w:left w:val="none" w:sz="0" w:space="0" w:color="auto"/>
                    <w:bottom w:val="none" w:sz="0" w:space="0" w:color="auto"/>
                    <w:right w:val="none" w:sz="0" w:space="0" w:color="auto"/>
                  </w:divBdr>
                </w:div>
                <w:div w:id="1078331405">
                  <w:marLeft w:val="0"/>
                  <w:marRight w:val="0"/>
                  <w:marTop w:val="0"/>
                  <w:marBottom w:val="0"/>
                  <w:divBdr>
                    <w:top w:val="none" w:sz="0" w:space="0" w:color="auto"/>
                    <w:left w:val="none" w:sz="0" w:space="0" w:color="auto"/>
                    <w:bottom w:val="none" w:sz="0" w:space="0" w:color="auto"/>
                    <w:right w:val="none" w:sz="0" w:space="0" w:color="auto"/>
                  </w:divBdr>
                </w:div>
                <w:div w:id="1099564528">
                  <w:marLeft w:val="0"/>
                  <w:marRight w:val="0"/>
                  <w:marTop w:val="0"/>
                  <w:marBottom w:val="0"/>
                  <w:divBdr>
                    <w:top w:val="none" w:sz="0" w:space="0" w:color="auto"/>
                    <w:left w:val="none" w:sz="0" w:space="0" w:color="auto"/>
                    <w:bottom w:val="none" w:sz="0" w:space="0" w:color="auto"/>
                    <w:right w:val="none" w:sz="0" w:space="0" w:color="auto"/>
                  </w:divBdr>
                </w:div>
                <w:div w:id="1103843967">
                  <w:marLeft w:val="0"/>
                  <w:marRight w:val="0"/>
                  <w:marTop w:val="0"/>
                  <w:marBottom w:val="0"/>
                  <w:divBdr>
                    <w:top w:val="none" w:sz="0" w:space="0" w:color="auto"/>
                    <w:left w:val="none" w:sz="0" w:space="0" w:color="auto"/>
                    <w:bottom w:val="none" w:sz="0" w:space="0" w:color="auto"/>
                    <w:right w:val="none" w:sz="0" w:space="0" w:color="auto"/>
                  </w:divBdr>
                </w:div>
                <w:div w:id="1105343935">
                  <w:marLeft w:val="0"/>
                  <w:marRight w:val="0"/>
                  <w:marTop w:val="0"/>
                  <w:marBottom w:val="0"/>
                  <w:divBdr>
                    <w:top w:val="none" w:sz="0" w:space="0" w:color="auto"/>
                    <w:left w:val="none" w:sz="0" w:space="0" w:color="auto"/>
                    <w:bottom w:val="none" w:sz="0" w:space="0" w:color="auto"/>
                    <w:right w:val="none" w:sz="0" w:space="0" w:color="auto"/>
                  </w:divBdr>
                </w:div>
                <w:div w:id="1107702313">
                  <w:marLeft w:val="0"/>
                  <w:marRight w:val="0"/>
                  <w:marTop w:val="0"/>
                  <w:marBottom w:val="0"/>
                  <w:divBdr>
                    <w:top w:val="none" w:sz="0" w:space="0" w:color="auto"/>
                    <w:left w:val="none" w:sz="0" w:space="0" w:color="auto"/>
                    <w:bottom w:val="none" w:sz="0" w:space="0" w:color="auto"/>
                    <w:right w:val="none" w:sz="0" w:space="0" w:color="auto"/>
                  </w:divBdr>
                </w:div>
                <w:div w:id="1114784921">
                  <w:marLeft w:val="0"/>
                  <w:marRight w:val="0"/>
                  <w:marTop w:val="0"/>
                  <w:marBottom w:val="0"/>
                  <w:divBdr>
                    <w:top w:val="none" w:sz="0" w:space="0" w:color="auto"/>
                    <w:left w:val="none" w:sz="0" w:space="0" w:color="auto"/>
                    <w:bottom w:val="none" w:sz="0" w:space="0" w:color="auto"/>
                    <w:right w:val="none" w:sz="0" w:space="0" w:color="auto"/>
                  </w:divBdr>
                </w:div>
                <w:div w:id="1123959280">
                  <w:marLeft w:val="0"/>
                  <w:marRight w:val="0"/>
                  <w:marTop w:val="0"/>
                  <w:marBottom w:val="0"/>
                  <w:divBdr>
                    <w:top w:val="none" w:sz="0" w:space="0" w:color="auto"/>
                    <w:left w:val="none" w:sz="0" w:space="0" w:color="auto"/>
                    <w:bottom w:val="none" w:sz="0" w:space="0" w:color="auto"/>
                    <w:right w:val="none" w:sz="0" w:space="0" w:color="auto"/>
                  </w:divBdr>
                </w:div>
                <w:div w:id="1128431563">
                  <w:marLeft w:val="0"/>
                  <w:marRight w:val="0"/>
                  <w:marTop w:val="0"/>
                  <w:marBottom w:val="0"/>
                  <w:divBdr>
                    <w:top w:val="none" w:sz="0" w:space="0" w:color="auto"/>
                    <w:left w:val="none" w:sz="0" w:space="0" w:color="auto"/>
                    <w:bottom w:val="none" w:sz="0" w:space="0" w:color="auto"/>
                    <w:right w:val="none" w:sz="0" w:space="0" w:color="auto"/>
                  </w:divBdr>
                </w:div>
                <w:div w:id="1143081472">
                  <w:marLeft w:val="0"/>
                  <w:marRight w:val="0"/>
                  <w:marTop w:val="0"/>
                  <w:marBottom w:val="0"/>
                  <w:divBdr>
                    <w:top w:val="none" w:sz="0" w:space="0" w:color="auto"/>
                    <w:left w:val="none" w:sz="0" w:space="0" w:color="auto"/>
                    <w:bottom w:val="none" w:sz="0" w:space="0" w:color="auto"/>
                    <w:right w:val="none" w:sz="0" w:space="0" w:color="auto"/>
                  </w:divBdr>
                </w:div>
                <w:div w:id="1146437888">
                  <w:marLeft w:val="0"/>
                  <w:marRight w:val="0"/>
                  <w:marTop w:val="0"/>
                  <w:marBottom w:val="0"/>
                  <w:divBdr>
                    <w:top w:val="none" w:sz="0" w:space="0" w:color="auto"/>
                    <w:left w:val="none" w:sz="0" w:space="0" w:color="auto"/>
                    <w:bottom w:val="none" w:sz="0" w:space="0" w:color="auto"/>
                    <w:right w:val="none" w:sz="0" w:space="0" w:color="auto"/>
                  </w:divBdr>
                </w:div>
                <w:div w:id="1155416826">
                  <w:marLeft w:val="0"/>
                  <w:marRight w:val="0"/>
                  <w:marTop w:val="0"/>
                  <w:marBottom w:val="0"/>
                  <w:divBdr>
                    <w:top w:val="none" w:sz="0" w:space="0" w:color="auto"/>
                    <w:left w:val="none" w:sz="0" w:space="0" w:color="auto"/>
                    <w:bottom w:val="none" w:sz="0" w:space="0" w:color="auto"/>
                    <w:right w:val="none" w:sz="0" w:space="0" w:color="auto"/>
                  </w:divBdr>
                </w:div>
                <w:div w:id="1155609085">
                  <w:marLeft w:val="0"/>
                  <w:marRight w:val="0"/>
                  <w:marTop w:val="0"/>
                  <w:marBottom w:val="0"/>
                  <w:divBdr>
                    <w:top w:val="none" w:sz="0" w:space="0" w:color="auto"/>
                    <w:left w:val="none" w:sz="0" w:space="0" w:color="auto"/>
                    <w:bottom w:val="none" w:sz="0" w:space="0" w:color="auto"/>
                    <w:right w:val="none" w:sz="0" w:space="0" w:color="auto"/>
                  </w:divBdr>
                </w:div>
                <w:div w:id="1158108794">
                  <w:marLeft w:val="0"/>
                  <w:marRight w:val="0"/>
                  <w:marTop w:val="0"/>
                  <w:marBottom w:val="0"/>
                  <w:divBdr>
                    <w:top w:val="none" w:sz="0" w:space="0" w:color="auto"/>
                    <w:left w:val="none" w:sz="0" w:space="0" w:color="auto"/>
                    <w:bottom w:val="none" w:sz="0" w:space="0" w:color="auto"/>
                    <w:right w:val="none" w:sz="0" w:space="0" w:color="auto"/>
                  </w:divBdr>
                </w:div>
                <w:div w:id="1166358943">
                  <w:marLeft w:val="0"/>
                  <w:marRight w:val="0"/>
                  <w:marTop w:val="0"/>
                  <w:marBottom w:val="0"/>
                  <w:divBdr>
                    <w:top w:val="none" w:sz="0" w:space="0" w:color="auto"/>
                    <w:left w:val="none" w:sz="0" w:space="0" w:color="auto"/>
                    <w:bottom w:val="none" w:sz="0" w:space="0" w:color="auto"/>
                    <w:right w:val="none" w:sz="0" w:space="0" w:color="auto"/>
                  </w:divBdr>
                </w:div>
                <w:div w:id="1170104276">
                  <w:marLeft w:val="0"/>
                  <w:marRight w:val="0"/>
                  <w:marTop w:val="0"/>
                  <w:marBottom w:val="0"/>
                  <w:divBdr>
                    <w:top w:val="none" w:sz="0" w:space="0" w:color="auto"/>
                    <w:left w:val="none" w:sz="0" w:space="0" w:color="auto"/>
                    <w:bottom w:val="none" w:sz="0" w:space="0" w:color="auto"/>
                    <w:right w:val="none" w:sz="0" w:space="0" w:color="auto"/>
                  </w:divBdr>
                </w:div>
                <w:div w:id="1176380658">
                  <w:marLeft w:val="0"/>
                  <w:marRight w:val="0"/>
                  <w:marTop w:val="0"/>
                  <w:marBottom w:val="0"/>
                  <w:divBdr>
                    <w:top w:val="none" w:sz="0" w:space="0" w:color="auto"/>
                    <w:left w:val="none" w:sz="0" w:space="0" w:color="auto"/>
                    <w:bottom w:val="none" w:sz="0" w:space="0" w:color="auto"/>
                    <w:right w:val="none" w:sz="0" w:space="0" w:color="auto"/>
                  </w:divBdr>
                </w:div>
                <w:div w:id="1189564868">
                  <w:marLeft w:val="0"/>
                  <w:marRight w:val="0"/>
                  <w:marTop w:val="0"/>
                  <w:marBottom w:val="0"/>
                  <w:divBdr>
                    <w:top w:val="none" w:sz="0" w:space="0" w:color="auto"/>
                    <w:left w:val="none" w:sz="0" w:space="0" w:color="auto"/>
                    <w:bottom w:val="none" w:sz="0" w:space="0" w:color="auto"/>
                    <w:right w:val="none" w:sz="0" w:space="0" w:color="auto"/>
                  </w:divBdr>
                </w:div>
                <w:div w:id="1190878620">
                  <w:marLeft w:val="0"/>
                  <w:marRight w:val="0"/>
                  <w:marTop w:val="0"/>
                  <w:marBottom w:val="0"/>
                  <w:divBdr>
                    <w:top w:val="none" w:sz="0" w:space="0" w:color="auto"/>
                    <w:left w:val="none" w:sz="0" w:space="0" w:color="auto"/>
                    <w:bottom w:val="none" w:sz="0" w:space="0" w:color="auto"/>
                    <w:right w:val="none" w:sz="0" w:space="0" w:color="auto"/>
                  </w:divBdr>
                </w:div>
                <w:div w:id="1194998166">
                  <w:marLeft w:val="0"/>
                  <w:marRight w:val="0"/>
                  <w:marTop w:val="0"/>
                  <w:marBottom w:val="0"/>
                  <w:divBdr>
                    <w:top w:val="none" w:sz="0" w:space="0" w:color="auto"/>
                    <w:left w:val="none" w:sz="0" w:space="0" w:color="auto"/>
                    <w:bottom w:val="none" w:sz="0" w:space="0" w:color="auto"/>
                    <w:right w:val="none" w:sz="0" w:space="0" w:color="auto"/>
                  </w:divBdr>
                </w:div>
                <w:div w:id="1200708382">
                  <w:marLeft w:val="0"/>
                  <w:marRight w:val="0"/>
                  <w:marTop w:val="0"/>
                  <w:marBottom w:val="0"/>
                  <w:divBdr>
                    <w:top w:val="none" w:sz="0" w:space="0" w:color="auto"/>
                    <w:left w:val="none" w:sz="0" w:space="0" w:color="auto"/>
                    <w:bottom w:val="none" w:sz="0" w:space="0" w:color="auto"/>
                    <w:right w:val="none" w:sz="0" w:space="0" w:color="auto"/>
                  </w:divBdr>
                </w:div>
                <w:div w:id="1202016972">
                  <w:marLeft w:val="0"/>
                  <w:marRight w:val="0"/>
                  <w:marTop w:val="0"/>
                  <w:marBottom w:val="0"/>
                  <w:divBdr>
                    <w:top w:val="none" w:sz="0" w:space="0" w:color="auto"/>
                    <w:left w:val="none" w:sz="0" w:space="0" w:color="auto"/>
                    <w:bottom w:val="none" w:sz="0" w:space="0" w:color="auto"/>
                    <w:right w:val="none" w:sz="0" w:space="0" w:color="auto"/>
                  </w:divBdr>
                </w:div>
                <w:div w:id="1204247759">
                  <w:marLeft w:val="0"/>
                  <w:marRight w:val="0"/>
                  <w:marTop w:val="0"/>
                  <w:marBottom w:val="0"/>
                  <w:divBdr>
                    <w:top w:val="none" w:sz="0" w:space="0" w:color="auto"/>
                    <w:left w:val="none" w:sz="0" w:space="0" w:color="auto"/>
                    <w:bottom w:val="none" w:sz="0" w:space="0" w:color="auto"/>
                    <w:right w:val="none" w:sz="0" w:space="0" w:color="auto"/>
                  </w:divBdr>
                </w:div>
                <w:div w:id="1207136897">
                  <w:marLeft w:val="0"/>
                  <w:marRight w:val="0"/>
                  <w:marTop w:val="0"/>
                  <w:marBottom w:val="0"/>
                  <w:divBdr>
                    <w:top w:val="none" w:sz="0" w:space="0" w:color="auto"/>
                    <w:left w:val="none" w:sz="0" w:space="0" w:color="auto"/>
                    <w:bottom w:val="none" w:sz="0" w:space="0" w:color="auto"/>
                    <w:right w:val="none" w:sz="0" w:space="0" w:color="auto"/>
                  </w:divBdr>
                </w:div>
                <w:div w:id="1213420147">
                  <w:marLeft w:val="0"/>
                  <w:marRight w:val="0"/>
                  <w:marTop w:val="0"/>
                  <w:marBottom w:val="0"/>
                  <w:divBdr>
                    <w:top w:val="none" w:sz="0" w:space="0" w:color="auto"/>
                    <w:left w:val="none" w:sz="0" w:space="0" w:color="auto"/>
                    <w:bottom w:val="none" w:sz="0" w:space="0" w:color="auto"/>
                    <w:right w:val="none" w:sz="0" w:space="0" w:color="auto"/>
                  </w:divBdr>
                </w:div>
                <w:div w:id="1219242276">
                  <w:marLeft w:val="0"/>
                  <w:marRight w:val="0"/>
                  <w:marTop w:val="0"/>
                  <w:marBottom w:val="0"/>
                  <w:divBdr>
                    <w:top w:val="none" w:sz="0" w:space="0" w:color="auto"/>
                    <w:left w:val="none" w:sz="0" w:space="0" w:color="auto"/>
                    <w:bottom w:val="none" w:sz="0" w:space="0" w:color="auto"/>
                    <w:right w:val="none" w:sz="0" w:space="0" w:color="auto"/>
                  </w:divBdr>
                </w:div>
                <w:div w:id="1222785570">
                  <w:marLeft w:val="0"/>
                  <w:marRight w:val="0"/>
                  <w:marTop w:val="0"/>
                  <w:marBottom w:val="0"/>
                  <w:divBdr>
                    <w:top w:val="none" w:sz="0" w:space="0" w:color="auto"/>
                    <w:left w:val="none" w:sz="0" w:space="0" w:color="auto"/>
                    <w:bottom w:val="none" w:sz="0" w:space="0" w:color="auto"/>
                    <w:right w:val="none" w:sz="0" w:space="0" w:color="auto"/>
                  </w:divBdr>
                </w:div>
                <w:div w:id="1233613473">
                  <w:marLeft w:val="0"/>
                  <w:marRight w:val="0"/>
                  <w:marTop w:val="0"/>
                  <w:marBottom w:val="0"/>
                  <w:divBdr>
                    <w:top w:val="none" w:sz="0" w:space="0" w:color="auto"/>
                    <w:left w:val="none" w:sz="0" w:space="0" w:color="auto"/>
                    <w:bottom w:val="none" w:sz="0" w:space="0" w:color="auto"/>
                    <w:right w:val="none" w:sz="0" w:space="0" w:color="auto"/>
                  </w:divBdr>
                </w:div>
                <w:div w:id="1234239905">
                  <w:marLeft w:val="0"/>
                  <w:marRight w:val="0"/>
                  <w:marTop w:val="0"/>
                  <w:marBottom w:val="0"/>
                  <w:divBdr>
                    <w:top w:val="none" w:sz="0" w:space="0" w:color="auto"/>
                    <w:left w:val="none" w:sz="0" w:space="0" w:color="auto"/>
                    <w:bottom w:val="none" w:sz="0" w:space="0" w:color="auto"/>
                    <w:right w:val="none" w:sz="0" w:space="0" w:color="auto"/>
                  </w:divBdr>
                </w:div>
                <w:div w:id="1235237094">
                  <w:marLeft w:val="0"/>
                  <w:marRight w:val="0"/>
                  <w:marTop w:val="0"/>
                  <w:marBottom w:val="0"/>
                  <w:divBdr>
                    <w:top w:val="none" w:sz="0" w:space="0" w:color="auto"/>
                    <w:left w:val="none" w:sz="0" w:space="0" w:color="auto"/>
                    <w:bottom w:val="none" w:sz="0" w:space="0" w:color="auto"/>
                    <w:right w:val="none" w:sz="0" w:space="0" w:color="auto"/>
                  </w:divBdr>
                </w:div>
                <w:div w:id="1236940063">
                  <w:marLeft w:val="0"/>
                  <w:marRight w:val="0"/>
                  <w:marTop w:val="0"/>
                  <w:marBottom w:val="0"/>
                  <w:divBdr>
                    <w:top w:val="none" w:sz="0" w:space="0" w:color="auto"/>
                    <w:left w:val="none" w:sz="0" w:space="0" w:color="auto"/>
                    <w:bottom w:val="none" w:sz="0" w:space="0" w:color="auto"/>
                    <w:right w:val="none" w:sz="0" w:space="0" w:color="auto"/>
                  </w:divBdr>
                </w:div>
                <w:div w:id="1244412121">
                  <w:marLeft w:val="0"/>
                  <w:marRight w:val="0"/>
                  <w:marTop w:val="0"/>
                  <w:marBottom w:val="0"/>
                  <w:divBdr>
                    <w:top w:val="none" w:sz="0" w:space="0" w:color="auto"/>
                    <w:left w:val="none" w:sz="0" w:space="0" w:color="auto"/>
                    <w:bottom w:val="none" w:sz="0" w:space="0" w:color="auto"/>
                    <w:right w:val="none" w:sz="0" w:space="0" w:color="auto"/>
                  </w:divBdr>
                </w:div>
                <w:div w:id="1247544002">
                  <w:marLeft w:val="0"/>
                  <w:marRight w:val="0"/>
                  <w:marTop w:val="0"/>
                  <w:marBottom w:val="0"/>
                  <w:divBdr>
                    <w:top w:val="none" w:sz="0" w:space="0" w:color="auto"/>
                    <w:left w:val="none" w:sz="0" w:space="0" w:color="auto"/>
                    <w:bottom w:val="none" w:sz="0" w:space="0" w:color="auto"/>
                    <w:right w:val="none" w:sz="0" w:space="0" w:color="auto"/>
                  </w:divBdr>
                </w:div>
                <w:div w:id="1253515829">
                  <w:marLeft w:val="0"/>
                  <w:marRight w:val="0"/>
                  <w:marTop w:val="0"/>
                  <w:marBottom w:val="0"/>
                  <w:divBdr>
                    <w:top w:val="none" w:sz="0" w:space="0" w:color="auto"/>
                    <w:left w:val="none" w:sz="0" w:space="0" w:color="auto"/>
                    <w:bottom w:val="none" w:sz="0" w:space="0" w:color="auto"/>
                    <w:right w:val="none" w:sz="0" w:space="0" w:color="auto"/>
                  </w:divBdr>
                </w:div>
                <w:div w:id="1254632174">
                  <w:marLeft w:val="0"/>
                  <w:marRight w:val="0"/>
                  <w:marTop w:val="0"/>
                  <w:marBottom w:val="0"/>
                  <w:divBdr>
                    <w:top w:val="none" w:sz="0" w:space="0" w:color="auto"/>
                    <w:left w:val="none" w:sz="0" w:space="0" w:color="auto"/>
                    <w:bottom w:val="none" w:sz="0" w:space="0" w:color="auto"/>
                    <w:right w:val="none" w:sz="0" w:space="0" w:color="auto"/>
                  </w:divBdr>
                </w:div>
                <w:div w:id="1259371480">
                  <w:marLeft w:val="0"/>
                  <w:marRight w:val="0"/>
                  <w:marTop w:val="0"/>
                  <w:marBottom w:val="0"/>
                  <w:divBdr>
                    <w:top w:val="none" w:sz="0" w:space="0" w:color="auto"/>
                    <w:left w:val="none" w:sz="0" w:space="0" w:color="auto"/>
                    <w:bottom w:val="none" w:sz="0" w:space="0" w:color="auto"/>
                    <w:right w:val="none" w:sz="0" w:space="0" w:color="auto"/>
                  </w:divBdr>
                </w:div>
                <w:div w:id="1259757317">
                  <w:marLeft w:val="0"/>
                  <w:marRight w:val="0"/>
                  <w:marTop w:val="0"/>
                  <w:marBottom w:val="0"/>
                  <w:divBdr>
                    <w:top w:val="none" w:sz="0" w:space="0" w:color="auto"/>
                    <w:left w:val="none" w:sz="0" w:space="0" w:color="auto"/>
                    <w:bottom w:val="none" w:sz="0" w:space="0" w:color="auto"/>
                    <w:right w:val="none" w:sz="0" w:space="0" w:color="auto"/>
                  </w:divBdr>
                </w:div>
                <w:div w:id="1260020572">
                  <w:marLeft w:val="0"/>
                  <w:marRight w:val="0"/>
                  <w:marTop w:val="0"/>
                  <w:marBottom w:val="0"/>
                  <w:divBdr>
                    <w:top w:val="none" w:sz="0" w:space="0" w:color="auto"/>
                    <w:left w:val="none" w:sz="0" w:space="0" w:color="auto"/>
                    <w:bottom w:val="none" w:sz="0" w:space="0" w:color="auto"/>
                    <w:right w:val="none" w:sz="0" w:space="0" w:color="auto"/>
                  </w:divBdr>
                </w:div>
                <w:div w:id="1260067547">
                  <w:marLeft w:val="0"/>
                  <w:marRight w:val="0"/>
                  <w:marTop w:val="0"/>
                  <w:marBottom w:val="0"/>
                  <w:divBdr>
                    <w:top w:val="none" w:sz="0" w:space="0" w:color="auto"/>
                    <w:left w:val="none" w:sz="0" w:space="0" w:color="auto"/>
                    <w:bottom w:val="none" w:sz="0" w:space="0" w:color="auto"/>
                    <w:right w:val="none" w:sz="0" w:space="0" w:color="auto"/>
                  </w:divBdr>
                </w:div>
                <w:div w:id="1271014301">
                  <w:marLeft w:val="0"/>
                  <w:marRight w:val="0"/>
                  <w:marTop w:val="0"/>
                  <w:marBottom w:val="0"/>
                  <w:divBdr>
                    <w:top w:val="none" w:sz="0" w:space="0" w:color="auto"/>
                    <w:left w:val="none" w:sz="0" w:space="0" w:color="auto"/>
                    <w:bottom w:val="none" w:sz="0" w:space="0" w:color="auto"/>
                    <w:right w:val="none" w:sz="0" w:space="0" w:color="auto"/>
                  </w:divBdr>
                </w:div>
                <w:div w:id="1277643126">
                  <w:marLeft w:val="0"/>
                  <w:marRight w:val="0"/>
                  <w:marTop w:val="0"/>
                  <w:marBottom w:val="0"/>
                  <w:divBdr>
                    <w:top w:val="none" w:sz="0" w:space="0" w:color="auto"/>
                    <w:left w:val="none" w:sz="0" w:space="0" w:color="auto"/>
                    <w:bottom w:val="none" w:sz="0" w:space="0" w:color="auto"/>
                    <w:right w:val="none" w:sz="0" w:space="0" w:color="auto"/>
                  </w:divBdr>
                </w:div>
                <w:div w:id="1280986396">
                  <w:marLeft w:val="0"/>
                  <w:marRight w:val="0"/>
                  <w:marTop w:val="0"/>
                  <w:marBottom w:val="0"/>
                  <w:divBdr>
                    <w:top w:val="none" w:sz="0" w:space="0" w:color="auto"/>
                    <w:left w:val="none" w:sz="0" w:space="0" w:color="auto"/>
                    <w:bottom w:val="none" w:sz="0" w:space="0" w:color="auto"/>
                    <w:right w:val="none" w:sz="0" w:space="0" w:color="auto"/>
                  </w:divBdr>
                </w:div>
                <w:div w:id="1285386424">
                  <w:marLeft w:val="0"/>
                  <w:marRight w:val="0"/>
                  <w:marTop w:val="0"/>
                  <w:marBottom w:val="0"/>
                  <w:divBdr>
                    <w:top w:val="none" w:sz="0" w:space="0" w:color="auto"/>
                    <w:left w:val="none" w:sz="0" w:space="0" w:color="auto"/>
                    <w:bottom w:val="none" w:sz="0" w:space="0" w:color="auto"/>
                    <w:right w:val="none" w:sz="0" w:space="0" w:color="auto"/>
                  </w:divBdr>
                </w:div>
                <w:div w:id="1298146362">
                  <w:marLeft w:val="0"/>
                  <w:marRight w:val="0"/>
                  <w:marTop w:val="0"/>
                  <w:marBottom w:val="0"/>
                  <w:divBdr>
                    <w:top w:val="none" w:sz="0" w:space="0" w:color="auto"/>
                    <w:left w:val="none" w:sz="0" w:space="0" w:color="auto"/>
                    <w:bottom w:val="none" w:sz="0" w:space="0" w:color="auto"/>
                    <w:right w:val="none" w:sz="0" w:space="0" w:color="auto"/>
                  </w:divBdr>
                </w:div>
                <w:div w:id="1302997022">
                  <w:marLeft w:val="0"/>
                  <w:marRight w:val="0"/>
                  <w:marTop w:val="0"/>
                  <w:marBottom w:val="0"/>
                  <w:divBdr>
                    <w:top w:val="none" w:sz="0" w:space="0" w:color="auto"/>
                    <w:left w:val="none" w:sz="0" w:space="0" w:color="auto"/>
                    <w:bottom w:val="none" w:sz="0" w:space="0" w:color="auto"/>
                    <w:right w:val="none" w:sz="0" w:space="0" w:color="auto"/>
                  </w:divBdr>
                </w:div>
                <w:div w:id="1304697658">
                  <w:marLeft w:val="0"/>
                  <w:marRight w:val="0"/>
                  <w:marTop w:val="0"/>
                  <w:marBottom w:val="0"/>
                  <w:divBdr>
                    <w:top w:val="none" w:sz="0" w:space="0" w:color="auto"/>
                    <w:left w:val="none" w:sz="0" w:space="0" w:color="auto"/>
                    <w:bottom w:val="none" w:sz="0" w:space="0" w:color="auto"/>
                    <w:right w:val="none" w:sz="0" w:space="0" w:color="auto"/>
                  </w:divBdr>
                </w:div>
                <w:div w:id="1323587156">
                  <w:marLeft w:val="0"/>
                  <w:marRight w:val="0"/>
                  <w:marTop w:val="0"/>
                  <w:marBottom w:val="0"/>
                  <w:divBdr>
                    <w:top w:val="none" w:sz="0" w:space="0" w:color="auto"/>
                    <w:left w:val="none" w:sz="0" w:space="0" w:color="auto"/>
                    <w:bottom w:val="none" w:sz="0" w:space="0" w:color="auto"/>
                    <w:right w:val="none" w:sz="0" w:space="0" w:color="auto"/>
                  </w:divBdr>
                </w:div>
                <w:div w:id="1325935712">
                  <w:marLeft w:val="0"/>
                  <w:marRight w:val="0"/>
                  <w:marTop w:val="0"/>
                  <w:marBottom w:val="0"/>
                  <w:divBdr>
                    <w:top w:val="none" w:sz="0" w:space="0" w:color="auto"/>
                    <w:left w:val="none" w:sz="0" w:space="0" w:color="auto"/>
                    <w:bottom w:val="none" w:sz="0" w:space="0" w:color="auto"/>
                    <w:right w:val="none" w:sz="0" w:space="0" w:color="auto"/>
                  </w:divBdr>
                </w:div>
                <w:div w:id="1331367705">
                  <w:marLeft w:val="0"/>
                  <w:marRight w:val="0"/>
                  <w:marTop w:val="0"/>
                  <w:marBottom w:val="0"/>
                  <w:divBdr>
                    <w:top w:val="none" w:sz="0" w:space="0" w:color="auto"/>
                    <w:left w:val="none" w:sz="0" w:space="0" w:color="auto"/>
                    <w:bottom w:val="none" w:sz="0" w:space="0" w:color="auto"/>
                    <w:right w:val="none" w:sz="0" w:space="0" w:color="auto"/>
                  </w:divBdr>
                </w:div>
                <w:div w:id="1335307310">
                  <w:marLeft w:val="0"/>
                  <w:marRight w:val="0"/>
                  <w:marTop w:val="0"/>
                  <w:marBottom w:val="0"/>
                  <w:divBdr>
                    <w:top w:val="none" w:sz="0" w:space="0" w:color="auto"/>
                    <w:left w:val="none" w:sz="0" w:space="0" w:color="auto"/>
                    <w:bottom w:val="none" w:sz="0" w:space="0" w:color="auto"/>
                    <w:right w:val="none" w:sz="0" w:space="0" w:color="auto"/>
                  </w:divBdr>
                </w:div>
                <w:div w:id="1343320574">
                  <w:marLeft w:val="0"/>
                  <w:marRight w:val="0"/>
                  <w:marTop w:val="0"/>
                  <w:marBottom w:val="0"/>
                  <w:divBdr>
                    <w:top w:val="none" w:sz="0" w:space="0" w:color="auto"/>
                    <w:left w:val="none" w:sz="0" w:space="0" w:color="auto"/>
                    <w:bottom w:val="none" w:sz="0" w:space="0" w:color="auto"/>
                    <w:right w:val="none" w:sz="0" w:space="0" w:color="auto"/>
                  </w:divBdr>
                </w:div>
                <w:div w:id="1351645372">
                  <w:marLeft w:val="0"/>
                  <w:marRight w:val="0"/>
                  <w:marTop w:val="0"/>
                  <w:marBottom w:val="0"/>
                  <w:divBdr>
                    <w:top w:val="none" w:sz="0" w:space="0" w:color="auto"/>
                    <w:left w:val="none" w:sz="0" w:space="0" w:color="auto"/>
                    <w:bottom w:val="none" w:sz="0" w:space="0" w:color="auto"/>
                    <w:right w:val="none" w:sz="0" w:space="0" w:color="auto"/>
                  </w:divBdr>
                </w:div>
                <w:div w:id="1354264005">
                  <w:marLeft w:val="0"/>
                  <w:marRight w:val="0"/>
                  <w:marTop w:val="0"/>
                  <w:marBottom w:val="0"/>
                  <w:divBdr>
                    <w:top w:val="none" w:sz="0" w:space="0" w:color="auto"/>
                    <w:left w:val="none" w:sz="0" w:space="0" w:color="auto"/>
                    <w:bottom w:val="none" w:sz="0" w:space="0" w:color="auto"/>
                    <w:right w:val="none" w:sz="0" w:space="0" w:color="auto"/>
                  </w:divBdr>
                </w:div>
                <w:div w:id="1357854100">
                  <w:marLeft w:val="0"/>
                  <w:marRight w:val="0"/>
                  <w:marTop w:val="0"/>
                  <w:marBottom w:val="0"/>
                  <w:divBdr>
                    <w:top w:val="none" w:sz="0" w:space="0" w:color="auto"/>
                    <w:left w:val="none" w:sz="0" w:space="0" w:color="auto"/>
                    <w:bottom w:val="none" w:sz="0" w:space="0" w:color="auto"/>
                    <w:right w:val="none" w:sz="0" w:space="0" w:color="auto"/>
                  </w:divBdr>
                </w:div>
                <w:div w:id="1363432449">
                  <w:marLeft w:val="0"/>
                  <w:marRight w:val="0"/>
                  <w:marTop w:val="0"/>
                  <w:marBottom w:val="0"/>
                  <w:divBdr>
                    <w:top w:val="none" w:sz="0" w:space="0" w:color="auto"/>
                    <w:left w:val="none" w:sz="0" w:space="0" w:color="auto"/>
                    <w:bottom w:val="none" w:sz="0" w:space="0" w:color="auto"/>
                    <w:right w:val="none" w:sz="0" w:space="0" w:color="auto"/>
                  </w:divBdr>
                </w:div>
                <w:div w:id="1393696921">
                  <w:marLeft w:val="0"/>
                  <w:marRight w:val="0"/>
                  <w:marTop w:val="0"/>
                  <w:marBottom w:val="0"/>
                  <w:divBdr>
                    <w:top w:val="none" w:sz="0" w:space="0" w:color="auto"/>
                    <w:left w:val="none" w:sz="0" w:space="0" w:color="auto"/>
                    <w:bottom w:val="none" w:sz="0" w:space="0" w:color="auto"/>
                    <w:right w:val="none" w:sz="0" w:space="0" w:color="auto"/>
                  </w:divBdr>
                </w:div>
                <w:div w:id="1397582621">
                  <w:marLeft w:val="0"/>
                  <w:marRight w:val="0"/>
                  <w:marTop w:val="0"/>
                  <w:marBottom w:val="0"/>
                  <w:divBdr>
                    <w:top w:val="none" w:sz="0" w:space="0" w:color="auto"/>
                    <w:left w:val="none" w:sz="0" w:space="0" w:color="auto"/>
                    <w:bottom w:val="none" w:sz="0" w:space="0" w:color="auto"/>
                    <w:right w:val="none" w:sz="0" w:space="0" w:color="auto"/>
                  </w:divBdr>
                </w:div>
                <w:div w:id="1402019388">
                  <w:marLeft w:val="0"/>
                  <w:marRight w:val="0"/>
                  <w:marTop w:val="0"/>
                  <w:marBottom w:val="0"/>
                  <w:divBdr>
                    <w:top w:val="none" w:sz="0" w:space="0" w:color="auto"/>
                    <w:left w:val="none" w:sz="0" w:space="0" w:color="auto"/>
                    <w:bottom w:val="none" w:sz="0" w:space="0" w:color="auto"/>
                    <w:right w:val="none" w:sz="0" w:space="0" w:color="auto"/>
                  </w:divBdr>
                </w:div>
                <w:div w:id="1409309337">
                  <w:marLeft w:val="0"/>
                  <w:marRight w:val="0"/>
                  <w:marTop w:val="0"/>
                  <w:marBottom w:val="0"/>
                  <w:divBdr>
                    <w:top w:val="none" w:sz="0" w:space="0" w:color="auto"/>
                    <w:left w:val="none" w:sz="0" w:space="0" w:color="auto"/>
                    <w:bottom w:val="none" w:sz="0" w:space="0" w:color="auto"/>
                    <w:right w:val="none" w:sz="0" w:space="0" w:color="auto"/>
                  </w:divBdr>
                </w:div>
                <w:div w:id="1410007174">
                  <w:marLeft w:val="0"/>
                  <w:marRight w:val="0"/>
                  <w:marTop w:val="0"/>
                  <w:marBottom w:val="0"/>
                  <w:divBdr>
                    <w:top w:val="none" w:sz="0" w:space="0" w:color="auto"/>
                    <w:left w:val="none" w:sz="0" w:space="0" w:color="auto"/>
                    <w:bottom w:val="none" w:sz="0" w:space="0" w:color="auto"/>
                    <w:right w:val="none" w:sz="0" w:space="0" w:color="auto"/>
                  </w:divBdr>
                </w:div>
                <w:div w:id="1418088812">
                  <w:marLeft w:val="0"/>
                  <w:marRight w:val="0"/>
                  <w:marTop w:val="0"/>
                  <w:marBottom w:val="0"/>
                  <w:divBdr>
                    <w:top w:val="none" w:sz="0" w:space="0" w:color="auto"/>
                    <w:left w:val="none" w:sz="0" w:space="0" w:color="auto"/>
                    <w:bottom w:val="none" w:sz="0" w:space="0" w:color="auto"/>
                    <w:right w:val="none" w:sz="0" w:space="0" w:color="auto"/>
                  </w:divBdr>
                </w:div>
                <w:div w:id="1423452966">
                  <w:marLeft w:val="0"/>
                  <w:marRight w:val="0"/>
                  <w:marTop w:val="0"/>
                  <w:marBottom w:val="0"/>
                  <w:divBdr>
                    <w:top w:val="none" w:sz="0" w:space="0" w:color="auto"/>
                    <w:left w:val="none" w:sz="0" w:space="0" w:color="auto"/>
                    <w:bottom w:val="none" w:sz="0" w:space="0" w:color="auto"/>
                    <w:right w:val="none" w:sz="0" w:space="0" w:color="auto"/>
                  </w:divBdr>
                </w:div>
                <w:div w:id="1434932495">
                  <w:marLeft w:val="0"/>
                  <w:marRight w:val="0"/>
                  <w:marTop w:val="0"/>
                  <w:marBottom w:val="0"/>
                  <w:divBdr>
                    <w:top w:val="none" w:sz="0" w:space="0" w:color="auto"/>
                    <w:left w:val="none" w:sz="0" w:space="0" w:color="auto"/>
                    <w:bottom w:val="none" w:sz="0" w:space="0" w:color="auto"/>
                    <w:right w:val="none" w:sz="0" w:space="0" w:color="auto"/>
                  </w:divBdr>
                </w:div>
                <w:div w:id="1441221918">
                  <w:marLeft w:val="0"/>
                  <w:marRight w:val="0"/>
                  <w:marTop w:val="0"/>
                  <w:marBottom w:val="0"/>
                  <w:divBdr>
                    <w:top w:val="none" w:sz="0" w:space="0" w:color="auto"/>
                    <w:left w:val="none" w:sz="0" w:space="0" w:color="auto"/>
                    <w:bottom w:val="none" w:sz="0" w:space="0" w:color="auto"/>
                    <w:right w:val="none" w:sz="0" w:space="0" w:color="auto"/>
                  </w:divBdr>
                </w:div>
                <w:div w:id="1449465967">
                  <w:marLeft w:val="0"/>
                  <w:marRight w:val="0"/>
                  <w:marTop w:val="0"/>
                  <w:marBottom w:val="0"/>
                  <w:divBdr>
                    <w:top w:val="none" w:sz="0" w:space="0" w:color="auto"/>
                    <w:left w:val="none" w:sz="0" w:space="0" w:color="auto"/>
                    <w:bottom w:val="none" w:sz="0" w:space="0" w:color="auto"/>
                    <w:right w:val="none" w:sz="0" w:space="0" w:color="auto"/>
                  </w:divBdr>
                </w:div>
                <w:div w:id="1455832052">
                  <w:marLeft w:val="0"/>
                  <w:marRight w:val="0"/>
                  <w:marTop w:val="0"/>
                  <w:marBottom w:val="0"/>
                  <w:divBdr>
                    <w:top w:val="none" w:sz="0" w:space="0" w:color="auto"/>
                    <w:left w:val="none" w:sz="0" w:space="0" w:color="auto"/>
                    <w:bottom w:val="none" w:sz="0" w:space="0" w:color="auto"/>
                    <w:right w:val="none" w:sz="0" w:space="0" w:color="auto"/>
                  </w:divBdr>
                </w:div>
                <w:div w:id="1459714659">
                  <w:marLeft w:val="0"/>
                  <w:marRight w:val="0"/>
                  <w:marTop w:val="0"/>
                  <w:marBottom w:val="0"/>
                  <w:divBdr>
                    <w:top w:val="none" w:sz="0" w:space="0" w:color="auto"/>
                    <w:left w:val="none" w:sz="0" w:space="0" w:color="auto"/>
                    <w:bottom w:val="none" w:sz="0" w:space="0" w:color="auto"/>
                    <w:right w:val="none" w:sz="0" w:space="0" w:color="auto"/>
                  </w:divBdr>
                </w:div>
                <w:div w:id="1459837938">
                  <w:marLeft w:val="0"/>
                  <w:marRight w:val="0"/>
                  <w:marTop w:val="0"/>
                  <w:marBottom w:val="0"/>
                  <w:divBdr>
                    <w:top w:val="none" w:sz="0" w:space="0" w:color="auto"/>
                    <w:left w:val="none" w:sz="0" w:space="0" w:color="auto"/>
                    <w:bottom w:val="none" w:sz="0" w:space="0" w:color="auto"/>
                    <w:right w:val="none" w:sz="0" w:space="0" w:color="auto"/>
                  </w:divBdr>
                </w:div>
                <w:div w:id="1466436185">
                  <w:marLeft w:val="0"/>
                  <w:marRight w:val="0"/>
                  <w:marTop w:val="0"/>
                  <w:marBottom w:val="0"/>
                  <w:divBdr>
                    <w:top w:val="none" w:sz="0" w:space="0" w:color="auto"/>
                    <w:left w:val="none" w:sz="0" w:space="0" w:color="auto"/>
                    <w:bottom w:val="none" w:sz="0" w:space="0" w:color="auto"/>
                    <w:right w:val="none" w:sz="0" w:space="0" w:color="auto"/>
                  </w:divBdr>
                </w:div>
                <w:div w:id="1474324227">
                  <w:marLeft w:val="0"/>
                  <w:marRight w:val="0"/>
                  <w:marTop w:val="0"/>
                  <w:marBottom w:val="0"/>
                  <w:divBdr>
                    <w:top w:val="none" w:sz="0" w:space="0" w:color="auto"/>
                    <w:left w:val="none" w:sz="0" w:space="0" w:color="auto"/>
                    <w:bottom w:val="none" w:sz="0" w:space="0" w:color="auto"/>
                    <w:right w:val="none" w:sz="0" w:space="0" w:color="auto"/>
                  </w:divBdr>
                </w:div>
                <w:div w:id="1475834296">
                  <w:marLeft w:val="0"/>
                  <w:marRight w:val="0"/>
                  <w:marTop w:val="0"/>
                  <w:marBottom w:val="0"/>
                  <w:divBdr>
                    <w:top w:val="none" w:sz="0" w:space="0" w:color="auto"/>
                    <w:left w:val="none" w:sz="0" w:space="0" w:color="auto"/>
                    <w:bottom w:val="none" w:sz="0" w:space="0" w:color="auto"/>
                    <w:right w:val="none" w:sz="0" w:space="0" w:color="auto"/>
                  </w:divBdr>
                </w:div>
                <w:div w:id="1476991909">
                  <w:marLeft w:val="0"/>
                  <w:marRight w:val="0"/>
                  <w:marTop w:val="0"/>
                  <w:marBottom w:val="0"/>
                  <w:divBdr>
                    <w:top w:val="none" w:sz="0" w:space="0" w:color="auto"/>
                    <w:left w:val="none" w:sz="0" w:space="0" w:color="auto"/>
                    <w:bottom w:val="none" w:sz="0" w:space="0" w:color="auto"/>
                    <w:right w:val="none" w:sz="0" w:space="0" w:color="auto"/>
                  </w:divBdr>
                </w:div>
                <w:div w:id="1478180784">
                  <w:marLeft w:val="0"/>
                  <w:marRight w:val="0"/>
                  <w:marTop w:val="0"/>
                  <w:marBottom w:val="0"/>
                  <w:divBdr>
                    <w:top w:val="none" w:sz="0" w:space="0" w:color="auto"/>
                    <w:left w:val="none" w:sz="0" w:space="0" w:color="auto"/>
                    <w:bottom w:val="none" w:sz="0" w:space="0" w:color="auto"/>
                    <w:right w:val="none" w:sz="0" w:space="0" w:color="auto"/>
                  </w:divBdr>
                </w:div>
                <w:div w:id="1490709227">
                  <w:marLeft w:val="0"/>
                  <w:marRight w:val="0"/>
                  <w:marTop w:val="0"/>
                  <w:marBottom w:val="0"/>
                  <w:divBdr>
                    <w:top w:val="none" w:sz="0" w:space="0" w:color="auto"/>
                    <w:left w:val="none" w:sz="0" w:space="0" w:color="auto"/>
                    <w:bottom w:val="none" w:sz="0" w:space="0" w:color="auto"/>
                    <w:right w:val="none" w:sz="0" w:space="0" w:color="auto"/>
                  </w:divBdr>
                </w:div>
                <w:div w:id="1493570286">
                  <w:marLeft w:val="0"/>
                  <w:marRight w:val="0"/>
                  <w:marTop w:val="0"/>
                  <w:marBottom w:val="0"/>
                  <w:divBdr>
                    <w:top w:val="none" w:sz="0" w:space="0" w:color="auto"/>
                    <w:left w:val="none" w:sz="0" w:space="0" w:color="auto"/>
                    <w:bottom w:val="none" w:sz="0" w:space="0" w:color="auto"/>
                    <w:right w:val="none" w:sz="0" w:space="0" w:color="auto"/>
                  </w:divBdr>
                </w:div>
                <w:div w:id="1498153621">
                  <w:marLeft w:val="0"/>
                  <w:marRight w:val="0"/>
                  <w:marTop w:val="0"/>
                  <w:marBottom w:val="0"/>
                  <w:divBdr>
                    <w:top w:val="none" w:sz="0" w:space="0" w:color="auto"/>
                    <w:left w:val="none" w:sz="0" w:space="0" w:color="auto"/>
                    <w:bottom w:val="none" w:sz="0" w:space="0" w:color="auto"/>
                    <w:right w:val="none" w:sz="0" w:space="0" w:color="auto"/>
                  </w:divBdr>
                </w:div>
                <w:div w:id="1499035705">
                  <w:marLeft w:val="0"/>
                  <w:marRight w:val="0"/>
                  <w:marTop w:val="0"/>
                  <w:marBottom w:val="0"/>
                  <w:divBdr>
                    <w:top w:val="none" w:sz="0" w:space="0" w:color="auto"/>
                    <w:left w:val="none" w:sz="0" w:space="0" w:color="auto"/>
                    <w:bottom w:val="none" w:sz="0" w:space="0" w:color="auto"/>
                    <w:right w:val="none" w:sz="0" w:space="0" w:color="auto"/>
                  </w:divBdr>
                </w:div>
                <w:div w:id="1502701985">
                  <w:marLeft w:val="0"/>
                  <w:marRight w:val="0"/>
                  <w:marTop w:val="0"/>
                  <w:marBottom w:val="0"/>
                  <w:divBdr>
                    <w:top w:val="none" w:sz="0" w:space="0" w:color="auto"/>
                    <w:left w:val="none" w:sz="0" w:space="0" w:color="auto"/>
                    <w:bottom w:val="none" w:sz="0" w:space="0" w:color="auto"/>
                    <w:right w:val="none" w:sz="0" w:space="0" w:color="auto"/>
                  </w:divBdr>
                </w:div>
                <w:div w:id="1503592761">
                  <w:marLeft w:val="0"/>
                  <w:marRight w:val="0"/>
                  <w:marTop w:val="0"/>
                  <w:marBottom w:val="0"/>
                  <w:divBdr>
                    <w:top w:val="none" w:sz="0" w:space="0" w:color="auto"/>
                    <w:left w:val="none" w:sz="0" w:space="0" w:color="auto"/>
                    <w:bottom w:val="none" w:sz="0" w:space="0" w:color="auto"/>
                    <w:right w:val="none" w:sz="0" w:space="0" w:color="auto"/>
                  </w:divBdr>
                </w:div>
                <w:div w:id="1509560740">
                  <w:marLeft w:val="0"/>
                  <w:marRight w:val="0"/>
                  <w:marTop w:val="0"/>
                  <w:marBottom w:val="0"/>
                  <w:divBdr>
                    <w:top w:val="none" w:sz="0" w:space="0" w:color="auto"/>
                    <w:left w:val="none" w:sz="0" w:space="0" w:color="auto"/>
                    <w:bottom w:val="none" w:sz="0" w:space="0" w:color="auto"/>
                    <w:right w:val="none" w:sz="0" w:space="0" w:color="auto"/>
                  </w:divBdr>
                </w:div>
                <w:div w:id="1511680847">
                  <w:marLeft w:val="0"/>
                  <w:marRight w:val="0"/>
                  <w:marTop w:val="0"/>
                  <w:marBottom w:val="0"/>
                  <w:divBdr>
                    <w:top w:val="none" w:sz="0" w:space="0" w:color="auto"/>
                    <w:left w:val="none" w:sz="0" w:space="0" w:color="auto"/>
                    <w:bottom w:val="none" w:sz="0" w:space="0" w:color="auto"/>
                    <w:right w:val="none" w:sz="0" w:space="0" w:color="auto"/>
                  </w:divBdr>
                </w:div>
                <w:div w:id="1526677761">
                  <w:marLeft w:val="0"/>
                  <w:marRight w:val="0"/>
                  <w:marTop w:val="0"/>
                  <w:marBottom w:val="0"/>
                  <w:divBdr>
                    <w:top w:val="none" w:sz="0" w:space="0" w:color="auto"/>
                    <w:left w:val="none" w:sz="0" w:space="0" w:color="auto"/>
                    <w:bottom w:val="none" w:sz="0" w:space="0" w:color="auto"/>
                    <w:right w:val="none" w:sz="0" w:space="0" w:color="auto"/>
                  </w:divBdr>
                </w:div>
                <w:div w:id="1535733859">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6090382">
                  <w:marLeft w:val="0"/>
                  <w:marRight w:val="0"/>
                  <w:marTop w:val="0"/>
                  <w:marBottom w:val="0"/>
                  <w:divBdr>
                    <w:top w:val="none" w:sz="0" w:space="0" w:color="auto"/>
                    <w:left w:val="none" w:sz="0" w:space="0" w:color="auto"/>
                    <w:bottom w:val="none" w:sz="0" w:space="0" w:color="auto"/>
                    <w:right w:val="none" w:sz="0" w:space="0" w:color="auto"/>
                  </w:divBdr>
                </w:div>
                <w:div w:id="1571505335">
                  <w:marLeft w:val="0"/>
                  <w:marRight w:val="0"/>
                  <w:marTop w:val="0"/>
                  <w:marBottom w:val="0"/>
                  <w:divBdr>
                    <w:top w:val="none" w:sz="0" w:space="0" w:color="auto"/>
                    <w:left w:val="none" w:sz="0" w:space="0" w:color="auto"/>
                    <w:bottom w:val="none" w:sz="0" w:space="0" w:color="auto"/>
                    <w:right w:val="none" w:sz="0" w:space="0" w:color="auto"/>
                  </w:divBdr>
                </w:div>
                <w:div w:id="1572959403">
                  <w:marLeft w:val="0"/>
                  <w:marRight w:val="0"/>
                  <w:marTop w:val="0"/>
                  <w:marBottom w:val="0"/>
                  <w:divBdr>
                    <w:top w:val="none" w:sz="0" w:space="0" w:color="auto"/>
                    <w:left w:val="none" w:sz="0" w:space="0" w:color="auto"/>
                    <w:bottom w:val="none" w:sz="0" w:space="0" w:color="auto"/>
                    <w:right w:val="none" w:sz="0" w:space="0" w:color="auto"/>
                  </w:divBdr>
                </w:div>
                <w:div w:id="1574007609">
                  <w:marLeft w:val="0"/>
                  <w:marRight w:val="0"/>
                  <w:marTop w:val="0"/>
                  <w:marBottom w:val="0"/>
                  <w:divBdr>
                    <w:top w:val="none" w:sz="0" w:space="0" w:color="auto"/>
                    <w:left w:val="none" w:sz="0" w:space="0" w:color="auto"/>
                    <w:bottom w:val="none" w:sz="0" w:space="0" w:color="auto"/>
                    <w:right w:val="none" w:sz="0" w:space="0" w:color="auto"/>
                  </w:divBdr>
                </w:div>
                <w:div w:id="1576743656">
                  <w:marLeft w:val="0"/>
                  <w:marRight w:val="0"/>
                  <w:marTop w:val="0"/>
                  <w:marBottom w:val="0"/>
                  <w:divBdr>
                    <w:top w:val="none" w:sz="0" w:space="0" w:color="auto"/>
                    <w:left w:val="none" w:sz="0" w:space="0" w:color="auto"/>
                    <w:bottom w:val="none" w:sz="0" w:space="0" w:color="auto"/>
                    <w:right w:val="none" w:sz="0" w:space="0" w:color="auto"/>
                  </w:divBdr>
                </w:div>
                <w:div w:id="1594900728">
                  <w:marLeft w:val="0"/>
                  <w:marRight w:val="0"/>
                  <w:marTop w:val="0"/>
                  <w:marBottom w:val="0"/>
                  <w:divBdr>
                    <w:top w:val="none" w:sz="0" w:space="0" w:color="auto"/>
                    <w:left w:val="none" w:sz="0" w:space="0" w:color="auto"/>
                    <w:bottom w:val="none" w:sz="0" w:space="0" w:color="auto"/>
                    <w:right w:val="none" w:sz="0" w:space="0" w:color="auto"/>
                  </w:divBdr>
                </w:div>
                <w:div w:id="1598753622">
                  <w:marLeft w:val="0"/>
                  <w:marRight w:val="0"/>
                  <w:marTop w:val="0"/>
                  <w:marBottom w:val="0"/>
                  <w:divBdr>
                    <w:top w:val="none" w:sz="0" w:space="0" w:color="auto"/>
                    <w:left w:val="none" w:sz="0" w:space="0" w:color="auto"/>
                    <w:bottom w:val="none" w:sz="0" w:space="0" w:color="auto"/>
                    <w:right w:val="none" w:sz="0" w:space="0" w:color="auto"/>
                  </w:divBdr>
                </w:div>
                <w:div w:id="1605461518">
                  <w:marLeft w:val="0"/>
                  <w:marRight w:val="0"/>
                  <w:marTop w:val="0"/>
                  <w:marBottom w:val="0"/>
                  <w:divBdr>
                    <w:top w:val="none" w:sz="0" w:space="0" w:color="auto"/>
                    <w:left w:val="none" w:sz="0" w:space="0" w:color="auto"/>
                    <w:bottom w:val="none" w:sz="0" w:space="0" w:color="auto"/>
                    <w:right w:val="none" w:sz="0" w:space="0" w:color="auto"/>
                  </w:divBdr>
                </w:div>
                <w:div w:id="1606384540">
                  <w:marLeft w:val="0"/>
                  <w:marRight w:val="0"/>
                  <w:marTop w:val="0"/>
                  <w:marBottom w:val="0"/>
                  <w:divBdr>
                    <w:top w:val="none" w:sz="0" w:space="0" w:color="auto"/>
                    <w:left w:val="none" w:sz="0" w:space="0" w:color="auto"/>
                    <w:bottom w:val="none" w:sz="0" w:space="0" w:color="auto"/>
                    <w:right w:val="none" w:sz="0" w:space="0" w:color="auto"/>
                  </w:divBdr>
                </w:div>
                <w:div w:id="1606887456">
                  <w:marLeft w:val="0"/>
                  <w:marRight w:val="0"/>
                  <w:marTop w:val="0"/>
                  <w:marBottom w:val="0"/>
                  <w:divBdr>
                    <w:top w:val="none" w:sz="0" w:space="0" w:color="auto"/>
                    <w:left w:val="none" w:sz="0" w:space="0" w:color="auto"/>
                    <w:bottom w:val="none" w:sz="0" w:space="0" w:color="auto"/>
                    <w:right w:val="none" w:sz="0" w:space="0" w:color="auto"/>
                  </w:divBdr>
                </w:div>
                <w:div w:id="1607080664">
                  <w:marLeft w:val="0"/>
                  <w:marRight w:val="0"/>
                  <w:marTop w:val="0"/>
                  <w:marBottom w:val="0"/>
                  <w:divBdr>
                    <w:top w:val="none" w:sz="0" w:space="0" w:color="auto"/>
                    <w:left w:val="none" w:sz="0" w:space="0" w:color="auto"/>
                    <w:bottom w:val="none" w:sz="0" w:space="0" w:color="auto"/>
                    <w:right w:val="none" w:sz="0" w:space="0" w:color="auto"/>
                  </w:divBdr>
                </w:div>
                <w:div w:id="1618098165">
                  <w:marLeft w:val="0"/>
                  <w:marRight w:val="0"/>
                  <w:marTop w:val="0"/>
                  <w:marBottom w:val="0"/>
                  <w:divBdr>
                    <w:top w:val="none" w:sz="0" w:space="0" w:color="auto"/>
                    <w:left w:val="none" w:sz="0" w:space="0" w:color="auto"/>
                    <w:bottom w:val="none" w:sz="0" w:space="0" w:color="auto"/>
                    <w:right w:val="none" w:sz="0" w:space="0" w:color="auto"/>
                  </w:divBdr>
                </w:div>
                <w:div w:id="1628505660">
                  <w:marLeft w:val="0"/>
                  <w:marRight w:val="0"/>
                  <w:marTop w:val="0"/>
                  <w:marBottom w:val="0"/>
                  <w:divBdr>
                    <w:top w:val="none" w:sz="0" w:space="0" w:color="auto"/>
                    <w:left w:val="none" w:sz="0" w:space="0" w:color="auto"/>
                    <w:bottom w:val="none" w:sz="0" w:space="0" w:color="auto"/>
                    <w:right w:val="none" w:sz="0" w:space="0" w:color="auto"/>
                  </w:divBdr>
                </w:div>
                <w:div w:id="1636524391">
                  <w:marLeft w:val="0"/>
                  <w:marRight w:val="0"/>
                  <w:marTop w:val="0"/>
                  <w:marBottom w:val="0"/>
                  <w:divBdr>
                    <w:top w:val="none" w:sz="0" w:space="0" w:color="auto"/>
                    <w:left w:val="none" w:sz="0" w:space="0" w:color="auto"/>
                    <w:bottom w:val="none" w:sz="0" w:space="0" w:color="auto"/>
                    <w:right w:val="none" w:sz="0" w:space="0" w:color="auto"/>
                  </w:divBdr>
                </w:div>
                <w:div w:id="1636712525">
                  <w:marLeft w:val="0"/>
                  <w:marRight w:val="0"/>
                  <w:marTop w:val="0"/>
                  <w:marBottom w:val="0"/>
                  <w:divBdr>
                    <w:top w:val="none" w:sz="0" w:space="0" w:color="auto"/>
                    <w:left w:val="none" w:sz="0" w:space="0" w:color="auto"/>
                    <w:bottom w:val="none" w:sz="0" w:space="0" w:color="auto"/>
                    <w:right w:val="none" w:sz="0" w:space="0" w:color="auto"/>
                  </w:divBdr>
                </w:div>
                <w:div w:id="1640457604">
                  <w:marLeft w:val="0"/>
                  <w:marRight w:val="0"/>
                  <w:marTop w:val="0"/>
                  <w:marBottom w:val="0"/>
                  <w:divBdr>
                    <w:top w:val="none" w:sz="0" w:space="0" w:color="auto"/>
                    <w:left w:val="none" w:sz="0" w:space="0" w:color="auto"/>
                    <w:bottom w:val="none" w:sz="0" w:space="0" w:color="auto"/>
                    <w:right w:val="none" w:sz="0" w:space="0" w:color="auto"/>
                  </w:divBdr>
                </w:div>
                <w:div w:id="1646005754">
                  <w:marLeft w:val="0"/>
                  <w:marRight w:val="0"/>
                  <w:marTop w:val="0"/>
                  <w:marBottom w:val="0"/>
                  <w:divBdr>
                    <w:top w:val="none" w:sz="0" w:space="0" w:color="auto"/>
                    <w:left w:val="none" w:sz="0" w:space="0" w:color="auto"/>
                    <w:bottom w:val="none" w:sz="0" w:space="0" w:color="auto"/>
                    <w:right w:val="none" w:sz="0" w:space="0" w:color="auto"/>
                  </w:divBdr>
                </w:div>
                <w:div w:id="1668559471">
                  <w:marLeft w:val="0"/>
                  <w:marRight w:val="0"/>
                  <w:marTop w:val="0"/>
                  <w:marBottom w:val="0"/>
                  <w:divBdr>
                    <w:top w:val="none" w:sz="0" w:space="0" w:color="auto"/>
                    <w:left w:val="none" w:sz="0" w:space="0" w:color="auto"/>
                    <w:bottom w:val="none" w:sz="0" w:space="0" w:color="auto"/>
                    <w:right w:val="none" w:sz="0" w:space="0" w:color="auto"/>
                  </w:divBdr>
                </w:div>
                <w:div w:id="1670712328">
                  <w:marLeft w:val="0"/>
                  <w:marRight w:val="0"/>
                  <w:marTop w:val="0"/>
                  <w:marBottom w:val="0"/>
                  <w:divBdr>
                    <w:top w:val="none" w:sz="0" w:space="0" w:color="auto"/>
                    <w:left w:val="none" w:sz="0" w:space="0" w:color="auto"/>
                    <w:bottom w:val="none" w:sz="0" w:space="0" w:color="auto"/>
                    <w:right w:val="none" w:sz="0" w:space="0" w:color="auto"/>
                  </w:divBdr>
                </w:div>
                <w:div w:id="1672372895">
                  <w:marLeft w:val="0"/>
                  <w:marRight w:val="0"/>
                  <w:marTop w:val="0"/>
                  <w:marBottom w:val="0"/>
                  <w:divBdr>
                    <w:top w:val="none" w:sz="0" w:space="0" w:color="auto"/>
                    <w:left w:val="none" w:sz="0" w:space="0" w:color="auto"/>
                    <w:bottom w:val="none" w:sz="0" w:space="0" w:color="auto"/>
                    <w:right w:val="none" w:sz="0" w:space="0" w:color="auto"/>
                  </w:divBdr>
                </w:div>
                <w:div w:id="1686009132">
                  <w:marLeft w:val="0"/>
                  <w:marRight w:val="0"/>
                  <w:marTop w:val="0"/>
                  <w:marBottom w:val="0"/>
                  <w:divBdr>
                    <w:top w:val="none" w:sz="0" w:space="0" w:color="auto"/>
                    <w:left w:val="none" w:sz="0" w:space="0" w:color="auto"/>
                    <w:bottom w:val="none" w:sz="0" w:space="0" w:color="auto"/>
                    <w:right w:val="none" w:sz="0" w:space="0" w:color="auto"/>
                  </w:divBdr>
                </w:div>
                <w:div w:id="1689869464">
                  <w:marLeft w:val="0"/>
                  <w:marRight w:val="0"/>
                  <w:marTop w:val="0"/>
                  <w:marBottom w:val="0"/>
                  <w:divBdr>
                    <w:top w:val="none" w:sz="0" w:space="0" w:color="auto"/>
                    <w:left w:val="none" w:sz="0" w:space="0" w:color="auto"/>
                    <w:bottom w:val="none" w:sz="0" w:space="0" w:color="auto"/>
                    <w:right w:val="none" w:sz="0" w:space="0" w:color="auto"/>
                  </w:divBdr>
                </w:div>
                <w:div w:id="1707751916">
                  <w:marLeft w:val="0"/>
                  <w:marRight w:val="0"/>
                  <w:marTop w:val="0"/>
                  <w:marBottom w:val="0"/>
                  <w:divBdr>
                    <w:top w:val="none" w:sz="0" w:space="0" w:color="auto"/>
                    <w:left w:val="none" w:sz="0" w:space="0" w:color="auto"/>
                    <w:bottom w:val="none" w:sz="0" w:space="0" w:color="auto"/>
                    <w:right w:val="none" w:sz="0" w:space="0" w:color="auto"/>
                  </w:divBdr>
                </w:div>
                <w:div w:id="1710687006">
                  <w:marLeft w:val="0"/>
                  <w:marRight w:val="0"/>
                  <w:marTop w:val="0"/>
                  <w:marBottom w:val="0"/>
                  <w:divBdr>
                    <w:top w:val="none" w:sz="0" w:space="0" w:color="auto"/>
                    <w:left w:val="none" w:sz="0" w:space="0" w:color="auto"/>
                    <w:bottom w:val="none" w:sz="0" w:space="0" w:color="auto"/>
                    <w:right w:val="none" w:sz="0" w:space="0" w:color="auto"/>
                  </w:divBdr>
                </w:div>
                <w:div w:id="1713848180">
                  <w:marLeft w:val="0"/>
                  <w:marRight w:val="0"/>
                  <w:marTop w:val="0"/>
                  <w:marBottom w:val="0"/>
                  <w:divBdr>
                    <w:top w:val="none" w:sz="0" w:space="0" w:color="auto"/>
                    <w:left w:val="none" w:sz="0" w:space="0" w:color="auto"/>
                    <w:bottom w:val="none" w:sz="0" w:space="0" w:color="auto"/>
                    <w:right w:val="none" w:sz="0" w:space="0" w:color="auto"/>
                  </w:divBdr>
                </w:div>
                <w:div w:id="1714501136">
                  <w:marLeft w:val="0"/>
                  <w:marRight w:val="0"/>
                  <w:marTop w:val="0"/>
                  <w:marBottom w:val="0"/>
                  <w:divBdr>
                    <w:top w:val="none" w:sz="0" w:space="0" w:color="auto"/>
                    <w:left w:val="none" w:sz="0" w:space="0" w:color="auto"/>
                    <w:bottom w:val="none" w:sz="0" w:space="0" w:color="auto"/>
                    <w:right w:val="none" w:sz="0" w:space="0" w:color="auto"/>
                  </w:divBdr>
                </w:div>
                <w:div w:id="1716546279">
                  <w:marLeft w:val="0"/>
                  <w:marRight w:val="0"/>
                  <w:marTop w:val="0"/>
                  <w:marBottom w:val="0"/>
                  <w:divBdr>
                    <w:top w:val="none" w:sz="0" w:space="0" w:color="auto"/>
                    <w:left w:val="none" w:sz="0" w:space="0" w:color="auto"/>
                    <w:bottom w:val="none" w:sz="0" w:space="0" w:color="auto"/>
                    <w:right w:val="none" w:sz="0" w:space="0" w:color="auto"/>
                  </w:divBdr>
                </w:div>
                <w:div w:id="1717116914">
                  <w:marLeft w:val="0"/>
                  <w:marRight w:val="0"/>
                  <w:marTop w:val="0"/>
                  <w:marBottom w:val="0"/>
                  <w:divBdr>
                    <w:top w:val="none" w:sz="0" w:space="0" w:color="auto"/>
                    <w:left w:val="none" w:sz="0" w:space="0" w:color="auto"/>
                    <w:bottom w:val="none" w:sz="0" w:space="0" w:color="auto"/>
                    <w:right w:val="none" w:sz="0" w:space="0" w:color="auto"/>
                  </w:divBdr>
                </w:div>
                <w:div w:id="1717386712">
                  <w:marLeft w:val="0"/>
                  <w:marRight w:val="0"/>
                  <w:marTop w:val="0"/>
                  <w:marBottom w:val="0"/>
                  <w:divBdr>
                    <w:top w:val="none" w:sz="0" w:space="0" w:color="auto"/>
                    <w:left w:val="none" w:sz="0" w:space="0" w:color="auto"/>
                    <w:bottom w:val="none" w:sz="0" w:space="0" w:color="auto"/>
                    <w:right w:val="none" w:sz="0" w:space="0" w:color="auto"/>
                  </w:divBdr>
                </w:div>
                <w:div w:id="1719545539">
                  <w:marLeft w:val="0"/>
                  <w:marRight w:val="0"/>
                  <w:marTop w:val="0"/>
                  <w:marBottom w:val="0"/>
                  <w:divBdr>
                    <w:top w:val="none" w:sz="0" w:space="0" w:color="auto"/>
                    <w:left w:val="none" w:sz="0" w:space="0" w:color="auto"/>
                    <w:bottom w:val="none" w:sz="0" w:space="0" w:color="auto"/>
                    <w:right w:val="none" w:sz="0" w:space="0" w:color="auto"/>
                  </w:divBdr>
                </w:div>
                <w:div w:id="1723407490">
                  <w:marLeft w:val="0"/>
                  <w:marRight w:val="0"/>
                  <w:marTop w:val="0"/>
                  <w:marBottom w:val="0"/>
                  <w:divBdr>
                    <w:top w:val="none" w:sz="0" w:space="0" w:color="auto"/>
                    <w:left w:val="none" w:sz="0" w:space="0" w:color="auto"/>
                    <w:bottom w:val="none" w:sz="0" w:space="0" w:color="auto"/>
                    <w:right w:val="none" w:sz="0" w:space="0" w:color="auto"/>
                  </w:divBdr>
                </w:div>
                <w:div w:id="1724328457">
                  <w:marLeft w:val="0"/>
                  <w:marRight w:val="0"/>
                  <w:marTop w:val="0"/>
                  <w:marBottom w:val="0"/>
                  <w:divBdr>
                    <w:top w:val="none" w:sz="0" w:space="0" w:color="auto"/>
                    <w:left w:val="none" w:sz="0" w:space="0" w:color="auto"/>
                    <w:bottom w:val="none" w:sz="0" w:space="0" w:color="auto"/>
                    <w:right w:val="none" w:sz="0" w:space="0" w:color="auto"/>
                  </w:divBdr>
                </w:div>
                <w:div w:id="1731689378">
                  <w:marLeft w:val="0"/>
                  <w:marRight w:val="0"/>
                  <w:marTop w:val="0"/>
                  <w:marBottom w:val="0"/>
                  <w:divBdr>
                    <w:top w:val="none" w:sz="0" w:space="0" w:color="auto"/>
                    <w:left w:val="none" w:sz="0" w:space="0" w:color="auto"/>
                    <w:bottom w:val="none" w:sz="0" w:space="0" w:color="auto"/>
                    <w:right w:val="none" w:sz="0" w:space="0" w:color="auto"/>
                  </w:divBdr>
                </w:div>
                <w:div w:id="1735395244">
                  <w:marLeft w:val="0"/>
                  <w:marRight w:val="0"/>
                  <w:marTop w:val="0"/>
                  <w:marBottom w:val="0"/>
                  <w:divBdr>
                    <w:top w:val="none" w:sz="0" w:space="0" w:color="auto"/>
                    <w:left w:val="none" w:sz="0" w:space="0" w:color="auto"/>
                    <w:bottom w:val="none" w:sz="0" w:space="0" w:color="auto"/>
                    <w:right w:val="none" w:sz="0" w:space="0" w:color="auto"/>
                  </w:divBdr>
                </w:div>
                <w:div w:id="1738087006">
                  <w:marLeft w:val="0"/>
                  <w:marRight w:val="0"/>
                  <w:marTop w:val="0"/>
                  <w:marBottom w:val="0"/>
                  <w:divBdr>
                    <w:top w:val="none" w:sz="0" w:space="0" w:color="auto"/>
                    <w:left w:val="none" w:sz="0" w:space="0" w:color="auto"/>
                    <w:bottom w:val="none" w:sz="0" w:space="0" w:color="auto"/>
                    <w:right w:val="none" w:sz="0" w:space="0" w:color="auto"/>
                  </w:divBdr>
                </w:div>
                <w:div w:id="1740204064">
                  <w:marLeft w:val="0"/>
                  <w:marRight w:val="0"/>
                  <w:marTop w:val="0"/>
                  <w:marBottom w:val="0"/>
                  <w:divBdr>
                    <w:top w:val="none" w:sz="0" w:space="0" w:color="auto"/>
                    <w:left w:val="none" w:sz="0" w:space="0" w:color="auto"/>
                    <w:bottom w:val="none" w:sz="0" w:space="0" w:color="auto"/>
                    <w:right w:val="none" w:sz="0" w:space="0" w:color="auto"/>
                  </w:divBdr>
                </w:div>
                <w:div w:id="1753964314">
                  <w:marLeft w:val="0"/>
                  <w:marRight w:val="0"/>
                  <w:marTop w:val="0"/>
                  <w:marBottom w:val="0"/>
                  <w:divBdr>
                    <w:top w:val="none" w:sz="0" w:space="0" w:color="auto"/>
                    <w:left w:val="none" w:sz="0" w:space="0" w:color="auto"/>
                    <w:bottom w:val="none" w:sz="0" w:space="0" w:color="auto"/>
                    <w:right w:val="none" w:sz="0" w:space="0" w:color="auto"/>
                  </w:divBdr>
                </w:div>
                <w:div w:id="1765030483">
                  <w:marLeft w:val="0"/>
                  <w:marRight w:val="0"/>
                  <w:marTop w:val="0"/>
                  <w:marBottom w:val="0"/>
                  <w:divBdr>
                    <w:top w:val="none" w:sz="0" w:space="0" w:color="auto"/>
                    <w:left w:val="none" w:sz="0" w:space="0" w:color="auto"/>
                    <w:bottom w:val="none" w:sz="0" w:space="0" w:color="auto"/>
                    <w:right w:val="none" w:sz="0" w:space="0" w:color="auto"/>
                  </w:divBdr>
                </w:div>
                <w:div w:id="1767647998">
                  <w:marLeft w:val="0"/>
                  <w:marRight w:val="0"/>
                  <w:marTop w:val="0"/>
                  <w:marBottom w:val="0"/>
                  <w:divBdr>
                    <w:top w:val="none" w:sz="0" w:space="0" w:color="auto"/>
                    <w:left w:val="none" w:sz="0" w:space="0" w:color="auto"/>
                    <w:bottom w:val="none" w:sz="0" w:space="0" w:color="auto"/>
                    <w:right w:val="none" w:sz="0" w:space="0" w:color="auto"/>
                  </w:divBdr>
                </w:div>
                <w:div w:id="1767653110">
                  <w:marLeft w:val="0"/>
                  <w:marRight w:val="0"/>
                  <w:marTop w:val="0"/>
                  <w:marBottom w:val="0"/>
                  <w:divBdr>
                    <w:top w:val="none" w:sz="0" w:space="0" w:color="auto"/>
                    <w:left w:val="none" w:sz="0" w:space="0" w:color="auto"/>
                    <w:bottom w:val="none" w:sz="0" w:space="0" w:color="auto"/>
                    <w:right w:val="none" w:sz="0" w:space="0" w:color="auto"/>
                  </w:divBdr>
                </w:div>
                <w:div w:id="1788547145">
                  <w:marLeft w:val="0"/>
                  <w:marRight w:val="0"/>
                  <w:marTop w:val="0"/>
                  <w:marBottom w:val="0"/>
                  <w:divBdr>
                    <w:top w:val="none" w:sz="0" w:space="0" w:color="auto"/>
                    <w:left w:val="none" w:sz="0" w:space="0" w:color="auto"/>
                    <w:bottom w:val="none" w:sz="0" w:space="0" w:color="auto"/>
                    <w:right w:val="none" w:sz="0" w:space="0" w:color="auto"/>
                  </w:divBdr>
                </w:div>
                <w:div w:id="1795906847">
                  <w:marLeft w:val="0"/>
                  <w:marRight w:val="0"/>
                  <w:marTop w:val="0"/>
                  <w:marBottom w:val="0"/>
                  <w:divBdr>
                    <w:top w:val="none" w:sz="0" w:space="0" w:color="auto"/>
                    <w:left w:val="none" w:sz="0" w:space="0" w:color="auto"/>
                    <w:bottom w:val="none" w:sz="0" w:space="0" w:color="auto"/>
                    <w:right w:val="none" w:sz="0" w:space="0" w:color="auto"/>
                  </w:divBdr>
                </w:div>
                <w:div w:id="1799954563">
                  <w:marLeft w:val="0"/>
                  <w:marRight w:val="0"/>
                  <w:marTop w:val="0"/>
                  <w:marBottom w:val="0"/>
                  <w:divBdr>
                    <w:top w:val="none" w:sz="0" w:space="0" w:color="auto"/>
                    <w:left w:val="none" w:sz="0" w:space="0" w:color="auto"/>
                    <w:bottom w:val="none" w:sz="0" w:space="0" w:color="auto"/>
                    <w:right w:val="none" w:sz="0" w:space="0" w:color="auto"/>
                  </w:divBdr>
                </w:div>
                <w:div w:id="1808618799">
                  <w:marLeft w:val="0"/>
                  <w:marRight w:val="0"/>
                  <w:marTop w:val="0"/>
                  <w:marBottom w:val="0"/>
                  <w:divBdr>
                    <w:top w:val="none" w:sz="0" w:space="0" w:color="auto"/>
                    <w:left w:val="none" w:sz="0" w:space="0" w:color="auto"/>
                    <w:bottom w:val="none" w:sz="0" w:space="0" w:color="auto"/>
                    <w:right w:val="none" w:sz="0" w:space="0" w:color="auto"/>
                  </w:divBdr>
                </w:div>
                <w:div w:id="1811634937">
                  <w:marLeft w:val="0"/>
                  <w:marRight w:val="0"/>
                  <w:marTop w:val="0"/>
                  <w:marBottom w:val="0"/>
                  <w:divBdr>
                    <w:top w:val="none" w:sz="0" w:space="0" w:color="auto"/>
                    <w:left w:val="none" w:sz="0" w:space="0" w:color="auto"/>
                    <w:bottom w:val="none" w:sz="0" w:space="0" w:color="auto"/>
                    <w:right w:val="none" w:sz="0" w:space="0" w:color="auto"/>
                  </w:divBdr>
                </w:div>
                <w:div w:id="1815638165">
                  <w:marLeft w:val="0"/>
                  <w:marRight w:val="0"/>
                  <w:marTop w:val="0"/>
                  <w:marBottom w:val="0"/>
                  <w:divBdr>
                    <w:top w:val="none" w:sz="0" w:space="0" w:color="auto"/>
                    <w:left w:val="none" w:sz="0" w:space="0" w:color="auto"/>
                    <w:bottom w:val="none" w:sz="0" w:space="0" w:color="auto"/>
                    <w:right w:val="none" w:sz="0" w:space="0" w:color="auto"/>
                  </w:divBdr>
                </w:div>
                <w:div w:id="1818381526">
                  <w:marLeft w:val="0"/>
                  <w:marRight w:val="0"/>
                  <w:marTop w:val="0"/>
                  <w:marBottom w:val="0"/>
                  <w:divBdr>
                    <w:top w:val="none" w:sz="0" w:space="0" w:color="auto"/>
                    <w:left w:val="none" w:sz="0" w:space="0" w:color="auto"/>
                    <w:bottom w:val="none" w:sz="0" w:space="0" w:color="auto"/>
                    <w:right w:val="none" w:sz="0" w:space="0" w:color="auto"/>
                  </w:divBdr>
                </w:div>
                <w:div w:id="1829903160">
                  <w:marLeft w:val="0"/>
                  <w:marRight w:val="0"/>
                  <w:marTop w:val="0"/>
                  <w:marBottom w:val="0"/>
                  <w:divBdr>
                    <w:top w:val="none" w:sz="0" w:space="0" w:color="auto"/>
                    <w:left w:val="none" w:sz="0" w:space="0" w:color="auto"/>
                    <w:bottom w:val="none" w:sz="0" w:space="0" w:color="auto"/>
                    <w:right w:val="none" w:sz="0" w:space="0" w:color="auto"/>
                  </w:divBdr>
                </w:div>
                <w:div w:id="1842700223">
                  <w:marLeft w:val="0"/>
                  <w:marRight w:val="0"/>
                  <w:marTop w:val="0"/>
                  <w:marBottom w:val="0"/>
                  <w:divBdr>
                    <w:top w:val="none" w:sz="0" w:space="0" w:color="auto"/>
                    <w:left w:val="none" w:sz="0" w:space="0" w:color="auto"/>
                    <w:bottom w:val="none" w:sz="0" w:space="0" w:color="auto"/>
                    <w:right w:val="none" w:sz="0" w:space="0" w:color="auto"/>
                  </w:divBdr>
                </w:div>
                <w:div w:id="1846508754">
                  <w:marLeft w:val="0"/>
                  <w:marRight w:val="0"/>
                  <w:marTop w:val="0"/>
                  <w:marBottom w:val="0"/>
                  <w:divBdr>
                    <w:top w:val="none" w:sz="0" w:space="0" w:color="auto"/>
                    <w:left w:val="none" w:sz="0" w:space="0" w:color="auto"/>
                    <w:bottom w:val="none" w:sz="0" w:space="0" w:color="auto"/>
                    <w:right w:val="none" w:sz="0" w:space="0" w:color="auto"/>
                  </w:divBdr>
                </w:div>
                <w:div w:id="1847595025">
                  <w:marLeft w:val="0"/>
                  <w:marRight w:val="0"/>
                  <w:marTop w:val="0"/>
                  <w:marBottom w:val="0"/>
                  <w:divBdr>
                    <w:top w:val="none" w:sz="0" w:space="0" w:color="auto"/>
                    <w:left w:val="none" w:sz="0" w:space="0" w:color="auto"/>
                    <w:bottom w:val="none" w:sz="0" w:space="0" w:color="auto"/>
                    <w:right w:val="none" w:sz="0" w:space="0" w:color="auto"/>
                  </w:divBdr>
                </w:div>
                <w:div w:id="1849633203">
                  <w:marLeft w:val="0"/>
                  <w:marRight w:val="0"/>
                  <w:marTop w:val="0"/>
                  <w:marBottom w:val="0"/>
                  <w:divBdr>
                    <w:top w:val="none" w:sz="0" w:space="0" w:color="auto"/>
                    <w:left w:val="none" w:sz="0" w:space="0" w:color="auto"/>
                    <w:bottom w:val="none" w:sz="0" w:space="0" w:color="auto"/>
                    <w:right w:val="none" w:sz="0" w:space="0" w:color="auto"/>
                  </w:divBdr>
                </w:div>
                <w:div w:id="1865169281">
                  <w:marLeft w:val="0"/>
                  <w:marRight w:val="0"/>
                  <w:marTop w:val="0"/>
                  <w:marBottom w:val="0"/>
                  <w:divBdr>
                    <w:top w:val="none" w:sz="0" w:space="0" w:color="auto"/>
                    <w:left w:val="none" w:sz="0" w:space="0" w:color="auto"/>
                    <w:bottom w:val="none" w:sz="0" w:space="0" w:color="auto"/>
                    <w:right w:val="none" w:sz="0" w:space="0" w:color="auto"/>
                  </w:divBdr>
                </w:div>
                <w:div w:id="1881697205">
                  <w:marLeft w:val="0"/>
                  <w:marRight w:val="0"/>
                  <w:marTop w:val="0"/>
                  <w:marBottom w:val="0"/>
                  <w:divBdr>
                    <w:top w:val="none" w:sz="0" w:space="0" w:color="auto"/>
                    <w:left w:val="none" w:sz="0" w:space="0" w:color="auto"/>
                    <w:bottom w:val="none" w:sz="0" w:space="0" w:color="auto"/>
                    <w:right w:val="none" w:sz="0" w:space="0" w:color="auto"/>
                  </w:divBdr>
                </w:div>
                <w:div w:id="1883901422">
                  <w:marLeft w:val="0"/>
                  <w:marRight w:val="0"/>
                  <w:marTop w:val="0"/>
                  <w:marBottom w:val="0"/>
                  <w:divBdr>
                    <w:top w:val="none" w:sz="0" w:space="0" w:color="auto"/>
                    <w:left w:val="none" w:sz="0" w:space="0" w:color="auto"/>
                    <w:bottom w:val="none" w:sz="0" w:space="0" w:color="auto"/>
                    <w:right w:val="none" w:sz="0" w:space="0" w:color="auto"/>
                  </w:divBdr>
                </w:div>
                <w:div w:id="1895239222">
                  <w:marLeft w:val="0"/>
                  <w:marRight w:val="0"/>
                  <w:marTop w:val="0"/>
                  <w:marBottom w:val="0"/>
                  <w:divBdr>
                    <w:top w:val="none" w:sz="0" w:space="0" w:color="auto"/>
                    <w:left w:val="none" w:sz="0" w:space="0" w:color="auto"/>
                    <w:bottom w:val="none" w:sz="0" w:space="0" w:color="auto"/>
                    <w:right w:val="none" w:sz="0" w:space="0" w:color="auto"/>
                  </w:divBdr>
                </w:div>
                <w:div w:id="1897546794">
                  <w:marLeft w:val="0"/>
                  <w:marRight w:val="0"/>
                  <w:marTop w:val="0"/>
                  <w:marBottom w:val="0"/>
                  <w:divBdr>
                    <w:top w:val="none" w:sz="0" w:space="0" w:color="auto"/>
                    <w:left w:val="none" w:sz="0" w:space="0" w:color="auto"/>
                    <w:bottom w:val="none" w:sz="0" w:space="0" w:color="auto"/>
                    <w:right w:val="none" w:sz="0" w:space="0" w:color="auto"/>
                  </w:divBdr>
                </w:div>
                <w:div w:id="1898007832">
                  <w:marLeft w:val="0"/>
                  <w:marRight w:val="0"/>
                  <w:marTop w:val="0"/>
                  <w:marBottom w:val="0"/>
                  <w:divBdr>
                    <w:top w:val="none" w:sz="0" w:space="0" w:color="auto"/>
                    <w:left w:val="none" w:sz="0" w:space="0" w:color="auto"/>
                    <w:bottom w:val="none" w:sz="0" w:space="0" w:color="auto"/>
                    <w:right w:val="none" w:sz="0" w:space="0" w:color="auto"/>
                  </w:divBdr>
                </w:div>
                <w:div w:id="1900895105">
                  <w:marLeft w:val="0"/>
                  <w:marRight w:val="0"/>
                  <w:marTop w:val="0"/>
                  <w:marBottom w:val="0"/>
                  <w:divBdr>
                    <w:top w:val="none" w:sz="0" w:space="0" w:color="auto"/>
                    <w:left w:val="none" w:sz="0" w:space="0" w:color="auto"/>
                    <w:bottom w:val="none" w:sz="0" w:space="0" w:color="auto"/>
                    <w:right w:val="none" w:sz="0" w:space="0" w:color="auto"/>
                  </w:divBdr>
                </w:div>
                <w:div w:id="1902402693">
                  <w:marLeft w:val="0"/>
                  <w:marRight w:val="0"/>
                  <w:marTop w:val="0"/>
                  <w:marBottom w:val="0"/>
                  <w:divBdr>
                    <w:top w:val="none" w:sz="0" w:space="0" w:color="auto"/>
                    <w:left w:val="none" w:sz="0" w:space="0" w:color="auto"/>
                    <w:bottom w:val="none" w:sz="0" w:space="0" w:color="auto"/>
                    <w:right w:val="none" w:sz="0" w:space="0" w:color="auto"/>
                  </w:divBdr>
                </w:div>
                <w:div w:id="1905866729">
                  <w:marLeft w:val="0"/>
                  <w:marRight w:val="0"/>
                  <w:marTop w:val="0"/>
                  <w:marBottom w:val="0"/>
                  <w:divBdr>
                    <w:top w:val="none" w:sz="0" w:space="0" w:color="auto"/>
                    <w:left w:val="none" w:sz="0" w:space="0" w:color="auto"/>
                    <w:bottom w:val="none" w:sz="0" w:space="0" w:color="auto"/>
                    <w:right w:val="none" w:sz="0" w:space="0" w:color="auto"/>
                  </w:divBdr>
                </w:div>
                <w:div w:id="1918317714">
                  <w:marLeft w:val="0"/>
                  <w:marRight w:val="0"/>
                  <w:marTop w:val="0"/>
                  <w:marBottom w:val="0"/>
                  <w:divBdr>
                    <w:top w:val="none" w:sz="0" w:space="0" w:color="auto"/>
                    <w:left w:val="none" w:sz="0" w:space="0" w:color="auto"/>
                    <w:bottom w:val="none" w:sz="0" w:space="0" w:color="auto"/>
                    <w:right w:val="none" w:sz="0" w:space="0" w:color="auto"/>
                  </w:divBdr>
                </w:div>
                <w:div w:id="1924685573">
                  <w:marLeft w:val="0"/>
                  <w:marRight w:val="0"/>
                  <w:marTop w:val="0"/>
                  <w:marBottom w:val="0"/>
                  <w:divBdr>
                    <w:top w:val="none" w:sz="0" w:space="0" w:color="auto"/>
                    <w:left w:val="none" w:sz="0" w:space="0" w:color="auto"/>
                    <w:bottom w:val="none" w:sz="0" w:space="0" w:color="auto"/>
                    <w:right w:val="none" w:sz="0" w:space="0" w:color="auto"/>
                  </w:divBdr>
                </w:div>
                <w:div w:id="1929346080">
                  <w:marLeft w:val="0"/>
                  <w:marRight w:val="0"/>
                  <w:marTop w:val="0"/>
                  <w:marBottom w:val="0"/>
                  <w:divBdr>
                    <w:top w:val="none" w:sz="0" w:space="0" w:color="auto"/>
                    <w:left w:val="none" w:sz="0" w:space="0" w:color="auto"/>
                    <w:bottom w:val="none" w:sz="0" w:space="0" w:color="auto"/>
                    <w:right w:val="none" w:sz="0" w:space="0" w:color="auto"/>
                  </w:divBdr>
                </w:div>
                <w:div w:id="1931768072">
                  <w:marLeft w:val="0"/>
                  <w:marRight w:val="0"/>
                  <w:marTop w:val="0"/>
                  <w:marBottom w:val="0"/>
                  <w:divBdr>
                    <w:top w:val="none" w:sz="0" w:space="0" w:color="auto"/>
                    <w:left w:val="none" w:sz="0" w:space="0" w:color="auto"/>
                    <w:bottom w:val="none" w:sz="0" w:space="0" w:color="auto"/>
                    <w:right w:val="none" w:sz="0" w:space="0" w:color="auto"/>
                  </w:divBdr>
                </w:div>
                <w:div w:id="1935433794">
                  <w:marLeft w:val="0"/>
                  <w:marRight w:val="0"/>
                  <w:marTop w:val="0"/>
                  <w:marBottom w:val="0"/>
                  <w:divBdr>
                    <w:top w:val="none" w:sz="0" w:space="0" w:color="auto"/>
                    <w:left w:val="none" w:sz="0" w:space="0" w:color="auto"/>
                    <w:bottom w:val="none" w:sz="0" w:space="0" w:color="auto"/>
                    <w:right w:val="none" w:sz="0" w:space="0" w:color="auto"/>
                  </w:divBdr>
                </w:div>
                <w:div w:id="1937902647">
                  <w:marLeft w:val="0"/>
                  <w:marRight w:val="0"/>
                  <w:marTop w:val="0"/>
                  <w:marBottom w:val="0"/>
                  <w:divBdr>
                    <w:top w:val="none" w:sz="0" w:space="0" w:color="auto"/>
                    <w:left w:val="none" w:sz="0" w:space="0" w:color="auto"/>
                    <w:bottom w:val="none" w:sz="0" w:space="0" w:color="auto"/>
                    <w:right w:val="none" w:sz="0" w:space="0" w:color="auto"/>
                  </w:divBdr>
                </w:div>
                <w:div w:id="1957175696">
                  <w:marLeft w:val="0"/>
                  <w:marRight w:val="0"/>
                  <w:marTop w:val="0"/>
                  <w:marBottom w:val="0"/>
                  <w:divBdr>
                    <w:top w:val="none" w:sz="0" w:space="0" w:color="auto"/>
                    <w:left w:val="none" w:sz="0" w:space="0" w:color="auto"/>
                    <w:bottom w:val="none" w:sz="0" w:space="0" w:color="auto"/>
                    <w:right w:val="none" w:sz="0" w:space="0" w:color="auto"/>
                  </w:divBdr>
                </w:div>
                <w:div w:id="1963490910">
                  <w:marLeft w:val="0"/>
                  <w:marRight w:val="0"/>
                  <w:marTop w:val="0"/>
                  <w:marBottom w:val="0"/>
                  <w:divBdr>
                    <w:top w:val="none" w:sz="0" w:space="0" w:color="auto"/>
                    <w:left w:val="none" w:sz="0" w:space="0" w:color="auto"/>
                    <w:bottom w:val="none" w:sz="0" w:space="0" w:color="auto"/>
                    <w:right w:val="none" w:sz="0" w:space="0" w:color="auto"/>
                  </w:divBdr>
                </w:div>
                <w:div w:id="1970892980">
                  <w:marLeft w:val="0"/>
                  <w:marRight w:val="0"/>
                  <w:marTop w:val="0"/>
                  <w:marBottom w:val="0"/>
                  <w:divBdr>
                    <w:top w:val="none" w:sz="0" w:space="0" w:color="auto"/>
                    <w:left w:val="none" w:sz="0" w:space="0" w:color="auto"/>
                    <w:bottom w:val="none" w:sz="0" w:space="0" w:color="auto"/>
                    <w:right w:val="none" w:sz="0" w:space="0" w:color="auto"/>
                  </w:divBdr>
                </w:div>
                <w:div w:id="1974555722">
                  <w:marLeft w:val="0"/>
                  <w:marRight w:val="0"/>
                  <w:marTop w:val="0"/>
                  <w:marBottom w:val="0"/>
                  <w:divBdr>
                    <w:top w:val="none" w:sz="0" w:space="0" w:color="auto"/>
                    <w:left w:val="none" w:sz="0" w:space="0" w:color="auto"/>
                    <w:bottom w:val="none" w:sz="0" w:space="0" w:color="auto"/>
                    <w:right w:val="none" w:sz="0" w:space="0" w:color="auto"/>
                  </w:divBdr>
                </w:div>
                <w:div w:id="1977680872">
                  <w:marLeft w:val="0"/>
                  <w:marRight w:val="0"/>
                  <w:marTop w:val="0"/>
                  <w:marBottom w:val="0"/>
                  <w:divBdr>
                    <w:top w:val="none" w:sz="0" w:space="0" w:color="auto"/>
                    <w:left w:val="none" w:sz="0" w:space="0" w:color="auto"/>
                    <w:bottom w:val="none" w:sz="0" w:space="0" w:color="auto"/>
                    <w:right w:val="none" w:sz="0" w:space="0" w:color="auto"/>
                  </w:divBdr>
                </w:div>
                <w:div w:id="1990204084">
                  <w:marLeft w:val="0"/>
                  <w:marRight w:val="0"/>
                  <w:marTop w:val="0"/>
                  <w:marBottom w:val="0"/>
                  <w:divBdr>
                    <w:top w:val="none" w:sz="0" w:space="0" w:color="auto"/>
                    <w:left w:val="none" w:sz="0" w:space="0" w:color="auto"/>
                    <w:bottom w:val="none" w:sz="0" w:space="0" w:color="auto"/>
                    <w:right w:val="none" w:sz="0" w:space="0" w:color="auto"/>
                  </w:divBdr>
                </w:div>
                <w:div w:id="1993676805">
                  <w:marLeft w:val="0"/>
                  <w:marRight w:val="0"/>
                  <w:marTop w:val="0"/>
                  <w:marBottom w:val="0"/>
                  <w:divBdr>
                    <w:top w:val="none" w:sz="0" w:space="0" w:color="auto"/>
                    <w:left w:val="none" w:sz="0" w:space="0" w:color="auto"/>
                    <w:bottom w:val="none" w:sz="0" w:space="0" w:color="auto"/>
                    <w:right w:val="none" w:sz="0" w:space="0" w:color="auto"/>
                  </w:divBdr>
                </w:div>
                <w:div w:id="1996563768">
                  <w:marLeft w:val="0"/>
                  <w:marRight w:val="0"/>
                  <w:marTop w:val="0"/>
                  <w:marBottom w:val="0"/>
                  <w:divBdr>
                    <w:top w:val="none" w:sz="0" w:space="0" w:color="auto"/>
                    <w:left w:val="none" w:sz="0" w:space="0" w:color="auto"/>
                    <w:bottom w:val="none" w:sz="0" w:space="0" w:color="auto"/>
                    <w:right w:val="none" w:sz="0" w:space="0" w:color="auto"/>
                  </w:divBdr>
                </w:div>
                <w:div w:id="2001619430">
                  <w:marLeft w:val="0"/>
                  <w:marRight w:val="0"/>
                  <w:marTop w:val="0"/>
                  <w:marBottom w:val="0"/>
                  <w:divBdr>
                    <w:top w:val="none" w:sz="0" w:space="0" w:color="auto"/>
                    <w:left w:val="none" w:sz="0" w:space="0" w:color="auto"/>
                    <w:bottom w:val="none" w:sz="0" w:space="0" w:color="auto"/>
                    <w:right w:val="none" w:sz="0" w:space="0" w:color="auto"/>
                  </w:divBdr>
                </w:div>
                <w:div w:id="2011398087">
                  <w:marLeft w:val="0"/>
                  <w:marRight w:val="0"/>
                  <w:marTop w:val="0"/>
                  <w:marBottom w:val="0"/>
                  <w:divBdr>
                    <w:top w:val="none" w:sz="0" w:space="0" w:color="auto"/>
                    <w:left w:val="none" w:sz="0" w:space="0" w:color="auto"/>
                    <w:bottom w:val="none" w:sz="0" w:space="0" w:color="auto"/>
                    <w:right w:val="none" w:sz="0" w:space="0" w:color="auto"/>
                  </w:divBdr>
                </w:div>
                <w:div w:id="2015374730">
                  <w:marLeft w:val="0"/>
                  <w:marRight w:val="0"/>
                  <w:marTop w:val="0"/>
                  <w:marBottom w:val="0"/>
                  <w:divBdr>
                    <w:top w:val="none" w:sz="0" w:space="0" w:color="auto"/>
                    <w:left w:val="none" w:sz="0" w:space="0" w:color="auto"/>
                    <w:bottom w:val="none" w:sz="0" w:space="0" w:color="auto"/>
                    <w:right w:val="none" w:sz="0" w:space="0" w:color="auto"/>
                  </w:divBdr>
                </w:div>
                <w:div w:id="2017729894">
                  <w:marLeft w:val="0"/>
                  <w:marRight w:val="0"/>
                  <w:marTop w:val="0"/>
                  <w:marBottom w:val="0"/>
                  <w:divBdr>
                    <w:top w:val="none" w:sz="0" w:space="0" w:color="auto"/>
                    <w:left w:val="none" w:sz="0" w:space="0" w:color="auto"/>
                    <w:bottom w:val="none" w:sz="0" w:space="0" w:color="auto"/>
                    <w:right w:val="none" w:sz="0" w:space="0" w:color="auto"/>
                  </w:divBdr>
                </w:div>
                <w:div w:id="2018143922">
                  <w:marLeft w:val="0"/>
                  <w:marRight w:val="0"/>
                  <w:marTop w:val="0"/>
                  <w:marBottom w:val="0"/>
                  <w:divBdr>
                    <w:top w:val="none" w:sz="0" w:space="0" w:color="auto"/>
                    <w:left w:val="none" w:sz="0" w:space="0" w:color="auto"/>
                    <w:bottom w:val="none" w:sz="0" w:space="0" w:color="auto"/>
                    <w:right w:val="none" w:sz="0" w:space="0" w:color="auto"/>
                  </w:divBdr>
                </w:div>
                <w:div w:id="2035230985">
                  <w:marLeft w:val="0"/>
                  <w:marRight w:val="0"/>
                  <w:marTop w:val="0"/>
                  <w:marBottom w:val="0"/>
                  <w:divBdr>
                    <w:top w:val="none" w:sz="0" w:space="0" w:color="auto"/>
                    <w:left w:val="none" w:sz="0" w:space="0" w:color="auto"/>
                    <w:bottom w:val="none" w:sz="0" w:space="0" w:color="auto"/>
                    <w:right w:val="none" w:sz="0" w:space="0" w:color="auto"/>
                  </w:divBdr>
                </w:div>
                <w:div w:id="2035498274">
                  <w:marLeft w:val="0"/>
                  <w:marRight w:val="0"/>
                  <w:marTop w:val="0"/>
                  <w:marBottom w:val="0"/>
                  <w:divBdr>
                    <w:top w:val="none" w:sz="0" w:space="0" w:color="auto"/>
                    <w:left w:val="none" w:sz="0" w:space="0" w:color="auto"/>
                    <w:bottom w:val="none" w:sz="0" w:space="0" w:color="auto"/>
                    <w:right w:val="none" w:sz="0" w:space="0" w:color="auto"/>
                  </w:divBdr>
                </w:div>
                <w:div w:id="2037122631">
                  <w:marLeft w:val="0"/>
                  <w:marRight w:val="0"/>
                  <w:marTop w:val="0"/>
                  <w:marBottom w:val="0"/>
                  <w:divBdr>
                    <w:top w:val="none" w:sz="0" w:space="0" w:color="auto"/>
                    <w:left w:val="none" w:sz="0" w:space="0" w:color="auto"/>
                    <w:bottom w:val="none" w:sz="0" w:space="0" w:color="auto"/>
                    <w:right w:val="none" w:sz="0" w:space="0" w:color="auto"/>
                  </w:divBdr>
                </w:div>
                <w:div w:id="2038964165">
                  <w:marLeft w:val="0"/>
                  <w:marRight w:val="0"/>
                  <w:marTop w:val="0"/>
                  <w:marBottom w:val="0"/>
                  <w:divBdr>
                    <w:top w:val="none" w:sz="0" w:space="0" w:color="auto"/>
                    <w:left w:val="none" w:sz="0" w:space="0" w:color="auto"/>
                    <w:bottom w:val="none" w:sz="0" w:space="0" w:color="auto"/>
                    <w:right w:val="none" w:sz="0" w:space="0" w:color="auto"/>
                  </w:divBdr>
                </w:div>
                <w:div w:id="2041859806">
                  <w:marLeft w:val="0"/>
                  <w:marRight w:val="0"/>
                  <w:marTop w:val="0"/>
                  <w:marBottom w:val="0"/>
                  <w:divBdr>
                    <w:top w:val="none" w:sz="0" w:space="0" w:color="auto"/>
                    <w:left w:val="none" w:sz="0" w:space="0" w:color="auto"/>
                    <w:bottom w:val="none" w:sz="0" w:space="0" w:color="auto"/>
                    <w:right w:val="none" w:sz="0" w:space="0" w:color="auto"/>
                  </w:divBdr>
                </w:div>
                <w:div w:id="2042052548">
                  <w:marLeft w:val="0"/>
                  <w:marRight w:val="0"/>
                  <w:marTop w:val="0"/>
                  <w:marBottom w:val="0"/>
                  <w:divBdr>
                    <w:top w:val="none" w:sz="0" w:space="0" w:color="auto"/>
                    <w:left w:val="none" w:sz="0" w:space="0" w:color="auto"/>
                    <w:bottom w:val="none" w:sz="0" w:space="0" w:color="auto"/>
                    <w:right w:val="none" w:sz="0" w:space="0" w:color="auto"/>
                  </w:divBdr>
                </w:div>
                <w:div w:id="2043549297">
                  <w:marLeft w:val="0"/>
                  <w:marRight w:val="0"/>
                  <w:marTop w:val="0"/>
                  <w:marBottom w:val="0"/>
                  <w:divBdr>
                    <w:top w:val="none" w:sz="0" w:space="0" w:color="auto"/>
                    <w:left w:val="none" w:sz="0" w:space="0" w:color="auto"/>
                    <w:bottom w:val="none" w:sz="0" w:space="0" w:color="auto"/>
                    <w:right w:val="none" w:sz="0" w:space="0" w:color="auto"/>
                  </w:divBdr>
                </w:div>
                <w:div w:id="2050374037">
                  <w:marLeft w:val="0"/>
                  <w:marRight w:val="0"/>
                  <w:marTop w:val="0"/>
                  <w:marBottom w:val="0"/>
                  <w:divBdr>
                    <w:top w:val="none" w:sz="0" w:space="0" w:color="auto"/>
                    <w:left w:val="none" w:sz="0" w:space="0" w:color="auto"/>
                    <w:bottom w:val="none" w:sz="0" w:space="0" w:color="auto"/>
                    <w:right w:val="none" w:sz="0" w:space="0" w:color="auto"/>
                  </w:divBdr>
                </w:div>
                <w:div w:id="2054112475">
                  <w:marLeft w:val="0"/>
                  <w:marRight w:val="0"/>
                  <w:marTop w:val="0"/>
                  <w:marBottom w:val="0"/>
                  <w:divBdr>
                    <w:top w:val="none" w:sz="0" w:space="0" w:color="auto"/>
                    <w:left w:val="none" w:sz="0" w:space="0" w:color="auto"/>
                    <w:bottom w:val="none" w:sz="0" w:space="0" w:color="auto"/>
                    <w:right w:val="none" w:sz="0" w:space="0" w:color="auto"/>
                  </w:divBdr>
                </w:div>
                <w:div w:id="2056806329">
                  <w:marLeft w:val="0"/>
                  <w:marRight w:val="0"/>
                  <w:marTop w:val="0"/>
                  <w:marBottom w:val="0"/>
                  <w:divBdr>
                    <w:top w:val="none" w:sz="0" w:space="0" w:color="auto"/>
                    <w:left w:val="none" w:sz="0" w:space="0" w:color="auto"/>
                    <w:bottom w:val="none" w:sz="0" w:space="0" w:color="auto"/>
                    <w:right w:val="none" w:sz="0" w:space="0" w:color="auto"/>
                  </w:divBdr>
                </w:div>
                <w:div w:id="2057076371">
                  <w:marLeft w:val="0"/>
                  <w:marRight w:val="0"/>
                  <w:marTop w:val="0"/>
                  <w:marBottom w:val="0"/>
                  <w:divBdr>
                    <w:top w:val="none" w:sz="0" w:space="0" w:color="auto"/>
                    <w:left w:val="none" w:sz="0" w:space="0" w:color="auto"/>
                    <w:bottom w:val="none" w:sz="0" w:space="0" w:color="auto"/>
                    <w:right w:val="none" w:sz="0" w:space="0" w:color="auto"/>
                  </w:divBdr>
                </w:div>
                <w:div w:id="2057510064">
                  <w:marLeft w:val="0"/>
                  <w:marRight w:val="0"/>
                  <w:marTop w:val="0"/>
                  <w:marBottom w:val="0"/>
                  <w:divBdr>
                    <w:top w:val="none" w:sz="0" w:space="0" w:color="auto"/>
                    <w:left w:val="none" w:sz="0" w:space="0" w:color="auto"/>
                    <w:bottom w:val="none" w:sz="0" w:space="0" w:color="auto"/>
                    <w:right w:val="none" w:sz="0" w:space="0" w:color="auto"/>
                  </w:divBdr>
                </w:div>
                <w:div w:id="2058699577">
                  <w:marLeft w:val="0"/>
                  <w:marRight w:val="0"/>
                  <w:marTop w:val="0"/>
                  <w:marBottom w:val="0"/>
                  <w:divBdr>
                    <w:top w:val="none" w:sz="0" w:space="0" w:color="auto"/>
                    <w:left w:val="none" w:sz="0" w:space="0" w:color="auto"/>
                    <w:bottom w:val="none" w:sz="0" w:space="0" w:color="auto"/>
                    <w:right w:val="none" w:sz="0" w:space="0" w:color="auto"/>
                  </w:divBdr>
                </w:div>
                <w:div w:id="2061199526">
                  <w:marLeft w:val="0"/>
                  <w:marRight w:val="0"/>
                  <w:marTop w:val="0"/>
                  <w:marBottom w:val="0"/>
                  <w:divBdr>
                    <w:top w:val="none" w:sz="0" w:space="0" w:color="auto"/>
                    <w:left w:val="none" w:sz="0" w:space="0" w:color="auto"/>
                    <w:bottom w:val="none" w:sz="0" w:space="0" w:color="auto"/>
                    <w:right w:val="none" w:sz="0" w:space="0" w:color="auto"/>
                  </w:divBdr>
                </w:div>
                <w:div w:id="2068068570">
                  <w:marLeft w:val="0"/>
                  <w:marRight w:val="0"/>
                  <w:marTop w:val="0"/>
                  <w:marBottom w:val="0"/>
                  <w:divBdr>
                    <w:top w:val="none" w:sz="0" w:space="0" w:color="auto"/>
                    <w:left w:val="none" w:sz="0" w:space="0" w:color="auto"/>
                    <w:bottom w:val="none" w:sz="0" w:space="0" w:color="auto"/>
                    <w:right w:val="none" w:sz="0" w:space="0" w:color="auto"/>
                  </w:divBdr>
                </w:div>
                <w:div w:id="2070689990">
                  <w:marLeft w:val="0"/>
                  <w:marRight w:val="0"/>
                  <w:marTop w:val="0"/>
                  <w:marBottom w:val="0"/>
                  <w:divBdr>
                    <w:top w:val="none" w:sz="0" w:space="0" w:color="auto"/>
                    <w:left w:val="none" w:sz="0" w:space="0" w:color="auto"/>
                    <w:bottom w:val="none" w:sz="0" w:space="0" w:color="auto"/>
                    <w:right w:val="none" w:sz="0" w:space="0" w:color="auto"/>
                  </w:divBdr>
                </w:div>
                <w:div w:id="2075200755">
                  <w:marLeft w:val="0"/>
                  <w:marRight w:val="0"/>
                  <w:marTop w:val="0"/>
                  <w:marBottom w:val="0"/>
                  <w:divBdr>
                    <w:top w:val="none" w:sz="0" w:space="0" w:color="auto"/>
                    <w:left w:val="none" w:sz="0" w:space="0" w:color="auto"/>
                    <w:bottom w:val="none" w:sz="0" w:space="0" w:color="auto"/>
                    <w:right w:val="none" w:sz="0" w:space="0" w:color="auto"/>
                  </w:divBdr>
                </w:div>
                <w:div w:id="2080395577">
                  <w:marLeft w:val="0"/>
                  <w:marRight w:val="0"/>
                  <w:marTop w:val="0"/>
                  <w:marBottom w:val="0"/>
                  <w:divBdr>
                    <w:top w:val="none" w:sz="0" w:space="0" w:color="auto"/>
                    <w:left w:val="none" w:sz="0" w:space="0" w:color="auto"/>
                    <w:bottom w:val="none" w:sz="0" w:space="0" w:color="auto"/>
                    <w:right w:val="none" w:sz="0" w:space="0" w:color="auto"/>
                  </w:divBdr>
                </w:div>
                <w:div w:id="2093625424">
                  <w:marLeft w:val="0"/>
                  <w:marRight w:val="0"/>
                  <w:marTop w:val="0"/>
                  <w:marBottom w:val="0"/>
                  <w:divBdr>
                    <w:top w:val="none" w:sz="0" w:space="0" w:color="auto"/>
                    <w:left w:val="none" w:sz="0" w:space="0" w:color="auto"/>
                    <w:bottom w:val="none" w:sz="0" w:space="0" w:color="auto"/>
                    <w:right w:val="none" w:sz="0" w:space="0" w:color="auto"/>
                  </w:divBdr>
                </w:div>
                <w:div w:id="2099591565">
                  <w:marLeft w:val="0"/>
                  <w:marRight w:val="0"/>
                  <w:marTop w:val="0"/>
                  <w:marBottom w:val="0"/>
                  <w:divBdr>
                    <w:top w:val="none" w:sz="0" w:space="0" w:color="auto"/>
                    <w:left w:val="none" w:sz="0" w:space="0" w:color="auto"/>
                    <w:bottom w:val="none" w:sz="0" w:space="0" w:color="auto"/>
                    <w:right w:val="none" w:sz="0" w:space="0" w:color="auto"/>
                  </w:divBdr>
                </w:div>
                <w:div w:id="2114323549">
                  <w:marLeft w:val="0"/>
                  <w:marRight w:val="0"/>
                  <w:marTop w:val="0"/>
                  <w:marBottom w:val="0"/>
                  <w:divBdr>
                    <w:top w:val="none" w:sz="0" w:space="0" w:color="auto"/>
                    <w:left w:val="none" w:sz="0" w:space="0" w:color="auto"/>
                    <w:bottom w:val="none" w:sz="0" w:space="0" w:color="auto"/>
                    <w:right w:val="none" w:sz="0" w:space="0" w:color="auto"/>
                  </w:divBdr>
                </w:div>
                <w:div w:id="2121681496">
                  <w:marLeft w:val="0"/>
                  <w:marRight w:val="0"/>
                  <w:marTop w:val="0"/>
                  <w:marBottom w:val="0"/>
                  <w:divBdr>
                    <w:top w:val="none" w:sz="0" w:space="0" w:color="auto"/>
                    <w:left w:val="none" w:sz="0" w:space="0" w:color="auto"/>
                    <w:bottom w:val="none" w:sz="0" w:space="0" w:color="auto"/>
                    <w:right w:val="none" w:sz="0" w:space="0" w:color="auto"/>
                  </w:divBdr>
                </w:div>
                <w:div w:id="2124035227">
                  <w:marLeft w:val="0"/>
                  <w:marRight w:val="0"/>
                  <w:marTop w:val="0"/>
                  <w:marBottom w:val="0"/>
                  <w:divBdr>
                    <w:top w:val="none" w:sz="0" w:space="0" w:color="auto"/>
                    <w:left w:val="none" w:sz="0" w:space="0" w:color="auto"/>
                    <w:bottom w:val="none" w:sz="0" w:space="0" w:color="auto"/>
                    <w:right w:val="none" w:sz="0" w:space="0" w:color="auto"/>
                  </w:divBdr>
                </w:div>
                <w:div w:id="2126345562">
                  <w:marLeft w:val="0"/>
                  <w:marRight w:val="0"/>
                  <w:marTop w:val="0"/>
                  <w:marBottom w:val="0"/>
                  <w:divBdr>
                    <w:top w:val="none" w:sz="0" w:space="0" w:color="auto"/>
                    <w:left w:val="none" w:sz="0" w:space="0" w:color="auto"/>
                    <w:bottom w:val="none" w:sz="0" w:space="0" w:color="auto"/>
                    <w:right w:val="none" w:sz="0" w:space="0" w:color="auto"/>
                  </w:divBdr>
                </w:div>
                <w:div w:id="2139252978">
                  <w:marLeft w:val="0"/>
                  <w:marRight w:val="0"/>
                  <w:marTop w:val="0"/>
                  <w:marBottom w:val="0"/>
                  <w:divBdr>
                    <w:top w:val="none" w:sz="0" w:space="0" w:color="auto"/>
                    <w:left w:val="none" w:sz="0" w:space="0" w:color="auto"/>
                    <w:bottom w:val="none" w:sz="0" w:space="0" w:color="auto"/>
                    <w:right w:val="none" w:sz="0" w:space="0" w:color="auto"/>
                  </w:divBdr>
                </w:div>
                <w:div w:id="21456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3375">
          <w:marLeft w:val="0"/>
          <w:marRight w:val="0"/>
          <w:marTop w:val="0"/>
          <w:marBottom w:val="0"/>
          <w:divBdr>
            <w:top w:val="none" w:sz="0" w:space="0" w:color="auto"/>
            <w:left w:val="none" w:sz="0" w:space="0" w:color="auto"/>
            <w:bottom w:val="none" w:sz="0" w:space="0" w:color="auto"/>
            <w:right w:val="none" w:sz="0" w:space="0" w:color="auto"/>
          </w:divBdr>
        </w:div>
        <w:div w:id="2086108205">
          <w:marLeft w:val="0"/>
          <w:marRight w:val="0"/>
          <w:marTop w:val="0"/>
          <w:marBottom w:val="0"/>
          <w:divBdr>
            <w:top w:val="none" w:sz="0" w:space="0" w:color="auto"/>
            <w:left w:val="none" w:sz="0" w:space="0" w:color="auto"/>
            <w:bottom w:val="none" w:sz="0" w:space="0" w:color="auto"/>
            <w:right w:val="none" w:sz="0" w:space="0" w:color="auto"/>
          </w:divBdr>
        </w:div>
        <w:div w:id="2141343700">
          <w:marLeft w:val="0"/>
          <w:marRight w:val="0"/>
          <w:marTop w:val="0"/>
          <w:marBottom w:val="0"/>
          <w:divBdr>
            <w:top w:val="none" w:sz="0" w:space="0" w:color="auto"/>
            <w:left w:val="none" w:sz="0" w:space="0" w:color="auto"/>
            <w:bottom w:val="none" w:sz="0" w:space="0" w:color="auto"/>
            <w:right w:val="none" w:sz="0" w:space="0" w:color="auto"/>
          </w:divBdr>
        </w:div>
      </w:divsChild>
    </w:div>
    <w:div w:id="326903553">
      <w:bodyDiv w:val="1"/>
      <w:marLeft w:val="0"/>
      <w:marRight w:val="0"/>
      <w:marTop w:val="0"/>
      <w:marBottom w:val="0"/>
      <w:divBdr>
        <w:top w:val="none" w:sz="0" w:space="0" w:color="auto"/>
        <w:left w:val="none" w:sz="0" w:space="0" w:color="auto"/>
        <w:bottom w:val="none" w:sz="0" w:space="0" w:color="auto"/>
        <w:right w:val="none" w:sz="0" w:space="0" w:color="auto"/>
      </w:divBdr>
      <w:divsChild>
        <w:div w:id="64649508">
          <w:marLeft w:val="0"/>
          <w:marRight w:val="0"/>
          <w:marTop w:val="0"/>
          <w:marBottom w:val="0"/>
          <w:divBdr>
            <w:top w:val="none" w:sz="0" w:space="0" w:color="auto"/>
            <w:left w:val="none" w:sz="0" w:space="0" w:color="auto"/>
            <w:bottom w:val="none" w:sz="0" w:space="0" w:color="auto"/>
            <w:right w:val="none" w:sz="0" w:space="0" w:color="auto"/>
          </w:divBdr>
        </w:div>
        <w:div w:id="462506263">
          <w:marLeft w:val="0"/>
          <w:marRight w:val="0"/>
          <w:marTop w:val="0"/>
          <w:marBottom w:val="0"/>
          <w:divBdr>
            <w:top w:val="none" w:sz="0" w:space="0" w:color="auto"/>
            <w:left w:val="none" w:sz="0" w:space="0" w:color="auto"/>
            <w:bottom w:val="none" w:sz="0" w:space="0" w:color="auto"/>
            <w:right w:val="none" w:sz="0" w:space="0" w:color="auto"/>
          </w:divBdr>
        </w:div>
        <w:div w:id="686754194">
          <w:marLeft w:val="0"/>
          <w:marRight w:val="0"/>
          <w:marTop w:val="0"/>
          <w:marBottom w:val="0"/>
          <w:divBdr>
            <w:top w:val="none" w:sz="0" w:space="0" w:color="auto"/>
            <w:left w:val="none" w:sz="0" w:space="0" w:color="auto"/>
            <w:bottom w:val="none" w:sz="0" w:space="0" w:color="auto"/>
            <w:right w:val="none" w:sz="0" w:space="0" w:color="auto"/>
          </w:divBdr>
        </w:div>
        <w:div w:id="876544923">
          <w:marLeft w:val="0"/>
          <w:marRight w:val="0"/>
          <w:marTop w:val="0"/>
          <w:marBottom w:val="0"/>
          <w:divBdr>
            <w:top w:val="none" w:sz="0" w:space="0" w:color="auto"/>
            <w:left w:val="none" w:sz="0" w:space="0" w:color="auto"/>
            <w:bottom w:val="none" w:sz="0" w:space="0" w:color="auto"/>
            <w:right w:val="none" w:sz="0" w:space="0" w:color="auto"/>
          </w:divBdr>
        </w:div>
        <w:div w:id="1634866378">
          <w:marLeft w:val="0"/>
          <w:marRight w:val="0"/>
          <w:marTop w:val="0"/>
          <w:marBottom w:val="0"/>
          <w:divBdr>
            <w:top w:val="none" w:sz="0" w:space="0" w:color="auto"/>
            <w:left w:val="none" w:sz="0" w:space="0" w:color="auto"/>
            <w:bottom w:val="none" w:sz="0" w:space="0" w:color="auto"/>
            <w:right w:val="none" w:sz="0" w:space="0" w:color="auto"/>
          </w:divBdr>
        </w:div>
        <w:div w:id="1770007582">
          <w:marLeft w:val="0"/>
          <w:marRight w:val="0"/>
          <w:marTop w:val="0"/>
          <w:marBottom w:val="0"/>
          <w:divBdr>
            <w:top w:val="none" w:sz="0" w:space="0" w:color="auto"/>
            <w:left w:val="none" w:sz="0" w:space="0" w:color="auto"/>
            <w:bottom w:val="none" w:sz="0" w:space="0" w:color="auto"/>
            <w:right w:val="none" w:sz="0" w:space="0" w:color="auto"/>
          </w:divBdr>
        </w:div>
      </w:divsChild>
    </w:div>
    <w:div w:id="365830709">
      <w:bodyDiv w:val="1"/>
      <w:marLeft w:val="0"/>
      <w:marRight w:val="0"/>
      <w:marTop w:val="0"/>
      <w:marBottom w:val="0"/>
      <w:divBdr>
        <w:top w:val="none" w:sz="0" w:space="0" w:color="auto"/>
        <w:left w:val="none" w:sz="0" w:space="0" w:color="auto"/>
        <w:bottom w:val="none" w:sz="0" w:space="0" w:color="auto"/>
        <w:right w:val="none" w:sz="0" w:space="0" w:color="auto"/>
      </w:divBdr>
      <w:divsChild>
        <w:div w:id="10574442">
          <w:marLeft w:val="0"/>
          <w:marRight w:val="0"/>
          <w:marTop w:val="0"/>
          <w:marBottom w:val="0"/>
          <w:divBdr>
            <w:top w:val="none" w:sz="0" w:space="0" w:color="auto"/>
            <w:left w:val="none" w:sz="0" w:space="0" w:color="auto"/>
            <w:bottom w:val="none" w:sz="0" w:space="0" w:color="auto"/>
            <w:right w:val="none" w:sz="0" w:space="0" w:color="auto"/>
          </w:divBdr>
        </w:div>
        <w:div w:id="21249831">
          <w:marLeft w:val="0"/>
          <w:marRight w:val="0"/>
          <w:marTop w:val="0"/>
          <w:marBottom w:val="0"/>
          <w:divBdr>
            <w:top w:val="none" w:sz="0" w:space="0" w:color="auto"/>
            <w:left w:val="none" w:sz="0" w:space="0" w:color="auto"/>
            <w:bottom w:val="none" w:sz="0" w:space="0" w:color="auto"/>
            <w:right w:val="none" w:sz="0" w:space="0" w:color="auto"/>
          </w:divBdr>
        </w:div>
        <w:div w:id="22556918">
          <w:marLeft w:val="0"/>
          <w:marRight w:val="0"/>
          <w:marTop w:val="0"/>
          <w:marBottom w:val="0"/>
          <w:divBdr>
            <w:top w:val="none" w:sz="0" w:space="0" w:color="auto"/>
            <w:left w:val="none" w:sz="0" w:space="0" w:color="auto"/>
            <w:bottom w:val="none" w:sz="0" w:space="0" w:color="auto"/>
            <w:right w:val="none" w:sz="0" w:space="0" w:color="auto"/>
          </w:divBdr>
        </w:div>
        <w:div w:id="30614939">
          <w:marLeft w:val="0"/>
          <w:marRight w:val="0"/>
          <w:marTop w:val="0"/>
          <w:marBottom w:val="0"/>
          <w:divBdr>
            <w:top w:val="none" w:sz="0" w:space="0" w:color="auto"/>
            <w:left w:val="none" w:sz="0" w:space="0" w:color="auto"/>
            <w:bottom w:val="none" w:sz="0" w:space="0" w:color="auto"/>
            <w:right w:val="none" w:sz="0" w:space="0" w:color="auto"/>
          </w:divBdr>
        </w:div>
        <w:div w:id="31880919">
          <w:marLeft w:val="0"/>
          <w:marRight w:val="0"/>
          <w:marTop w:val="0"/>
          <w:marBottom w:val="0"/>
          <w:divBdr>
            <w:top w:val="none" w:sz="0" w:space="0" w:color="auto"/>
            <w:left w:val="none" w:sz="0" w:space="0" w:color="auto"/>
            <w:bottom w:val="none" w:sz="0" w:space="0" w:color="auto"/>
            <w:right w:val="none" w:sz="0" w:space="0" w:color="auto"/>
          </w:divBdr>
        </w:div>
        <w:div w:id="67774938">
          <w:marLeft w:val="0"/>
          <w:marRight w:val="0"/>
          <w:marTop w:val="0"/>
          <w:marBottom w:val="0"/>
          <w:divBdr>
            <w:top w:val="none" w:sz="0" w:space="0" w:color="auto"/>
            <w:left w:val="none" w:sz="0" w:space="0" w:color="auto"/>
            <w:bottom w:val="none" w:sz="0" w:space="0" w:color="auto"/>
            <w:right w:val="none" w:sz="0" w:space="0" w:color="auto"/>
          </w:divBdr>
        </w:div>
        <w:div w:id="71584309">
          <w:marLeft w:val="0"/>
          <w:marRight w:val="0"/>
          <w:marTop w:val="0"/>
          <w:marBottom w:val="0"/>
          <w:divBdr>
            <w:top w:val="none" w:sz="0" w:space="0" w:color="auto"/>
            <w:left w:val="none" w:sz="0" w:space="0" w:color="auto"/>
            <w:bottom w:val="none" w:sz="0" w:space="0" w:color="auto"/>
            <w:right w:val="none" w:sz="0" w:space="0" w:color="auto"/>
          </w:divBdr>
        </w:div>
        <w:div w:id="74479993">
          <w:marLeft w:val="0"/>
          <w:marRight w:val="0"/>
          <w:marTop w:val="0"/>
          <w:marBottom w:val="0"/>
          <w:divBdr>
            <w:top w:val="none" w:sz="0" w:space="0" w:color="auto"/>
            <w:left w:val="none" w:sz="0" w:space="0" w:color="auto"/>
            <w:bottom w:val="none" w:sz="0" w:space="0" w:color="auto"/>
            <w:right w:val="none" w:sz="0" w:space="0" w:color="auto"/>
          </w:divBdr>
        </w:div>
        <w:div w:id="76022713">
          <w:marLeft w:val="0"/>
          <w:marRight w:val="0"/>
          <w:marTop w:val="0"/>
          <w:marBottom w:val="0"/>
          <w:divBdr>
            <w:top w:val="none" w:sz="0" w:space="0" w:color="auto"/>
            <w:left w:val="none" w:sz="0" w:space="0" w:color="auto"/>
            <w:bottom w:val="none" w:sz="0" w:space="0" w:color="auto"/>
            <w:right w:val="none" w:sz="0" w:space="0" w:color="auto"/>
          </w:divBdr>
        </w:div>
        <w:div w:id="90055692">
          <w:marLeft w:val="0"/>
          <w:marRight w:val="0"/>
          <w:marTop w:val="0"/>
          <w:marBottom w:val="0"/>
          <w:divBdr>
            <w:top w:val="none" w:sz="0" w:space="0" w:color="auto"/>
            <w:left w:val="none" w:sz="0" w:space="0" w:color="auto"/>
            <w:bottom w:val="none" w:sz="0" w:space="0" w:color="auto"/>
            <w:right w:val="none" w:sz="0" w:space="0" w:color="auto"/>
          </w:divBdr>
        </w:div>
        <w:div w:id="92677209">
          <w:marLeft w:val="0"/>
          <w:marRight w:val="0"/>
          <w:marTop w:val="0"/>
          <w:marBottom w:val="0"/>
          <w:divBdr>
            <w:top w:val="none" w:sz="0" w:space="0" w:color="auto"/>
            <w:left w:val="none" w:sz="0" w:space="0" w:color="auto"/>
            <w:bottom w:val="none" w:sz="0" w:space="0" w:color="auto"/>
            <w:right w:val="none" w:sz="0" w:space="0" w:color="auto"/>
          </w:divBdr>
        </w:div>
        <w:div w:id="92748131">
          <w:marLeft w:val="0"/>
          <w:marRight w:val="0"/>
          <w:marTop w:val="0"/>
          <w:marBottom w:val="0"/>
          <w:divBdr>
            <w:top w:val="none" w:sz="0" w:space="0" w:color="auto"/>
            <w:left w:val="none" w:sz="0" w:space="0" w:color="auto"/>
            <w:bottom w:val="none" w:sz="0" w:space="0" w:color="auto"/>
            <w:right w:val="none" w:sz="0" w:space="0" w:color="auto"/>
          </w:divBdr>
        </w:div>
        <w:div w:id="100953496">
          <w:marLeft w:val="0"/>
          <w:marRight w:val="0"/>
          <w:marTop w:val="0"/>
          <w:marBottom w:val="0"/>
          <w:divBdr>
            <w:top w:val="none" w:sz="0" w:space="0" w:color="auto"/>
            <w:left w:val="none" w:sz="0" w:space="0" w:color="auto"/>
            <w:bottom w:val="none" w:sz="0" w:space="0" w:color="auto"/>
            <w:right w:val="none" w:sz="0" w:space="0" w:color="auto"/>
          </w:divBdr>
        </w:div>
        <w:div w:id="114255490">
          <w:marLeft w:val="0"/>
          <w:marRight w:val="0"/>
          <w:marTop w:val="0"/>
          <w:marBottom w:val="0"/>
          <w:divBdr>
            <w:top w:val="none" w:sz="0" w:space="0" w:color="auto"/>
            <w:left w:val="none" w:sz="0" w:space="0" w:color="auto"/>
            <w:bottom w:val="none" w:sz="0" w:space="0" w:color="auto"/>
            <w:right w:val="none" w:sz="0" w:space="0" w:color="auto"/>
          </w:divBdr>
        </w:div>
        <w:div w:id="139270550">
          <w:marLeft w:val="0"/>
          <w:marRight w:val="0"/>
          <w:marTop w:val="0"/>
          <w:marBottom w:val="0"/>
          <w:divBdr>
            <w:top w:val="none" w:sz="0" w:space="0" w:color="auto"/>
            <w:left w:val="none" w:sz="0" w:space="0" w:color="auto"/>
            <w:bottom w:val="none" w:sz="0" w:space="0" w:color="auto"/>
            <w:right w:val="none" w:sz="0" w:space="0" w:color="auto"/>
          </w:divBdr>
        </w:div>
        <w:div w:id="168057641">
          <w:marLeft w:val="0"/>
          <w:marRight w:val="0"/>
          <w:marTop w:val="0"/>
          <w:marBottom w:val="0"/>
          <w:divBdr>
            <w:top w:val="none" w:sz="0" w:space="0" w:color="auto"/>
            <w:left w:val="none" w:sz="0" w:space="0" w:color="auto"/>
            <w:bottom w:val="none" w:sz="0" w:space="0" w:color="auto"/>
            <w:right w:val="none" w:sz="0" w:space="0" w:color="auto"/>
          </w:divBdr>
        </w:div>
        <w:div w:id="177500359">
          <w:marLeft w:val="0"/>
          <w:marRight w:val="0"/>
          <w:marTop w:val="0"/>
          <w:marBottom w:val="0"/>
          <w:divBdr>
            <w:top w:val="none" w:sz="0" w:space="0" w:color="auto"/>
            <w:left w:val="none" w:sz="0" w:space="0" w:color="auto"/>
            <w:bottom w:val="none" w:sz="0" w:space="0" w:color="auto"/>
            <w:right w:val="none" w:sz="0" w:space="0" w:color="auto"/>
          </w:divBdr>
        </w:div>
        <w:div w:id="203372168">
          <w:marLeft w:val="0"/>
          <w:marRight w:val="0"/>
          <w:marTop w:val="0"/>
          <w:marBottom w:val="0"/>
          <w:divBdr>
            <w:top w:val="none" w:sz="0" w:space="0" w:color="auto"/>
            <w:left w:val="none" w:sz="0" w:space="0" w:color="auto"/>
            <w:bottom w:val="none" w:sz="0" w:space="0" w:color="auto"/>
            <w:right w:val="none" w:sz="0" w:space="0" w:color="auto"/>
          </w:divBdr>
        </w:div>
        <w:div w:id="236939308">
          <w:marLeft w:val="0"/>
          <w:marRight w:val="0"/>
          <w:marTop w:val="0"/>
          <w:marBottom w:val="0"/>
          <w:divBdr>
            <w:top w:val="none" w:sz="0" w:space="0" w:color="auto"/>
            <w:left w:val="none" w:sz="0" w:space="0" w:color="auto"/>
            <w:bottom w:val="none" w:sz="0" w:space="0" w:color="auto"/>
            <w:right w:val="none" w:sz="0" w:space="0" w:color="auto"/>
          </w:divBdr>
        </w:div>
        <w:div w:id="237180090">
          <w:marLeft w:val="0"/>
          <w:marRight w:val="0"/>
          <w:marTop w:val="0"/>
          <w:marBottom w:val="0"/>
          <w:divBdr>
            <w:top w:val="none" w:sz="0" w:space="0" w:color="auto"/>
            <w:left w:val="none" w:sz="0" w:space="0" w:color="auto"/>
            <w:bottom w:val="none" w:sz="0" w:space="0" w:color="auto"/>
            <w:right w:val="none" w:sz="0" w:space="0" w:color="auto"/>
          </w:divBdr>
        </w:div>
        <w:div w:id="269359950">
          <w:marLeft w:val="0"/>
          <w:marRight w:val="0"/>
          <w:marTop w:val="0"/>
          <w:marBottom w:val="0"/>
          <w:divBdr>
            <w:top w:val="none" w:sz="0" w:space="0" w:color="auto"/>
            <w:left w:val="none" w:sz="0" w:space="0" w:color="auto"/>
            <w:bottom w:val="none" w:sz="0" w:space="0" w:color="auto"/>
            <w:right w:val="none" w:sz="0" w:space="0" w:color="auto"/>
          </w:divBdr>
        </w:div>
        <w:div w:id="288358877">
          <w:marLeft w:val="0"/>
          <w:marRight w:val="0"/>
          <w:marTop w:val="0"/>
          <w:marBottom w:val="0"/>
          <w:divBdr>
            <w:top w:val="none" w:sz="0" w:space="0" w:color="auto"/>
            <w:left w:val="none" w:sz="0" w:space="0" w:color="auto"/>
            <w:bottom w:val="none" w:sz="0" w:space="0" w:color="auto"/>
            <w:right w:val="none" w:sz="0" w:space="0" w:color="auto"/>
          </w:divBdr>
        </w:div>
        <w:div w:id="313685424">
          <w:marLeft w:val="0"/>
          <w:marRight w:val="0"/>
          <w:marTop w:val="0"/>
          <w:marBottom w:val="0"/>
          <w:divBdr>
            <w:top w:val="none" w:sz="0" w:space="0" w:color="auto"/>
            <w:left w:val="none" w:sz="0" w:space="0" w:color="auto"/>
            <w:bottom w:val="none" w:sz="0" w:space="0" w:color="auto"/>
            <w:right w:val="none" w:sz="0" w:space="0" w:color="auto"/>
          </w:divBdr>
        </w:div>
        <w:div w:id="315496451">
          <w:marLeft w:val="0"/>
          <w:marRight w:val="0"/>
          <w:marTop w:val="0"/>
          <w:marBottom w:val="0"/>
          <w:divBdr>
            <w:top w:val="none" w:sz="0" w:space="0" w:color="auto"/>
            <w:left w:val="none" w:sz="0" w:space="0" w:color="auto"/>
            <w:bottom w:val="none" w:sz="0" w:space="0" w:color="auto"/>
            <w:right w:val="none" w:sz="0" w:space="0" w:color="auto"/>
          </w:divBdr>
        </w:div>
        <w:div w:id="327488060">
          <w:marLeft w:val="0"/>
          <w:marRight w:val="0"/>
          <w:marTop w:val="0"/>
          <w:marBottom w:val="0"/>
          <w:divBdr>
            <w:top w:val="none" w:sz="0" w:space="0" w:color="auto"/>
            <w:left w:val="none" w:sz="0" w:space="0" w:color="auto"/>
            <w:bottom w:val="none" w:sz="0" w:space="0" w:color="auto"/>
            <w:right w:val="none" w:sz="0" w:space="0" w:color="auto"/>
          </w:divBdr>
        </w:div>
        <w:div w:id="335688303">
          <w:marLeft w:val="0"/>
          <w:marRight w:val="0"/>
          <w:marTop w:val="0"/>
          <w:marBottom w:val="0"/>
          <w:divBdr>
            <w:top w:val="none" w:sz="0" w:space="0" w:color="auto"/>
            <w:left w:val="none" w:sz="0" w:space="0" w:color="auto"/>
            <w:bottom w:val="none" w:sz="0" w:space="0" w:color="auto"/>
            <w:right w:val="none" w:sz="0" w:space="0" w:color="auto"/>
          </w:divBdr>
        </w:div>
        <w:div w:id="335808114">
          <w:marLeft w:val="0"/>
          <w:marRight w:val="0"/>
          <w:marTop w:val="0"/>
          <w:marBottom w:val="0"/>
          <w:divBdr>
            <w:top w:val="none" w:sz="0" w:space="0" w:color="auto"/>
            <w:left w:val="none" w:sz="0" w:space="0" w:color="auto"/>
            <w:bottom w:val="none" w:sz="0" w:space="0" w:color="auto"/>
            <w:right w:val="none" w:sz="0" w:space="0" w:color="auto"/>
          </w:divBdr>
        </w:div>
        <w:div w:id="349648914">
          <w:marLeft w:val="0"/>
          <w:marRight w:val="0"/>
          <w:marTop w:val="0"/>
          <w:marBottom w:val="0"/>
          <w:divBdr>
            <w:top w:val="none" w:sz="0" w:space="0" w:color="auto"/>
            <w:left w:val="none" w:sz="0" w:space="0" w:color="auto"/>
            <w:bottom w:val="none" w:sz="0" w:space="0" w:color="auto"/>
            <w:right w:val="none" w:sz="0" w:space="0" w:color="auto"/>
          </w:divBdr>
        </w:div>
        <w:div w:id="350691689">
          <w:marLeft w:val="0"/>
          <w:marRight w:val="0"/>
          <w:marTop w:val="0"/>
          <w:marBottom w:val="0"/>
          <w:divBdr>
            <w:top w:val="none" w:sz="0" w:space="0" w:color="auto"/>
            <w:left w:val="none" w:sz="0" w:space="0" w:color="auto"/>
            <w:bottom w:val="none" w:sz="0" w:space="0" w:color="auto"/>
            <w:right w:val="none" w:sz="0" w:space="0" w:color="auto"/>
          </w:divBdr>
        </w:div>
        <w:div w:id="358699315">
          <w:marLeft w:val="0"/>
          <w:marRight w:val="0"/>
          <w:marTop w:val="0"/>
          <w:marBottom w:val="0"/>
          <w:divBdr>
            <w:top w:val="none" w:sz="0" w:space="0" w:color="auto"/>
            <w:left w:val="none" w:sz="0" w:space="0" w:color="auto"/>
            <w:bottom w:val="none" w:sz="0" w:space="0" w:color="auto"/>
            <w:right w:val="none" w:sz="0" w:space="0" w:color="auto"/>
          </w:divBdr>
        </w:div>
        <w:div w:id="361899974">
          <w:marLeft w:val="0"/>
          <w:marRight w:val="0"/>
          <w:marTop w:val="0"/>
          <w:marBottom w:val="0"/>
          <w:divBdr>
            <w:top w:val="none" w:sz="0" w:space="0" w:color="auto"/>
            <w:left w:val="none" w:sz="0" w:space="0" w:color="auto"/>
            <w:bottom w:val="none" w:sz="0" w:space="0" w:color="auto"/>
            <w:right w:val="none" w:sz="0" w:space="0" w:color="auto"/>
          </w:divBdr>
        </w:div>
        <w:div w:id="364644051">
          <w:marLeft w:val="0"/>
          <w:marRight w:val="0"/>
          <w:marTop w:val="0"/>
          <w:marBottom w:val="0"/>
          <w:divBdr>
            <w:top w:val="none" w:sz="0" w:space="0" w:color="auto"/>
            <w:left w:val="none" w:sz="0" w:space="0" w:color="auto"/>
            <w:bottom w:val="none" w:sz="0" w:space="0" w:color="auto"/>
            <w:right w:val="none" w:sz="0" w:space="0" w:color="auto"/>
          </w:divBdr>
        </w:div>
        <w:div w:id="368528944">
          <w:marLeft w:val="0"/>
          <w:marRight w:val="0"/>
          <w:marTop w:val="0"/>
          <w:marBottom w:val="0"/>
          <w:divBdr>
            <w:top w:val="none" w:sz="0" w:space="0" w:color="auto"/>
            <w:left w:val="none" w:sz="0" w:space="0" w:color="auto"/>
            <w:bottom w:val="none" w:sz="0" w:space="0" w:color="auto"/>
            <w:right w:val="none" w:sz="0" w:space="0" w:color="auto"/>
          </w:divBdr>
        </w:div>
        <w:div w:id="378750836">
          <w:marLeft w:val="0"/>
          <w:marRight w:val="0"/>
          <w:marTop w:val="0"/>
          <w:marBottom w:val="0"/>
          <w:divBdr>
            <w:top w:val="none" w:sz="0" w:space="0" w:color="auto"/>
            <w:left w:val="none" w:sz="0" w:space="0" w:color="auto"/>
            <w:bottom w:val="none" w:sz="0" w:space="0" w:color="auto"/>
            <w:right w:val="none" w:sz="0" w:space="0" w:color="auto"/>
          </w:divBdr>
        </w:div>
        <w:div w:id="391196021">
          <w:marLeft w:val="0"/>
          <w:marRight w:val="0"/>
          <w:marTop w:val="0"/>
          <w:marBottom w:val="0"/>
          <w:divBdr>
            <w:top w:val="none" w:sz="0" w:space="0" w:color="auto"/>
            <w:left w:val="none" w:sz="0" w:space="0" w:color="auto"/>
            <w:bottom w:val="none" w:sz="0" w:space="0" w:color="auto"/>
            <w:right w:val="none" w:sz="0" w:space="0" w:color="auto"/>
          </w:divBdr>
        </w:div>
        <w:div w:id="402803452">
          <w:marLeft w:val="0"/>
          <w:marRight w:val="0"/>
          <w:marTop w:val="0"/>
          <w:marBottom w:val="0"/>
          <w:divBdr>
            <w:top w:val="none" w:sz="0" w:space="0" w:color="auto"/>
            <w:left w:val="none" w:sz="0" w:space="0" w:color="auto"/>
            <w:bottom w:val="none" w:sz="0" w:space="0" w:color="auto"/>
            <w:right w:val="none" w:sz="0" w:space="0" w:color="auto"/>
          </w:divBdr>
        </w:div>
        <w:div w:id="409811345">
          <w:marLeft w:val="0"/>
          <w:marRight w:val="0"/>
          <w:marTop w:val="0"/>
          <w:marBottom w:val="0"/>
          <w:divBdr>
            <w:top w:val="none" w:sz="0" w:space="0" w:color="auto"/>
            <w:left w:val="none" w:sz="0" w:space="0" w:color="auto"/>
            <w:bottom w:val="none" w:sz="0" w:space="0" w:color="auto"/>
            <w:right w:val="none" w:sz="0" w:space="0" w:color="auto"/>
          </w:divBdr>
        </w:div>
        <w:div w:id="424232653">
          <w:marLeft w:val="0"/>
          <w:marRight w:val="0"/>
          <w:marTop w:val="0"/>
          <w:marBottom w:val="0"/>
          <w:divBdr>
            <w:top w:val="none" w:sz="0" w:space="0" w:color="auto"/>
            <w:left w:val="none" w:sz="0" w:space="0" w:color="auto"/>
            <w:bottom w:val="none" w:sz="0" w:space="0" w:color="auto"/>
            <w:right w:val="none" w:sz="0" w:space="0" w:color="auto"/>
          </w:divBdr>
        </w:div>
        <w:div w:id="439687728">
          <w:marLeft w:val="0"/>
          <w:marRight w:val="0"/>
          <w:marTop w:val="0"/>
          <w:marBottom w:val="0"/>
          <w:divBdr>
            <w:top w:val="none" w:sz="0" w:space="0" w:color="auto"/>
            <w:left w:val="none" w:sz="0" w:space="0" w:color="auto"/>
            <w:bottom w:val="none" w:sz="0" w:space="0" w:color="auto"/>
            <w:right w:val="none" w:sz="0" w:space="0" w:color="auto"/>
          </w:divBdr>
        </w:div>
        <w:div w:id="442652921">
          <w:marLeft w:val="0"/>
          <w:marRight w:val="0"/>
          <w:marTop w:val="0"/>
          <w:marBottom w:val="0"/>
          <w:divBdr>
            <w:top w:val="none" w:sz="0" w:space="0" w:color="auto"/>
            <w:left w:val="none" w:sz="0" w:space="0" w:color="auto"/>
            <w:bottom w:val="none" w:sz="0" w:space="0" w:color="auto"/>
            <w:right w:val="none" w:sz="0" w:space="0" w:color="auto"/>
          </w:divBdr>
        </w:div>
        <w:div w:id="465196696">
          <w:marLeft w:val="0"/>
          <w:marRight w:val="0"/>
          <w:marTop w:val="0"/>
          <w:marBottom w:val="0"/>
          <w:divBdr>
            <w:top w:val="none" w:sz="0" w:space="0" w:color="auto"/>
            <w:left w:val="none" w:sz="0" w:space="0" w:color="auto"/>
            <w:bottom w:val="none" w:sz="0" w:space="0" w:color="auto"/>
            <w:right w:val="none" w:sz="0" w:space="0" w:color="auto"/>
          </w:divBdr>
        </w:div>
        <w:div w:id="471218539">
          <w:marLeft w:val="0"/>
          <w:marRight w:val="0"/>
          <w:marTop w:val="0"/>
          <w:marBottom w:val="0"/>
          <w:divBdr>
            <w:top w:val="none" w:sz="0" w:space="0" w:color="auto"/>
            <w:left w:val="none" w:sz="0" w:space="0" w:color="auto"/>
            <w:bottom w:val="none" w:sz="0" w:space="0" w:color="auto"/>
            <w:right w:val="none" w:sz="0" w:space="0" w:color="auto"/>
          </w:divBdr>
        </w:div>
        <w:div w:id="500317969">
          <w:marLeft w:val="0"/>
          <w:marRight w:val="0"/>
          <w:marTop w:val="0"/>
          <w:marBottom w:val="0"/>
          <w:divBdr>
            <w:top w:val="none" w:sz="0" w:space="0" w:color="auto"/>
            <w:left w:val="none" w:sz="0" w:space="0" w:color="auto"/>
            <w:bottom w:val="none" w:sz="0" w:space="0" w:color="auto"/>
            <w:right w:val="none" w:sz="0" w:space="0" w:color="auto"/>
          </w:divBdr>
        </w:div>
        <w:div w:id="510264315">
          <w:marLeft w:val="0"/>
          <w:marRight w:val="0"/>
          <w:marTop w:val="0"/>
          <w:marBottom w:val="0"/>
          <w:divBdr>
            <w:top w:val="none" w:sz="0" w:space="0" w:color="auto"/>
            <w:left w:val="none" w:sz="0" w:space="0" w:color="auto"/>
            <w:bottom w:val="none" w:sz="0" w:space="0" w:color="auto"/>
            <w:right w:val="none" w:sz="0" w:space="0" w:color="auto"/>
          </w:divBdr>
        </w:div>
        <w:div w:id="521169506">
          <w:marLeft w:val="0"/>
          <w:marRight w:val="0"/>
          <w:marTop w:val="0"/>
          <w:marBottom w:val="0"/>
          <w:divBdr>
            <w:top w:val="none" w:sz="0" w:space="0" w:color="auto"/>
            <w:left w:val="none" w:sz="0" w:space="0" w:color="auto"/>
            <w:bottom w:val="none" w:sz="0" w:space="0" w:color="auto"/>
            <w:right w:val="none" w:sz="0" w:space="0" w:color="auto"/>
          </w:divBdr>
        </w:div>
        <w:div w:id="526525998">
          <w:marLeft w:val="0"/>
          <w:marRight w:val="0"/>
          <w:marTop w:val="0"/>
          <w:marBottom w:val="0"/>
          <w:divBdr>
            <w:top w:val="none" w:sz="0" w:space="0" w:color="auto"/>
            <w:left w:val="none" w:sz="0" w:space="0" w:color="auto"/>
            <w:bottom w:val="none" w:sz="0" w:space="0" w:color="auto"/>
            <w:right w:val="none" w:sz="0" w:space="0" w:color="auto"/>
          </w:divBdr>
        </w:div>
        <w:div w:id="528101430">
          <w:marLeft w:val="0"/>
          <w:marRight w:val="0"/>
          <w:marTop w:val="0"/>
          <w:marBottom w:val="0"/>
          <w:divBdr>
            <w:top w:val="none" w:sz="0" w:space="0" w:color="auto"/>
            <w:left w:val="none" w:sz="0" w:space="0" w:color="auto"/>
            <w:bottom w:val="none" w:sz="0" w:space="0" w:color="auto"/>
            <w:right w:val="none" w:sz="0" w:space="0" w:color="auto"/>
          </w:divBdr>
        </w:div>
        <w:div w:id="532350249">
          <w:marLeft w:val="0"/>
          <w:marRight w:val="0"/>
          <w:marTop w:val="0"/>
          <w:marBottom w:val="0"/>
          <w:divBdr>
            <w:top w:val="none" w:sz="0" w:space="0" w:color="auto"/>
            <w:left w:val="none" w:sz="0" w:space="0" w:color="auto"/>
            <w:bottom w:val="none" w:sz="0" w:space="0" w:color="auto"/>
            <w:right w:val="none" w:sz="0" w:space="0" w:color="auto"/>
          </w:divBdr>
        </w:div>
        <w:div w:id="546528495">
          <w:marLeft w:val="0"/>
          <w:marRight w:val="0"/>
          <w:marTop w:val="0"/>
          <w:marBottom w:val="0"/>
          <w:divBdr>
            <w:top w:val="none" w:sz="0" w:space="0" w:color="auto"/>
            <w:left w:val="none" w:sz="0" w:space="0" w:color="auto"/>
            <w:bottom w:val="none" w:sz="0" w:space="0" w:color="auto"/>
            <w:right w:val="none" w:sz="0" w:space="0" w:color="auto"/>
          </w:divBdr>
        </w:div>
        <w:div w:id="551624195">
          <w:marLeft w:val="0"/>
          <w:marRight w:val="0"/>
          <w:marTop w:val="0"/>
          <w:marBottom w:val="0"/>
          <w:divBdr>
            <w:top w:val="none" w:sz="0" w:space="0" w:color="auto"/>
            <w:left w:val="none" w:sz="0" w:space="0" w:color="auto"/>
            <w:bottom w:val="none" w:sz="0" w:space="0" w:color="auto"/>
            <w:right w:val="none" w:sz="0" w:space="0" w:color="auto"/>
          </w:divBdr>
        </w:div>
        <w:div w:id="561526070">
          <w:marLeft w:val="0"/>
          <w:marRight w:val="0"/>
          <w:marTop w:val="0"/>
          <w:marBottom w:val="0"/>
          <w:divBdr>
            <w:top w:val="none" w:sz="0" w:space="0" w:color="auto"/>
            <w:left w:val="none" w:sz="0" w:space="0" w:color="auto"/>
            <w:bottom w:val="none" w:sz="0" w:space="0" w:color="auto"/>
            <w:right w:val="none" w:sz="0" w:space="0" w:color="auto"/>
          </w:divBdr>
        </w:div>
        <w:div w:id="562065209">
          <w:marLeft w:val="0"/>
          <w:marRight w:val="0"/>
          <w:marTop w:val="0"/>
          <w:marBottom w:val="0"/>
          <w:divBdr>
            <w:top w:val="none" w:sz="0" w:space="0" w:color="auto"/>
            <w:left w:val="none" w:sz="0" w:space="0" w:color="auto"/>
            <w:bottom w:val="none" w:sz="0" w:space="0" w:color="auto"/>
            <w:right w:val="none" w:sz="0" w:space="0" w:color="auto"/>
          </w:divBdr>
        </w:div>
        <w:div w:id="564073968">
          <w:marLeft w:val="0"/>
          <w:marRight w:val="0"/>
          <w:marTop w:val="0"/>
          <w:marBottom w:val="0"/>
          <w:divBdr>
            <w:top w:val="none" w:sz="0" w:space="0" w:color="auto"/>
            <w:left w:val="none" w:sz="0" w:space="0" w:color="auto"/>
            <w:bottom w:val="none" w:sz="0" w:space="0" w:color="auto"/>
            <w:right w:val="none" w:sz="0" w:space="0" w:color="auto"/>
          </w:divBdr>
        </w:div>
        <w:div w:id="571281049">
          <w:marLeft w:val="0"/>
          <w:marRight w:val="0"/>
          <w:marTop w:val="0"/>
          <w:marBottom w:val="0"/>
          <w:divBdr>
            <w:top w:val="none" w:sz="0" w:space="0" w:color="auto"/>
            <w:left w:val="none" w:sz="0" w:space="0" w:color="auto"/>
            <w:bottom w:val="none" w:sz="0" w:space="0" w:color="auto"/>
            <w:right w:val="none" w:sz="0" w:space="0" w:color="auto"/>
          </w:divBdr>
        </w:div>
        <w:div w:id="593561017">
          <w:marLeft w:val="0"/>
          <w:marRight w:val="0"/>
          <w:marTop w:val="0"/>
          <w:marBottom w:val="0"/>
          <w:divBdr>
            <w:top w:val="none" w:sz="0" w:space="0" w:color="auto"/>
            <w:left w:val="none" w:sz="0" w:space="0" w:color="auto"/>
            <w:bottom w:val="none" w:sz="0" w:space="0" w:color="auto"/>
            <w:right w:val="none" w:sz="0" w:space="0" w:color="auto"/>
          </w:divBdr>
        </w:div>
        <w:div w:id="616836052">
          <w:marLeft w:val="0"/>
          <w:marRight w:val="0"/>
          <w:marTop w:val="0"/>
          <w:marBottom w:val="0"/>
          <w:divBdr>
            <w:top w:val="none" w:sz="0" w:space="0" w:color="auto"/>
            <w:left w:val="none" w:sz="0" w:space="0" w:color="auto"/>
            <w:bottom w:val="none" w:sz="0" w:space="0" w:color="auto"/>
            <w:right w:val="none" w:sz="0" w:space="0" w:color="auto"/>
          </w:divBdr>
        </w:div>
        <w:div w:id="621960886">
          <w:marLeft w:val="0"/>
          <w:marRight w:val="0"/>
          <w:marTop w:val="0"/>
          <w:marBottom w:val="0"/>
          <w:divBdr>
            <w:top w:val="none" w:sz="0" w:space="0" w:color="auto"/>
            <w:left w:val="none" w:sz="0" w:space="0" w:color="auto"/>
            <w:bottom w:val="none" w:sz="0" w:space="0" w:color="auto"/>
            <w:right w:val="none" w:sz="0" w:space="0" w:color="auto"/>
          </w:divBdr>
        </w:div>
        <w:div w:id="656030319">
          <w:marLeft w:val="0"/>
          <w:marRight w:val="0"/>
          <w:marTop w:val="0"/>
          <w:marBottom w:val="0"/>
          <w:divBdr>
            <w:top w:val="none" w:sz="0" w:space="0" w:color="auto"/>
            <w:left w:val="none" w:sz="0" w:space="0" w:color="auto"/>
            <w:bottom w:val="none" w:sz="0" w:space="0" w:color="auto"/>
            <w:right w:val="none" w:sz="0" w:space="0" w:color="auto"/>
          </w:divBdr>
        </w:div>
        <w:div w:id="656038521">
          <w:marLeft w:val="0"/>
          <w:marRight w:val="0"/>
          <w:marTop w:val="0"/>
          <w:marBottom w:val="0"/>
          <w:divBdr>
            <w:top w:val="none" w:sz="0" w:space="0" w:color="auto"/>
            <w:left w:val="none" w:sz="0" w:space="0" w:color="auto"/>
            <w:bottom w:val="none" w:sz="0" w:space="0" w:color="auto"/>
            <w:right w:val="none" w:sz="0" w:space="0" w:color="auto"/>
          </w:divBdr>
        </w:div>
        <w:div w:id="662903052">
          <w:marLeft w:val="0"/>
          <w:marRight w:val="0"/>
          <w:marTop w:val="0"/>
          <w:marBottom w:val="0"/>
          <w:divBdr>
            <w:top w:val="none" w:sz="0" w:space="0" w:color="auto"/>
            <w:left w:val="none" w:sz="0" w:space="0" w:color="auto"/>
            <w:bottom w:val="none" w:sz="0" w:space="0" w:color="auto"/>
            <w:right w:val="none" w:sz="0" w:space="0" w:color="auto"/>
          </w:divBdr>
        </w:div>
        <w:div w:id="680622656">
          <w:marLeft w:val="0"/>
          <w:marRight w:val="0"/>
          <w:marTop w:val="0"/>
          <w:marBottom w:val="0"/>
          <w:divBdr>
            <w:top w:val="none" w:sz="0" w:space="0" w:color="auto"/>
            <w:left w:val="none" w:sz="0" w:space="0" w:color="auto"/>
            <w:bottom w:val="none" w:sz="0" w:space="0" w:color="auto"/>
            <w:right w:val="none" w:sz="0" w:space="0" w:color="auto"/>
          </w:divBdr>
        </w:div>
        <w:div w:id="687293434">
          <w:marLeft w:val="0"/>
          <w:marRight w:val="0"/>
          <w:marTop w:val="0"/>
          <w:marBottom w:val="0"/>
          <w:divBdr>
            <w:top w:val="none" w:sz="0" w:space="0" w:color="auto"/>
            <w:left w:val="none" w:sz="0" w:space="0" w:color="auto"/>
            <w:bottom w:val="none" w:sz="0" w:space="0" w:color="auto"/>
            <w:right w:val="none" w:sz="0" w:space="0" w:color="auto"/>
          </w:divBdr>
        </w:div>
        <w:div w:id="692460132">
          <w:marLeft w:val="0"/>
          <w:marRight w:val="0"/>
          <w:marTop w:val="0"/>
          <w:marBottom w:val="0"/>
          <w:divBdr>
            <w:top w:val="none" w:sz="0" w:space="0" w:color="auto"/>
            <w:left w:val="none" w:sz="0" w:space="0" w:color="auto"/>
            <w:bottom w:val="none" w:sz="0" w:space="0" w:color="auto"/>
            <w:right w:val="none" w:sz="0" w:space="0" w:color="auto"/>
          </w:divBdr>
        </w:div>
        <w:div w:id="694892641">
          <w:marLeft w:val="0"/>
          <w:marRight w:val="0"/>
          <w:marTop w:val="0"/>
          <w:marBottom w:val="0"/>
          <w:divBdr>
            <w:top w:val="none" w:sz="0" w:space="0" w:color="auto"/>
            <w:left w:val="none" w:sz="0" w:space="0" w:color="auto"/>
            <w:bottom w:val="none" w:sz="0" w:space="0" w:color="auto"/>
            <w:right w:val="none" w:sz="0" w:space="0" w:color="auto"/>
          </w:divBdr>
        </w:div>
        <w:div w:id="695081600">
          <w:marLeft w:val="0"/>
          <w:marRight w:val="0"/>
          <w:marTop w:val="0"/>
          <w:marBottom w:val="0"/>
          <w:divBdr>
            <w:top w:val="none" w:sz="0" w:space="0" w:color="auto"/>
            <w:left w:val="none" w:sz="0" w:space="0" w:color="auto"/>
            <w:bottom w:val="none" w:sz="0" w:space="0" w:color="auto"/>
            <w:right w:val="none" w:sz="0" w:space="0" w:color="auto"/>
          </w:divBdr>
        </w:div>
        <w:div w:id="745226477">
          <w:marLeft w:val="0"/>
          <w:marRight w:val="0"/>
          <w:marTop w:val="0"/>
          <w:marBottom w:val="0"/>
          <w:divBdr>
            <w:top w:val="none" w:sz="0" w:space="0" w:color="auto"/>
            <w:left w:val="none" w:sz="0" w:space="0" w:color="auto"/>
            <w:bottom w:val="none" w:sz="0" w:space="0" w:color="auto"/>
            <w:right w:val="none" w:sz="0" w:space="0" w:color="auto"/>
          </w:divBdr>
        </w:div>
        <w:div w:id="760371823">
          <w:marLeft w:val="0"/>
          <w:marRight w:val="0"/>
          <w:marTop w:val="0"/>
          <w:marBottom w:val="0"/>
          <w:divBdr>
            <w:top w:val="none" w:sz="0" w:space="0" w:color="auto"/>
            <w:left w:val="none" w:sz="0" w:space="0" w:color="auto"/>
            <w:bottom w:val="none" w:sz="0" w:space="0" w:color="auto"/>
            <w:right w:val="none" w:sz="0" w:space="0" w:color="auto"/>
          </w:divBdr>
        </w:div>
        <w:div w:id="783038866">
          <w:marLeft w:val="0"/>
          <w:marRight w:val="0"/>
          <w:marTop w:val="0"/>
          <w:marBottom w:val="0"/>
          <w:divBdr>
            <w:top w:val="none" w:sz="0" w:space="0" w:color="auto"/>
            <w:left w:val="none" w:sz="0" w:space="0" w:color="auto"/>
            <w:bottom w:val="none" w:sz="0" w:space="0" w:color="auto"/>
            <w:right w:val="none" w:sz="0" w:space="0" w:color="auto"/>
          </w:divBdr>
        </w:div>
        <w:div w:id="786123743">
          <w:marLeft w:val="0"/>
          <w:marRight w:val="0"/>
          <w:marTop w:val="0"/>
          <w:marBottom w:val="0"/>
          <w:divBdr>
            <w:top w:val="none" w:sz="0" w:space="0" w:color="auto"/>
            <w:left w:val="none" w:sz="0" w:space="0" w:color="auto"/>
            <w:bottom w:val="none" w:sz="0" w:space="0" w:color="auto"/>
            <w:right w:val="none" w:sz="0" w:space="0" w:color="auto"/>
          </w:divBdr>
        </w:div>
        <w:div w:id="787042889">
          <w:marLeft w:val="0"/>
          <w:marRight w:val="0"/>
          <w:marTop w:val="0"/>
          <w:marBottom w:val="0"/>
          <w:divBdr>
            <w:top w:val="none" w:sz="0" w:space="0" w:color="auto"/>
            <w:left w:val="none" w:sz="0" w:space="0" w:color="auto"/>
            <w:bottom w:val="none" w:sz="0" w:space="0" w:color="auto"/>
            <w:right w:val="none" w:sz="0" w:space="0" w:color="auto"/>
          </w:divBdr>
        </w:div>
        <w:div w:id="798301187">
          <w:marLeft w:val="0"/>
          <w:marRight w:val="0"/>
          <w:marTop w:val="0"/>
          <w:marBottom w:val="0"/>
          <w:divBdr>
            <w:top w:val="none" w:sz="0" w:space="0" w:color="auto"/>
            <w:left w:val="none" w:sz="0" w:space="0" w:color="auto"/>
            <w:bottom w:val="none" w:sz="0" w:space="0" w:color="auto"/>
            <w:right w:val="none" w:sz="0" w:space="0" w:color="auto"/>
          </w:divBdr>
        </w:div>
        <w:div w:id="804667025">
          <w:marLeft w:val="0"/>
          <w:marRight w:val="0"/>
          <w:marTop w:val="0"/>
          <w:marBottom w:val="0"/>
          <w:divBdr>
            <w:top w:val="none" w:sz="0" w:space="0" w:color="auto"/>
            <w:left w:val="none" w:sz="0" w:space="0" w:color="auto"/>
            <w:bottom w:val="none" w:sz="0" w:space="0" w:color="auto"/>
            <w:right w:val="none" w:sz="0" w:space="0" w:color="auto"/>
          </w:divBdr>
        </w:div>
        <w:div w:id="811168994">
          <w:marLeft w:val="0"/>
          <w:marRight w:val="0"/>
          <w:marTop w:val="0"/>
          <w:marBottom w:val="0"/>
          <w:divBdr>
            <w:top w:val="none" w:sz="0" w:space="0" w:color="auto"/>
            <w:left w:val="none" w:sz="0" w:space="0" w:color="auto"/>
            <w:bottom w:val="none" w:sz="0" w:space="0" w:color="auto"/>
            <w:right w:val="none" w:sz="0" w:space="0" w:color="auto"/>
          </w:divBdr>
        </w:div>
        <w:div w:id="825321356">
          <w:marLeft w:val="0"/>
          <w:marRight w:val="0"/>
          <w:marTop w:val="0"/>
          <w:marBottom w:val="0"/>
          <w:divBdr>
            <w:top w:val="none" w:sz="0" w:space="0" w:color="auto"/>
            <w:left w:val="none" w:sz="0" w:space="0" w:color="auto"/>
            <w:bottom w:val="none" w:sz="0" w:space="0" w:color="auto"/>
            <w:right w:val="none" w:sz="0" w:space="0" w:color="auto"/>
          </w:divBdr>
        </w:div>
        <w:div w:id="845562401">
          <w:marLeft w:val="0"/>
          <w:marRight w:val="0"/>
          <w:marTop w:val="0"/>
          <w:marBottom w:val="0"/>
          <w:divBdr>
            <w:top w:val="none" w:sz="0" w:space="0" w:color="auto"/>
            <w:left w:val="none" w:sz="0" w:space="0" w:color="auto"/>
            <w:bottom w:val="none" w:sz="0" w:space="0" w:color="auto"/>
            <w:right w:val="none" w:sz="0" w:space="0" w:color="auto"/>
          </w:divBdr>
        </w:div>
        <w:div w:id="865750154">
          <w:marLeft w:val="0"/>
          <w:marRight w:val="0"/>
          <w:marTop w:val="0"/>
          <w:marBottom w:val="0"/>
          <w:divBdr>
            <w:top w:val="none" w:sz="0" w:space="0" w:color="auto"/>
            <w:left w:val="none" w:sz="0" w:space="0" w:color="auto"/>
            <w:bottom w:val="none" w:sz="0" w:space="0" w:color="auto"/>
            <w:right w:val="none" w:sz="0" w:space="0" w:color="auto"/>
          </w:divBdr>
        </w:div>
        <w:div w:id="872381209">
          <w:marLeft w:val="0"/>
          <w:marRight w:val="0"/>
          <w:marTop w:val="0"/>
          <w:marBottom w:val="0"/>
          <w:divBdr>
            <w:top w:val="none" w:sz="0" w:space="0" w:color="auto"/>
            <w:left w:val="none" w:sz="0" w:space="0" w:color="auto"/>
            <w:bottom w:val="none" w:sz="0" w:space="0" w:color="auto"/>
            <w:right w:val="none" w:sz="0" w:space="0" w:color="auto"/>
          </w:divBdr>
        </w:div>
        <w:div w:id="881289479">
          <w:marLeft w:val="0"/>
          <w:marRight w:val="0"/>
          <w:marTop w:val="0"/>
          <w:marBottom w:val="0"/>
          <w:divBdr>
            <w:top w:val="none" w:sz="0" w:space="0" w:color="auto"/>
            <w:left w:val="none" w:sz="0" w:space="0" w:color="auto"/>
            <w:bottom w:val="none" w:sz="0" w:space="0" w:color="auto"/>
            <w:right w:val="none" w:sz="0" w:space="0" w:color="auto"/>
          </w:divBdr>
        </w:div>
        <w:div w:id="887301117">
          <w:marLeft w:val="0"/>
          <w:marRight w:val="0"/>
          <w:marTop w:val="0"/>
          <w:marBottom w:val="0"/>
          <w:divBdr>
            <w:top w:val="none" w:sz="0" w:space="0" w:color="auto"/>
            <w:left w:val="none" w:sz="0" w:space="0" w:color="auto"/>
            <w:bottom w:val="none" w:sz="0" w:space="0" w:color="auto"/>
            <w:right w:val="none" w:sz="0" w:space="0" w:color="auto"/>
          </w:divBdr>
        </w:div>
        <w:div w:id="887644802">
          <w:marLeft w:val="0"/>
          <w:marRight w:val="0"/>
          <w:marTop w:val="0"/>
          <w:marBottom w:val="0"/>
          <w:divBdr>
            <w:top w:val="none" w:sz="0" w:space="0" w:color="auto"/>
            <w:left w:val="none" w:sz="0" w:space="0" w:color="auto"/>
            <w:bottom w:val="none" w:sz="0" w:space="0" w:color="auto"/>
            <w:right w:val="none" w:sz="0" w:space="0" w:color="auto"/>
          </w:divBdr>
        </w:div>
        <w:div w:id="887762416">
          <w:marLeft w:val="0"/>
          <w:marRight w:val="0"/>
          <w:marTop w:val="0"/>
          <w:marBottom w:val="0"/>
          <w:divBdr>
            <w:top w:val="none" w:sz="0" w:space="0" w:color="auto"/>
            <w:left w:val="none" w:sz="0" w:space="0" w:color="auto"/>
            <w:bottom w:val="none" w:sz="0" w:space="0" w:color="auto"/>
            <w:right w:val="none" w:sz="0" w:space="0" w:color="auto"/>
          </w:divBdr>
        </w:div>
        <w:div w:id="892499068">
          <w:marLeft w:val="0"/>
          <w:marRight w:val="0"/>
          <w:marTop w:val="0"/>
          <w:marBottom w:val="0"/>
          <w:divBdr>
            <w:top w:val="none" w:sz="0" w:space="0" w:color="auto"/>
            <w:left w:val="none" w:sz="0" w:space="0" w:color="auto"/>
            <w:bottom w:val="none" w:sz="0" w:space="0" w:color="auto"/>
            <w:right w:val="none" w:sz="0" w:space="0" w:color="auto"/>
          </w:divBdr>
        </w:div>
        <w:div w:id="898596118">
          <w:marLeft w:val="0"/>
          <w:marRight w:val="0"/>
          <w:marTop w:val="0"/>
          <w:marBottom w:val="0"/>
          <w:divBdr>
            <w:top w:val="none" w:sz="0" w:space="0" w:color="auto"/>
            <w:left w:val="none" w:sz="0" w:space="0" w:color="auto"/>
            <w:bottom w:val="none" w:sz="0" w:space="0" w:color="auto"/>
            <w:right w:val="none" w:sz="0" w:space="0" w:color="auto"/>
          </w:divBdr>
        </w:div>
        <w:div w:id="930434990">
          <w:marLeft w:val="0"/>
          <w:marRight w:val="0"/>
          <w:marTop w:val="0"/>
          <w:marBottom w:val="0"/>
          <w:divBdr>
            <w:top w:val="none" w:sz="0" w:space="0" w:color="auto"/>
            <w:left w:val="none" w:sz="0" w:space="0" w:color="auto"/>
            <w:bottom w:val="none" w:sz="0" w:space="0" w:color="auto"/>
            <w:right w:val="none" w:sz="0" w:space="0" w:color="auto"/>
          </w:divBdr>
        </w:div>
        <w:div w:id="966787307">
          <w:marLeft w:val="0"/>
          <w:marRight w:val="0"/>
          <w:marTop w:val="0"/>
          <w:marBottom w:val="0"/>
          <w:divBdr>
            <w:top w:val="none" w:sz="0" w:space="0" w:color="auto"/>
            <w:left w:val="none" w:sz="0" w:space="0" w:color="auto"/>
            <w:bottom w:val="none" w:sz="0" w:space="0" w:color="auto"/>
            <w:right w:val="none" w:sz="0" w:space="0" w:color="auto"/>
          </w:divBdr>
        </w:div>
        <w:div w:id="970130027">
          <w:marLeft w:val="0"/>
          <w:marRight w:val="0"/>
          <w:marTop w:val="0"/>
          <w:marBottom w:val="0"/>
          <w:divBdr>
            <w:top w:val="none" w:sz="0" w:space="0" w:color="auto"/>
            <w:left w:val="none" w:sz="0" w:space="0" w:color="auto"/>
            <w:bottom w:val="none" w:sz="0" w:space="0" w:color="auto"/>
            <w:right w:val="none" w:sz="0" w:space="0" w:color="auto"/>
          </w:divBdr>
        </w:div>
        <w:div w:id="979698533">
          <w:marLeft w:val="0"/>
          <w:marRight w:val="0"/>
          <w:marTop w:val="0"/>
          <w:marBottom w:val="0"/>
          <w:divBdr>
            <w:top w:val="none" w:sz="0" w:space="0" w:color="auto"/>
            <w:left w:val="none" w:sz="0" w:space="0" w:color="auto"/>
            <w:bottom w:val="none" w:sz="0" w:space="0" w:color="auto"/>
            <w:right w:val="none" w:sz="0" w:space="0" w:color="auto"/>
          </w:divBdr>
        </w:div>
        <w:div w:id="989675509">
          <w:marLeft w:val="0"/>
          <w:marRight w:val="0"/>
          <w:marTop w:val="0"/>
          <w:marBottom w:val="0"/>
          <w:divBdr>
            <w:top w:val="none" w:sz="0" w:space="0" w:color="auto"/>
            <w:left w:val="none" w:sz="0" w:space="0" w:color="auto"/>
            <w:bottom w:val="none" w:sz="0" w:space="0" w:color="auto"/>
            <w:right w:val="none" w:sz="0" w:space="0" w:color="auto"/>
          </w:divBdr>
        </w:div>
        <w:div w:id="989679156">
          <w:marLeft w:val="0"/>
          <w:marRight w:val="0"/>
          <w:marTop w:val="0"/>
          <w:marBottom w:val="0"/>
          <w:divBdr>
            <w:top w:val="none" w:sz="0" w:space="0" w:color="auto"/>
            <w:left w:val="none" w:sz="0" w:space="0" w:color="auto"/>
            <w:bottom w:val="none" w:sz="0" w:space="0" w:color="auto"/>
            <w:right w:val="none" w:sz="0" w:space="0" w:color="auto"/>
          </w:divBdr>
        </w:div>
        <w:div w:id="994840026">
          <w:marLeft w:val="0"/>
          <w:marRight w:val="0"/>
          <w:marTop w:val="0"/>
          <w:marBottom w:val="0"/>
          <w:divBdr>
            <w:top w:val="none" w:sz="0" w:space="0" w:color="auto"/>
            <w:left w:val="none" w:sz="0" w:space="0" w:color="auto"/>
            <w:bottom w:val="none" w:sz="0" w:space="0" w:color="auto"/>
            <w:right w:val="none" w:sz="0" w:space="0" w:color="auto"/>
          </w:divBdr>
        </w:div>
        <w:div w:id="998266814">
          <w:marLeft w:val="0"/>
          <w:marRight w:val="0"/>
          <w:marTop w:val="0"/>
          <w:marBottom w:val="0"/>
          <w:divBdr>
            <w:top w:val="none" w:sz="0" w:space="0" w:color="auto"/>
            <w:left w:val="none" w:sz="0" w:space="0" w:color="auto"/>
            <w:bottom w:val="none" w:sz="0" w:space="0" w:color="auto"/>
            <w:right w:val="none" w:sz="0" w:space="0" w:color="auto"/>
          </w:divBdr>
        </w:div>
        <w:div w:id="998506788">
          <w:marLeft w:val="0"/>
          <w:marRight w:val="0"/>
          <w:marTop w:val="0"/>
          <w:marBottom w:val="0"/>
          <w:divBdr>
            <w:top w:val="none" w:sz="0" w:space="0" w:color="auto"/>
            <w:left w:val="none" w:sz="0" w:space="0" w:color="auto"/>
            <w:bottom w:val="none" w:sz="0" w:space="0" w:color="auto"/>
            <w:right w:val="none" w:sz="0" w:space="0" w:color="auto"/>
          </w:divBdr>
        </w:div>
        <w:div w:id="1010990169">
          <w:marLeft w:val="0"/>
          <w:marRight w:val="0"/>
          <w:marTop w:val="0"/>
          <w:marBottom w:val="0"/>
          <w:divBdr>
            <w:top w:val="none" w:sz="0" w:space="0" w:color="auto"/>
            <w:left w:val="none" w:sz="0" w:space="0" w:color="auto"/>
            <w:bottom w:val="none" w:sz="0" w:space="0" w:color="auto"/>
            <w:right w:val="none" w:sz="0" w:space="0" w:color="auto"/>
          </w:divBdr>
        </w:div>
        <w:div w:id="1015155939">
          <w:marLeft w:val="0"/>
          <w:marRight w:val="0"/>
          <w:marTop w:val="0"/>
          <w:marBottom w:val="0"/>
          <w:divBdr>
            <w:top w:val="none" w:sz="0" w:space="0" w:color="auto"/>
            <w:left w:val="none" w:sz="0" w:space="0" w:color="auto"/>
            <w:bottom w:val="none" w:sz="0" w:space="0" w:color="auto"/>
            <w:right w:val="none" w:sz="0" w:space="0" w:color="auto"/>
          </w:divBdr>
        </w:div>
        <w:div w:id="1026521149">
          <w:marLeft w:val="0"/>
          <w:marRight w:val="0"/>
          <w:marTop w:val="0"/>
          <w:marBottom w:val="0"/>
          <w:divBdr>
            <w:top w:val="none" w:sz="0" w:space="0" w:color="auto"/>
            <w:left w:val="none" w:sz="0" w:space="0" w:color="auto"/>
            <w:bottom w:val="none" w:sz="0" w:space="0" w:color="auto"/>
            <w:right w:val="none" w:sz="0" w:space="0" w:color="auto"/>
          </w:divBdr>
        </w:div>
        <w:div w:id="1029599628">
          <w:marLeft w:val="0"/>
          <w:marRight w:val="0"/>
          <w:marTop w:val="0"/>
          <w:marBottom w:val="0"/>
          <w:divBdr>
            <w:top w:val="none" w:sz="0" w:space="0" w:color="auto"/>
            <w:left w:val="none" w:sz="0" w:space="0" w:color="auto"/>
            <w:bottom w:val="none" w:sz="0" w:space="0" w:color="auto"/>
            <w:right w:val="none" w:sz="0" w:space="0" w:color="auto"/>
          </w:divBdr>
        </w:div>
        <w:div w:id="1036850619">
          <w:marLeft w:val="0"/>
          <w:marRight w:val="0"/>
          <w:marTop w:val="0"/>
          <w:marBottom w:val="0"/>
          <w:divBdr>
            <w:top w:val="none" w:sz="0" w:space="0" w:color="auto"/>
            <w:left w:val="none" w:sz="0" w:space="0" w:color="auto"/>
            <w:bottom w:val="none" w:sz="0" w:space="0" w:color="auto"/>
            <w:right w:val="none" w:sz="0" w:space="0" w:color="auto"/>
          </w:divBdr>
        </w:div>
        <w:div w:id="1074202587">
          <w:marLeft w:val="0"/>
          <w:marRight w:val="0"/>
          <w:marTop w:val="0"/>
          <w:marBottom w:val="0"/>
          <w:divBdr>
            <w:top w:val="none" w:sz="0" w:space="0" w:color="auto"/>
            <w:left w:val="none" w:sz="0" w:space="0" w:color="auto"/>
            <w:bottom w:val="none" w:sz="0" w:space="0" w:color="auto"/>
            <w:right w:val="none" w:sz="0" w:space="0" w:color="auto"/>
          </w:divBdr>
        </w:div>
        <w:div w:id="1081633959">
          <w:marLeft w:val="0"/>
          <w:marRight w:val="0"/>
          <w:marTop w:val="0"/>
          <w:marBottom w:val="0"/>
          <w:divBdr>
            <w:top w:val="none" w:sz="0" w:space="0" w:color="auto"/>
            <w:left w:val="none" w:sz="0" w:space="0" w:color="auto"/>
            <w:bottom w:val="none" w:sz="0" w:space="0" w:color="auto"/>
            <w:right w:val="none" w:sz="0" w:space="0" w:color="auto"/>
          </w:divBdr>
        </w:div>
        <w:div w:id="1088499575">
          <w:marLeft w:val="0"/>
          <w:marRight w:val="0"/>
          <w:marTop w:val="0"/>
          <w:marBottom w:val="0"/>
          <w:divBdr>
            <w:top w:val="none" w:sz="0" w:space="0" w:color="auto"/>
            <w:left w:val="none" w:sz="0" w:space="0" w:color="auto"/>
            <w:bottom w:val="none" w:sz="0" w:space="0" w:color="auto"/>
            <w:right w:val="none" w:sz="0" w:space="0" w:color="auto"/>
          </w:divBdr>
        </w:div>
        <w:div w:id="1094549233">
          <w:marLeft w:val="0"/>
          <w:marRight w:val="0"/>
          <w:marTop w:val="0"/>
          <w:marBottom w:val="0"/>
          <w:divBdr>
            <w:top w:val="none" w:sz="0" w:space="0" w:color="auto"/>
            <w:left w:val="none" w:sz="0" w:space="0" w:color="auto"/>
            <w:bottom w:val="none" w:sz="0" w:space="0" w:color="auto"/>
            <w:right w:val="none" w:sz="0" w:space="0" w:color="auto"/>
          </w:divBdr>
        </w:div>
        <w:div w:id="1097947745">
          <w:marLeft w:val="0"/>
          <w:marRight w:val="0"/>
          <w:marTop w:val="0"/>
          <w:marBottom w:val="0"/>
          <w:divBdr>
            <w:top w:val="none" w:sz="0" w:space="0" w:color="auto"/>
            <w:left w:val="none" w:sz="0" w:space="0" w:color="auto"/>
            <w:bottom w:val="none" w:sz="0" w:space="0" w:color="auto"/>
            <w:right w:val="none" w:sz="0" w:space="0" w:color="auto"/>
          </w:divBdr>
        </w:div>
        <w:div w:id="1111314332">
          <w:marLeft w:val="0"/>
          <w:marRight w:val="0"/>
          <w:marTop w:val="0"/>
          <w:marBottom w:val="0"/>
          <w:divBdr>
            <w:top w:val="none" w:sz="0" w:space="0" w:color="auto"/>
            <w:left w:val="none" w:sz="0" w:space="0" w:color="auto"/>
            <w:bottom w:val="none" w:sz="0" w:space="0" w:color="auto"/>
            <w:right w:val="none" w:sz="0" w:space="0" w:color="auto"/>
          </w:divBdr>
        </w:div>
        <w:div w:id="1124809908">
          <w:marLeft w:val="0"/>
          <w:marRight w:val="0"/>
          <w:marTop w:val="0"/>
          <w:marBottom w:val="0"/>
          <w:divBdr>
            <w:top w:val="none" w:sz="0" w:space="0" w:color="auto"/>
            <w:left w:val="none" w:sz="0" w:space="0" w:color="auto"/>
            <w:bottom w:val="none" w:sz="0" w:space="0" w:color="auto"/>
            <w:right w:val="none" w:sz="0" w:space="0" w:color="auto"/>
          </w:divBdr>
        </w:div>
        <w:div w:id="1145004270">
          <w:marLeft w:val="0"/>
          <w:marRight w:val="0"/>
          <w:marTop w:val="0"/>
          <w:marBottom w:val="0"/>
          <w:divBdr>
            <w:top w:val="none" w:sz="0" w:space="0" w:color="auto"/>
            <w:left w:val="none" w:sz="0" w:space="0" w:color="auto"/>
            <w:bottom w:val="none" w:sz="0" w:space="0" w:color="auto"/>
            <w:right w:val="none" w:sz="0" w:space="0" w:color="auto"/>
          </w:divBdr>
        </w:div>
        <w:div w:id="1155531567">
          <w:marLeft w:val="0"/>
          <w:marRight w:val="0"/>
          <w:marTop w:val="0"/>
          <w:marBottom w:val="0"/>
          <w:divBdr>
            <w:top w:val="none" w:sz="0" w:space="0" w:color="auto"/>
            <w:left w:val="none" w:sz="0" w:space="0" w:color="auto"/>
            <w:bottom w:val="none" w:sz="0" w:space="0" w:color="auto"/>
            <w:right w:val="none" w:sz="0" w:space="0" w:color="auto"/>
          </w:divBdr>
        </w:div>
        <w:div w:id="1166477101">
          <w:marLeft w:val="0"/>
          <w:marRight w:val="0"/>
          <w:marTop w:val="0"/>
          <w:marBottom w:val="0"/>
          <w:divBdr>
            <w:top w:val="none" w:sz="0" w:space="0" w:color="auto"/>
            <w:left w:val="none" w:sz="0" w:space="0" w:color="auto"/>
            <w:bottom w:val="none" w:sz="0" w:space="0" w:color="auto"/>
            <w:right w:val="none" w:sz="0" w:space="0" w:color="auto"/>
          </w:divBdr>
        </w:div>
        <w:div w:id="1167404865">
          <w:marLeft w:val="0"/>
          <w:marRight w:val="0"/>
          <w:marTop w:val="0"/>
          <w:marBottom w:val="0"/>
          <w:divBdr>
            <w:top w:val="none" w:sz="0" w:space="0" w:color="auto"/>
            <w:left w:val="none" w:sz="0" w:space="0" w:color="auto"/>
            <w:bottom w:val="none" w:sz="0" w:space="0" w:color="auto"/>
            <w:right w:val="none" w:sz="0" w:space="0" w:color="auto"/>
          </w:divBdr>
        </w:div>
        <w:div w:id="1174421488">
          <w:marLeft w:val="0"/>
          <w:marRight w:val="0"/>
          <w:marTop w:val="0"/>
          <w:marBottom w:val="0"/>
          <w:divBdr>
            <w:top w:val="none" w:sz="0" w:space="0" w:color="auto"/>
            <w:left w:val="none" w:sz="0" w:space="0" w:color="auto"/>
            <w:bottom w:val="none" w:sz="0" w:space="0" w:color="auto"/>
            <w:right w:val="none" w:sz="0" w:space="0" w:color="auto"/>
          </w:divBdr>
        </w:div>
        <w:div w:id="1185903752">
          <w:marLeft w:val="0"/>
          <w:marRight w:val="0"/>
          <w:marTop w:val="0"/>
          <w:marBottom w:val="0"/>
          <w:divBdr>
            <w:top w:val="none" w:sz="0" w:space="0" w:color="auto"/>
            <w:left w:val="none" w:sz="0" w:space="0" w:color="auto"/>
            <w:bottom w:val="none" w:sz="0" w:space="0" w:color="auto"/>
            <w:right w:val="none" w:sz="0" w:space="0" w:color="auto"/>
          </w:divBdr>
        </w:div>
        <w:div w:id="1187913421">
          <w:marLeft w:val="0"/>
          <w:marRight w:val="0"/>
          <w:marTop w:val="0"/>
          <w:marBottom w:val="0"/>
          <w:divBdr>
            <w:top w:val="none" w:sz="0" w:space="0" w:color="auto"/>
            <w:left w:val="none" w:sz="0" w:space="0" w:color="auto"/>
            <w:bottom w:val="none" w:sz="0" w:space="0" w:color="auto"/>
            <w:right w:val="none" w:sz="0" w:space="0" w:color="auto"/>
          </w:divBdr>
        </w:div>
        <w:div w:id="1189220983">
          <w:marLeft w:val="0"/>
          <w:marRight w:val="0"/>
          <w:marTop w:val="0"/>
          <w:marBottom w:val="0"/>
          <w:divBdr>
            <w:top w:val="none" w:sz="0" w:space="0" w:color="auto"/>
            <w:left w:val="none" w:sz="0" w:space="0" w:color="auto"/>
            <w:bottom w:val="none" w:sz="0" w:space="0" w:color="auto"/>
            <w:right w:val="none" w:sz="0" w:space="0" w:color="auto"/>
          </w:divBdr>
        </w:div>
        <w:div w:id="1205212503">
          <w:marLeft w:val="0"/>
          <w:marRight w:val="0"/>
          <w:marTop w:val="0"/>
          <w:marBottom w:val="0"/>
          <w:divBdr>
            <w:top w:val="none" w:sz="0" w:space="0" w:color="auto"/>
            <w:left w:val="none" w:sz="0" w:space="0" w:color="auto"/>
            <w:bottom w:val="none" w:sz="0" w:space="0" w:color="auto"/>
            <w:right w:val="none" w:sz="0" w:space="0" w:color="auto"/>
          </w:divBdr>
        </w:div>
        <w:div w:id="1217859935">
          <w:marLeft w:val="0"/>
          <w:marRight w:val="0"/>
          <w:marTop w:val="0"/>
          <w:marBottom w:val="0"/>
          <w:divBdr>
            <w:top w:val="none" w:sz="0" w:space="0" w:color="auto"/>
            <w:left w:val="none" w:sz="0" w:space="0" w:color="auto"/>
            <w:bottom w:val="none" w:sz="0" w:space="0" w:color="auto"/>
            <w:right w:val="none" w:sz="0" w:space="0" w:color="auto"/>
          </w:divBdr>
        </w:div>
        <w:div w:id="1225216033">
          <w:marLeft w:val="0"/>
          <w:marRight w:val="0"/>
          <w:marTop w:val="0"/>
          <w:marBottom w:val="0"/>
          <w:divBdr>
            <w:top w:val="none" w:sz="0" w:space="0" w:color="auto"/>
            <w:left w:val="none" w:sz="0" w:space="0" w:color="auto"/>
            <w:bottom w:val="none" w:sz="0" w:space="0" w:color="auto"/>
            <w:right w:val="none" w:sz="0" w:space="0" w:color="auto"/>
          </w:divBdr>
        </w:div>
        <w:div w:id="1231846853">
          <w:marLeft w:val="0"/>
          <w:marRight w:val="0"/>
          <w:marTop w:val="0"/>
          <w:marBottom w:val="0"/>
          <w:divBdr>
            <w:top w:val="none" w:sz="0" w:space="0" w:color="auto"/>
            <w:left w:val="none" w:sz="0" w:space="0" w:color="auto"/>
            <w:bottom w:val="none" w:sz="0" w:space="0" w:color="auto"/>
            <w:right w:val="none" w:sz="0" w:space="0" w:color="auto"/>
          </w:divBdr>
        </w:div>
        <w:div w:id="1250970126">
          <w:marLeft w:val="0"/>
          <w:marRight w:val="0"/>
          <w:marTop w:val="0"/>
          <w:marBottom w:val="0"/>
          <w:divBdr>
            <w:top w:val="none" w:sz="0" w:space="0" w:color="auto"/>
            <w:left w:val="none" w:sz="0" w:space="0" w:color="auto"/>
            <w:bottom w:val="none" w:sz="0" w:space="0" w:color="auto"/>
            <w:right w:val="none" w:sz="0" w:space="0" w:color="auto"/>
          </w:divBdr>
        </w:div>
        <w:div w:id="1251086427">
          <w:marLeft w:val="0"/>
          <w:marRight w:val="0"/>
          <w:marTop w:val="0"/>
          <w:marBottom w:val="0"/>
          <w:divBdr>
            <w:top w:val="none" w:sz="0" w:space="0" w:color="auto"/>
            <w:left w:val="none" w:sz="0" w:space="0" w:color="auto"/>
            <w:bottom w:val="none" w:sz="0" w:space="0" w:color="auto"/>
            <w:right w:val="none" w:sz="0" w:space="0" w:color="auto"/>
          </w:divBdr>
        </w:div>
        <w:div w:id="1259408926">
          <w:marLeft w:val="0"/>
          <w:marRight w:val="0"/>
          <w:marTop w:val="0"/>
          <w:marBottom w:val="0"/>
          <w:divBdr>
            <w:top w:val="none" w:sz="0" w:space="0" w:color="auto"/>
            <w:left w:val="none" w:sz="0" w:space="0" w:color="auto"/>
            <w:bottom w:val="none" w:sz="0" w:space="0" w:color="auto"/>
            <w:right w:val="none" w:sz="0" w:space="0" w:color="auto"/>
          </w:divBdr>
        </w:div>
        <w:div w:id="1260217275">
          <w:marLeft w:val="0"/>
          <w:marRight w:val="0"/>
          <w:marTop w:val="0"/>
          <w:marBottom w:val="0"/>
          <w:divBdr>
            <w:top w:val="none" w:sz="0" w:space="0" w:color="auto"/>
            <w:left w:val="none" w:sz="0" w:space="0" w:color="auto"/>
            <w:bottom w:val="none" w:sz="0" w:space="0" w:color="auto"/>
            <w:right w:val="none" w:sz="0" w:space="0" w:color="auto"/>
          </w:divBdr>
        </w:div>
        <w:div w:id="1263293965">
          <w:marLeft w:val="0"/>
          <w:marRight w:val="0"/>
          <w:marTop w:val="0"/>
          <w:marBottom w:val="0"/>
          <w:divBdr>
            <w:top w:val="none" w:sz="0" w:space="0" w:color="auto"/>
            <w:left w:val="none" w:sz="0" w:space="0" w:color="auto"/>
            <w:bottom w:val="none" w:sz="0" w:space="0" w:color="auto"/>
            <w:right w:val="none" w:sz="0" w:space="0" w:color="auto"/>
          </w:divBdr>
        </w:div>
        <w:div w:id="1308896883">
          <w:marLeft w:val="0"/>
          <w:marRight w:val="0"/>
          <w:marTop w:val="0"/>
          <w:marBottom w:val="0"/>
          <w:divBdr>
            <w:top w:val="none" w:sz="0" w:space="0" w:color="auto"/>
            <w:left w:val="none" w:sz="0" w:space="0" w:color="auto"/>
            <w:bottom w:val="none" w:sz="0" w:space="0" w:color="auto"/>
            <w:right w:val="none" w:sz="0" w:space="0" w:color="auto"/>
          </w:divBdr>
        </w:div>
        <w:div w:id="1311906519">
          <w:marLeft w:val="0"/>
          <w:marRight w:val="0"/>
          <w:marTop w:val="0"/>
          <w:marBottom w:val="0"/>
          <w:divBdr>
            <w:top w:val="none" w:sz="0" w:space="0" w:color="auto"/>
            <w:left w:val="none" w:sz="0" w:space="0" w:color="auto"/>
            <w:bottom w:val="none" w:sz="0" w:space="0" w:color="auto"/>
            <w:right w:val="none" w:sz="0" w:space="0" w:color="auto"/>
          </w:divBdr>
        </w:div>
        <w:div w:id="1321040553">
          <w:marLeft w:val="0"/>
          <w:marRight w:val="0"/>
          <w:marTop w:val="0"/>
          <w:marBottom w:val="0"/>
          <w:divBdr>
            <w:top w:val="none" w:sz="0" w:space="0" w:color="auto"/>
            <w:left w:val="none" w:sz="0" w:space="0" w:color="auto"/>
            <w:bottom w:val="none" w:sz="0" w:space="0" w:color="auto"/>
            <w:right w:val="none" w:sz="0" w:space="0" w:color="auto"/>
          </w:divBdr>
        </w:div>
        <w:div w:id="1332291583">
          <w:marLeft w:val="0"/>
          <w:marRight w:val="0"/>
          <w:marTop w:val="0"/>
          <w:marBottom w:val="0"/>
          <w:divBdr>
            <w:top w:val="none" w:sz="0" w:space="0" w:color="auto"/>
            <w:left w:val="none" w:sz="0" w:space="0" w:color="auto"/>
            <w:bottom w:val="none" w:sz="0" w:space="0" w:color="auto"/>
            <w:right w:val="none" w:sz="0" w:space="0" w:color="auto"/>
          </w:divBdr>
        </w:div>
        <w:div w:id="1337656274">
          <w:marLeft w:val="0"/>
          <w:marRight w:val="0"/>
          <w:marTop w:val="0"/>
          <w:marBottom w:val="0"/>
          <w:divBdr>
            <w:top w:val="none" w:sz="0" w:space="0" w:color="auto"/>
            <w:left w:val="none" w:sz="0" w:space="0" w:color="auto"/>
            <w:bottom w:val="none" w:sz="0" w:space="0" w:color="auto"/>
            <w:right w:val="none" w:sz="0" w:space="0" w:color="auto"/>
          </w:divBdr>
        </w:div>
        <w:div w:id="1337657562">
          <w:marLeft w:val="0"/>
          <w:marRight w:val="0"/>
          <w:marTop w:val="0"/>
          <w:marBottom w:val="0"/>
          <w:divBdr>
            <w:top w:val="none" w:sz="0" w:space="0" w:color="auto"/>
            <w:left w:val="none" w:sz="0" w:space="0" w:color="auto"/>
            <w:bottom w:val="none" w:sz="0" w:space="0" w:color="auto"/>
            <w:right w:val="none" w:sz="0" w:space="0" w:color="auto"/>
          </w:divBdr>
        </w:div>
        <w:div w:id="1345399682">
          <w:marLeft w:val="0"/>
          <w:marRight w:val="0"/>
          <w:marTop w:val="0"/>
          <w:marBottom w:val="0"/>
          <w:divBdr>
            <w:top w:val="none" w:sz="0" w:space="0" w:color="auto"/>
            <w:left w:val="none" w:sz="0" w:space="0" w:color="auto"/>
            <w:bottom w:val="none" w:sz="0" w:space="0" w:color="auto"/>
            <w:right w:val="none" w:sz="0" w:space="0" w:color="auto"/>
          </w:divBdr>
        </w:div>
        <w:div w:id="1374232660">
          <w:marLeft w:val="0"/>
          <w:marRight w:val="0"/>
          <w:marTop w:val="0"/>
          <w:marBottom w:val="0"/>
          <w:divBdr>
            <w:top w:val="none" w:sz="0" w:space="0" w:color="auto"/>
            <w:left w:val="none" w:sz="0" w:space="0" w:color="auto"/>
            <w:bottom w:val="none" w:sz="0" w:space="0" w:color="auto"/>
            <w:right w:val="none" w:sz="0" w:space="0" w:color="auto"/>
          </w:divBdr>
        </w:div>
        <w:div w:id="1404179097">
          <w:marLeft w:val="0"/>
          <w:marRight w:val="0"/>
          <w:marTop w:val="0"/>
          <w:marBottom w:val="0"/>
          <w:divBdr>
            <w:top w:val="none" w:sz="0" w:space="0" w:color="auto"/>
            <w:left w:val="none" w:sz="0" w:space="0" w:color="auto"/>
            <w:bottom w:val="none" w:sz="0" w:space="0" w:color="auto"/>
            <w:right w:val="none" w:sz="0" w:space="0" w:color="auto"/>
          </w:divBdr>
        </w:div>
        <w:div w:id="1427002510">
          <w:marLeft w:val="0"/>
          <w:marRight w:val="0"/>
          <w:marTop w:val="0"/>
          <w:marBottom w:val="0"/>
          <w:divBdr>
            <w:top w:val="none" w:sz="0" w:space="0" w:color="auto"/>
            <w:left w:val="none" w:sz="0" w:space="0" w:color="auto"/>
            <w:bottom w:val="none" w:sz="0" w:space="0" w:color="auto"/>
            <w:right w:val="none" w:sz="0" w:space="0" w:color="auto"/>
          </w:divBdr>
        </w:div>
        <w:div w:id="1436293181">
          <w:marLeft w:val="0"/>
          <w:marRight w:val="0"/>
          <w:marTop w:val="0"/>
          <w:marBottom w:val="0"/>
          <w:divBdr>
            <w:top w:val="none" w:sz="0" w:space="0" w:color="auto"/>
            <w:left w:val="none" w:sz="0" w:space="0" w:color="auto"/>
            <w:bottom w:val="none" w:sz="0" w:space="0" w:color="auto"/>
            <w:right w:val="none" w:sz="0" w:space="0" w:color="auto"/>
          </w:divBdr>
        </w:div>
        <w:div w:id="1438259830">
          <w:marLeft w:val="0"/>
          <w:marRight w:val="0"/>
          <w:marTop w:val="0"/>
          <w:marBottom w:val="0"/>
          <w:divBdr>
            <w:top w:val="none" w:sz="0" w:space="0" w:color="auto"/>
            <w:left w:val="none" w:sz="0" w:space="0" w:color="auto"/>
            <w:bottom w:val="none" w:sz="0" w:space="0" w:color="auto"/>
            <w:right w:val="none" w:sz="0" w:space="0" w:color="auto"/>
          </w:divBdr>
        </w:div>
        <w:div w:id="1441296331">
          <w:marLeft w:val="0"/>
          <w:marRight w:val="0"/>
          <w:marTop w:val="0"/>
          <w:marBottom w:val="0"/>
          <w:divBdr>
            <w:top w:val="none" w:sz="0" w:space="0" w:color="auto"/>
            <w:left w:val="none" w:sz="0" w:space="0" w:color="auto"/>
            <w:bottom w:val="none" w:sz="0" w:space="0" w:color="auto"/>
            <w:right w:val="none" w:sz="0" w:space="0" w:color="auto"/>
          </w:divBdr>
        </w:div>
        <w:div w:id="1449618714">
          <w:marLeft w:val="0"/>
          <w:marRight w:val="0"/>
          <w:marTop w:val="0"/>
          <w:marBottom w:val="0"/>
          <w:divBdr>
            <w:top w:val="none" w:sz="0" w:space="0" w:color="auto"/>
            <w:left w:val="none" w:sz="0" w:space="0" w:color="auto"/>
            <w:bottom w:val="none" w:sz="0" w:space="0" w:color="auto"/>
            <w:right w:val="none" w:sz="0" w:space="0" w:color="auto"/>
          </w:divBdr>
        </w:div>
        <w:div w:id="1462920528">
          <w:marLeft w:val="0"/>
          <w:marRight w:val="0"/>
          <w:marTop w:val="0"/>
          <w:marBottom w:val="0"/>
          <w:divBdr>
            <w:top w:val="none" w:sz="0" w:space="0" w:color="auto"/>
            <w:left w:val="none" w:sz="0" w:space="0" w:color="auto"/>
            <w:bottom w:val="none" w:sz="0" w:space="0" w:color="auto"/>
            <w:right w:val="none" w:sz="0" w:space="0" w:color="auto"/>
          </w:divBdr>
        </w:div>
        <w:div w:id="1470900162">
          <w:marLeft w:val="0"/>
          <w:marRight w:val="0"/>
          <w:marTop w:val="0"/>
          <w:marBottom w:val="0"/>
          <w:divBdr>
            <w:top w:val="none" w:sz="0" w:space="0" w:color="auto"/>
            <w:left w:val="none" w:sz="0" w:space="0" w:color="auto"/>
            <w:bottom w:val="none" w:sz="0" w:space="0" w:color="auto"/>
            <w:right w:val="none" w:sz="0" w:space="0" w:color="auto"/>
          </w:divBdr>
        </w:div>
        <w:div w:id="1474519674">
          <w:marLeft w:val="0"/>
          <w:marRight w:val="0"/>
          <w:marTop w:val="0"/>
          <w:marBottom w:val="0"/>
          <w:divBdr>
            <w:top w:val="none" w:sz="0" w:space="0" w:color="auto"/>
            <w:left w:val="none" w:sz="0" w:space="0" w:color="auto"/>
            <w:bottom w:val="none" w:sz="0" w:space="0" w:color="auto"/>
            <w:right w:val="none" w:sz="0" w:space="0" w:color="auto"/>
          </w:divBdr>
        </w:div>
        <w:div w:id="1474563749">
          <w:marLeft w:val="0"/>
          <w:marRight w:val="0"/>
          <w:marTop w:val="0"/>
          <w:marBottom w:val="0"/>
          <w:divBdr>
            <w:top w:val="none" w:sz="0" w:space="0" w:color="auto"/>
            <w:left w:val="none" w:sz="0" w:space="0" w:color="auto"/>
            <w:bottom w:val="none" w:sz="0" w:space="0" w:color="auto"/>
            <w:right w:val="none" w:sz="0" w:space="0" w:color="auto"/>
          </w:divBdr>
        </w:div>
        <w:div w:id="1478649752">
          <w:marLeft w:val="0"/>
          <w:marRight w:val="0"/>
          <w:marTop w:val="0"/>
          <w:marBottom w:val="0"/>
          <w:divBdr>
            <w:top w:val="none" w:sz="0" w:space="0" w:color="auto"/>
            <w:left w:val="none" w:sz="0" w:space="0" w:color="auto"/>
            <w:bottom w:val="none" w:sz="0" w:space="0" w:color="auto"/>
            <w:right w:val="none" w:sz="0" w:space="0" w:color="auto"/>
          </w:divBdr>
        </w:div>
        <w:div w:id="1488470173">
          <w:marLeft w:val="0"/>
          <w:marRight w:val="0"/>
          <w:marTop w:val="0"/>
          <w:marBottom w:val="0"/>
          <w:divBdr>
            <w:top w:val="none" w:sz="0" w:space="0" w:color="auto"/>
            <w:left w:val="none" w:sz="0" w:space="0" w:color="auto"/>
            <w:bottom w:val="none" w:sz="0" w:space="0" w:color="auto"/>
            <w:right w:val="none" w:sz="0" w:space="0" w:color="auto"/>
          </w:divBdr>
        </w:div>
        <w:div w:id="1491025064">
          <w:marLeft w:val="0"/>
          <w:marRight w:val="0"/>
          <w:marTop w:val="0"/>
          <w:marBottom w:val="0"/>
          <w:divBdr>
            <w:top w:val="none" w:sz="0" w:space="0" w:color="auto"/>
            <w:left w:val="none" w:sz="0" w:space="0" w:color="auto"/>
            <w:bottom w:val="none" w:sz="0" w:space="0" w:color="auto"/>
            <w:right w:val="none" w:sz="0" w:space="0" w:color="auto"/>
          </w:divBdr>
        </w:div>
        <w:div w:id="1495104833">
          <w:marLeft w:val="0"/>
          <w:marRight w:val="0"/>
          <w:marTop w:val="0"/>
          <w:marBottom w:val="0"/>
          <w:divBdr>
            <w:top w:val="none" w:sz="0" w:space="0" w:color="auto"/>
            <w:left w:val="none" w:sz="0" w:space="0" w:color="auto"/>
            <w:bottom w:val="none" w:sz="0" w:space="0" w:color="auto"/>
            <w:right w:val="none" w:sz="0" w:space="0" w:color="auto"/>
          </w:divBdr>
        </w:div>
        <w:div w:id="1499228312">
          <w:marLeft w:val="0"/>
          <w:marRight w:val="0"/>
          <w:marTop w:val="0"/>
          <w:marBottom w:val="0"/>
          <w:divBdr>
            <w:top w:val="none" w:sz="0" w:space="0" w:color="auto"/>
            <w:left w:val="none" w:sz="0" w:space="0" w:color="auto"/>
            <w:bottom w:val="none" w:sz="0" w:space="0" w:color="auto"/>
            <w:right w:val="none" w:sz="0" w:space="0" w:color="auto"/>
          </w:divBdr>
        </w:div>
        <w:div w:id="1501777568">
          <w:marLeft w:val="0"/>
          <w:marRight w:val="0"/>
          <w:marTop w:val="0"/>
          <w:marBottom w:val="0"/>
          <w:divBdr>
            <w:top w:val="none" w:sz="0" w:space="0" w:color="auto"/>
            <w:left w:val="none" w:sz="0" w:space="0" w:color="auto"/>
            <w:bottom w:val="none" w:sz="0" w:space="0" w:color="auto"/>
            <w:right w:val="none" w:sz="0" w:space="0" w:color="auto"/>
          </w:divBdr>
        </w:div>
        <w:div w:id="1506893089">
          <w:marLeft w:val="0"/>
          <w:marRight w:val="0"/>
          <w:marTop w:val="0"/>
          <w:marBottom w:val="0"/>
          <w:divBdr>
            <w:top w:val="none" w:sz="0" w:space="0" w:color="auto"/>
            <w:left w:val="none" w:sz="0" w:space="0" w:color="auto"/>
            <w:bottom w:val="none" w:sz="0" w:space="0" w:color="auto"/>
            <w:right w:val="none" w:sz="0" w:space="0" w:color="auto"/>
          </w:divBdr>
        </w:div>
        <w:div w:id="1517881932">
          <w:marLeft w:val="0"/>
          <w:marRight w:val="0"/>
          <w:marTop w:val="0"/>
          <w:marBottom w:val="0"/>
          <w:divBdr>
            <w:top w:val="none" w:sz="0" w:space="0" w:color="auto"/>
            <w:left w:val="none" w:sz="0" w:space="0" w:color="auto"/>
            <w:bottom w:val="none" w:sz="0" w:space="0" w:color="auto"/>
            <w:right w:val="none" w:sz="0" w:space="0" w:color="auto"/>
          </w:divBdr>
        </w:div>
        <w:div w:id="1525706435">
          <w:marLeft w:val="0"/>
          <w:marRight w:val="0"/>
          <w:marTop w:val="0"/>
          <w:marBottom w:val="0"/>
          <w:divBdr>
            <w:top w:val="none" w:sz="0" w:space="0" w:color="auto"/>
            <w:left w:val="none" w:sz="0" w:space="0" w:color="auto"/>
            <w:bottom w:val="none" w:sz="0" w:space="0" w:color="auto"/>
            <w:right w:val="none" w:sz="0" w:space="0" w:color="auto"/>
          </w:divBdr>
        </w:div>
        <w:div w:id="1534269071">
          <w:marLeft w:val="0"/>
          <w:marRight w:val="0"/>
          <w:marTop w:val="0"/>
          <w:marBottom w:val="0"/>
          <w:divBdr>
            <w:top w:val="none" w:sz="0" w:space="0" w:color="auto"/>
            <w:left w:val="none" w:sz="0" w:space="0" w:color="auto"/>
            <w:bottom w:val="none" w:sz="0" w:space="0" w:color="auto"/>
            <w:right w:val="none" w:sz="0" w:space="0" w:color="auto"/>
          </w:divBdr>
        </w:div>
        <w:div w:id="1547329341">
          <w:marLeft w:val="0"/>
          <w:marRight w:val="0"/>
          <w:marTop w:val="0"/>
          <w:marBottom w:val="0"/>
          <w:divBdr>
            <w:top w:val="none" w:sz="0" w:space="0" w:color="auto"/>
            <w:left w:val="none" w:sz="0" w:space="0" w:color="auto"/>
            <w:bottom w:val="none" w:sz="0" w:space="0" w:color="auto"/>
            <w:right w:val="none" w:sz="0" w:space="0" w:color="auto"/>
          </w:divBdr>
        </w:div>
        <w:div w:id="1555846508">
          <w:marLeft w:val="0"/>
          <w:marRight w:val="0"/>
          <w:marTop w:val="0"/>
          <w:marBottom w:val="0"/>
          <w:divBdr>
            <w:top w:val="none" w:sz="0" w:space="0" w:color="auto"/>
            <w:left w:val="none" w:sz="0" w:space="0" w:color="auto"/>
            <w:bottom w:val="none" w:sz="0" w:space="0" w:color="auto"/>
            <w:right w:val="none" w:sz="0" w:space="0" w:color="auto"/>
          </w:divBdr>
        </w:div>
        <w:div w:id="1563559798">
          <w:marLeft w:val="0"/>
          <w:marRight w:val="0"/>
          <w:marTop w:val="0"/>
          <w:marBottom w:val="0"/>
          <w:divBdr>
            <w:top w:val="none" w:sz="0" w:space="0" w:color="auto"/>
            <w:left w:val="none" w:sz="0" w:space="0" w:color="auto"/>
            <w:bottom w:val="none" w:sz="0" w:space="0" w:color="auto"/>
            <w:right w:val="none" w:sz="0" w:space="0" w:color="auto"/>
          </w:divBdr>
        </w:div>
        <w:div w:id="1576403442">
          <w:marLeft w:val="0"/>
          <w:marRight w:val="0"/>
          <w:marTop w:val="0"/>
          <w:marBottom w:val="0"/>
          <w:divBdr>
            <w:top w:val="none" w:sz="0" w:space="0" w:color="auto"/>
            <w:left w:val="none" w:sz="0" w:space="0" w:color="auto"/>
            <w:bottom w:val="none" w:sz="0" w:space="0" w:color="auto"/>
            <w:right w:val="none" w:sz="0" w:space="0" w:color="auto"/>
          </w:divBdr>
        </w:div>
        <w:div w:id="1576428821">
          <w:marLeft w:val="0"/>
          <w:marRight w:val="0"/>
          <w:marTop w:val="0"/>
          <w:marBottom w:val="0"/>
          <w:divBdr>
            <w:top w:val="none" w:sz="0" w:space="0" w:color="auto"/>
            <w:left w:val="none" w:sz="0" w:space="0" w:color="auto"/>
            <w:bottom w:val="none" w:sz="0" w:space="0" w:color="auto"/>
            <w:right w:val="none" w:sz="0" w:space="0" w:color="auto"/>
          </w:divBdr>
        </w:div>
        <w:div w:id="1582569638">
          <w:marLeft w:val="0"/>
          <w:marRight w:val="0"/>
          <w:marTop w:val="0"/>
          <w:marBottom w:val="0"/>
          <w:divBdr>
            <w:top w:val="none" w:sz="0" w:space="0" w:color="auto"/>
            <w:left w:val="none" w:sz="0" w:space="0" w:color="auto"/>
            <w:bottom w:val="none" w:sz="0" w:space="0" w:color="auto"/>
            <w:right w:val="none" w:sz="0" w:space="0" w:color="auto"/>
          </w:divBdr>
        </w:div>
        <w:div w:id="1589853096">
          <w:marLeft w:val="0"/>
          <w:marRight w:val="0"/>
          <w:marTop w:val="0"/>
          <w:marBottom w:val="0"/>
          <w:divBdr>
            <w:top w:val="none" w:sz="0" w:space="0" w:color="auto"/>
            <w:left w:val="none" w:sz="0" w:space="0" w:color="auto"/>
            <w:bottom w:val="none" w:sz="0" w:space="0" w:color="auto"/>
            <w:right w:val="none" w:sz="0" w:space="0" w:color="auto"/>
          </w:divBdr>
        </w:div>
        <w:div w:id="1613245715">
          <w:marLeft w:val="0"/>
          <w:marRight w:val="0"/>
          <w:marTop w:val="0"/>
          <w:marBottom w:val="0"/>
          <w:divBdr>
            <w:top w:val="none" w:sz="0" w:space="0" w:color="auto"/>
            <w:left w:val="none" w:sz="0" w:space="0" w:color="auto"/>
            <w:bottom w:val="none" w:sz="0" w:space="0" w:color="auto"/>
            <w:right w:val="none" w:sz="0" w:space="0" w:color="auto"/>
          </w:divBdr>
        </w:div>
        <w:div w:id="1614358137">
          <w:marLeft w:val="0"/>
          <w:marRight w:val="0"/>
          <w:marTop w:val="0"/>
          <w:marBottom w:val="0"/>
          <w:divBdr>
            <w:top w:val="none" w:sz="0" w:space="0" w:color="auto"/>
            <w:left w:val="none" w:sz="0" w:space="0" w:color="auto"/>
            <w:bottom w:val="none" w:sz="0" w:space="0" w:color="auto"/>
            <w:right w:val="none" w:sz="0" w:space="0" w:color="auto"/>
          </w:divBdr>
        </w:div>
        <w:div w:id="1618179997">
          <w:marLeft w:val="0"/>
          <w:marRight w:val="0"/>
          <w:marTop w:val="0"/>
          <w:marBottom w:val="0"/>
          <w:divBdr>
            <w:top w:val="none" w:sz="0" w:space="0" w:color="auto"/>
            <w:left w:val="none" w:sz="0" w:space="0" w:color="auto"/>
            <w:bottom w:val="none" w:sz="0" w:space="0" w:color="auto"/>
            <w:right w:val="none" w:sz="0" w:space="0" w:color="auto"/>
          </w:divBdr>
        </w:div>
        <w:div w:id="1636525803">
          <w:marLeft w:val="0"/>
          <w:marRight w:val="0"/>
          <w:marTop w:val="0"/>
          <w:marBottom w:val="0"/>
          <w:divBdr>
            <w:top w:val="none" w:sz="0" w:space="0" w:color="auto"/>
            <w:left w:val="none" w:sz="0" w:space="0" w:color="auto"/>
            <w:bottom w:val="none" w:sz="0" w:space="0" w:color="auto"/>
            <w:right w:val="none" w:sz="0" w:space="0" w:color="auto"/>
          </w:divBdr>
        </w:div>
        <w:div w:id="1652785017">
          <w:marLeft w:val="0"/>
          <w:marRight w:val="0"/>
          <w:marTop w:val="0"/>
          <w:marBottom w:val="0"/>
          <w:divBdr>
            <w:top w:val="none" w:sz="0" w:space="0" w:color="auto"/>
            <w:left w:val="none" w:sz="0" w:space="0" w:color="auto"/>
            <w:bottom w:val="none" w:sz="0" w:space="0" w:color="auto"/>
            <w:right w:val="none" w:sz="0" w:space="0" w:color="auto"/>
          </w:divBdr>
        </w:div>
        <w:div w:id="1670671090">
          <w:marLeft w:val="0"/>
          <w:marRight w:val="0"/>
          <w:marTop w:val="0"/>
          <w:marBottom w:val="0"/>
          <w:divBdr>
            <w:top w:val="none" w:sz="0" w:space="0" w:color="auto"/>
            <w:left w:val="none" w:sz="0" w:space="0" w:color="auto"/>
            <w:bottom w:val="none" w:sz="0" w:space="0" w:color="auto"/>
            <w:right w:val="none" w:sz="0" w:space="0" w:color="auto"/>
          </w:divBdr>
        </w:div>
        <w:div w:id="1679498398">
          <w:marLeft w:val="0"/>
          <w:marRight w:val="0"/>
          <w:marTop w:val="0"/>
          <w:marBottom w:val="0"/>
          <w:divBdr>
            <w:top w:val="none" w:sz="0" w:space="0" w:color="auto"/>
            <w:left w:val="none" w:sz="0" w:space="0" w:color="auto"/>
            <w:bottom w:val="none" w:sz="0" w:space="0" w:color="auto"/>
            <w:right w:val="none" w:sz="0" w:space="0" w:color="auto"/>
          </w:divBdr>
        </w:div>
        <w:div w:id="1688823104">
          <w:marLeft w:val="0"/>
          <w:marRight w:val="0"/>
          <w:marTop w:val="0"/>
          <w:marBottom w:val="0"/>
          <w:divBdr>
            <w:top w:val="none" w:sz="0" w:space="0" w:color="auto"/>
            <w:left w:val="none" w:sz="0" w:space="0" w:color="auto"/>
            <w:bottom w:val="none" w:sz="0" w:space="0" w:color="auto"/>
            <w:right w:val="none" w:sz="0" w:space="0" w:color="auto"/>
          </w:divBdr>
        </w:div>
        <w:div w:id="1696301032">
          <w:marLeft w:val="0"/>
          <w:marRight w:val="0"/>
          <w:marTop w:val="0"/>
          <w:marBottom w:val="0"/>
          <w:divBdr>
            <w:top w:val="none" w:sz="0" w:space="0" w:color="auto"/>
            <w:left w:val="none" w:sz="0" w:space="0" w:color="auto"/>
            <w:bottom w:val="none" w:sz="0" w:space="0" w:color="auto"/>
            <w:right w:val="none" w:sz="0" w:space="0" w:color="auto"/>
          </w:divBdr>
        </w:div>
        <w:div w:id="1697268689">
          <w:marLeft w:val="0"/>
          <w:marRight w:val="0"/>
          <w:marTop w:val="0"/>
          <w:marBottom w:val="0"/>
          <w:divBdr>
            <w:top w:val="none" w:sz="0" w:space="0" w:color="auto"/>
            <w:left w:val="none" w:sz="0" w:space="0" w:color="auto"/>
            <w:bottom w:val="none" w:sz="0" w:space="0" w:color="auto"/>
            <w:right w:val="none" w:sz="0" w:space="0" w:color="auto"/>
          </w:divBdr>
        </w:div>
        <w:div w:id="1701274332">
          <w:marLeft w:val="0"/>
          <w:marRight w:val="0"/>
          <w:marTop w:val="0"/>
          <w:marBottom w:val="0"/>
          <w:divBdr>
            <w:top w:val="none" w:sz="0" w:space="0" w:color="auto"/>
            <w:left w:val="none" w:sz="0" w:space="0" w:color="auto"/>
            <w:bottom w:val="none" w:sz="0" w:space="0" w:color="auto"/>
            <w:right w:val="none" w:sz="0" w:space="0" w:color="auto"/>
          </w:divBdr>
        </w:div>
        <w:div w:id="1706058590">
          <w:marLeft w:val="0"/>
          <w:marRight w:val="0"/>
          <w:marTop w:val="0"/>
          <w:marBottom w:val="0"/>
          <w:divBdr>
            <w:top w:val="none" w:sz="0" w:space="0" w:color="auto"/>
            <w:left w:val="none" w:sz="0" w:space="0" w:color="auto"/>
            <w:bottom w:val="none" w:sz="0" w:space="0" w:color="auto"/>
            <w:right w:val="none" w:sz="0" w:space="0" w:color="auto"/>
          </w:divBdr>
        </w:div>
        <w:div w:id="1715810333">
          <w:marLeft w:val="0"/>
          <w:marRight w:val="0"/>
          <w:marTop w:val="0"/>
          <w:marBottom w:val="0"/>
          <w:divBdr>
            <w:top w:val="none" w:sz="0" w:space="0" w:color="auto"/>
            <w:left w:val="none" w:sz="0" w:space="0" w:color="auto"/>
            <w:bottom w:val="none" w:sz="0" w:space="0" w:color="auto"/>
            <w:right w:val="none" w:sz="0" w:space="0" w:color="auto"/>
          </w:divBdr>
        </w:div>
        <w:div w:id="1722703022">
          <w:marLeft w:val="0"/>
          <w:marRight w:val="0"/>
          <w:marTop w:val="0"/>
          <w:marBottom w:val="0"/>
          <w:divBdr>
            <w:top w:val="none" w:sz="0" w:space="0" w:color="auto"/>
            <w:left w:val="none" w:sz="0" w:space="0" w:color="auto"/>
            <w:bottom w:val="none" w:sz="0" w:space="0" w:color="auto"/>
            <w:right w:val="none" w:sz="0" w:space="0" w:color="auto"/>
          </w:divBdr>
        </w:div>
        <w:div w:id="1735884402">
          <w:marLeft w:val="0"/>
          <w:marRight w:val="0"/>
          <w:marTop w:val="0"/>
          <w:marBottom w:val="0"/>
          <w:divBdr>
            <w:top w:val="none" w:sz="0" w:space="0" w:color="auto"/>
            <w:left w:val="none" w:sz="0" w:space="0" w:color="auto"/>
            <w:bottom w:val="none" w:sz="0" w:space="0" w:color="auto"/>
            <w:right w:val="none" w:sz="0" w:space="0" w:color="auto"/>
          </w:divBdr>
        </w:div>
        <w:div w:id="1744067529">
          <w:marLeft w:val="0"/>
          <w:marRight w:val="0"/>
          <w:marTop w:val="0"/>
          <w:marBottom w:val="0"/>
          <w:divBdr>
            <w:top w:val="none" w:sz="0" w:space="0" w:color="auto"/>
            <w:left w:val="none" w:sz="0" w:space="0" w:color="auto"/>
            <w:bottom w:val="none" w:sz="0" w:space="0" w:color="auto"/>
            <w:right w:val="none" w:sz="0" w:space="0" w:color="auto"/>
          </w:divBdr>
        </w:div>
        <w:div w:id="1746995929">
          <w:marLeft w:val="0"/>
          <w:marRight w:val="0"/>
          <w:marTop w:val="0"/>
          <w:marBottom w:val="0"/>
          <w:divBdr>
            <w:top w:val="none" w:sz="0" w:space="0" w:color="auto"/>
            <w:left w:val="none" w:sz="0" w:space="0" w:color="auto"/>
            <w:bottom w:val="none" w:sz="0" w:space="0" w:color="auto"/>
            <w:right w:val="none" w:sz="0" w:space="0" w:color="auto"/>
          </w:divBdr>
        </w:div>
        <w:div w:id="1779106170">
          <w:marLeft w:val="0"/>
          <w:marRight w:val="0"/>
          <w:marTop w:val="0"/>
          <w:marBottom w:val="0"/>
          <w:divBdr>
            <w:top w:val="none" w:sz="0" w:space="0" w:color="auto"/>
            <w:left w:val="none" w:sz="0" w:space="0" w:color="auto"/>
            <w:bottom w:val="none" w:sz="0" w:space="0" w:color="auto"/>
            <w:right w:val="none" w:sz="0" w:space="0" w:color="auto"/>
          </w:divBdr>
        </w:div>
        <w:div w:id="1786805089">
          <w:marLeft w:val="0"/>
          <w:marRight w:val="0"/>
          <w:marTop w:val="0"/>
          <w:marBottom w:val="0"/>
          <w:divBdr>
            <w:top w:val="none" w:sz="0" w:space="0" w:color="auto"/>
            <w:left w:val="none" w:sz="0" w:space="0" w:color="auto"/>
            <w:bottom w:val="none" w:sz="0" w:space="0" w:color="auto"/>
            <w:right w:val="none" w:sz="0" w:space="0" w:color="auto"/>
          </w:divBdr>
        </w:div>
        <w:div w:id="1786925805">
          <w:marLeft w:val="0"/>
          <w:marRight w:val="0"/>
          <w:marTop w:val="0"/>
          <w:marBottom w:val="0"/>
          <w:divBdr>
            <w:top w:val="none" w:sz="0" w:space="0" w:color="auto"/>
            <w:left w:val="none" w:sz="0" w:space="0" w:color="auto"/>
            <w:bottom w:val="none" w:sz="0" w:space="0" w:color="auto"/>
            <w:right w:val="none" w:sz="0" w:space="0" w:color="auto"/>
          </w:divBdr>
        </w:div>
        <w:div w:id="1793137390">
          <w:marLeft w:val="0"/>
          <w:marRight w:val="0"/>
          <w:marTop w:val="0"/>
          <w:marBottom w:val="0"/>
          <w:divBdr>
            <w:top w:val="none" w:sz="0" w:space="0" w:color="auto"/>
            <w:left w:val="none" w:sz="0" w:space="0" w:color="auto"/>
            <w:bottom w:val="none" w:sz="0" w:space="0" w:color="auto"/>
            <w:right w:val="none" w:sz="0" w:space="0" w:color="auto"/>
          </w:divBdr>
        </w:div>
        <w:div w:id="1805997322">
          <w:marLeft w:val="0"/>
          <w:marRight w:val="0"/>
          <w:marTop w:val="0"/>
          <w:marBottom w:val="0"/>
          <w:divBdr>
            <w:top w:val="none" w:sz="0" w:space="0" w:color="auto"/>
            <w:left w:val="none" w:sz="0" w:space="0" w:color="auto"/>
            <w:bottom w:val="none" w:sz="0" w:space="0" w:color="auto"/>
            <w:right w:val="none" w:sz="0" w:space="0" w:color="auto"/>
          </w:divBdr>
        </w:div>
        <w:div w:id="1806896402">
          <w:marLeft w:val="0"/>
          <w:marRight w:val="0"/>
          <w:marTop w:val="0"/>
          <w:marBottom w:val="0"/>
          <w:divBdr>
            <w:top w:val="none" w:sz="0" w:space="0" w:color="auto"/>
            <w:left w:val="none" w:sz="0" w:space="0" w:color="auto"/>
            <w:bottom w:val="none" w:sz="0" w:space="0" w:color="auto"/>
            <w:right w:val="none" w:sz="0" w:space="0" w:color="auto"/>
          </w:divBdr>
        </w:div>
        <w:div w:id="1811631632">
          <w:marLeft w:val="0"/>
          <w:marRight w:val="0"/>
          <w:marTop w:val="0"/>
          <w:marBottom w:val="0"/>
          <w:divBdr>
            <w:top w:val="none" w:sz="0" w:space="0" w:color="auto"/>
            <w:left w:val="none" w:sz="0" w:space="0" w:color="auto"/>
            <w:bottom w:val="none" w:sz="0" w:space="0" w:color="auto"/>
            <w:right w:val="none" w:sz="0" w:space="0" w:color="auto"/>
          </w:divBdr>
        </w:div>
        <w:div w:id="1811634372">
          <w:marLeft w:val="0"/>
          <w:marRight w:val="0"/>
          <w:marTop w:val="0"/>
          <w:marBottom w:val="0"/>
          <w:divBdr>
            <w:top w:val="none" w:sz="0" w:space="0" w:color="auto"/>
            <w:left w:val="none" w:sz="0" w:space="0" w:color="auto"/>
            <w:bottom w:val="none" w:sz="0" w:space="0" w:color="auto"/>
            <w:right w:val="none" w:sz="0" w:space="0" w:color="auto"/>
          </w:divBdr>
        </w:div>
        <w:div w:id="1832476641">
          <w:marLeft w:val="0"/>
          <w:marRight w:val="0"/>
          <w:marTop w:val="0"/>
          <w:marBottom w:val="0"/>
          <w:divBdr>
            <w:top w:val="none" w:sz="0" w:space="0" w:color="auto"/>
            <w:left w:val="none" w:sz="0" w:space="0" w:color="auto"/>
            <w:bottom w:val="none" w:sz="0" w:space="0" w:color="auto"/>
            <w:right w:val="none" w:sz="0" w:space="0" w:color="auto"/>
          </w:divBdr>
        </w:div>
        <w:div w:id="1838108645">
          <w:marLeft w:val="0"/>
          <w:marRight w:val="0"/>
          <w:marTop w:val="0"/>
          <w:marBottom w:val="0"/>
          <w:divBdr>
            <w:top w:val="none" w:sz="0" w:space="0" w:color="auto"/>
            <w:left w:val="none" w:sz="0" w:space="0" w:color="auto"/>
            <w:bottom w:val="none" w:sz="0" w:space="0" w:color="auto"/>
            <w:right w:val="none" w:sz="0" w:space="0" w:color="auto"/>
          </w:divBdr>
        </w:div>
        <w:div w:id="1838643986">
          <w:marLeft w:val="0"/>
          <w:marRight w:val="0"/>
          <w:marTop w:val="0"/>
          <w:marBottom w:val="0"/>
          <w:divBdr>
            <w:top w:val="none" w:sz="0" w:space="0" w:color="auto"/>
            <w:left w:val="none" w:sz="0" w:space="0" w:color="auto"/>
            <w:bottom w:val="none" w:sz="0" w:space="0" w:color="auto"/>
            <w:right w:val="none" w:sz="0" w:space="0" w:color="auto"/>
          </w:divBdr>
        </w:div>
        <w:div w:id="1846095831">
          <w:marLeft w:val="0"/>
          <w:marRight w:val="0"/>
          <w:marTop w:val="0"/>
          <w:marBottom w:val="0"/>
          <w:divBdr>
            <w:top w:val="none" w:sz="0" w:space="0" w:color="auto"/>
            <w:left w:val="none" w:sz="0" w:space="0" w:color="auto"/>
            <w:bottom w:val="none" w:sz="0" w:space="0" w:color="auto"/>
            <w:right w:val="none" w:sz="0" w:space="0" w:color="auto"/>
          </w:divBdr>
        </w:div>
        <w:div w:id="1858688158">
          <w:marLeft w:val="0"/>
          <w:marRight w:val="0"/>
          <w:marTop w:val="0"/>
          <w:marBottom w:val="0"/>
          <w:divBdr>
            <w:top w:val="none" w:sz="0" w:space="0" w:color="auto"/>
            <w:left w:val="none" w:sz="0" w:space="0" w:color="auto"/>
            <w:bottom w:val="none" w:sz="0" w:space="0" w:color="auto"/>
            <w:right w:val="none" w:sz="0" w:space="0" w:color="auto"/>
          </w:divBdr>
        </w:div>
        <w:div w:id="1867600844">
          <w:marLeft w:val="0"/>
          <w:marRight w:val="0"/>
          <w:marTop w:val="0"/>
          <w:marBottom w:val="0"/>
          <w:divBdr>
            <w:top w:val="none" w:sz="0" w:space="0" w:color="auto"/>
            <w:left w:val="none" w:sz="0" w:space="0" w:color="auto"/>
            <w:bottom w:val="none" w:sz="0" w:space="0" w:color="auto"/>
            <w:right w:val="none" w:sz="0" w:space="0" w:color="auto"/>
          </w:divBdr>
        </w:div>
        <w:div w:id="1874416674">
          <w:marLeft w:val="0"/>
          <w:marRight w:val="0"/>
          <w:marTop w:val="0"/>
          <w:marBottom w:val="0"/>
          <w:divBdr>
            <w:top w:val="none" w:sz="0" w:space="0" w:color="auto"/>
            <w:left w:val="none" w:sz="0" w:space="0" w:color="auto"/>
            <w:bottom w:val="none" w:sz="0" w:space="0" w:color="auto"/>
            <w:right w:val="none" w:sz="0" w:space="0" w:color="auto"/>
          </w:divBdr>
        </w:div>
        <w:div w:id="1879976248">
          <w:marLeft w:val="0"/>
          <w:marRight w:val="0"/>
          <w:marTop w:val="0"/>
          <w:marBottom w:val="0"/>
          <w:divBdr>
            <w:top w:val="none" w:sz="0" w:space="0" w:color="auto"/>
            <w:left w:val="none" w:sz="0" w:space="0" w:color="auto"/>
            <w:bottom w:val="none" w:sz="0" w:space="0" w:color="auto"/>
            <w:right w:val="none" w:sz="0" w:space="0" w:color="auto"/>
          </w:divBdr>
        </w:div>
        <w:div w:id="1887596750">
          <w:marLeft w:val="0"/>
          <w:marRight w:val="0"/>
          <w:marTop w:val="0"/>
          <w:marBottom w:val="0"/>
          <w:divBdr>
            <w:top w:val="none" w:sz="0" w:space="0" w:color="auto"/>
            <w:left w:val="none" w:sz="0" w:space="0" w:color="auto"/>
            <w:bottom w:val="none" w:sz="0" w:space="0" w:color="auto"/>
            <w:right w:val="none" w:sz="0" w:space="0" w:color="auto"/>
          </w:divBdr>
        </w:div>
        <w:div w:id="1913655430">
          <w:marLeft w:val="0"/>
          <w:marRight w:val="0"/>
          <w:marTop w:val="0"/>
          <w:marBottom w:val="0"/>
          <w:divBdr>
            <w:top w:val="none" w:sz="0" w:space="0" w:color="auto"/>
            <w:left w:val="none" w:sz="0" w:space="0" w:color="auto"/>
            <w:bottom w:val="none" w:sz="0" w:space="0" w:color="auto"/>
            <w:right w:val="none" w:sz="0" w:space="0" w:color="auto"/>
          </w:divBdr>
        </w:div>
        <w:div w:id="1922444269">
          <w:marLeft w:val="0"/>
          <w:marRight w:val="0"/>
          <w:marTop w:val="0"/>
          <w:marBottom w:val="0"/>
          <w:divBdr>
            <w:top w:val="none" w:sz="0" w:space="0" w:color="auto"/>
            <w:left w:val="none" w:sz="0" w:space="0" w:color="auto"/>
            <w:bottom w:val="none" w:sz="0" w:space="0" w:color="auto"/>
            <w:right w:val="none" w:sz="0" w:space="0" w:color="auto"/>
          </w:divBdr>
        </w:div>
        <w:div w:id="1954746049">
          <w:marLeft w:val="0"/>
          <w:marRight w:val="0"/>
          <w:marTop w:val="0"/>
          <w:marBottom w:val="0"/>
          <w:divBdr>
            <w:top w:val="none" w:sz="0" w:space="0" w:color="auto"/>
            <w:left w:val="none" w:sz="0" w:space="0" w:color="auto"/>
            <w:bottom w:val="none" w:sz="0" w:space="0" w:color="auto"/>
            <w:right w:val="none" w:sz="0" w:space="0" w:color="auto"/>
          </w:divBdr>
        </w:div>
        <w:div w:id="1965191354">
          <w:marLeft w:val="0"/>
          <w:marRight w:val="0"/>
          <w:marTop w:val="0"/>
          <w:marBottom w:val="0"/>
          <w:divBdr>
            <w:top w:val="none" w:sz="0" w:space="0" w:color="auto"/>
            <w:left w:val="none" w:sz="0" w:space="0" w:color="auto"/>
            <w:bottom w:val="none" w:sz="0" w:space="0" w:color="auto"/>
            <w:right w:val="none" w:sz="0" w:space="0" w:color="auto"/>
          </w:divBdr>
        </w:div>
        <w:div w:id="1968388508">
          <w:marLeft w:val="0"/>
          <w:marRight w:val="0"/>
          <w:marTop w:val="0"/>
          <w:marBottom w:val="0"/>
          <w:divBdr>
            <w:top w:val="none" w:sz="0" w:space="0" w:color="auto"/>
            <w:left w:val="none" w:sz="0" w:space="0" w:color="auto"/>
            <w:bottom w:val="none" w:sz="0" w:space="0" w:color="auto"/>
            <w:right w:val="none" w:sz="0" w:space="0" w:color="auto"/>
          </w:divBdr>
        </w:div>
        <w:div w:id="1972396126">
          <w:marLeft w:val="0"/>
          <w:marRight w:val="0"/>
          <w:marTop w:val="0"/>
          <w:marBottom w:val="0"/>
          <w:divBdr>
            <w:top w:val="none" w:sz="0" w:space="0" w:color="auto"/>
            <w:left w:val="none" w:sz="0" w:space="0" w:color="auto"/>
            <w:bottom w:val="none" w:sz="0" w:space="0" w:color="auto"/>
            <w:right w:val="none" w:sz="0" w:space="0" w:color="auto"/>
          </w:divBdr>
        </w:div>
        <w:div w:id="1990207802">
          <w:marLeft w:val="0"/>
          <w:marRight w:val="0"/>
          <w:marTop w:val="0"/>
          <w:marBottom w:val="0"/>
          <w:divBdr>
            <w:top w:val="none" w:sz="0" w:space="0" w:color="auto"/>
            <w:left w:val="none" w:sz="0" w:space="0" w:color="auto"/>
            <w:bottom w:val="none" w:sz="0" w:space="0" w:color="auto"/>
            <w:right w:val="none" w:sz="0" w:space="0" w:color="auto"/>
          </w:divBdr>
        </w:div>
        <w:div w:id="1990937491">
          <w:marLeft w:val="0"/>
          <w:marRight w:val="0"/>
          <w:marTop w:val="0"/>
          <w:marBottom w:val="0"/>
          <w:divBdr>
            <w:top w:val="none" w:sz="0" w:space="0" w:color="auto"/>
            <w:left w:val="none" w:sz="0" w:space="0" w:color="auto"/>
            <w:bottom w:val="none" w:sz="0" w:space="0" w:color="auto"/>
            <w:right w:val="none" w:sz="0" w:space="0" w:color="auto"/>
          </w:divBdr>
        </w:div>
        <w:div w:id="1996912852">
          <w:marLeft w:val="0"/>
          <w:marRight w:val="0"/>
          <w:marTop w:val="0"/>
          <w:marBottom w:val="0"/>
          <w:divBdr>
            <w:top w:val="none" w:sz="0" w:space="0" w:color="auto"/>
            <w:left w:val="none" w:sz="0" w:space="0" w:color="auto"/>
            <w:bottom w:val="none" w:sz="0" w:space="0" w:color="auto"/>
            <w:right w:val="none" w:sz="0" w:space="0" w:color="auto"/>
          </w:divBdr>
        </w:div>
        <w:div w:id="1999576445">
          <w:marLeft w:val="0"/>
          <w:marRight w:val="0"/>
          <w:marTop w:val="0"/>
          <w:marBottom w:val="0"/>
          <w:divBdr>
            <w:top w:val="none" w:sz="0" w:space="0" w:color="auto"/>
            <w:left w:val="none" w:sz="0" w:space="0" w:color="auto"/>
            <w:bottom w:val="none" w:sz="0" w:space="0" w:color="auto"/>
            <w:right w:val="none" w:sz="0" w:space="0" w:color="auto"/>
          </w:divBdr>
        </w:div>
        <w:div w:id="2001737345">
          <w:marLeft w:val="0"/>
          <w:marRight w:val="0"/>
          <w:marTop w:val="0"/>
          <w:marBottom w:val="0"/>
          <w:divBdr>
            <w:top w:val="none" w:sz="0" w:space="0" w:color="auto"/>
            <w:left w:val="none" w:sz="0" w:space="0" w:color="auto"/>
            <w:bottom w:val="none" w:sz="0" w:space="0" w:color="auto"/>
            <w:right w:val="none" w:sz="0" w:space="0" w:color="auto"/>
          </w:divBdr>
        </w:div>
        <w:div w:id="2002847667">
          <w:marLeft w:val="0"/>
          <w:marRight w:val="0"/>
          <w:marTop w:val="0"/>
          <w:marBottom w:val="0"/>
          <w:divBdr>
            <w:top w:val="none" w:sz="0" w:space="0" w:color="auto"/>
            <w:left w:val="none" w:sz="0" w:space="0" w:color="auto"/>
            <w:bottom w:val="none" w:sz="0" w:space="0" w:color="auto"/>
            <w:right w:val="none" w:sz="0" w:space="0" w:color="auto"/>
          </w:divBdr>
        </w:div>
        <w:div w:id="2003852048">
          <w:marLeft w:val="0"/>
          <w:marRight w:val="0"/>
          <w:marTop w:val="0"/>
          <w:marBottom w:val="0"/>
          <w:divBdr>
            <w:top w:val="none" w:sz="0" w:space="0" w:color="auto"/>
            <w:left w:val="none" w:sz="0" w:space="0" w:color="auto"/>
            <w:bottom w:val="none" w:sz="0" w:space="0" w:color="auto"/>
            <w:right w:val="none" w:sz="0" w:space="0" w:color="auto"/>
          </w:divBdr>
        </w:div>
        <w:div w:id="2036730300">
          <w:marLeft w:val="0"/>
          <w:marRight w:val="0"/>
          <w:marTop w:val="0"/>
          <w:marBottom w:val="0"/>
          <w:divBdr>
            <w:top w:val="none" w:sz="0" w:space="0" w:color="auto"/>
            <w:left w:val="none" w:sz="0" w:space="0" w:color="auto"/>
            <w:bottom w:val="none" w:sz="0" w:space="0" w:color="auto"/>
            <w:right w:val="none" w:sz="0" w:space="0" w:color="auto"/>
          </w:divBdr>
        </w:div>
        <w:div w:id="2042052585">
          <w:marLeft w:val="0"/>
          <w:marRight w:val="0"/>
          <w:marTop w:val="0"/>
          <w:marBottom w:val="0"/>
          <w:divBdr>
            <w:top w:val="none" w:sz="0" w:space="0" w:color="auto"/>
            <w:left w:val="none" w:sz="0" w:space="0" w:color="auto"/>
            <w:bottom w:val="none" w:sz="0" w:space="0" w:color="auto"/>
            <w:right w:val="none" w:sz="0" w:space="0" w:color="auto"/>
          </w:divBdr>
        </w:div>
        <w:div w:id="2051953225">
          <w:marLeft w:val="0"/>
          <w:marRight w:val="0"/>
          <w:marTop w:val="0"/>
          <w:marBottom w:val="0"/>
          <w:divBdr>
            <w:top w:val="none" w:sz="0" w:space="0" w:color="auto"/>
            <w:left w:val="none" w:sz="0" w:space="0" w:color="auto"/>
            <w:bottom w:val="none" w:sz="0" w:space="0" w:color="auto"/>
            <w:right w:val="none" w:sz="0" w:space="0" w:color="auto"/>
          </w:divBdr>
          <w:divsChild>
            <w:div w:id="986476919">
              <w:marLeft w:val="0"/>
              <w:marRight w:val="0"/>
              <w:marTop w:val="0"/>
              <w:marBottom w:val="0"/>
              <w:divBdr>
                <w:top w:val="none" w:sz="0" w:space="0" w:color="auto"/>
                <w:left w:val="none" w:sz="0" w:space="0" w:color="auto"/>
                <w:bottom w:val="none" w:sz="0" w:space="0" w:color="auto"/>
                <w:right w:val="none" w:sz="0" w:space="0" w:color="auto"/>
              </w:divBdr>
              <w:divsChild>
                <w:div w:id="2557107">
                  <w:marLeft w:val="0"/>
                  <w:marRight w:val="0"/>
                  <w:marTop w:val="0"/>
                  <w:marBottom w:val="0"/>
                  <w:divBdr>
                    <w:top w:val="none" w:sz="0" w:space="0" w:color="auto"/>
                    <w:left w:val="none" w:sz="0" w:space="0" w:color="auto"/>
                    <w:bottom w:val="none" w:sz="0" w:space="0" w:color="auto"/>
                    <w:right w:val="none" w:sz="0" w:space="0" w:color="auto"/>
                  </w:divBdr>
                </w:div>
                <w:div w:id="12997839">
                  <w:marLeft w:val="0"/>
                  <w:marRight w:val="0"/>
                  <w:marTop w:val="0"/>
                  <w:marBottom w:val="0"/>
                  <w:divBdr>
                    <w:top w:val="none" w:sz="0" w:space="0" w:color="auto"/>
                    <w:left w:val="none" w:sz="0" w:space="0" w:color="auto"/>
                    <w:bottom w:val="none" w:sz="0" w:space="0" w:color="auto"/>
                    <w:right w:val="none" w:sz="0" w:space="0" w:color="auto"/>
                  </w:divBdr>
                </w:div>
                <w:div w:id="17395399">
                  <w:marLeft w:val="0"/>
                  <w:marRight w:val="0"/>
                  <w:marTop w:val="0"/>
                  <w:marBottom w:val="0"/>
                  <w:divBdr>
                    <w:top w:val="none" w:sz="0" w:space="0" w:color="auto"/>
                    <w:left w:val="none" w:sz="0" w:space="0" w:color="auto"/>
                    <w:bottom w:val="none" w:sz="0" w:space="0" w:color="auto"/>
                    <w:right w:val="none" w:sz="0" w:space="0" w:color="auto"/>
                  </w:divBdr>
                </w:div>
                <w:div w:id="22634160">
                  <w:marLeft w:val="0"/>
                  <w:marRight w:val="0"/>
                  <w:marTop w:val="0"/>
                  <w:marBottom w:val="0"/>
                  <w:divBdr>
                    <w:top w:val="none" w:sz="0" w:space="0" w:color="auto"/>
                    <w:left w:val="none" w:sz="0" w:space="0" w:color="auto"/>
                    <w:bottom w:val="none" w:sz="0" w:space="0" w:color="auto"/>
                    <w:right w:val="none" w:sz="0" w:space="0" w:color="auto"/>
                  </w:divBdr>
                </w:div>
                <w:div w:id="26638077">
                  <w:marLeft w:val="0"/>
                  <w:marRight w:val="0"/>
                  <w:marTop w:val="0"/>
                  <w:marBottom w:val="0"/>
                  <w:divBdr>
                    <w:top w:val="none" w:sz="0" w:space="0" w:color="auto"/>
                    <w:left w:val="none" w:sz="0" w:space="0" w:color="auto"/>
                    <w:bottom w:val="none" w:sz="0" w:space="0" w:color="auto"/>
                    <w:right w:val="none" w:sz="0" w:space="0" w:color="auto"/>
                  </w:divBdr>
                </w:div>
                <w:div w:id="35741333">
                  <w:marLeft w:val="0"/>
                  <w:marRight w:val="0"/>
                  <w:marTop w:val="0"/>
                  <w:marBottom w:val="0"/>
                  <w:divBdr>
                    <w:top w:val="none" w:sz="0" w:space="0" w:color="auto"/>
                    <w:left w:val="none" w:sz="0" w:space="0" w:color="auto"/>
                    <w:bottom w:val="none" w:sz="0" w:space="0" w:color="auto"/>
                    <w:right w:val="none" w:sz="0" w:space="0" w:color="auto"/>
                  </w:divBdr>
                </w:div>
                <w:div w:id="39787471">
                  <w:marLeft w:val="0"/>
                  <w:marRight w:val="0"/>
                  <w:marTop w:val="0"/>
                  <w:marBottom w:val="0"/>
                  <w:divBdr>
                    <w:top w:val="none" w:sz="0" w:space="0" w:color="auto"/>
                    <w:left w:val="none" w:sz="0" w:space="0" w:color="auto"/>
                    <w:bottom w:val="none" w:sz="0" w:space="0" w:color="auto"/>
                    <w:right w:val="none" w:sz="0" w:space="0" w:color="auto"/>
                  </w:divBdr>
                </w:div>
                <w:div w:id="45295949">
                  <w:marLeft w:val="0"/>
                  <w:marRight w:val="0"/>
                  <w:marTop w:val="0"/>
                  <w:marBottom w:val="0"/>
                  <w:divBdr>
                    <w:top w:val="none" w:sz="0" w:space="0" w:color="auto"/>
                    <w:left w:val="none" w:sz="0" w:space="0" w:color="auto"/>
                    <w:bottom w:val="none" w:sz="0" w:space="0" w:color="auto"/>
                    <w:right w:val="none" w:sz="0" w:space="0" w:color="auto"/>
                  </w:divBdr>
                </w:div>
                <w:div w:id="49117211">
                  <w:marLeft w:val="0"/>
                  <w:marRight w:val="0"/>
                  <w:marTop w:val="0"/>
                  <w:marBottom w:val="0"/>
                  <w:divBdr>
                    <w:top w:val="none" w:sz="0" w:space="0" w:color="auto"/>
                    <w:left w:val="none" w:sz="0" w:space="0" w:color="auto"/>
                    <w:bottom w:val="none" w:sz="0" w:space="0" w:color="auto"/>
                    <w:right w:val="none" w:sz="0" w:space="0" w:color="auto"/>
                  </w:divBdr>
                </w:div>
                <w:div w:id="49764793">
                  <w:marLeft w:val="0"/>
                  <w:marRight w:val="0"/>
                  <w:marTop w:val="0"/>
                  <w:marBottom w:val="0"/>
                  <w:divBdr>
                    <w:top w:val="none" w:sz="0" w:space="0" w:color="auto"/>
                    <w:left w:val="none" w:sz="0" w:space="0" w:color="auto"/>
                    <w:bottom w:val="none" w:sz="0" w:space="0" w:color="auto"/>
                    <w:right w:val="none" w:sz="0" w:space="0" w:color="auto"/>
                  </w:divBdr>
                </w:div>
                <w:div w:id="52122885">
                  <w:marLeft w:val="0"/>
                  <w:marRight w:val="0"/>
                  <w:marTop w:val="0"/>
                  <w:marBottom w:val="0"/>
                  <w:divBdr>
                    <w:top w:val="none" w:sz="0" w:space="0" w:color="auto"/>
                    <w:left w:val="none" w:sz="0" w:space="0" w:color="auto"/>
                    <w:bottom w:val="none" w:sz="0" w:space="0" w:color="auto"/>
                    <w:right w:val="none" w:sz="0" w:space="0" w:color="auto"/>
                  </w:divBdr>
                </w:div>
                <w:div w:id="64960885">
                  <w:marLeft w:val="0"/>
                  <w:marRight w:val="0"/>
                  <w:marTop w:val="0"/>
                  <w:marBottom w:val="0"/>
                  <w:divBdr>
                    <w:top w:val="none" w:sz="0" w:space="0" w:color="auto"/>
                    <w:left w:val="none" w:sz="0" w:space="0" w:color="auto"/>
                    <w:bottom w:val="none" w:sz="0" w:space="0" w:color="auto"/>
                    <w:right w:val="none" w:sz="0" w:space="0" w:color="auto"/>
                  </w:divBdr>
                </w:div>
                <w:div w:id="67576125">
                  <w:marLeft w:val="0"/>
                  <w:marRight w:val="0"/>
                  <w:marTop w:val="0"/>
                  <w:marBottom w:val="0"/>
                  <w:divBdr>
                    <w:top w:val="none" w:sz="0" w:space="0" w:color="auto"/>
                    <w:left w:val="none" w:sz="0" w:space="0" w:color="auto"/>
                    <w:bottom w:val="none" w:sz="0" w:space="0" w:color="auto"/>
                    <w:right w:val="none" w:sz="0" w:space="0" w:color="auto"/>
                  </w:divBdr>
                </w:div>
                <w:div w:id="88426287">
                  <w:marLeft w:val="0"/>
                  <w:marRight w:val="0"/>
                  <w:marTop w:val="0"/>
                  <w:marBottom w:val="0"/>
                  <w:divBdr>
                    <w:top w:val="none" w:sz="0" w:space="0" w:color="auto"/>
                    <w:left w:val="none" w:sz="0" w:space="0" w:color="auto"/>
                    <w:bottom w:val="none" w:sz="0" w:space="0" w:color="auto"/>
                    <w:right w:val="none" w:sz="0" w:space="0" w:color="auto"/>
                  </w:divBdr>
                </w:div>
                <w:div w:id="101145443">
                  <w:marLeft w:val="0"/>
                  <w:marRight w:val="0"/>
                  <w:marTop w:val="0"/>
                  <w:marBottom w:val="0"/>
                  <w:divBdr>
                    <w:top w:val="none" w:sz="0" w:space="0" w:color="auto"/>
                    <w:left w:val="none" w:sz="0" w:space="0" w:color="auto"/>
                    <w:bottom w:val="none" w:sz="0" w:space="0" w:color="auto"/>
                    <w:right w:val="none" w:sz="0" w:space="0" w:color="auto"/>
                  </w:divBdr>
                </w:div>
                <w:div w:id="105387893">
                  <w:marLeft w:val="0"/>
                  <w:marRight w:val="0"/>
                  <w:marTop w:val="0"/>
                  <w:marBottom w:val="0"/>
                  <w:divBdr>
                    <w:top w:val="none" w:sz="0" w:space="0" w:color="auto"/>
                    <w:left w:val="none" w:sz="0" w:space="0" w:color="auto"/>
                    <w:bottom w:val="none" w:sz="0" w:space="0" w:color="auto"/>
                    <w:right w:val="none" w:sz="0" w:space="0" w:color="auto"/>
                  </w:divBdr>
                </w:div>
                <w:div w:id="108165139">
                  <w:marLeft w:val="0"/>
                  <w:marRight w:val="0"/>
                  <w:marTop w:val="0"/>
                  <w:marBottom w:val="0"/>
                  <w:divBdr>
                    <w:top w:val="none" w:sz="0" w:space="0" w:color="auto"/>
                    <w:left w:val="none" w:sz="0" w:space="0" w:color="auto"/>
                    <w:bottom w:val="none" w:sz="0" w:space="0" w:color="auto"/>
                    <w:right w:val="none" w:sz="0" w:space="0" w:color="auto"/>
                  </w:divBdr>
                </w:div>
                <w:div w:id="108359202">
                  <w:marLeft w:val="0"/>
                  <w:marRight w:val="0"/>
                  <w:marTop w:val="0"/>
                  <w:marBottom w:val="0"/>
                  <w:divBdr>
                    <w:top w:val="none" w:sz="0" w:space="0" w:color="auto"/>
                    <w:left w:val="none" w:sz="0" w:space="0" w:color="auto"/>
                    <w:bottom w:val="none" w:sz="0" w:space="0" w:color="auto"/>
                    <w:right w:val="none" w:sz="0" w:space="0" w:color="auto"/>
                  </w:divBdr>
                </w:div>
                <w:div w:id="108815893">
                  <w:marLeft w:val="0"/>
                  <w:marRight w:val="0"/>
                  <w:marTop w:val="0"/>
                  <w:marBottom w:val="0"/>
                  <w:divBdr>
                    <w:top w:val="none" w:sz="0" w:space="0" w:color="auto"/>
                    <w:left w:val="none" w:sz="0" w:space="0" w:color="auto"/>
                    <w:bottom w:val="none" w:sz="0" w:space="0" w:color="auto"/>
                    <w:right w:val="none" w:sz="0" w:space="0" w:color="auto"/>
                  </w:divBdr>
                </w:div>
                <w:div w:id="118303557">
                  <w:marLeft w:val="0"/>
                  <w:marRight w:val="0"/>
                  <w:marTop w:val="0"/>
                  <w:marBottom w:val="0"/>
                  <w:divBdr>
                    <w:top w:val="none" w:sz="0" w:space="0" w:color="auto"/>
                    <w:left w:val="none" w:sz="0" w:space="0" w:color="auto"/>
                    <w:bottom w:val="none" w:sz="0" w:space="0" w:color="auto"/>
                    <w:right w:val="none" w:sz="0" w:space="0" w:color="auto"/>
                  </w:divBdr>
                </w:div>
                <w:div w:id="125196082">
                  <w:marLeft w:val="0"/>
                  <w:marRight w:val="0"/>
                  <w:marTop w:val="0"/>
                  <w:marBottom w:val="0"/>
                  <w:divBdr>
                    <w:top w:val="none" w:sz="0" w:space="0" w:color="auto"/>
                    <w:left w:val="none" w:sz="0" w:space="0" w:color="auto"/>
                    <w:bottom w:val="none" w:sz="0" w:space="0" w:color="auto"/>
                    <w:right w:val="none" w:sz="0" w:space="0" w:color="auto"/>
                  </w:divBdr>
                </w:div>
                <w:div w:id="127671666">
                  <w:marLeft w:val="0"/>
                  <w:marRight w:val="0"/>
                  <w:marTop w:val="0"/>
                  <w:marBottom w:val="0"/>
                  <w:divBdr>
                    <w:top w:val="none" w:sz="0" w:space="0" w:color="auto"/>
                    <w:left w:val="none" w:sz="0" w:space="0" w:color="auto"/>
                    <w:bottom w:val="none" w:sz="0" w:space="0" w:color="auto"/>
                    <w:right w:val="none" w:sz="0" w:space="0" w:color="auto"/>
                  </w:divBdr>
                </w:div>
                <w:div w:id="136800487">
                  <w:marLeft w:val="0"/>
                  <w:marRight w:val="0"/>
                  <w:marTop w:val="0"/>
                  <w:marBottom w:val="0"/>
                  <w:divBdr>
                    <w:top w:val="none" w:sz="0" w:space="0" w:color="auto"/>
                    <w:left w:val="none" w:sz="0" w:space="0" w:color="auto"/>
                    <w:bottom w:val="none" w:sz="0" w:space="0" w:color="auto"/>
                    <w:right w:val="none" w:sz="0" w:space="0" w:color="auto"/>
                  </w:divBdr>
                </w:div>
                <w:div w:id="137891593">
                  <w:marLeft w:val="0"/>
                  <w:marRight w:val="0"/>
                  <w:marTop w:val="0"/>
                  <w:marBottom w:val="0"/>
                  <w:divBdr>
                    <w:top w:val="none" w:sz="0" w:space="0" w:color="auto"/>
                    <w:left w:val="none" w:sz="0" w:space="0" w:color="auto"/>
                    <w:bottom w:val="none" w:sz="0" w:space="0" w:color="auto"/>
                    <w:right w:val="none" w:sz="0" w:space="0" w:color="auto"/>
                  </w:divBdr>
                </w:div>
                <w:div w:id="148640670">
                  <w:marLeft w:val="0"/>
                  <w:marRight w:val="0"/>
                  <w:marTop w:val="0"/>
                  <w:marBottom w:val="0"/>
                  <w:divBdr>
                    <w:top w:val="none" w:sz="0" w:space="0" w:color="auto"/>
                    <w:left w:val="none" w:sz="0" w:space="0" w:color="auto"/>
                    <w:bottom w:val="none" w:sz="0" w:space="0" w:color="auto"/>
                    <w:right w:val="none" w:sz="0" w:space="0" w:color="auto"/>
                  </w:divBdr>
                </w:div>
                <w:div w:id="153686454">
                  <w:marLeft w:val="0"/>
                  <w:marRight w:val="0"/>
                  <w:marTop w:val="0"/>
                  <w:marBottom w:val="0"/>
                  <w:divBdr>
                    <w:top w:val="none" w:sz="0" w:space="0" w:color="auto"/>
                    <w:left w:val="none" w:sz="0" w:space="0" w:color="auto"/>
                    <w:bottom w:val="none" w:sz="0" w:space="0" w:color="auto"/>
                    <w:right w:val="none" w:sz="0" w:space="0" w:color="auto"/>
                  </w:divBdr>
                </w:div>
                <w:div w:id="165826941">
                  <w:marLeft w:val="0"/>
                  <w:marRight w:val="0"/>
                  <w:marTop w:val="0"/>
                  <w:marBottom w:val="0"/>
                  <w:divBdr>
                    <w:top w:val="none" w:sz="0" w:space="0" w:color="auto"/>
                    <w:left w:val="none" w:sz="0" w:space="0" w:color="auto"/>
                    <w:bottom w:val="none" w:sz="0" w:space="0" w:color="auto"/>
                    <w:right w:val="none" w:sz="0" w:space="0" w:color="auto"/>
                  </w:divBdr>
                </w:div>
                <w:div w:id="168102420">
                  <w:marLeft w:val="0"/>
                  <w:marRight w:val="0"/>
                  <w:marTop w:val="0"/>
                  <w:marBottom w:val="0"/>
                  <w:divBdr>
                    <w:top w:val="none" w:sz="0" w:space="0" w:color="auto"/>
                    <w:left w:val="none" w:sz="0" w:space="0" w:color="auto"/>
                    <w:bottom w:val="none" w:sz="0" w:space="0" w:color="auto"/>
                    <w:right w:val="none" w:sz="0" w:space="0" w:color="auto"/>
                  </w:divBdr>
                </w:div>
                <w:div w:id="172762550">
                  <w:marLeft w:val="0"/>
                  <w:marRight w:val="0"/>
                  <w:marTop w:val="0"/>
                  <w:marBottom w:val="0"/>
                  <w:divBdr>
                    <w:top w:val="none" w:sz="0" w:space="0" w:color="auto"/>
                    <w:left w:val="none" w:sz="0" w:space="0" w:color="auto"/>
                    <w:bottom w:val="none" w:sz="0" w:space="0" w:color="auto"/>
                    <w:right w:val="none" w:sz="0" w:space="0" w:color="auto"/>
                  </w:divBdr>
                </w:div>
                <w:div w:id="173618320">
                  <w:marLeft w:val="0"/>
                  <w:marRight w:val="0"/>
                  <w:marTop w:val="0"/>
                  <w:marBottom w:val="0"/>
                  <w:divBdr>
                    <w:top w:val="none" w:sz="0" w:space="0" w:color="auto"/>
                    <w:left w:val="none" w:sz="0" w:space="0" w:color="auto"/>
                    <w:bottom w:val="none" w:sz="0" w:space="0" w:color="auto"/>
                    <w:right w:val="none" w:sz="0" w:space="0" w:color="auto"/>
                  </w:divBdr>
                </w:div>
                <w:div w:id="182330697">
                  <w:marLeft w:val="0"/>
                  <w:marRight w:val="0"/>
                  <w:marTop w:val="0"/>
                  <w:marBottom w:val="0"/>
                  <w:divBdr>
                    <w:top w:val="none" w:sz="0" w:space="0" w:color="auto"/>
                    <w:left w:val="none" w:sz="0" w:space="0" w:color="auto"/>
                    <w:bottom w:val="none" w:sz="0" w:space="0" w:color="auto"/>
                    <w:right w:val="none" w:sz="0" w:space="0" w:color="auto"/>
                  </w:divBdr>
                </w:div>
                <w:div w:id="190727831">
                  <w:marLeft w:val="0"/>
                  <w:marRight w:val="0"/>
                  <w:marTop w:val="0"/>
                  <w:marBottom w:val="0"/>
                  <w:divBdr>
                    <w:top w:val="none" w:sz="0" w:space="0" w:color="auto"/>
                    <w:left w:val="none" w:sz="0" w:space="0" w:color="auto"/>
                    <w:bottom w:val="none" w:sz="0" w:space="0" w:color="auto"/>
                    <w:right w:val="none" w:sz="0" w:space="0" w:color="auto"/>
                  </w:divBdr>
                </w:div>
                <w:div w:id="192960584">
                  <w:marLeft w:val="0"/>
                  <w:marRight w:val="0"/>
                  <w:marTop w:val="0"/>
                  <w:marBottom w:val="0"/>
                  <w:divBdr>
                    <w:top w:val="none" w:sz="0" w:space="0" w:color="auto"/>
                    <w:left w:val="none" w:sz="0" w:space="0" w:color="auto"/>
                    <w:bottom w:val="none" w:sz="0" w:space="0" w:color="auto"/>
                    <w:right w:val="none" w:sz="0" w:space="0" w:color="auto"/>
                  </w:divBdr>
                </w:div>
                <w:div w:id="199057046">
                  <w:marLeft w:val="0"/>
                  <w:marRight w:val="0"/>
                  <w:marTop w:val="0"/>
                  <w:marBottom w:val="0"/>
                  <w:divBdr>
                    <w:top w:val="none" w:sz="0" w:space="0" w:color="auto"/>
                    <w:left w:val="none" w:sz="0" w:space="0" w:color="auto"/>
                    <w:bottom w:val="none" w:sz="0" w:space="0" w:color="auto"/>
                    <w:right w:val="none" w:sz="0" w:space="0" w:color="auto"/>
                  </w:divBdr>
                </w:div>
                <w:div w:id="207380706">
                  <w:marLeft w:val="0"/>
                  <w:marRight w:val="0"/>
                  <w:marTop w:val="0"/>
                  <w:marBottom w:val="0"/>
                  <w:divBdr>
                    <w:top w:val="none" w:sz="0" w:space="0" w:color="auto"/>
                    <w:left w:val="none" w:sz="0" w:space="0" w:color="auto"/>
                    <w:bottom w:val="none" w:sz="0" w:space="0" w:color="auto"/>
                    <w:right w:val="none" w:sz="0" w:space="0" w:color="auto"/>
                  </w:divBdr>
                </w:div>
                <w:div w:id="211890979">
                  <w:marLeft w:val="0"/>
                  <w:marRight w:val="0"/>
                  <w:marTop w:val="0"/>
                  <w:marBottom w:val="0"/>
                  <w:divBdr>
                    <w:top w:val="none" w:sz="0" w:space="0" w:color="auto"/>
                    <w:left w:val="none" w:sz="0" w:space="0" w:color="auto"/>
                    <w:bottom w:val="none" w:sz="0" w:space="0" w:color="auto"/>
                    <w:right w:val="none" w:sz="0" w:space="0" w:color="auto"/>
                  </w:divBdr>
                </w:div>
                <w:div w:id="216281940">
                  <w:marLeft w:val="0"/>
                  <w:marRight w:val="0"/>
                  <w:marTop w:val="0"/>
                  <w:marBottom w:val="0"/>
                  <w:divBdr>
                    <w:top w:val="none" w:sz="0" w:space="0" w:color="auto"/>
                    <w:left w:val="none" w:sz="0" w:space="0" w:color="auto"/>
                    <w:bottom w:val="none" w:sz="0" w:space="0" w:color="auto"/>
                    <w:right w:val="none" w:sz="0" w:space="0" w:color="auto"/>
                  </w:divBdr>
                </w:div>
                <w:div w:id="217740800">
                  <w:marLeft w:val="0"/>
                  <w:marRight w:val="0"/>
                  <w:marTop w:val="0"/>
                  <w:marBottom w:val="0"/>
                  <w:divBdr>
                    <w:top w:val="none" w:sz="0" w:space="0" w:color="auto"/>
                    <w:left w:val="none" w:sz="0" w:space="0" w:color="auto"/>
                    <w:bottom w:val="none" w:sz="0" w:space="0" w:color="auto"/>
                    <w:right w:val="none" w:sz="0" w:space="0" w:color="auto"/>
                  </w:divBdr>
                </w:div>
                <w:div w:id="223370511">
                  <w:marLeft w:val="0"/>
                  <w:marRight w:val="0"/>
                  <w:marTop w:val="0"/>
                  <w:marBottom w:val="0"/>
                  <w:divBdr>
                    <w:top w:val="none" w:sz="0" w:space="0" w:color="auto"/>
                    <w:left w:val="none" w:sz="0" w:space="0" w:color="auto"/>
                    <w:bottom w:val="none" w:sz="0" w:space="0" w:color="auto"/>
                    <w:right w:val="none" w:sz="0" w:space="0" w:color="auto"/>
                  </w:divBdr>
                </w:div>
                <w:div w:id="229122930">
                  <w:marLeft w:val="0"/>
                  <w:marRight w:val="0"/>
                  <w:marTop w:val="0"/>
                  <w:marBottom w:val="0"/>
                  <w:divBdr>
                    <w:top w:val="none" w:sz="0" w:space="0" w:color="auto"/>
                    <w:left w:val="none" w:sz="0" w:space="0" w:color="auto"/>
                    <w:bottom w:val="none" w:sz="0" w:space="0" w:color="auto"/>
                    <w:right w:val="none" w:sz="0" w:space="0" w:color="auto"/>
                  </w:divBdr>
                </w:div>
                <w:div w:id="239563615">
                  <w:marLeft w:val="0"/>
                  <w:marRight w:val="0"/>
                  <w:marTop w:val="0"/>
                  <w:marBottom w:val="0"/>
                  <w:divBdr>
                    <w:top w:val="none" w:sz="0" w:space="0" w:color="auto"/>
                    <w:left w:val="none" w:sz="0" w:space="0" w:color="auto"/>
                    <w:bottom w:val="none" w:sz="0" w:space="0" w:color="auto"/>
                    <w:right w:val="none" w:sz="0" w:space="0" w:color="auto"/>
                  </w:divBdr>
                </w:div>
                <w:div w:id="242421458">
                  <w:marLeft w:val="0"/>
                  <w:marRight w:val="0"/>
                  <w:marTop w:val="0"/>
                  <w:marBottom w:val="0"/>
                  <w:divBdr>
                    <w:top w:val="none" w:sz="0" w:space="0" w:color="auto"/>
                    <w:left w:val="none" w:sz="0" w:space="0" w:color="auto"/>
                    <w:bottom w:val="none" w:sz="0" w:space="0" w:color="auto"/>
                    <w:right w:val="none" w:sz="0" w:space="0" w:color="auto"/>
                  </w:divBdr>
                </w:div>
                <w:div w:id="243295679">
                  <w:marLeft w:val="0"/>
                  <w:marRight w:val="0"/>
                  <w:marTop w:val="0"/>
                  <w:marBottom w:val="0"/>
                  <w:divBdr>
                    <w:top w:val="none" w:sz="0" w:space="0" w:color="auto"/>
                    <w:left w:val="none" w:sz="0" w:space="0" w:color="auto"/>
                    <w:bottom w:val="none" w:sz="0" w:space="0" w:color="auto"/>
                    <w:right w:val="none" w:sz="0" w:space="0" w:color="auto"/>
                  </w:divBdr>
                </w:div>
                <w:div w:id="246622278">
                  <w:marLeft w:val="0"/>
                  <w:marRight w:val="0"/>
                  <w:marTop w:val="0"/>
                  <w:marBottom w:val="0"/>
                  <w:divBdr>
                    <w:top w:val="none" w:sz="0" w:space="0" w:color="auto"/>
                    <w:left w:val="none" w:sz="0" w:space="0" w:color="auto"/>
                    <w:bottom w:val="none" w:sz="0" w:space="0" w:color="auto"/>
                    <w:right w:val="none" w:sz="0" w:space="0" w:color="auto"/>
                  </w:divBdr>
                </w:div>
                <w:div w:id="246889948">
                  <w:marLeft w:val="0"/>
                  <w:marRight w:val="0"/>
                  <w:marTop w:val="0"/>
                  <w:marBottom w:val="0"/>
                  <w:divBdr>
                    <w:top w:val="none" w:sz="0" w:space="0" w:color="auto"/>
                    <w:left w:val="none" w:sz="0" w:space="0" w:color="auto"/>
                    <w:bottom w:val="none" w:sz="0" w:space="0" w:color="auto"/>
                    <w:right w:val="none" w:sz="0" w:space="0" w:color="auto"/>
                  </w:divBdr>
                </w:div>
                <w:div w:id="247933184">
                  <w:marLeft w:val="0"/>
                  <w:marRight w:val="0"/>
                  <w:marTop w:val="0"/>
                  <w:marBottom w:val="0"/>
                  <w:divBdr>
                    <w:top w:val="none" w:sz="0" w:space="0" w:color="auto"/>
                    <w:left w:val="none" w:sz="0" w:space="0" w:color="auto"/>
                    <w:bottom w:val="none" w:sz="0" w:space="0" w:color="auto"/>
                    <w:right w:val="none" w:sz="0" w:space="0" w:color="auto"/>
                  </w:divBdr>
                </w:div>
                <w:div w:id="249894358">
                  <w:marLeft w:val="0"/>
                  <w:marRight w:val="0"/>
                  <w:marTop w:val="0"/>
                  <w:marBottom w:val="0"/>
                  <w:divBdr>
                    <w:top w:val="none" w:sz="0" w:space="0" w:color="auto"/>
                    <w:left w:val="none" w:sz="0" w:space="0" w:color="auto"/>
                    <w:bottom w:val="none" w:sz="0" w:space="0" w:color="auto"/>
                    <w:right w:val="none" w:sz="0" w:space="0" w:color="auto"/>
                  </w:divBdr>
                </w:div>
                <w:div w:id="259064354">
                  <w:marLeft w:val="0"/>
                  <w:marRight w:val="0"/>
                  <w:marTop w:val="0"/>
                  <w:marBottom w:val="0"/>
                  <w:divBdr>
                    <w:top w:val="none" w:sz="0" w:space="0" w:color="auto"/>
                    <w:left w:val="none" w:sz="0" w:space="0" w:color="auto"/>
                    <w:bottom w:val="none" w:sz="0" w:space="0" w:color="auto"/>
                    <w:right w:val="none" w:sz="0" w:space="0" w:color="auto"/>
                  </w:divBdr>
                </w:div>
                <w:div w:id="266619103">
                  <w:marLeft w:val="0"/>
                  <w:marRight w:val="0"/>
                  <w:marTop w:val="0"/>
                  <w:marBottom w:val="0"/>
                  <w:divBdr>
                    <w:top w:val="none" w:sz="0" w:space="0" w:color="auto"/>
                    <w:left w:val="none" w:sz="0" w:space="0" w:color="auto"/>
                    <w:bottom w:val="none" w:sz="0" w:space="0" w:color="auto"/>
                    <w:right w:val="none" w:sz="0" w:space="0" w:color="auto"/>
                  </w:divBdr>
                </w:div>
                <w:div w:id="275912921">
                  <w:marLeft w:val="0"/>
                  <w:marRight w:val="0"/>
                  <w:marTop w:val="0"/>
                  <w:marBottom w:val="0"/>
                  <w:divBdr>
                    <w:top w:val="none" w:sz="0" w:space="0" w:color="auto"/>
                    <w:left w:val="none" w:sz="0" w:space="0" w:color="auto"/>
                    <w:bottom w:val="none" w:sz="0" w:space="0" w:color="auto"/>
                    <w:right w:val="none" w:sz="0" w:space="0" w:color="auto"/>
                  </w:divBdr>
                </w:div>
                <w:div w:id="279917514">
                  <w:marLeft w:val="0"/>
                  <w:marRight w:val="0"/>
                  <w:marTop w:val="0"/>
                  <w:marBottom w:val="0"/>
                  <w:divBdr>
                    <w:top w:val="none" w:sz="0" w:space="0" w:color="auto"/>
                    <w:left w:val="none" w:sz="0" w:space="0" w:color="auto"/>
                    <w:bottom w:val="none" w:sz="0" w:space="0" w:color="auto"/>
                    <w:right w:val="none" w:sz="0" w:space="0" w:color="auto"/>
                  </w:divBdr>
                </w:div>
                <w:div w:id="283344737">
                  <w:marLeft w:val="0"/>
                  <w:marRight w:val="0"/>
                  <w:marTop w:val="0"/>
                  <w:marBottom w:val="0"/>
                  <w:divBdr>
                    <w:top w:val="none" w:sz="0" w:space="0" w:color="auto"/>
                    <w:left w:val="none" w:sz="0" w:space="0" w:color="auto"/>
                    <w:bottom w:val="none" w:sz="0" w:space="0" w:color="auto"/>
                    <w:right w:val="none" w:sz="0" w:space="0" w:color="auto"/>
                  </w:divBdr>
                </w:div>
                <w:div w:id="293298484">
                  <w:marLeft w:val="0"/>
                  <w:marRight w:val="0"/>
                  <w:marTop w:val="0"/>
                  <w:marBottom w:val="0"/>
                  <w:divBdr>
                    <w:top w:val="none" w:sz="0" w:space="0" w:color="auto"/>
                    <w:left w:val="none" w:sz="0" w:space="0" w:color="auto"/>
                    <w:bottom w:val="none" w:sz="0" w:space="0" w:color="auto"/>
                    <w:right w:val="none" w:sz="0" w:space="0" w:color="auto"/>
                  </w:divBdr>
                </w:div>
                <w:div w:id="296617122">
                  <w:marLeft w:val="0"/>
                  <w:marRight w:val="0"/>
                  <w:marTop w:val="0"/>
                  <w:marBottom w:val="0"/>
                  <w:divBdr>
                    <w:top w:val="none" w:sz="0" w:space="0" w:color="auto"/>
                    <w:left w:val="none" w:sz="0" w:space="0" w:color="auto"/>
                    <w:bottom w:val="none" w:sz="0" w:space="0" w:color="auto"/>
                    <w:right w:val="none" w:sz="0" w:space="0" w:color="auto"/>
                  </w:divBdr>
                </w:div>
                <w:div w:id="302541482">
                  <w:marLeft w:val="0"/>
                  <w:marRight w:val="0"/>
                  <w:marTop w:val="0"/>
                  <w:marBottom w:val="0"/>
                  <w:divBdr>
                    <w:top w:val="none" w:sz="0" w:space="0" w:color="auto"/>
                    <w:left w:val="none" w:sz="0" w:space="0" w:color="auto"/>
                    <w:bottom w:val="none" w:sz="0" w:space="0" w:color="auto"/>
                    <w:right w:val="none" w:sz="0" w:space="0" w:color="auto"/>
                  </w:divBdr>
                </w:div>
                <w:div w:id="312877057">
                  <w:marLeft w:val="0"/>
                  <w:marRight w:val="0"/>
                  <w:marTop w:val="0"/>
                  <w:marBottom w:val="0"/>
                  <w:divBdr>
                    <w:top w:val="none" w:sz="0" w:space="0" w:color="auto"/>
                    <w:left w:val="none" w:sz="0" w:space="0" w:color="auto"/>
                    <w:bottom w:val="none" w:sz="0" w:space="0" w:color="auto"/>
                    <w:right w:val="none" w:sz="0" w:space="0" w:color="auto"/>
                  </w:divBdr>
                </w:div>
                <w:div w:id="314799752">
                  <w:marLeft w:val="0"/>
                  <w:marRight w:val="0"/>
                  <w:marTop w:val="0"/>
                  <w:marBottom w:val="0"/>
                  <w:divBdr>
                    <w:top w:val="none" w:sz="0" w:space="0" w:color="auto"/>
                    <w:left w:val="none" w:sz="0" w:space="0" w:color="auto"/>
                    <w:bottom w:val="none" w:sz="0" w:space="0" w:color="auto"/>
                    <w:right w:val="none" w:sz="0" w:space="0" w:color="auto"/>
                  </w:divBdr>
                </w:div>
                <w:div w:id="314837647">
                  <w:marLeft w:val="0"/>
                  <w:marRight w:val="0"/>
                  <w:marTop w:val="0"/>
                  <w:marBottom w:val="0"/>
                  <w:divBdr>
                    <w:top w:val="none" w:sz="0" w:space="0" w:color="auto"/>
                    <w:left w:val="none" w:sz="0" w:space="0" w:color="auto"/>
                    <w:bottom w:val="none" w:sz="0" w:space="0" w:color="auto"/>
                    <w:right w:val="none" w:sz="0" w:space="0" w:color="auto"/>
                  </w:divBdr>
                </w:div>
                <w:div w:id="325864441">
                  <w:marLeft w:val="0"/>
                  <w:marRight w:val="0"/>
                  <w:marTop w:val="0"/>
                  <w:marBottom w:val="0"/>
                  <w:divBdr>
                    <w:top w:val="none" w:sz="0" w:space="0" w:color="auto"/>
                    <w:left w:val="none" w:sz="0" w:space="0" w:color="auto"/>
                    <w:bottom w:val="none" w:sz="0" w:space="0" w:color="auto"/>
                    <w:right w:val="none" w:sz="0" w:space="0" w:color="auto"/>
                  </w:divBdr>
                </w:div>
                <w:div w:id="335154755">
                  <w:marLeft w:val="0"/>
                  <w:marRight w:val="0"/>
                  <w:marTop w:val="0"/>
                  <w:marBottom w:val="0"/>
                  <w:divBdr>
                    <w:top w:val="none" w:sz="0" w:space="0" w:color="auto"/>
                    <w:left w:val="none" w:sz="0" w:space="0" w:color="auto"/>
                    <w:bottom w:val="none" w:sz="0" w:space="0" w:color="auto"/>
                    <w:right w:val="none" w:sz="0" w:space="0" w:color="auto"/>
                  </w:divBdr>
                </w:div>
                <w:div w:id="339742382">
                  <w:marLeft w:val="0"/>
                  <w:marRight w:val="0"/>
                  <w:marTop w:val="0"/>
                  <w:marBottom w:val="0"/>
                  <w:divBdr>
                    <w:top w:val="none" w:sz="0" w:space="0" w:color="auto"/>
                    <w:left w:val="none" w:sz="0" w:space="0" w:color="auto"/>
                    <w:bottom w:val="none" w:sz="0" w:space="0" w:color="auto"/>
                    <w:right w:val="none" w:sz="0" w:space="0" w:color="auto"/>
                  </w:divBdr>
                </w:div>
                <w:div w:id="344678328">
                  <w:marLeft w:val="0"/>
                  <w:marRight w:val="0"/>
                  <w:marTop w:val="0"/>
                  <w:marBottom w:val="0"/>
                  <w:divBdr>
                    <w:top w:val="none" w:sz="0" w:space="0" w:color="auto"/>
                    <w:left w:val="none" w:sz="0" w:space="0" w:color="auto"/>
                    <w:bottom w:val="none" w:sz="0" w:space="0" w:color="auto"/>
                    <w:right w:val="none" w:sz="0" w:space="0" w:color="auto"/>
                  </w:divBdr>
                </w:div>
                <w:div w:id="351151503">
                  <w:marLeft w:val="0"/>
                  <w:marRight w:val="0"/>
                  <w:marTop w:val="0"/>
                  <w:marBottom w:val="0"/>
                  <w:divBdr>
                    <w:top w:val="none" w:sz="0" w:space="0" w:color="auto"/>
                    <w:left w:val="none" w:sz="0" w:space="0" w:color="auto"/>
                    <w:bottom w:val="none" w:sz="0" w:space="0" w:color="auto"/>
                    <w:right w:val="none" w:sz="0" w:space="0" w:color="auto"/>
                  </w:divBdr>
                </w:div>
                <w:div w:id="366640873">
                  <w:marLeft w:val="0"/>
                  <w:marRight w:val="0"/>
                  <w:marTop w:val="0"/>
                  <w:marBottom w:val="0"/>
                  <w:divBdr>
                    <w:top w:val="none" w:sz="0" w:space="0" w:color="auto"/>
                    <w:left w:val="none" w:sz="0" w:space="0" w:color="auto"/>
                    <w:bottom w:val="none" w:sz="0" w:space="0" w:color="auto"/>
                    <w:right w:val="none" w:sz="0" w:space="0" w:color="auto"/>
                  </w:divBdr>
                </w:div>
                <w:div w:id="370619278">
                  <w:marLeft w:val="0"/>
                  <w:marRight w:val="0"/>
                  <w:marTop w:val="0"/>
                  <w:marBottom w:val="0"/>
                  <w:divBdr>
                    <w:top w:val="none" w:sz="0" w:space="0" w:color="auto"/>
                    <w:left w:val="none" w:sz="0" w:space="0" w:color="auto"/>
                    <w:bottom w:val="none" w:sz="0" w:space="0" w:color="auto"/>
                    <w:right w:val="none" w:sz="0" w:space="0" w:color="auto"/>
                  </w:divBdr>
                </w:div>
                <w:div w:id="372315128">
                  <w:marLeft w:val="0"/>
                  <w:marRight w:val="0"/>
                  <w:marTop w:val="0"/>
                  <w:marBottom w:val="0"/>
                  <w:divBdr>
                    <w:top w:val="none" w:sz="0" w:space="0" w:color="auto"/>
                    <w:left w:val="none" w:sz="0" w:space="0" w:color="auto"/>
                    <w:bottom w:val="none" w:sz="0" w:space="0" w:color="auto"/>
                    <w:right w:val="none" w:sz="0" w:space="0" w:color="auto"/>
                  </w:divBdr>
                </w:div>
                <w:div w:id="385908341">
                  <w:marLeft w:val="0"/>
                  <w:marRight w:val="0"/>
                  <w:marTop w:val="0"/>
                  <w:marBottom w:val="0"/>
                  <w:divBdr>
                    <w:top w:val="none" w:sz="0" w:space="0" w:color="auto"/>
                    <w:left w:val="none" w:sz="0" w:space="0" w:color="auto"/>
                    <w:bottom w:val="none" w:sz="0" w:space="0" w:color="auto"/>
                    <w:right w:val="none" w:sz="0" w:space="0" w:color="auto"/>
                  </w:divBdr>
                </w:div>
                <w:div w:id="388726507">
                  <w:marLeft w:val="0"/>
                  <w:marRight w:val="0"/>
                  <w:marTop w:val="0"/>
                  <w:marBottom w:val="0"/>
                  <w:divBdr>
                    <w:top w:val="none" w:sz="0" w:space="0" w:color="auto"/>
                    <w:left w:val="none" w:sz="0" w:space="0" w:color="auto"/>
                    <w:bottom w:val="none" w:sz="0" w:space="0" w:color="auto"/>
                    <w:right w:val="none" w:sz="0" w:space="0" w:color="auto"/>
                  </w:divBdr>
                </w:div>
                <w:div w:id="393623036">
                  <w:marLeft w:val="0"/>
                  <w:marRight w:val="0"/>
                  <w:marTop w:val="0"/>
                  <w:marBottom w:val="0"/>
                  <w:divBdr>
                    <w:top w:val="none" w:sz="0" w:space="0" w:color="auto"/>
                    <w:left w:val="none" w:sz="0" w:space="0" w:color="auto"/>
                    <w:bottom w:val="none" w:sz="0" w:space="0" w:color="auto"/>
                    <w:right w:val="none" w:sz="0" w:space="0" w:color="auto"/>
                  </w:divBdr>
                </w:div>
                <w:div w:id="393940425">
                  <w:marLeft w:val="0"/>
                  <w:marRight w:val="0"/>
                  <w:marTop w:val="0"/>
                  <w:marBottom w:val="0"/>
                  <w:divBdr>
                    <w:top w:val="none" w:sz="0" w:space="0" w:color="auto"/>
                    <w:left w:val="none" w:sz="0" w:space="0" w:color="auto"/>
                    <w:bottom w:val="none" w:sz="0" w:space="0" w:color="auto"/>
                    <w:right w:val="none" w:sz="0" w:space="0" w:color="auto"/>
                  </w:divBdr>
                </w:div>
                <w:div w:id="399442836">
                  <w:marLeft w:val="0"/>
                  <w:marRight w:val="0"/>
                  <w:marTop w:val="0"/>
                  <w:marBottom w:val="0"/>
                  <w:divBdr>
                    <w:top w:val="none" w:sz="0" w:space="0" w:color="auto"/>
                    <w:left w:val="none" w:sz="0" w:space="0" w:color="auto"/>
                    <w:bottom w:val="none" w:sz="0" w:space="0" w:color="auto"/>
                    <w:right w:val="none" w:sz="0" w:space="0" w:color="auto"/>
                  </w:divBdr>
                </w:div>
                <w:div w:id="400180669">
                  <w:marLeft w:val="0"/>
                  <w:marRight w:val="0"/>
                  <w:marTop w:val="0"/>
                  <w:marBottom w:val="0"/>
                  <w:divBdr>
                    <w:top w:val="none" w:sz="0" w:space="0" w:color="auto"/>
                    <w:left w:val="none" w:sz="0" w:space="0" w:color="auto"/>
                    <w:bottom w:val="none" w:sz="0" w:space="0" w:color="auto"/>
                    <w:right w:val="none" w:sz="0" w:space="0" w:color="auto"/>
                  </w:divBdr>
                </w:div>
                <w:div w:id="406879783">
                  <w:marLeft w:val="0"/>
                  <w:marRight w:val="0"/>
                  <w:marTop w:val="0"/>
                  <w:marBottom w:val="0"/>
                  <w:divBdr>
                    <w:top w:val="none" w:sz="0" w:space="0" w:color="auto"/>
                    <w:left w:val="none" w:sz="0" w:space="0" w:color="auto"/>
                    <w:bottom w:val="none" w:sz="0" w:space="0" w:color="auto"/>
                    <w:right w:val="none" w:sz="0" w:space="0" w:color="auto"/>
                  </w:divBdr>
                </w:div>
                <w:div w:id="407188857">
                  <w:marLeft w:val="0"/>
                  <w:marRight w:val="0"/>
                  <w:marTop w:val="0"/>
                  <w:marBottom w:val="0"/>
                  <w:divBdr>
                    <w:top w:val="none" w:sz="0" w:space="0" w:color="auto"/>
                    <w:left w:val="none" w:sz="0" w:space="0" w:color="auto"/>
                    <w:bottom w:val="none" w:sz="0" w:space="0" w:color="auto"/>
                    <w:right w:val="none" w:sz="0" w:space="0" w:color="auto"/>
                  </w:divBdr>
                </w:div>
                <w:div w:id="408163132">
                  <w:marLeft w:val="0"/>
                  <w:marRight w:val="0"/>
                  <w:marTop w:val="0"/>
                  <w:marBottom w:val="0"/>
                  <w:divBdr>
                    <w:top w:val="none" w:sz="0" w:space="0" w:color="auto"/>
                    <w:left w:val="none" w:sz="0" w:space="0" w:color="auto"/>
                    <w:bottom w:val="none" w:sz="0" w:space="0" w:color="auto"/>
                    <w:right w:val="none" w:sz="0" w:space="0" w:color="auto"/>
                  </w:divBdr>
                </w:div>
                <w:div w:id="412776633">
                  <w:marLeft w:val="0"/>
                  <w:marRight w:val="0"/>
                  <w:marTop w:val="0"/>
                  <w:marBottom w:val="0"/>
                  <w:divBdr>
                    <w:top w:val="none" w:sz="0" w:space="0" w:color="auto"/>
                    <w:left w:val="none" w:sz="0" w:space="0" w:color="auto"/>
                    <w:bottom w:val="none" w:sz="0" w:space="0" w:color="auto"/>
                    <w:right w:val="none" w:sz="0" w:space="0" w:color="auto"/>
                  </w:divBdr>
                </w:div>
                <w:div w:id="413549921">
                  <w:marLeft w:val="0"/>
                  <w:marRight w:val="0"/>
                  <w:marTop w:val="0"/>
                  <w:marBottom w:val="0"/>
                  <w:divBdr>
                    <w:top w:val="none" w:sz="0" w:space="0" w:color="auto"/>
                    <w:left w:val="none" w:sz="0" w:space="0" w:color="auto"/>
                    <w:bottom w:val="none" w:sz="0" w:space="0" w:color="auto"/>
                    <w:right w:val="none" w:sz="0" w:space="0" w:color="auto"/>
                  </w:divBdr>
                </w:div>
                <w:div w:id="416052427">
                  <w:marLeft w:val="0"/>
                  <w:marRight w:val="0"/>
                  <w:marTop w:val="0"/>
                  <w:marBottom w:val="0"/>
                  <w:divBdr>
                    <w:top w:val="none" w:sz="0" w:space="0" w:color="auto"/>
                    <w:left w:val="none" w:sz="0" w:space="0" w:color="auto"/>
                    <w:bottom w:val="none" w:sz="0" w:space="0" w:color="auto"/>
                    <w:right w:val="none" w:sz="0" w:space="0" w:color="auto"/>
                  </w:divBdr>
                </w:div>
                <w:div w:id="418526893">
                  <w:marLeft w:val="0"/>
                  <w:marRight w:val="0"/>
                  <w:marTop w:val="0"/>
                  <w:marBottom w:val="0"/>
                  <w:divBdr>
                    <w:top w:val="none" w:sz="0" w:space="0" w:color="auto"/>
                    <w:left w:val="none" w:sz="0" w:space="0" w:color="auto"/>
                    <w:bottom w:val="none" w:sz="0" w:space="0" w:color="auto"/>
                    <w:right w:val="none" w:sz="0" w:space="0" w:color="auto"/>
                  </w:divBdr>
                </w:div>
                <w:div w:id="440686772">
                  <w:marLeft w:val="0"/>
                  <w:marRight w:val="0"/>
                  <w:marTop w:val="0"/>
                  <w:marBottom w:val="0"/>
                  <w:divBdr>
                    <w:top w:val="none" w:sz="0" w:space="0" w:color="auto"/>
                    <w:left w:val="none" w:sz="0" w:space="0" w:color="auto"/>
                    <w:bottom w:val="none" w:sz="0" w:space="0" w:color="auto"/>
                    <w:right w:val="none" w:sz="0" w:space="0" w:color="auto"/>
                  </w:divBdr>
                </w:div>
                <w:div w:id="442187869">
                  <w:marLeft w:val="0"/>
                  <w:marRight w:val="0"/>
                  <w:marTop w:val="0"/>
                  <w:marBottom w:val="0"/>
                  <w:divBdr>
                    <w:top w:val="none" w:sz="0" w:space="0" w:color="auto"/>
                    <w:left w:val="none" w:sz="0" w:space="0" w:color="auto"/>
                    <w:bottom w:val="none" w:sz="0" w:space="0" w:color="auto"/>
                    <w:right w:val="none" w:sz="0" w:space="0" w:color="auto"/>
                  </w:divBdr>
                </w:div>
                <w:div w:id="454757868">
                  <w:marLeft w:val="0"/>
                  <w:marRight w:val="0"/>
                  <w:marTop w:val="0"/>
                  <w:marBottom w:val="0"/>
                  <w:divBdr>
                    <w:top w:val="none" w:sz="0" w:space="0" w:color="auto"/>
                    <w:left w:val="none" w:sz="0" w:space="0" w:color="auto"/>
                    <w:bottom w:val="none" w:sz="0" w:space="0" w:color="auto"/>
                    <w:right w:val="none" w:sz="0" w:space="0" w:color="auto"/>
                  </w:divBdr>
                </w:div>
                <w:div w:id="471487055">
                  <w:marLeft w:val="0"/>
                  <w:marRight w:val="0"/>
                  <w:marTop w:val="0"/>
                  <w:marBottom w:val="0"/>
                  <w:divBdr>
                    <w:top w:val="none" w:sz="0" w:space="0" w:color="auto"/>
                    <w:left w:val="none" w:sz="0" w:space="0" w:color="auto"/>
                    <w:bottom w:val="none" w:sz="0" w:space="0" w:color="auto"/>
                    <w:right w:val="none" w:sz="0" w:space="0" w:color="auto"/>
                  </w:divBdr>
                </w:div>
                <w:div w:id="478350248">
                  <w:marLeft w:val="0"/>
                  <w:marRight w:val="0"/>
                  <w:marTop w:val="0"/>
                  <w:marBottom w:val="0"/>
                  <w:divBdr>
                    <w:top w:val="none" w:sz="0" w:space="0" w:color="auto"/>
                    <w:left w:val="none" w:sz="0" w:space="0" w:color="auto"/>
                    <w:bottom w:val="none" w:sz="0" w:space="0" w:color="auto"/>
                    <w:right w:val="none" w:sz="0" w:space="0" w:color="auto"/>
                  </w:divBdr>
                </w:div>
                <w:div w:id="481504766">
                  <w:marLeft w:val="0"/>
                  <w:marRight w:val="0"/>
                  <w:marTop w:val="0"/>
                  <w:marBottom w:val="0"/>
                  <w:divBdr>
                    <w:top w:val="none" w:sz="0" w:space="0" w:color="auto"/>
                    <w:left w:val="none" w:sz="0" w:space="0" w:color="auto"/>
                    <w:bottom w:val="none" w:sz="0" w:space="0" w:color="auto"/>
                    <w:right w:val="none" w:sz="0" w:space="0" w:color="auto"/>
                  </w:divBdr>
                </w:div>
                <w:div w:id="496263988">
                  <w:marLeft w:val="0"/>
                  <w:marRight w:val="0"/>
                  <w:marTop w:val="0"/>
                  <w:marBottom w:val="0"/>
                  <w:divBdr>
                    <w:top w:val="none" w:sz="0" w:space="0" w:color="auto"/>
                    <w:left w:val="none" w:sz="0" w:space="0" w:color="auto"/>
                    <w:bottom w:val="none" w:sz="0" w:space="0" w:color="auto"/>
                    <w:right w:val="none" w:sz="0" w:space="0" w:color="auto"/>
                  </w:divBdr>
                </w:div>
                <w:div w:id="508452340">
                  <w:marLeft w:val="0"/>
                  <w:marRight w:val="0"/>
                  <w:marTop w:val="0"/>
                  <w:marBottom w:val="0"/>
                  <w:divBdr>
                    <w:top w:val="none" w:sz="0" w:space="0" w:color="auto"/>
                    <w:left w:val="none" w:sz="0" w:space="0" w:color="auto"/>
                    <w:bottom w:val="none" w:sz="0" w:space="0" w:color="auto"/>
                    <w:right w:val="none" w:sz="0" w:space="0" w:color="auto"/>
                  </w:divBdr>
                </w:div>
                <w:div w:id="524564099">
                  <w:marLeft w:val="0"/>
                  <w:marRight w:val="0"/>
                  <w:marTop w:val="0"/>
                  <w:marBottom w:val="0"/>
                  <w:divBdr>
                    <w:top w:val="none" w:sz="0" w:space="0" w:color="auto"/>
                    <w:left w:val="none" w:sz="0" w:space="0" w:color="auto"/>
                    <w:bottom w:val="none" w:sz="0" w:space="0" w:color="auto"/>
                    <w:right w:val="none" w:sz="0" w:space="0" w:color="auto"/>
                  </w:divBdr>
                </w:div>
                <w:div w:id="530414864">
                  <w:marLeft w:val="0"/>
                  <w:marRight w:val="0"/>
                  <w:marTop w:val="0"/>
                  <w:marBottom w:val="0"/>
                  <w:divBdr>
                    <w:top w:val="none" w:sz="0" w:space="0" w:color="auto"/>
                    <w:left w:val="none" w:sz="0" w:space="0" w:color="auto"/>
                    <w:bottom w:val="none" w:sz="0" w:space="0" w:color="auto"/>
                    <w:right w:val="none" w:sz="0" w:space="0" w:color="auto"/>
                  </w:divBdr>
                </w:div>
                <w:div w:id="545263101">
                  <w:marLeft w:val="0"/>
                  <w:marRight w:val="0"/>
                  <w:marTop w:val="0"/>
                  <w:marBottom w:val="0"/>
                  <w:divBdr>
                    <w:top w:val="none" w:sz="0" w:space="0" w:color="auto"/>
                    <w:left w:val="none" w:sz="0" w:space="0" w:color="auto"/>
                    <w:bottom w:val="none" w:sz="0" w:space="0" w:color="auto"/>
                    <w:right w:val="none" w:sz="0" w:space="0" w:color="auto"/>
                  </w:divBdr>
                </w:div>
                <w:div w:id="549221479">
                  <w:marLeft w:val="0"/>
                  <w:marRight w:val="0"/>
                  <w:marTop w:val="0"/>
                  <w:marBottom w:val="0"/>
                  <w:divBdr>
                    <w:top w:val="none" w:sz="0" w:space="0" w:color="auto"/>
                    <w:left w:val="none" w:sz="0" w:space="0" w:color="auto"/>
                    <w:bottom w:val="none" w:sz="0" w:space="0" w:color="auto"/>
                    <w:right w:val="none" w:sz="0" w:space="0" w:color="auto"/>
                  </w:divBdr>
                </w:div>
                <w:div w:id="553858367">
                  <w:marLeft w:val="0"/>
                  <w:marRight w:val="0"/>
                  <w:marTop w:val="0"/>
                  <w:marBottom w:val="0"/>
                  <w:divBdr>
                    <w:top w:val="none" w:sz="0" w:space="0" w:color="auto"/>
                    <w:left w:val="none" w:sz="0" w:space="0" w:color="auto"/>
                    <w:bottom w:val="none" w:sz="0" w:space="0" w:color="auto"/>
                    <w:right w:val="none" w:sz="0" w:space="0" w:color="auto"/>
                  </w:divBdr>
                </w:div>
                <w:div w:id="555121489">
                  <w:marLeft w:val="0"/>
                  <w:marRight w:val="0"/>
                  <w:marTop w:val="0"/>
                  <w:marBottom w:val="0"/>
                  <w:divBdr>
                    <w:top w:val="none" w:sz="0" w:space="0" w:color="auto"/>
                    <w:left w:val="none" w:sz="0" w:space="0" w:color="auto"/>
                    <w:bottom w:val="none" w:sz="0" w:space="0" w:color="auto"/>
                    <w:right w:val="none" w:sz="0" w:space="0" w:color="auto"/>
                  </w:divBdr>
                </w:div>
                <w:div w:id="569271288">
                  <w:marLeft w:val="0"/>
                  <w:marRight w:val="0"/>
                  <w:marTop w:val="0"/>
                  <w:marBottom w:val="0"/>
                  <w:divBdr>
                    <w:top w:val="none" w:sz="0" w:space="0" w:color="auto"/>
                    <w:left w:val="none" w:sz="0" w:space="0" w:color="auto"/>
                    <w:bottom w:val="none" w:sz="0" w:space="0" w:color="auto"/>
                    <w:right w:val="none" w:sz="0" w:space="0" w:color="auto"/>
                  </w:divBdr>
                </w:div>
                <w:div w:id="579674944">
                  <w:marLeft w:val="0"/>
                  <w:marRight w:val="0"/>
                  <w:marTop w:val="0"/>
                  <w:marBottom w:val="0"/>
                  <w:divBdr>
                    <w:top w:val="none" w:sz="0" w:space="0" w:color="auto"/>
                    <w:left w:val="none" w:sz="0" w:space="0" w:color="auto"/>
                    <w:bottom w:val="none" w:sz="0" w:space="0" w:color="auto"/>
                    <w:right w:val="none" w:sz="0" w:space="0" w:color="auto"/>
                  </w:divBdr>
                </w:div>
                <w:div w:id="584532853">
                  <w:marLeft w:val="0"/>
                  <w:marRight w:val="0"/>
                  <w:marTop w:val="0"/>
                  <w:marBottom w:val="0"/>
                  <w:divBdr>
                    <w:top w:val="none" w:sz="0" w:space="0" w:color="auto"/>
                    <w:left w:val="none" w:sz="0" w:space="0" w:color="auto"/>
                    <w:bottom w:val="none" w:sz="0" w:space="0" w:color="auto"/>
                    <w:right w:val="none" w:sz="0" w:space="0" w:color="auto"/>
                  </w:divBdr>
                </w:div>
                <w:div w:id="586303113">
                  <w:marLeft w:val="0"/>
                  <w:marRight w:val="0"/>
                  <w:marTop w:val="0"/>
                  <w:marBottom w:val="0"/>
                  <w:divBdr>
                    <w:top w:val="none" w:sz="0" w:space="0" w:color="auto"/>
                    <w:left w:val="none" w:sz="0" w:space="0" w:color="auto"/>
                    <w:bottom w:val="none" w:sz="0" w:space="0" w:color="auto"/>
                    <w:right w:val="none" w:sz="0" w:space="0" w:color="auto"/>
                  </w:divBdr>
                </w:div>
                <w:div w:id="592055797">
                  <w:marLeft w:val="0"/>
                  <w:marRight w:val="0"/>
                  <w:marTop w:val="0"/>
                  <w:marBottom w:val="0"/>
                  <w:divBdr>
                    <w:top w:val="none" w:sz="0" w:space="0" w:color="auto"/>
                    <w:left w:val="none" w:sz="0" w:space="0" w:color="auto"/>
                    <w:bottom w:val="none" w:sz="0" w:space="0" w:color="auto"/>
                    <w:right w:val="none" w:sz="0" w:space="0" w:color="auto"/>
                  </w:divBdr>
                </w:div>
                <w:div w:id="593634266">
                  <w:marLeft w:val="0"/>
                  <w:marRight w:val="0"/>
                  <w:marTop w:val="0"/>
                  <w:marBottom w:val="0"/>
                  <w:divBdr>
                    <w:top w:val="none" w:sz="0" w:space="0" w:color="auto"/>
                    <w:left w:val="none" w:sz="0" w:space="0" w:color="auto"/>
                    <w:bottom w:val="none" w:sz="0" w:space="0" w:color="auto"/>
                    <w:right w:val="none" w:sz="0" w:space="0" w:color="auto"/>
                  </w:divBdr>
                </w:div>
                <w:div w:id="602953372">
                  <w:marLeft w:val="0"/>
                  <w:marRight w:val="0"/>
                  <w:marTop w:val="0"/>
                  <w:marBottom w:val="0"/>
                  <w:divBdr>
                    <w:top w:val="none" w:sz="0" w:space="0" w:color="auto"/>
                    <w:left w:val="none" w:sz="0" w:space="0" w:color="auto"/>
                    <w:bottom w:val="none" w:sz="0" w:space="0" w:color="auto"/>
                    <w:right w:val="none" w:sz="0" w:space="0" w:color="auto"/>
                  </w:divBdr>
                </w:div>
                <w:div w:id="608048312">
                  <w:marLeft w:val="0"/>
                  <w:marRight w:val="0"/>
                  <w:marTop w:val="0"/>
                  <w:marBottom w:val="0"/>
                  <w:divBdr>
                    <w:top w:val="none" w:sz="0" w:space="0" w:color="auto"/>
                    <w:left w:val="none" w:sz="0" w:space="0" w:color="auto"/>
                    <w:bottom w:val="none" w:sz="0" w:space="0" w:color="auto"/>
                    <w:right w:val="none" w:sz="0" w:space="0" w:color="auto"/>
                  </w:divBdr>
                </w:div>
                <w:div w:id="610937067">
                  <w:marLeft w:val="0"/>
                  <w:marRight w:val="0"/>
                  <w:marTop w:val="0"/>
                  <w:marBottom w:val="0"/>
                  <w:divBdr>
                    <w:top w:val="none" w:sz="0" w:space="0" w:color="auto"/>
                    <w:left w:val="none" w:sz="0" w:space="0" w:color="auto"/>
                    <w:bottom w:val="none" w:sz="0" w:space="0" w:color="auto"/>
                    <w:right w:val="none" w:sz="0" w:space="0" w:color="auto"/>
                  </w:divBdr>
                </w:div>
                <w:div w:id="618873818">
                  <w:marLeft w:val="0"/>
                  <w:marRight w:val="0"/>
                  <w:marTop w:val="0"/>
                  <w:marBottom w:val="0"/>
                  <w:divBdr>
                    <w:top w:val="none" w:sz="0" w:space="0" w:color="auto"/>
                    <w:left w:val="none" w:sz="0" w:space="0" w:color="auto"/>
                    <w:bottom w:val="none" w:sz="0" w:space="0" w:color="auto"/>
                    <w:right w:val="none" w:sz="0" w:space="0" w:color="auto"/>
                  </w:divBdr>
                </w:div>
                <w:div w:id="619186792">
                  <w:marLeft w:val="0"/>
                  <w:marRight w:val="0"/>
                  <w:marTop w:val="0"/>
                  <w:marBottom w:val="0"/>
                  <w:divBdr>
                    <w:top w:val="none" w:sz="0" w:space="0" w:color="auto"/>
                    <w:left w:val="none" w:sz="0" w:space="0" w:color="auto"/>
                    <w:bottom w:val="none" w:sz="0" w:space="0" w:color="auto"/>
                    <w:right w:val="none" w:sz="0" w:space="0" w:color="auto"/>
                  </w:divBdr>
                </w:div>
                <w:div w:id="620453278">
                  <w:marLeft w:val="0"/>
                  <w:marRight w:val="0"/>
                  <w:marTop w:val="0"/>
                  <w:marBottom w:val="0"/>
                  <w:divBdr>
                    <w:top w:val="none" w:sz="0" w:space="0" w:color="auto"/>
                    <w:left w:val="none" w:sz="0" w:space="0" w:color="auto"/>
                    <w:bottom w:val="none" w:sz="0" w:space="0" w:color="auto"/>
                    <w:right w:val="none" w:sz="0" w:space="0" w:color="auto"/>
                  </w:divBdr>
                </w:div>
                <w:div w:id="622268114">
                  <w:marLeft w:val="0"/>
                  <w:marRight w:val="0"/>
                  <w:marTop w:val="0"/>
                  <w:marBottom w:val="0"/>
                  <w:divBdr>
                    <w:top w:val="none" w:sz="0" w:space="0" w:color="auto"/>
                    <w:left w:val="none" w:sz="0" w:space="0" w:color="auto"/>
                    <w:bottom w:val="none" w:sz="0" w:space="0" w:color="auto"/>
                    <w:right w:val="none" w:sz="0" w:space="0" w:color="auto"/>
                  </w:divBdr>
                </w:div>
                <w:div w:id="625936151">
                  <w:marLeft w:val="0"/>
                  <w:marRight w:val="0"/>
                  <w:marTop w:val="0"/>
                  <w:marBottom w:val="0"/>
                  <w:divBdr>
                    <w:top w:val="none" w:sz="0" w:space="0" w:color="auto"/>
                    <w:left w:val="none" w:sz="0" w:space="0" w:color="auto"/>
                    <w:bottom w:val="none" w:sz="0" w:space="0" w:color="auto"/>
                    <w:right w:val="none" w:sz="0" w:space="0" w:color="auto"/>
                  </w:divBdr>
                </w:div>
                <w:div w:id="627124708">
                  <w:marLeft w:val="0"/>
                  <w:marRight w:val="0"/>
                  <w:marTop w:val="0"/>
                  <w:marBottom w:val="0"/>
                  <w:divBdr>
                    <w:top w:val="none" w:sz="0" w:space="0" w:color="auto"/>
                    <w:left w:val="none" w:sz="0" w:space="0" w:color="auto"/>
                    <w:bottom w:val="none" w:sz="0" w:space="0" w:color="auto"/>
                    <w:right w:val="none" w:sz="0" w:space="0" w:color="auto"/>
                  </w:divBdr>
                </w:div>
                <w:div w:id="632095925">
                  <w:marLeft w:val="0"/>
                  <w:marRight w:val="0"/>
                  <w:marTop w:val="0"/>
                  <w:marBottom w:val="0"/>
                  <w:divBdr>
                    <w:top w:val="none" w:sz="0" w:space="0" w:color="auto"/>
                    <w:left w:val="none" w:sz="0" w:space="0" w:color="auto"/>
                    <w:bottom w:val="none" w:sz="0" w:space="0" w:color="auto"/>
                    <w:right w:val="none" w:sz="0" w:space="0" w:color="auto"/>
                  </w:divBdr>
                </w:div>
                <w:div w:id="638340249">
                  <w:marLeft w:val="0"/>
                  <w:marRight w:val="0"/>
                  <w:marTop w:val="0"/>
                  <w:marBottom w:val="0"/>
                  <w:divBdr>
                    <w:top w:val="none" w:sz="0" w:space="0" w:color="auto"/>
                    <w:left w:val="none" w:sz="0" w:space="0" w:color="auto"/>
                    <w:bottom w:val="none" w:sz="0" w:space="0" w:color="auto"/>
                    <w:right w:val="none" w:sz="0" w:space="0" w:color="auto"/>
                  </w:divBdr>
                </w:div>
                <w:div w:id="643975413">
                  <w:marLeft w:val="0"/>
                  <w:marRight w:val="0"/>
                  <w:marTop w:val="0"/>
                  <w:marBottom w:val="0"/>
                  <w:divBdr>
                    <w:top w:val="none" w:sz="0" w:space="0" w:color="auto"/>
                    <w:left w:val="none" w:sz="0" w:space="0" w:color="auto"/>
                    <w:bottom w:val="none" w:sz="0" w:space="0" w:color="auto"/>
                    <w:right w:val="none" w:sz="0" w:space="0" w:color="auto"/>
                  </w:divBdr>
                </w:div>
                <w:div w:id="646789521">
                  <w:marLeft w:val="0"/>
                  <w:marRight w:val="0"/>
                  <w:marTop w:val="0"/>
                  <w:marBottom w:val="0"/>
                  <w:divBdr>
                    <w:top w:val="none" w:sz="0" w:space="0" w:color="auto"/>
                    <w:left w:val="none" w:sz="0" w:space="0" w:color="auto"/>
                    <w:bottom w:val="none" w:sz="0" w:space="0" w:color="auto"/>
                    <w:right w:val="none" w:sz="0" w:space="0" w:color="auto"/>
                  </w:divBdr>
                </w:div>
                <w:div w:id="655650971">
                  <w:marLeft w:val="0"/>
                  <w:marRight w:val="0"/>
                  <w:marTop w:val="0"/>
                  <w:marBottom w:val="0"/>
                  <w:divBdr>
                    <w:top w:val="none" w:sz="0" w:space="0" w:color="auto"/>
                    <w:left w:val="none" w:sz="0" w:space="0" w:color="auto"/>
                    <w:bottom w:val="none" w:sz="0" w:space="0" w:color="auto"/>
                    <w:right w:val="none" w:sz="0" w:space="0" w:color="auto"/>
                  </w:divBdr>
                </w:div>
                <w:div w:id="655911880">
                  <w:marLeft w:val="0"/>
                  <w:marRight w:val="0"/>
                  <w:marTop w:val="0"/>
                  <w:marBottom w:val="0"/>
                  <w:divBdr>
                    <w:top w:val="none" w:sz="0" w:space="0" w:color="auto"/>
                    <w:left w:val="none" w:sz="0" w:space="0" w:color="auto"/>
                    <w:bottom w:val="none" w:sz="0" w:space="0" w:color="auto"/>
                    <w:right w:val="none" w:sz="0" w:space="0" w:color="auto"/>
                  </w:divBdr>
                </w:div>
                <w:div w:id="662973665">
                  <w:marLeft w:val="0"/>
                  <w:marRight w:val="0"/>
                  <w:marTop w:val="0"/>
                  <w:marBottom w:val="0"/>
                  <w:divBdr>
                    <w:top w:val="none" w:sz="0" w:space="0" w:color="auto"/>
                    <w:left w:val="none" w:sz="0" w:space="0" w:color="auto"/>
                    <w:bottom w:val="none" w:sz="0" w:space="0" w:color="auto"/>
                    <w:right w:val="none" w:sz="0" w:space="0" w:color="auto"/>
                  </w:divBdr>
                </w:div>
                <w:div w:id="663749961">
                  <w:marLeft w:val="0"/>
                  <w:marRight w:val="0"/>
                  <w:marTop w:val="0"/>
                  <w:marBottom w:val="0"/>
                  <w:divBdr>
                    <w:top w:val="none" w:sz="0" w:space="0" w:color="auto"/>
                    <w:left w:val="none" w:sz="0" w:space="0" w:color="auto"/>
                    <w:bottom w:val="none" w:sz="0" w:space="0" w:color="auto"/>
                    <w:right w:val="none" w:sz="0" w:space="0" w:color="auto"/>
                  </w:divBdr>
                </w:div>
                <w:div w:id="666708185">
                  <w:marLeft w:val="0"/>
                  <w:marRight w:val="0"/>
                  <w:marTop w:val="0"/>
                  <w:marBottom w:val="0"/>
                  <w:divBdr>
                    <w:top w:val="none" w:sz="0" w:space="0" w:color="auto"/>
                    <w:left w:val="none" w:sz="0" w:space="0" w:color="auto"/>
                    <w:bottom w:val="none" w:sz="0" w:space="0" w:color="auto"/>
                    <w:right w:val="none" w:sz="0" w:space="0" w:color="auto"/>
                  </w:divBdr>
                </w:div>
                <w:div w:id="667485463">
                  <w:marLeft w:val="0"/>
                  <w:marRight w:val="0"/>
                  <w:marTop w:val="0"/>
                  <w:marBottom w:val="0"/>
                  <w:divBdr>
                    <w:top w:val="none" w:sz="0" w:space="0" w:color="auto"/>
                    <w:left w:val="none" w:sz="0" w:space="0" w:color="auto"/>
                    <w:bottom w:val="none" w:sz="0" w:space="0" w:color="auto"/>
                    <w:right w:val="none" w:sz="0" w:space="0" w:color="auto"/>
                  </w:divBdr>
                </w:div>
                <w:div w:id="674653053">
                  <w:marLeft w:val="0"/>
                  <w:marRight w:val="0"/>
                  <w:marTop w:val="0"/>
                  <w:marBottom w:val="0"/>
                  <w:divBdr>
                    <w:top w:val="none" w:sz="0" w:space="0" w:color="auto"/>
                    <w:left w:val="none" w:sz="0" w:space="0" w:color="auto"/>
                    <w:bottom w:val="none" w:sz="0" w:space="0" w:color="auto"/>
                    <w:right w:val="none" w:sz="0" w:space="0" w:color="auto"/>
                  </w:divBdr>
                </w:div>
                <w:div w:id="682710621">
                  <w:marLeft w:val="0"/>
                  <w:marRight w:val="0"/>
                  <w:marTop w:val="0"/>
                  <w:marBottom w:val="0"/>
                  <w:divBdr>
                    <w:top w:val="none" w:sz="0" w:space="0" w:color="auto"/>
                    <w:left w:val="none" w:sz="0" w:space="0" w:color="auto"/>
                    <w:bottom w:val="none" w:sz="0" w:space="0" w:color="auto"/>
                    <w:right w:val="none" w:sz="0" w:space="0" w:color="auto"/>
                  </w:divBdr>
                </w:div>
                <w:div w:id="698706250">
                  <w:marLeft w:val="0"/>
                  <w:marRight w:val="0"/>
                  <w:marTop w:val="0"/>
                  <w:marBottom w:val="0"/>
                  <w:divBdr>
                    <w:top w:val="none" w:sz="0" w:space="0" w:color="auto"/>
                    <w:left w:val="none" w:sz="0" w:space="0" w:color="auto"/>
                    <w:bottom w:val="none" w:sz="0" w:space="0" w:color="auto"/>
                    <w:right w:val="none" w:sz="0" w:space="0" w:color="auto"/>
                  </w:divBdr>
                </w:div>
                <w:div w:id="699546469">
                  <w:marLeft w:val="0"/>
                  <w:marRight w:val="0"/>
                  <w:marTop w:val="0"/>
                  <w:marBottom w:val="0"/>
                  <w:divBdr>
                    <w:top w:val="none" w:sz="0" w:space="0" w:color="auto"/>
                    <w:left w:val="none" w:sz="0" w:space="0" w:color="auto"/>
                    <w:bottom w:val="none" w:sz="0" w:space="0" w:color="auto"/>
                    <w:right w:val="none" w:sz="0" w:space="0" w:color="auto"/>
                  </w:divBdr>
                </w:div>
                <w:div w:id="704791198">
                  <w:marLeft w:val="0"/>
                  <w:marRight w:val="0"/>
                  <w:marTop w:val="0"/>
                  <w:marBottom w:val="0"/>
                  <w:divBdr>
                    <w:top w:val="none" w:sz="0" w:space="0" w:color="auto"/>
                    <w:left w:val="none" w:sz="0" w:space="0" w:color="auto"/>
                    <w:bottom w:val="none" w:sz="0" w:space="0" w:color="auto"/>
                    <w:right w:val="none" w:sz="0" w:space="0" w:color="auto"/>
                  </w:divBdr>
                </w:div>
                <w:div w:id="707994554">
                  <w:marLeft w:val="0"/>
                  <w:marRight w:val="0"/>
                  <w:marTop w:val="0"/>
                  <w:marBottom w:val="0"/>
                  <w:divBdr>
                    <w:top w:val="none" w:sz="0" w:space="0" w:color="auto"/>
                    <w:left w:val="none" w:sz="0" w:space="0" w:color="auto"/>
                    <w:bottom w:val="none" w:sz="0" w:space="0" w:color="auto"/>
                    <w:right w:val="none" w:sz="0" w:space="0" w:color="auto"/>
                  </w:divBdr>
                </w:div>
                <w:div w:id="710037167">
                  <w:marLeft w:val="0"/>
                  <w:marRight w:val="0"/>
                  <w:marTop w:val="0"/>
                  <w:marBottom w:val="0"/>
                  <w:divBdr>
                    <w:top w:val="none" w:sz="0" w:space="0" w:color="auto"/>
                    <w:left w:val="none" w:sz="0" w:space="0" w:color="auto"/>
                    <w:bottom w:val="none" w:sz="0" w:space="0" w:color="auto"/>
                    <w:right w:val="none" w:sz="0" w:space="0" w:color="auto"/>
                  </w:divBdr>
                </w:div>
                <w:div w:id="712382938">
                  <w:marLeft w:val="0"/>
                  <w:marRight w:val="0"/>
                  <w:marTop w:val="0"/>
                  <w:marBottom w:val="0"/>
                  <w:divBdr>
                    <w:top w:val="none" w:sz="0" w:space="0" w:color="auto"/>
                    <w:left w:val="none" w:sz="0" w:space="0" w:color="auto"/>
                    <w:bottom w:val="none" w:sz="0" w:space="0" w:color="auto"/>
                    <w:right w:val="none" w:sz="0" w:space="0" w:color="auto"/>
                  </w:divBdr>
                </w:div>
                <w:div w:id="714307825">
                  <w:marLeft w:val="0"/>
                  <w:marRight w:val="0"/>
                  <w:marTop w:val="0"/>
                  <w:marBottom w:val="0"/>
                  <w:divBdr>
                    <w:top w:val="none" w:sz="0" w:space="0" w:color="auto"/>
                    <w:left w:val="none" w:sz="0" w:space="0" w:color="auto"/>
                    <w:bottom w:val="none" w:sz="0" w:space="0" w:color="auto"/>
                    <w:right w:val="none" w:sz="0" w:space="0" w:color="auto"/>
                  </w:divBdr>
                </w:div>
                <w:div w:id="714350763">
                  <w:marLeft w:val="0"/>
                  <w:marRight w:val="0"/>
                  <w:marTop w:val="0"/>
                  <w:marBottom w:val="0"/>
                  <w:divBdr>
                    <w:top w:val="none" w:sz="0" w:space="0" w:color="auto"/>
                    <w:left w:val="none" w:sz="0" w:space="0" w:color="auto"/>
                    <w:bottom w:val="none" w:sz="0" w:space="0" w:color="auto"/>
                    <w:right w:val="none" w:sz="0" w:space="0" w:color="auto"/>
                  </w:divBdr>
                </w:div>
                <w:div w:id="715008078">
                  <w:marLeft w:val="0"/>
                  <w:marRight w:val="0"/>
                  <w:marTop w:val="0"/>
                  <w:marBottom w:val="0"/>
                  <w:divBdr>
                    <w:top w:val="none" w:sz="0" w:space="0" w:color="auto"/>
                    <w:left w:val="none" w:sz="0" w:space="0" w:color="auto"/>
                    <w:bottom w:val="none" w:sz="0" w:space="0" w:color="auto"/>
                    <w:right w:val="none" w:sz="0" w:space="0" w:color="auto"/>
                  </w:divBdr>
                </w:div>
                <w:div w:id="716468856">
                  <w:marLeft w:val="0"/>
                  <w:marRight w:val="0"/>
                  <w:marTop w:val="0"/>
                  <w:marBottom w:val="0"/>
                  <w:divBdr>
                    <w:top w:val="none" w:sz="0" w:space="0" w:color="auto"/>
                    <w:left w:val="none" w:sz="0" w:space="0" w:color="auto"/>
                    <w:bottom w:val="none" w:sz="0" w:space="0" w:color="auto"/>
                    <w:right w:val="none" w:sz="0" w:space="0" w:color="auto"/>
                  </w:divBdr>
                </w:div>
                <w:div w:id="727457463">
                  <w:marLeft w:val="0"/>
                  <w:marRight w:val="0"/>
                  <w:marTop w:val="0"/>
                  <w:marBottom w:val="0"/>
                  <w:divBdr>
                    <w:top w:val="none" w:sz="0" w:space="0" w:color="auto"/>
                    <w:left w:val="none" w:sz="0" w:space="0" w:color="auto"/>
                    <w:bottom w:val="none" w:sz="0" w:space="0" w:color="auto"/>
                    <w:right w:val="none" w:sz="0" w:space="0" w:color="auto"/>
                  </w:divBdr>
                </w:div>
                <w:div w:id="730932863">
                  <w:marLeft w:val="0"/>
                  <w:marRight w:val="0"/>
                  <w:marTop w:val="0"/>
                  <w:marBottom w:val="0"/>
                  <w:divBdr>
                    <w:top w:val="none" w:sz="0" w:space="0" w:color="auto"/>
                    <w:left w:val="none" w:sz="0" w:space="0" w:color="auto"/>
                    <w:bottom w:val="none" w:sz="0" w:space="0" w:color="auto"/>
                    <w:right w:val="none" w:sz="0" w:space="0" w:color="auto"/>
                  </w:divBdr>
                </w:div>
                <w:div w:id="734402658">
                  <w:marLeft w:val="0"/>
                  <w:marRight w:val="0"/>
                  <w:marTop w:val="0"/>
                  <w:marBottom w:val="0"/>
                  <w:divBdr>
                    <w:top w:val="none" w:sz="0" w:space="0" w:color="auto"/>
                    <w:left w:val="none" w:sz="0" w:space="0" w:color="auto"/>
                    <w:bottom w:val="none" w:sz="0" w:space="0" w:color="auto"/>
                    <w:right w:val="none" w:sz="0" w:space="0" w:color="auto"/>
                  </w:divBdr>
                </w:div>
                <w:div w:id="737021844">
                  <w:marLeft w:val="0"/>
                  <w:marRight w:val="0"/>
                  <w:marTop w:val="0"/>
                  <w:marBottom w:val="0"/>
                  <w:divBdr>
                    <w:top w:val="none" w:sz="0" w:space="0" w:color="auto"/>
                    <w:left w:val="none" w:sz="0" w:space="0" w:color="auto"/>
                    <w:bottom w:val="none" w:sz="0" w:space="0" w:color="auto"/>
                    <w:right w:val="none" w:sz="0" w:space="0" w:color="auto"/>
                  </w:divBdr>
                </w:div>
                <w:div w:id="742602854">
                  <w:marLeft w:val="0"/>
                  <w:marRight w:val="0"/>
                  <w:marTop w:val="0"/>
                  <w:marBottom w:val="0"/>
                  <w:divBdr>
                    <w:top w:val="none" w:sz="0" w:space="0" w:color="auto"/>
                    <w:left w:val="none" w:sz="0" w:space="0" w:color="auto"/>
                    <w:bottom w:val="none" w:sz="0" w:space="0" w:color="auto"/>
                    <w:right w:val="none" w:sz="0" w:space="0" w:color="auto"/>
                  </w:divBdr>
                </w:div>
                <w:div w:id="743456559">
                  <w:marLeft w:val="0"/>
                  <w:marRight w:val="0"/>
                  <w:marTop w:val="0"/>
                  <w:marBottom w:val="0"/>
                  <w:divBdr>
                    <w:top w:val="none" w:sz="0" w:space="0" w:color="auto"/>
                    <w:left w:val="none" w:sz="0" w:space="0" w:color="auto"/>
                    <w:bottom w:val="none" w:sz="0" w:space="0" w:color="auto"/>
                    <w:right w:val="none" w:sz="0" w:space="0" w:color="auto"/>
                  </w:divBdr>
                </w:div>
                <w:div w:id="752362746">
                  <w:marLeft w:val="0"/>
                  <w:marRight w:val="0"/>
                  <w:marTop w:val="0"/>
                  <w:marBottom w:val="0"/>
                  <w:divBdr>
                    <w:top w:val="none" w:sz="0" w:space="0" w:color="auto"/>
                    <w:left w:val="none" w:sz="0" w:space="0" w:color="auto"/>
                    <w:bottom w:val="none" w:sz="0" w:space="0" w:color="auto"/>
                    <w:right w:val="none" w:sz="0" w:space="0" w:color="auto"/>
                  </w:divBdr>
                </w:div>
                <w:div w:id="753934728">
                  <w:marLeft w:val="0"/>
                  <w:marRight w:val="0"/>
                  <w:marTop w:val="0"/>
                  <w:marBottom w:val="0"/>
                  <w:divBdr>
                    <w:top w:val="none" w:sz="0" w:space="0" w:color="auto"/>
                    <w:left w:val="none" w:sz="0" w:space="0" w:color="auto"/>
                    <w:bottom w:val="none" w:sz="0" w:space="0" w:color="auto"/>
                    <w:right w:val="none" w:sz="0" w:space="0" w:color="auto"/>
                  </w:divBdr>
                </w:div>
                <w:div w:id="761337886">
                  <w:marLeft w:val="0"/>
                  <w:marRight w:val="0"/>
                  <w:marTop w:val="0"/>
                  <w:marBottom w:val="0"/>
                  <w:divBdr>
                    <w:top w:val="none" w:sz="0" w:space="0" w:color="auto"/>
                    <w:left w:val="none" w:sz="0" w:space="0" w:color="auto"/>
                    <w:bottom w:val="none" w:sz="0" w:space="0" w:color="auto"/>
                    <w:right w:val="none" w:sz="0" w:space="0" w:color="auto"/>
                  </w:divBdr>
                </w:div>
                <w:div w:id="765997649">
                  <w:marLeft w:val="0"/>
                  <w:marRight w:val="0"/>
                  <w:marTop w:val="0"/>
                  <w:marBottom w:val="0"/>
                  <w:divBdr>
                    <w:top w:val="none" w:sz="0" w:space="0" w:color="auto"/>
                    <w:left w:val="none" w:sz="0" w:space="0" w:color="auto"/>
                    <w:bottom w:val="none" w:sz="0" w:space="0" w:color="auto"/>
                    <w:right w:val="none" w:sz="0" w:space="0" w:color="auto"/>
                  </w:divBdr>
                </w:div>
                <w:div w:id="776945849">
                  <w:marLeft w:val="0"/>
                  <w:marRight w:val="0"/>
                  <w:marTop w:val="0"/>
                  <w:marBottom w:val="0"/>
                  <w:divBdr>
                    <w:top w:val="none" w:sz="0" w:space="0" w:color="auto"/>
                    <w:left w:val="none" w:sz="0" w:space="0" w:color="auto"/>
                    <w:bottom w:val="none" w:sz="0" w:space="0" w:color="auto"/>
                    <w:right w:val="none" w:sz="0" w:space="0" w:color="auto"/>
                  </w:divBdr>
                </w:div>
                <w:div w:id="785655759">
                  <w:marLeft w:val="0"/>
                  <w:marRight w:val="0"/>
                  <w:marTop w:val="0"/>
                  <w:marBottom w:val="0"/>
                  <w:divBdr>
                    <w:top w:val="none" w:sz="0" w:space="0" w:color="auto"/>
                    <w:left w:val="none" w:sz="0" w:space="0" w:color="auto"/>
                    <w:bottom w:val="none" w:sz="0" w:space="0" w:color="auto"/>
                    <w:right w:val="none" w:sz="0" w:space="0" w:color="auto"/>
                  </w:divBdr>
                </w:div>
                <w:div w:id="788670990">
                  <w:marLeft w:val="0"/>
                  <w:marRight w:val="0"/>
                  <w:marTop w:val="0"/>
                  <w:marBottom w:val="0"/>
                  <w:divBdr>
                    <w:top w:val="none" w:sz="0" w:space="0" w:color="auto"/>
                    <w:left w:val="none" w:sz="0" w:space="0" w:color="auto"/>
                    <w:bottom w:val="none" w:sz="0" w:space="0" w:color="auto"/>
                    <w:right w:val="none" w:sz="0" w:space="0" w:color="auto"/>
                  </w:divBdr>
                </w:div>
                <w:div w:id="789667257">
                  <w:marLeft w:val="0"/>
                  <w:marRight w:val="0"/>
                  <w:marTop w:val="0"/>
                  <w:marBottom w:val="0"/>
                  <w:divBdr>
                    <w:top w:val="none" w:sz="0" w:space="0" w:color="auto"/>
                    <w:left w:val="none" w:sz="0" w:space="0" w:color="auto"/>
                    <w:bottom w:val="none" w:sz="0" w:space="0" w:color="auto"/>
                    <w:right w:val="none" w:sz="0" w:space="0" w:color="auto"/>
                  </w:divBdr>
                </w:div>
                <w:div w:id="792212709">
                  <w:marLeft w:val="0"/>
                  <w:marRight w:val="0"/>
                  <w:marTop w:val="0"/>
                  <w:marBottom w:val="0"/>
                  <w:divBdr>
                    <w:top w:val="none" w:sz="0" w:space="0" w:color="auto"/>
                    <w:left w:val="none" w:sz="0" w:space="0" w:color="auto"/>
                    <w:bottom w:val="none" w:sz="0" w:space="0" w:color="auto"/>
                    <w:right w:val="none" w:sz="0" w:space="0" w:color="auto"/>
                  </w:divBdr>
                </w:div>
                <w:div w:id="800423625">
                  <w:marLeft w:val="0"/>
                  <w:marRight w:val="0"/>
                  <w:marTop w:val="0"/>
                  <w:marBottom w:val="0"/>
                  <w:divBdr>
                    <w:top w:val="none" w:sz="0" w:space="0" w:color="auto"/>
                    <w:left w:val="none" w:sz="0" w:space="0" w:color="auto"/>
                    <w:bottom w:val="none" w:sz="0" w:space="0" w:color="auto"/>
                    <w:right w:val="none" w:sz="0" w:space="0" w:color="auto"/>
                  </w:divBdr>
                </w:div>
                <w:div w:id="812790048">
                  <w:marLeft w:val="0"/>
                  <w:marRight w:val="0"/>
                  <w:marTop w:val="0"/>
                  <w:marBottom w:val="0"/>
                  <w:divBdr>
                    <w:top w:val="none" w:sz="0" w:space="0" w:color="auto"/>
                    <w:left w:val="none" w:sz="0" w:space="0" w:color="auto"/>
                    <w:bottom w:val="none" w:sz="0" w:space="0" w:color="auto"/>
                    <w:right w:val="none" w:sz="0" w:space="0" w:color="auto"/>
                  </w:divBdr>
                </w:div>
                <w:div w:id="813135130">
                  <w:marLeft w:val="0"/>
                  <w:marRight w:val="0"/>
                  <w:marTop w:val="0"/>
                  <w:marBottom w:val="0"/>
                  <w:divBdr>
                    <w:top w:val="none" w:sz="0" w:space="0" w:color="auto"/>
                    <w:left w:val="none" w:sz="0" w:space="0" w:color="auto"/>
                    <w:bottom w:val="none" w:sz="0" w:space="0" w:color="auto"/>
                    <w:right w:val="none" w:sz="0" w:space="0" w:color="auto"/>
                  </w:divBdr>
                </w:div>
                <w:div w:id="816071928">
                  <w:marLeft w:val="0"/>
                  <w:marRight w:val="0"/>
                  <w:marTop w:val="0"/>
                  <w:marBottom w:val="0"/>
                  <w:divBdr>
                    <w:top w:val="none" w:sz="0" w:space="0" w:color="auto"/>
                    <w:left w:val="none" w:sz="0" w:space="0" w:color="auto"/>
                    <w:bottom w:val="none" w:sz="0" w:space="0" w:color="auto"/>
                    <w:right w:val="none" w:sz="0" w:space="0" w:color="auto"/>
                  </w:divBdr>
                </w:div>
                <w:div w:id="818618816">
                  <w:marLeft w:val="0"/>
                  <w:marRight w:val="0"/>
                  <w:marTop w:val="0"/>
                  <w:marBottom w:val="0"/>
                  <w:divBdr>
                    <w:top w:val="none" w:sz="0" w:space="0" w:color="auto"/>
                    <w:left w:val="none" w:sz="0" w:space="0" w:color="auto"/>
                    <w:bottom w:val="none" w:sz="0" w:space="0" w:color="auto"/>
                    <w:right w:val="none" w:sz="0" w:space="0" w:color="auto"/>
                  </w:divBdr>
                </w:div>
                <w:div w:id="826092515">
                  <w:marLeft w:val="0"/>
                  <w:marRight w:val="0"/>
                  <w:marTop w:val="0"/>
                  <w:marBottom w:val="0"/>
                  <w:divBdr>
                    <w:top w:val="none" w:sz="0" w:space="0" w:color="auto"/>
                    <w:left w:val="none" w:sz="0" w:space="0" w:color="auto"/>
                    <w:bottom w:val="none" w:sz="0" w:space="0" w:color="auto"/>
                    <w:right w:val="none" w:sz="0" w:space="0" w:color="auto"/>
                  </w:divBdr>
                </w:div>
                <w:div w:id="831019279">
                  <w:marLeft w:val="0"/>
                  <w:marRight w:val="0"/>
                  <w:marTop w:val="0"/>
                  <w:marBottom w:val="0"/>
                  <w:divBdr>
                    <w:top w:val="none" w:sz="0" w:space="0" w:color="auto"/>
                    <w:left w:val="none" w:sz="0" w:space="0" w:color="auto"/>
                    <w:bottom w:val="none" w:sz="0" w:space="0" w:color="auto"/>
                    <w:right w:val="none" w:sz="0" w:space="0" w:color="auto"/>
                  </w:divBdr>
                </w:div>
                <w:div w:id="835807363">
                  <w:marLeft w:val="0"/>
                  <w:marRight w:val="0"/>
                  <w:marTop w:val="0"/>
                  <w:marBottom w:val="0"/>
                  <w:divBdr>
                    <w:top w:val="none" w:sz="0" w:space="0" w:color="auto"/>
                    <w:left w:val="none" w:sz="0" w:space="0" w:color="auto"/>
                    <w:bottom w:val="none" w:sz="0" w:space="0" w:color="auto"/>
                    <w:right w:val="none" w:sz="0" w:space="0" w:color="auto"/>
                  </w:divBdr>
                </w:div>
                <w:div w:id="839345748">
                  <w:marLeft w:val="0"/>
                  <w:marRight w:val="0"/>
                  <w:marTop w:val="0"/>
                  <w:marBottom w:val="0"/>
                  <w:divBdr>
                    <w:top w:val="none" w:sz="0" w:space="0" w:color="auto"/>
                    <w:left w:val="none" w:sz="0" w:space="0" w:color="auto"/>
                    <w:bottom w:val="none" w:sz="0" w:space="0" w:color="auto"/>
                    <w:right w:val="none" w:sz="0" w:space="0" w:color="auto"/>
                  </w:divBdr>
                </w:div>
                <w:div w:id="841118058">
                  <w:marLeft w:val="0"/>
                  <w:marRight w:val="0"/>
                  <w:marTop w:val="0"/>
                  <w:marBottom w:val="0"/>
                  <w:divBdr>
                    <w:top w:val="none" w:sz="0" w:space="0" w:color="auto"/>
                    <w:left w:val="none" w:sz="0" w:space="0" w:color="auto"/>
                    <w:bottom w:val="none" w:sz="0" w:space="0" w:color="auto"/>
                    <w:right w:val="none" w:sz="0" w:space="0" w:color="auto"/>
                  </w:divBdr>
                </w:div>
                <w:div w:id="848568557">
                  <w:marLeft w:val="0"/>
                  <w:marRight w:val="0"/>
                  <w:marTop w:val="0"/>
                  <w:marBottom w:val="0"/>
                  <w:divBdr>
                    <w:top w:val="none" w:sz="0" w:space="0" w:color="auto"/>
                    <w:left w:val="none" w:sz="0" w:space="0" w:color="auto"/>
                    <w:bottom w:val="none" w:sz="0" w:space="0" w:color="auto"/>
                    <w:right w:val="none" w:sz="0" w:space="0" w:color="auto"/>
                  </w:divBdr>
                </w:div>
                <w:div w:id="851529814">
                  <w:marLeft w:val="0"/>
                  <w:marRight w:val="0"/>
                  <w:marTop w:val="0"/>
                  <w:marBottom w:val="0"/>
                  <w:divBdr>
                    <w:top w:val="none" w:sz="0" w:space="0" w:color="auto"/>
                    <w:left w:val="none" w:sz="0" w:space="0" w:color="auto"/>
                    <w:bottom w:val="none" w:sz="0" w:space="0" w:color="auto"/>
                    <w:right w:val="none" w:sz="0" w:space="0" w:color="auto"/>
                  </w:divBdr>
                </w:div>
                <w:div w:id="854196982">
                  <w:marLeft w:val="0"/>
                  <w:marRight w:val="0"/>
                  <w:marTop w:val="0"/>
                  <w:marBottom w:val="0"/>
                  <w:divBdr>
                    <w:top w:val="none" w:sz="0" w:space="0" w:color="auto"/>
                    <w:left w:val="none" w:sz="0" w:space="0" w:color="auto"/>
                    <w:bottom w:val="none" w:sz="0" w:space="0" w:color="auto"/>
                    <w:right w:val="none" w:sz="0" w:space="0" w:color="auto"/>
                  </w:divBdr>
                </w:div>
                <w:div w:id="858128880">
                  <w:marLeft w:val="0"/>
                  <w:marRight w:val="0"/>
                  <w:marTop w:val="0"/>
                  <w:marBottom w:val="0"/>
                  <w:divBdr>
                    <w:top w:val="none" w:sz="0" w:space="0" w:color="auto"/>
                    <w:left w:val="none" w:sz="0" w:space="0" w:color="auto"/>
                    <w:bottom w:val="none" w:sz="0" w:space="0" w:color="auto"/>
                    <w:right w:val="none" w:sz="0" w:space="0" w:color="auto"/>
                  </w:divBdr>
                </w:div>
                <w:div w:id="865338442">
                  <w:marLeft w:val="0"/>
                  <w:marRight w:val="0"/>
                  <w:marTop w:val="0"/>
                  <w:marBottom w:val="0"/>
                  <w:divBdr>
                    <w:top w:val="none" w:sz="0" w:space="0" w:color="auto"/>
                    <w:left w:val="none" w:sz="0" w:space="0" w:color="auto"/>
                    <w:bottom w:val="none" w:sz="0" w:space="0" w:color="auto"/>
                    <w:right w:val="none" w:sz="0" w:space="0" w:color="auto"/>
                  </w:divBdr>
                </w:div>
                <w:div w:id="868445042">
                  <w:marLeft w:val="0"/>
                  <w:marRight w:val="0"/>
                  <w:marTop w:val="0"/>
                  <w:marBottom w:val="0"/>
                  <w:divBdr>
                    <w:top w:val="none" w:sz="0" w:space="0" w:color="auto"/>
                    <w:left w:val="none" w:sz="0" w:space="0" w:color="auto"/>
                    <w:bottom w:val="none" w:sz="0" w:space="0" w:color="auto"/>
                    <w:right w:val="none" w:sz="0" w:space="0" w:color="auto"/>
                  </w:divBdr>
                </w:div>
                <w:div w:id="871647895">
                  <w:marLeft w:val="0"/>
                  <w:marRight w:val="0"/>
                  <w:marTop w:val="0"/>
                  <w:marBottom w:val="0"/>
                  <w:divBdr>
                    <w:top w:val="none" w:sz="0" w:space="0" w:color="auto"/>
                    <w:left w:val="none" w:sz="0" w:space="0" w:color="auto"/>
                    <w:bottom w:val="none" w:sz="0" w:space="0" w:color="auto"/>
                    <w:right w:val="none" w:sz="0" w:space="0" w:color="auto"/>
                  </w:divBdr>
                </w:div>
                <w:div w:id="871770495">
                  <w:marLeft w:val="0"/>
                  <w:marRight w:val="0"/>
                  <w:marTop w:val="0"/>
                  <w:marBottom w:val="0"/>
                  <w:divBdr>
                    <w:top w:val="none" w:sz="0" w:space="0" w:color="auto"/>
                    <w:left w:val="none" w:sz="0" w:space="0" w:color="auto"/>
                    <w:bottom w:val="none" w:sz="0" w:space="0" w:color="auto"/>
                    <w:right w:val="none" w:sz="0" w:space="0" w:color="auto"/>
                  </w:divBdr>
                </w:div>
                <w:div w:id="877165335">
                  <w:marLeft w:val="0"/>
                  <w:marRight w:val="0"/>
                  <w:marTop w:val="0"/>
                  <w:marBottom w:val="0"/>
                  <w:divBdr>
                    <w:top w:val="none" w:sz="0" w:space="0" w:color="auto"/>
                    <w:left w:val="none" w:sz="0" w:space="0" w:color="auto"/>
                    <w:bottom w:val="none" w:sz="0" w:space="0" w:color="auto"/>
                    <w:right w:val="none" w:sz="0" w:space="0" w:color="auto"/>
                  </w:divBdr>
                </w:div>
                <w:div w:id="890656988">
                  <w:marLeft w:val="0"/>
                  <w:marRight w:val="0"/>
                  <w:marTop w:val="0"/>
                  <w:marBottom w:val="0"/>
                  <w:divBdr>
                    <w:top w:val="none" w:sz="0" w:space="0" w:color="auto"/>
                    <w:left w:val="none" w:sz="0" w:space="0" w:color="auto"/>
                    <w:bottom w:val="none" w:sz="0" w:space="0" w:color="auto"/>
                    <w:right w:val="none" w:sz="0" w:space="0" w:color="auto"/>
                  </w:divBdr>
                </w:div>
                <w:div w:id="891117044">
                  <w:marLeft w:val="0"/>
                  <w:marRight w:val="0"/>
                  <w:marTop w:val="0"/>
                  <w:marBottom w:val="0"/>
                  <w:divBdr>
                    <w:top w:val="none" w:sz="0" w:space="0" w:color="auto"/>
                    <w:left w:val="none" w:sz="0" w:space="0" w:color="auto"/>
                    <w:bottom w:val="none" w:sz="0" w:space="0" w:color="auto"/>
                    <w:right w:val="none" w:sz="0" w:space="0" w:color="auto"/>
                  </w:divBdr>
                </w:div>
                <w:div w:id="904994040">
                  <w:marLeft w:val="0"/>
                  <w:marRight w:val="0"/>
                  <w:marTop w:val="0"/>
                  <w:marBottom w:val="0"/>
                  <w:divBdr>
                    <w:top w:val="none" w:sz="0" w:space="0" w:color="auto"/>
                    <w:left w:val="none" w:sz="0" w:space="0" w:color="auto"/>
                    <w:bottom w:val="none" w:sz="0" w:space="0" w:color="auto"/>
                    <w:right w:val="none" w:sz="0" w:space="0" w:color="auto"/>
                  </w:divBdr>
                </w:div>
                <w:div w:id="920912720">
                  <w:marLeft w:val="0"/>
                  <w:marRight w:val="0"/>
                  <w:marTop w:val="0"/>
                  <w:marBottom w:val="0"/>
                  <w:divBdr>
                    <w:top w:val="none" w:sz="0" w:space="0" w:color="auto"/>
                    <w:left w:val="none" w:sz="0" w:space="0" w:color="auto"/>
                    <w:bottom w:val="none" w:sz="0" w:space="0" w:color="auto"/>
                    <w:right w:val="none" w:sz="0" w:space="0" w:color="auto"/>
                  </w:divBdr>
                </w:div>
                <w:div w:id="925767908">
                  <w:marLeft w:val="0"/>
                  <w:marRight w:val="0"/>
                  <w:marTop w:val="0"/>
                  <w:marBottom w:val="0"/>
                  <w:divBdr>
                    <w:top w:val="none" w:sz="0" w:space="0" w:color="auto"/>
                    <w:left w:val="none" w:sz="0" w:space="0" w:color="auto"/>
                    <w:bottom w:val="none" w:sz="0" w:space="0" w:color="auto"/>
                    <w:right w:val="none" w:sz="0" w:space="0" w:color="auto"/>
                  </w:divBdr>
                </w:div>
                <w:div w:id="933171340">
                  <w:marLeft w:val="0"/>
                  <w:marRight w:val="0"/>
                  <w:marTop w:val="0"/>
                  <w:marBottom w:val="0"/>
                  <w:divBdr>
                    <w:top w:val="none" w:sz="0" w:space="0" w:color="auto"/>
                    <w:left w:val="none" w:sz="0" w:space="0" w:color="auto"/>
                    <w:bottom w:val="none" w:sz="0" w:space="0" w:color="auto"/>
                    <w:right w:val="none" w:sz="0" w:space="0" w:color="auto"/>
                  </w:divBdr>
                </w:div>
                <w:div w:id="934359762">
                  <w:marLeft w:val="0"/>
                  <w:marRight w:val="0"/>
                  <w:marTop w:val="0"/>
                  <w:marBottom w:val="0"/>
                  <w:divBdr>
                    <w:top w:val="none" w:sz="0" w:space="0" w:color="auto"/>
                    <w:left w:val="none" w:sz="0" w:space="0" w:color="auto"/>
                    <w:bottom w:val="none" w:sz="0" w:space="0" w:color="auto"/>
                    <w:right w:val="none" w:sz="0" w:space="0" w:color="auto"/>
                  </w:divBdr>
                </w:div>
                <w:div w:id="935669079">
                  <w:marLeft w:val="0"/>
                  <w:marRight w:val="0"/>
                  <w:marTop w:val="0"/>
                  <w:marBottom w:val="0"/>
                  <w:divBdr>
                    <w:top w:val="none" w:sz="0" w:space="0" w:color="auto"/>
                    <w:left w:val="none" w:sz="0" w:space="0" w:color="auto"/>
                    <w:bottom w:val="none" w:sz="0" w:space="0" w:color="auto"/>
                    <w:right w:val="none" w:sz="0" w:space="0" w:color="auto"/>
                  </w:divBdr>
                </w:div>
                <w:div w:id="951789541">
                  <w:marLeft w:val="0"/>
                  <w:marRight w:val="0"/>
                  <w:marTop w:val="0"/>
                  <w:marBottom w:val="0"/>
                  <w:divBdr>
                    <w:top w:val="none" w:sz="0" w:space="0" w:color="auto"/>
                    <w:left w:val="none" w:sz="0" w:space="0" w:color="auto"/>
                    <w:bottom w:val="none" w:sz="0" w:space="0" w:color="auto"/>
                    <w:right w:val="none" w:sz="0" w:space="0" w:color="auto"/>
                  </w:divBdr>
                </w:div>
                <w:div w:id="963924986">
                  <w:marLeft w:val="0"/>
                  <w:marRight w:val="0"/>
                  <w:marTop w:val="0"/>
                  <w:marBottom w:val="0"/>
                  <w:divBdr>
                    <w:top w:val="none" w:sz="0" w:space="0" w:color="auto"/>
                    <w:left w:val="none" w:sz="0" w:space="0" w:color="auto"/>
                    <w:bottom w:val="none" w:sz="0" w:space="0" w:color="auto"/>
                    <w:right w:val="none" w:sz="0" w:space="0" w:color="auto"/>
                  </w:divBdr>
                </w:div>
                <w:div w:id="969021386">
                  <w:marLeft w:val="0"/>
                  <w:marRight w:val="0"/>
                  <w:marTop w:val="0"/>
                  <w:marBottom w:val="0"/>
                  <w:divBdr>
                    <w:top w:val="none" w:sz="0" w:space="0" w:color="auto"/>
                    <w:left w:val="none" w:sz="0" w:space="0" w:color="auto"/>
                    <w:bottom w:val="none" w:sz="0" w:space="0" w:color="auto"/>
                    <w:right w:val="none" w:sz="0" w:space="0" w:color="auto"/>
                  </w:divBdr>
                </w:div>
                <w:div w:id="975984483">
                  <w:marLeft w:val="0"/>
                  <w:marRight w:val="0"/>
                  <w:marTop w:val="0"/>
                  <w:marBottom w:val="0"/>
                  <w:divBdr>
                    <w:top w:val="none" w:sz="0" w:space="0" w:color="auto"/>
                    <w:left w:val="none" w:sz="0" w:space="0" w:color="auto"/>
                    <w:bottom w:val="none" w:sz="0" w:space="0" w:color="auto"/>
                    <w:right w:val="none" w:sz="0" w:space="0" w:color="auto"/>
                  </w:divBdr>
                </w:div>
                <w:div w:id="978264092">
                  <w:marLeft w:val="0"/>
                  <w:marRight w:val="0"/>
                  <w:marTop w:val="0"/>
                  <w:marBottom w:val="0"/>
                  <w:divBdr>
                    <w:top w:val="none" w:sz="0" w:space="0" w:color="auto"/>
                    <w:left w:val="none" w:sz="0" w:space="0" w:color="auto"/>
                    <w:bottom w:val="none" w:sz="0" w:space="0" w:color="auto"/>
                    <w:right w:val="none" w:sz="0" w:space="0" w:color="auto"/>
                  </w:divBdr>
                </w:div>
                <w:div w:id="983779290">
                  <w:marLeft w:val="0"/>
                  <w:marRight w:val="0"/>
                  <w:marTop w:val="0"/>
                  <w:marBottom w:val="0"/>
                  <w:divBdr>
                    <w:top w:val="none" w:sz="0" w:space="0" w:color="auto"/>
                    <w:left w:val="none" w:sz="0" w:space="0" w:color="auto"/>
                    <w:bottom w:val="none" w:sz="0" w:space="0" w:color="auto"/>
                    <w:right w:val="none" w:sz="0" w:space="0" w:color="auto"/>
                  </w:divBdr>
                </w:div>
                <w:div w:id="987980375">
                  <w:marLeft w:val="0"/>
                  <w:marRight w:val="0"/>
                  <w:marTop w:val="0"/>
                  <w:marBottom w:val="0"/>
                  <w:divBdr>
                    <w:top w:val="none" w:sz="0" w:space="0" w:color="auto"/>
                    <w:left w:val="none" w:sz="0" w:space="0" w:color="auto"/>
                    <w:bottom w:val="none" w:sz="0" w:space="0" w:color="auto"/>
                    <w:right w:val="none" w:sz="0" w:space="0" w:color="auto"/>
                  </w:divBdr>
                </w:div>
                <w:div w:id="997458782">
                  <w:marLeft w:val="0"/>
                  <w:marRight w:val="0"/>
                  <w:marTop w:val="0"/>
                  <w:marBottom w:val="0"/>
                  <w:divBdr>
                    <w:top w:val="none" w:sz="0" w:space="0" w:color="auto"/>
                    <w:left w:val="none" w:sz="0" w:space="0" w:color="auto"/>
                    <w:bottom w:val="none" w:sz="0" w:space="0" w:color="auto"/>
                    <w:right w:val="none" w:sz="0" w:space="0" w:color="auto"/>
                  </w:divBdr>
                </w:div>
                <w:div w:id="1001391302">
                  <w:marLeft w:val="0"/>
                  <w:marRight w:val="0"/>
                  <w:marTop w:val="0"/>
                  <w:marBottom w:val="0"/>
                  <w:divBdr>
                    <w:top w:val="none" w:sz="0" w:space="0" w:color="auto"/>
                    <w:left w:val="none" w:sz="0" w:space="0" w:color="auto"/>
                    <w:bottom w:val="none" w:sz="0" w:space="0" w:color="auto"/>
                    <w:right w:val="none" w:sz="0" w:space="0" w:color="auto"/>
                  </w:divBdr>
                </w:div>
                <w:div w:id="1003897657">
                  <w:marLeft w:val="0"/>
                  <w:marRight w:val="0"/>
                  <w:marTop w:val="0"/>
                  <w:marBottom w:val="0"/>
                  <w:divBdr>
                    <w:top w:val="none" w:sz="0" w:space="0" w:color="auto"/>
                    <w:left w:val="none" w:sz="0" w:space="0" w:color="auto"/>
                    <w:bottom w:val="none" w:sz="0" w:space="0" w:color="auto"/>
                    <w:right w:val="none" w:sz="0" w:space="0" w:color="auto"/>
                  </w:divBdr>
                </w:div>
                <w:div w:id="1005212046">
                  <w:marLeft w:val="0"/>
                  <w:marRight w:val="0"/>
                  <w:marTop w:val="0"/>
                  <w:marBottom w:val="0"/>
                  <w:divBdr>
                    <w:top w:val="none" w:sz="0" w:space="0" w:color="auto"/>
                    <w:left w:val="none" w:sz="0" w:space="0" w:color="auto"/>
                    <w:bottom w:val="none" w:sz="0" w:space="0" w:color="auto"/>
                    <w:right w:val="none" w:sz="0" w:space="0" w:color="auto"/>
                  </w:divBdr>
                </w:div>
                <w:div w:id="1013722013">
                  <w:marLeft w:val="0"/>
                  <w:marRight w:val="0"/>
                  <w:marTop w:val="0"/>
                  <w:marBottom w:val="0"/>
                  <w:divBdr>
                    <w:top w:val="none" w:sz="0" w:space="0" w:color="auto"/>
                    <w:left w:val="none" w:sz="0" w:space="0" w:color="auto"/>
                    <w:bottom w:val="none" w:sz="0" w:space="0" w:color="auto"/>
                    <w:right w:val="none" w:sz="0" w:space="0" w:color="auto"/>
                  </w:divBdr>
                </w:div>
                <w:div w:id="1016158757">
                  <w:marLeft w:val="0"/>
                  <w:marRight w:val="0"/>
                  <w:marTop w:val="0"/>
                  <w:marBottom w:val="0"/>
                  <w:divBdr>
                    <w:top w:val="none" w:sz="0" w:space="0" w:color="auto"/>
                    <w:left w:val="none" w:sz="0" w:space="0" w:color="auto"/>
                    <w:bottom w:val="none" w:sz="0" w:space="0" w:color="auto"/>
                    <w:right w:val="none" w:sz="0" w:space="0" w:color="auto"/>
                  </w:divBdr>
                </w:div>
                <w:div w:id="1018002704">
                  <w:marLeft w:val="0"/>
                  <w:marRight w:val="0"/>
                  <w:marTop w:val="0"/>
                  <w:marBottom w:val="0"/>
                  <w:divBdr>
                    <w:top w:val="none" w:sz="0" w:space="0" w:color="auto"/>
                    <w:left w:val="none" w:sz="0" w:space="0" w:color="auto"/>
                    <w:bottom w:val="none" w:sz="0" w:space="0" w:color="auto"/>
                    <w:right w:val="none" w:sz="0" w:space="0" w:color="auto"/>
                  </w:divBdr>
                </w:div>
                <w:div w:id="1022437476">
                  <w:marLeft w:val="0"/>
                  <w:marRight w:val="0"/>
                  <w:marTop w:val="0"/>
                  <w:marBottom w:val="0"/>
                  <w:divBdr>
                    <w:top w:val="none" w:sz="0" w:space="0" w:color="auto"/>
                    <w:left w:val="none" w:sz="0" w:space="0" w:color="auto"/>
                    <w:bottom w:val="none" w:sz="0" w:space="0" w:color="auto"/>
                    <w:right w:val="none" w:sz="0" w:space="0" w:color="auto"/>
                  </w:divBdr>
                </w:div>
                <w:div w:id="1022629476">
                  <w:marLeft w:val="0"/>
                  <w:marRight w:val="0"/>
                  <w:marTop w:val="0"/>
                  <w:marBottom w:val="0"/>
                  <w:divBdr>
                    <w:top w:val="none" w:sz="0" w:space="0" w:color="auto"/>
                    <w:left w:val="none" w:sz="0" w:space="0" w:color="auto"/>
                    <w:bottom w:val="none" w:sz="0" w:space="0" w:color="auto"/>
                    <w:right w:val="none" w:sz="0" w:space="0" w:color="auto"/>
                  </w:divBdr>
                </w:div>
                <w:div w:id="1023479235">
                  <w:marLeft w:val="0"/>
                  <w:marRight w:val="0"/>
                  <w:marTop w:val="0"/>
                  <w:marBottom w:val="0"/>
                  <w:divBdr>
                    <w:top w:val="none" w:sz="0" w:space="0" w:color="auto"/>
                    <w:left w:val="none" w:sz="0" w:space="0" w:color="auto"/>
                    <w:bottom w:val="none" w:sz="0" w:space="0" w:color="auto"/>
                    <w:right w:val="none" w:sz="0" w:space="0" w:color="auto"/>
                  </w:divBdr>
                </w:div>
                <w:div w:id="1041978846">
                  <w:marLeft w:val="0"/>
                  <w:marRight w:val="0"/>
                  <w:marTop w:val="0"/>
                  <w:marBottom w:val="0"/>
                  <w:divBdr>
                    <w:top w:val="none" w:sz="0" w:space="0" w:color="auto"/>
                    <w:left w:val="none" w:sz="0" w:space="0" w:color="auto"/>
                    <w:bottom w:val="none" w:sz="0" w:space="0" w:color="auto"/>
                    <w:right w:val="none" w:sz="0" w:space="0" w:color="auto"/>
                  </w:divBdr>
                </w:div>
                <w:div w:id="1048796167">
                  <w:marLeft w:val="0"/>
                  <w:marRight w:val="0"/>
                  <w:marTop w:val="0"/>
                  <w:marBottom w:val="0"/>
                  <w:divBdr>
                    <w:top w:val="none" w:sz="0" w:space="0" w:color="auto"/>
                    <w:left w:val="none" w:sz="0" w:space="0" w:color="auto"/>
                    <w:bottom w:val="none" w:sz="0" w:space="0" w:color="auto"/>
                    <w:right w:val="none" w:sz="0" w:space="0" w:color="auto"/>
                  </w:divBdr>
                </w:div>
                <w:div w:id="1048839521">
                  <w:marLeft w:val="0"/>
                  <w:marRight w:val="0"/>
                  <w:marTop w:val="0"/>
                  <w:marBottom w:val="0"/>
                  <w:divBdr>
                    <w:top w:val="none" w:sz="0" w:space="0" w:color="auto"/>
                    <w:left w:val="none" w:sz="0" w:space="0" w:color="auto"/>
                    <w:bottom w:val="none" w:sz="0" w:space="0" w:color="auto"/>
                    <w:right w:val="none" w:sz="0" w:space="0" w:color="auto"/>
                  </w:divBdr>
                </w:div>
                <w:div w:id="1051729879">
                  <w:marLeft w:val="0"/>
                  <w:marRight w:val="0"/>
                  <w:marTop w:val="0"/>
                  <w:marBottom w:val="0"/>
                  <w:divBdr>
                    <w:top w:val="none" w:sz="0" w:space="0" w:color="auto"/>
                    <w:left w:val="none" w:sz="0" w:space="0" w:color="auto"/>
                    <w:bottom w:val="none" w:sz="0" w:space="0" w:color="auto"/>
                    <w:right w:val="none" w:sz="0" w:space="0" w:color="auto"/>
                  </w:divBdr>
                </w:div>
                <w:div w:id="1053117649">
                  <w:marLeft w:val="0"/>
                  <w:marRight w:val="0"/>
                  <w:marTop w:val="0"/>
                  <w:marBottom w:val="0"/>
                  <w:divBdr>
                    <w:top w:val="none" w:sz="0" w:space="0" w:color="auto"/>
                    <w:left w:val="none" w:sz="0" w:space="0" w:color="auto"/>
                    <w:bottom w:val="none" w:sz="0" w:space="0" w:color="auto"/>
                    <w:right w:val="none" w:sz="0" w:space="0" w:color="auto"/>
                  </w:divBdr>
                </w:div>
                <w:div w:id="1062293612">
                  <w:marLeft w:val="0"/>
                  <w:marRight w:val="0"/>
                  <w:marTop w:val="0"/>
                  <w:marBottom w:val="0"/>
                  <w:divBdr>
                    <w:top w:val="none" w:sz="0" w:space="0" w:color="auto"/>
                    <w:left w:val="none" w:sz="0" w:space="0" w:color="auto"/>
                    <w:bottom w:val="none" w:sz="0" w:space="0" w:color="auto"/>
                    <w:right w:val="none" w:sz="0" w:space="0" w:color="auto"/>
                  </w:divBdr>
                </w:div>
                <w:div w:id="1063025612">
                  <w:marLeft w:val="0"/>
                  <w:marRight w:val="0"/>
                  <w:marTop w:val="0"/>
                  <w:marBottom w:val="0"/>
                  <w:divBdr>
                    <w:top w:val="none" w:sz="0" w:space="0" w:color="auto"/>
                    <w:left w:val="none" w:sz="0" w:space="0" w:color="auto"/>
                    <w:bottom w:val="none" w:sz="0" w:space="0" w:color="auto"/>
                    <w:right w:val="none" w:sz="0" w:space="0" w:color="auto"/>
                  </w:divBdr>
                </w:div>
                <w:div w:id="1064524409">
                  <w:marLeft w:val="0"/>
                  <w:marRight w:val="0"/>
                  <w:marTop w:val="0"/>
                  <w:marBottom w:val="0"/>
                  <w:divBdr>
                    <w:top w:val="none" w:sz="0" w:space="0" w:color="auto"/>
                    <w:left w:val="none" w:sz="0" w:space="0" w:color="auto"/>
                    <w:bottom w:val="none" w:sz="0" w:space="0" w:color="auto"/>
                    <w:right w:val="none" w:sz="0" w:space="0" w:color="auto"/>
                  </w:divBdr>
                </w:div>
                <w:div w:id="1067460424">
                  <w:marLeft w:val="0"/>
                  <w:marRight w:val="0"/>
                  <w:marTop w:val="0"/>
                  <w:marBottom w:val="0"/>
                  <w:divBdr>
                    <w:top w:val="none" w:sz="0" w:space="0" w:color="auto"/>
                    <w:left w:val="none" w:sz="0" w:space="0" w:color="auto"/>
                    <w:bottom w:val="none" w:sz="0" w:space="0" w:color="auto"/>
                    <w:right w:val="none" w:sz="0" w:space="0" w:color="auto"/>
                  </w:divBdr>
                </w:div>
                <w:div w:id="1070692613">
                  <w:marLeft w:val="0"/>
                  <w:marRight w:val="0"/>
                  <w:marTop w:val="0"/>
                  <w:marBottom w:val="0"/>
                  <w:divBdr>
                    <w:top w:val="none" w:sz="0" w:space="0" w:color="auto"/>
                    <w:left w:val="none" w:sz="0" w:space="0" w:color="auto"/>
                    <w:bottom w:val="none" w:sz="0" w:space="0" w:color="auto"/>
                    <w:right w:val="none" w:sz="0" w:space="0" w:color="auto"/>
                  </w:divBdr>
                </w:div>
                <w:div w:id="1081607564">
                  <w:marLeft w:val="0"/>
                  <w:marRight w:val="0"/>
                  <w:marTop w:val="0"/>
                  <w:marBottom w:val="0"/>
                  <w:divBdr>
                    <w:top w:val="none" w:sz="0" w:space="0" w:color="auto"/>
                    <w:left w:val="none" w:sz="0" w:space="0" w:color="auto"/>
                    <w:bottom w:val="none" w:sz="0" w:space="0" w:color="auto"/>
                    <w:right w:val="none" w:sz="0" w:space="0" w:color="auto"/>
                  </w:divBdr>
                </w:div>
                <w:div w:id="1086029314">
                  <w:marLeft w:val="0"/>
                  <w:marRight w:val="0"/>
                  <w:marTop w:val="0"/>
                  <w:marBottom w:val="0"/>
                  <w:divBdr>
                    <w:top w:val="none" w:sz="0" w:space="0" w:color="auto"/>
                    <w:left w:val="none" w:sz="0" w:space="0" w:color="auto"/>
                    <w:bottom w:val="none" w:sz="0" w:space="0" w:color="auto"/>
                    <w:right w:val="none" w:sz="0" w:space="0" w:color="auto"/>
                  </w:divBdr>
                </w:div>
                <w:div w:id="1087651450">
                  <w:marLeft w:val="0"/>
                  <w:marRight w:val="0"/>
                  <w:marTop w:val="0"/>
                  <w:marBottom w:val="0"/>
                  <w:divBdr>
                    <w:top w:val="none" w:sz="0" w:space="0" w:color="auto"/>
                    <w:left w:val="none" w:sz="0" w:space="0" w:color="auto"/>
                    <w:bottom w:val="none" w:sz="0" w:space="0" w:color="auto"/>
                    <w:right w:val="none" w:sz="0" w:space="0" w:color="auto"/>
                  </w:divBdr>
                </w:div>
                <w:div w:id="1105689581">
                  <w:marLeft w:val="0"/>
                  <w:marRight w:val="0"/>
                  <w:marTop w:val="0"/>
                  <w:marBottom w:val="0"/>
                  <w:divBdr>
                    <w:top w:val="none" w:sz="0" w:space="0" w:color="auto"/>
                    <w:left w:val="none" w:sz="0" w:space="0" w:color="auto"/>
                    <w:bottom w:val="none" w:sz="0" w:space="0" w:color="auto"/>
                    <w:right w:val="none" w:sz="0" w:space="0" w:color="auto"/>
                  </w:divBdr>
                </w:div>
                <w:div w:id="1109814855">
                  <w:marLeft w:val="0"/>
                  <w:marRight w:val="0"/>
                  <w:marTop w:val="0"/>
                  <w:marBottom w:val="0"/>
                  <w:divBdr>
                    <w:top w:val="none" w:sz="0" w:space="0" w:color="auto"/>
                    <w:left w:val="none" w:sz="0" w:space="0" w:color="auto"/>
                    <w:bottom w:val="none" w:sz="0" w:space="0" w:color="auto"/>
                    <w:right w:val="none" w:sz="0" w:space="0" w:color="auto"/>
                  </w:divBdr>
                </w:div>
                <w:div w:id="1120999088">
                  <w:marLeft w:val="0"/>
                  <w:marRight w:val="0"/>
                  <w:marTop w:val="0"/>
                  <w:marBottom w:val="0"/>
                  <w:divBdr>
                    <w:top w:val="none" w:sz="0" w:space="0" w:color="auto"/>
                    <w:left w:val="none" w:sz="0" w:space="0" w:color="auto"/>
                    <w:bottom w:val="none" w:sz="0" w:space="0" w:color="auto"/>
                    <w:right w:val="none" w:sz="0" w:space="0" w:color="auto"/>
                  </w:divBdr>
                </w:div>
                <w:div w:id="1123840316">
                  <w:marLeft w:val="0"/>
                  <w:marRight w:val="0"/>
                  <w:marTop w:val="0"/>
                  <w:marBottom w:val="0"/>
                  <w:divBdr>
                    <w:top w:val="none" w:sz="0" w:space="0" w:color="auto"/>
                    <w:left w:val="none" w:sz="0" w:space="0" w:color="auto"/>
                    <w:bottom w:val="none" w:sz="0" w:space="0" w:color="auto"/>
                    <w:right w:val="none" w:sz="0" w:space="0" w:color="auto"/>
                  </w:divBdr>
                </w:div>
                <w:div w:id="1127890887">
                  <w:marLeft w:val="0"/>
                  <w:marRight w:val="0"/>
                  <w:marTop w:val="0"/>
                  <w:marBottom w:val="0"/>
                  <w:divBdr>
                    <w:top w:val="none" w:sz="0" w:space="0" w:color="auto"/>
                    <w:left w:val="none" w:sz="0" w:space="0" w:color="auto"/>
                    <w:bottom w:val="none" w:sz="0" w:space="0" w:color="auto"/>
                    <w:right w:val="none" w:sz="0" w:space="0" w:color="auto"/>
                  </w:divBdr>
                </w:div>
                <w:div w:id="1136138985">
                  <w:marLeft w:val="0"/>
                  <w:marRight w:val="0"/>
                  <w:marTop w:val="0"/>
                  <w:marBottom w:val="0"/>
                  <w:divBdr>
                    <w:top w:val="none" w:sz="0" w:space="0" w:color="auto"/>
                    <w:left w:val="none" w:sz="0" w:space="0" w:color="auto"/>
                    <w:bottom w:val="none" w:sz="0" w:space="0" w:color="auto"/>
                    <w:right w:val="none" w:sz="0" w:space="0" w:color="auto"/>
                  </w:divBdr>
                </w:div>
                <w:div w:id="1142504763">
                  <w:marLeft w:val="0"/>
                  <w:marRight w:val="0"/>
                  <w:marTop w:val="0"/>
                  <w:marBottom w:val="0"/>
                  <w:divBdr>
                    <w:top w:val="none" w:sz="0" w:space="0" w:color="auto"/>
                    <w:left w:val="none" w:sz="0" w:space="0" w:color="auto"/>
                    <w:bottom w:val="none" w:sz="0" w:space="0" w:color="auto"/>
                    <w:right w:val="none" w:sz="0" w:space="0" w:color="auto"/>
                  </w:divBdr>
                </w:div>
                <w:div w:id="1157499415">
                  <w:marLeft w:val="0"/>
                  <w:marRight w:val="0"/>
                  <w:marTop w:val="0"/>
                  <w:marBottom w:val="0"/>
                  <w:divBdr>
                    <w:top w:val="none" w:sz="0" w:space="0" w:color="auto"/>
                    <w:left w:val="none" w:sz="0" w:space="0" w:color="auto"/>
                    <w:bottom w:val="none" w:sz="0" w:space="0" w:color="auto"/>
                    <w:right w:val="none" w:sz="0" w:space="0" w:color="auto"/>
                  </w:divBdr>
                </w:div>
                <w:div w:id="1163857882">
                  <w:marLeft w:val="0"/>
                  <w:marRight w:val="0"/>
                  <w:marTop w:val="0"/>
                  <w:marBottom w:val="0"/>
                  <w:divBdr>
                    <w:top w:val="none" w:sz="0" w:space="0" w:color="auto"/>
                    <w:left w:val="none" w:sz="0" w:space="0" w:color="auto"/>
                    <w:bottom w:val="none" w:sz="0" w:space="0" w:color="auto"/>
                    <w:right w:val="none" w:sz="0" w:space="0" w:color="auto"/>
                  </w:divBdr>
                </w:div>
                <w:div w:id="1169711134">
                  <w:marLeft w:val="0"/>
                  <w:marRight w:val="0"/>
                  <w:marTop w:val="0"/>
                  <w:marBottom w:val="0"/>
                  <w:divBdr>
                    <w:top w:val="none" w:sz="0" w:space="0" w:color="auto"/>
                    <w:left w:val="none" w:sz="0" w:space="0" w:color="auto"/>
                    <w:bottom w:val="none" w:sz="0" w:space="0" w:color="auto"/>
                    <w:right w:val="none" w:sz="0" w:space="0" w:color="auto"/>
                  </w:divBdr>
                </w:div>
                <w:div w:id="1172179061">
                  <w:marLeft w:val="0"/>
                  <w:marRight w:val="0"/>
                  <w:marTop w:val="0"/>
                  <w:marBottom w:val="0"/>
                  <w:divBdr>
                    <w:top w:val="none" w:sz="0" w:space="0" w:color="auto"/>
                    <w:left w:val="none" w:sz="0" w:space="0" w:color="auto"/>
                    <w:bottom w:val="none" w:sz="0" w:space="0" w:color="auto"/>
                    <w:right w:val="none" w:sz="0" w:space="0" w:color="auto"/>
                  </w:divBdr>
                </w:div>
                <w:div w:id="1174803194">
                  <w:marLeft w:val="0"/>
                  <w:marRight w:val="0"/>
                  <w:marTop w:val="0"/>
                  <w:marBottom w:val="0"/>
                  <w:divBdr>
                    <w:top w:val="none" w:sz="0" w:space="0" w:color="auto"/>
                    <w:left w:val="none" w:sz="0" w:space="0" w:color="auto"/>
                    <w:bottom w:val="none" w:sz="0" w:space="0" w:color="auto"/>
                    <w:right w:val="none" w:sz="0" w:space="0" w:color="auto"/>
                  </w:divBdr>
                </w:div>
                <w:div w:id="1178500576">
                  <w:marLeft w:val="0"/>
                  <w:marRight w:val="0"/>
                  <w:marTop w:val="0"/>
                  <w:marBottom w:val="0"/>
                  <w:divBdr>
                    <w:top w:val="none" w:sz="0" w:space="0" w:color="auto"/>
                    <w:left w:val="none" w:sz="0" w:space="0" w:color="auto"/>
                    <w:bottom w:val="none" w:sz="0" w:space="0" w:color="auto"/>
                    <w:right w:val="none" w:sz="0" w:space="0" w:color="auto"/>
                  </w:divBdr>
                </w:div>
                <w:div w:id="1183937961">
                  <w:marLeft w:val="0"/>
                  <w:marRight w:val="0"/>
                  <w:marTop w:val="0"/>
                  <w:marBottom w:val="0"/>
                  <w:divBdr>
                    <w:top w:val="none" w:sz="0" w:space="0" w:color="auto"/>
                    <w:left w:val="none" w:sz="0" w:space="0" w:color="auto"/>
                    <w:bottom w:val="none" w:sz="0" w:space="0" w:color="auto"/>
                    <w:right w:val="none" w:sz="0" w:space="0" w:color="auto"/>
                  </w:divBdr>
                </w:div>
                <w:div w:id="1189416310">
                  <w:marLeft w:val="0"/>
                  <w:marRight w:val="0"/>
                  <w:marTop w:val="0"/>
                  <w:marBottom w:val="0"/>
                  <w:divBdr>
                    <w:top w:val="none" w:sz="0" w:space="0" w:color="auto"/>
                    <w:left w:val="none" w:sz="0" w:space="0" w:color="auto"/>
                    <w:bottom w:val="none" w:sz="0" w:space="0" w:color="auto"/>
                    <w:right w:val="none" w:sz="0" w:space="0" w:color="auto"/>
                  </w:divBdr>
                </w:div>
                <w:div w:id="1192456050">
                  <w:marLeft w:val="0"/>
                  <w:marRight w:val="0"/>
                  <w:marTop w:val="0"/>
                  <w:marBottom w:val="0"/>
                  <w:divBdr>
                    <w:top w:val="none" w:sz="0" w:space="0" w:color="auto"/>
                    <w:left w:val="none" w:sz="0" w:space="0" w:color="auto"/>
                    <w:bottom w:val="none" w:sz="0" w:space="0" w:color="auto"/>
                    <w:right w:val="none" w:sz="0" w:space="0" w:color="auto"/>
                  </w:divBdr>
                </w:div>
                <w:div w:id="1204364333">
                  <w:marLeft w:val="0"/>
                  <w:marRight w:val="0"/>
                  <w:marTop w:val="0"/>
                  <w:marBottom w:val="0"/>
                  <w:divBdr>
                    <w:top w:val="none" w:sz="0" w:space="0" w:color="auto"/>
                    <w:left w:val="none" w:sz="0" w:space="0" w:color="auto"/>
                    <w:bottom w:val="none" w:sz="0" w:space="0" w:color="auto"/>
                    <w:right w:val="none" w:sz="0" w:space="0" w:color="auto"/>
                  </w:divBdr>
                </w:div>
                <w:div w:id="1210385368">
                  <w:marLeft w:val="0"/>
                  <w:marRight w:val="0"/>
                  <w:marTop w:val="0"/>
                  <w:marBottom w:val="0"/>
                  <w:divBdr>
                    <w:top w:val="none" w:sz="0" w:space="0" w:color="auto"/>
                    <w:left w:val="none" w:sz="0" w:space="0" w:color="auto"/>
                    <w:bottom w:val="none" w:sz="0" w:space="0" w:color="auto"/>
                    <w:right w:val="none" w:sz="0" w:space="0" w:color="auto"/>
                  </w:divBdr>
                </w:div>
                <w:div w:id="1218009416">
                  <w:marLeft w:val="0"/>
                  <w:marRight w:val="0"/>
                  <w:marTop w:val="0"/>
                  <w:marBottom w:val="0"/>
                  <w:divBdr>
                    <w:top w:val="none" w:sz="0" w:space="0" w:color="auto"/>
                    <w:left w:val="none" w:sz="0" w:space="0" w:color="auto"/>
                    <w:bottom w:val="none" w:sz="0" w:space="0" w:color="auto"/>
                    <w:right w:val="none" w:sz="0" w:space="0" w:color="auto"/>
                  </w:divBdr>
                </w:div>
                <w:div w:id="1222209358">
                  <w:marLeft w:val="0"/>
                  <w:marRight w:val="0"/>
                  <w:marTop w:val="0"/>
                  <w:marBottom w:val="0"/>
                  <w:divBdr>
                    <w:top w:val="none" w:sz="0" w:space="0" w:color="auto"/>
                    <w:left w:val="none" w:sz="0" w:space="0" w:color="auto"/>
                    <w:bottom w:val="none" w:sz="0" w:space="0" w:color="auto"/>
                    <w:right w:val="none" w:sz="0" w:space="0" w:color="auto"/>
                  </w:divBdr>
                </w:div>
                <w:div w:id="1223296199">
                  <w:marLeft w:val="0"/>
                  <w:marRight w:val="0"/>
                  <w:marTop w:val="0"/>
                  <w:marBottom w:val="0"/>
                  <w:divBdr>
                    <w:top w:val="none" w:sz="0" w:space="0" w:color="auto"/>
                    <w:left w:val="none" w:sz="0" w:space="0" w:color="auto"/>
                    <w:bottom w:val="none" w:sz="0" w:space="0" w:color="auto"/>
                    <w:right w:val="none" w:sz="0" w:space="0" w:color="auto"/>
                  </w:divBdr>
                </w:div>
                <w:div w:id="1224369792">
                  <w:marLeft w:val="0"/>
                  <w:marRight w:val="0"/>
                  <w:marTop w:val="0"/>
                  <w:marBottom w:val="0"/>
                  <w:divBdr>
                    <w:top w:val="none" w:sz="0" w:space="0" w:color="auto"/>
                    <w:left w:val="none" w:sz="0" w:space="0" w:color="auto"/>
                    <w:bottom w:val="none" w:sz="0" w:space="0" w:color="auto"/>
                    <w:right w:val="none" w:sz="0" w:space="0" w:color="auto"/>
                  </w:divBdr>
                </w:div>
                <w:div w:id="1224947808">
                  <w:marLeft w:val="0"/>
                  <w:marRight w:val="0"/>
                  <w:marTop w:val="0"/>
                  <w:marBottom w:val="0"/>
                  <w:divBdr>
                    <w:top w:val="none" w:sz="0" w:space="0" w:color="auto"/>
                    <w:left w:val="none" w:sz="0" w:space="0" w:color="auto"/>
                    <w:bottom w:val="none" w:sz="0" w:space="0" w:color="auto"/>
                    <w:right w:val="none" w:sz="0" w:space="0" w:color="auto"/>
                  </w:divBdr>
                </w:div>
                <w:div w:id="1225986289">
                  <w:marLeft w:val="0"/>
                  <w:marRight w:val="0"/>
                  <w:marTop w:val="0"/>
                  <w:marBottom w:val="0"/>
                  <w:divBdr>
                    <w:top w:val="none" w:sz="0" w:space="0" w:color="auto"/>
                    <w:left w:val="none" w:sz="0" w:space="0" w:color="auto"/>
                    <w:bottom w:val="none" w:sz="0" w:space="0" w:color="auto"/>
                    <w:right w:val="none" w:sz="0" w:space="0" w:color="auto"/>
                  </w:divBdr>
                </w:div>
                <w:div w:id="1226066946">
                  <w:marLeft w:val="0"/>
                  <w:marRight w:val="0"/>
                  <w:marTop w:val="0"/>
                  <w:marBottom w:val="0"/>
                  <w:divBdr>
                    <w:top w:val="none" w:sz="0" w:space="0" w:color="auto"/>
                    <w:left w:val="none" w:sz="0" w:space="0" w:color="auto"/>
                    <w:bottom w:val="none" w:sz="0" w:space="0" w:color="auto"/>
                    <w:right w:val="none" w:sz="0" w:space="0" w:color="auto"/>
                  </w:divBdr>
                </w:div>
                <w:div w:id="1229808528">
                  <w:marLeft w:val="0"/>
                  <w:marRight w:val="0"/>
                  <w:marTop w:val="0"/>
                  <w:marBottom w:val="0"/>
                  <w:divBdr>
                    <w:top w:val="none" w:sz="0" w:space="0" w:color="auto"/>
                    <w:left w:val="none" w:sz="0" w:space="0" w:color="auto"/>
                    <w:bottom w:val="none" w:sz="0" w:space="0" w:color="auto"/>
                    <w:right w:val="none" w:sz="0" w:space="0" w:color="auto"/>
                  </w:divBdr>
                </w:div>
                <w:div w:id="1237594157">
                  <w:marLeft w:val="0"/>
                  <w:marRight w:val="0"/>
                  <w:marTop w:val="0"/>
                  <w:marBottom w:val="0"/>
                  <w:divBdr>
                    <w:top w:val="none" w:sz="0" w:space="0" w:color="auto"/>
                    <w:left w:val="none" w:sz="0" w:space="0" w:color="auto"/>
                    <w:bottom w:val="none" w:sz="0" w:space="0" w:color="auto"/>
                    <w:right w:val="none" w:sz="0" w:space="0" w:color="auto"/>
                  </w:divBdr>
                </w:div>
                <w:div w:id="1240872085">
                  <w:marLeft w:val="0"/>
                  <w:marRight w:val="0"/>
                  <w:marTop w:val="0"/>
                  <w:marBottom w:val="0"/>
                  <w:divBdr>
                    <w:top w:val="none" w:sz="0" w:space="0" w:color="auto"/>
                    <w:left w:val="none" w:sz="0" w:space="0" w:color="auto"/>
                    <w:bottom w:val="none" w:sz="0" w:space="0" w:color="auto"/>
                    <w:right w:val="none" w:sz="0" w:space="0" w:color="auto"/>
                  </w:divBdr>
                </w:div>
                <w:div w:id="1241983871">
                  <w:marLeft w:val="0"/>
                  <w:marRight w:val="0"/>
                  <w:marTop w:val="0"/>
                  <w:marBottom w:val="0"/>
                  <w:divBdr>
                    <w:top w:val="none" w:sz="0" w:space="0" w:color="auto"/>
                    <w:left w:val="none" w:sz="0" w:space="0" w:color="auto"/>
                    <w:bottom w:val="none" w:sz="0" w:space="0" w:color="auto"/>
                    <w:right w:val="none" w:sz="0" w:space="0" w:color="auto"/>
                  </w:divBdr>
                </w:div>
                <w:div w:id="1246257054">
                  <w:marLeft w:val="0"/>
                  <w:marRight w:val="0"/>
                  <w:marTop w:val="0"/>
                  <w:marBottom w:val="0"/>
                  <w:divBdr>
                    <w:top w:val="none" w:sz="0" w:space="0" w:color="auto"/>
                    <w:left w:val="none" w:sz="0" w:space="0" w:color="auto"/>
                    <w:bottom w:val="none" w:sz="0" w:space="0" w:color="auto"/>
                    <w:right w:val="none" w:sz="0" w:space="0" w:color="auto"/>
                  </w:divBdr>
                </w:div>
                <w:div w:id="1246525265">
                  <w:marLeft w:val="0"/>
                  <w:marRight w:val="0"/>
                  <w:marTop w:val="0"/>
                  <w:marBottom w:val="0"/>
                  <w:divBdr>
                    <w:top w:val="none" w:sz="0" w:space="0" w:color="auto"/>
                    <w:left w:val="none" w:sz="0" w:space="0" w:color="auto"/>
                    <w:bottom w:val="none" w:sz="0" w:space="0" w:color="auto"/>
                    <w:right w:val="none" w:sz="0" w:space="0" w:color="auto"/>
                  </w:divBdr>
                </w:div>
                <w:div w:id="1264876973">
                  <w:marLeft w:val="0"/>
                  <w:marRight w:val="0"/>
                  <w:marTop w:val="0"/>
                  <w:marBottom w:val="0"/>
                  <w:divBdr>
                    <w:top w:val="none" w:sz="0" w:space="0" w:color="auto"/>
                    <w:left w:val="none" w:sz="0" w:space="0" w:color="auto"/>
                    <w:bottom w:val="none" w:sz="0" w:space="0" w:color="auto"/>
                    <w:right w:val="none" w:sz="0" w:space="0" w:color="auto"/>
                  </w:divBdr>
                </w:div>
                <w:div w:id="1268268257">
                  <w:marLeft w:val="0"/>
                  <w:marRight w:val="0"/>
                  <w:marTop w:val="0"/>
                  <w:marBottom w:val="0"/>
                  <w:divBdr>
                    <w:top w:val="none" w:sz="0" w:space="0" w:color="auto"/>
                    <w:left w:val="none" w:sz="0" w:space="0" w:color="auto"/>
                    <w:bottom w:val="none" w:sz="0" w:space="0" w:color="auto"/>
                    <w:right w:val="none" w:sz="0" w:space="0" w:color="auto"/>
                  </w:divBdr>
                </w:div>
                <w:div w:id="1290697149">
                  <w:marLeft w:val="0"/>
                  <w:marRight w:val="0"/>
                  <w:marTop w:val="0"/>
                  <w:marBottom w:val="0"/>
                  <w:divBdr>
                    <w:top w:val="none" w:sz="0" w:space="0" w:color="auto"/>
                    <w:left w:val="none" w:sz="0" w:space="0" w:color="auto"/>
                    <w:bottom w:val="none" w:sz="0" w:space="0" w:color="auto"/>
                    <w:right w:val="none" w:sz="0" w:space="0" w:color="auto"/>
                  </w:divBdr>
                </w:div>
                <w:div w:id="1292907226">
                  <w:marLeft w:val="0"/>
                  <w:marRight w:val="0"/>
                  <w:marTop w:val="0"/>
                  <w:marBottom w:val="0"/>
                  <w:divBdr>
                    <w:top w:val="none" w:sz="0" w:space="0" w:color="auto"/>
                    <w:left w:val="none" w:sz="0" w:space="0" w:color="auto"/>
                    <w:bottom w:val="none" w:sz="0" w:space="0" w:color="auto"/>
                    <w:right w:val="none" w:sz="0" w:space="0" w:color="auto"/>
                  </w:divBdr>
                </w:div>
                <w:div w:id="1295062347">
                  <w:marLeft w:val="0"/>
                  <w:marRight w:val="0"/>
                  <w:marTop w:val="0"/>
                  <w:marBottom w:val="0"/>
                  <w:divBdr>
                    <w:top w:val="none" w:sz="0" w:space="0" w:color="auto"/>
                    <w:left w:val="none" w:sz="0" w:space="0" w:color="auto"/>
                    <w:bottom w:val="none" w:sz="0" w:space="0" w:color="auto"/>
                    <w:right w:val="none" w:sz="0" w:space="0" w:color="auto"/>
                  </w:divBdr>
                </w:div>
                <w:div w:id="1316564590">
                  <w:marLeft w:val="0"/>
                  <w:marRight w:val="0"/>
                  <w:marTop w:val="0"/>
                  <w:marBottom w:val="0"/>
                  <w:divBdr>
                    <w:top w:val="none" w:sz="0" w:space="0" w:color="auto"/>
                    <w:left w:val="none" w:sz="0" w:space="0" w:color="auto"/>
                    <w:bottom w:val="none" w:sz="0" w:space="0" w:color="auto"/>
                    <w:right w:val="none" w:sz="0" w:space="0" w:color="auto"/>
                  </w:divBdr>
                </w:div>
                <w:div w:id="1319381353">
                  <w:marLeft w:val="0"/>
                  <w:marRight w:val="0"/>
                  <w:marTop w:val="0"/>
                  <w:marBottom w:val="0"/>
                  <w:divBdr>
                    <w:top w:val="none" w:sz="0" w:space="0" w:color="auto"/>
                    <w:left w:val="none" w:sz="0" w:space="0" w:color="auto"/>
                    <w:bottom w:val="none" w:sz="0" w:space="0" w:color="auto"/>
                    <w:right w:val="none" w:sz="0" w:space="0" w:color="auto"/>
                  </w:divBdr>
                </w:div>
                <w:div w:id="1329866279">
                  <w:marLeft w:val="0"/>
                  <w:marRight w:val="0"/>
                  <w:marTop w:val="0"/>
                  <w:marBottom w:val="0"/>
                  <w:divBdr>
                    <w:top w:val="none" w:sz="0" w:space="0" w:color="auto"/>
                    <w:left w:val="none" w:sz="0" w:space="0" w:color="auto"/>
                    <w:bottom w:val="none" w:sz="0" w:space="0" w:color="auto"/>
                    <w:right w:val="none" w:sz="0" w:space="0" w:color="auto"/>
                  </w:divBdr>
                </w:div>
                <w:div w:id="1341155095">
                  <w:marLeft w:val="0"/>
                  <w:marRight w:val="0"/>
                  <w:marTop w:val="0"/>
                  <w:marBottom w:val="0"/>
                  <w:divBdr>
                    <w:top w:val="none" w:sz="0" w:space="0" w:color="auto"/>
                    <w:left w:val="none" w:sz="0" w:space="0" w:color="auto"/>
                    <w:bottom w:val="none" w:sz="0" w:space="0" w:color="auto"/>
                    <w:right w:val="none" w:sz="0" w:space="0" w:color="auto"/>
                  </w:divBdr>
                </w:div>
                <w:div w:id="1346442846">
                  <w:marLeft w:val="0"/>
                  <w:marRight w:val="0"/>
                  <w:marTop w:val="0"/>
                  <w:marBottom w:val="0"/>
                  <w:divBdr>
                    <w:top w:val="none" w:sz="0" w:space="0" w:color="auto"/>
                    <w:left w:val="none" w:sz="0" w:space="0" w:color="auto"/>
                    <w:bottom w:val="none" w:sz="0" w:space="0" w:color="auto"/>
                    <w:right w:val="none" w:sz="0" w:space="0" w:color="auto"/>
                  </w:divBdr>
                </w:div>
                <w:div w:id="1348486296">
                  <w:marLeft w:val="0"/>
                  <w:marRight w:val="0"/>
                  <w:marTop w:val="0"/>
                  <w:marBottom w:val="0"/>
                  <w:divBdr>
                    <w:top w:val="none" w:sz="0" w:space="0" w:color="auto"/>
                    <w:left w:val="none" w:sz="0" w:space="0" w:color="auto"/>
                    <w:bottom w:val="none" w:sz="0" w:space="0" w:color="auto"/>
                    <w:right w:val="none" w:sz="0" w:space="0" w:color="auto"/>
                  </w:divBdr>
                </w:div>
                <w:div w:id="1350446201">
                  <w:marLeft w:val="0"/>
                  <w:marRight w:val="0"/>
                  <w:marTop w:val="0"/>
                  <w:marBottom w:val="0"/>
                  <w:divBdr>
                    <w:top w:val="none" w:sz="0" w:space="0" w:color="auto"/>
                    <w:left w:val="none" w:sz="0" w:space="0" w:color="auto"/>
                    <w:bottom w:val="none" w:sz="0" w:space="0" w:color="auto"/>
                    <w:right w:val="none" w:sz="0" w:space="0" w:color="auto"/>
                  </w:divBdr>
                </w:div>
                <w:div w:id="1378897797">
                  <w:marLeft w:val="0"/>
                  <w:marRight w:val="0"/>
                  <w:marTop w:val="0"/>
                  <w:marBottom w:val="0"/>
                  <w:divBdr>
                    <w:top w:val="none" w:sz="0" w:space="0" w:color="auto"/>
                    <w:left w:val="none" w:sz="0" w:space="0" w:color="auto"/>
                    <w:bottom w:val="none" w:sz="0" w:space="0" w:color="auto"/>
                    <w:right w:val="none" w:sz="0" w:space="0" w:color="auto"/>
                  </w:divBdr>
                </w:div>
                <w:div w:id="1389260845">
                  <w:marLeft w:val="0"/>
                  <w:marRight w:val="0"/>
                  <w:marTop w:val="0"/>
                  <w:marBottom w:val="0"/>
                  <w:divBdr>
                    <w:top w:val="none" w:sz="0" w:space="0" w:color="auto"/>
                    <w:left w:val="none" w:sz="0" w:space="0" w:color="auto"/>
                    <w:bottom w:val="none" w:sz="0" w:space="0" w:color="auto"/>
                    <w:right w:val="none" w:sz="0" w:space="0" w:color="auto"/>
                  </w:divBdr>
                </w:div>
                <w:div w:id="1412660242">
                  <w:marLeft w:val="0"/>
                  <w:marRight w:val="0"/>
                  <w:marTop w:val="0"/>
                  <w:marBottom w:val="0"/>
                  <w:divBdr>
                    <w:top w:val="none" w:sz="0" w:space="0" w:color="auto"/>
                    <w:left w:val="none" w:sz="0" w:space="0" w:color="auto"/>
                    <w:bottom w:val="none" w:sz="0" w:space="0" w:color="auto"/>
                    <w:right w:val="none" w:sz="0" w:space="0" w:color="auto"/>
                  </w:divBdr>
                </w:div>
                <w:div w:id="1418941330">
                  <w:marLeft w:val="0"/>
                  <w:marRight w:val="0"/>
                  <w:marTop w:val="0"/>
                  <w:marBottom w:val="0"/>
                  <w:divBdr>
                    <w:top w:val="none" w:sz="0" w:space="0" w:color="auto"/>
                    <w:left w:val="none" w:sz="0" w:space="0" w:color="auto"/>
                    <w:bottom w:val="none" w:sz="0" w:space="0" w:color="auto"/>
                    <w:right w:val="none" w:sz="0" w:space="0" w:color="auto"/>
                  </w:divBdr>
                </w:div>
                <w:div w:id="1427536829">
                  <w:marLeft w:val="0"/>
                  <w:marRight w:val="0"/>
                  <w:marTop w:val="0"/>
                  <w:marBottom w:val="0"/>
                  <w:divBdr>
                    <w:top w:val="none" w:sz="0" w:space="0" w:color="auto"/>
                    <w:left w:val="none" w:sz="0" w:space="0" w:color="auto"/>
                    <w:bottom w:val="none" w:sz="0" w:space="0" w:color="auto"/>
                    <w:right w:val="none" w:sz="0" w:space="0" w:color="auto"/>
                  </w:divBdr>
                </w:div>
                <w:div w:id="1444035073">
                  <w:marLeft w:val="0"/>
                  <w:marRight w:val="0"/>
                  <w:marTop w:val="0"/>
                  <w:marBottom w:val="0"/>
                  <w:divBdr>
                    <w:top w:val="none" w:sz="0" w:space="0" w:color="auto"/>
                    <w:left w:val="none" w:sz="0" w:space="0" w:color="auto"/>
                    <w:bottom w:val="none" w:sz="0" w:space="0" w:color="auto"/>
                    <w:right w:val="none" w:sz="0" w:space="0" w:color="auto"/>
                  </w:divBdr>
                </w:div>
                <w:div w:id="1448503437">
                  <w:marLeft w:val="0"/>
                  <w:marRight w:val="0"/>
                  <w:marTop w:val="0"/>
                  <w:marBottom w:val="0"/>
                  <w:divBdr>
                    <w:top w:val="none" w:sz="0" w:space="0" w:color="auto"/>
                    <w:left w:val="none" w:sz="0" w:space="0" w:color="auto"/>
                    <w:bottom w:val="none" w:sz="0" w:space="0" w:color="auto"/>
                    <w:right w:val="none" w:sz="0" w:space="0" w:color="auto"/>
                  </w:divBdr>
                </w:div>
                <w:div w:id="1471096973">
                  <w:marLeft w:val="0"/>
                  <w:marRight w:val="0"/>
                  <w:marTop w:val="0"/>
                  <w:marBottom w:val="0"/>
                  <w:divBdr>
                    <w:top w:val="none" w:sz="0" w:space="0" w:color="auto"/>
                    <w:left w:val="none" w:sz="0" w:space="0" w:color="auto"/>
                    <w:bottom w:val="none" w:sz="0" w:space="0" w:color="auto"/>
                    <w:right w:val="none" w:sz="0" w:space="0" w:color="auto"/>
                  </w:divBdr>
                </w:div>
                <w:div w:id="1471246885">
                  <w:marLeft w:val="0"/>
                  <w:marRight w:val="0"/>
                  <w:marTop w:val="0"/>
                  <w:marBottom w:val="0"/>
                  <w:divBdr>
                    <w:top w:val="none" w:sz="0" w:space="0" w:color="auto"/>
                    <w:left w:val="none" w:sz="0" w:space="0" w:color="auto"/>
                    <w:bottom w:val="none" w:sz="0" w:space="0" w:color="auto"/>
                    <w:right w:val="none" w:sz="0" w:space="0" w:color="auto"/>
                  </w:divBdr>
                </w:div>
                <w:div w:id="1474566948">
                  <w:marLeft w:val="0"/>
                  <w:marRight w:val="0"/>
                  <w:marTop w:val="0"/>
                  <w:marBottom w:val="0"/>
                  <w:divBdr>
                    <w:top w:val="none" w:sz="0" w:space="0" w:color="auto"/>
                    <w:left w:val="none" w:sz="0" w:space="0" w:color="auto"/>
                    <w:bottom w:val="none" w:sz="0" w:space="0" w:color="auto"/>
                    <w:right w:val="none" w:sz="0" w:space="0" w:color="auto"/>
                  </w:divBdr>
                </w:div>
                <w:div w:id="1478034315">
                  <w:marLeft w:val="0"/>
                  <w:marRight w:val="0"/>
                  <w:marTop w:val="0"/>
                  <w:marBottom w:val="0"/>
                  <w:divBdr>
                    <w:top w:val="none" w:sz="0" w:space="0" w:color="auto"/>
                    <w:left w:val="none" w:sz="0" w:space="0" w:color="auto"/>
                    <w:bottom w:val="none" w:sz="0" w:space="0" w:color="auto"/>
                    <w:right w:val="none" w:sz="0" w:space="0" w:color="auto"/>
                  </w:divBdr>
                </w:div>
                <w:div w:id="1496654398">
                  <w:marLeft w:val="0"/>
                  <w:marRight w:val="0"/>
                  <w:marTop w:val="0"/>
                  <w:marBottom w:val="0"/>
                  <w:divBdr>
                    <w:top w:val="none" w:sz="0" w:space="0" w:color="auto"/>
                    <w:left w:val="none" w:sz="0" w:space="0" w:color="auto"/>
                    <w:bottom w:val="none" w:sz="0" w:space="0" w:color="auto"/>
                    <w:right w:val="none" w:sz="0" w:space="0" w:color="auto"/>
                  </w:divBdr>
                </w:div>
                <w:div w:id="1509445429">
                  <w:marLeft w:val="0"/>
                  <w:marRight w:val="0"/>
                  <w:marTop w:val="0"/>
                  <w:marBottom w:val="0"/>
                  <w:divBdr>
                    <w:top w:val="none" w:sz="0" w:space="0" w:color="auto"/>
                    <w:left w:val="none" w:sz="0" w:space="0" w:color="auto"/>
                    <w:bottom w:val="none" w:sz="0" w:space="0" w:color="auto"/>
                    <w:right w:val="none" w:sz="0" w:space="0" w:color="auto"/>
                  </w:divBdr>
                </w:div>
                <w:div w:id="1535843364">
                  <w:marLeft w:val="0"/>
                  <w:marRight w:val="0"/>
                  <w:marTop w:val="0"/>
                  <w:marBottom w:val="0"/>
                  <w:divBdr>
                    <w:top w:val="none" w:sz="0" w:space="0" w:color="auto"/>
                    <w:left w:val="none" w:sz="0" w:space="0" w:color="auto"/>
                    <w:bottom w:val="none" w:sz="0" w:space="0" w:color="auto"/>
                    <w:right w:val="none" w:sz="0" w:space="0" w:color="auto"/>
                  </w:divBdr>
                </w:div>
                <w:div w:id="1538933135">
                  <w:marLeft w:val="0"/>
                  <w:marRight w:val="0"/>
                  <w:marTop w:val="0"/>
                  <w:marBottom w:val="0"/>
                  <w:divBdr>
                    <w:top w:val="none" w:sz="0" w:space="0" w:color="auto"/>
                    <w:left w:val="none" w:sz="0" w:space="0" w:color="auto"/>
                    <w:bottom w:val="none" w:sz="0" w:space="0" w:color="auto"/>
                    <w:right w:val="none" w:sz="0" w:space="0" w:color="auto"/>
                  </w:divBdr>
                </w:div>
                <w:div w:id="1541748550">
                  <w:marLeft w:val="0"/>
                  <w:marRight w:val="0"/>
                  <w:marTop w:val="0"/>
                  <w:marBottom w:val="0"/>
                  <w:divBdr>
                    <w:top w:val="none" w:sz="0" w:space="0" w:color="auto"/>
                    <w:left w:val="none" w:sz="0" w:space="0" w:color="auto"/>
                    <w:bottom w:val="none" w:sz="0" w:space="0" w:color="auto"/>
                    <w:right w:val="none" w:sz="0" w:space="0" w:color="auto"/>
                  </w:divBdr>
                </w:div>
                <w:div w:id="1543208640">
                  <w:marLeft w:val="0"/>
                  <w:marRight w:val="0"/>
                  <w:marTop w:val="0"/>
                  <w:marBottom w:val="0"/>
                  <w:divBdr>
                    <w:top w:val="none" w:sz="0" w:space="0" w:color="auto"/>
                    <w:left w:val="none" w:sz="0" w:space="0" w:color="auto"/>
                    <w:bottom w:val="none" w:sz="0" w:space="0" w:color="auto"/>
                    <w:right w:val="none" w:sz="0" w:space="0" w:color="auto"/>
                  </w:divBdr>
                </w:div>
                <w:div w:id="1549686569">
                  <w:marLeft w:val="0"/>
                  <w:marRight w:val="0"/>
                  <w:marTop w:val="0"/>
                  <w:marBottom w:val="0"/>
                  <w:divBdr>
                    <w:top w:val="none" w:sz="0" w:space="0" w:color="auto"/>
                    <w:left w:val="none" w:sz="0" w:space="0" w:color="auto"/>
                    <w:bottom w:val="none" w:sz="0" w:space="0" w:color="auto"/>
                    <w:right w:val="none" w:sz="0" w:space="0" w:color="auto"/>
                  </w:divBdr>
                </w:div>
                <w:div w:id="1558709986">
                  <w:marLeft w:val="0"/>
                  <w:marRight w:val="0"/>
                  <w:marTop w:val="0"/>
                  <w:marBottom w:val="0"/>
                  <w:divBdr>
                    <w:top w:val="none" w:sz="0" w:space="0" w:color="auto"/>
                    <w:left w:val="none" w:sz="0" w:space="0" w:color="auto"/>
                    <w:bottom w:val="none" w:sz="0" w:space="0" w:color="auto"/>
                    <w:right w:val="none" w:sz="0" w:space="0" w:color="auto"/>
                  </w:divBdr>
                </w:div>
                <w:div w:id="1569456380">
                  <w:marLeft w:val="0"/>
                  <w:marRight w:val="0"/>
                  <w:marTop w:val="0"/>
                  <w:marBottom w:val="0"/>
                  <w:divBdr>
                    <w:top w:val="none" w:sz="0" w:space="0" w:color="auto"/>
                    <w:left w:val="none" w:sz="0" w:space="0" w:color="auto"/>
                    <w:bottom w:val="none" w:sz="0" w:space="0" w:color="auto"/>
                    <w:right w:val="none" w:sz="0" w:space="0" w:color="auto"/>
                  </w:divBdr>
                </w:div>
                <w:div w:id="1578661820">
                  <w:marLeft w:val="0"/>
                  <w:marRight w:val="0"/>
                  <w:marTop w:val="0"/>
                  <w:marBottom w:val="0"/>
                  <w:divBdr>
                    <w:top w:val="none" w:sz="0" w:space="0" w:color="auto"/>
                    <w:left w:val="none" w:sz="0" w:space="0" w:color="auto"/>
                    <w:bottom w:val="none" w:sz="0" w:space="0" w:color="auto"/>
                    <w:right w:val="none" w:sz="0" w:space="0" w:color="auto"/>
                  </w:divBdr>
                </w:div>
                <w:div w:id="1590311277">
                  <w:marLeft w:val="0"/>
                  <w:marRight w:val="0"/>
                  <w:marTop w:val="0"/>
                  <w:marBottom w:val="0"/>
                  <w:divBdr>
                    <w:top w:val="none" w:sz="0" w:space="0" w:color="auto"/>
                    <w:left w:val="none" w:sz="0" w:space="0" w:color="auto"/>
                    <w:bottom w:val="none" w:sz="0" w:space="0" w:color="auto"/>
                    <w:right w:val="none" w:sz="0" w:space="0" w:color="auto"/>
                  </w:divBdr>
                </w:div>
                <w:div w:id="1593783112">
                  <w:marLeft w:val="0"/>
                  <w:marRight w:val="0"/>
                  <w:marTop w:val="0"/>
                  <w:marBottom w:val="0"/>
                  <w:divBdr>
                    <w:top w:val="none" w:sz="0" w:space="0" w:color="auto"/>
                    <w:left w:val="none" w:sz="0" w:space="0" w:color="auto"/>
                    <w:bottom w:val="none" w:sz="0" w:space="0" w:color="auto"/>
                    <w:right w:val="none" w:sz="0" w:space="0" w:color="auto"/>
                  </w:divBdr>
                </w:div>
                <w:div w:id="1598632086">
                  <w:marLeft w:val="0"/>
                  <w:marRight w:val="0"/>
                  <w:marTop w:val="0"/>
                  <w:marBottom w:val="0"/>
                  <w:divBdr>
                    <w:top w:val="none" w:sz="0" w:space="0" w:color="auto"/>
                    <w:left w:val="none" w:sz="0" w:space="0" w:color="auto"/>
                    <w:bottom w:val="none" w:sz="0" w:space="0" w:color="auto"/>
                    <w:right w:val="none" w:sz="0" w:space="0" w:color="auto"/>
                  </w:divBdr>
                </w:div>
                <w:div w:id="1611670131">
                  <w:marLeft w:val="0"/>
                  <w:marRight w:val="0"/>
                  <w:marTop w:val="0"/>
                  <w:marBottom w:val="0"/>
                  <w:divBdr>
                    <w:top w:val="none" w:sz="0" w:space="0" w:color="auto"/>
                    <w:left w:val="none" w:sz="0" w:space="0" w:color="auto"/>
                    <w:bottom w:val="none" w:sz="0" w:space="0" w:color="auto"/>
                    <w:right w:val="none" w:sz="0" w:space="0" w:color="auto"/>
                  </w:divBdr>
                </w:div>
                <w:div w:id="1618366913">
                  <w:marLeft w:val="0"/>
                  <w:marRight w:val="0"/>
                  <w:marTop w:val="0"/>
                  <w:marBottom w:val="0"/>
                  <w:divBdr>
                    <w:top w:val="none" w:sz="0" w:space="0" w:color="auto"/>
                    <w:left w:val="none" w:sz="0" w:space="0" w:color="auto"/>
                    <w:bottom w:val="none" w:sz="0" w:space="0" w:color="auto"/>
                    <w:right w:val="none" w:sz="0" w:space="0" w:color="auto"/>
                  </w:divBdr>
                </w:div>
                <w:div w:id="1618567219">
                  <w:marLeft w:val="0"/>
                  <w:marRight w:val="0"/>
                  <w:marTop w:val="0"/>
                  <w:marBottom w:val="0"/>
                  <w:divBdr>
                    <w:top w:val="none" w:sz="0" w:space="0" w:color="auto"/>
                    <w:left w:val="none" w:sz="0" w:space="0" w:color="auto"/>
                    <w:bottom w:val="none" w:sz="0" w:space="0" w:color="auto"/>
                    <w:right w:val="none" w:sz="0" w:space="0" w:color="auto"/>
                  </w:divBdr>
                </w:div>
                <w:div w:id="1618753993">
                  <w:marLeft w:val="0"/>
                  <w:marRight w:val="0"/>
                  <w:marTop w:val="0"/>
                  <w:marBottom w:val="0"/>
                  <w:divBdr>
                    <w:top w:val="none" w:sz="0" w:space="0" w:color="auto"/>
                    <w:left w:val="none" w:sz="0" w:space="0" w:color="auto"/>
                    <w:bottom w:val="none" w:sz="0" w:space="0" w:color="auto"/>
                    <w:right w:val="none" w:sz="0" w:space="0" w:color="auto"/>
                  </w:divBdr>
                </w:div>
                <w:div w:id="1620185459">
                  <w:marLeft w:val="0"/>
                  <w:marRight w:val="0"/>
                  <w:marTop w:val="0"/>
                  <w:marBottom w:val="0"/>
                  <w:divBdr>
                    <w:top w:val="none" w:sz="0" w:space="0" w:color="auto"/>
                    <w:left w:val="none" w:sz="0" w:space="0" w:color="auto"/>
                    <w:bottom w:val="none" w:sz="0" w:space="0" w:color="auto"/>
                    <w:right w:val="none" w:sz="0" w:space="0" w:color="auto"/>
                  </w:divBdr>
                </w:div>
                <w:div w:id="1620601050">
                  <w:marLeft w:val="0"/>
                  <w:marRight w:val="0"/>
                  <w:marTop w:val="0"/>
                  <w:marBottom w:val="0"/>
                  <w:divBdr>
                    <w:top w:val="none" w:sz="0" w:space="0" w:color="auto"/>
                    <w:left w:val="none" w:sz="0" w:space="0" w:color="auto"/>
                    <w:bottom w:val="none" w:sz="0" w:space="0" w:color="auto"/>
                    <w:right w:val="none" w:sz="0" w:space="0" w:color="auto"/>
                  </w:divBdr>
                </w:div>
                <w:div w:id="1643465624">
                  <w:marLeft w:val="0"/>
                  <w:marRight w:val="0"/>
                  <w:marTop w:val="0"/>
                  <w:marBottom w:val="0"/>
                  <w:divBdr>
                    <w:top w:val="none" w:sz="0" w:space="0" w:color="auto"/>
                    <w:left w:val="none" w:sz="0" w:space="0" w:color="auto"/>
                    <w:bottom w:val="none" w:sz="0" w:space="0" w:color="auto"/>
                    <w:right w:val="none" w:sz="0" w:space="0" w:color="auto"/>
                  </w:divBdr>
                </w:div>
                <w:div w:id="1645964432">
                  <w:marLeft w:val="0"/>
                  <w:marRight w:val="0"/>
                  <w:marTop w:val="0"/>
                  <w:marBottom w:val="0"/>
                  <w:divBdr>
                    <w:top w:val="none" w:sz="0" w:space="0" w:color="auto"/>
                    <w:left w:val="none" w:sz="0" w:space="0" w:color="auto"/>
                    <w:bottom w:val="none" w:sz="0" w:space="0" w:color="auto"/>
                    <w:right w:val="none" w:sz="0" w:space="0" w:color="auto"/>
                  </w:divBdr>
                </w:div>
                <w:div w:id="1653213190">
                  <w:marLeft w:val="0"/>
                  <w:marRight w:val="0"/>
                  <w:marTop w:val="0"/>
                  <w:marBottom w:val="0"/>
                  <w:divBdr>
                    <w:top w:val="none" w:sz="0" w:space="0" w:color="auto"/>
                    <w:left w:val="none" w:sz="0" w:space="0" w:color="auto"/>
                    <w:bottom w:val="none" w:sz="0" w:space="0" w:color="auto"/>
                    <w:right w:val="none" w:sz="0" w:space="0" w:color="auto"/>
                  </w:divBdr>
                </w:div>
                <w:div w:id="1654094672">
                  <w:marLeft w:val="0"/>
                  <w:marRight w:val="0"/>
                  <w:marTop w:val="0"/>
                  <w:marBottom w:val="0"/>
                  <w:divBdr>
                    <w:top w:val="none" w:sz="0" w:space="0" w:color="auto"/>
                    <w:left w:val="none" w:sz="0" w:space="0" w:color="auto"/>
                    <w:bottom w:val="none" w:sz="0" w:space="0" w:color="auto"/>
                    <w:right w:val="none" w:sz="0" w:space="0" w:color="auto"/>
                  </w:divBdr>
                </w:div>
                <w:div w:id="1656565074">
                  <w:marLeft w:val="0"/>
                  <w:marRight w:val="0"/>
                  <w:marTop w:val="0"/>
                  <w:marBottom w:val="0"/>
                  <w:divBdr>
                    <w:top w:val="none" w:sz="0" w:space="0" w:color="auto"/>
                    <w:left w:val="none" w:sz="0" w:space="0" w:color="auto"/>
                    <w:bottom w:val="none" w:sz="0" w:space="0" w:color="auto"/>
                    <w:right w:val="none" w:sz="0" w:space="0" w:color="auto"/>
                  </w:divBdr>
                </w:div>
                <w:div w:id="1659531208">
                  <w:marLeft w:val="0"/>
                  <w:marRight w:val="0"/>
                  <w:marTop w:val="0"/>
                  <w:marBottom w:val="0"/>
                  <w:divBdr>
                    <w:top w:val="none" w:sz="0" w:space="0" w:color="auto"/>
                    <w:left w:val="none" w:sz="0" w:space="0" w:color="auto"/>
                    <w:bottom w:val="none" w:sz="0" w:space="0" w:color="auto"/>
                    <w:right w:val="none" w:sz="0" w:space="0" w:color="auto"/>
                  </w:divBdr>
                </w:div>
                <w:div w:id="1671444815">
                  <w:marLeft w:val="0"/>
                  <w:marRight w:val="0"/>
                  <w:marTop w:val="0"/>
                  <w:marBottom w:val="0"/>
                  <w:divBdr>
                    <w:top w:val="none" w:sz="0" w:space="0" w:color="auto"/>
                    <w:left w:val="none" w:sz="0" w:space="0" w:color="auto"/>
                    <w:bottom w:val="none" w:sz="0" w:space="0" w:color="auto"/>
                    <w:right w:val="none" w:sz="0" w:space="0" w:color="auto"/>
                  </w:divBdr>
                </w:div>
                <w:div w:id="1680044312">
                  <w:marLeft w:val="0"/>
                  <w:marRight w:val="0"/>
                  <w:marTop w:val="0"/>
                  <w:marBottom w:val="0"/>
                  <w:divBdr>
                    <w:top w:val="none" w:sz="0" w:space="0" w:color="auto"/>
                    <w:left w:val="none" w:sz="0" w:space="0" w:color="auto"/>
                    <w:bottom w:val="none" w:sz="0" w:space="0" w:color="auto"/>
                    <w:right w:val="none" w:sz="0" w:space="0" w:color="auto"/>
                  </w:divBdr>
                </w:div>
                <w:div w:id="1686786811">
                  <w:marLeft w:val="0"/>
                  <w:marRight w:val="0"/>
                  <w:marTop w:val="0"/>
                  <w:marBottom w:val="0"/>
                  <w:divBdr>
                    <w:top w:val="none" w:sz="0" w:space="0" w:color="auto"/>
                    <w:left w:val="none" w:sz="0" w:space="0" w:color="auto"/>
                    <w:bottom w:val="none" w:sz="0" w:space="0" w:color="auto"/>
                    <w:right w:val="none" w:sz="0" w:space="0" w:color="auto"/>
                  </w:divBdr>
                </w:div>
                <w:div w:id="1694914380">
                  <w:marLeft w:val="0"/>
                  <w:marRight w:val="0"/>
                  <w:marTop w:val="0"/>
                  <w:marBottom w:val="0"/>
                  <w:divBdr>
                    <w:top w:val="none" w:sz="0" w:space="0" w:color="auto"/>
                    <w:left w:val="none" w:sz="0" w:space="0" w:color="auto"/>
                    <w:bottom w:val="none" w:sz="0" w:space="0" w:color="auto"/>
                    <w:right w:val="none" w:sz="0" w:space="0" w:color="auto"/>
                  </w:divBdr>
                </w:div>
                <w:div w:id="1706443698">
                  <w:marLeft w:val="0"/>
                  <w:marRight w:val="0"/>
                  <w:marTop w:val="0"/>
                  <w:marBottom w:val="0"/>
                  <w:divBdr>
                    <w:top w:val="none" w:sz="0" w:space="0" w:color="auto"/>
                    <w:left w:val="none" w:sz="0" w:space="0" w:color="auto"/>
                    <w:bottom w:val="none" w:sz="0" w:space="0" w:color="auto"/>
                    <w:right w:val="none" w:sz="0" w:space="0" w:color="auto"/>
                  </w:divBdr>
                </w:div>
                <w:div w:id="1707221025">
                  <w:marLeft w:val="0"/>
                  <w:marRight w:val="0"/>
                  <w:marTop w:val="0"/>
                  <w:marBottom w:val="0"/>
                  <w:divBdr>
                    <w:top w:val="none" w:sz="0" w:space="0" w:color="auto"/>
                    <w:left w:val="none" w:sz="0" w:space="0" w:color="auto"/>
                    <w:bottom w:val="none" w:sz="0" w:space="0" w:color="auto"/>
                    <w:right w:val="none" w:sz="0" w:space="0" w:color="auto"/>
                  </w:divBdr>
                </w:div>
                <w:div w:id="1715038217">
                  <w:marLeft w:val="0"/>
                  <w:marRight w:val="0"/>
                  <w:marTop w:val="0"/>
                  <w:marBottom w:val="0"/>
                  <w:divBdr>
                    <w:top w:val="none" w:sz="0" w:space="0" w:color="auto"/>
                    <w:left w:val="none" w:sz="0" w:space="0" w:color="auto"/>
                    <w:bottom w:val="none" w:sz="0" w:space="0" w:color="auto"/>
                    <w:right w:val="none" w:sz="0" w:space="0" w:color="auto"/>
                  </w:divBdr>
                </w:div>
                <w:div w:id="1715546433">
                  <w:marLeft w:val="0"/>
                  <w:marRight w:val="0"/>
                  <w:marTop w:val="0"/>
                  <w:marBottom w:val="0"/>
                  <w:divBdr>
                    <w:top w:val="none" w:sz="0" w:space="0" w:color="auto"/>
                    <w:left w:val="none" w:sz="0" w:space="0" w:color="auto"/>
                    <w:bottom w:val="none" w:sz="0" w:space="0" w:color="auto"/>
                    <w:right w:val="none" w:sz="0" w:space="0" w:color="auto"/>
                  </w:divBdr>
                </w:div>
                <w:div w:id="1743333998">
                  <w:marLeft w:val="0"/>
                  <w:marRight w:val="0"/>
                  <w:marTop w:val="0"/>
                  <w:marBottom w:val="0"/>
                  <w:divBdr>
                    <w:top w:val="none" w:sz="0" w:space="0" w:color="auto"/>
                    <w:left w:val="none" w:sz="0" w:space="0" w:color="auto"/>
                    <w:bottom w:val="none" w:sz="0" w:space="0" w:color="auto"/>
                    <w:right w:val="none" w:sz="0" w:space="0" w:color="auto"/>
                  </w:divBdr>
                </w:div>
                <w:div w:id="1745180822">
                  <w:marLeft w:val="0"/>
                  <w:marRight w:val="0"/>
                  <w:marTop w:val="0"/>
                  <w:marBottom w:val="0"/>
                  <w:divBdr>
                    <w:top w:val="none" w:sz="0" w:space="0" w:color="auto"/>
                    <w:left w:val="none" w:sz="0" w:space="0" w:color="auto"/>
                    <w:bottom w:val="none" w:sz="0" w:space="0" w:color="auto"/>
                    <w:right w:val="none" w:sz="0" w:space="0" w:color="auto"/>
                  </w:divBdr>
                </w:div>
                <w:div w:id="1747606241">
                  <w:marLeft w:val="0"/>
                  <w:marRight w:val="0"/>
                  <w:marTop w:val="0"/>
                  <w:marBottom w:val="0"/>
                  <w:divBdr>
                    <w:top w:val="none" w:sz="0" w:space="0" w:color="auto"/>
                    <w:left w:val="none" w:sz="0" w:space="0" w:color="auto"/>
                    <w:bottom w:val="none" w:sz="0" w:space="0" w:color="auto"/>
                    <w:right w:val="none" w:sz="0" w:space="0" w:color="auto"/>
                  </w:divBdr>
                </w:div>
                <w:div w:id="1751660229">
                  <w:marLeft w:val="0"/>
                  <w:marRight w:val="0"/>
                  <w:marTop w:val="0"/>
                  <w:marBottom w:val="0"/>
                  <w:divBdr>
                    <w:top w:val="none" w:sz="0" w:space="0" w:color="auto"/>
                    <w:left w:val="none" w:sz="0" w:space="0" w:color="auto"/>
                    <w:bottom w:val="none" w:sz="0" w:space="0" w:color="auto"/>
                    <w:right w:val="none" w:sz="0" w:space="0" w:color="auto"/>
                  </w:divBdr>
                </w:div>
                <w:div w:id="1766612846">
                  <w:marLeft w:val="0"/>
                  <w:marRight w:val="0"/>
                  <w:marTop w:val="0"/>
                  <w:marBottom w:val="0"/>
                  <w:divBdr>
                    <w:top w:val="none" w:sz="0" w:space="0" w:color="auto"/>
                    <w:left w:val="none" w:sz="0" w:space="0" w:color="auto"/>
                    <w:bottom w:val="none" w:sz="0" w:space="0" w:color="auto"/>
                    <w:right w:val="none" w:sz="0" w:space="0" w:color="auto"/>
                  </w:divBdr>
                </w:div>
                <w:div w:id="1770084869">
                  <w:marLeft w:val="0"/>
                  <w:marRight w:val="0"/>
                  <w:marTop w:val="0"/>
                  <w:marBottom w:val="0"/>
                  <w:divBdr>
                    <w:top w:val="none" w:sz="0" w:space="0" w:color="auto"/>
                    <w:left w:val="none" w:sz="0" w:space="0" w:color="auto"/>
                    <w:bottom w:val="none" w:sz="0" w:space="0" w:color="auto"/>
                    <w:right w:val="none" w:sz="0" w:space="0" w:color="auto"/>
                  </w:divBdr>
                </w:div>
                <w:div w:id="1772621571">
                  <w:marLeft w:val="0"/>
                  <w:marRight w:val="0"/>
                  <w:marTop w:val="0"/>
                  <w:marBottom w:val="0"/>
                  <w:divBdr>
                    <w:top w:val="none" w:sz="0" w:space="0" w:color="auto"/>
                    <w:left w:val="none" w:sz="0" w:space="0" w:color="auto"/>
                    <w:bottom w:val="none" w:sz="0" w:space="0" w:color="auto"/>
                    <w:right w:val="none" w:sz="0" w:space="0" w:color="auto"/>
                  </w:divBdr>
                </w:div>
                <w:div w:id="1787657371">
                  <w:marLeft w:val="0"/>
                  <w:marRight w:val="0"/>
                  <w:marTop w:val="0"/>
                  <w:marBottom w:val="0"/>
                  <w:divBdr>
                    <w:top w:val="none" w:sz="0" w:space="0" w:color="auto"/>
                    <w:left w:val="none" w:sz="0" w:space="0" w:color="auto"/>
                    <w:bottom w:val="none" w:sz="0" w:space="0" w:color="auto"/>
                    <w:right w:val="none" w:sz="0" w:space="0" w:color="auto"/>
                  </w:divBdr>
                </w:div>
                <w:div w:id="1790471718">
                  <w:marLeft w:val="0"/>
                  <w:marRight w:val="0"/>
                  <w:marTop w:val="0"/>
                  <w:marBottom w:val="0"/>
                  <w:divBdr>
                    <w:top w:val="none" w:sz="0" w:space="0" w:color="auto"/>
                    <w:left w:val="none" w:sz="0" w:space="0" w:color="auto"/>
                    <w:bottom w:val="none" w:sz="0" w:space="0" w:color="auto"/>
                    <w:right w:val="none" w:sz="0" w:space="0" w:color="auto"/>
                  </w:divBdr>
                </w:div>
                <w:div w:id="1790777850">
                  <w:marLeft w:val="0"/>
                  <w:marRight w:val="0"/>
                  <w:marTop w:val="0"/>
                  <w:marBottom w:val="0"/>
                  <w:divBdr>
                    <w:top w:val="none" w:sz="0" w:space="0" w:color="auto"/>
                    <w:left w:val="none" w:sz="0" w:space="0" w:color="auto"/>
                    <w:bottom w:val="none" w:sz="0" w:space="0" w:color="auto"/>
                    <w:right w:val="none" w:sz="0" w:space="0" w:color="auto"/>
                  </w:divBdr>
                </w:div>
                <w:div w:id="1810855435">
                  <w:marLeft w:val="0"/>
                  <w:marRight w:val="0"/>
                  <w:marTop w:val="0"/>
                  <w:marBottom w:val="0"/>
                  <w:divBdr>
                    <w:top w:val="none" w:sz="0" w:space="0" w:color="auto"/>
                    <w:left w:val="none" w:sz="0" w:space="0" w:color="auto"/>
                    <w:bottom w:val="none" w:sz="0" w:space="0" w:color="auto"/>
                    <w:right w:val="none" w:sz="0" w:space="0" w:color="auto"/>
                  </w:divBdr>
                </w:div>
                <w:div w:id="1817869727">
                  <w:marLeft w:val="0"/>
                  <w:marRight w:val="0"/>
                  <w:marTop w:val="0"/>
                  <w:marBottom w:val="0"/>
                  <w:divBdr>
                    <w:top w:val="none" w:sz="0" w:space="0" w:color="auto"/>
                    <w:left w:val="none" w:sz="0" w:space="0" w:color="auto"/>
                    <w:bottom w:val="none" w:sz="0" w:space="0" w:color="auto"/>
                    <w:right w:val="none" w:sz="0" w:space="0" w:color="auto"/>
                  </w:divBdr>
                </w:div>
                <w:div w:id="1820919103">
                  <w:marLeft w:val="0"/>
                  <w:marRight w:val="0"/>
                  <w:marTop w:val="0"/>
                  <w:marBottom w:val="0"/>
                  <w:divBdr>
                    <w:top w:val="none" w:sz="0" w:space="0" w:color="auto"/>
                    <w:left w:val="none" w:sz="0" w:space="0" w:color="auto"/>
                    <w:bottom w:val="none" w:sz="0" w:space="0" w:color="auto"/>
                    <w:right w:val="none" w:sz="0" w:space="0" w:color="auto"/>
                  </w:divBdr>
                </w:div>
                <w:div w:id="1826238660">
                  <w:marLeft w:val="0"/>
                  <w:marRight w:val="0"/>
                  <w:marTop w:val="0"/>
                  <w:marBottom w:val="0"/>
                  <w:divBdr>
                    <w:top w:val="none" w:sz="0" w:space="0" w:color="auto"/>
                    <w:left w:val="none" w:sz="0" w:space="0" w:color="auto"/>
                    <w:bottom w:val="none" w:sz="0" w:space="0" w:color="auto"/>
                    <w:right w:val="none" w:sz="0" w:space="0" w:color="auto"/>
                  </w:divBdr>
                </w:div>
                <w:div w:id="1838495745">
                  <w:marLeft w:val="0"/>
                  <w:marRight w:val="0"/>
                  <w:marTop w:val="0"/>
                  <w:marBottom w:val="0"/>
                  <w:divBdr>
                    <w:top w:val="none" w:sz="0" w:space="0" w:color="auto"/>
                    <w:left w:val="none" w:sz="0" w:space="0" w:color="auto"/>
                    <w:bottom w:val="none" w:sz="0" w:space="0" w:color="auto"/>
                    <w:right w:val="none" w:sz="0" w:space="0" w:color="auto"/>
                  </w:divBdr>
                </w:div>
                <w:div w:id="1841238482">
                  <w:marLeft w:val="0"/>
                  <w:marRight w:val="0"/>
                  <w:marTop w:val="0"/>
                  <w:marBottom w:val="0"/>
                  <w:divBdr>
                    <w:top w:val="none" w:sz="0" w:space="0" w:color="auto"/>
                    <w:left w:val="none" w:sz="0" w:space="0" w:color="auto"/>
                    <w:bottom w:val="none" w:sz="0" w:space="0" w:color="auto"/>
                    <w:right w:val="none" w:sz="0" w:space="0" w:color="auto"/>
                  </w:divBdr>
                </w:div>
                <w:div w:id="1843934000">
                  <w:marLeft w:val="0"/>
                  <w:marRight w:val="0"/>
                  <w:marTop w:val="0"/>
                  <w:marBottom w:val="0"/>
                  <w:divBdr>
                    <w:top w:val="none" w:sz="0" w:space="0" w:color="auto"/>
                    <w:left w:val="none" w:sz="0" w:space="0" w:color="auto"/>
                    <w:bottom w:val="none" w:sz="0" w:space="0" w:color="auto"/>
                    <w:right w:val="none" w:sz="0" w:space="0" w:color="auto"/>
                  </w:divBdr>
                </w:div>
                <w:div w:id="1846624887">
                  <w:marLeft w:val="0"/>
                  <w:marRight w:val="0"/>
                  <w:marTop w:val="0"/>
                  <w:marBottom w:val="0"/>
                  <w:divBdr>
                    <w:top w:val="none" w:sz="0" w:space="0" w:color="auto"/>
                    <w:left w:val="none" w:sz="0" w:space="0" w:color="auto"/>
                    <w:bottom w:val="none" w:sz="0" w:space="0" w:color="auto"/>
                    <w:right w:val="none" w:sz="0" w:space="0" w:color="auto"/>
                  </w:divBdr>
                </w:div>
                <w:div w:id="1853302718">
                  <w:marLeft w:val="0"/>
                  <w:marRight w:val="0"/>
                  <w:marTop w:val="0"/>
                  <w:marBottom w:val="0"/>
                  <w:divBdr>
                    <w:top w:val="none" w:sz="0" w:space="0" w:color="auto"/>
                    <w:left w:val="none" w:sz="0" w:space="0" w:color="auto"/>
                    <w:bottom w:val="none" w:sz="0" w:space="0" w:color="auto"/>
                    <w:right w:val="none" w:sz="0" w:space="0" w:color="auto"/>
                  </w:divBdr>
                </w:div>
                <w:div w:id="1864780400">
                  <w:marLeft w:val="0"/>
                  <w:marRight w:val="0"/>
                  <w:marTop w:val="0"/>
                  <w:marBottom w:val="0"/>
                  <w:divBdr>
                    <w:top w:val="none" w:sz="0" w:space="0" w:color="auto"/>
                    <w:left w:val="none" w:sz="0" w:space="0" w:color="auto"/>
                    <w:bottom w:val="none" w:sz="0" w:space="0" w:color="auto"/>
                    <w:right w:val="none" w:sz="0" w:space="0" w:color="auto"/>
                  </w:divBdr>
                </w:div>
                <w:div w:id="1867865416">
                  <w:marLeft w:val="0"/>
                  <w:marRight w:val="0"/>
                  <w:marTop w:val="0"/>
                  <w:marBottom w:val="0"/>
                  <w:divBdr>
                    <w:top w:val="none" w:sz="0" w:space="0" w:color="auto"/>
                    <w:left w:val="none" w:sz="0" w:space="0" w:color="auto"/>
                    <w:bottom w:val="none" w:sz="0" w:space="0" w:color="auto"/>
                    <w:right w:val="none" w:sz="0" w:space="0" w:color="auto"/>
                  </w:divBdr>
                </w:div>
                <w:div w:id="1885480473">
                  <w:marLeft w:val="0"/>
                  <w:marRight w:val="0"/>
                  <w:marTop w:val="0"/>
                  <w:marBottom w:val="0"/>
                  <w:divBdr>
                    <w:top w:val="none" w:sz="0" w:space="0" w:color="auto"/>
                    <w:left w:val="none" w:sz="0" w:space="0" w:color="auto"/>
                    <w:bottom w:val="none" w:sz="0" w:space="0" w:color="auto"/>
                    <w:right w:val="none" w:sz="0" w:space="0" w:color="auto"/>
                  </w:divBdr>
                </w:div>
                <w:div w:id="1888374774">
                  <w:marLeft w:val="0"/>
                  <w:marRight w:val="0"/>
                  <w:marTop w:val="0"/>
                  <w:marBottom w:val="0"/>
                  <w:divBdr>
                    <w:top w:val="none" w:sz="0" w:space="0" w:color="auto"/>
                    <w:left w:val="none" w:sz="0" w:space="0" w:color="auto"/>
                    <w:bottom w:val="none" w:sz="0" w:space="0" w:color="auto"/>
                    <w:right w:val="none" w:sz="0" w:space="0" w:color="auto"/>
                  </w:divBdr>
                </w:div>
                <w:div w:id="1892225704">
                  <w:marLeft w:val="0"/>
                  <w:marRight w:val="0"/>
                  <w:marTop w:val="0"/>
                  <w:marBottom w:val="0"/>
                  <w:divBdr>
                    <w:top w:val="none" w:sz="0" w:space="0" w:color="auto"/>
                    <w:left w:val="none" w:sz="0" w:space="0" w:color="auto"/>
                    <w:bottom w:val="none" w:sz="0" w:space="0" w:color="auto"/>
                    <w:right w:val="none" w:sz="0" w:space="0" w:color="auto"/>
                  </w:divBdr>
                </w:div>
                <w:div w:id="1901599093">
                  <w:marLeft w:val="0"/>
                  <w:marRight w:val="0"/>
                  <w:marTop w:val="0"/>
                  <w:marBottom w:val="0"/>
                  <w:divBdr>
                    <w:top w:val="none" w:sz="0" w:space="0" w:color="auto"/>
                    <w:left w:val="none" w:sz="0" w:space="0" w:color="auto"/>
                    <w:bottom w:val="none" w:sz="0" w:space="0" w:color="auto"/>
                    <w:right w:val="none" w:sz="0" w:space="0" w:color="auto"/>
                  </w:divBdr>
                </w:div>
                <w:div w:id="1903059180">
                  <w:marLeft w:val="0"/>
                  <w:marRight w:val="0"/>
                  <w:marTop w:val="0"/>
                  <w:marBottom w:val="0"/>
                  <w:divBdr>
                    <w:top w:val="none" w:sz="0" w:space="0" w:color="auto"/>
                    <w:left w:val="none" w:sz="0" w:space="0" w:color="auto"/>
                    <w:bottom w:val="none" w:sz="0" w:space="0" w:color="auto"/>
                    <w:right w:val="none" w:sz="0" w:space="0" w:color="auto"/>
                  </w:divBdr>
                </w:div>
                <w:div w:id="1904371210">
                  <w:marLeft w:val="0"/>
                  <w:marRight w:val="0"/>
                  <w:marTop w:val="0"/>
                  <w:marBottom w:val="0"/>
                  <w:divBdr>
                    <w:top w:val="none" w:sz="0" w:space="0" w:color="auto"/>
                    <w:left w:val="none" w:sz="0" w:space="0" w:color="auto"/>
                    <w:bottom w:val="none" w:sz="0" w:space="0" w:color="auto"/>
                    <w:right w:val="none" w:sz="0" w:space="0" w:color="auto"/>
                  </w:divBdr>
                </w:div>
                <w:div w:id="1915898673">
                  <w:marLeft w:val="0"/>
                  <w:marRight w:val="0"/>
                  <w:marTop w:val="0"/>
                  <w:marBottom w:val="0"/>
                  <w:divBdr>
                    <w:top w:val="none" w:sz="0" w:space="0" w:color="auto"/>
                    <w:left w:val="none" w:sz="0" w:space="0" w:color="auto"/>
                    <w:bottom w:val="none" w:sz="0" w:space="0" w:color="auto"/>
                    <w:right w:val="none" w:sz="0" w:space="0" w:color="auto"/>
                  </w:divBdr>
                </w:div>
                <w:div w:id="1921716133">
                  <w:marLeft w:val="0"/>
                  <w:marRight w:val="0"/>
                  <w:marTop w:val="0"/>
                  <w:marBottom w:val="0"/>
                  <w:divBdr>
                    <w:top w:val="none" w:sz="0" w:space="0" w:color="auto"/>
                    <w:left w:val="none" w:sz="0" w:space="0" w:color="auto"/>
                    <w:bottom w:val="none" w:sz="0" w:space="0" w:color="auto"/>
                    <w:right w:val="none" w:sz="0" w:space="0" w:color="auto"/>
                  </w:divBdr>
                </w:div>
                <w:div w:id="1922523571">
                  <w:marLeft w:val="0"/>
                  <w:marRight w:val="0"/>
                  <w:marTop w:val="0"/>
                  <w:marBottom w:val="0"/>
                  <w:divBdr>
                    <w:top w:val="none" w:sz="0" w:space="0" w:color="auto"/>
                    <w:left w:val="none" w:sz="0" w:space="0" w:color="auto"/>
                    <w:bottom w:val="none" w:sz="0" w:space="0" w:color="auto"/>
                    <w:right w:val="none" w:sz="0" w:space="0" w:color="auto"/>
                  </w:divBdr>
                </w:div>
                <w:div w:id="1948460709">
                  <w:marLeft w:val="0"/>
                  <w:marRight w:val="0"/>
                  <w:marTop w:val="0"/>
                  <w:marBottom w:val="0"/>
                  <w:divBdr>
                    <w:top w:val="none" w:sz="0" w:space="0" w:color="auto"/>
                    <w:left w:val="none" w:sz="0" w:space="0" w:color="auto"/>
                    <w:bottom w:val="none" w:sz="0" w:space="0" w:color="auto"/>
                    <w:right w:val="none" w:sz="0" w:space="0" w:color="auto"/>
                  </w:divBdr>
                </w:div>
                <w:div w:id="1959098327">
                  <w:marLeft w:val="0"/>
                  <w:marRight w:val="0"/>
                  <w:marTop w:val="0"/>
                  <w:marBottom w:val="0"/>
                  <w:divBdr>
                    <w:top w:val="none" w:sz="0" w:space="0" w:color="auto"/>
                    <w:left w:val="none" w:sz="0" w:space="0" w:color="auto"/>
                    <w:bottom w:val="none" w:sz="0" w:space="0" w:color="auto"/>
                    <w:right w:val="none" w:sz="0" w:space="0" w:color="auto"/>
                  </w:divBdr>
                </w:div>
                <w:div w:id="1965694336">
                  <w:marLeft w:val="0"/>
                  <w:marRight w:val="0"/>
                  <w:marTop w:val="0"/>
                  <w:marBottom w:val="0"/>
                  <w:divBdr>
                    <w:top w:val="none" w:sz="0" w:space="0" w:color="auto"/>
                    <w:left w:val="none" w:sz="0" w:space="0" w:color="auto"/>
                    <w:bottom w:val="none" w:sz="0" w:space="0" w:color="auto"/>
                    <w:right w:val="none" w:sz="0" w:space="0" w:color="auto"/>
                  </w:divBdr>
                </w:div>
                <w:div w:id="1969892478">
                  <w:marLeft w:val="0"/>
                  <w:marRight w:val="0"/>
                  <w:marTop w:val="0"/>
                  <w:marBottom w:val="0"/>
                  <w:divBdr>
                    <w:top w:val="none" w:sz="0" w:space="0" w:color="auto"/>
                    <w:left w:val="none" w:sz="0" w:space="0" w:color="auto"/>
                    <w:bottom w:val="none" w:sz="0" w:space="0" w:color="auto"/>
                    <w:right w:val="none" w:sz="0" w:space="0" w:color="auto"/>
                  </w:divBdr>
                </w:div>
                <w:div w:id="1970742795">
                  <w:marLeft w:val="0"/>
                  <w:marRight w:val="0"/>
                  <w:marTop w:val="0"/>
                  <w:marBottom w:val="0"/>
                  <w:divBdr>
                    <w:top w:val="none" w:sz="0" w:space="0" w:color="auto"/>
                    <w:left w:val="none" w:sz="0" w:space="0" w:color="auto"/>
                    <w:bottom w:val="none" w:sz="0" w:space="0" w:color="auto"/>
                    <w:right w:val="none" w:sz="0" w:space="0" w:color="auto"/>
                  </w:divBdr>
                </w:div>
                <w:div w:id="1980530508">
                  <w:marLeft w:val="0"/>
                  <w:marRight w:val="0"/>
                  <w:marTop w:val="0"/>
                  <w:marBottom w:val="0"/>
                  <w:divBdr>
                    <w:top w:val="none" w:sz="0" w:space="0" w:color="auto"/>
                    <w:left w:val="none" w:sz="0" w:space="0" w:color="auto"/>
                    <w:bottom w:val="none" w:sz="0" w:space="0" w:color="auto"/>
                    <w:right w:val="none" w:sz="0" w:space="0" w:color="auto"/>
                  </w:divBdr>
                </w:div>
                <w:div w:id="1985768154">
                  <w:marLeft w:val="0"/>
                  <w:marRight w:val="0"/>
                  <w:marTop w:val="0"/>
                  <w:marBottom w:val="0"/>
                  <w:divBdr>
                    <w:top w:val="none" w:sz="0" w:space="0" w:color="auto"/>
                    <w:left w:val="none" w:sz="0" w:space="0" w:color="auto"/>
                    <w:bottom w:val="none" w:sz="0" w:space="0" w:color="auto"/>
                    <w:right w:val="none" w:sz="0" w:space="0" w:color="auto"/>
                  </w:divBdr>
                </w:div>
                <w:div w:id="1986351538">
                  <w:marLeft w:val="0"/>
                  <w:marRight w:val="0"/>
                  <w:marTop w:val="0"/>
                  <w:marBottom w:val="0"/>
                  <w:divBdr>
                    <w:top w:val="none" w:sz="0" w:space="0" w:color="auto"/>
                    <w:left w:val="none" w:sz="0" w:space="0" w:color="auto"/>
                    <w:bottom w:val="none" w:sz="0" w:space="0" w:color="auto"/>
                    <w:right w:val="none" w:sz="0" w:space="0" w:color="auto"/>
                  </w:divBdr>
                </w:div>
                <w:div w:id="2003002216">
                  <w:marLeft w:val="0"/>
                  <w:marRight w:val="0"/>
                  <w:marTop w:val="0"/>
                  <w:marBottom w:val="0"/>
                  <w:divBdr>
                    <w:top w:val="none" w:sz="0" w:space="0" w:color="auto"/>
                    <w:left w:val="none" w:sz="0" w:space="0" w:color="auto"/>
                    <w:bottom w:val="none" w:sz="0" w:space="0" w:color="auto"/>
                    <w:right w:val="none" w:sz="0" w:space="0" w:color="auto"/>
                  </w:divBdr>
                </w:div>
                <w:div w:id="2003503733">
                  <w:marLeft w:val="0"/>
                  <w:marRight w:val="0"/>
                  <w:marTop w:val="0"/>
                  <w:marBottom w:val="0"/>
                  <w:divBdr>
                    <w:top w:val="none" w:sz="0" w:space="0" w:color="auto"/>
                    <w:left w:val="none" w:sz="0" w:space="0" w:color="auto"/>
                    <w:bottom w:val="none" w:sz="0" w:space="0" w:color="auto"/>
                    <w:right w:val="none" w:sz="0" w:space="0" w:color="auto"/>
                  </w:divBdr>
                </w:div>
                <w:div w:id="2024091025">
                  <w:marLeft w:val="0"/>
                  <w:marRight w:val="0"/>
                  <w:marTop w:val="0"/>
                  <w:marBottom w:val="0"/>
                  <w:divBdr>
                    <w:top w:val="none" w:sz="0" w:space="0" w:color="auto"/>
                    <w:left w:val="none" w:sz="0" w:space="0" w:color="auto"/>
                    <w:bottom w:val="none" w:sz="0" w:space="0" w:color="auto"/>
                    <w:right w:val="none" w:sz="0" w:space="0" w:color="auto"/>
                  </w:divBdr>
                </w:div>
                <w:div w:id="2026898889">
                  <w:marLeft w:val="0"/>
                  <w:marRight w:val="0"/>
                  <w:marTop w:val="0"/>
                  <w:marBottom w:val="0"/>
                  <w:divBdr>
                    <w:top w:val="none" w:sz="0" w:space="0" w:color="auto"/>
                    <w:left w:val="none" w:sz="0" w:space="0" w:color="auto"/>
                    <w:bottom w:val="none" w:sz="0" w:space="0" w:color="auto"/>
                    <w:right w:val="none" w:sz="0" w:space="0" w:color="auto"/>
                  </w:divBdr>
                </w:div>
                <w:div w:id="2030595117">
                  <w:marLeft w:val="0"/>
                  <w:marRight w:val="0"/>
                  <w:marTop w:val="0"/>
                  <w:marBottom w:val="0"/>
                  <w:divBdr>
                    <w:top w:val="none" w:sz="0" w:space="0" w:color="auto"/>
                    <w:left w:val="none" w:sz="0" w:space="0" w:color="auto"/>
                    <w:bottom w:val="none" w:sz="0" w:space="0" w:color="auto"/>
                    <w:right w:val="none" w:sz="0" w:space="0" w:color="auto"/>
                  </w:divBdr>
                </w:div>
                <w:div w:id="2039236723">
                  <w:marLeft w:val="0"/>
                  <w:marRight w:val="0"/>
                  <w:marTop w:val="0"/>
                  <w:marBottom w:val="0"/>
                  <w:divBdr>
                    <w:top w:val="none" w:sz="0" w:space="0" w:color="auto"/>
                    <w:left w:val="none" w:sz="0" w:space="0" w:color="auto"/>
                    <w:bottom w:val="none" w:sz="0" w:space="0" w:color="auto"/>
                    <w:right w:val="none" w:sz="0" w:space="0" w:color="auto"/>
                  </w:divBdr>
                </w:div>
                <w:div w:id="2046827987">
                  <w:marLeft w:val="0"/>
                  <w:marRight w:val="0"/>
                  <w:marTop w:val="0"/>
                  <w:marBottom w:val="0"/>
                  <w:divBdr>
                    <w:top w:val="none" w:sz="0" w:space="0" w:color="auto"/>
                    <w:left w:val="none" w:sz="0" w:space="0" w:color="auto"/>
                    <w:bottom w:val="none" w:sz="0" w:space="0" w:color="auto"/>
                    <w:right w:val="none" w:sz="0" w:space="0" w:color="auto"/>
                  </w:divBdr>
                </w:div>
                <w:div w:id="2056847596">
                  <w:marLeft w:val="0"/>
                  <w:marRight w:val="0"/>
                  <w:marTop w:val="0"/>
                  <w:marBottom w:val="0"/>
                  <w:divBdr>
                    <w:top w:val="none" w:sz="0" w:space="0" w:color="auto"/>
                    <w:left w:val="none" w:sz="0" w:space="0" w:color="auto"/>
                    <w:bottom w:val="none" w:sz="0" w:space="0" w:color="auto"/>
                    <w:right w:val="none" w:sz="0" w:space="0" w:color="auto"/>
                  </w:divBdr>
                </w:div>
                <w:div w:id="2059741274">
                  <w:marLeft w:val="0"/>
                  <w:marRight w:val="0"/>
                  <w:marTop w:val="0"/>
                  <w:marBottom w:val="0"/>
                  <w:divBdr>
                    <w:top w:val="none" w:sz="0" w:space="0" w:color="auto"/>
                    <w:left w:val="none" w:sz="0" w:space="0" w:color="auto"/>
                    <w:bottom w:val="none" w:sz="0" w:space="0" w:color="auto"/>
                    <w:right w:val="none" w:sz="0" w:space="0" w:color="auto"/>
                  </w:divBdr>
                </w:div>
                <w:div w:id="2063862378">
                  <w:marLeft w:val="0"/>
                  <w:marRight w:val="0"/>
                  <w:marTop w:val="0"/>
                  <w:marBottom w:val="0"/>
                  <w:divBdr>
                    <w:top w:val="none" w:sz="0" w:space="0" w:color="auto"/>
                    <w:left w:val="none" w:sz="0" w:space="0" w:color="auto"/>
                    <w:bottom w:val="none" w:sz="0" w:space="0" w:color="auto"/>
                    <w:right w:val="none" w:sz="0" w:space="0" w:color="auto"/>
                  </w:divBdr>
                </w:div>
                <w:div w:id="2064215296">
                  <w:marLeft w:val="0"/>
                  <w:marRight w:val="0"/>
                  <w:marTop w:val="0"/>
                  <w:marBottom w:val="0"/>
                  <w:divBdr>
                    <w:top w:val="none" w:sz="0" w:space="0" w:color="auto"/>
                    <w:left w:val="none" w:sz="0" w:space="0" w:color="auto"/>
                    <w:bottom w:val="none" w:sz="0" w:space="0" w:color="auto"/>
                    <w:right w:val="none" w:sz="0" w:space="0" w:color="auto"/>
                  </w:divBdr>
                </w:div>
                <w:div w:id="2079404565">
                  <w:marLeft w:val="0"/>
                  <w:marRight w:val="0"/>
                  <w:marTop w:val="0"/>
                  <w:marBottom w:val="0"/>
                  <w:divBdr>
                    <w:top w:val="none" w:sz="0" w:space="0" w:color="auto"/>
                    <w:left w:val="none" w:sz="0" w:space="0" w:color="auto"/>
                    <w:bottom w:val="none" w:sz="0" w:space="0" w:color="auto"/>
                    <w:right w:val="none" w:sz="0" w:space="0" w:color="auto"/>
                  </w:divBdr>
                </w:div>
                <w:div w:id="2089184689">
                  <w:marLeft w:val="0"/>
                  <w:marRight w:val="0"/>
                  <w:marTop w:val="0"/>
                  <w:marBottom w:val="0"/>
                  <w:divBdr>
                    <w:top w:val="none" w:sz="0" w:space="0" w:color="auto"/>
                    <w:left w:val="none" w:sz="0" w:space="0" w:color="auto"/>
                    <w:bottom w:val="none" w:sz="0" w:space="0" w:color="auto"/>
                    <w:right w:val="none" w:sz="0" w:space="0" w:color="auto"/>
                  </w:divBdr>
                </w:div>
                <w:div w:id="2094231854">
                  <w:marLeft w:val="0"/>
                  <w:marRight w:val="0"/>
                  <w:marTop w:val="0"/>
                  <w:marBottom w:val="0"/>
                  <w:divBdr>
                    <w:top w:val="none" w:sz="0" w:space="0" w:color="auto"/>
                    <w:left w:val="none" w:sz="0" w:space="0" w:color="auto"/>
                    <w:bottom w:val="none" w:sz="0" w:space="0" w:color="auto"/>
                    <w:right w:val="none" w:sz="0" w:space="0" w:color="auto"/>
                  </w:divBdr>
                </w:div>
                <w:div w:id="2109419830">
                  <w:marLeft w:val="0"/>
                  <w:marRight w:val="0"/>
                  <w:marTop w:val="0"/>
                  <w:marBottom w:val="0"/>
                  <w:divBdr>
                    <w:top w:val="none" w:sz="0" w:space="0" w:color="auto"/>
                    <w:left w:val="none" w:sz="0" w:space="0" w:color="auto"/>
                    <w:bottom w:val="none" w:sz="0" w:space="0" w:color="auto"/>
                    <w:right w:val="none" w:sz="0" w:space="0" w:color="auto"/>
                  </w:divBdr>
                </w:div>
                <w:div w:id="2113233691">
                  <w:marLeft w:val="0"/>
                  <w:marRight w:val="0"/>
                  <w:marTop w:val="0"/>
                  <w:marBottom w:val="0"/>
                  <w:divBdr>
                    <w:top w:val="none" w:sz="0" w:space="0" w:color="auto"/>
                    <w:left w:val="none" w:sz="0" w:space="0" w:color="auto"/>
                    <w:bottom w:val="none" w:sz="0" w:space="0" w:color="auto"/>
                    <w:right w:val="none" w:sz="0" w:space="0" w:color="auto"/>
                  </w:divBdr>
                </w:div>
                <w:div w:id="2125801174">
                  <w:marLeft w:val="0"/>
                  <w:marRight w:val="0"/>
                  <w:marTop w:val="0"/>
                  <w:marBottom w:val="0"/>
                  <w:divBdr>
                    <w:top w:val="none" w:sz="0" w:space="0" w:color="auto"/>
                    <w:left w:val="none" w:sz="0" w:space="0" w:color="auto"/>
                    <w:bottom w:val="none" w:sz="0" w:space="0" w:color="auto"/>
                    <w:right w:val="none" w:sz="0" w:space="0" w:color="auto"/>
                  </w:divBdr>
                </w:div>
                <w:div w:id="21353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466">
          <w:marLeft w:val="0"/>
          <w:marRight w:val="0"/>
          <w:marTop w:val="0"/>
          <w:marBottom w:val="0"/>
          <w:divBdr>
            <w:top w:val="none" w:sz="0" w:space="0" w:color="auto"/>
            <w:left w:val="none" w:sz="0" w:space="0" w:color="auto"/>
            <w:bottom w:val="none" w:sz="0" w:space="0" w:color="auto"/>
            <w:right w:val="none" w:sz="0" w:space="0" w:color="auto"/>
          </w:divBdr>
        </w:div>
        <w:div w:id="2084526090">
          <w:marLeft w:val="0"/>
          <w:marRight w:val="0"/>
          <w:marTop w:val="0"/>
          <w:marBottom w:val="0"/>
          <w:divBdr>
            <w:top w:val="none" w:sz="0" w:space="0" w:color="auto"/>
            <w:left w:val="none" w:sz="0" w:space="0" w:color="auto"/>
            <w:bottom w:val="none" w:sz="0" w:space="0" w:color="auto"/>
            <w:right w:val="none" w:sz="0" w:space="0" w:color="auto"/>
          </w:divBdr>
        </w:div>
        <w:div w:id="2086103845">
          <w:marLeft w:val="0"/>
          <w:marRight w:val="0"/>
          <w:marTop w:val="0"/>
          <w:marBottom w:val="0"/>
          <w:divBdr>
            <w:top w:val="none" w:sz="0" w:space="0" w:color="auto"/>
            <w:left w:val="none" w:sz="0" w:space="0" w:color="auto"/>
            <w:bottom w:val="none" w:sz="0" w:space="0" w:color="auto"/>
            <w:right w:val="none" w:sz="0" w:space="0" w:color="auto"/>
          </w:divBdr>
        </w:div>
        <w:div w:id="2087915961">
          <w:marLeft w:val="0"/>
          <w:marRight w:val="0"/>
          <w:marTop w:val="0"/>
          <w:marBottom w:val="0"/>
          <w:divBdr>
            <w:top w:val="none" w:sz="0" w:space="0" w:color="auto"/>
            <w:left w:val="none" w:sz="0" w:space="0" w:color="auto"/>
            <w:bottom w:val="none" w:sz="0" w:space="0" w:color="auto"/>
            <w:right w:val="none" w:sz="0" w:space="0" w:color="auto"/>
          </w:divBdr>
        </w:div>
        <w:div w:id="2088262571">
          <w:marLeft w:val="0"/>
          <w:marRight w:val="0"/>
          <w:marTop w:val="0"/>
          <w:marBottom w:val="0"/>
          <w:divBdr>
            <w:top w:val="none" w:sz="0" w:space="0" w:color="auto"/>
            <w:left w:val="none" w:sz="0" w:space="0" w:color="auto"/>
            <w:bottom w:val="none" w:sz="0" w:space="0" w:color="auto"/>
            <w:right w:val="none" w:sz="0" w:space="0" w:color="auto"/>
          </w:divBdr>
        </w:div>
        <w:div w:id="2091735799">
          <w:marLeft w:val="0"/>
          <w:marRight w:val="0"/>
          <w:marTop w:val="0"/>
          <w:marBottom w:val="0"/>
          <w:divBdr>
            <w:top w:val="none" w:sz="0" w:space="0" w:color="auto"/>
            <w:left w:val="none" w:sz="0" w:space="0" w:color="auto"/>
            <w:bottom w:val="none" w:sz="0" w:space="0" w:color="auto"/>
            <w:right w:val="none" w:sz="0" w:space="0" w:color="auto"/>
          </w:divBdr>
        </w:div>
        <w:div w:id="2092700404">
          <w:marLeft w:val="0"/>
          <w:marRight w:val="0"/>
          <w:marTop w:val="0"/>
          <w:marBottom w:val="0"/>
          <w:divBdr>
            <w:top w:val="none" w:sz="0" w:space="0" w:color="auto"/>
            <w:left w:val="none" w:sz="0" w:space="0" w:color="auto"/>
            <w:bottom w:val="none" w:sz="0" w:space="0" w:color="auto"/>
            <w:right w:val="none" w:sz="0" w:space="0" w:color="auto"/>
          </w:divBdr>
        </w:div>
        <w:div w:id="2093315893">
          <w:marLeft w:val="0"/>
          <w:marRight w:val="0"/>
          <w:marTop w:val="0"/>
          <w:marBottom w:val="0"/>
          <w:divBdr>
            <w:top w:val="none" w:sz="0" w:space="0" w:color="auto"/>
            <w:left w:val="none" w:sz="0" w:space="0" w:color="auto"/>
            <w:bottom w:val="none" w:sz="0" w:space="0" w:color="auto"/>
            <w:right w:val="none" w:sz="0" w:space="0" w:color="auto"/>
          </w:divBdr>
        </w:div>
        <w:div w:id="2105179398">
          <w:marLeft w:val="0"/>
          <w:marRight w:val="0"/>
          <w:marTop w:val="0"/>
          <w:marBottom w:val="0"/>
          <w:divBdr>
            <w:top w:val="none" w:sz="0" w:space="0" w:color="auto"/>
            <w:left w:val="none" w:sz="0" w:space="0" w:color="auto"/>
            <w:bottom w:val="none" w:sz="0" w:space="0" w:color="auto"/>
            <w:right w:val="none" w:sz="0" w:space="0" w:color="auto"/>
          </w:divBdr>
        </w:div>
        <w:div w:id="2133209672">
          <w:marLeft w:val="0"/>
          <w:marRight w:val="0"/>
          <w:marTop w:val="0"/>
          <w:marBottom w:val="0"/>
          <w:divBdr>
            <w:top w:val="none" w:sz="0" w:space="0" w:color="auto"/>
            <w:left w:val="none" w:sz="0" w:space="0" w:color="auto"/>
            <w:bottom w:val="none" w:sz="0" w:space="0" w:color="auto"/>
            <w:right w:val="none" w:sz="0" w:space="0" w:color="auto"/>
          </w:divBdr>
        </w:div>
      </w:divsChild>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868567369">
      <w:bodyDiv w:val="1"/>
      <w:marLeft w:val="0"/>
      <w:marRight w:val="0"/>
      <w:marTop w:val="0"/>
      <w:marBottom w:val="0"/>
      <w:divBdr>
        <w:top w:val="none" w:sz="0" w:space="0" w:color="auto"/>
        <w:left w:val="none" w:sz="0" w:space="0" w:color="auto"/>
        <w:bottom w:val="none" w:sz="0" w:space="0" w:color="auto"/>
        <w:right w:val="none" w:sz="0" w:space="0" w:color="auto"/>
      </w:divBdr>
      <w:divsChild>
        <w:div w:id="1555389061">
          <w:marLeft w:val="0"/>
          <w:marRight w:val="0"/>
          <w:marTop w:val="0"/>
          <w:marBottom w:val="0"/>
          <w:divBdr>
            <w:top w:val="none" w:sz="0" w:space="0" w:color="auto"/>
            <w:left w:val="none" w:sz="0" w:space="0" w:color="auto"/>
            <w:bottom w:val="none" w:sz="0" w:space="0" w:color="auto"/>
            <w:right w:val="none" w:sz="0" w:space="0" w:color="auto"/>
          </w:divBdr>
          <w:divsChild>
            <w:div w:id="1225990572">
              <w:marLeft w:val="0"/>
              <w:marRight w:val="0"/>
              <w:marTop w:val="0"/>
              <w:marBottom w:val="0"/>
              <w:divBdr>
                <w:top w:val="none" w:sz="0" w:space="0" w:color="auto"/>
                <w:left w:val="none" w:sz="0" w:space="0" w:color="auto"/>
                <w:bottom w:val="none" w:sz="0" w:space="0" w:color="auto"/>
                <w:right w:val="none" w:sz="0" w:space="0" w:color="auto"/>
              </w:divBdr>
              <w:divsChild>
                <w:div w:id="818717">
                  <w:marLeft w:val="0"/>
                  <w:marRight w:val="0"/>
                  <w:marTop w:val="0"/>
                  <w:marBottom w:val="0"/>
                  <w:divBdr>
                    <w:top w:val="none" w:sz="0" w:space="0" w:color="auto"/>
                    <w:left w:val="none" w:sz="0" w:space="0" w:color="auto"/>
                    <w:bottom w:val="none" w:sz="0" w:space="0" w:color="auto"/>
                    <w:right w:val="none" w:sz="0" w:space="0" w:color="auto"/>
                  </w:divBdr>
                </w:div>
                <w:div w:id="2056594">
                  <w:marLeft w:val="0"/>
                  <w:marRight w:val="0"/>
                  <w:marTop w:val="0"/>
                  <w:marBottom w:val="0"/>
                  <w:divBdr>
                    <w:top w:val="none" w:sz="0" w:space="0" w:color="auto"/>
                    <w:left w:val="none" w:sz="0" w:space="0" w:color="auto"/>
                    <w:bottom w:val="none" w:sz="0" w:space="0" w:color="auto"/>
                    <w:right w:val="none" w:sz="0" w:space="0" w:color="auto"/>
                  </w:divBdr>
                </w:div>
                <w:div w:id="7410329">
                  <w:marLeft w:val="0"/>
                  <w:marRight w:val="0"/>
                  <w:marTop w:val="0"/>
                  <w:marBottom w:val="0"/>
                  <w:divBdr>
                    <w:top w:val="none" w:sz="0" w:space="0" w:color="auto"/>
                    <w:left w:val="none" w:sz="0" w:space="0" w:color="auto"/>
                    <w:bottom w:val="none" w:sz="0" w:space="0" w:color="auto"/>
                    <w:right w:val="none" w:sz="0" w:space="0" w:color="auto"/>
                  </w:divBdr>
                </w:div>
                <w:div w:id="11273778">
                  <w:marLeft w:val="0"/>
                  <w:marRight w:val="0"/>
                  <w:marTop w:val="0"/>
                  <w:marBottom w:val="0"/>
                  <w:divBdr>
                    <w:top w:val="none" w:sz="0" w:space="0" w:color="auto"/>
                    <w:left w:val="none" w:sz="0" w:space="0" w:color="auto"/>
                    <w:bottom w:val="none" w:sz="0" w:space="0" w:color="auto"/>
                    <w:right w:val="none" w:sz="0" w:space="0" w:color="auto"/>
                  </w:divBdr>
                </w:div>
                <w:div w:id="12611960">
                  <w:marLeft w:val="0"/>
                  <w:marRight w:val="0"/>
                  <w:marTop w:val="0"/>
                  <w:marBottom w:val="0"/>
                  <w:divBdr>
                    <w:top w:val="none" w:sz="0" w:space="0" w:color="auto"/>
                    <w:left w:val="none" w:sz="0" w:space="0" w:color="auto"/>
                    <w:bottom w:val="none" w:sz="0" w:space="0" w:color="auto"/>
                    <w:right w:val="none" w:sz="0" w:space="0" w:color="auto"/>
                  </w:divBdr>
                </w:div>
                <w:div w:id="12727033">
                  <w:marLeft w:val="0"/>
                  <w:marRight w:val="0"/>
                  <w:marTop w:val="0"/>
                  <w:marBottom w:val="0"/>
                  <w:divBdr>
                    <w:top w:val="none" w:sz="0" w:space="0" w:color="auto"/>
                    <w:left w:val="none" w:sz="0" w:space="0" w:color="auto"/>
                    <w:bottom w:val="none" w:sz="0" w:space="0" w:color="auto"/>
                    <w:right w:val="none" w:sz="0" w:space="0" w:color="auto"/>
                  </w:divBdr>
                </w:div>
                <w:div w:id="18825363">
                  <w:marLeft w:val="0"/>
                  <w:marRight w:val="0"/>
                  <w:marTop w:val="0"/>
                  <w:marBottom w:val="0"/>
                  <w:divBdr>
                    <w:top w:val="none" w:sz="0" w:space="0" w:color="auto"/>
                    <w:left w:val="none" w:sz="0" w:space="0" w:color="auto"/>
                    <w:bottom w:val="none" w:sz="0" w:space="0" w:color="auto"/>
                    <w:right w:val="none" w:sz="0" w:space="0" w:color="auto"/>
                  </w:divBdr>
                </w:div>
                <w:div w:id="25376186">
                  <w:marLeft w:val="0"/>
                  <w:marRight w:val="0"/>
                  <w:marTop w:val="0"/>
                  <w:marBottom w:val="0"/>
                  <w:divBdr>
                    <w:top w:val="none" w:sz="0" w:space="0" w:color="auto"/>
                    <w:left w:val="none" w:sz="0" w:space="0" w:color="auto"/>
                    <w:bottom w:val="none" w:sz="0" w:space="0" w:color="auto"/>
                    <w:right w:val="none" w:sz="0" w:space="0" w:color="auto"/>
                  </w:divBdr>
                </w:div>
                <w:div w:id="38940689">
                  <w:marLeft w:val="0"/>
                  <w:marRight w:val="0"/>
                  <w:marTop w:val="0"/>
                  <w:marBottom w:val="0"/>
                  <w:divBdr>
                    <w:top w:val="none" w:sz="0" w:space="0" w:color="auto"/>
                    <w:left w:val="none" w:sz="0" w:space="0" w:color="auto"/>
                    <w:bottom w:val="none" w:sz="0" w:space="0" w:color="auto"/>
                    <w:right w:val="none" w:sz="0" w:space="0" w:color="auto"/>
                  </w:divBdr>
                </w:div>
                <w:div w:id="47806071">
                  <w:marLeft w:val="0"/>
                  <w:marRight w:val="0"/>
                  <w:marTop w:val="0"/>
                  <w:marBottom w:val="0"/>
                  <w:divBdr>
                    <w:top w:val="none" w:sz="0" w:space="0" w:color="auto"/>
                    <w:left w:val="none" w:sz="0" w:space="0" w:color="auto"/>
                    <w:bottom w:val="none" w:sz="0" w:space="0" w:color="auto"/>
                    <w:right w:val="none" w:sz="0" w:space="0" w:color="auto"/>
                  </w:divBdr>
                </w:div>
                <w:div w:id="49964039">
                  <w:marLeft w:val="0"/>
                  <w:marRight w:val="0"/>
                  <w:marTop w:val="0"/>
                  <w:marBottom w:val="0"/>
                  <w:divBdr>
                    <w:top w:val="none" w:sz="0" w:space="0" w:color="auto"/>
                    <w:left w:val="none" w:sz="0" w:space="0" w:color="auto"/>
                    <w:bottom w:val="none" w:sz="0" w:space="0" w:color="auto"/>
                    <w:right w:val="none" w:sz="0" w:space="0" w:color="auto"/>
                  </w:divBdr>
                </w:div>
                <w:div w:id="59402836">
                  <w:marLeft w:val="0"/>
                  <w:marRight w:val="0"/>
                  <w:marTop w:val="0"/>
                  <w:marBottom w:val="0"/>
                  <w:divBdr>
                    <w:top w:val="none" w:sz="0" w:space="0" w:color="auto"/>
                    <w:left w:val="none" w:sz="0" w:space="0" w:color="auto"/>
                    <w:bottom w:val="none" w:sz="0" w:space="0" w:color="auto"/>
                    <w:right w:val="none" w:sz="0" w:space="0" w:color="auto"/>
                  </w:divBdr>
                </w:div>
                <w:div w:id="63064510">
                  <w:marLeft w:val="0"/>
                  <w:marRight w:val="0"/>
                  <w:marTop w:val="0"/>
                  <w:marBottom w:val="0"/>
                  <w:divBdr>
                    <w:top w:val="none" w:sz="0" w:space="0" w:color="auto"/>
                    <w:left w:val="none" w:sz="0" w:space="0" w:color="auto"/>
                    <w:bottom w:val="none" w:sz="0" w:space="0" w:color="auto"/>
                    <w:right w:val="none" w:sz="0" w:space="0" w:color="auto"/>
                  </w:divBdr>
                </w:div>
                <w:div w:id="73284925">
                  <w:marLeft w:val="0"/>
                  <w:marRight w:val="0"/>
                  <w:marTop w:val="0"/>
                  <w:marBottom w:val="0"/>
                  <w:divBdr>
                    <w:top w:val="none" w:sz="0" w:space="0" w:color="auto"/>
                    <w:left w:val="none" w:sz="0" w:space="0" w:color="auto"/>
                    <w:bottom w:val="none" w:sz="0" w:space="0" w:color="auto"/>
                    <w:right w:val="none" w:sz="0" w:space="0" w:color="auto"/>
                  </w:divBdr>
                </w:div>
                <w:div w:id="76250789">
                  <w:marLeft w:val="0"/>
                  <w:marRight w:val="0"/>
                  <w:marTop w:val="0"/>
                  <w:marBottom w:val="0"/>
                  <w:divBdr>
                    <w:top w:val="none" w:sz="0" w:space="0" w:color="auto"/>
                    <w:left w:val="none" w:sz="0" w:space="0" w:color="auto"/>
                    <w:bottom w:val="none" w:sz="0" w:space="0" w:color="auto"/>
                    <w:right w:val="none" w:sz="0" w:space="0" w:color="auto"/>
                  </w:divBdr>
                </w:div>
                <w:div w:id="84150780">
                  <w:marLeft w:val="0"/>
                  <w:marRight w:val="0"/>
                  <w:marTop w:val="0"/>
                  <w:marBottom w:val="0"/>
                  <w:divBdr>
                    <w:top w:val="none" w:sz="0" w:space="0" w:color="auto"/>
                    <w:left w:val="none" w:sz="0" w:space="0" w:color="auto"/>
                    <w:bottom w:val="none" w:sz="0" w:space="0" w:color="auto"/>
                    <w:right w:val="none" w:sz="0" w:space="0" w:color="auto"/>
                  </w:divBdr>
                </w:div>
                <w:div w:id="85469063">
                  <w:marLeft w:val="0"/>
                  <w:marRight w:val="0"/>
                  <w:marTop w:val="0"/>
                  <w:marBottom w:val="0"/>
                  <w:divBdr>
                    <w:top w:val="none" w:sz="0" w:space="0" w:color="auto"/>
                    <w:left w:val="none" w:sz="0" w:space="0" w:color="auto"/>
                    <w:bottom w:val="none" w:sz="0" w:space="0" w:color="auto"/>
                    <w:right w:val="none" w:sz="0" w:space="0" w:color="auto"/>
                  </w:divBdr>
                </w:div>
                <w:div w:id="85853484">
                  <w:marLeft w:val="0"/>
                  <w:marRight w:val="0"/>
                  <w:marTop w:val="0"/>
                  <w:marBottom w:val="0"/>
                  <w:divBdr>
                    <w:top w:val="none" w:sz="0" w:space="0" w:color="auto"/>
                    <w:left w:val="none" w:sz="0" w:space="0" w:color="auto"/>
                    <w:bottom w:val="none" w:sz="0" w:space="0" w:color="auto"/>
                    <w:right w:val="none" w:sz="0" w:space="0" w:color="auto"/>
                  </w:divBdr>
                </w:div>
                <w:div w:id="85882364">
                  <w:marLeft w:val="0"/>
                  <w:marRight w:val="0"/>
                  <w:marTop w:val="0"/>
                  <w:marBottom w:val="0"/>
                  <w:divBdr>
                    <w:top w:val="none" w:sz="0" w:space="0" w:color="auto"/>
                    <w:left w:val="none" w:sz="0" w:space="0" w:color="auto"/>
                    <w:bottom w:val="none" w:sz="0" w:space="0" w:color="auto"/>
                    <w:right w:val="none" w:sz="0" w:space="0" w:color="auto"/>
                  </w:divBdr>
                </w:div>
                <w:div w:id="91173745">
                  <w:marLeft w:val="0"/>
                  <w:marRight w:val="0"/>
                  <w:marTop w:val="0"/>
                  <w:marBottom w:val="0"/>
                  <w:divBdr>
                    <w:top w:val="none" w:sz="0" w:space="0" w:color="auto"/>
                    <w:left w:val="none" w:sz="0" w:space="0" w:color="auto"/>
                    <w:bottom w:val="none" w:sz="0" w:space="0" w:color="auto"/>
                    <w:right w:val="none" w:sz="0" w:space="0" w:color="auto"/>
                  </w:divBdr>
                </w:div>
                <w:div w:id="94981965">
                  <w:marLeft w:val="0"/>
                  <w:marRight w:val="0"/>
                  <w:marTop w:val="0"/>
                  <w:marBottom w:val="0"/>
                  <w:divBdr>
                    <w:top w:val="none" w:sz="0" w:space="0" w:color="auto"/>
                    <w:left w:val="none" w:sz="0" w:space="0" w:color="auto"/>
                    <w:bottom w:val="none" w:sz="0" w:space="0" w:color="auto"/>
                    <w:right w:val="none" w:sz="0" w:space="0" w:color="auto"/>
                  </w:divBdr>
                </w:div>
                <w:div w:id="96023034">
                  <w:marLeft w:val="0"/>
                  <w:marRight w:val="0"/>
                  <w:marTop w:val="0"/>
                  <w:marBottom w:val="0"/>
                  <w:divBdr>
                    <w:top w:val="none" w:sz="0" w:space="0" w:color="auto"/>
                    <w:left w:val="none" w:sz="0" w:space="0" w:color="auto"/>
                    <w:bottom w:val="none" w:sz="0" w:space="0" w:color="auto"/>
                    <w:right w:val="none" w:sz="0" w:space="0" w:color="auto"/>
                  </w:divBdr>
                </w:div>
                <w:div w:id="100270585">
                  <w:marLeft w:val="0"/>
                  <w:marRight w:val="0"/>
                  <w:marTop w:val="0"/>
                  <w:marBottom w:val="0"/>
                  <w:divBdr>
                    <w:top w:val="none" w:sz="0" w:space="0" w:color="auto"/>
                    <w:left w:val="none" w:sz="0" w:space="0" w:color="auto"/>
                    <w:bottom w:val="none" w:sz="0" w:space="0" w:color="auto"/>
                    <w:right w:val="none" w:sz="0" w:space="0" w:color="auto"/>
                  </w:divBdr>
                </w:div>
                <w:div w:id="109135036">
                  <w:marLeft w:val="0"/>
                  <w:marRight w:val="0"/>
                  <w:marTop w:val="0"/>
                  <w:marBottom w:val="0"/>
                  <w:divBdr>
                    <w:top w:val="none" w:sz="0" w:space="0" w:color="auto"/>
                    <w:left w:val="none" w:sz="0" w:space="0" w:color="auto"/>
                    <w:bottom w:val="none" w:sz="0" w:space="0" w:color="auto"/>
                    <w:right w:val="none" w:sz="0" w:space="0" w:color="auto"/>
                  </w:divBdr>
                </w:div>
                <w:div w:id="110326759">
                  <w:marLeft w:val="0"/>
                  <w:marRight w:val="0"/>
                  <w:marTop w:val="0"/>
                  <w:marBottom w:val="0"/>
                  <w:divBdr>
                    <w:top w:val="none" w:sz="0" w:space="0" w:color="auto"/>
                    <w:left w:val="none" w:sz="0" w:space="0" w:color="auto"/>
                    <w:bottom w:val="none" w:sz="0" w:space="0" w:color="auto"/>
                    <w:right w:val="none" w:sz="0" w:space="0" w:color="auto"/>
                  </w:divBdr>
                </w:div>
                <w:div w:id="111705200">
                  <w:marLeft w:val="0"/>
                  <w:marRight w:val="0"/>
                  <w:marTop w:val="0"/>
                  <w:marBottom w:val="0"/>
                  <w:divBdr>
                    <w:top w:val="none" w:sz="0" w:space="0" w:color="auto"/>
                    <w:left w:val="none" w:sz="0" w:space="0" w:color="auto"/>
                    <w:bottom w:val="none" w:sz="0" w:space="0" w:color="auto"/>
                    <w:right w:val="none" w:sz="0" w:space="0" w:color="auto"/>
                  </w:divBdr>
                </w:div>
                <w:div w:id="116141687">
                  <w:marLeft w:val="0"/>
                  <w:marRight w:val="0"/>
                  <w:marTop w:val="0"/>
                  <w:marBottom w:val="0"/>
                  <w:divBdr>
                    <w:top w:val="none" w:sz="0" w:space="0" w:color="auto"/>
                    <w:left w:val="none" w:sz="0" w:space="0" w:color="auto"/>
                    <w:bottom w:val="none" w:sz="0" w:space="0" w:color="auto"/>
                    <w:right w:val="none" w:sz="0" w:space="0" w:color="auto"/>
                  </w:divBdr>
                </w:div>
                <w:div w:id="121312965">
                  <w:marLeft w:val="0"/>
                  <w:marRight w:val="0"/>
                  <w:marTop w:val="0"/>
                  <w:marBottom w:val="0"/>
                  <w:divBdr>
                    <w:top w:val="none" w:sz="0" w:space="0" w:color="auto"/>
                    <w:left w:val="none" w:sz="0" w:space="0" w:color="auto"/>
                    <w:bottom w:val="none" w:sz="0" w:space="0" w:color="auto"/>
                    <w:right w:val="none" w:sz="0" w:space="0" w:color="auto"/>
                  </w:divBdr>
                </w:div>
                <w:div w:id="128012986">
                  <w:marLeft w:val="0"/>
                  <w:marRight w:val="0"/>
                  <w:marTop w:val="0"/>
                  <w:marBottom w:val="0"/>
                  <w:divBdr>
                    <w:top w:val="none" w:sz="0" w:space="0" w:color="auto"/>
                    <w:left w:val="none" w:sz="0" w:space="0" w:color="auto"/>
                    <w:bottom w:val="none" w:sz="0" w:space="0" w:color="auto"/>
                    <w:right w:val="none" w:sz="0" w:space="0" w:color="auto"/>
                  </w:divBdr>
                </w:div>
                <w:div w:id="143089039">
                  <w:marLeft w:val="0"/>
                  <w:marRight w:val="0"/>
                  <w:marTop w:val="0"/>
                  <w:marBottom w:val="0"/>
                  <w:divBdr>
                    <w:top w:val="none" w:sz="0" w:space="0" w:color="auto"/>
                    <w:left w:val="none" w:sz="0" w:space="0" w:color="auto"/>
                    <w:bottom w:val="none" w:sz="0" w:space="0" w:color="auto"/>
                    <w:right w:val="none" w:sz="0" w:space="0" w:color="auto"/>
                  </w:divBdr>
                </w:div>
                <w:div w:id="146358452">
                  <w:marLeft w:val="0"/>
                  <w:marRight w:val="0"/>
                  <w:marTop w:val="0"/>
                  <w:marBottom w:val="0"/>
                  <w:divBdr>
                    <w:top w:val="none" w:sz="0" w:space="0" w:color="auto"/>
                    <w:left w:val="none" w:sz="0" w:space="0" w:color="auto"/>
                    <w:bottom w:val="none" w:sz="0" w:space="0" w:color="auto"/>
                    <w:right w:val="none" w:sz="0" w:space="0" w:color="auto"/>
                  </w:divBdr>
                </w:div>
                <w:div w:id="151486181">
                  <w:marLeft w:val="0"/>
                  <w:marRight w:val="0"/>
                  <w:marTop w:val="0"/>
                  <w:marBottom w:val="0"/>
                  <w:divBdr>
                    <w:top w:val="none" w:sz="0" w:space="0" w:color="auto"/>
                    <w:left w:val="none" w:sz="0" w:space="0" w:color="auto"/>
                    <w:bottom w:val="none" w:sz="0" w:space="0" w:color="auto"/>
                    <w:right w:val="none" w:sz="0" w:space="0" w:color="auto"/>
                  </w:divBdr>
                </w:div>
                <w:div w:id="153571245">
                  <w:marLeft w:val="0"/>
                  <w:marRight w:val="0"/>
                  <w:marTop w:val="0"/>
                  <w:marBottom w:val="0"/>
                  <w:divBdr>
                    <w:top w:val="none" w:sz="0" w:space="0" w:color="auto"/>
                    <w:left w:val="none" w:sz="0" w:space="0" w:color="auto"/>
                    <w:bottom w:val="none" w:sz="0" w:space="0" w:color="auto"/>
                    <w:right w:val="none" w:sz="0" w:space="0" w:color="auto"/>
                  </w:divBdr>
                </w:div>
                <w:div w:id="159857905">
                  <w:marLeft w:val="0"/>
                  <w:marRight w:val="0"/>
                  <w:marTop w:val="0"/>
                  <w:marBottom w:val="0"/>
                  <w:divBdr>
                    <w:top w:val="none" w:sz="0" w:space="0" w:color="auto"/>
                    <w:left w:val="none" w:sz="0" w:space="0" w:color="auto"/>
                    <w:bottom w:val="none" w:sz="0" w:space="0" w:color="auto"/>
                    <w:right w:val="none" w:sz="0" w:space="0" w:color="auto"/>
                  </w:divBdr>
                </w:div>
                <w:div w:id="162746871">
                  <w:marLeft w:val="0"/>
                  <w:marRight w:val="0"/>
                  <w:marTop w:val="0"/>
                  <w:marBottom w:val="0"/>
                  <w:divBdr>
                    <w:top w:val="none" w:sz="0" w:space="0" w:color="auto"/>
                    <w:left w:val="none" w:sz="0" w:space="0" w:color="auto"/>
                    <w:bottom w:val="none" w:sz="0" w:space="0" w:color="auto"/>
                    <w:right w:val="none" w:sz="0" w:space="0" w:color="auto"/>
                  </w:divBdr>
                </w:div>
                <w:div w:id="165366356">
                  <w:marLeft w:val="0"/>
                  <w:marRight w:val="0"/>
                  <w:marTop w:val="0"/>
                  <w:marBottom w:val="0"/>
                  <w:divBdr>
                    <w:top w:val="none" w:sz="0" w:space="0" w:color="auto"/>
                    <w:left w:val="none" w:sz="0" w:space="0" w:color="auto"/>
                    <w:bottom w:val="none" w:sz="0" w:space="0" w:color="auto"/>
                    <w:right w:val="none" w:sz="0" w:space="0" w:color="auto"/>
                  </w:divBdr>
                </w:div>
                <w:div w:id="173763307">
                  <w:marLeft w:val="0"/>
                  <w:marRight w:val="0"/>
                  <w:marTop w:val="0"/>
                  <w:marBottom w:val="0"/>
                  <w:divBdr>
                    <w:top w:val="none" w:sz="0" w:space="0" w:color="auto"/>
                    <w:left w:val="none" w:sz="0" w:space="0" w:color="auto"/>
                    <w:bottom w:val="none" w:sz="0" w:space="0" w:color="auto"/>
                    <w:right w:val="none" w:sz="0" w:space="0" w:color="auto"/>
                  </w:divBdr>
                </w:div>
                <w:div w:id="173804710">
                  <w:marLeft w:val="0"/>
                  <w:marRight w:val="0"/>
                  <w:marTop w:val="0"/>
                  <w:marBottom w:val="0"/>
                  <w:divBdr>
                    <w:top w:val="none" w:sz="0" w:space="0" w:color="auto"/>
                    <w:left w:val="none" w:sz="0" w:space="0" w:color="auto"/>
                    <w:bottom w:val="none" w:sz="0" w:space="0" w:color="auto"/>
                    <w:right w:val="none" w:sz="0" w:space="0" w:color="auto"/>
                  </w:divBdr>
                </w:div>
                <w:div w:id="185606266">
                  <w:marLeft w:val="0"/>
                  <w:marRight w:val="0"/>
                  <w:marTop w:val="0"/>
                  <w:marBottom w:val="0"/>
                  <w:divBdr>
                    <w:top w:val="none" w:sz="0" w:space="0" w:color="auto"/>
                    <w:left w:val="none" w:sz="0" w:space="0" w:color="auto"/>
                    <w:bottom w:val="none" w:sz="0" w:space="0" w:color="auto"/>
                    <w:right w:val="none" w:sz="0" w:space="0" w:color="auto"/>
                  </w:divBdr>
                </w:div>
                <w:div w:id="188295501">
                  <w:marLeft w:val="0"/>
                  <w:marRight w:val="0"/>
                  <w:marTop w:val="0"/>
                  <w:marBottom w:val="0"/>
                  <w:divBdr>
                    <w:top w:val="none" w:sz="0" w:space="0" w:color="auto"/>
                    <w:left w:val="none" w:sz="0" w:space="0" w:color="auto"/>
                    <w:bottom w:val="none" w:sz="0" w:space="0" w:color="auto"/>
                    <w:right w:val="none" w:sz="0" w:space="0" w:color="auto"/>
                  </w:divBdr>
                </w:div>
                <w:div w:id="190651493">
                  <w:marLeft w:val="0"/>
                  <w:marRight w:val="0"/>
                  <w:marTop w:val="0"/>
                  <w:marBottom w:val="0"/>
                  <w:divBdr>
                    <w:top w:val="none" w:sz="0" w:space="0" w:color="auto"/>
                    <w:left w:val="none" w:sz="0" w:space="0" w:color="auto"/>
                    <w:bottom w:val="none" w:sz="0" w:space="0" w:color="auto"/>
                    <w:right w:val="none" w:sz="0" w:space="0" w:color="auto"/>
                  </w:divBdr>
                </w:div>
                <w:div w:id="207034072">
                  <w:marLeft w:val="0"/>
                  <w:marRight w:val="0"/>
                  <w:marTop w:val="0"/>
                  <w:marBottom w:val="0"/>
                  <w:divBdr>
                    <w:top w:val="none" w:sz="0" w:space="0" w:color="auto"/>
                    <w:left w:val="none" w:sz="0" w:space="0" w:color="auto"/>
                    <w:bottom w:val="none" w:sz="0" w:space="0" w:color="auto"/>
                    <w:right w:val="none" w:sz="0" w:space="0" w:color="auto"/>
                  </w:divBdr>
                </w:div>
                <w:div w:id="215821427">
                  <w:marLeft w:val="0"/>
                  <w:marRight w:val="0"/>
                  <w:marTop w:val="0"/>
                  <w:marBottom w:val="0"/>
                  <w:divBdr>
                    <w:top w:val="none" w:sz="0" w:space="0" w:color="auto"/>
                    <w:left w:val="none" w:sz="0" w:space="0" w:color="auto"/>
                    <w:bottom w:val="none" w:sz="0" w:space="0" w:color="auto"/>
                    <w:right w:val="none" w:sz="0" w:space="0" w:color="auto"/>
                  </w:divBdr>
                </w:div>
                <w:div w:id="219099152">
                  <w:marLeft w:val="0"/>
                  <w:marRight w:val="0"/>
                  <w:marTop w:val="0"/>
                  <w:marBottom w:val="0"/>
                  <w:divBdr>
                    <w:top w:val="none" w:sz="0" w:space="0" w:color="auto"/>
                    <w:left w:val="none" w:sz="0" w:space="0" w:color="auto"/>
                    <w:bottom w:val="none" w:sz="0" w:space="0" w:color="auto"/>
                    <w:right w:val="none" w:sz="0" w:space="0" w:color="auto"/>
                  </w:divBdr>
                </w:div>
                <w:div w:id="225069555">
                  <w:marLeft w:val="0"/>
                  <w:marRight w:val="0"/>
                  <w:marTop w:val="0"/>
                  <w:marBottom w:val="0"/>
                  <w:divBdr>
                    <w:top w:val="none" w:sz="0" w:space="0" w:color="auto"/>
                    <w:left w:val="none" w:sz="0" w:space="0" w:color="auto"/>
                    <w:bottom w:val="none" w:sz="0" w:space="0" w:color="auto"/>
                    <w:right w:val="none" w:sz="0" w:space="0" w:color="auto"/>
                  </w:divBdr>
                </w:div>
                <w:div w:id="225190717">
                  <w:marLeft w:val="0"/>
                  <w:marRight w:val="0"/>
                  <w:marTop w:val="0"/>
                  <w:marBottom w:val="0"/>
                  <w:divBdr>
                    <w:top w:val="none" w:sz="0" w:space="0" w:color="auto"/>
                    <w:left w:val="none" w:sz="0" w:space="0" w:color="auto"/>
                    <w:bottom w:val="none" w:sz="0" w:space="0" w:color="auto"/>
                    <w:right w:val="none" w:sz="0" w:space="0" w:color="auto"/>
                  </w:divBdr>
                </w:div>
                <w:div w:id="241184767">
                  <w:marLeft w:val="0"/>
                  <w:marRight w:val="0"/>
                  <w:marTop w:val="0"/>
                  <w:marBottom w:val="0"/>
                  <w:divBdr>
                    <w:top w:val="none" w:sz="0" w:space="0" w:color="auto"/>
                    <w:left w:val="none" w:sz="0" w:space="0" w:color="auto"/>
                    <w:bottom w:val="none" w:sz="0" w:space="0" w:color="auto"/>
                    <w:right w:val="none" w:sz="0" w:space="0" w:color="auto"/>
                  </w:divBdr>
                </w:div>
                <w:div w:id="253436236">
                  <w:marLeft w:val="0"/>
                  <w:marRight w:val="0"/>
                  <w:marTop w:val="0"/>
                  <w:marBottom w:val="0"/>
                  <w:divBdr>
                    <w:top w:val="none" w:sz="0" w:space="0" w:color="auto"/>
                    <w:left w:val="none" w:sz="0" w:space="0" w:color="auto"/>
                    <w:bottom w:val="none" w:sz="0" w:space="0" w:color="auto"/>
                    <w:right w:val="none" w:sz="0" w:space="0" w:color="auto"/>
                  </w:divBdr>
                </w:div>
                <w:div w:id="271788866">
                  <w:marLeft w:val="0"/>
                  <w:marRight w:val="0"/>
                  <w:marTop w:val="0"/>
                  <w:marBottom w:val="0"/>
                  <w:divBdr>
                    <w:top w:val="none" w:sz="0" w:space="0" w:color="auto"/>
                    <w:left w:val="none" w:sz="0" w:space="0" w:color="auto"/>
                    <w:bottom w:val="none" w:sz="0" w:space="0" w:color="auto"/>
                    <w:right w:val="none" w:sz="0" w:space="0" w:color="auto"/>
                  </w:divBdr>
                </w:div>
                <w:div w:id="273177639">
                  <w:marLeft w:val="0"/>
                  <w:marRight w:val="0"/>
                  <w:marTop w:val="0"/>
                  <w:marBottom w:val="0"/>
                  <w:divBdr>
                    <w:top w:val="none" w:sz="0" w:space="0" w:color="auto"/>
                    <w:left w:val="none" w:sz="0" w:space="0" w:color="auto"/>
                    <w:bottom w:val="none" w:sz="0" w:space="0" w:color="auto"/>
                    <w:right w:val="none" w:sz="0" w:space="0" w:color="auto"/>
                  </w:divBdr>
                </w:div>
                <w:div w:id="285434072">
                  <w:marLeft w:val="0"/>
                  <w:marRight w:val="0"/>
                  <w:marTop w:val="0"/>
                  <w:marBottom w:val="0"/>
                  <w:divBdr>
                    <w:top w:val="none" w:sz="0" w:space="0" w:color="auto"/>
                    <w:left w:val="none" w:sz="0" w:space="0" w:color="auto"/>
                    <w:bottom w:val="none" w:sz="0" w:space="0" w:color="auto"/>
                    <w:right w:val="none" w:sz="0" w:space="0" w:color="auto"/>
                  </w:divBdr>
                </w:div>
                <w:div w:id="290553696">
                  <w:marLeft w:val="0"/>
                  <w:marRight w:val="0"/>
                  <w:marTop w:val="0"/>
                  <w:marBottom w:val="0"/>
                  <w:divBdr>
                    <w:top w:val="none" w:sz="0" w:space="0" w:color="auto"/>
                    <w:left w:val="none" w:sz="0" w:space="0" w:color="auto"/>
                    <w:bottom w:val="none" w:sz="0" w:space="0" w:color="auto"/>
                    <w:right w:val="none" w:sz="0" w:space="0" w:color="auto"/>
                  </w:divBdr>
                </w:div>
                <w:div w:id="297340267">
                  <w:marLeft w:val="0"/>
                  <w:marRight w:val="0"/>
                  <w:marTop w:val="0"/>
                  <w:marBottom w:val="0"/>
                  <w:divBdr>
                    <w:top w:val="none" w:sz="0" w:space="0" w:color="auto"/>
                    <w:left w:val="none" w:sz="0" w:space="0" w:color="auto"/>
                    <w:bottom w:val="none" w:sz="0" w:space="0" w:color="auto"/>
                    <w:right w:val="none" w:sz="0" w:space="0" w:color="auto"/>
                  </w:divBdr>
                </w:div>
                <w:div w:id="320043655">
                  <w:marLeft w:val="0"/>
                  <w:marRight w:val="0"/>
                  <w:marTop w:val="0"/>
                  <w:marBottom w:val="0"/>
                  <w:divBdr>
                    <w:top w:val="none" w:sz="0" w:space="0" w:color="auto"/>
                    <w:left w:val="none" w:sz="0" w:space="0" w:color="auto"/>
                    <w:bottom w:val="none" w:sz="0" w:space="0" w:color="auto"/>
                    <w:right w:val="none" w:sz="0" w:space="0" w:color="auto"/>
                  </w:divBdr>
                </w:div>
                <w:div w:id="327366301">
                  <w:marLeft w:val="0"/>
                  <w:marRight w:val="0"/>
                  <w:marTop w:val="0"/>
                  <w:marBottom w:val="0"/>
                  <w:divBdr>
                    <w:top w:val="none" w:sz="0" w:space="0" w:color="auto"/>
                    <w:left w:val="none" w:sz="0" w:space="0" w:color="auto"/>
                    <w:bottom w:val="none" w:sz="0" w:space="0" w:color="auto"/>
                    <w:right w:val="none" w:sz="0" w:space="0" w:color="auto"/>
                  </w:divBdr>
                </w:div>
                <w:div w:id="330838083">
                  <w:marLeft w:val="0"/>
                  <w:marRight w:val="0"/>
                  <w:marTop w:val="0"/>
                  <w:marBottom w:val="0"/>
                  <w:divBdr>
                    <w:top w:val="none" w:sz="0" w:space="0" w:color="auto"/>
                    <w:left w:val="none" w:sz="0" w:space="0" w:color="auto"/>
                    <w:bottom w:val="none" w:sz="0" w:space="0" w:color="auto"/>
                    <w:right w:val="none" w:sz="0" w:space="0" w:color="auto"/>
                  </w:divBdr>
                </w:div>
                <w:div w:id="331567010">
                  <w:marLeft w:val="0"/>
                  <w:marRight w:val="0"/>
                  <w:marTop w:val="0"/>
                  <w:marBottom w:val="0"/>
                  <w:divBdr>
                    <w:top w:val="none" w:sz="0" w:space="0" w:color="auto"/>
                    <w:left w:val="none" w:sz="0" w:space="0" w:color="auto"/>
                    <w:bottom w:val="none" w:sz="0" w:space="0" w:color="auto"/>
                    <w:right w:val="none" w:sz="0" w:space="0" w:color="auto"/>
                  </w:divBdr>
                </w:div>
                <w:div w:id="336737353">
                  <w:marLeft w:val="0"/>
                  <w:marRight w:val="0"/>
                  <w:marTop w:val="0"/>
                  <w:marBottom w:val="0"/>
                  <w:divBdr>
                    <w:top w:val="none" w:sz="0" w:space="0" w:color="auto"/>
                    <w:left w:val="none" w:sz="0" w:space="0" w:color="auto"/>
                    <w:bottom w:val="none" w:sz="0" w:space="0" w:color="auto"/>
                    <w:right w:val="none" w:sz="0" w:space="0" w:color="auto"/>
                  </w:divBdr>
                </w:div>
                <w:div w:id="337582351">
                  <w:marLeft w:val="0"/>
                  <w:marRight w:val="0"/>
                  <w:marTop w:val="0"/>
                  <w:marBottom w:val="0"/>
                  <w:divBdr>
                    <w:top w:val="none" w:sz="0" w:space="0" w:color="auto"/>
                    <w:left w:val="none" w:sz="0" w:space="0" w:color="auto"/>
                    <w:bottom w:val="none" w:sz="0" w:space="0" w:color="auto"/>
                    <w:right w:val="none" w:sz="0" w:space="0" w:color="auto"/>
                  </w:divBdr>
                </w:div>
                <w:div w:id="343165187">
                  <w:marLeft w:val="0"/>
                  <w:marRight w:val="0"/>
                  <w:marTop w:val="0"/>
                  <w:marBottom w:val="0"/>
                  <w:divBdr>
                    <w:top w:val="none" w:sz="0" w:space="0" w:color="auto"/>
                    <w:left w:val="none" w:sz="0" w:space="0" w:color="auto"/>
                    <w:bottom w:val="none" w:sz="0" w:space="0" w:color="auto"/>
                    <w:right w:val="none" w:sz="0" w:space="0" w:color="auto"/>
                  </w:divBdr>
                </w:div>
                <w:div w:id="351231026">
                  <w:marLeft w:val="0"/>
                  <w:marRight w:val="0"/>
                  <w:marTop w:val="0"/>
                  <w:marBottom w:val="0"/>
                  <w:divBdr>
                    <w:top w:val="none" w:sz="0" w:space="0" w:color="auto"/>
                    <w:left w:val="none" w:sz="0" w:space="0" w:color="auto"/>
                    <w:bottom w:val="none" w:sz="0" w:space="0" w:color="auto"/>
                    <w:right w:val="none" w:sz="0" w:space="0" w:color="auto"/>
                  </w:divBdr>
                </w:div>
                <w:div w:id="351417648">
                  <w:marLeft w:val="0"/>
                  <w:marRight w:val="0"/>
                  <w:marTop w:val="0"/>
                  <w:marBottom w:val="0"/>
                  <w:divBdr>
                    <w:top w:val="none" w:sz="0" w:space="0" w:color="auto"/>
                    <w:left w:val="none" w:sz="0" w:space="0" w:color="auto"/>
                    <w:bottom w:val="none" w:sz="0" w:space="0" w:color="auto"/>
                    <w:right w:val="none" w:sz="0" w:space="0" w:color="auto"/>
                  </w:divBdr>
                </w:div>
                <w:div w:id="357511821">
                  <w:marLeft w:val="0"/>
                  <w:marRight w:val="0"/>
                  <w:marTop w:val="0"/>
                  <w:marBottom w:val="0"/>
                  <w:divBdr>
                    <w:top w:val="none" w:sz="0" w:space="0" w:color="auto"/>
                    <w:left w:val="none" w:sz="0" w:space="0" w:color="auto"/>
                    <w:bottom w:val="none" w:sz="0" w:space="0" w:color="auto"/>
                    <w:right w:val="none" w:sz="0" w:space="0" w:color="auto"/>
                  </w:divBdr>
                </w:div>
                <w:div w:id="375661073">
                  <w:marLeft w:val="0"/>
                  <w:marRight w:val="0"/>
                  <w:marTop w:val="0"/>
                  <w:marBottom w:val="0"/>
                  <w:divBdr>
                    <w:top w:val="none" w:sz="0" w:space="0" w:color="auto"/>
                    <w:left w:val="none" w:sz="0" w:space="0" w:color="auto"/>
                    <w:bottom w:val="none" w:sz="0" w:space="0" w:color="auto"/>
                    <w:right w:val="none" w:sz="0" w:space="0" w:color="auto"/>
                  </w:divBdr>
                </w:div>
                <w:div w:id="377366456">
                  <w:marLeft w:val="0"/>
                  <w:marRight w:val="0"/>
                  <w:marTop w:val="0"/>
                  <w:marBottom w:val="0"/>
                  <w:divBdr>
                    <w:top w:val="none" w:sz="0" w:space="0" w:color="auto"/>
                    <w:left w:val="none" w:sz="0" w:space="0" w:color="auto"/>
                    <w:bottom w:val="none" w:sz="0" w:space="0" w:color="auto"/>
                    <w:right w:val="none" w:sz="0" w:space="0" w:color="auto"/>
                  </w:divBdr>
                </w:div>
                <w:div w:id="378473972">
                  <w:marLeft w:val="0"/>
                  <w:marRight w:val="0"/>
                  <w:marTop w:val="0"/>
                  <w:marBottom w:val="0"/>
                  <w:divBdr>
                    <w:top w:val="none" w:sz="0" w:space="0" w:color="auto"/>
                    <w:left w:val="none" w:sz="0" w:space="0" w:color="auto"/>
                    <w:bottom w:val="none" w:sz="0" w:space="0" w:color="auto"/>
                    <w:right w:val="none" w:sz="0" w:space="0" w:color="auto"/>
                  </w:divBdr>
                </w:div>
                <w:div w:id="384526129">
                  <w:marLeft w:val="0"/>
                  <w:marRight w:val="0"/>
                  <w:marTop w:val="0"/>
                  <w:marBottom w:val="0"/>
                  <w:divBdr>
                    <w:top w:val="none" w:sz="0" w:space="0" w:color="auto"/>
                    <w:left w:val="none" w:sz="0" w:space="0" w:color="auto"/>
                    <w:bottom w:val="none" w:sz="0" w:space="0" w:color="auto"/>
                    <w:right w:val="none" w:sz="0" w:space="0" w:color="auto"/>
                  </w:divBdr>
                </w:div>
                <w:div w:id="393165129">
                  <w:marLeft w:val="0"/>
                  <w:marRight w:val="0"/>
                  <w:marTop w:val="0"/>
                  <w:marBottom w:val="0"/>
                  <w:divBdr>
                    <w:top w:val="none" w:sz="0" w:space="0" w:color="auto"/>
                    <w:left w:val="none" w:sz="0" w:space="0" w:color="auto"/>
                    <w:bottom w:val="none" w:sz="0" w:space="0" w:color="auto"/>
                    <w:right w:val="none" w:sz="0" w:space="0" w:color="auto"/>
                  </w:divBdr>
                </w:div>
                <w:div w:id="396170962">
                  <w:marLeft w:val="0"/>
                  <w:marRight w:val="0"/>
                  <w:marTop w:val="0"/>
                  <w:marBottom w:val="0"/>
                  <w:divBdr>
                    <w:top w:val="none" w:sz="0" w:space="0" w:color="auto"/>
                    <w:left w:val="none" w:sz="0" w:space="0" w:color="auto"/>
                    <w:bottom w:val="none" w:sz="0" w:space="0" w:color="auto"/>
                    <w:right w:val="none" w:sz="0" w:space="0" w:color="auto"/>
                  </w:divBdr>
                </w:div>
                <w:div w:id="399601404">
                  <w:marLeft w:val="0"/>
                  <w:marRight w:val="0"/>
                  <w:marTop w:val="0"/>
                  <w:marBottom w:val="0"/>
                  <w:divBdr>
                    <w:top w:val="none" w:sz="0" w:space="0" w:color="auto"/>
                    <w:left w:val="none" w:sz="0" w:space="0" w:color="auto"/>
                    <w:bottom w:val="none" w:sz="0" w:space="0" w:color="auto"/>
                    <w:right w:val="none" w:sz="0" w:space="0" w:color="auto"/>
                  </w:divBdr>
                </w:div>
                <w:div w:id="400057758">
                  <w:marLeft w:val="0"/>
                  <w:marRight w:val="0"/>
                  <w:marTop w:val="0"/>
                  <w:marBottom w:val="0"/>
                  <w:divBdr>
                    <w:top w:val="none" w:sz="0" w:space="0" w:color="auto"/>
                    <w:left w:val="none" w:sz="0" w:space="0" w:color="auto"/>
                    <w:bottom w:val="none" w:sz="0" w:space="0" w:color="auto"/>
                    <w:right w:val="none" w:sz="0" w:space="0" w:color="auto"/>
                  </w:divBdr>
                </w:div>
                <w:div w:id="413162746">
                  <w:marLeft w:val="0"/>
                  <w:marRight w:val="0"/>
                  <w:marTop w:val="0"/>
                  <w:marBottom w:val="0"/>
                  <w:divBdr>
                    <w:top w:val="none" w:sz="0" w:space="0" w:color="auto"/>
                    <w:left w:val="none" w:sz="0" w:space="0" w:color="auto"/>
                    <w:bottom w:val="none" w:sz="0" w:space="0" w:color="auto"/>
                    <w:right w:val="none" w:sz="0" w:space="0" w:color="auto"/>
                  </w:divBdr>
                </w:div>
                <w:div w:id="416026359">
                  <w:marLeft w:val="0"/>
                  <w:marRight w:val="0"/>
                  <w:marTop w:val="0"/>
                  <w:marBottom w:val="0"/>
                  <w:divBdr>
                    <w:top w:val="none" w:sz="0" w:space="0" w:color="auto"/>
                    <w:left w:val="none" w:sz="0" w:space="0" w:color="auto"/>
                    <w:bottom w:val="none" w:sz="0" w:space="0" w:color="auto"/>
                    <w:right w:val="none" w:sz="0" w:space="0" w:color="auto"/>
                  </w:divBdr>
                </w:div>
                <w:div w:id="416513639">
                  <w:marLeft w:val="0"/>
                  <w:marRight w:val="0"/>
                  <w:marTop w:val="0"/>
                  <w:marBottom w:val="0"/>
                  <w:divBdr>
                    <w:top w:val="none" w:sz="0" w:space="0" w:color="auto"/>
                    <w:left w:val="none" w:sz="0" w:space="0" w:color="auto"/>
                    <w:bottom w:val="none" w:sz="0" w:space="0" w:color="auto"/>
                    <w:right w:val="none" w:sz="0" w:space="0" w:color="auto"/>
                  </w:divBdr>
                </w:div>
                <w:div w:id="418330012">
                  <w:marLeft w:val="0"/>
                  <w:marRight w:val="0"/>
                  <w:marTop w:val="0"/>
                  <w:marBottom w:val="0"/>
                  <w:divBdr>
                    <w:top w:val="none" w:sz="0" w:space="0" w:color="auto"/>
                    <w:left w:val="none" w:sz="0" w:space="0" w:color="auto"/>
                    <w:bottom w:val="none" w:sz="0" w:space="0" w:color="auto"/>
                    <w:right w:val="none" w:sz="0" w:space="0" w:color="auto"/>
                  </w:divBdr>
                </w:div>
                <w:div w:id="422337952">
                  <w:marLeft w:val="0"/>
                  <w:marRight w:val="0"/>
                  <w:marTop w:val="0"/>
                  <w:marBottom w:val="0"/>
                  <w:divBdr>
                    <w:top w:val="none" w:sz="0" w:space="0" w:color="auto"/>
                    <w:left w:val="none" w:sz="0" w:space="0" w:color="auto"/>
                    <w:bottom w:val="none" w:sz="0" w:space="0" w:color="auto"/>
                    <w:right w:val="none" w:sz="0" w:space="0" w:color="auto"/>
                  </w:divBdr>
                </w:div>
                <w:div w:id="428238200">
                  <w:marLeft w:val="0"/>
                  <w:marRight w:val="0"/>
                  <w:marTop w:val="0"/>
                  <w:marBottom w:val="0"/>
                  <w:divBdr>
                    <w:top w:val="none" w:sz="0" w:space="0" w:color="auto"/>
                    <w:left w:val="none" w:sz="0" w:space="0" w:color="auto"/>
                    <w:bottom w:val="none" w:sz="0" w:space="0" w:color="auto"/>
                    <w:right w:val="none" w:sz="0" w:space="0" w:color="auto"/>
                  </w:divBdr>
                </w:div>
                <w:div w:id="438526464">
                  <w:marLeft w:val="0"/>
                  <w:marRight w:val="0"/>
                  <w:marTop w:val="0"/>
                  <w:marBottom w:val="0"/>
                  <w:divBdr>
                    <w:top w:val="none" w:sz="0" w:space="0" w:color="auto"/>
                    <w:left w:val="none" w:sz="0" w:space="0" w:color="auto"/>
                    <w:bottom w:val="none" w:sz="0" w:space="0" w:color="auto"/>
                    <w:right w:val="none" w:sz="0" w:space="0" w:color="auto"/>
                  </w:divBdr>
                </w:div>
                <w:div w:id="442114744">
                  <w:marLeft w:val="0"/>
                  <w:marRight w:val="0"/>
                  <w:marTop w:val="0"/>
                  <w:marBottom w:val="0"/>
                  <w:divBdr>
                    <w:top w:val="none" w:sz="0" w:space="0" w:color="auto"/>
                    <w:left w:val="none" w:sz="0" w:space="0" w:color="auto"/>
                    <w:bottom w:val="none" w:sz="0" w:space="0" w:color="auto"/>
                    <w:right w:val="none" w:sz="0" w:space="0" w:color="auto"/>
                  </w:divBdr>
                </w:div>
                <w:div w:id="442306319">
                  <w:marLeft w:val="0"/>
                  <w:marRight w:val="0"/>
                  <w:marTop w:val="0"/>
                  <w:marBottom w:val="0"/>
                  <w:divBdr>
                    <w:top w:val="none" w:sz="0" w:space="0" w:color="auto"/>
                    <w:left w:val="none" w:sz="0" w:space="0" w:color="auto"/>
                    <w:bottom w:val="none" w:sz="0" w:space="0" w:color="auto"/>
                    <w:right w:val="none" w:sz="0" w:space="0" w:color="auto"/>
                  </w:divBdr>
                </w:div>
                <w:div w:id="447236922">
                  <w:marLeft w:val="0"/>
                  <w:marRight w:val="0"/>
                  <w:marTop w:val="0"/>
                  <w:marBottom w:val="0"/>
                  <w:divBdr>
                    <w:top w:val="none" w:sz="0" w:space="0" w:color="auto"/>
                    <w:left w:val="none" w:sz="0" w:space="0" w:color="auto"/>
                    <w:bottom w:val="none" w:sz="0" w:space="0" w:color="auto"/>
                    <w:right w:val="none" w:sz="0" w:space="0" w:color="auto"/>
                  </w:divBdr>
                </w:div>
                <w:div w:id="452411191">
                  <w:marLeft w:val="0"/>
                  <w:marRight w:val="0"/>
                  <w:marTop w:val="0"/>
                  <w:marBottom w:val="0"/>
                  <w:divBdr>
                    <w:top w:val="none" w:sz="0" w:space="0" w:color="auto"/>
                    <w:left w:val="none" w:sz="0" w:space="0" w:color="auto"/>
                    <w:bottom w:val="none" w:sz="0" w:space="0" w:color="auto"/>
                    <w:right w:val="none" w:sz="0" w:space="0" w:color="auto"/>
                  </w:divBdr>
                </w:div>
                <w:div w:id="452484096">
                  <w:marLeft w:val="0"/>
                  <w:marRight w:val="0"/>
                  <w:marTop w:val="0"/>
                  <w:marBottom w:val="0"/>
                  <w:divBdr>
                    <w:top w:val="none" w:sz="0" w:space="0" w:color="auto"/>
                    <w:left w:val="none" w:sz="0" w:space="0" w:color="auto"/>
                    <w:bottom w:val="none" w:sz="0" w:space="0" w:color="auto"/>
                    <w:right w:val="none" w:sz="0" w:space="0" w:color="auto"/>
                  </w:divBdr>
                </w:div>
                <w:div w:id="458189691">
                  <w:marLeft w:val="0"/>
                  <w:marRight w:val="0"/>
                  <w:marTop w:val="0"/>
                  <w:marBottom w:val="0"/>
                  <w:divBdr>
                    <w:top w:val="none" w:sz="0" w:space="0" w:color="auto"/>
                    <w:left w:val="none" w:sz="0" w:space="0" w:color="auto"/>
                    <w:bottom w:val="none" w:sz="0" w:space="0" w:color="auto"/>
                    <w:right w:val="none" w:sz="0" w:space="0" w:color="auto"/>
                  </w:divBdr>
                </w:div>
                <w:div w:id="468866905">
                  <w:marLeft w:val="0"/>
                  <w:marRight w:val="0"/>
                  <w:marTop w:val="0"/>
                  <w:marBottom w:val="0"/>
                  <w:divBdr>
                    <w:top w:val="none" w:sz="0" w:space="0" w:color="auto"/>
                    <w:left w:val="none" w:sz="0" w:space="0" w:color="auto"/>
                    <w:bottom w:val="none" w:sz="0" w:space="0" w:color="auto"/>
                    <w:right w:val="none" w:sz="0" w:space="0" w:color="auto"/>
                  </w:divBdr>
                </w:div>
                <w:div w:id="469594673">
                  <w:marLeft w:val="0"/>
                  <w:marRight w:val="0"/>
                  <w:marTop w:val="0"/>
                  <w:marBottom w:val="0"/>
                  <w:divBdr>
                    <w:top w:val="none" w:sz="0" w:space="0" w:color="auto"/>
                    <w:left w:val="none" w:sz="0" w:space="0" w:color="auto"/>
                    <w:bottom w:val="none" w:sz="0" w:space="0" w:color="auto"/>
                    <w:right w:val="none" w:sz="0" w:space="0" w:color="auto"/>
                  </w:divBdr>
                </w:div>
                <w:div w:id="477495321">
                  <w:marLeft w:val="0"/>
                  <w:marRight w:val="0"/>
                  <w:marTop w:val="0"/>
                  <w:marBottom w:val="0"/>
                  <w:divBdr>
                    <w:top w:val="none" w:sz="0" w:space="0" w:color="auto"/>
                    <w:left w:val="none" w:sz="0" w:space="0" w:color="auto"/>
                    <w:bottom w:val="none" w:sz="0" w:space="0" w:color="auto"/>
                    <w:right w:val="none" w:sz="0" w:space="0" w:color="auto"/>
                  </w:divBdr>
                </w:div>
                <w:div w:id="483085031">
                  <w:marLeft w:val="0"/>
                  <w:marRight w:val="0"/>
                  <w:marTop w:val="0"/>
                  <w:marBottom w:val="0"/>
                  <w:divBdr>
                    <w:top w:val="none" w:sz="0" w:space="0" w:color="auto"/>
                    <w:left w:val="none" w:sz="0" w:space="0" w:color="auto"/>
                    <w:bottom w:val="none" w:sz="0" w:space="0" w:color="auto"/>
                    <w:right w:val="none" w:sz="0" w:space="0" w:color="auto"/>
                  </w:divBdr>
                </w:div>
                <w:div w:id="485976516">
                  <w:marLeft w:val="0"/>
                  <w:marRight w:val="0"/>
                  <w:marTop w:val="0"/>
                  <w:marBottom w:val="0"/>
                  <w:divBdr>
                    <w:top w:val="none" w:sz="0" w:space="0" w:color="auto"/>
                    <w:left w:val="none" w:sz="0" w:space="0" w:color="auto"/>
                    <w:bottom w:val="none" w:sz="0" w:space="0" w:color="auto"/>
                    <w:right w:val="none" w:sz="0" w:space="0" w:color="auto"/>
                  </w:divBdr>
                </w:div>
                <w:div w:id="493768071">
                  <w:marLeft w:val="0"/>
                  <w:marRight w:val="0"/>
                  <w:marTop w:val="0"/>
                  <w:marBottom w:val="0"/>
                  <w:divBdr>
                    <w:top w:val="none" w:sz="0" w:space="0" w:color="auto"/>
                    <w:left w:val="none" w:sz="0" w:space="0" w:color="auto"/>
                    <w:bottom w:val="none" w:sz="0" w:space="0" w:color="auto"/>
                    <w:right w:val="none" w:sz="0" w:space="0" w:color="auto"/>
                  </w:divBdr>
                </w:div>
                <w:div w:id="500048359">
                  <w:marLeft w:val="0"/>
                  <w:marRight w:val="0"/>
                  <w:marTop w:val="0"/>
                  <w:marBottom w:val="0"/>
                  <w:divBdr>
                    <w:top w:val="none" w:sz="0" w:space="0" w:color="auto"/>
                    <w:left w:val="none" w:sz="0" w:space="0" w:color="auto"/>
                    <w:bottom w:val="none" w:sz="0" w:space="0" w:color="auto"/>
                    <w:right w:val="none" w:sz="0" w:space="0" w:color="auto"/>
                  </w:divBdr>
                </w:div>
                <w:div w:id="505174537">
                  <w:marLeft w:val="0"/>
                  <w:marRight w:val="0"/>
                  <w:marTop w:val="0"/>
                  <w:marBottom w:val="0"/>
                  <w:divBdr>
                    <w:top w:val="none" w:sz="0" w:space="0" w:color="auto"/>
                    <w:left w:val="none" w:sz="0" w:space="0" w:color="auto"/>
                    <w:bottom w:val="none" w:sz="0" w:space="0" w:color="auto"/>
                    <w:right w:val="none" w:sz="0" w:space="0" w:color="auto"/>
                  </w:divBdr>
                </w:div>
                <w:div w:id="518274620">
                  <w:marLeft w:val="0"/>
                  <w:marRight w:val="0"/>
                  <w:marTop w:val="0"/>
                  <w:marBottom w:val="0"/>
                  <w:divBdr>
                    <w:top w:val="none" w:sz="0" w:space="0" w:color="auto"/>
                    <w:left w:val="none" w:sz="0" w:space="0" w:color="auto"/>
                    <w:bottom w:val="none" w:sz="0" w:space="0" w:color="auto"/>
                    <w:right w:val="none" w:sz="0" w:space="0" w:color="auto"/>
                  </w:divBdr>
                </w:div>
                <w:div w:id="519585282">
                  <w:marLeft w:val="0"/>
                  <w:marRight w:val="0"/>
                  <w:marTop w:val="0"/>
                  <w:marBottom w:val="0"/>
                  <w:divBdr>
                    <w:top w:val="none" w:sz="0" w:space="0" w:color="auto"/>
                    <w:left w:val="none" w:sz="0" w:space="0" w:color="auto"/>
                    <w:bottom w:val="none" w:sz="0" w:space="0" w:color="auto"/>
                    <w:right w:val="none" w:sz="0" w:space="0" w:color="auto"/>
                  </w:divBdr>
                </w:div>
                <w:div w:id="536428821">
                  <w:marLeft w:val="0"/>
                  <w:marRight w:val="0"/>
                  <w:marTop w:val="0"/>
                  <w:marBottom w:val="0"/>
                  <w:divBdr>
                    <w:top w:val="none" w:sz="0" w:space="0" w:color="auto"/>
                    <w:left w:val="none" w:sz="0" w:space="0" w:color="auto"/>
                    <w:bottom w:val="none" w:sz="0" w:space="0" w:color="auto"/>
                    <w:right w:val="none" w:sz="0" w:space="0" w:color="auto"/>
                  </w:divBdr>
                </w:div>
                <w:div w:id="539517478">
                  <w:marLeft w:val="0"/>
                  <w:marRight w:val="0"/>
                  <w:marTop w:val="0"/>
                  <w:marBottom w:val="0"/>
                  <w:divBdr>
                    <w:top w:val="none" w:sz="0" w:space="0" w:color="auto"/>
                    <w:left w:val="none" w:sz="0" w:space="0" w:color="auto"/>
                    <w:bottom w:val="none" w:sz="0" w:space="0" w:color="auto"/>
                    <w:right w:val="none" w:sz="0" w:space="0" w:color="auto"/>
                  </w:divBdr>
                </w:div>
                <w:div w:id="541284704">
                  <w:marLeft w:val="0"/>
                  <w:marRight w:val="0"/>
                  <w:marTop w:val="0"/>
                  <w:marBottom w:val="0"/>
                  <w:divBdr>
                    <w:top w:val="none" w:sz="0" w:space="0" w:color="auto"/>
                    <w:left w:val="none" w:sz="0" w:space="0" w:color="auto"/>
                    <w:bottom w:val="none" w:sz="0" w:space="0" w:color="auto"/>
                    <w:right w:val="none" w:sz="0" w:space="0" w:color="auto"/>
                  </w:divBdr>
                </w:div>
                <w:div w:id="550925676">
                  <w:marLeft w:val="0"/>
                  <w:marRight w:val="0"/>
                  <w:marTop w:val="0"/>
                  <w:marBottom w:val="0"/>
                  <w:divBdr>
                    <w:top w:val="none" w:sz="0" w:space="0" w:color="auto"/>
                    <w:left w:val="none" w:sz="0" w:space="0" w:color="auto"/>
                    <w:bottom w:val="none" w:sz="0" w:space="0" w:color="auto"/>
                    <w:right w:val="none" w:sz="0" w:space="0" w:color="auto"/>
                  </w:divBdr>
                </w:div>
                <w:div w:id="572858103">
                  <w:marLeft w:val="0"/>
                  <w:marRight w:val="0"/>
                  <w:marTop w:val="0"/>
                  <w:marBottom w:val="0"/>
                  <w:divBdr>
                    <w:top w:val="none" w:sz="0" w:space="0" w:color="auto"/>
                    <w:left w:val="none" w:sz="0" w:space="0" w:color="auto"/>
                    <w:bottom w:val="none" w:sz="0" w:space="0" w:color="auto"/>
                    <w:right w:val="none" w:sz="0" w:space="0" w:color="auto"/>
                  </w:divBdr>
                </w:div>
                <w:div w:id="585724884">
                  <w:marLeft w:val="0"/>
                  <w:marRight w:val="0"/>
                  <w:marTop w:val="0"/>
                  <w:marBottom w:val="0"/>
                  <w:divBdr>
                    <w:top w:val="none" w:sz="0" w:space="0" w:color="auto"/>
                    <w:left w:val="none" w:sz="0" w:space="0" w:color="auto"/>
                    <w:bottom w:val="none" w:sz="0" w:space="0" w:color="auto"/>
                    <w:right w:val="none" w:sz="0" w:space="0" w:color="auto"/>
                  </w:divBdr>
                </w:div>
                <w:div w:id="597056983">
                  <w:marLeft w:val="0"/>
                  <w:marRight w:val="0"/>
                  <w:marTop w:val="0"/>
                  <w:marBottom w:val="0"/>
                  <w:divBdr>
                    <w:top w:val="none" w:sz="0" w:space="0" w:color="auto"/>
                    <w:left w:val="none" w:sz="0" w:space="0" w:color="auto"/>
                    <w:bottom w:val="none" w:sz="0" w:space="0" w:color="auto"/>
                    <w:right w:val="none" w:sz="0" w:space="0" w:color="auto"/>
                  </w:divBdr>
                </w:div>
                <w:div w:id="616527734">
                  <w:marLeft w:val="0"/>
                  <w:marRight w:val="0"/>
                  <w:marTop w:val="0"/>
                  <w:marBottom w:val="0"/>
                  <w:divBdr>
                    <w:top w:val="none" w:sz="0" w:space="0" w:color="auto"/>
                    <w:left w:val="none" w:sz="0" w:space="0" w:color="auto"/>
                    <w:bottom w:val="none" w:sz="0" w:space="0" w:color="auto"/>
                    <w:right w:val="none" w:sz="0" w:space="0" w:color="auto"/>
                  </w:divBdr>
                </w:div>
                <w:div w:id="620838660">
                  <w:marLeft w:val="0"/>
                  <w:marRight w:val="0"/>
                  <w:marTop w:val="0"/>
                  <w:marBottom w:val="0"/>
                  <w:divBdr>
                    <w:top w:val="none" w:sz="0" w:space="0" w:color="auto"/>
                    <w:left w:val="none" w:sz="0" w:space="0" w:color="auto"/>
                    <w:bottom w:val="none" w:sz="0" w:space="0" w:color="auto"/>
                    <w:right w:val="none" w:sz="0" w:space="0" w:color="auto"/>
                  </w:divBdr>
                </w:div>
                <w:div w:id="630091129">
                  <w:marLeft w:val="0"/>
                  <w:marRight w:val="0"/>
                  <w:marTop w:val="0"/>
                  <w:marBottom w:val="0"/>
                  <w:divBdr>
                    <w:top w:val="none" w:sz="0" w:space="0" w:color="auto"/>
                    <w:left w:val="none" w:sz="0" w:space="0" w:color="auto"/>
                    <w:bottom w:val="none" w:sz="0" w:space="0" w:color="auto"/>
                    <w:right w:val="none" w:sz="0" w:space="0" w:color="auto"/>
                  </w:divBdr>
                </w:div>
                <w:div w:id="638268234">
                  <w:marLeft w:val="0"/>
                  <w:marRight w:val="0"/>
                  <w:marTop w:val="0"/>
                  <w:marBottom w:val="0"/>
                  <w:divBdr>
                    <w:top w:val="none" w:sz="0" w:space="0" w:color="auto"/>
                    <w:left w:val="none" w:sz="0" w:space="0" w:color="auto"/>
                    <w:bottom w:val="none" w:sz="0" w:space="0" w:color="auto"/>
                    <w:right w:val="none" w:sz="0" w:space="0" w:color="auto"/>
                  </w:divBdr>
                </w:div>
                <w:div w:id="640571721">
                  <w:marLeft w:val="0"/>
                  <w:marRight w:val="0"/>
                  <w:marTop w:val="0"/>
                  <w:marBottom w:val="0"/>
                  <w:divBdr>
                    <w:top w:val="none" w:sz="0" w:space="0" w:color="auto"/>
                    <w:left w:val="none" w:sz="0" w:space="0" w:color="auto"/>
                    <w:bottom w:val="none" w:sz="0" w:space="0" w:color="auto"/>
                    <w:right w:val="none" w:sz="0" w:space="0" w:color="auto"/>
                  </w:divBdr>
                </w:div>
                <w:div w:id="643655718">
                  <w:marLeft w:val="0"/>
                  <w:marRight w:val="0"/>
                  <w:marTop w:val="0"/>
                  <w:marBottom w:val="0"/>
                  <w:divBdr>
                    <w:top w:val="none" w:sz="0" w:space="0" w:color="auto"/>
                    <w:left w:val="none" w:sz="0" w:space="0" w:color="auto"/>
                    <w:bottom w:val="none" w:sz="0" w:space="0" w:color="auto"/>
                    <w:right w:val="none" w:sz="0" w:space="0" w:color="auto"/>
                  </w:divBdr>
                </w:div>
                <w:div w:id="645671790">
                  <w:marLeft w:val="0"/>
                  <w:marRight w:val="0"/>
                  <w:marTop w:val="0"/>
                  <w:marBottom w:val="0"/>
                  <w:divBdr>
                    <w:top w:val="none" w:sz="0" w:space="0" w:color="auto"/>
                    <w:left w:val="none" w:sz="0" w:space="0" w:color="auto"/>
                    <w:bottom w:val="none" w:sz="0" w:space="0" w:color="auto"/>
                    <w:right w:val="none" w:sz="0" w:space="0" w:color="auto"/>
                  </w:divBdr>
                </w:div>
                <w:div w:id="647055077">
                  <w:marLeft w:val="0"/>
                  <w:marRight w:val="0"/>
                  <w:marTop w:val="0"/>
                  <w:marBottom w:val="0"/>
                  <w:divBdr>
                    <w:top w:val="none" w:sz="0" w:space="0" w:color="auto"/>
                    <w:left w:val="none" w:sz="0" w:space="0" w:color="auto"/>
                    <w:bottom w:val="none" w:sz="0" w:space="0" w:color="auto"/>
                    <w:right w:val="none" w:sz="0" w:space="0" w:color="auto"/>
                  </w:divBdr>
                </w:div>
                <w:div w:id="655843816">
                  <w:marLeft w:val="0"/>
                  <w:marRight w:val="0"/>
                  <w:marTop w:val="0"/>
                  <w:marBottom w:val="0"/>
                  <w:divBdr>
                    <w:top w:val="none" w:sz="0" w:space="0" w:color="auto"/>
                    <w:left w:val="none" w:sz="0" w:space="0" w:color="auto"/>
                    <w:bottom w:val="none" w:sz="0" w:space="0" w:color="auto"/>
                    <w:right w:val="none" w:sz="0" w:space="0" w:color="auto"/>
                  </w:divBdr>
                </w:div>
                <w:div w:id="659577102">
                  <w:marLeft w:val="0"/>
                  <w:marRight w:val="0"/>
                  <w:marTop w:val="0"/>
                  <w:marBottom w:val="0"/>
                  <w:divBdr>
                    <w:top w:val="none" w:sz="0" w:space="0" w:color="auto"/>
                    <w:left w:val="none" w:sz="0" w:space="0" w:color="auto"/>
                    <w:bottom w:val="none" w:sz="0" w:space="0" w:color="auto"/>
                    <w:right w:val="none" w:sz="0" w:space="0" w:color="auto"/>
                  </w:divBdr>
                </w:div>
                <w:div w:id="665939086">
                  <w:marLeft w:val="0"/>
                  <w:marRight w:val="0"/>
                  <w:marTop w:val="0"/>
                  <w:marBottom w:val="0"/>
                  <w:divBdr>
                    <w:top w:val="none" w:sz="0" w:space="0" w:color="auto"/>
                    <w:left w:val="none" w:sz="0" w:space="0" w:color="auto"/>
                    <w:bottom w:val="none" w:sz="0" w:space="0" w:color="auto"/>
                    <w:right w:val="none" w:sz="0" w:space="0" w:color="auto"/>
                  </w:divBdr>
                </w:div>
                <w:div w:id="673536409">
                  <w:marLeft w:val="0"/>
                  <w:marRight w:val="0"/>
                  <w:marTop w:val="0"/>
                  <w:marBottom w:val="0"/>
                  <w:divBdr>
                    <w:top w:val="none" w:sz="0" w:space="0" w:color="auto"/>
                    <w:left w:val="none" w:sz="0" w:space="0" w:color="auto"/>
                    <w:bottom w:val="none" w:sz="0" w:space="0" w:color="auto"/>
                    <w:right w:val="none" w:sz="0" w:space="0" w:color="auto"/>
                  </w:divBdr>
                </w:div>
                <w:div w:id="680133045">
                  <w:marLeft w:val="0"/>
                  <w:marRight w:val="0"/>
                  <w:marTop w:val="0"/>
                  <w:marBottom w:val="0"/>
                  <w:divBdr>
                    <w:top w:val="none" w:sz="0" w:space="0" w:color="auto"/>
                    <w:left w:val="none" w:sz="0" w:space="0" w:color="auto"/>
                    <w:bottom w:val="none" w:sz="0" w:space="0" w:color="auto"/>
                    <w:right w:val="none" w:sz="0" w:space="0" w:color="auto"/>
                  </w:divBdr>
                </w:div>
                <w:div w:id="688872396">
                  <w:marLeft w:val="0"/>
                  <w:marRight w:val="0"/>
                  <w:marTop w:val="0"/>
                  <w:marBottom w:val="0"/>
                  <w:divBdr>
                    <w:top w:val="none" w:sz="0" w:space="0" w:color="auto"/>
                    <w:left w:val="none" w:sz="0" w:space="0" w:color="auto"/>
                    <w:bottom w:val="none" w:sz="0" w:space="0" w:color="auto"/>
                    <w:right w:val="none" w:sz="0" w:space="0" w:color="auto"/>
                  </w:divBdr>
                </w:div>
                <w:div w:id="693193469">
                  <w:marLeft w:val="0"/>
                  <w:marRight w:val="0"/>
                  <w:marTop w:val="0"/>
                  <w:marBottom w:val="0"/>
                  <w:divBdr>
                    <w:top w:val="none" w:sz="0" w:space="0" w:color="auto"/>
                    <w:left w:val="none" w:sz="0" w:space="0" w:color="auto"/>
                    <w:bottom w:val="none" w:sz="0" w:space="0" w:color="auto"/>
                    <w:right w:val="none" w:sz="0" w:space="0" w:color="auto"/>
                  </w:divBdr>
                </w:div>
                <w:div w:id="694427852">
                  <w:marLeft w:val="0"/>
                  <w:marRight w:val="0"/>
                  <w:marTop w:val="0"/>
                  <w:marBottom w:val="0"/>
                  <w:divBdr>
                    <w:top w:val="none" w:sz="0" w:space="0" w:color="auto"/>
                    <w:left w:val="none" w:sz="0" w:space="0" w:color="auto"/>
                    <w:bottom w:val="none" w:sz="0" w:space="0" w:color="auto"/>
                    <w:right w:val="none" w:sz="0" w:space="0" w:color="auto"/>
                  </w:divBdr>
                </w:div>
                <w:div w:id="694504994">
                  <w:marLeft w:val="0"/>
                  <w:marRight w:val="0"/>
                  <w:marTop w:val="0"/>
                  <w:marBottom w:val="0"/>
                  <w:divBdr>
                    <w:top w:val="none" w:sz="0" w:space="0" w:color="auto"/>
                    <w:left w:val="none" w:sz="0" w:space="0" w:color="auto"/>
                    <w:bottom w:val="none" w:sz="0" w:space="0" w:color="auto"/>
                    <w:right w:val="none" w:sz="0" w:space="0" w:color="auto"/>
                  </w:divBdr>
                </w:div>
                <w:div w:id="701829568">
                  <w:marLeft w:val="0"/>
                  <w:marRight w:val="0"/>
                  <w:marTop w:val="0"/>
                  <w:marBottom w:val="0"/>
                  <w:divBdr>
                    <w:top w:val="none" w:sz="0" w:space="0" w:color="auto"/>
                    <w:left w:val="none" w:sz="0" w:space="0" w:color="auto"/>
                    <w:bottom w:val="none" w:sz="0" w:space="0" w:color="auto"/>
                    <w:right w:val="none" w:sz="0" w:space="0" w:color="auto"/>
                  </w:divBdr>
                </w:div>
                <w:div w:id="703141369">
                  <w:marLeft w:val="0"/>
                  <w:marRight w:val="0"/>
                  <w:marTop w:val="0"/>
                  <w:marBottom w:val="0"/>
                  <w:divBdr>
                    <w:top w:val="none" w:sz="0" w:space="0" w:color="auto"/>
                    <w:left w:val="none" w:sz="0" w:space="0" w:color="auto"/>
                    <w:bottom w:val="none" w:sz="0" w:space="0" w:color="auto"/>
                    <w:right w:val="none" w:sz="0" w:space="0" w:color="auto"/>
                  </w:divBdr>
                </w:div>
                <w:div w:id="724139651">
                  <w:marLeft w:val="0"/>
                  <w:marRight w:val="0"/>
                  <w:marTop w:val="0"/>
                  <w:marBottom w:val="0"/>
                  <w:divBdr>
                    <w:top w:val="none" w:sz="0" w:space="0" w:color="auto"/>
                    <w:left w:val="none" w:sz="0" w:space="0" w:color="auto"/>
                    <w:bottom w:val="none" w:sz="0" w:space="0" w:color="auto"/>
                    <w:right w:val="none" w:sz="0" w:space="0" w:color="auto"/>
                  </w:divBdr>
                </w:div>
                <w:div w:id="732044740">
                  <w:marLeft w:val="0"/>
                  <w:marRight w:val="0"/>
                  <w:marTop w:val="0"/>
                  <w:marBottom w:val="0"/>
                  <w:divBdr>
                    <w:top w:val="none" w:sz="0" w:space="0" w:color="auto"/>
                    <w:left w:val="none" w:sz="0" w:space="0" w:color="auto"/>
                    <w:bottom w:val="none" w:sz="0" w:space="0" w:color="auto"/>
                    <w:right w:val="none" w:sz="0" w:space="0" w:color="auto"/>
                  </w:divBdr>
                </w:div>
                <w:div w:id="736821627">
                  <w:marLeft w:val="0"/>
                  <w:marRight w:val="0"/>
                  <w:marTop w:val="0"/>
                  <w:marBottom w:val="0"/>
                  <w:divBdr>
                    <w:top w:val="none" w:sz="0" w:space="0" w:color="auto"/>
                    <w:left w:val="none" w:sz="0" w:space="0" w:color="auto"/>
                    <w:bottom w:val="none" w:sz="0" w:space="0" w:color="auto"/>
                    <w:right w:val="none" w:sz="0" w:space="0" w:color="auto"/>
                  </w:divBdr>
                </w:div>
                <w:div w:id="745807120">
                  <w:marLeft w:val="0"/>
                  <w:marRight w:val="0"/>
                  <w:marTop w:val="0"/>
                  <w:marBottom w:val="0"/>
                  <w:divBdr>
                    <w:top w:val="none" w:sz="0" w:space="0" w:color="auto"/>
                    <w:left w:val="none" w:sz="0" w:space="0" w:color="auto"/>
                    <w:bottom w:val="none" w:sz="0" w:space="0" w:color="auto"/>
                    <w:right w:val="none" w:sz="0" w:space="0" w:color="auto"/>
                  </w:divBdr>
                </w:div>
                <w:div w:id="750464758">
                  <w:marLeft w:val="0"/>
                  <w:marRight w:val="0"/>
                  <w:marTop w:val="0"/>
                  <w:marBottom w:val="0"/>
                  <w:divBdr>
                    <w:top w:val="none" w:sz="0" w:space="0" w:color="auto"/>
                    <w:left w:val="none" w:sz="0" w:space="0" w:color="auto"/>
                    <w:bottom w:val="none" w:sz="0" w:space="0" w:color="auto"/>
                    <w:right w:val="none" w:sz="0" w:space="0" w:color="auto"/>
                  </w:divBdr>
                </w:div>
                <w:div w:id="766315421">
                  <w:marLeft w:val="0"/>
                  <w:marRight w:val="0"/>
                  <w:marTop w:val="0"/>
                  <w:marBottom w:val="0"/>
                  <w:divBdr>
                    <w:top w:val="none" w:sz="0" w:space="0" w:color="auto"/>
                    <w:left w:val="none" w:sz="0" w:space="0" w:color="auto"/>
                    <w:bottom w:val="none" w:sz="0" w:space="0" w:color="auto"/>
                    <w:right w:val="none" w:sz="0" w:space="0" w:color="auto"/>
                  </w:divBdr>
                </w:div>
                <w:div w:id="770272585">
                  <w:marLeft w:val="0"/>
                  <w:marRight w:val="0"/>
                  <w:marTop w:val="0"/>
                  <w:marBottom w:val="0"/>
                  <w:divBdr>
                    <w:top w:val="none" w:sz="0" w:space="0" w:color="auto"/>
                    <w:left w:val="none" w:sz="0" w:space="0" w:color="auto"/>
                    <w:bottom w:val="none" w:sz="0" w:space="0" w:color="auto"/>
                    <w:right w:val="none" w:sz="0" w:space="0" w:color="auto"/>
                  </w:divBdr>
                </w:div>
                <w:div w:id="785082311">
                  <w:marLeft w:val="0"/>
                  <w:marRight w:val="0"/>
                  <w:marTop w:val="0"/>
                  <w:marBottom w:val="0"/>
                  <w:divBdr>
                    <w:top w:val="none" w:sz="0" w:space="0" w:color="auto"/>
                    <w:left w:val="none" w:sz="0" w:space="0" w:color="auto"/>
                    <w:bottom w:val="none" w:sz="0" w:space="0" w:color="auto"/>
                    <w:right w:val="none" w:sz="0" w:space="0" w:color="auto"/>
                  </w:divBdr>
                </w:div>
                <w:div w:id="786894783">
                  <w:marLeft w:val="0"/>
                  <w:marRight w:val="0"/>
                  <w:marTop w:val="0"/>
                  <w:marBottom w:val="0"/>
                  <w:divBdr>
                    <w:top w:val="none" w:sz="0" w:space="0" w:color="auto"/>
                    <w:left w:val="none" w:sz="0" w:space="0" w:color="auto"/>
                    <w:bottom w:val="none" w:sz="0" w:space="0" w:color="auto"/>
                    <w:right w:val="none" w:sz="0" w:space="0" w:color="auto"/>
                  </w:divBdr>
                </w:div>
                <w:div w:id="788668572">
                  <w:marLeft w:val="0"/>
                  <w:marRight w:val="0"/>
                  <w:marTop w:val="0"/>
                  <w:marBottom w:val="0"/>
                  <w:divBdr>
                    <w:top w:val="none" w:sz="0" w:space="0" w:color="auto"/>
                    <w:left w:val="none" w:sz="0" w:space="0" w:color="auto"/>
                    <w:bottom w:val="none" w:sz="0" w:space="0" w:color="auto"/>
                    <w:right w:val="none" w:sz="0" w:space="0" w:color="auto"/>
                  </w:divBdr>
                </w:div>
                <w:div w:id="791245792">
                  <w:marLeft w:val="0"/>
                  <w:marRight w:val="0"/>
                  <w:marTop w:val="0"/>
                  <w:marBottom w:val="0"/>
                  <w:divBdr>
                    <w:top w:val="none" w:sz="0" w:space="0" w:color="auto"/>
                    <w:left w:val="none" w:sz="0" w:space="0" w:color="auto"/>
                    <w:bottom w:val="none" w:sz="0" w:space="0" w:color="auto"/>
                    <w:right w:val="none" w:sz="0" w:space="0" w:color="auto"/>
                  </w:divBdr>
                </w:div>
                <w:div w:id="793868280">
                  <w:marLeft w:val="0"/>
                  <w:marRight w:val="0"/>
                  <w:marTop w:val="0"/>
                  <w:marBottom w:val="0"/>
                  <w:divBdr>
                    <w:top w:val="none" w:sz="0" w:space="0" w:color="auto"/>
                    <w:left w:val="none" w:sz="0" w:space="0" w:color="auto"/>
                    <w:bottom w:val="none" w:sz="0" w:space="0" w:color="auto"/>
                    <w:right w:val="none" w:sz="0" w:space="0" w:color="auto"/>
                  </w:divBdr>
                </w:div>
                <w:div w:id="802583256">
                  <w:marLeft w:val="0"/>
                  <w:marRight w:val="0"/>
                  <w:marTop w:val="0"/>
                  <w:marBottom w:val="0"/>
                  <w:divBdr>
                    <w:top w:val="none" w:sz="0" w:space="0" w:color="auto"/>
                    <w:left w:val="none" w:sz="0" w:space="0" w:color="auto"/>
                    <w:bottom w:val="none" w:sz="0" w:space="0" w:color="auto"/>
                    <w:right w:val="none" w:sz="0" w:space="0" w:color="auto"/>
                  </w:divBdr>
                </w:div>
                <w:div w:id="806433346">
                  <w:marLeft w:val="0"/>
                  <w:marRight w:val="0"/>
                  <w:marTop w:val="0"/>
                  <w:marBottom w:val="0"/>
                  <w:divBdr>
                    <w:top w:val="none" w:sz="0" w:space="0" w:color="auto"/>
                    <w:left w:val="none" w:sz="0" w:space="0" w:color="auto"/>
                    <w:bottom w:val="none" w:sz="0" w:space="0" w:color="auto"/>
                    <w:right w:val="none" w:sz="0" w:space="0" w:color="auto"/>
                  </w:divBdr>
                </w:div>
                <w:div w:id="810169865">
                  <w:marLeft w:val="0"/>
                  <w:marRight w:val="0"/>
                  <w:marTop w:val="0"/>
                  <w:marBottom w:val="0"/>
                  <w:divBdr>
                    <w:top w:val="none" w:sz="0" w:space="0" w:color="auto"/>
                    <w:left w:val="none" w:sz="0" w:space="0" w:color="auto"/>
                    <w:bottom w:val="none" w:sz="0" w:space="0" w:color="auto"/>
                    <w:right w:val="none" w:sz="0" w:space="0" w:color="auto"/>
                  </w:divBdr>
                </w:div>
                <w:div w:id="817646150">
                  <w:marLeft w:val="0"/>
                  <w:marRight w:val="0"/>
                  <w:marTop w:val="0"/>
                  <w:marBottom w:val="0"/>
                  <w:divBdr>
                    <w:top w:val="none" w:sz="0" w:space="0" w:color="auto"/>
                    <w:left w:val="none" w:sz="0" w:space="0" w:color="auto"/>
                    <w:bottom w:val="none" w:sz="0" w:space="0" w:color="auto"/>
                    <w:right w:val="none" w:sz="0" w:space="0" w:color="auto"/>
                  </w:divBdr>
                </w:div>
                <w:div w:id="826021292">
                  <w:marLeft w:val="0"/>
                  <w:marRight w:val="0"/>
                  <w:marTop w:val="0"/>
                  <w:marBottom w:val="0"/>
                  <w:divBdr>
                    <w:top w:val="none" w:sz="0" w:space="0" w:color="auto"/>
                    <w:left w:val="none" w:sz="0" w:space="0" w:color="auto"/>
                    <w:bottom w:val="none" w:sz="0" w:space="0" w:color="auto"/>
                    <w:right w:val="none" w:sz="0" w:space="0" w:color="auto"/>
                  </w:divBdr>
                </w:div>
                <w:div w:id="827021759">
                  <w:marLeft w:val="0"/>
                  <w:marRight w:val="0"/>
                  <w:marTop w:val="0"/>
                  <w:marBottom w:val="0"/>
                  <w:divBdr>
                    <w:top w:val="none" w:sz="0" w:space="0" w:color="auto"/>
                    <w:left w:val="none" w:sz="0" w:space="0" w:color="auto"/>
                    <w:bottom w:val="none" w:sz="0" w:space="0" w:color="auto"/>
                    <w:right w:val="none" w:sz="0" w:space="0" w:color="auto"/>
                  </w:divBdr>
                </w:div>
                <w:div w:id="836188030">
                  <w:marLeft w:val="0"/>
                  <w:marRight w:val="0"/>
                  <w:marTop w:val="0"/>
                  <w:marBottom w:val="0"/>
                  <w:divBdr>
                    <w:top w:val="none" w:sz="0" w:space="0" w:color="auto"/>
                    <w:left w:val="none" w:sz="0" w:space="0" w:color="auto"/>
                    <w:bottom w:val="none" w:sz="0" w:space="0" w:color="auto"/>
                    <w:right w:val="none" w:sz="0" w:space="0" w:color="auto"/>
                  </w:divBdr>
                </w:div>
                <w:div w:id="839347545">
                  <w:marLeft w:val="0"/>
                  <w:marRight w:val="0"/>
                  <w:marTop w:val="0"/>
                  <w:marBottom w:val="0"/>
                  <w:divBdr>
                    <w:top w:val="none" w:sz="0" w:space="0" w:color="auto"/>
                    <w:left w:val="none" w:sz="0" w:space="0" w:color="auto"/>
                    <w:bottom w:val="none" w:sz="0" w:space="0" w:color="auto"/>
                    <w:right w:val="none" w:sz="0" w:space="0" w:color="auto"/>
                  </w:divBdr>
                </w:div>
                <w:div w:id="841428083">
                  <w:marLeft w:val="0"/>
                  <w:marRight w:val="0"/>
                  <w:marTop w:val="0"/>
                  <w:marBottom w:val="0"/>
                  <w:divBdr>
                    <w:top w:val="none" w:sz="0" w:space="0" w:color="auto"/>
                    <w:left w:val="none" w:sz="0" w:space="0" w:color="auto"/>
                    <w:bottom w:val="none" w:sz="0" w:space="0" w:color="auto"/>
                    <w:right w:val="none" w:sz="0" w:space="0" w:color="auto"/>
                  </w:divBdr>
                </w:div>
                <w:div w:id="852115120">
                  <w:marLeft w:val="0"/>
                  <w:marRight w:val="0"/>
                  <w:marTop w:val="0"/>
                  <w:marBottom w:val="0"/>
                  <w:divBdr>
                    <w:top w:val="none" w:sz="0" w:space="0" w:color="auto"/>
                    <w:left w:val="none" w:sz="0" w:space="0" w:color="auto"/>
                    <w:bottom w:val="none" w:sz="0" w:space="0" w:color="auto"/>
                    <w:right w:val="none" w:sz="0" w:space="0" w:color="auto"/>
                  </w:divBdr>
                </w:div>
                <w:div w:id="857739420">
                  <w:marLeft w:val="0"/>
                  <w:marRight w:val="0"/>
                  <w:marTop w:val="0"/>
                  <w:marBottom w:val="0"/>
                  <w:divBdr>
                    <w:top w:val="none" w:sz="0" w:space="0" w:color="auto"/>
                    <w:left w:val="none" w:sz="0" w:space="0" w:color="auto"/>
                    <w:bottom w:val="none" w:sz="0" w:space="0" w:color="auto"/>
                    <w:right w:val="none" w:sz="0" w:space="0" w:color="auto"/>
                  </w:divBdr>
                </w:div>
                <w:div w:id="873225559">
                  <w:marLeft w:val="0"/>
                  <w:marRight w:val="0"/>
                  <w:marTop w:val="0"/>
                  <w:marBottom w:val="0"/>
                  <w:divBdr>
                    <w:top w:val="none" w:sz="0" w:space="0" w:color="auto"/>
                    <w:left w:val="none" w:sz="0" w:space="0" w:color="auto"/>
                    <w:bottom w:val="none" w:sz="0" w:space="0" w:color="auto"/>
                    <w:right w:val="none" w:sz="0" w:space="0" w:color="auto"/>
                  </w:divBdr>
                </w:div>
                <w:div w:id="903570358">
                  <w:marLeft w:val="0"/>
                  <w:marRight w:val="0"/>
                  <w:marTop w:val="0"/>
                  <w:marBottom w:val="0"/>
                  <w:divBdr>
                    <w:top w:val="none" w:sz="0" w:space="0" w:color="auto"/>
                    <w:left w:val="none" w:sz="0" w:space="0" w:color="auto"/>
                    <w:bottom w:val="none" w:sz="0" w:space="0" w:color="auto"/>
                    <w:right w:val="none" w:sz="0" w:space="0" w:color="auto"/>
                  </w:divBdr>
                </w:div>
                <w:div w:id="915867419">
                  <w:marLeft w:val="0"/>
                  <w:marRight w:val="0"/>
                  <w:marTop w:val="0"/>
                  <w:marBottom w:val="0"/>
                  <w:divBdr>
                    <w:top w:val="none" w:sz="0" w:space="0" w:color="auto"/>
                    <w:left w:val="none" w:sz="0" w:space="0" w:color="auto"/>
                    <w:bottom w:val="none" w:sz="0" w:space="0" w:color="auto"/>
                    <w:right w:val="none" w:sz="0" w:space="0" w:color="auto"/>
                  </w:divBdr>
                </w:div>
                <w:div w:id="943997864">
                  <w:marLeft w:val="0"/>
                  <w:marRight w:val="0"/>
                  <w:marTop w:val="0"/>
                  <w:marBottom w:val="0"/>
                  <w:divBdr>
                    <w:top w:val="none" w:sz="0" w:space="0" w:color="auto"/>
                    <w:left w:val="none" w:sz="0" w:space="0" w:color="auto"/>
                    <w:bottom w:val="none" w:sz="0" w:space="0" w:color="auto"/>
                    <w:right w:val="none" w:sz="0" w:space="0" w:color="auto"/>
                  </w:divBdr>
                </w:div>
                <w:div w:id="945886254">
                  <w:marLeft w:val="0"/>
                  <w:marRight w:val="0"/>
                  <w:marTop w:val="0"/>
                  <w:marBottom w:val="0"/>
                  <w:divBdr>
                    <w:top w:val="none" w:sz="0" w:space="0" w:color="auto"/>
                    <w:left w:val="none" w:sz="0" w:space="0" w:color="auto"/>
                    <w:bottom w:val="none" w:sz="0" w:space="0" w:color="auto"/>
                    <w:right w:val="none" w:sz="0" w:space="0" w:color="auto"/>
                  </w:divBdr>
                </w:div>
                <w:div w:id="949776728">
                  <w:marLeft w:val="0"/>
                  <w:marRight w:val="0"/>
                  <w:marTop w:val="0"/>
                  <w:marBottom w:val="0"/>
                  <w:divBdr>
                    <w:top w:val="none" w:sz="0" w:space="0" w:color="auto"/>
                    <w:left w:val="none" w:sz="0" w:space="0" w:color="auto"/>
                    <w:bottom w:val="none" w:sz="0" w:space="0" w:color="auto"/>
                    <w:right w:val="none" w:sz="0" w:space="0" w:color="auto"/>
                  </w:divBdr>
                </w:div>
                <w:div w:id="950432832">
                  <w:marLeft w:val="0"/>
                  <w:marRight w:val="0"/>
                  <w:marTop w:val="0"/>
                  <w:marBottom w:val="0"/>
                  <w:divBdr>
                    <w:top w:val="none" w:sz="0" w:space="0" w:color="auto"/>
                    <w:left w:val="none" w:sz="0" w:space="0" w:color="auto"/>
                    <w:bottom w:val="none" w:sz="0" w:space="0" w:color="auto"/>
                    <w:right w:val="none" w:sz="0" w:space="0" w:color="auto"/>
                  </w:divBdr>
                </w:div>
                <w:div w:id="961501437">
                  <w:marLeft w:val="0"/>
                  <w:marRight w:val="0"/>
                  <w:marTop w:val="0"/>
                  <w:marBottom w:val="0"/>
                  <w:divBdr>
                    <w:top w:val="none" w:sz="0" w:space="0" w:color="auto"/>
                    <w:left w:val="none" w:sz="0" w:space="0" w:color="auto"/>
                    <w:bottom w:val="none" w:sz="0" w:space="0" w:color="auto"/>
                    <w:right w:val="none" w:sz="0" w:space="0" w:color="auto"/>
                  </w:divBdr>
                </w:div>
                <w:div w:id="963853641">
                  <w:marLeft w:val="0"/>
                  <w:marRight w:val="0"/>
                  <w:marTop w:val="0"/>
                  <w:marBottom w:val="0"/>
                  <w:divBdr>
                    <w:top w:val="none" w:sz="0" w:space="0" w:color="auto"/>
                    <w:left w:val="none" w:sz="0" w:space="0" w:color="auto"/>
                    <w:bottom w:val="none" w:sz="0" w:space="0" w:color="auto"/>
                    <w:right w:val="none" w:sz="0" w:space="0" w:color="auto"/>
                  </w:divBdr>
                </w:div>
                <w:div w:id="964771183">
                  <w:marLeft w:val="0"/>
                  <w:marRight w:val="0"/>
                  <w:marTop w:val="0"/>
                  <w:marBottom w:val="0"/>
                  <w:divBdr>
                    <w:top w:val="none" w:sz="0" w:space="0" w:color="auto"/>
                    <w:left w:val="none" w:sz="0" w:space="0" w:color="auto"/>
                    <w:bottom w:val="none" w:sz="0" w:space="0" w:color="auto"/>
                    <w:right w:val="none" w:sz="0" w:space="0" w:color="auto"/>
                  </w:divBdr>
                </w:div>
                <w:div w:id="986058694">
                  <w:marLeft w:val="0"/>
                  <w:marRight w:val="0"/>
                  <w:marTop w:val="0"/>
                  <w:marBottom w:val="0"/>
                  <w:divBdr>
                    <w:top w:val="none" w:sz="0" w:space="0" w:color="auto"/>
                    <w:left w:val="none" w:sz="0" w:space="0" w:color="auto"/>
                    <w:bottom w:val="none" w:sz="0" w:space="0" w:color="auto"/>
                    <w:right w:val="none" w:sz="0" w:space="0" w:color="auto"/>
                  </w:divBdr>
                </w:div>
                <w:div w:id="989216857">
                  <w:marLeft w:val="0"/>
                  <w:marRight w:val="0"/>
                  <w:marTop w:val="0"/>
                  <w:marBottom w:val="0"/>
                  <w:divBdr>
                    <w:top w:val="none" w:sz="0" w:space="0" w:color="auto"/>
                    <w:left w:val="none" w:sz="0" w:space="0" w:color="auto"/>
                    <w:bottom w:val="none" w:sz="0" w:space="0" w:color="auto"/>
                    <w:right w:val="none" w:sz="0" w:space="0" w:color="auto"/>
                  </w:divBdr>
                </w:div>
                <w:div w:id="1001812608">
                  <w:marLeft w:val="0"/>
                  <w:marRight w:val="0"/>
                  <w:marTop w:val="0"/>
                  <w:marBottom w:val="0"/>
                  <w:divBdr>
                    <w:top w:val="none" w:sz="0" w:space="0" w:color="auto"/>
                    <w:left w:val="none" w:sz="0" w:space="0" w:color="auto"/>
                    <w:bottom w:val="none" w:sz="0" w:space="0" w:color="auto"/>
                    <w:right w:val="none" w:sz="0" w:space="0" w:color="auto"/>
                  </w:divBdr>
                </w:div>
                <w:div w:id="1020160258">
                  <w:marLeft w:val="0"/>
                  <w:marRight w:val="0"/>
                  <w:marTop w:val="0"/>
                  <w:marBottom w:val="0"/>
                  <w:divBdr>
                    <w:top w:val="none" w:sz="0" w:space="0" w:color="auto"/>
                    <w:left w:val="none" w:sz="0" w:space="0" w:color="auto"/>
                    <w:bottom w:val="none" w:sz="0" w:space="0" w:color="auto"/>
                    <w:right w:val="none" w:sz="0" w:space="0" w:color="auto"/>
                  </w:divBdr>
                </w:div>
                <w:div w:id="1029572797">
                  <w:marLeft w:val="0"/>
                  <w:marRight w:val="0"/>
                  <w:marTop w:val="0"/>
                  <w:marBottom w:val="0"/>
                  <w:divBdr>
                    <w:top w:val="none" w:sz="0" w:space="0" w:color="auto"/>
                    <w:left w:val="none" w:sz="0" w:space="0" w:color="auto"/>
                    <w:bottom w:val="none" w:sz="0" w:space="0" w:color="auto"/>
                    <w:right w:val="none" w:sz="0" w:space="0" w:color="auto"/>
                  </w:divBdr>
                </w:div>
                <w:div w:id="1046838234">
                  <w:marLeft w:val="0"/>
                  <w:marRight w:val="0"/>
                  <w:marTop w:val="0"/>
                  <w:marBottom w:val="0"/>
                  <w:divBdr>
                    <w:top w:val="none" w:sz="0" w:space="0" w:color="auto"/>
                    <w:left w:val="none" w:sz="0" w:space="0" w:color="auto"/>
                    <w:bottom w:val="none" w:sz="0" w:space="0" w:color="auto"/>
                    <w:right w:val="none" w:sz="0" w:space="0" w:color="auto"/>
                  </w:divBdr>
                </w:div>
                <w:div w:id="1047921310">
                  <w:marLeft w:val="0"/>
                  <w:marRight w:val="0"/>
                  <w:marTop w:val="0"/>
                  <w:marBottom w:val="0"/>
                  <w:divBdr>
                    <w:top w:val="none" w:sz="0" w:space="0" w:color="auto"/>
                    <w:left w:val="none" w:sz="0" w:space="0" w:color="auto"/>
                    <w:bottom w:val="none" w:sz="0" w:space="0" w:color="auto"/>
                    <w:right w:val="none" w:sz="0" w:space="0" w:color="auto"/>
                  </w:divBdr>
                </w:div>
                <w:div w:id="1056395181">
                  <w:marLeft w:val="0"/>
                  <w:marRight w:val="0"/>
                  <w:marTop w:val="0"/>
                  <w:marBottom w:val="0"/>
                  <w:divBdr>
                    <w:top w:val="none" w:sz="0" w:space="0" w:color="auto"/>
                    <w:left w:val="none" w:sz="0" w:space="0" w:color="auto"/>
                    <w:bottom w:val="none" w:sz="0" w:space="0" w:color="auto"/>
                    <w:right w:val="none" w:sz="0" w:space="0" w:color="auto"/>
                  </w:divBdr>
                </w:div>
                <w:div w:id="1068769866">
                  <w:marLeft w:val="0"/>
                  <w:marRight w:val="0"/>
                  <w:marTop w:val="0"/>
                  <w:marBottom w:val="0"/>
                  <w:divBdr>
                    <w:top w:val="none" w:sz="0" w:space="0" w:color="auto"/>
                    <w:left w:val="none" w:sz="0" w:space="0" w:color="auto"/>
                    <w:bottom w:val="none" w:sz="0" w:space="0" w:color="auto"/>
                    <w:right w:val="none" w:sz="0" w:space="0" w:color="auto"/>
                  </w:divBdr>
                </w:div>
                <w:div w:id="1082946880">
                  <w:marLeft w:val="0"/>
                  <w:marRight w:val="0"/>
                  <w:marTop w:val="0"/>
                  <w:marBottom w:val="0"/>
                  <w:divBdr>
                    <w:top w:val="none" w:sz="0" w:space="0" w:color="auto"/>
                    <w:left w:val="none" w:sz="0" w:space="0" w:color="auto"/>
                    <w:bottom w:val="none" w:sz="0" w:space="0" w:color="auto"/>
                    <w:right w:val="none" w:sz="0" w:space="0" w:color="auto"/>
                  </w:divBdr>
                </w:div>
                <w:div w:id="1111893956">
                  <w:marLeft w:val="0"/>
                  <w:marRight w:val="0"/>
                  <w:marTop w:val="0"/>
                  <w:marBottom w:val="0"/>
                  <w:divBdr>
                    <w:top w:val="none" w:sz="0" w:space="0" w:color="auto"/>
                    <w:left w:val="none" w:sz="0" w:space="0" w:color="auto"/>
                    <w:bottom w:val="none" w:sz="0" w:space="0" w:color="auto"/>
                    <w:right w:val="none" w:sz="0" w:space="0" w:color="auto"/>
                  </w:divBdr>
                </w:div>
                <w:div w:id="1112092122">
                  <w:marLeft w:val="0"/>
                  <w:marRight w:val="0"/>
                  <w:marTop w:val="0"/>
                  <w:marBottom w:val="0"/>
                  <w:divBdr>
                    <w:top w:val="none" w:sz="0" w:space="0" w:color="auto"/>
                    <w:left w:val="none" w:sz="0" w:space="0" w:color="auto"/>
                    <w:bottom w:val="none" w:sz="0" w:space="0" w:color="auto"/>
                    <w:right w:val="none" w:sz="0" w:space="0" w:color="auto"/>
                  </w:divBdr>
                </w:div>
                <w:div w:id="1119836645">
                  <w:marLeft w:val="0"/>
                  <w:marRight w:val="0"/>
                  <w:marTop w:val="0"/>
                  <w:marBottom w:val="0"/>
                  <w:divBdr>
                    <w:top w:val="none" w:sz="0" w:space="0" w:color="auto"/>
                    <w:left w:val="none" w:sz="0" w:space="0" w:color="auto"/>
                    <w:bottom w:val="none" w:sz="0" w:space="0" w:color="auto"/>
                    <w:right w:val="none" w:sz="0" w:space="0" w:color="auto"/>
                  </w:divBdr>
                </w:div>
                <w:div w:id="1122722736">
                  <w:marLeft w:val="0"/>
                  <w:marRight w:val="0"/>
                  <w:marTop w:val="0"/>
                  <w:marBottom w:val="0"/>
                  <w:divBdr>
                    <w:top w:val="none" w:sz="0" w:space="0" w:color="auto"/>
                    <w:left w:val="none" w:sz="0" w:space="0" w:color="auto"/>
                    <w:bottom w:val="none" w:sz="0" w:space="0" w:color="auto"/>
                    <w:right w:val="none" w:sz="0" w:space="0" w:color="auto"/>
                  </w:divBdr>
                </w:div>
                <w:div w:id="1124345795">
                  <w:marLeft w:val="0"/>
                  <w:marRight w:val="0"/>
                  <w:marTop w:val="0"/>
                  <w:marBottom w:val="0"/>
                  <w:divBdr>
                    <w:top w:val="none" w:sz="0" w:space="0" w:color="auto"/>
                    <w:left w:val="none" w:sz="0" w:space="0" w:color="auto"/>
                    <w:bottom w:val="none" w:sz="0" w:space="0" w:color="auto"/>
                    <w:right w:val="none" w:sz="0" w:space="0" w:color="auto"/>
                  </w:divBdr>
                </w:div>
                <w:div w:id="1135373600">
                  <w:marLeft w:val="0"/>
                  <w:marRight w:val="0"/>
                  <w:marTop w:val="0"/>
                  <w:marBottom w:val="0"/>
                  <w:divBdr>
                    <w:top w:val="none" w:sz="0" w:space="0" w:color="auto"/>
                    <w:left w:val="none" w:sz="0" w:space="0" w:color="auto"/>
                    <w:bottom w:val="none" w:sz="0" w:space="0" w:color="auto"/>
                    <w:right w:val="none" w:sz="0" w:space="0" w:color="auto"/>
                  </w:divBdr>
                </w:div>
                <w:div w:id="1137380533">
                  <w:marLeft w:val="0"/>
                  <w:marRight w:val="0"/>
                  <w:marTop w:val="0"/>
                  <w:marBottom w:val="0"/>
                  <w:divBdr>
                    <w:top w:val="none" w:sz="0" w:space="0" w:color="auto"/>
                    <w:left w:val="none" w:sz="0" w:space="0" w:color="auto"/>
                    <w:bottom w:val="none" w:sz="0" w:space="0" w:color="auto"/>
                    <w:right w:val="none" w:sz="0" w:space="0" w:color="auto"/>
                  </w:divBdr>
                </w:div>
                <w:div w:id="1151285933">
                  <w:marLeft w:val="0"/>
                  <w:marRight w:val="0"/>
                  <w:marTop w:val="0"/>
                  <w:marBottom w:val="0"/>
                  <w:divBdr>
                    <w:top w:val="none" w:sz="0" w:space="0" w:color="auto"/>
                    <w:left w:val="none" w:sz="0" w:space="0" w:color="auto"/>
                    <w:bottom w:val="none" w:sz="0" w:space="0" w:color="auto"/>
                    <w:right w:val="none" w:sz="0" w:space="0" w:color="auto"/>
                  </w:divBdr>
                </w:div>
                <w:div w:id="1161773788">
                  <w:marLeft w:val="0"/>
                  <w:marRight w:val="0"/>
                  <w:marTop w:val="0"/>
                  <w:marBottom w:val="0"/>
                  <w:divBdr>
                    <w:top w:val="none" w:sz="0" w:space="0" w:color="auto"/>
                    <w:left w:val="none" w:sz="0" w:space="0" w:color="auto"/>
                    <w:bottom w:val="none" w:sz="0" w:space="0" w:color="auto"/>
                    <w:right w:val="none" w:sz="0" w:space="0" w:color="auto"/>
                  </w:divBdr>
                </w:div>
                <w:div w:id="1166674038">
                  <w:marLeft w:val="0"/>
                  <w:marRight w:val="0"/>
                  <w:marTop w:val="0"/>
                  <w:marBottom w:val="0"/>
                  <w:divBdr>
                    <w:top w:val="none" w:sz="0" w:space="0" w:color="auto"/>
                    <w:left w:val="none" w:sz="0" w:space="0" w:color="auto"/>
                    <w:bottom w:val="none" w:sz="0" w:space="0" w:color="auto"/>
                    <w:right w:val="none" w:sz="0" w:space="0" w:color="auto"/>
                  </w:divBdr>
                </w:div>
                <w:div w:id="1170288594">
                  <w:marLeft w:val="0"/>
                  <w:marRight w:val="0"/>
                  <w:marTop w:val="0"/>
                  <w:marBottom w:val="0"/>
                  <w:divBdr>
                    <w:top w:val="none" w:sz="0" w:space="0" w:color="auto"/>
                    <w:left w:val="none" w:sz="0" w:space="0" w:color="auto"/>
                    <w:bottom w:val="none" w:sz="0" w:space="0" w:color="auto"/>
                    <w:right w:val="none" w:sz="0" w:space="0" w:color="auto"/>
                  </w:divBdr>
                </w:div>
                <w:div w:id="1181235427">
                  <w:marLeft w:val="0"/>
                  <w:marRight w:val="0"/>
                  <w:marTop w:val="0"/>
                  <w:marBottom w:val="0"/>
                  <w:divBdr>
                    <w:top w:val="none" w:sz="0" w:space="0" w:color="auto"/>
                    <w:left w:val="none" w:sz="0" w:space="0" w:color="auto"/>
                    <w:bottom w:val="none" w:sz="0" w:space="0" w:color="auto"/>
                    <w:right w:val="none" w:sz="0" w:space="0" w:color="auto"/>
                  </w:divBdr>
                </w:div>
                <w:div w:id="1183737509">
                  <w:marLeft w:val="0"/>
                  <w:marRight w:val="0"/>
                  <w:marTop w:val="0"/>
                  <w:marBottom w:val="0"/>
                  <w:divBdr>
                    <w:top w:val="none" w:sz="0" w:space="0" w:color="auto"/>
                    <w:left w:val="none" w:sz="0" w:space="0" w:color="auto"/>
                    <w:bottom w:val="none" w:sz="0" w:space="0" w:color="auto"/>
                    <w:right w:val="none" w:sz="0" w:space="0" w:color="auto"/>
                  </w:divBdr>
                </w:div>
                <w:div w:id="1185823831">
                  <w:marLeft w:val="0"/>
                  <w:marRight w:val="0"/>
                  <w:marTop w:val="0"/>
                  <w:marBottom w:val="0"/>
                  <w:divBdr>
                    <w:top w:val="none" w:sz="0" w:space="0" w:color="auto"/>
                    <w:left w:val="none" w:sz="0" w:space="0" w:color="auto"/>
                    <w:bottom w:val="none" w:sz="0" w:space="0" w:color="auto"/>
                    <w:right w:val="none" w:sz="0" w:space="0" w:color="auto"/>
                  </w:divBdr>
                </w:div>
                <w:div w:id="1192305160">
                  <w:marLeft w:val="0"/>
                  <w:marRight w:val="0"/>
                  <w:marTop w:val="0"/>
                  <w:marBottom w:val="0"/>
                  <w:divBdr>
                    <w:top w:val="none" w:sz="0" w:space="0" w:color="auto"/>
                    <w:left w:val="none" w:sz="0" w:space="0" w:color="auto"/>
                    <w:bottom w:val="none" w:sz="0" w:space="0" w:color="auto"/>
                    <w:right w:val="none" w:sz="0" w:space="0" w:color="auto"/>
                  </w:divBdr>
                </w:div>
                <w:div w:id="1192645134">
                  <w:marLeft w:val="0"/>
                  <w:marRight w:val="0"/>
                  <w:marTop w:val="0"/>
                  <w:marBottom w:val="0"/>
                  <w:divBdr>
                    <w:top w:val="none" w:sz="0" w:space="0" w:color="auto"/>
                    <w:left w:val="none" w:sz="0" w:space="0" w:color="auto"/>
                    <w:bottom w:val="none" w:sz="0" w:space="0" w:color="auto"/>
                    <w:right w:val="none" w:sz="0" w:space="0" w:color="auto"/>
                  </w:divBdr>
                </w:div>
                <w:div w:id="1207916185">
                  <w:marLeft w:val="0"/>
                  <w:marRight w:val="0"/>
                  <w:marTop w:val="0"/>
                  <w:marBottom w:val="0"/>
                  <w:divBdr>
                    <w:top w:val="none" w:sz="0" w:space="0" w:color="auto"/>
                    <w:left w:val="none" w:sz="0" w:space="0" w:color="auto"/>
                    <w:bottom w:val="none" w:sz="0" w:space="0" w:color="auto"/>
                    <w:right w:val="none" w:sz="0" w:space="0" w:color="auto"/>
                  </w:divBdr>
                </w:div>
                <w:div w:id="1215696265">
                  <w:marLeft w:val="0"/>
                  <w:marRight w:val="0"/>
                  <w:marTop w:val="0"/>
                  <w:marBottom w:val="0"/>
                  <w:divBdr>
                    <w:top w:val="none" w:sz="0" w:space="0" w:color="auto"/>
                    <w:left w:val="none" w:sz="0" w:space="0" w:color="auto"/>
                    <w:bottom w:val="none" w:sz="0" w:space="0" w:color="auto"/>
                    <w:right w:val="none" w:sz="0" w:space="0" w:color="auto"/>
                  </w:divBdr>
                </w:div>
                <w:div w:id="1218279019">
                  <w:marLeft w:val="0"/>
                  <w:marRight w:val="0"/>
                  <w:marTop w:val="0"/>
                  <w:marBottom w:val="0"/>
                  <w:divBdr>
                    <w:top w:val="none" w:sz="0" w:space="0" w:color="auto"/>
                    <w:left w:val="none" w:sz="0" w:space="0" w:color="auto"/>
                    <w:bottom w:val="none" w:sz="0" w:space="0" w:color="auto"/>
                    <w:right w:val="none" w:sz="0" w:space="0" w:color="auto"/>
                  </w:divBdr>
                </w:div>
                <w:div w:id="1218322928">
                  <w:marLeft w:val="0"/>
                  <w:marRight w:val="0"/>
                  <w:marTop w:val="0"/>
                  <w:marBottom w:val="0"/>
                  <w:divBdr>
                    <w:top w:val="none" w:sz="0" w:space="0" w:color="auto"/>
                    <w:left w:val="none" w:sz="0" w:space="0" w:color="auto"/>
                    <w:bottom w:val="none" w:sz="0" w:space="0" w:color="auto"/>
                    <w:right w:val="none" w:sz="0" w:space="0" w:color="auto"/>
                  </w:divBdr>
                </w:div>
                <w:div w:id="1230771888">
                  <w:marLeft w:val="0"/>
                  <w:marRight w:val="0"/>
                  <w:marTop w:val="0"/>
                  <w:marBottom w:val="0"/>
                  <w:divBdr>
                    <w:top w:val="none" w:sz="0" w:space="0" w:color="auto"/>
                    <w:left w:val="none" w:sz="0" w:space="0" w:color="auto"/>
                    <w:bottom w:val="none" w:sz="0" w:space="0" w:color="auto"/>
                    <w:right w:val="none" w:sz="0" w:space="0" w:color="auto"/>
                  </w:divBdr>
                </w:div>
                <w:div w:id="1237742324">
                  <w:marLeft w:val="0"/>
                  <w:marRight w:val="0"/>
                  <w:marTop w:val="0"/>
                  <w:marBottom w:val="0"/>
                  <w:divBdr>
                    <w:top w:val="none" w:sz="0" w:space="0" w:color="auto"/>
                    <w:left w:val="none" w:sz="0" w:space="0" w:color="auto"/>
                    <w:bottom w:val="none" w:sz="0" w:space="0" w:color="auto"/>
                    <w:right w:val="none" w:sz="0" w:space="0" w:color="auto"/>
                  </w:divBdr>
                </w:div>
                <w:div w:id="1257402984">
                  <w:marLeft w:val="0"/>
                  <w:marRight w:val="0"/>
                  <w:marTop w:val="0"/>
                  <w:marBottom w:val="0"/>
                  <w:divBdr>
                    <w:top w:val="none" w:sz="0" w:space="0" w:color="auto"/>
                    <w:left w:val="none" w:sz="0" w:space="0" w:color="auto"/>
                    <w:bottom w:val="none" w:sz="0" w:space="0" w:color="auto"/>
                    <w:right w:val="none" w:sz="0" w:space="0" w:color="auto"/>
                  </w:divBdr>
                </w:div>
                <w:div w:id="1275673359">
                  <w:marLeft w:val="0"/>
                  <w:marRight w:val="0"/>
                  <w:marTop w:val="0"/>
                  <w:marBottom w:val="0"/>
                  <w:divBdr>
                    <w:top w:val="none" w:sz="0" w:space="0" w:color="auto"/>
                    <w:left w:val="none" w:sz="0" w:space="0" w:color="auto"/>
                    <w:bottom w:val="none" w:sz="0" w:space="0" w:color="auto"/>
                    <w:right w:val="none" w:sz="0" w:space="0" w:color="auto"/>
                  </w:divBdr>
                </w:div>
                <w:div w:id="1283876007">
                  <w:marLeft w:val="0"/>
                  <w:marRight w:val="0"/>
                  <w:marTop w:val="0"/>
                  <w:marBottom w:val="0"/>
                  <w:divBdr>
                    <w:top w:val="none" w:sz="0" w:space="0" w:color="auto"/>
                    <w:left w:val="none" w:sz="0" w:space="0" w:color="auto"/>
                    <w:bottom w:val="none" w:sz="0" w:space="0" w:color="auto"/>
                    <w:right w:val="none" w:sz="0" w:space="0" w:color="auto"/>
                  </w:divBdr>
                </w:div>
                <w:div w:id="1301226853">
                  <w:marLeft w:val="0"/>
                  <w:marRight w:val="0"/>
                  <w:marTop w:val="0"/>
                  <w:marBottom w:val="0"/>
                  <w:divBdr>
                    <w:top w:val="none" w:sz="0" w:space="0" w:color="auto"/>
                    <w:left w:val="none" w:sz="0" w:space="0" w:color="auto"/>
                    <w:bottom w:val="none" w:sz="0" w:space="0" w:color="auto"/>
                    <w:right w:val="none" w:sz="0" w:space="0" w:color="auto"/>
                  </w:divBdr>
                </w:div>
                <w:div w:id="1301770429">
                  <w:marLeft w:val="0"/>
                  <w:marRight w:val="0"/>
                  <w:marTop w:val="0"/>
                  <w:marBottom w:val="0"/>
                  <w:divBdr>
                    <w:top w:val="none" w:sz="0" w:space="0" w:color="auto"/>
                    <w:left w:val="none" w:sz="0" w:space="0" w:color="auto"/>
                    <w:bottom w:val="none" w:sz="0" w:space="0" w:color="auto"/>
                    <w:right w:val="none" w:sz="0" w:space="0" w:color="auto"/>
                  </w:divBdr>
                </w:div>
                <w:div w:id="1308242257">
                  <w:marLeft w:val="0"/>
                  <w:marRight w:val="0"/>
                  <w:marTop w:val="0"/>
                  <w:marBottom w:val="0"/>
                  <w:divBdr>
                    <w:top w:val="none" w:sz="0" w:space="0" w:color="auto"/>
                    <w:left w:val="none" w:sz="0" w:space="0" w:color="auto"/>
                    <w:bottom w:val="none" w:sz="0" w:space="0" w:color="auto"/>
                    <w:right w:val="none" w:sz="0" w:space="0" w:color="auto"/>
                  </w:divBdr>
                </w:div>
                <w:div w:id="1310942432">
                  <w:marLeft w:val="0"/>
                  <w:marRight w:val="0"/>
                  <w:marTop w:val="0"/>
                  <w:marBottom w:val="0"/>
                  <w:divBdr>
                    <w:top w:val="none" w:sz="0" w:space="0" w:color="auto"/>
                    <w:left w:val="none" w:sz="0" w:space="0" w:color="auto"/>
                    <w:bottom w:val="none" w:sz="0" w:space="0" w:color="auto"/>
                    <w:right w:val="none" w:sz="0" w:space="0" w:color="auto"/>
                  </w:divBdr>
                </w:div>
                <w:div w:id="1312976805">
                  <w:marLeft w:val="0"/>
                  <w:marRight w:val="0"/>
                  <w:marTop w:val="0"/>
                  <w:marBottom w:val="0"/>
                  <w:divBdr>
                    <w:top w:val="none" w:sz="0" w:space="0" w:color="auto"/>
                    <w:left w:val="none" w:sz="0" w:space="0" w:color="auto"/>
                    <w:bottom w:val="none" w:sz="0" w:space="0" w:color="auto"/>
                    <w:right w:val="none" w:sz="0" w:space="0" w:color="auto"/>
                  </w:divBdr>
                </w:div>
                <w:div w:id="1369063724">
                  <w:marLeft w:val="0"/>
                  <w:marRight w:val="0"/>
                  <w:marTop w:val="0"/>
                  <w:marBottom w:val="0"/>
                  <w:divBdr>
                    <w:top w:val="none" w:sz="0" w:space="0" w:color="auto"/>
                    <w:left w:val="none" w:sz="0" w:space="0" w:color="auto"/>
                    <w:bottom w:val="none" w:sz="0" w:space="0" w:color="auto"/>
                    <w:right w:val="none" w:sz="0" w:space="0" w:color="auto"/>
                  </w:divBdr>
                </w:div>
                <w:div w:id="1379938092">
                  <w:marLeft w:val="0"/>
                  <w:marRight w:val="0"/>
                  <w:marTop w:val="0"/>
                  <w:marBottom w:val="0"/>
                  <w:divBdr>
                    <w:top w:val="none" w:sz="0" w:space="0" w:color="auto"/>
                    <w:left w:val="none" w:sz="0" w:space="0" w:color="auto"/>
                    <w:bottom w:val="none" w:sz="0" w:space="0" w:color="auto"/>
                    <w:right w:val="none" w:sz="0" w:space="0" w:color="auto"/>
                  </w:divBdr>
                </w:div>
                <w:div w:id="1390152258">
                  <w:marLeft w:val="0"/>
                  <w:marRight w:val="0"/>
                  <w:marTop w:val="0"/>
                  <w:marBottom w:val="0"/>
                  <w:divBdr>
                    <w:top w:val="none" w:sz="0" w:space="0" w:color="auto"/>
                    <w:left w:val="none" w:sz="0" w:space="0" w:color="auto"/>
                    <w:bottom w:val="none" w:sz="0" w:space="0" w:color="auto"/>
                    <w:right w:val="none" w:sz="0" w:space="0" w:color="auto"/>
                  </w:divBdr>
                </w:div>
                <w:div w:id="1397584207">
                  <w:marLeft w:val="0"/>
                  <w:marRight w:val="0"/>
                  <w:marTop w:val="0"/>
                  <w:marBottom w:val="0"/>
                  <w:divBdr>
                    <w:top w:val="none" w:sz="0" w:space="0" w:color="auto"/>
                    <w:left w:val="none" w:sz="0" w:space="0" w:color="auto"/>
                    <w:bottom w:val="none" w:sz="0" w:space="0" w:color="auto"/>
                    <w:right w:val="none" w:sz="0" w:space="0" w:color="auto"/>
                  </w:divBdr>
                </w:div>
                <w:div w:id="1403453849">
                  <w:marLeft w:val="0"/>
                  <w:marRight w:val="0"/>
                  <w:marTop w:val="0"/>
                  <w:marBottom w:val="0"/>
                  <w:divBdr>
                    <w:top w:val="none" w:sz="0" w:space="0" w:color="auto"/>
                    <w:left w:val="none" w:sz="0" w:space="0" w:color="auto"/>
                    <w:bottom w:val="none" w:sz="0" w:space="0" w:color="auto"/>
                    <w:right w:val="none" w:sz="0" w:space="0" w:color="auto"/>
                  </w:divBdr>
                </w:div>
                <w:div w:id="1425220433">
                  <w:marLeft w:val="0"/>
                  <w:marRight w:val="0"/>
                  <w:marTop w:val="0"/>
                  <w:marBottom w:val="0"/>
                  <w:divBdr>
                    <w:top w:val="none" w:sz="0" w:space="0" w:color="auto"/>
                    <w:left w:val="none" w:sz="0" w:space="0" w:color="auto"/>
                    <w:bottom w:val="none" w:sz="0" w:space="0" w:color="auto"/>
                    <w:right w:val="none" w:sz="0" w:space="0" w:color="auto"/>
                  </w:divBdr>
                </w:div>
                <w:div w:id="1457523120">
                  <w:marLeft w:val="0"/>
                  <w:marRight w:val="0"/>
                  <w:marTop w:val="0"/>
                  <w:marBottom w:val="0"/>
                  <w:divBdr>
                    <w:top w:val="none" w:sz="0" w:space="0" w:color="auto"/>
                    <w:left w:val="none" w:sz="0" w:space="0" w:color="auto"/>
                    <w:bottom w:val="none" w:sz="0" w:space="0" w:color="auto"/>
                    <w:right w:val="none" w:sz="0" w:space="0" w:color="auto"/>
                  </w:divBdr>
                </w:div>
                <w:div w:id="1470053074">
                  <w:marLeft w:val="0"/>
                  <w:marRight w:val="0"/>
                  <w:marTop w:val="0"/>
                  <w:marBottom w:val="0"/>
                  <w:divBdr>
                    <w:top w:val="none" w:sz="0" w:space="0" w:color="auto"/>
                    <w:left w:val="none" w:sz="0" w:space="0" w:color="auto"/>
                    <w:bottom w:val="none" w:sz="0" w:space="0" w:color="auto"/>
                    <w:right w:val="none" w:sz="0" w:space="0" w:color="auto"/>
                  </w:divBdr>
                </w:div>
                <w:div w:id="1475566818">
                  <w:marLeft w:val="0"/>
                  <w:marRight w:val="0"/>
                  <w:marTop w:val="0"/>
                  <w:marBottom w:val="0"/>
                  <w:divBdr>
                    <w:top w:val="none" w:sz="0" w:space="0" w:color="auto"/>
                    <w:left w:val="none" w:sz="0" w:space="0" w:color="auto"/>
                    <w:bottom w:val="none" w:sz="0" w:space="0" w:color="auto"/>
                    <w:right w:val="none" w:sz="0" w:space="0" w:color="auto"/>
                  </w:divBdr>
                </w:div>
                <w:div w:id="1483082303">
                  <w:marLeft w:val="0"/>
                  <w:marRight w:val="0"/>
                  <w:marTop w:val="0"/>
                  <w:marBottom w:val="0"/>
                  <w:divBdr>
                    <w:top w:val="none" w:sz="0" w:space="0" w:color="auto"/>
                    <w:left w:val="none" w:sz="0" w:space="0" w:color="auto"/>
                    <w:bottom w:val="none" w:sz="0" w:space="0" w:color="auto"/>
                    <w:right w:val="none" w:sz="0" w:space="0" w:color="auto"/>
                  </w:divBdr>
                </w:div>
                <w:div w:id="1483230360">
                  <w:marLeft w:val="0"/>
                  <w:marRight w:val="0"/>
                  <w:marTop w:val="0"/>
                  <w:marBottom w:val="0"/>
                  <w:divBdr>
                    <w:top w:val="none" w:sz="0" w:space="0" w:color="auto"/>
                    <w:left w:val="none" w:sz="0" w:space="0" w:color="auto"/>
                    <w:bottom w:val="none" w:sz="0" w:space="0" w:color="auto"/>
                    <w:right w:val="none" w:sz="0" w:space="0" w:color="auto"/>
                  </w:divBdr>
                </w:div>
                <w:div w:id="1489830809">
                  <w:marLeft w:val="0"/>
                  <w:marRight w:val="0"/>
                  <w:marTop w:val="0"/>
                  <w:marBottom w:val="0"/>
                  <w:divBdr>
                    <w:top w:val="none" w:sz="0" w:space="0" w:color="auto"/>
                    <w:left w:val="none" w:sz="0" w:space="0" w:color="auto"/>
                    <w:bottom w:val="none" w:sz="0" w:space="0" w:color="auto"/>
                    <w:right w:val="none" w:sz="0" w:space="0" w:color="auto"/>
                  </w:divBdr>
                </w:div>
                <w:div w:id="1495024441">
                  <w:marLeft w:val="0"/>
                  <w:marRight w:val="0"/>
                  <w:marTop w:val="0"/>
                  <w:marBottom w:val="0"/>
                  <w:divBdr>
                    <w:top w:val="none" w:sz="0" w:space="0" w:color="auto"/>
                    <w:left w:val="none" w:sz="0" w:space="0" w:color="auto"/>
                    <w:bottom w:val="none" w:sz="0" w:space="0" w:color="auto"/>
                    <w:right w:val="none" w:sz="0" w:space="0" w:color="auto"/>
                  </w:divBdr>
                </w:div>
                <w:div w:id="1506897590">
                  <w:marLeft w:val="0"/>
                  <w:marRight w:val="0"/>
                  <w:marTop w:val="0"/>
                  <w:marBottom w:val="0"/>
                  <w:divBdr>
                    <w:top w:val="none" w:sz="0" w:space="0" w:color="auto"/>
                    <w:left w:val="none" w:sz="0" w:space="0" w:color="auto"/>
                    <w:bottom w:val="none" w:sz="0" w:space="0" w:color="auto"/>
                    <w:right w:val="none" w:sz="0" w:space="0" w:color="auto"/>
                  </w:divBdr>
                </w:div>
                <w:div w:id="1513686650">
                  <w:marLeft w:val="0"/>
                  <w:marRight w:val="0"/>
                  <w:marTop w:val="0"/>
                  <w:marBottom w:val="0"/>
                  <w:divBdr>
                    <w:top w:val="none" w:sz="0" w:space="0" w:color="auto"/>
                    <w:left w:val="none" w:sz="0" w:space="0" w:color="auto"/>
                    <w:bottom w:val="none" w:sz="0" w:space="0" w:color="auto"/>
                    <w:right w:val="none" w:sz="0" w:space="0" w:color="auto"/>
                  </w:divBdr>
                </w:div>
                <w:div w:id="1516579409">
                  <w:marLeft w:val="0"/>
                  <w:marRight w:val="0"/>
                  <w:marTop w:val="0"/>
                  <w:marBottom w:val="0"/>
                  <w:divBdr>
                    <w:top w:val="none" w:sz="0" w:space="0" w:color="auto"/>
                    <w:left w:val="none" w:sz="0" w:space="0" w:color="auto"/>
                    <w:bottom w:val="none" w:sz="0" w:space="0" w:color="auto"/>
                    <w:right w:val="none" w:sz="0" w:space="0" w:color="auto"/>
                  </w:divBdr>
                </w:div>
                <w:div w:id="1518427751">
                  <w:marLeft w:val="0"/>
                  <w:marRight w:val="0"/>
                  <w:marTop w:val="0"/>
                  <w:marBottom w:val="0"/>
                  <w:divBdr>
                    <w:top w:val="none" w:sz="0" w:space="0" w:color="auto"/>
                    <w:left w:val="none" w:sz="0" w:space="0" w:color="auto"/>
                    <w:bottom w:val="none" w:sz="0" w:space="0" w:color="auto"/>
                    <w:right w:val="none" w:sz="0" w:space="0" w:color="auto"/>
                  </w:divBdr>
                </w:div>
                <w:div w:id="1521892554">
                  <w:marLeft w:val="0"/>
                  <w:marRight w:val="0"/>
                  <w:marTop w:val="0"/>
                  <w:marBottom w:val="0"/>
                  <w:divBdr>
                    <w:top w:val="none" w:sz="0" w:space="0" w:color="auto"/>
                    <w:left w:val="none" w:sz="0" w:space="0" w:color="auto"/>
                    <w:bottom w:val="none" w:sz="0" w:space="0" w:color="auto"/>
                    <w:right w:val="none" w:sz="0" w:space="0" w:color="auto"/>
                  </w:divBdr>
                </w:div>
                <w:div w:id="1553079582">
                  <w:marLeft w:val="0"/>
                  <w:marRight w:val="0"/>
                  <w:marTop w:val="0"/>
                  <w:marBottom w:val="0"/>
                  <w:divBdr>
                    <w:top w:val="none" w:sz="0" w:space="0" w:color="auto"/>
                    <w:left w:val="none" w:sz="0" w:space="0" w:color="auto"/>
                    <w:bottom w:val="none" w:sz="0" w:space="0" w:color="auto"/>
                    <w:right w:val="none" w:sz="0" w:space="0" w:color="auto"/>
                  </w:divBdr>
                </w:div>
                <w:div w:id="1554733844">
                  <w:marLeft w:val="0"/>
                  <w:marRight w:val="0"/>
                  <w:marTop w:val="0"/>
                  <w:marBottom w:val="0"/>
                  <w:divBdr>
                    <w:top w:val="none" w:sz="0" w:space="0" w:color="auto"/>
                    <w:left w:val="none" w:sz="0" w:space="0" w:color="auto"/>
                    <w:bottom w:val="none" w:sz="0" w:space="0" w:color="auto"/>
                    <w:right w:val="none" w:sz="0" w:space="0" w:color="auto"/>
                  </w:divBdr>
                </w:div>
                <w:div w:id="1555190243">
                  <w:marLeft w:val="0"/>
                  <w:marRight w:val="0"/>
                  <w:marTop w:val="0"/>
                  <w:marBottom w:val="0"/>
                  <w:divBdr>
                    <w:top w:val="none" w:sz="0" w:space="0" w:color="auto"/>
                    <w:left w:val="none" w:sz="0" w:space="0" w:color="auto"/>
                    <w:bottom w:val="none" w:sz="0" w:space="0" w:color="auto"/>
                    <w:right w:val="none" w:sz="0" w:space="0" w:color="auto"/>
                  </w:divBdr>
                </w:div>
                <w:div w:id="1564293461">
                  <w:marLeft w:val="0"/>
                  <w:marRight w:val="0"/>
                  <w:marTop w:val="0"/>
                  <w:marBottom w:val="0"/>
                  <w:divBdr>
                    <w:top w:val="none" w:sz="0" w:space="0" w:color="auto"/>
                    <w:left w:val="none" w:sz="0" w:space="0" w:color="auto"/>
                    <w:bottom w:val="none" w:sz="0" w:space="0" w:color="auto"/>
                    <w:right w:val="none" w:sz="0" w:space="0" w:color="auto"/>
                  </w:divBdr>
                </w:div>
                <w:div w:id="1564948544">
                  <w:marLeft w:val="0"/>
                  <w:marRight w:val="0"/>
                  <w:marTop w:val="0"/>
                  <w:marBottom w:val="0"/>
                  <w:divBdr>
                    <w:top w:val="none" w:sz="0" w:space="0" w:color="auto"/>
                    <w:left w:val="none" w:sz="0" w:space="0" w:color="auto"/>
                    <w:bottom w:val="none" w:sz="0" w:space="0" w:color="auto"/>
                    <w:right w:val="none" w:sz="0" w:space="0" w:color="auto"/>
                  </w:divBdr>
                </w:div>
                <w:div w:id="1565600518">
                  <w:marLeft w:val="0"/>
                  <w:marRight w:val="0"/>
                  <w:marTop w:val="0"/>
                  <w:marBottom w:val="0"/>
                  <w:divBdr>
                    <w:top w:val="none" w:sz="0" w:space="0" w:color="auto"/>
                    <w:left w:val="none" w:sz="0" w:space="0" w:color="auto"/>
                    <w:bottom w:val="none" w:sz="0" w:space="0" w:color="auto"/>
                    <w:right w:val="none" w:sz="0" w:space="0" w:color="auto"/>
                  </w:divBdr>
                </w:div>
                <w:div w:id="1577587177">
                  <w:marLeft w:val="0"/>
                  <w:marRight w:val="0"/>
                  <w:marTop w:val="0"/>
                  <w:marBottom w:val="0"/>
                  <w:divBdr>
                    <w:top w:val="none" w:sz="0" w:space="0" w:color="auto"/>
                    <w:left w:val="none" w:sz="0" w:space="0" w:color="auto"/>
                    <w:bottom w:val="none" w:sz="0" w:space="0" w:color="auto"/>
                    <w:right w:val="none" w:sz="0" w:space="0" w:color="auto"/>
                  </w:divBdr>
                </w:div>
                <w:div w:id="1577713937">
                  <w:marLeft w:val="0"/>
                  <w:marRight w:val="0"/>
                  <w:marTop w:val="0"/>
                  <w:marBottom w:val="0"/>
                  <w:divBdr>
                    <w:top w:val="none" w:sz="0" w:space="0" w:color="auto"/>
                    <w:left w:val="none" w:sz="0" w:space="0" w:color="auto"/>
                    <w:bottom w:val="none" w:sz="0" w:space="0" w:color="auto"/>
                    <w:right w:val="none" w:sz="0" w:space="0" w:color="auto"/>
                  </w:divBdr>
                </w:div>
                <w:div w:id="1602375196">
                  <w:marLeft w:val="0"/>
                  <w:marRight w:val="0"/>
                  <w:marTop w:val="0"/>
                  <w:marBottom w:val="0"/>
                  <w:divBdr>
                    <w:top w:val="none" w:sz="0" w:space="0" w:color="auto"/>
                    <w:left w:val="none" w:sz="0" w:space="0" w:color="auto"/>
                    <w:bottom w:val="none" w:sz="0" w:space="0" w:color="auto"/>
                    <w:right w:val="none" w:sz="0" w:space="0" w:color="auto"/>
                  </w:divBdr>
                </w:div>
                <w:div w:id="1603877025">
                  <w:marLeft w:val="0"/>
                  <w:marRight w:val="0"/>
                  <w:marTop w:val="0"/>
                  <w:marBottom w:val="0"/>
                  <w:divBdr>
                    <w:top w:val="none" w:sz="0" w:space="0" w:color="auto"/>
                    <w:left w:val="none" w:sz="0" w:space="0" w:color="auto"/>
                    <w:bottom w:val="none" w:sz="0" w:space="0" w:color="auto"/>
                    <w:right w:val="none" w:sz="0" w:space="0" w:color="auto"/>
                  </w:divBdr>
                </w:div>
                <w:div w:id="1611470469">
                  <w:marLeft w:val="0"/>
                  <w:marRight w:val="0"/>
                  <w:marTop w:val="0"/>
                  <w:marBottom w:val="0"/>
                  <w:divBdr>
                    <w:top w:val="none" w:sz="0" w:space="0" w:color="auto"/>
                    <w:left w:val="none" w:sz="0" w:space="0" w:color="auto"/>
                    <w:bottom w:val="none" w:sz="0" w:space="0" w:color="auto"/>
                    <w:right w:val="none" w:sz="0" w:space="0" w:color="auto"/>
                  </w:divBdr>
                </w:div>
                <w:div w:id="1636136028">
                  <w:marLeft w:val="0"/>
                  <w:marRight w:val="0"/>
                  <w:marTop w:val="0"/>
                  <w:marBottom w:val="0"/>
                  <w:divBdr>
                    <w:top w:val="none" w:sz="0" w:space="0" w:color="auto"/>
                    <w:left w:val="none" w:sz="0" w:space="0" w:color="auto"/>
                    <w:bottom w:val="none" w:sz="0" w:space="0" w:color="auto"/>
                    <w:right w:val="none" w:sz="0" w:space="0" w:color="auto"/>
                  </w:divBdr>
                </w:div>
                <w:div w:id="1646856997">
                  <w:marLeft w:val="0"/>
                  <w:marRight w:val="0"/>
                  <w:marTop w:val="0"/>
                  <w:marBottom w:val="0"/>
                  <w:divBdr>
                    <w:top w:val="none" w:sz="0" w:space="0" w:color="auto"/>
                    <w:left w:val="none" w:sz="0" w:space="0" w:color="auto"/>
                    <w:bottom w:val="none" w:sz="0" w:space="0" w:color="auto"/>
                    <w:right w:val="none" w:sz="0" w:space="0" w:color="auto"/>
                  </w:divBdr>
                </w:div>
                <w:div w:id="1649819216">
                  <w:marLeft w:val="0"/>
                  <w:marRight w:val="0"/>
                  <w:marTop w:val="0"/>
                  <w:marBottom w:val="0"/>
                  <w:divBdr>
                    <w:top w:val="none" w:sz="0" w:space="0" w:color="auto"/>
                    <w:left w:val="none" w:sz="0" w:space="0" w:color="auto"/>
                    <w:bottom w:val="none" w:sz="0" w:space="0" w:color="auto"/>
                    <w:right w:val="none" w:sz="0" w:space="0" w:color="auto"/>
                  </w:divBdr>
                </w:div>
                <w:div w:id="1658027256">
                  <w:marLeft w:val="0"/>
                  <w:marRight w:val="0"/>
                  <w:marTop w:val="0"/>
                  <w:marBottom w:val="0"/>
                  <w:divBdr>
                    <w:top w:val="none" w:sz="0" w:space="0" w:color="auto"/>
                    <w:left w:val="none" w:sz="0" w:space="0" w:color="auto"/>
                    <w:bottom w:val="none" w:sz="0" w:space="0" w:color="auto"/>
                    <w:right w:val="none" w:sz="0" w:space="0" w:color="auto"/>
                  </w:divBdr>
                </w:div>
                <w:div w:id="1660112019">
                  <w:marLeft w:val="0"/>
                  <w:marRight w:val="0"/>
                  <w:marTop w:val="0"/>
                  <w:marBottom w:val="0"/>
                  <w:divBdr>
                    <w:top w:val="none" w:sz="0" w:space="0" w:color="auto"/>
                    <w:left w:val="none" w:sz="0" w:space="0" w:color="auto"/>
                    <w:bottom w:val="none" w:sz="0" w:space="0" w:color="auto"/>
                    <w:right w:val="none" w:sz="0" w:space="0" w:color="auto"/>
                  </w:divBdr>
                </w:div>
                <w:div w:id="1660697184">
                  <w:marLeft w:val="0"/>
                  <w:marRight w:val="0"/>
                  <w:marTop w:val="0"/>
                  <w:marBottom w:val="0"/>
                  <w:divBdr>
                    <w:top w:val="none" w:sz="0" w:space="0" w:color="auto"/>
                    <w:left w:val="none" w:sz="0" w:space="0" w:color="auto"/>
                    <w:bottom w:val="none" w:sz="0" w:space="0" w:color="auto"/>
                    <w:right w:val="none" w:sz="0" w:space="0" w:color="auto"/>
                  </w:divBdr>
                </w:div>
                <w:div w:id="1679576294">
                  <w:marLeft w:val="0"/>
                  <w:marRight w:val="0"/>
                  <w:marTop w:val="0"/>
                  <w:marBottom w:val="0"/>
                  <w:divBdr>
                    <w:top w:val="none" w:sz="0" w:space="0" w:color="auto"/>
                    <w:left w:val="none" w:sz="0" w:space="0" w:color="auto"/>
                    <w:bottom w:val="none" w:sz="0" w:space="0" w:color="auto"/>
                    <w:right w:val="none" w:sz="0" w:space="0" w:color="auto"/>
                  </w:divBdr>
                </w:div>
                <w:div w:id="1689939471">
                  <w:marLeft w:val="0"/>
                  <w:marRight w:val="0"/>
                  <w:marTop w:val="0"/>
                  <w:marBottom w:val="0"/>
                  <w:divBdr>
                    <w:top w:val="none" w:sz="0" w:space="0" w:color="auto"/>
                    <w:left w:val="none" w:sz="0" w:space="0" w:color="auto"/>
                    <w:bottom w:val="none" w:sz="0" w:space="0" w:color="auto"/>
                    <w:right w:val="none" w:sz="0" w:space="0" w:color="auto"/>
                  </w:divBdr>
                </w:div>
                <w:div w:id="1701513593">
                  <w:marLeft w:val="0"/>
                  <w:marRight w:val="0"/>
                  <w:marTop w:val="0"/>
                  <w:marBottom w:val="0"/>
                  <w:divBdr>
                    <w:top w:val="none" w:sz="0" w:space="0" w:color="auto"/>
                    <w:left w:val="none" w:sz="0" w:space="0" w:color="auto"/>
                    <w:bottom w:val="none" w:sz="0" w:space="0" w:color="auto"/>
                    <w:right w:val="none" w:sz="0" w:space="0" w:color="auto"/>
                  </w:divBdr>
                </w:div>
                <w:div w:id="1710379140">
                  <w:marLeft w:val="0"/>
                  <w:marRight w:val="0"/>
                  <w:marTop w:val="0"/>
                  <w:marBottom w:val="0"/>
                  <w:divBdr>
                    <w:top w:val="none" w:sz="0" w:space="0" w:color="auto"/>
                    <w:left w:val="none" w:sz="0" w:space="0" w:color="auto"/>
                    <w:bottom w:val="none" w:sz="0" w:space="0" w:color="auto"/>
                    <w:right w:val="none" w:sz="0" w:space="0" w:color="auto"/>
                  </w:divBdr>
                </w:div>
                <w:div w:id="1711606938">
                  <w:marLeft w:val="0"/>
                  <w:marRight w:val="0"/>
                  <w:marTop w:val="0"/>
                  <w:marBottom w:val="0"/>
                  <w:divBdr>
                    <w:top w:val="none" w:sz="0" w:space="0" w:color="auto"/>
                    <w:left w:val="none" w:sz="0" w:space="0" w:color="auto"/>
                    <w:bottom w:val="none" w:sz="0" w:space="0" w:color="auto"/>
                    <w:right w:val="none" w:sz="0" w:space="0" w:color="auto"/>
                  </w:divBdr>
                </w:div>
                <w:div w:id="1719476882">
                  <w:marLeft w:val="0"/>
                  <w:marRight w:val="0"/>
                  <w:marTop w:val="0"/>
                  <w:marBottom w:val="0"/>
                  <w:divBdr>
                    <w:top w:val="none" w:sz="0" w:space="0" w:color="auto"/>
                    <w:left w:val="none" w:sz="0" w:space="0" w:color="auto"/>
                    <w:bottom w:val="none" w:sz="0" w:space="0" w:color="auto"/>
                    <w:right w:val="none" w:sz="0" w:space="0" w:color="auto"/>
                  </w:divBdr>
                </w:div>
                <w:div w:id="1728339452">
                  <w:marLeft w:val="0"/>
                  <w:marRight w:val="0"/>
                  <w:marTop w:val="0"/>
                  <w:marBottom w:val="0"/>
                  <w:divBdr>
                    <w:top w:val="none" w:sz="0" w:space="0" w:color="auto"/>
                    <w:left w:val="none" w:sz="0" w:space="0" w:color="auto"/>
                    <w:bottom w:val="none" w:sz="0" w:space="0" w:color="auto"/>
                    <w:right w:val="none" w:sz="0" w:space="0" w:color="auto"/>
                  </w:divBdr>
                </w:div>
                <w:div w:id="1732969921">
                  <w:marLeft w:val="0"/>
                  <w:marRight w:val="0"/>
                  <w:marTop w:val="0"/>
                  <w:marBottom w:val="0"/>
                  <w:divBdr>
                    <w:top w:val="none" w:sz="0" w:space="0" w:color="auto"/>
                    <w:left w:val="none" w:sz="0" w:space="0" w:color="auto"/>
                    <w:bottom w:val="none" w:sz="0" w:space="0" w:color="auto"/>
                    <w:right w:val="none" w:sz="0" w:space="0" w:color="auto"/>
                  </w:divBdr>
                </w:div>
                <w:div w:id="1739593323">
                  <w:marLeft w:val="0"/>
                  <w:marRight w:val="0"/>
                  <w:marTop w:val="0"/>
                  <w:marBottom w:val="0"/>
                  <w:divBdr>
                    <w:top w:val="none" w:sz="0" w:space="0" w:color="auto"/>
                    <w:left w:val="none" w:sz="0" w:space="0" w:color="auto"/>
                    <w:bottom w:val="none" w:sz="0" w:space="0" w:color="auto"/>
                    <w:right w:val="none" w:sz="0" w:space="0" w:color="auto"/>
                  </w:divBdr>
                </w:div>
                <w:div w:id="1760175023">
                  <w:marLeft w:val="0"/>
                  <w:marRight w:val="0"/>
                  <w:marTop w:val="0"/>
                  <w:marBottom w:val="0"/>
                  <w:divBdr>
                    <w:top w:val="none" w:sz="0" w:space="0" w:color="auto"/>
                    <w:left w:val="none" w:sz="0" w:space="0" w:color="auto"/>
                    <w:bottom w:val="none" w:sz="0" w:space="0" w:color="auto"/>
                    <w:right w:val="none" w:sz="0" w:space="0" w:color="auto"/>
                  </w:divBdr>
                </w:div>
                <w:div w:id="1763456171">
                  <w:marLeft w:val="0"/>
                  <w:marRight w:val="0"/>
                  <w:marTop w:val="0"/>
                  <w:marBottom w:val="0"/>
                  <w:divBdr>
                    <w:top w:val="none" w:sz="0" w:space="0" w:color="auto"/>
                    <w:left w:val="none" w:sz="0" w:space="0" w:color="auto"/>
                    <w:bottom w:val="none" w:sz="0" w:space="0" w:color="auto"/>
                    <w:right w:val="none" w:sz="0" w:space="0" w:color="auto"/>
                  </w:divBdr>
                </w:div>
                <w:div w:id="1767070356">
                  <w:marLeft w:val="0"/>
                  <w:marRight w:val="0"/>
                  <w:marTop w:val="0"/>
                  <w:marBottom w:val="0"/>
                  <w:divBdr>
                    <w:top w:val="none" w:sz="0" w:space="0" w:color="auto"/>
                    <w:left w:val="none" w:sz="0" w:space="0" w:color="auto"/>
                    <w:bottom w:val="none" w:sz="0" w:space="0" w:color="auto"/>
                    <w:right w:val="none" w:sz="0" w:space="0" w:color="auto"/>
                  </w:divBdr>
                </w:div>
                <w:div w:id="1767383420">
                  <w:marLeft w:val="0"/>
                  <w:marRight w:val="0"/>
                  <w:marTop w:val="0"/>
                  <w:marBottom w:val="0"/>
                  <w:divBdr>
                    <w:top w:val="none" w:sz="0" w:space="0" w:color="auto"/>
                    <w:left w:val="none" w:sz="0" w:space="0" w:color="auto"/>
                    <w:bottom w:val="none" w:sz="0" w:space="0" w:color="auto"/>
                    <w:right w:val="none" w:sz="0" w:space="0" w:color="auto"/>
                  </w:divBdr>
                </w:div>
                <w:div w:id="1774478274">
                  <w:marLeft w:val="0"/>
                  <w:marRight w:val="0"/>
                  <w:marTop w:val="0"/>
                  <w:marBottom w:val="0"/>
                  <w:divBdr>
                    <w:top w:val="none" w:sz="0" w:space="0" w:color="auto"/>
                    <w:left w:val="none" w:sz="0" w:space="0" w:color="auto"/>
                    <w:bottom w:val="none" w:sz="0" w:space="0" w:color="auto"/>
                    <w:right w:val="none" w:sz="0" w:space="0" w:color="auto"/>
                  </w:divBdr>
                </w:div>
                <w:div w:id="1792942396">
                  <w:marLeft w:val="0"/>
                  <w:marRight w:val="0"/>
                  <w:marTop w:val="0"/>
                  <w:marBottom w:val="0"/>
                  <w:divBdr>
                    <w:top w:val="none" w:sz="0" w:space="0" w:color="auto"/>
                    <w:left w:val="none" w:sz="0" w:space="0" w:color="auto"/>
                    <w:bottom w:val="none" w:sz="0" w:space="0" w:color="auto"/>
                    <w:right w:val="none" w:sz="0" w:space="0" w:color="auto"/>
                  </w:divBdr>
                </w:div>
                <w:div w:id="1797259971">
                  <w:marLeft w:val="0"/>
                  <w:marRight w:val="0"/>
                  <w:marTop w:val="0"/>
                  <w:marBottom w:val="0"/>
                  <w:divBdr>
                    <w:top w:val="none" w:sz="0" w:space="0" w:color="auto"/>
                    <w:left w:val="none" w:sz="0" w:space="0" w:color="auto"/>
                    <w:bottom w:val="none" w:sz="0" w:space="0" w:color="auto"/>
                    <w:right w:val="none" w:sz="0" w:space="0" w:color="auto"/>
                  </w:divBdr>
                </w:div>
                <w:div w:id="1797791164">
                  <w:marLeft w:val="0"/>
                  <w:marRight w:val="0"/>
                  <w:marTop w:val="0"/>
                  <w:marBottom w:val="0"/>
                  <w:divBdr>
                    <w:top w:val="none" w:sz="0" w:space="0" w:color="auto"/>
                    <w:left w:val="none" w:sz="0" w:space="0" w:color="auto"/>
                    <w:bottom w:val="none" w:sz="0" w:space="0" w:color="auto"/>
                    <w:right w:val="none" w:sz="0" w:space="0" w:color="auto"/>
                  </w:divBdr>
                </w:div>
                <w:div w:id="1800033444">
                  <w:marLeft w:val="0"/>
                  <w:marRight w:val="0"/>
                  <w:marTop w:val="0"/>
                  <w:marBottom w:val="0"/>
                  <w:divBdr>
                    <w:top w:val="none" w:sz="0" w:space="0" w:color="auto"/>
                    <w:left w:val="none" w:sz="0" w:space="0" w:color="auto"/>
                    <w:bottom w:val="none" w:sz="0" w:space="0" w:color="auto"/>
                    <w:right w:val="none" w:sz="0" w:space="0" w:color="auto"/>
                  </w:divBdr>
                </w:div>
                <w:div w:id="1804538492">
                  <w:marLeft w:val="0"/>
                  <w:marRight w:val="0"/>
                  <w:marTop w:val="0"/>
                  <w:marBottom w:val="0"/>
                  <w:divBdr>
                    <w:top w:val="none" w:sz="0" w:space="0" w:color="auto"/>
                    <w:left w:val="none" w:sz="0" w:space="0" w:color="auto"/>
                    <w:bottom w:val="none" w:sz="0" w:space="0" w:color="auto"/>
                    <w:right w:val="none" w:sz="0" w:space="0" w:color="auto"/>
                  </w:divBdr>
                </w:div>
                <w:div w:id="1804612059">
                  <w:marLeft w:val="0"/>
                  <w:marRight w:val="0"/>
                  <w:marTop w:val="0"/>
                  <w:marBottom w:val="0"/>
                  <w:divBdr>
                    <w:top w:val="none" w:sz="0" w:space="0" w:color="auto"/>
                    <w:left w:val="none" w:sz="0" w:space="0" w:color="auto"/>
                    <w:bottom w:val="none" w:sz="0" w:space="0" w:color="auto"/>
                    <w:right w:val="none" w:sz="0" w:space="0" w:color="auto"/>
                  </w:divBdr>
                </w:div>
                <w:div w:id="1823615071">
                  <w:marLeft w:val="0"/>
                  <w:marRight w:val="0"/>
                  <w:marTop w:val="0"/>
                  <w:marBottom w:val="0"/>
                  <w:divBdr>
                    <w:top w:val="none" w:sz="0" w:space="0" w:color="auto"/>
                    <w:left w:val="none" w:sz="0" w:space="0" w:color="auto"/>
                    <w:bottom w:val="none" w:sz="0" w:space="0" w:color="auto"/>
                    <w:right w:val="none" w:sz="0" w:space="0" w:color="auto"/>
                  </w:divBdr>
                </w:div>
                <w:div w:id="1825513250">
                  <w:marLeft w:val="0"/>
                  <w:marRight w:val="0"/>
                  <w:marTop w:val="0"/>
                  <w:marBottom w:val="0"/>
                  <w:divBdr>
                    <w:top w:val="none" w:sz="0" w:space="0" w:color="auto"/>
                    <w:left w:val="none" w:sz="0" w:space="0" w:color="auto"/>
                    <w:bottom w:val="none" w:sz="0" w:space="0" w:color="auto"/>
                    <w:right w:val="none" w:sz="0" w:space="0" w:color="auto"/>
                  </w:divBdr>
                </w:div>
                <w:div w:id="1833596627">
                  <w:marLeft w:val="0"/>
                  <w:marRight w:val="0"/>
                  <w:marTop w:val="0"/>
                  <w:marBottom w:val="0"/>
                  <w:divBdr>
                    <w:top w:val="none" w:sz="0" w:space="0" w:color="auto"/>
                    <w:left w:val="none" w:sz="0" w:space="0" w:color="auto"/>
                    <w:bottom w:val="none" w:sz="0" w:space="0" w:color="auto"/>
                    <w:right w:val="none" w:sz="0" w:space="0" w:color="auto"/>
                  </w:divBdr>
                </w:div>
                <w:div w:id="1835485882">
                  <w:marLeft w:val="0"/>
                  <w:marRight w:val="0"/>
                  <w:marTop w:val="0"/>
                  <w:marBottom w:val="0"/>
                  <w:divBdr>
                    <w:top w:val="none" w:sz="0" w:space="0" w:color="auto"/>
                    <w:left w:val="none" w:sz="0" w:space="0" w:color="auto"/>
                    <w:bottom w:val="none" w:sz="0" w:space="0" w:color="auto"/>
                    <w:right w:val="none" w:sz="0" w:space="0" w:color="auto"/>
                  </w:divBdr>
                </w:div>
                <w:div w:id="1853714931">
                  <w:marLeft w:val="0"/>
                  <w:marRight w:val="0"/>
                  <w:marTop w:val="0"/>
                  <w:marBottom w:val="0"/>
                  <w:divBdr>
                    <w:top w:val="none" w:sz="0" w:space="0" w:color="auto"/>
                    <w:left w:val="none" w:sz="0" w:space="0" w:color="auto"/>
                    <w:bottom w:val="none" w:sz="0" w:space="0" w:color="auto"/>
                    <w:right w:val="none" w:sz="0" w:space="0" w:color="auto"/>
                  </w:divBdr>
                </w:div>
                <w:div w:id="1859349313">
                  <w:marLeft w:val="0"/>
                  <w:marRight w:val="0"/>
                  <w:marTop w:val="0"/>
                  <w:marBottom w:val="0"/>
                  <w:divBdr>
                    <w:top w:val="none" w:sz="0" w:space="0" w:color="auto"/>
                    <w:left w:val="none" w:sz="0" w:space="0" w:color="auto"/>
                    <w:bottom w:val="none" w:sz="0" w:space="0" w:color="auto"/>
                    <w:right w:val="none" w:sz="0" w:space="0" w:color="auto"/>
                  </w:divBdr>
                </w:div>
                <w:div w:id="1860578554">
                  <w:marLeft w:val="0"/>
                  <w:marRight w:val="0"/>
                  <w:marTop w:val="0"/>
                  <w:marBottom w:val="0"/>
                  <w:divBdr>
                    <w:top w:val="none" w:sz="0" w:space="0" w:color="auto"/>
                    <w:left w:val="none" w:sz="0" w:space="0" w:color="auto"/>
                    <w:bottom w:val="none" w:sz="0" w:space="0" w:color="auto"/>
                    <w:right w:val="none" w:sz="0" w:space="0" w:color="auto"/>
                  </w:divBdr>
                </w:div>
                <w:div w:id="1865097910">
                  <w:marLeft w:val="0"/>
                  <w:marRight w:val="0"/>
                  <w:marTop w:val="0"/>
                  <w:marBottom w:val="0"/>
                  <w:divBdr>
                    <w:top w:val="none" w:sz="0" w:space="0" w:color="auto"/>
                    <w:left w:val="none" w:sz="0" w:space="0" w:color="auto"/>
                    <w:bottom w:val="none" w:sz="0" w:space="0" w:color="auto"/>
                    <w:right w:val="none" w:sz="0" w:space="0" w:color="auto"/>
                  </w:divBdr>
                </w:div>
                <w:div w:id="1868831749">
                  <w:marLeft w:val="0"/>
                  <w:marRight w:val="0"/>
                  <w:marTop w:val="0"/>
                  <w:marBottom w:val="0"/>
                  <w:divBdr>
                    <w:top w:val="none" w:sz="0" w:space="0" w:color="auto"/>
                    <w:left w:val="none" w:sz="0" w:space="0" w:color="auto"/>
                    <w:bottom w:val="none" w:sz="0" w:space="0" w:color="auto"/>
                    <w:right w:val="none" w:sz="0" w:space="0" w:color="auto"/>
                  </w:divBdr>
                </w:div>
                <w:div w:id="1887794146">
                  <w:marLeft w:val="0"/>
                  <w:marRight w:val="0"/>
                  <w:marTop w:val="0"/>
                  <w:marBottom w:val="0"/>
                  <w:divBdr>
                    <w:top w:val="none" w:sz="0" w:space="0" w:color="auto"/>
                    <w:left w:val="none" w:sz="0" w:space="0" w:color="auto"/>
                    <w:bottom w:val="none" w:sz="0" w:space="0" w:color="auto"/>
                    <w:right w:val="none" w:sz="0" w:space="0" w:color="auto"/>
                  </w:divBdr>
                </w:div>
                <w:div w:id="1895461294">
                  <w:marLeft w:val="0"/>
                  <w:marRight w:val="0"/>
                  <w:marTop w:val="0"/>
                  <w:marBottom w:val="0"/>
                  <w:divBdr>
                    <w:top w:val="none" w:sz="0" w:space="0" w:color="auto"/>
                    <w:left w:val="none" w:sz="0" w:space="0" w:color="auto"/>
                    <w:bottom w:val="none" w:sz="0" w:space="0" w:color="auto"/>
                    <w:right w:val="none" w:sz="0" w:space="0" w:color="auto"/>
                  </w:divBdr>
                </w:div>
                <w:div w:id="1898317090">
                  <w:marLeft w:val="0"/>
                  <w:marRight w:val="0"/>
                  <w:marTop w:val="0"/>
                  <w:marBottom w:val="0"/>
                  <w:divBdr>
                    <w:top w:val="none" w:sz="0" w:space="0" w:color="auto"/>
                    <w:left w:val="none" w:sz="0" w:space="0" w:color="auto"/>
                    <w:bottom w:val="none" w:sz="0" w:space="0" w:color="auto"/>
                    <w:right w:val="none" w:sz="0" w:space="0" w:color="auto"/>
                  </w:divBdr>
                </w:div>
                <w:div w:id="1899393500">
                  <w:marLeft w:val="0"/>
                  <w:marRight w:val="0"/>
                  <w:marTop w:val="0"/>
                  <w:marBottom w:val="0"/>
                  <w:divBdr>
                    <w:top w:val="none" w:sz="0" w:space="0" w:color="auto"/>
                    <w:left w:val="none" w:sz="0" w:space="0" w:color="auto"/>
                    <w:bottom w:val="none" w:sz="0" w:space="0" w:color="auto"/>
                    <w:right w:val="none" w:sz="0" w:space="0" w:color="auto"/>
                  </w:divBdr>
                </w:div>
                <w:div w:id="1904025227">
                  <w:marLeft w:val="0"/>
                  <w:marRight w:val="0"/>
                  <w:marTop w:val="0"/>
                  <w:marBottom w:val="0"/>
                  <w:divBdr>
                    <w:top w:val="none" w:sz="0" w:space="0" w:color="auto"/>
                    <w:left w:val="none" w:sz="0" w:space="0" w:color="auto"/>
                    <w:bottom w:val="none" w:sz="0" w:space="0" w:color="auto"/>
                    <w:right w:val="none" w:sz="0" w:space="0" w:color="auto"/>
                  </w:divBdr>
                </w:div>
                <w:div w:id="1940943616">
                  <w:marLeft w:val="0"/>
                  <w:marRight w:val="0"/>
                  <w:marTop w:val="0"/>
                  <w:marBottom w:val="0"/>
                  <w:divBdr>
                    <w:top w:val="none" w:sz="0" w:space="0" w:color="auto"/>
                    <w:left w:val="none" w:sz="0" w:space="0" w:color="auto"/>
                    <w:bottom w:val="none" w:sz="0" w:space="0" w:color="auto"/>
                    <w:right w:val="none" w:sz="0" w:space="0" w:color="auto"/>
                  </w:divBdr>
                </w:div>
                <w:div w:id="1974165448">
                  <w:marLeft w:val="0"/>
                  <w:marRight w:val="0"/>
                  <w:marTop w:val="0"/>
                  <w:marBottom w:val="0"/>
                  <w:divBdr>
                    <w:top w:val="none" w:sz="0" w:space="0" w:color="auto"/>
                    <w:left w:val="none" w:sz="0" w:space="0" w:color="auto"/>
                    <w:bottom w:val="none" w:sz="0" w:space="0" w:color="auto"/>
                    <w:right w:val="none" w:sz="0" w:space="0" w:color="auto"/>
                  </w:divBdr>
                </w:div>
                <w:div w:id="1977760284">
                  <w:marLeft w:val="0"/>
                  <w:marRight w:val="0"/>
                  <w:marTop w:val="0"/>
                  <w:marBottom w:val="0"/>
                  <w:divBdr>
                    <w:top w:val="none" w:sz="0" w:space="0" w:color="auto"/>
                    <w:left w:val="none" w:sz="0" w:space="0" w:color="auto"/>
                    <w:bottom w:val="none" w:sz="0" w:space="0" w:color="auto"/>
                    <w:right w:val="none" w:sz="0" w:space="0" w:color="auto"/>
                  </w:divBdr>
                </w:div>
                <w:div w:id="1995331597">
                  <w:marLeft w:val="0"/>
                  <w:marRight w:val="0"/>
                  <w:marTop w:val="0"/>
                  <w:marBottom w:val="0"/>
                  <w:divBdr>
                    <w:top w:val="none" w:sz="0" w:space="0" w:color="auto"/>
                    <w:left w:val="none" w:sz="0" w:space="0" w:color="auto"/>
                    <w:bottom w:val="none" w:sz="0" w:space="0" w:color="auto"/>
                    <w:right w:val="none" w:sz="0" w:space="0" w:color="auto"/>
                  </w:divBdr>
                </w:div>
                <w:div w:id="2002812657">
                  <w:marLeft w:val="0"/>
                  <w:marRight w:val="0"/>
                  <w:marTop w:val="0"/>
                  <w:marBottom w:val="0"/>
                  <w:divBdr>
                    <w:top w:val="none" w:sz="0" w:space="0" w:color="auto"/>
                    <w:left w:val="none" w:sz="0" w:space="0" w:color="auto"/>
                    <w:bottom w:val="none" w:sz="0" w:space="0" w:color="auto"/>
                    <w:right w:val="none" w:sz="0" w:space="0" w:color="auto"/>
                  </w:divBdr>
                </w:div>
                <w:div w:id="2022465674">
                  <w:marLeft w:val="0"/>
                  <w:marRight w:val="0"/>
                  <w:marTop w:val="0"/>
                  <w:marBottom w:val="0"/>
                  <w:divBdr>
                    <w:top w:val="none" w:sz="0" w:space="0" w:color="auto"/>
                    <w:left w:val="none" w:sz="0" w:space="0" w:color="auto"/>
                    <w:bottom w:val="none" w:sz="0" w:space="0" w:color="auto"/>
                    <w:right w:val="none" w:sz="0" w:space="0" w:color="auto"/>
                  </w:divBdr>
                </w:div>
                <w:div w:id="2023508421">
                  <w:marLeft w:val="0"/>
                  <w:marRight w:val="0"/>
                  <w:marTop w:val="0"/>
                  <w:marBottom w:val="0"/>
                  <w:divBdr>
                    <w:top w:val="none" w:sz="0" w:space="0" w:color="auto"/>
                    <w:left w:val="none" w:sz="0" w:space="0" w:color="auto"/>
                    <w:bottom w:val="none" w:sz="0" w:space="0" w:color="auto"/>
                    <w:right w:val="none" w:sz="0" w:space="0" w:color="auto"/>
                  </w:divBdr>
                </w:div>
                <w:div w:id="2025160031">
                  <w:marLeft w:val="0"/>
                  <w:marRight w:val="0"/>
                  <w:marTop w:val="0"/>
                  <w:marBottom w:val="0"/>
                  <w:divBdr>
                    <w:top w:val="none" w:sz="0" w:space="0" w:color="auto"/>
                    <w:left w:val="none" w:sz="0" w:space="0" w:color="auto"/>
                    <w:bottom w:val="none" w:sz="0" w:space="0" w:color="auto"/>
                    <w:right w:val="none" w:sz="0" w:space="0" w:color="auto"/>
                  </w:divBdr>
                </w:div>
                <w:div w:id="2037582407">
                  <w:marLeft w:val="0"/>
                  <w:marRight w:val="0"/>
                  <w:marTop w:val="0"/>
                  <w:marBottom w:val="0"/>
                  <w:divBdr>
                    <w:top w:val="none" w:sz="0" w:space="0" w:color="auto"/>
                    <w:left w:val="none" w:sz="0" w:space="0" w:color="auto"/>
                    <w:bottom w:val="none" w:sz="0" w:space="0" w:color="auto"/>
                    <w:right w:val="none" w:sz="0" w:space="0" w:color="auto"/>
                  </w:divBdr>
                </w:div>
                <w:div w:id="2050835176">
                  <w:marLeft w:val="0"/>
                  <w:marRight w:val="0"/>
                  <w:marTop w:val="0"/>
                  <w:marBottom w:val="0"/>
                  <w:divBdr>
                    <w:top w:val="none" w:sz="0" w:space="0" w:color="auto"/>
                    <w:left w:val="none" w:sz="0" w:space="0" w:color="auto"/>
                    <w:bottom w:val="none" w:sz="0" w:space="0" w:color="auto"/>
                    <w:right w:val="none" w:sz="0" w:space="0" w:color="auto"/>
                  </w:divBdr>
                </w:div>
                <w:div w:id="2064481844">
                  <w:marLeft w:val="0"/>
                  <w:marRight w:val="0"/>
                  <w:marTop w:val="0"/>
                  <w:marBottom w:val="0"/>
                  <w:divBdr>
                    <w:top w:val="none" w:sz="0" w:space="0" w:color="auto"/>
                    <w:left w:val="none" w:sz="0" w:space="0" w:color="auto"/>
                    <w:bottom w:val="none" w:sz="0" w:space="0" w:color="auto"/>
                    <w:right w:val="none" w:sz="0" w:space="0" w:color="auto"/>
                  </w:divBdr>
                </w:div>
                <w:div w:id="2074890186">
                  <w:marLeft w:val="0"/>
                  <w:marRight w:val="0"/>
                  <w:marTop w:val="0"/>
                  <w:marBottom w:val="0"/>
                  <w:divBdr>
                    <w:top w:val="none" w:sz="0" w:space="0" w:color="auto"/>
                    <w:left w:val="none" w:sz="0" w:space="0" w:color="auto"/>
                    <w:bottom w:val="none" w:sz="0" w:space="0" w:color="auto"/>
                    <w:right w:val="none" w:sz="0" w:space="0" w:color="auto"/>
                  </w:divBdr>
                </w:div>
                <w:div w:id="2095659421">
                  <w:marLeft w:val="0"/>
                  <w:marRight w:val="0"/>
                  <w:marTop w:val="0"/>
                  <w:marBottom w:val="0"/>
                  <w:divBdr>
                    <w:top w:val="none" w:sz="0" w:space="0" w:color="auto"/>
                    <w:left w:val="none" w:sz="0" w:space="0" w:color="auto"/>
                    <w:bottom w:val="none" w:sz="0" w:space="0" w:color="auto"/>
                    <w:right w:val="none" w:sz="0" w:space="0" w:color="auto"/>
                  </w:divBdr>
                </w:div>
                <w:div w:id="2096243054">
                  <w:marLeft w:val="0"/>
                  <w:marRight w:val="0"/>
                  <w:marTop w:val="0"/>
                  <w:marBottom w:val="0"/>
                  <w:divBdr>
                    <w:top w:val="none" w:sz="0" w:space="0" w:color="auto"/>
                    <w:left w:val="none" w:sz="0" w:space="0" w:color="auto"/>
                    <w:bottom w:val="none" w:sz="0" w:space="0" w:color="auto"/>
                    <w:right w:val="none" w:sz="0" w:space="0" w:color="auto"/>
                  </w:divBdr>
                </w:div>
                <w:div w:id="2102605992">
                  <w:marLeft w:val="0"/>
                  <w:marRight w:val="0"/>
                  <w:marTop w:val="0"/>
                  <w:marBottom w:val="0"/>
                  <w:divBdr>
                    <w:top w:val="none" w:sz="0" w:space="0" w:color="auto"/>
                    <w:left w:val="none" w:sz="0" w:space="0" w:color="auto"/>
                    <w:bottom w:val="none" w:sz="0" w:space="0" w:color="auto"/>
                    <w:right w:val="none" w:sz="0" w:space="0" w:color="auto"/>
                  </w:divBdr>
                </w:div>
                <w:div w:id="2103992599">
                  <w:marLeft w:val="0"/>
                  <w:marRight w:val="0"/>
                  <w:marTop w:val="0"/>
                  <w:marBottom w:val="0"/>
                  <w:divBdr>
                    <w:top w:val="none" w:sz="0" w:space="0" w:color="auto"/>
                    <w:left w:val="none" w:sz="0" w:space="0" w:color="auto"/>
                    <w:bottom w:val="none" w:sz="0" w:space="0" w:color="auto"/>
                    <w:right w:val="none" w:sz="0" w:space="0" w:color="auto"/>
                  </w:divBdr>
                </w:div>
                <w:div w:id="2105296359">
                  <w:marLeft w:val="0"/>
                  <w:marRight w:val="0"/>
                  <w:marTop w:val="0"/>
                  <w:marBottom w:val="0"/>
                  <w:divBdr>
                    <w:top w:val="none" w:sz="0" w:space="0" w:color="auto"/>
                    <w:left w:val="none" w:sz="0" w:space="0" w:color="auto"/>
                    <w:bottom w:val="none" w:sz="0" w:space="0" w:color="auto"/>
                    <w:right w:val="none" w:sz="0" w:space="0" w:color="auto"/>
                  </w:divBdr>
                </w:div>
                <w:div w:id="2113435139">
                  <w:marLeft w:val="0"/>
                  <w:marRight w:val="0"/>
                  <w:marTop w:val="0"/>
                  <w:marBottom w:val="0"/>
                  <w:divBdr>
                    <w:top w:val="none" w:sz="0" w:space="0" w:color="auto"/>
                    <w:left w:val="none" w:sz="0" w:space="0" w:color="auto"/>
                    <w:bottom w:val="none" w:sz="0" w:space="0" w:color="auto"/>
                    <w:right w:val="none" w:sz="0" w:space="0" w:color="auto"/>
                  </w:divBdr>
                </w:div>
                <w:div w:id="2121294048">
                  <w:marLeft w:val="0"/>
                  <w:marRight w:val="0"/>
                  <w:marTop w:val="0"/>
                  <w:marBottom w:val="0"/>
                  <w:divBdr>
                    <w:top w:val="none" w:sz="0" w:space="0" w:color="auto"/>
                    <w:left w:val="none" w:sz="0" w:space="0" w:color="auto"/>
                    <w:bottom w:val="none" w:sz="0" w:space="0" w:color="auto"/>
                    <w:right w:val="none" w:sz="0" w:space="0" w:color="auto"/>
                  </w:divBdr>
                </w:div>
                <w:div w:id="2124685559">
                  <w:marLeft w:val="0"/>
                  <w:marRight w:val="0"/>
                  <w:marTop w:val="0"/>
                  <w:marBottom w:val="0"/>
                  <w:divBdr>
                    <w:top w:val="none" w:sz="0" w:space="0" w:color="auto"/>
                    <w:left w:val="none" w:sz="0" w:space="0" w:color="auto"/>
                    <w:bottom w:val="none" w:sz="0" w:space="0" w:color="auto"/>
                    <w:right w:val="none" w:sz="0" w:space="0" w:color="auto"/>
                  </w:divBdr>
                </w:div>
                <w:div w:id="2128238532">
                  <w:marLeft w:val="0"/>
                  <w:marRight w:val="0"/>
                  <w:marTop w:val="0"/>
                  <w:marBottom w:val="0"/>
                  <w:divBdr>
                    <w:top w:val="none" w:sz="0" w:space="0" w:color="auto"/>
                    <w:left w:val="none" w:sz="0" w:space="0" w:color="auto"/>
                    <w:bottom w:val="none" w:sz="0" w:space="0" w:color="auto"/>
                    <w:right w:val="none" w:sz="0" w:space="0" w:color="auto"/>
                  </w:divBdr>
                </w:div>
                <w:div w:id="2129548485">
                  <w:marLeft w:val="0"/>
                  <w:marRight w:val="0"/>
                  <w:marTop w:val="0"/>
                  <w:marBottom w:val="0"/>
                  <w:divBdr>
                    <w:top w:val="none" w:sz="0" w:space="0" w:color="auto"/>
                    <w:left w:val="none" w:sz="0" w:space="0" w:color="auto"/>
                    <w:bottom w:val="none" w:sz="0" w:space="0" w:color="auto"/>
                    <w:right w:val="none" w:sz="0" w:space="0" w:color="auto"/>
                  </w:divBdr>
                </w:div>
                <w:div w:id="2136098884">
                  <w:marLeft w:val="0"/>
                  <w:marRight w:val="0"/>
                  <w:marTop w:val="0"/>
                  <w:marBottom w:val="0"/>
                  <w:divBdr>
                    <w:top w:val="none" w:sz="0" w:space="0" w:color="auto"/>
                    <w:left w:val="none" w:sz="0" w:space="0" w:color="auto"/>
                    <w:bottom w:val="none" w:sz="0" w:space="0" w:color="auto"/>
                    <w:right w:val="none" w:sz="0" w:space="0" w:color="auto"/>
                  </w:divBdr>
                </w:div>
                <w:div w:id="2140997807">
                  <w:marLeft w:val="0"/>
                  <w:marRight w:val="0"/>
                  <w:marTop w:val="0"/>
                  <w:marBottom w:val="0"/>
                  <w:divBdr>
                    <w:top w:val="none" w:sz="0" w:space="0" w:color="auto"/>
                    <w:left w:val="none" w:sz="0" w:space="0" w:color="auto"/>
                    <w:bottom w:val="none" w:sz="0" w:space="0" w:color="auto"/>
                    <w:right w:val="none" w:sz="0" w:space="0" w:color="auto"/>
                  </w:divBdr>
                </w:div>
                <w:div w:id="2144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170488768">
      <w:bodyDiv w:val="1"/>
      <w:marLeft w:val="0"/>
      <w:marRight w:val="0"/>
      <w:marTop w:val="0"/>
      <w:marBottom w:val="0"/>
      <w:divBdr>
        <w:top w:val="none" w:sz="0" w:space="0" w:color="auto"/>
        <w:left w:val="none" w:sz="0" w:space="0" w:color="auto"/>
        <w:bottom w:val="none" w:sz="0" w:space="0" w:color="auto"/>
        <w:right w:val="none" w:sz="0" w:space="0" w:color="auto"/>
      </w:divBdr>
      <w:divsChild>
        <w:div w:id="189531161">
          <w:marLeft w:val="0"/>
          <w:marRight w:val="0"/>
          <w:marTop w:val="0"/>
          <w:marBottom w:val="0"/>
          <w:divBdr>
            <w:top w:val="none" w:sz="0" w:space="0" w:color="auto"/>
            <w:left w:val="none" w:sz="0" w:space="0" w:color="auto"/>
            <w:bottom w:val="none" w:sz="0" w:space="0" w:color="auto"/>
            <w:right w:val="none" w:sz="0" w:space="0" w:color="auto"/>
          </w:divBdr>
        </w:div>
        <w:div w:id="232591051">
          <w:marLeft w:val="0"/>
          <w:marRight w:val="0"/>
          <w:marTop w:val="0"/>
          <w:marBottom w:val="0"/>
          <w:divBdr>
            <w:top w:val="none" w:sz="0" w:space="0" w:color="auto"/>
            <w:left w:val="none" w:sz="0" w:space="0" w:color="auto"/>
            <w:bottom w:val="none" w:sz="0" w:space="0" w:color="auto"/>
            <w:right w:val="none" w:sz="0" w:space="0" w:color="auto"/>
          </w:divBdr>
        </w:div>
        <w:div w:id="249320372">
          <w:marLeft w:val="0"/>
          <w:marRight w:val="0"/>
          <w:marTop w:val="0"/>
          <w:marBottom w:val="0"/>
          <w:divBdr>
            <w:top w:val="none" w:sz="0" w:space="0" w:color="auto"/>
            <w:left w:val="none" w:sz="0" w:space="0" w:color="auto"/>
            <w:bottom w:val="none" w:sz="0" w:space="0" w:color="auto"/>
            <w:right w:val="none" w:sz="0" w:space="0" w:color="auto"/>
          </w:divBdr>
        </w:div>
        <w:div w:id="252278431">
          <w:marLeft w:val="0"/>
          <w:marRight w:val="0"/>
          <w:marTop w:val="0"/>
          <w:marBottom w:val="0"/>
          <w:divBdr>
            <w:top w:val="none" w:sz="0" w:space="0" w:color="auto"/>
            <w:left w:val="none" w:sz="0" w:space="0" w:color="auto"/>
            <w:bottom w:val="none" w:sz="0" w:space="0" w:color="auto"/>
            <w:right w:val="none" w:sz="0" w:space="0" w:color="auto"/>
          </w:divBdr>
        </w:div>
        <w:div w:id="296451882">
          <w:marLeft w:val="0"/>
          <w:marRight w:val="0"/>
          <w:marTop w:val="0"/>
          <w:marBottom w:val="0"/>
          <w:divBdr>
            <w:top w:val="none" w:sz="0" w:space="0" w:color="auto"/>
            <w:left w:val="none" w:sz="0" w:space="0" w:color="auto"/>
            <w:bottom w:val="none" w:sz="0" w:space="0" w:color="auto"/>
            <w:right w:val="none" w:sz="0" w:space="0" w:color="auto"/>
          </w:divBdr>
        </w:div>
        <w:div w:id="369114234">
          <w:marLeft w:val="0"/>
          <w:marRight w:val="0"/>
          <w:marTop w:val="0"/>
          <w:marBottom w:val="0"/>
          <w:divBdr>
            <w:top w:val="none" w:sz="0" w:space="0" w:color="auto"/>
            <w:left w:val="none" w:sz="0" w:space="0" w:color="auto"/>
            <w:bottom w:val="none" w:sz="0" w:space="0" w:color="auto"/>
            <w:right w:val="none" w:sz="0" w:space="0" w:color="auto"/>
          </w:divBdr>
        </w:div>
        <w:div w:id="394471439">
          <w:marLeft w:val="0"/>
          <w:marRight w:val="0"/>
          <w:marTop w:val="0"/>
          <w:marBottom w:val="0"/>
          <w:divBdr>
            <w:top w:val="none" w:sz="0" w:space="0" w:color="auto"/>
            <w:left w:val="none" w:sz="0" w:space="0" w:color="auto"/>
            <w:bottom w:val="none" w:sz="0" w:space="0" w:color="auto"/>
            <w:right w:val="none" w:sz="0" w:space="0" w:color="auto"/>
          </w:divBdr>
          <w:divsChild>
            <w:div w:id="1173568043">
              <w:marLeft w:val="0"/>
              <w:marRight w:val="0"/>
              <w:marTop w:val="0"/>
              <w:marBottom w:val="0"/>
              <w:divBdr>
                <w:top w:val="none" w:sz="0" w:space="0" w:color="auto"/>
                <w:left w:val="none" w:sz="0" w:space="0" w:color="auto"/>
                <w:bottom w:val="none" w:sz="0" w:space="0" w:color="auto"/>
                <w:right w:val="none" w:sz="0" w:space="0" w:color="auto"/>
              </w:divBdr>
              <w:divsChild>
                <w:div w:id="4405135">
                  <w:marLeft w:val="0"/>
                  <w:marRight w:val="0"/>
                  <w:marTop w:val="0"/>
                  <w:marBottom w:val="0"/>
                  <w:divBdr>
                    <w:top w:val="none" w:sz="0" w:space="0" w:color="auto"/>
                    <w:left w:val="none" w:sz="0" w:space="0" w:color="auto"/>
                    <w:bottom w:val="none" w:sz="0" w:space="0" w:color="auto"/>
                    <w:right w:val="none" w:sz="0" w:space="0" w:color="auto"/>
                  </w:divBdr>
                </w:div>
                <w:div w:id="7831147">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24790066">
                  <w:marLeft w:val="0"/>
                  <w:marRight w:val="0"/>
                  <w:marTop w:val="0"/>
                  <w:marBottom w:val="0"/>
                  <w:divBdr>
                    <w:top w:val="none" w:sz="0" w:space="0" w:color="auto"/>
                    <w:left w:val="none" w:sz="0" w:space="0" w:color="auto"/>
                    <w:bottom w:val="none" w:sz="0" w:space="0" w:color="auto"/>
                    <w:right w:val="none" w:sz="0" w:space="0" w:color="auto"/>
                  </w:divBdr>
                </w:div>
                <w:div w:id="30113675">
                  <w:marLeft w:val="0"/>
                  <w:marRight w:val="0"/>
                  <w:marTop w:val="0"/>
                  <w:marBottom w:val="0"/>
                  <w:divBdr>
                    <w:top w:val="none" w:sz="0" w:space="0" w:color="auto"/>
                    <w:left w:val="none" w:sz="0" w:space="0" w:color="auto"/>
                    <w:bottom w:val="none" w:sz="0" w:space="0" w:color="auto"/>
                    <w:right w:val="none" w:sz="0" w:space="0" w:color="auto"/>
                  </w:divBdr>
                </w:div>
                <w:div w:id="41289883">
                  <w:marLeft w:val="0"/>
                  <w:marRight w:val="0"/>
                  <w:marTop w:val="0"/>
                  <w:marBottom w:val="0"/>
                  <w:divBdr>
                    <w:top w:val="none" w:sz="0" w:space="0" w:color="auto"/>
                    <w:left w:val="none" w:sz="0" w:space="0" w:color="auto"/>
                    <w:bottom w:val="none" w:sz="0" w:space="0" w:color="auto"/>
                    <w:right w:val="none" w:sz="0" w:space="0" w:color="auto"/>
                  </w:divBdr>
                </w:div>
                <w:div w:id="42486034">
                  <w:marLeft w:val="0"/>
                  <w:marRight w:val="0"/>
                  <w:marTop w:val="0"/>
                  <w:marBottom w:val="0"/>
                  <w:divBdr>
                    <w:top w:val="none" w:sz="0" w:space="0" w:color="auto"/>
                    <w:left w:val="none" w:sz="0" w:space="0" w:color="auto"/>
                    <w:bottom w:val="none" w:sz="0" w:space="0" w:color="auto"/>
                    <w:right w:val="none" w:sz="0" w:space="0" w:color="auto"/>
                  </w:divBdr>
                </w:div>
                <w:div w:id="46999526">
                  <w:marLeft w:val="0"/>
                  <w:marRight w:val="0"/>
                  <w:marTop w:val="0"/>
                  <w:marBottom w:val="0"/>
                  <w:divBdr>
                    <w:top w:val="none" w:sz="0" w:space="0" w:color="auto"/>
                    <w:left w:val="none" w:sz="0" w:space="0" w:color="auto"/>
                    <w:bottom w:val="none" w:sz="0" w:space="0" w:color="auto"/>
                    <w:right w:val="none" w:sz="0" w:space="0" w:color="auto"/>
                  </w:divBdr>
                </w:div>
                <w:div w:id="93091512">
                  <w:marLeft w:val="0"/>
                  <w:marRight w:val="0"/>
                  <w:marTop w:val="0"/>
                  <w:marBottom w:val="0"/>
                  <w:divBdr>
                    <w:top w:val="none" w:sz="0" w:space="0" w:color="auto"/>
                    <w:left w:val="none" w:sz="0" w:space="0" w:color="auto"/>
                    <w:bottom w:val="none" w:sz="0" w:space="0" w:color="auto"/>
                    <w:right w:val="none" w:sz="0" w:space="0" w:color="auto"/>
                  </w:divBdr>
                </w:div>
                <w:div w:id="94251050">
                  <w:marLeft w:val="0"/>
                  <w:marRight w:val="0"/>
                  <w:marTop w:val="0"/>
                  <w:marBottom w:val="0"/>
                  <w:divBdr>
                    <w:top w:val="none" w:sz="0" w:space="0" w:color="auto"/>
                    <w:left w:val="none" w:sz="0" w:space="0" w:color="auto"/>
                    <w:bottom w:val="none" w:sz="0" w:space="0" w:color="auto"/>
                    <w:right w:val="none" w:sz="0" w:space="0" w:color="auto"/>
                  </w:divBdr>
                </w:div>
                <w:div w:id="99378944">
                  <w:marLeft w:val="0"/>
                  <w:marRight w:val="0"/>
                  <w:marTop w:val="0"/>
                  <w:marBottom w:val="0"/>
                  <w:divBdr>
                    <w:top w:val="none" w:sz="0" w:space="0" w:color="auto"/>
                    <w:left w:val="none" w:sz="0" w:space="0" w:color="auto"/>
                    <w:bottom w:val="none" w:sz="0" w:space="0" w:color="auto"/>
                    <w:right w:val="none" w:sz="0" w:space="0" w:color="auto"/>
                  </w:divBdr>
                </w:div>
                <w:div w:id="110973896">
                  <w:marLeft w:val="0"/>
                  <w:marRight w:val="0"/>
                  <w:marTop w:val="0"/>
                  <w:marBottom w:val="0"/>
                  <w:divBdr>
                    <w:top w:val="none" w:sz="0" w:space="0" w:color="auto"/>
                    <w:left w:val="none" w:sz="0" w:space="0" w:color="auto"/>
                    <w:bottom w:val="none" w:sz="0" w:space="0" w:color="auto"/>
                    <w:right w:val="none" w:sz="0" w:space="0" w:color="auto"/>
                  </w:divBdr>
                </w:div>
                <w:div w:id="117182149">
                  <w:marLeft w:val="0"/>
                  <w:marRight w:val="0"/>
                  <w:marTop w:val="0"/>
                  <w:marBottom w:val="0"/>
                  <w:divBdr>
                    <w:top w:val="none" w:sz="0" w:space="0" w:color="auto"/>
                    <w:left w:val="none" w:sz="0" w:space="0" w:color="auto"/>
                    <w:bottom w:val="none" w:sz="0" w:space="0" w:color="auto"/>
                    <w:right w:val="none" w:sz="0" w:space="0" w:color="auto"/>
                  </w:divBdr>
                </w:div>
                <w:div w:id="123818681">
                  <w:marLeft w:val="0"/>
                  <w:marRight w:val="0"/>
                  <w:marTop w:val="0"/>
                  <w:marBottom w:val="0"/>
                  <w:divBdr>
                    <w:top w:val="none" w:sz="0" w:space="0" w:color="auto"/>
                    <w:left w:val="none" w:sz="0" w:space="0" w:color="auto"/>
                    <w:bottom w:val="none" w:sz="0" w:space="0" w:color="auto"/>
                    <w:right w:val="none" w:sz="0" w:space="0" w:color="auto"/>
                  </w:divBdr>
                </w:div>
                <w:div w:id="129399562">
                  <w:marLeft w:val="0"/>
                  <w:marRight w:val="0"/>
                  <w:marTop w:val="0"/>
                  <w:marBottom w:val="0"/>
                  <w:divBdr>
                    <w:top w:val="none" w:sz="0" w:space="0" w:color="auto"/>
                    <w:left w:val="none" w:sz="0" w:space="0" w:color="auto"/>
                    <w:bottom w:val="none" w:sz="0" w:space="0" w:color="auto"/>
                    <w:right w:val="none" w:sz="0" w:space="0" w:color="auto"/>
                  </w:divBdr>
                </w:div>
                <w:div w:id="135224579">
                  <w:marLeft w:val="0"/>
                  <w:marRight w:val="0"/>
                  <w:marTop w:val="0"/>
                  <w:marBottom w:val="0"/>
                  <w:divBdr>
                    <w:top w:val="none" w:sz="0" w:space="0" w:color="auto"/>
                    <w:left w:val="none" w:sz="0" w:space="0" w:color="auto"/>
                    <w:bottom w:val="none" w:sz="0" w:space="0" w:color="auto"/>
                    <w:right w:val="none" w:sz="0" w:space="0" w:color="auto"/>
                  </w:divBdr>
                </w:div>
                <w:div w:id="153691775">
                  <w:marLeft w:val="0"/>
                  <w:marRight w:val="0"/>
                  <w:marTop w:val="0"/>
                  <w:marBottom w:val="0"/>
                  <w:divBdr>
                    <w:top w:val="none" w:sz="0" w:space="0" w:color="auto"/>
                    <w:left w:val="none" w:sz="0" w:space="0" w:color="auto"/>
                    <w:bottom w:val="none" w:sz="0" w:space="0" w:color="auto"/>
                    <w:right w:val="none" w:sz="0" w:space="0" w:color="auto"/>
                  </w:divBdr>
                </w:div>
                <w:div w:id="156314736">
                  <w:marLeft w:val="0"/>
                  <w:marRight w:val="0"/>
                  <w:marTop w:val="0"/>
                  <w:marBottom w:val="0"/>
                  <w:divBdr>
                    <w:top w:val="none" w:sz="0" w:space="0" w:color="auto"/>
                    <w:left w:val="none" w:sz="0" w:space="0" w:color="auto"/>
                    <w:bottom w:val="none" w:sz="0" w:space="0" w:color="auto"/>
                    <w:right w:val="none" w:sz="0" w:space="0" w:color="auto"/>
                  </w:divBdr>
                </w:div>
                <w:div w:id="157618013">
                  <w:marLeft w:val="0"/>
                  <w:marRight w:val="0"/>
                  <w:marTop w:val="0"/>
                  <w:marBottom w:val="0"/>
                  <w:divBdr>
                    <w:top w:val="none" w:sz="0" w:space="0" w:color="auto"/>
                    <w:left w:val="none" w:sz="0" w:space="0" w:color="auto"/>
                    <w:bottom w:val="none" w:sz="0" w:space="0" w:color="auto"/>
                    <w:right w:val="none" w:sz="0" w:space="0" w:color="auto"/>
                  </w:divBdr>
                </w:div>
                <w:div w:id="175537147">
                  <w:marLeft w:val="0"/>
                  <w:marRight w:val="0"/>
                  <w:marTop w:val="0"/>
                  <w:marBottom w:val="0"/>
                  <w:divBdr>
                    <w:top w:val="none" w:sz="0" w:space="0" w:color="auto"/>
                    <w:left w:val="none" w:sz="0" w:space="0" w:color="auto"/>
                    <w:bottom w:val="none" w:sz="0" w:space="0" w:color="auto"/>
                    <w:right w:val="none" w:sz="0" w:space="0" w:color="auto"/>
                  </w:divBdr>
                </w:div>
                <w:div w:id="178082063">
                  <w:marLeft w:val="0"/>
                  <w:marRight w:val="0"/>
                  <w:marTop w:val="0"/>
                  <w:marBottom w:val="0"/>
                  <w:divBdr>
                    <w:top w:val="none" w:sz="0" w:space="0" w:color="auto"/>
                    <w:left w:val="none" w:sz="0" w:space="0" w:color="auto"/>
                    <w:bottom w:val="none" w:sz="0" w:space="0" w:color="auto"/>
                    <w:right w:val="none" w:sz="0" w:space="0" w:color="auto"/>
                  </w:divBdr>
                </w:div>
                <w:div w:id="192035083">
                  <w:marLeft w:val="0"/>
                  <w:marRight w:val="0"/>
                  <w:marTop w:val="0"/>
                  <w:marBottom w:val="0"/>
                  <w:divBdr>
                    <w:top w:val="none" w:sz="0" w:space="0" w:color="auto"/>
                    <w:left w:val="none" w:sz="0" w:space="0" w:color="auto"/>
                    <w:bottom w:val="none" w:sz="0" w:space="0" w:color="auto"/>
                    <w:right w:val="none" w:sz="0" w:space="0" w:color="auto"/>
                  </w:divBdr>
                </w:div>
                <w:div w:id="202135635">
                  <w:marLeft w:val="0"/>
                  <w:marRight w:val="0"/>
                  <w:marTop w:val="0"/>
                  <w:marBottom w:val="0"/>
                  <w:divBdr>
                    <w:top w:val="none" w:sz="0" w:space="0" w:color="auto"/>
                    <w:left w:val="none" w:sz="0" w:space="0" w:color="auto"/>
                    <w:bottom w:val="none" w:sz="0" w:space="0" w:color="auto"/>
                    <w:right w:val="none" w:sz="0" w:space="0" w:color="auto"/>
                  </w:divBdr>
                </w:div>
                <w:div w:id="204484830">
                  <w:marLeft w:val="0"/>
                  <w:marRight w:val="0"/>
                  <w:marTop w:val="0"/>
                  <w:marBottom w:val="0"/>
                  <w:divBdr>
                    <w:top w:val="none" w:sz="0" w:space="0" w:color="auto"/>
                    <w:left w:val="none" w:sz="0" w:space="0" w:color="auto"/>
                    <w:bottom w:val="none" w:sz="0" w:space="0" w:color="auto"/>
                    <w:right w:val="none" w:sz="0" w:space="0" w:color="auto"/>
                  </w:divBdr>
                </w:div>
                <w:div w:id="205262568">
                  <w:marLeft w:val="0"/>
                  <w:marRight w:val="0"/>
                  <w:marTop w:val="0"/>
                  <w:marBottom w:val="0"/>
                  <w:divBdr>
                    <w:top w:val="none" w:sz="0" w:space="0" w:color="auto"/>
                    <w:left w:val="none" w:sz="0" w:space="0" w:color="auto"/>
                    <w:bottom w:val="none" w:sz="0" w:space="0" w:color="auto"/>
                    <w:right w:val="none" w:sz="0" w:space="0" w:color="auto"/>
                  </w:divBdr>
                </w:div>
                <w:div w:id="216168942">
                  <w:marLeft w:val="0"/>
                  <w:marRight w:val="0"/>
                  <w:marTop w:val="0"/>
                  <w:marBottom w:val="0"/>
                  <w:divBdr>
                    <w:top w:val="none" w:sz="0" w:space="0" w:color="auto"/>
                    <w:left w:val="none" w:sz="0" w:space="0" w:color="auto"/>
                    <w:bottom w:val="none" w:sz="0" w:space="0" w:color="auto"/>
                    <w:right w:val="none" w:sz="0" w:space="0" w:color="auto"/>
                  </w:divBdr>
                </w:div>
                <w:div w:id="224537042">
                  <w:marLeft w:val="0"/>
                  <w:marRight w:val="0"/>
                  <w:marTop w:val="0"/>
                  <w:marBottom w:val="0"/>
                  <w:divBdr>
                    <w:top w:val="none" w:sz="0" w:space="0" w:color="auto"/>
                    <w:left w:val="none" w:sz="0" w:space="0" w:color="auto"/>
                    <w:bottom w:val="none" w:sz="0" w:space="0" w:color="auto"/>
                    <w:right w:val="none" w:sz="0" w:space="0" w:color="auto"/>
                  </w:divBdr>
                </w:div>
                <w:div w:id="241453118">
                  <w:marLeft w:val="0"/>
                  <w:marRight w:val="0"/>
                  <w:marTop w:val="0"/>
                  <w:marBottom w:val="0"/>
                  <w:divBdr>
                    <w:top w:val="none" w:sz="0" w:space="0" w:color="auto"/>
                    <w:left w:val="none" w:sz="0" w:space="0" w:color="auto"/>
                    <w:bottom w:val="none" w:sz="0" w:space="0" w:color="auto"/>
                    <w:right w:val="none" w:sz="0" w:space="0" w:color="auto"/>
                  </w:divBdr>
                </w:div>
                <w:div w:id="244075937">
                  <w:marLeft w:val="0"/>
                  <w:marRight w:val="0"/>
                  <w:marTop w:val="0"/>
                  <w:marBottom w:val="0"/>
                  <w:divBdr>
                    <w:top w:val="none" w:sz="0" w:space="0" w:color="auto"/>
                    <w:left w:val="none" w:sz="0" w:space="0" w:color="auto"/>
                    <w:bottom w:val="none" w:sz="0" w:space="0" w:color="auto"/>
                    <w:right w:val="none" w:sz="0" w:space="0" w:color="auto"/>
                  </w:divBdr>
                </w:div>
                <w:div w:id="253058407">
                  <w:marLeft w:val="0"/>
                  <w:marRight w:val="0"/>
                  <w:marTop w:val="0"/>
                  <w:marBottom w:val="0"/>
                  <w:divBdr>
                    <w:top w:val="none" w:sz="0" w:space="0" w:color="auto"/>
                    <w:left w:val="none" w:sz="0" w:space="0" w:color="auto"/>
                    <w:bottom w:val="none" w:sz="0" w:space="0" w:color="auto"/>
                    <w:right w:val="none" w:sz="0" w:space="0" w:color="auto"/>
                  </w:divBdr>
                </w:div>
                <w:div w:id="260914019">
                  <w:marLeft w:val="0"/>
                  <w:marRight w:val="0"/>
                  <w:marTop w:val="0"/>
                  <w:marBottom w:val="0"/>
                  <w:divBdr>
                    <w:top w:val="none" w:sz="0" w:space="0" w:color="auto"/>
                    <w:left w:val="none" w:sz="0" w:space="0" w:color="auto"/>
                    <w:bottom w:val="none" w:sz="0" w:space="0" w:color="auto"/>
                    <w:right w:val="none" w:sz="0" w:space="0" w:color="auto"/>
                  </w:divBdr>
                </w:div>
                <w:div w:id="263466883">
                  <w:marLeft w:val="0"/>
                  <w:marRight w:val="0"/>
                  <w:marTop w:val="0"/>
                  <w:marBottom w:val="0"/>
                  <w:divBdr>
                    <w:top w:val="none" w:sz="0" w:space="0" w:color="auto"/>
                    <w:left w:val="none" w:sz="0" w:space="0" w:color="auto"/>
                    <w:bottom w:val="none" w:sz="0" w:space="0" w:color="auto"/>
                    <w:right w:val="none" w:sz="0" w:space="0" w:color="auto"/>
                  </w:divBdr>
                </w:div>
                <w:div w:id="265692628">
                  <w:marLeft w:val="0"/>
                  <w:marRight w:val="0"/>
                  <w:marTop w:val="0"/>
                  <w:marBottom w:val="0"/>
                  <w:divBdr>
                    <w:top w:val="none" w:sz="0" w:space="0" w:color="auto"/>
                    <w:left w:val="none" w:sz="0" w:space="0" w:color="auto"/>
                    <w:bottom w:val="none" w:sz="0" w:space="0" w:color="auto"/>
                    <w:right w:val="none" w:sz="0" w:space="0" w:color="auto"/>
                  </w:divBdr>
                </w:div>
                <w:div w:id="276841243">
                  <w:marLeft w:val="0"/>
                  <w:marRight w:val="0"/>
                  <w:marTop w:val="0"/>
                  <w:marBottom w:val="0"/>
                  <w:divBdr>
                    <w:top w:val="none" w:sz="0" w:space="0" w:color="auto"/>
                    <w:left w:val="none" w:sz="0" w:space="0" w:color="auto"/>
                    <w:bottom w:val="none" w:sz="0" w:space="0" w:color="auto"/>
                    <w:right w:val="none" w:sz="0" w:space="0" w:color="auto"/>
                  </w:divBdr>
                </w:div>
                <w:div w:id="279072388">
                  <w:marLeft w:val="0"/>
                  <w:marRight w:val="0"/>
                  <w:marTop w:val="0"/>
                  <w:marBottom w:val="0"/>
                  <w:divBdr>
                    <w:top w:val="none" w:sz="0" w:space="0" w:color="auto"/>
                    <w:left w:val="none" w:sz="0" w:space="0" w:color="auto"/>
                    <w:bottom w:val="none" w:sz="0" w:space="0" w:color="auto"/>
                    <w:right w:val="none" w:sz="0" w:space="0" w:color="auto"/>
                  </w:divBdr>
                </w:div>
                <w:div w:id="279411459">
                  <w:marLeft w:val="0"/>
                  <w:marRight w:val="0"/>
                  <w:marTop w:val="0"/>
                  <w:marBottom w:val="0"/>
                  <w:divBdr>
                    <w:top w:val="none" w:sz="0" w:space="0" w:color="auto"/>
                    <w:left w:val="none" w:sz="0" w:space="0" w:color="auto"/>
                    <w:bottom w:val="none" w:sz="0" w:space="0" w:color="auto"/>
                    <w:right w:val="none" w:sz="0" w:space="0" w:color="auto"/>
                  </w:divBdr>
                </w:div>
                <w:div w:id="291791482">
                  <w:marLeft w:val="0"/>
                  <w:marRight w:val="0"/>
                  <w:marTop w:val="0"/>
                  <w:marBottom w:val="0"/>
                  <w:divBdr>
                    <w:top w:val="none" w:sz="0" w:space="0" w:color="auto"/>
                    <w:left w:val="none" w:sz="0" w:space="0" w:color="auto"/>
                    <w:bottom w:val="none" w:sz="0" w:space="0" w:color="auto"/>
                    <w:right w:val="none" w:sz="0" w:space="0" w:color="auto"/>
                  </w:divBdr>
                </w:div>
                <w:div w:id="295065892">
                  <w:marLeft w:val="0"/>
                  <w:marRight w:val="0"/>
                  <w:marTop w:val="0"/>
                  <w:marBottom w:val="0"/>
                  <w:divBdr>
                    <w:top w:val="none" w:sz="0" w:space="0" w:color="auto"/>
                    <w:left w:val="none" w:sz="0" w:space="0" w:color="auto"/>
                    <w:bottom w:val="none" w:sz="0" w:space="0" w:color="auto"/>
                    <w:right w:val="none" w:sz="0" w:space="0" w:color="auto"/>
                  </w:divBdr>
                </w:div>
                <w:div w:id="296451151">
                  <w:marLeft w:val="0"/>
                  <w:marRight w:val="0"/>
                  <w:marTop w:val="0"/>
                  <w:marBottom w:val="0"/>
                  <w:divBdr>
                    <w:top w:val="none" w:sz="0" w:space="0" w:color="auto"/>
                    <w:left w:val="none" w:sz="0" w:space="0" w:color="auto"/>
                    <w:bottom w:val="none" w:sz="0" w:space="0" w:color="auto"/>
                    <w:right w:val="none" w:sz="0" w:space="0" w:color="auto"/>
                  </w:divBdr>
                </w:div>
                <w:div w:id="297883625">
                  <w:marLeft w:val="0"/>
                  <w:marRight w:val="0"/>
                  <w:marTop w:val="0"/>
                  <w:marBottom w:val="0"/>
                  <w:divBdr>
                    <w:top w:val="none" w:sz="0" w:space="0" w:color="auto"/>
                    <w:left w:val="none" w:sz="0" w:space="0" w:color="auto"/>
                    <w:bottom w:val="none" w:sz="0" w:space="0" w:color="auto"/>
                    <w:right w:val="none" w:sz="0" w:space="0" w:color="auto"/>
                  </w:divBdr>
                </w:div>
                <w:div w:id="317803303">
                  <w:marLeft w:val="0"/>
                  <w:marRight w:val="0"/>
                  <w:marTop w:val="0"/>
                  <w:marBottom w:val="0"/>
                  <w:divBdr>
                    <w:top w:val="none" w:sz="0" w:space="0" w:color="auto"/>
                    <w:left w:val="none" w:sz="0" w:space="0" w:color="auto"/>
                    <w:bottom w:val="none" w:sz="0" w:space="0" w:color="auto"/>
                    <w:right w:val="none" w:sz="0" w:space="0" w:color="auto"/>
                  </w:divBdr>
                </w:div>
                <w:div w:id="327754599">
                  <w:marLeft w:val="0"/>
                  <w:marRight w:val="0"/>
                  <w:marTop w:val="0"/>
                  <w:marBottom w:val="0"/>
                  <w:divBdr>
                    <w:top w:val="none" w:sz="0" w:space="0" w:color="auto"/>
                    <w:left w:val="none" w:sz="0" w:space="0" w:color="auto"/>
                    <w:bottom w:val="none" w:sz="0" w:space="0" w:color="auto"/>
                    <w:right w:val="none" w:sz="0" w:space="0" w:color="auto"/>
                  </w:divBdr>
                </w:div>
                <w:div w:id="343020608">
                  <w:marLeft w:val="0"/>
                  <w:marRight w:val="0"/>
                  <w:marTop w:val="0"/>
                  <w:marBottom w:val="0"/>
                  <w:divBdr>
                    <w:top w:val="none" w:sz="0" w:space="0" w:color="auto"/>
                    <w:left w:val="none" w:sz="0" w:space="0" w:color="auto"/>
                    <w:bottom w:val="none" w:sz="0" w:space="0" w:color="auto"/>
                    <w:right w:val="none" w:sz="0" w:space="0" w:color="auto"/>
                  </w:divBdr>
                </w:div>
                <w:div w:id="365757424">
                  <w:marLeft w:val="0"/>
                  <w:marRight w:val="0"/>
                  <w:marTop w:val="0"/>
                  <w:marBottom w:val="0"/>
                  <w:divBdr>
                    <w:top w:val="none" w:sz="0" w:space="0" w:color="auto"/>
                    <w:left w:val="none" w:sz="0" w:space="0" w:color="auto"/>
                    <w:bottom w:val="none" w:sz="0" w:space="0" w:color="auto"/>
                    <w:right w:val="none" w:sz="0" w:space="0" w:color="auto"/>
                  </w:divBdr>
                </w:div>
                <w:div w:id="374549058">
                  <w:marLeft w:val="0"/>
                  <w:marRight w:val="0"/>
                  <w:marTop w:val="0"/>
                  <w:marBottom w:val="0"/>
                  <w:divBdr>
                    <w:top w:val="none" w:sz="0" w:space="0" w:color="auto"/>
                    <w:left w:val="none" w:sz="0" w:space="0" w:color="auto"/>
                    <w:bottom w:val="none" w:sz="0" w:space="0" w:color="auto"/>
                    <w:right w:val="none" w:sz="0" w:space="0" w:color="auto"/>
                  </w:divBdr>
                </w:div>
                <w:div w:id="390229619">
                  <w:marLeft w:val="0"/>
                  <w:marRight w:val="0"/>
                  <w:marTop w:val="0"/>
                  <w:marBottom w:val="0"/>
                  <w:divBdr>
                    <w:top w:val="none" w:sz="0" w:space="0" w:color="auto"/>
                    <w:left w:val="none" w:sz="0" w:space="0" w:color="auto"/>
                    <w:bottom w:val="none" w:sz="0" w:space="0" w:color="auto"/>
                    <w:right w:val="none" w:sz="0" w:space="0" w:color="auto"/>
                  </w:divBdr>
                </w:div>
                <w:div w:id="400564278">
                  <w:marLeft w:val="0"/>
                  <w:marRight w:val="0"/>
                  <w:marTop w:val="0"/>
                  <w:marBottom w:val="0"/>
                  <w:divBdr>
                    <w:top w:val="none" w:sz="0" w:space="0" w:color="auto"/>
                    <w:left w:val="none" w:sz="0" w:space="0" w:color="auto"/>
                    <w:bottom w:val="none" w:sz="0" w:space="0" w:color="auto"/>
                    <w:right w:val="none" w:sz="0" w:space="0" w:color="auto"/>
                  </w:divBdr>
                </w:div>
                <w:div w:id="441923278">
                  <w:marLeft w:val="0"/>
                  <w:marRight w:val="0"/>
                  <w:marTop w:val="0"/>
                  <w:marBottom w:val="0"/>
                  <w:divBdr>
                    <w:top w:val="none" w:sz="0" w:space="0" w:color="auto"/>
                    <w:left w:val="none" w:sz="0" w:space="0" w:color="auto"/>
                    <w:bottom w:val="none" w:sz="0" w:space="0" w:color="auto"/>
                    <w:right w:val="none" w:sz="0" w:space="0" w:color="auto"/>
                  </w:divBdr>
                </w:div>
                <w:div w:id="472988923">
                  <w:marLeft w:val="0"/>
                  <w:marRight w:val="0"/>
                  <w:marTop w:val="0"/>
                  <w:marBottom w:val="0"/>
                  <w:divBdr>
                    <w:top w:val="none" w:sz="0" w:space="0" w:color="auto"/>
                    <w:left w:val="none" w:sz="0" w:space="0" w:color="auto"/>
                    <w:bottom w:val="none" w:sz="0" w:space="0" w:color="auto"/>
                    <w:right w:val="none" w:sz="0" w:space="0" w:color="auto"/>
                  </w:divBdr>
                </w:div>
                <w:div w:id="474957834">
                  <w:marLeft w:val="0"/>
                  <w:marRight w:val="0"/>
                  <w:marTop w:val="0"/>
                  <w:marBottom w:val="0"/>
                  <w:divBdr>
                    <w:top w:val="none" w:sz="0" w:space="0" w:color="auto"/>
                    <w:left w:val="none" w:sz="0" w:space="0" w:color="auto"/>
                    <w:bottom w:val="none" w:sz="0" w:space="0" w:color="auto"/>
                    <w:right w:val="none" w:sz="0" w:space="0" w:color="auto"/>
                  </w:divBdr>
                </w:div>
                <w:div w:id="490684727">
                  <w:marLeft w:val="0"/>
                  <w:marRight w:val="0"/>
                  <w:marTop w:val="0"/>
                  <w:marBottom w:val="0"/>
                  <w:divBdr>
                    <w:top w:val="none" w:sz="0" w:space="0" w:color="auto"/>
                    <w:left w:val="none" w:sz="0" w:space="0" w:color="auto"/>
                    <w:bottom w:val="none" w:sz="0" w:space="0" w:color="auto"/>
                    <w:right w:val="none" w:sz="0" w:space="0" w:color="auto"/>
                  </w:divBdr>
                </w:div>
                <w:div w:id="538199254">
                  <w:marLeft w:val="0"/>
                  <w:marRight w:val="0"/>
                  <w:marTop w:val="0"/>
                  <w:marBottom w:val="0"/>
                  <w:divBdr>
                    <w:top w:val="none" w:sz="0" w:space="0" w:color="auto"/>
                    <w:left w:val="none" w:sz="0" w:space="0" w:color="auto"/>
                    <w:bottom w:val="none" w:sz="0" w:space="0" w:color="auto"/>
                    <w:right w:val="none" w:sz="0" w:space="0" w:color="auto"/>
                  </w:divBdr>
                </w:div>
                <w:div w:id="545411433">
                  <w:marLeft w:val="0"/>
                  <w:marRight w:val="0"/>
                  <w:marTop w:val="0"/>
                  <w:marBottom w:val="0"/>
                  <w:divBdr>
                    <w:top w:val="none" w:sz="0" w:space="0" w:color="auto"/>
                    <w:left w:val="none" w:sz="0" w:space="0" w:color="auto"/>
                    <w:bottom w:val="none" w:sz="0" w:space="0" w:color="auto"/>
                    <w:right w:val="none" w:sz="0" w:space="0" w:color="auto"/>
                  </w:divBdr>
                </w:div>
                <w:div w:id="550263008">
                  <w:marLeft w:val="0"/>
                  <w:marRight w:val="0"/>
                  <w:marTop w:val="0"/>
                  <w:marBottom w:val="0"/>
                  <w:divBdr>
                    <w:top w:val="none" w:sz="0" w:space="0" w:color="auto"/>
                    <w:left w:val="none" w:sz="0" w:space="0" w:color="auto"/>
                    <w:bottom w:val="none" w:sz="0" w:space="0" w:color="auto"/>
                    <w:right w:val="none" w:sz="0" w:space="0" w:color="auto"/>
                  </w:divBdr>
                </w:div>
                <w:div w:id="576792448">
                  <w:marLeft w:val="0"/>
                  <w:marRight w:val="0"/>
                  <w:marTop w:val="0"/>
                  <w:marBottom w:val="0"/>
                  <w:divBdr>
                    <w:top w:val="none" w:sz="0" w:space="0" w:color="auto"/>
                    <w:left w:val="none" w:sz="0" w:space="0" w:color="auto"/>
                    <w:bottom w:val="none" w:sz="0" w:space="0" w:color="auto"/>
                    <w:right w:val="none" w:sz="0" w:space="0" w:color="auto"/>
                  </w:divBdr>
                </w:div>
                <w:div w:id="582420124">
                  <w:marLeft w:val="0"/>
                  <w:marRight w:val="0"/>
                  <w:marTop w:val="0"/>
                  <w:marBottom w:val="0"/>
                  <w:divBdr>
                    <w:top w:val="none" w:sz="0" w:space="0" w:color="auto"/>
                    <w:left w:val="none" w:sz="0" w:space="0" w:color="auto"/>
                    <w:bottom w:val="none" w:sz="0" w:space="0" w:color="auto"/>
                    <w:right w:val="none" w:sz="0" w:space="0" w:color="auto"/>
                  </w:divBdr>
                </w:div>
                <w:div w:id="583536690">
                  <w:marLeft w:val="0"/>
                  <w:marRight w:val="0"/>
                  <w:marTop w:val="0"/>
                  <w:marBottom w:val="0"/>
                  <w:divBdr>
                    <w:top w:val="none" w:sz="0" w:space="0" w:color="auto"/>
                    <w:left w:val="none" w:sz="0" w:space="0" w:color="auto"/>
                    <w:bottom w:val="none" w:sz="0" w:space="0" w:color="auto"/>
                    <w:right w:val="none" w:sz="0" w:space="0" w:color="auto"/>
                  </w:divBdr>
                </w:div>
                <w:div w:id="601449923">
                  <w:marLeft w:val="0"/>
                  <w:marRight w:val="0"/>
                  <w:marTop w:val="0"/>
                  <w:marBottom w:val="0"/>
                  <w:divBdr>
                    <w:top w:val="none" w:sz="0" w:space="0" w:color="auto"/>
                    <w:left w:val="none" w:sz="0" w:space="0" w:color="auto"/>
                    <w:bottom w:val="none" w:sz="0" w:space="0" w:color="auto"/>
                    <w:right w:val="none" w:sz="0" w:space="0" w:color="auto"/>
                  </w:divBdr>
                </w:div>
                <w:div w:id="616525786">
                  <w:marLeft w:val="0"/>
                  <w:marRight w:val="0"/>
                  <w:marTop w:val="0"/>
                  <w:marBottom w:val="0"/>
                  <w:divBdr>
                    <w:top w:val="none" w:sz="0" w:space="0" w:color="auto"/>
                    <w:left w:val="none" w:sz="0" w:space="0" w:color="auto"/>
                    <w:bottom w:val="none" w:sz="0" w:space="0" w:color="auto"/>
                    <w:right w:val="none" w:sz="0" w:space="0" w:color="auto"/>
                  </w:divBdr>
                </w:div>
                <w:div w:id="643391556">
                  <w:marLeft w:val="0"/>
                  <w:marRight w:val="0"/>
                  <w:marTop w:val="0"/>
                  <w:marBottom w:val="0"/>
                  <w:divBdr>
                    <w:top w:val="none" w:sz="0" w:space="0" w:color="auto"/>
                    <w:left w:val="none" w:sz="0" w:space="0" w:color="auto"/>
                    <w:bottom w:val="none" w:sz="0" w:space="0" w:color="auto"/>
                    <w:right w:val="none" w:sz="0" w:space="0" w:color="auto"/>
                  </w:divBdr>
                </w:div>
                <w:div w:id="649870125">
                  <w:marLeft w:val="0"/>
                  <w:marRight w:val="0"/>
                  <w:marTop w:val="0"/>
                  <w:marBottom w:val="0"/>
                  <w:divBdr>
                    <w:top w:val="none" w:sz="0" w:space="0" w:color="auto"/>
                    <w:left w:val="none" w:sz="0" w:space="0" w:color="auto"/>
                    <w:bottom w:val="none" w:sz="0" w:space="0" w:color="auto"/>
                    <w:right w:val="none" w:sz="0" w:space="0" w:color="auto"/>
                  </w:divBdr>
                </w:div>
                <w:div w:id="659819910">
                  <w:marLeft w:val="0"/>
                  <w:marRight w:val="0"/>
                  <w:marTop w:val="0"/>
                  <w:marBottom w:val="0"/>
                  <w:divBdr>
                    <w:top w:val="none" w:sz="0" w:space="0" w:color="auto"/>
                    <w:left w:val="none" w:sz="0" w:space="0" w:color="auto"/>
                    <w:bottom w:val="none" w:sz="0" w:space="0" w:color="auto"/>
                    <w:right w:val="none" w:sz="0" w:space="0" w:color="auto"/>
                  </w:divBdr>
                </w:div>
                <w:div w:id="668292485">
                  <w:marLeft w:val="0"/>
                  <w:marRight w:val="0"/>
                  <w:marTop w:val="0"/>
                  <w:marBottom w:val="0"/>
                  <w:divBdr>
                    <w:top w:val="none" w:sz="0" w:space="0" w:color="auto"/>
                    <w:left w:val="none" w:sz="0" w:space="0" w:color="auto"/>
                    <w:bottom w:val="none" w:sz="0" w:space="0" w:color="auto"/>
                    <w:right w:val="none" w:sz="0" w:space="0" w:color="auto"/>
                  </w:divBdr>
                </w:div>
                <w:div w:id="671563186">
                  <w:marLeft w:val="0"/>
                  <w:marRight w:val="0"/>
                  <w:marTop w:val="0"/>
                  <w:marBottom w:val="0"/>
                  <w:divBdr>
                    <w:top w:val="none" w:sz="0" w:space="0" w:color="auto"/>
                    <w:left w:val="none" w:sz="0" w:space="0" w:color="auto"/>
                    <w:bottom w:val="none" w:sz="0" w:space="0" w:color="auto"/>
                    <w:right w:val="none" w:sz="0" w:space="0" w:color="auto"/>
                  </w:divBdr>
                </w:div>
                <w:div w:id="678049316">
                  <w:marLeft w:val="0"/>
                  <w:marRight w:val="0"/>
                  <w:marTop w:val="0"/>
                  <w:marBottom w:val="0"/>
                  <w:divBdr>
                    <w:top w:val="none" w:sz="0" w:space="0" w:color="auto"/>
                    <w:left w:val="none" w:sz="0" w:space="0" w:color="auto"/>
                    <w:bottom w:val="none" w:sz="0" w:space="0" w:color="auto"/>
                    <w:right w:val="none" w:sz="0" w:space="0" w:color="auto"/>
                  </w:divBdr>
                </w:div>
                <w:div w:id="688222723">
                  <w:marLeft w:val="0"/>
                  <w:marRight w:val="0"/>
                  <w:marTop w:val="0"/>
                  <w:marBottom w:val="0"/>
                  <w:divBdr>
                    <w:top w:val="none" w:sz="0" w:space="0" w:color="auto"/>
                    <w:left w:val="none" w:sz="0" w:space="0" w:color="auto"/>
                    <w:bottom w:val="none" w:sz="0" w:space="0" w:color="auto"/>
                    <w:right w:val="none" w:sz="0" w:space="0" w:color="auto"/>
                  </w:divBdr>
                </w:div>
                <w:div w:id="693580832">
                  <w:marLeft w:val="0"/>
                  <w:marRight w:val="0"/>
                  <w:marTop w:val="0"/>
                  <w:marBottom w:val="0"/>
                  <w:divBdr>
                    <w:top w:val="none" w:sz="0" w:space="0" w:color="auto"/>
                    <w:left w:val="none" w:sz="0" w:space="0" w:color="auto"/>
                    <w:bottom w:val="none" w:sz="0" w:space="0" w:color="auto"/>
                    <w:right w:val="none" w:sz="0" w:space="0" w:color="auto"/>
                  </w:divBdr>
                </w:div>
                <w:div w:id="706175351">
                  <w:marLeft w:val="0"/>
                  <w:marRight w:val="0"/>
                  <w:marTop w:val="0"/>
                  <w:marBottom w:val="0"/>
                  <w:divBdr>
                    <w:top w:val="none" w:sz="0" w:space="0" w:color="auto"/>
                    <w:left w:val="none" w:sz="0" w:space="0" w:color="auto"/>
                    <w:bottom w:val="none" w:sz="0" w:space="0" w:color="auto"/>
                    <w:right w:val="none" w:sz="0" w:space="0" w:color="auto"/>
                  </w:divBdr>
                </w:div>
                <w:div w:id="710494482">
                  <w:marLeft w:val="0"/>
                  <w:marRight w:val="0"/>
                  <w:marTop w:val="0"/>
                  <w:marBottom w:val="0"/>
                  <w:divBdr>
                    <w:top w:val="none" w:sz="0" w:space="0" w:color="auto"/>
                    <w:left w:val="none" w:sz="0" w:space="0" w:color="auto"/>
                    <w:bottom w:val="none" w:sz="0" w:space="0" w:color="auto"/>
                    <w:right w:val="none" w:sz="0" w:space="0" w:color="auto"/>
                  </w:divBdr>
                </w:div>
                <w:div w:id="722408828">
                  <w:marLeft w:val="0"/>
                  <w:marRight w:val="0"/>
                  <w:marTop w:val="0"/>
                  <w:marBottom w:val="0"/>
                  <w:divBdr>
                    <w:top w:val="none" w:sz="0" w:space="0" w:color="auto"/>
                    <w:left w:val="none" w:sz="0" w:space="0" w:color="auto"/>
                    <w:bottom w:val="none" w:sz="0" w:space="0" w:color="auto"/>
                    <w:right w:val="none" w:sz="0" w:space="0" w:color="auto"/>
                  </w:divBdr>
                </w:div>
                <w:div w:id="735012659">
                  <w:marLeft w:val="0"/>
                  <w:marRight w:val="0"/>
                  <w:marTop w:val="0"/>
                  <w:marBottom w:val="0"/>
                  <w:divBdr>
                    <w:top w:val="none" w:sz="0" w:space="0" w:color="auto"/>
                    <w:left w:val="none" w:sz="0" w:space="0" w:color="auto"/>
                    <w:bottom w:val="none" w:sz="0" w:space="0" w:color="auto"/>
                    <w:right w:val="none" w:sz="0" w:space="0" w:color="auto"/>
                  </w:divBdr>
                </w:div>
                <w:div w:id="759450077">
                  <w:marLeft w:val="0"/>
                  <w:marRight w:val="0"/>
                  <w:marTop w:val="0"/>
                  <w:marBottom w:val="0"/>
                  <w:divBdr>
                    <w:top w:val="none" w:sz="0" w:space="0" w:color="auto"/>
                    <w:left w:val="none" w:sz="0" w:space="0" w:color="auto"/>
                    <w:bottom w:val="none" w:sz="0" w:space="0" w:color="auto"/>
                    <w:right w:val="none" w:sz="0" w:space="0" w:color="auto"/>
                  </w:divBdr>
                </w:div>
                <w:div w:id="787044700">
                  <w:marLeft w:val="0"/>
                  <w:marRight w:val="0"/>
                  <w:marTop w:val="0"/>
                  <w:marBottom w:val="0"/>
                  <w:divBdr>
                    <w:top w:val="none" w:sz="0" w:space="0" w:color="auto"/>
                    <w:left w:val="none" w:sz="0" w:space="0" w:color="auto"/>
                    <w:bottom w:val="none" w:sz="0" w:space="0" w:color="auto"/>
                    <w:right w:val="none" w:sz="0" w:space="0" w:color="auto"/>
                  </w:divBdr>
                </w:div>
                <w:div w:id="812797961">
                  <w:marLeft w:val="0"/>
                  <w:marRight w:val="0"/>
                  <w:marTop w:val="0"/>
                  <w:marBottom w:val="0"/>
                  <w:divBdr>
                    <w:top w:val="none" w:sz="0" w:space="0" w:color="auto"/>
                    <w:left w:val="none" w:sz="0" w:space="0" w:color="auto"/>
                    <w:bottom w:val="none" w:sz="0" w:space="0" w:color="auto"/>
                    <w:right w:val="none" w:sz="0" w:space="0" w:color="auto"/>
                  </w:divBdr>
                </w:div>
                <w:div w:id="825973023">
                  <w:marLeft w:val="0"/>
                  <w:marRight w:val="0"/>
                  <w:marTop w:val="0"/>
                  <w:marBottom w:val="0"/>
                  <w:divBdr>
                    <w:top w:val="none" w:sz="0" w:space="0" w:color="auto"/>
                    <w:left w:val="none" w:sz="0" w:space="0" w:color="auto"/>
                    <w:bottom w:val="none" w:sz="0" w:space="0" w:color="auto"/>
                    <w:right w:val="none" w:sz="0" w:space="0" w:color="auto"/>
                  </w:divBdr>
                </w:div>
                <w:div w:id="834880071">
                  <w:marLeft w:val="0"/>
                  <w:marRight w:val="0"/>
                  <w:marTop w:val="0"/>
                  <w:marBottom w:val="0"/>
                  <w:divBdr>
                    <w:top w:val="none" w:sz="0" w:space="0" w:color="auto"/>
                    <w:left w:val="none" w:sz="0" w:space="0" w:color="auto"/>
                    <w:bottom w:val="none" w:sz="0" w:space="0" w:color="auto"/>
                    <w:right w:val="none" w:sz="0" w:space="0" w:color="auto"/>
                  </w:divBdr>
                </w:div>
                <w:div w:id="834957458">
                  <w:marLeft w:val="0"/>
                  <w:marRight w:val="0"/>
                  <w:marTop w:val="0"/>
                  <w:marBottom w:val="0"/>
                  <w:divBdr>
                    <w:top w:val="none" w:sz="0" w:space="0" w:color="auto"/>
                    <w:left w:val="none" w:sz="0" w:space="0" w:color="auto"/>
                    <w:bottom w:val="none" w:sz="0" w:space="0" w:color="auto"/>
                    <w:right w:val="none" w:sz="0" w:space="0" w:color="auto"/>
                  </w:divBdr>
                </w:div>
                <w:div w:id="836312007">
                  <w:marLeft w:val="0"/>
                  <w:marRight w:val="0"/>
                  <w:marTop w:val="0"/>
                  <w:marBottom w:val="0"/>
                  <w:divBdr>
                    <w:top w:val="none" w:sz="0" w:space="0" w:color="auto"/>
                    <w:left w:val="none" w:sz="0" w:space="0" w:color="auto"/>
                    <w:bottom w:val="none" w:sz="0" w:space="0" w:color="auto"/>
                    <w:right w:val="none" w:sz="0" w:space="0" w:color="auto"/>
                  </w:divBdr>
                </w:div>
                <w:div w:id="850337175">
                  <w:marLeft w:val="0"/>
                  <w:marRight w:val="0"/>
                  <w:marTop w:val="0"/>
                  <w:marBottom w:val="0"/>
                  <w:divBdr>
                    <w:top w:val="none" w:sz="0" w:space="0" w:color="auto"/>
                    <w:left w:val="none" w:sz="0" w:space="0" w:color="auto"/>
                    <w:bottom w:val="none" w:sz="0" w:space="0" w:color="auto"/>
                    <w:right w:val="none" w:sz="0" w:space="0" w:color="auto"/>
                  </w:divBdr>
                </w:div>
                <w:div w:id="886573893">
                  <w:marLeft w:val="0"/>
                  <w:marRight w:val="0"/>
                  <w:marTop w:val="0"/>
                  <w:marBottom w:val="0"/>
                  <w:divBdr>
                    <w:top w:val="none" w:sz="0" w:space="0" w:color="auto"/>
                    <w:left w:val="none" w:sz="0" w:space="0" w:color="auto"/>
                    <w:bottom w:val="none" w:sz="0" w:space="0" w:color="auto"/>
                    <w:right w:val="none" w:sz="0" w:space="0" w:color="auto"/>
                  </w:divBdr>
                </w:div>
                <w:div w:id="893782594">
                  <w:marLeft w:val="0"/>
                  <w:marRight w:val="0"/>
                  <w:marTop w:val="0"/>
                  <w:marBottom w:val="0"/>
                  <w:divBdr>
                    <w:top w:val="none" w:sz="0" w:space="0" w:color="auto"/>
                    <w:left w:val="none" w:sz="0" w:space="0" w:color="auto"/>
                    <w:bottom w:val="none" w:sz="0" w:space="0" w:color="auto"/>
                    <w:right w:val="none" w:sz="0" w:space="0" w:color="auto"/>
                  </w:divBdr>
                </w:div>
                <w:div w:id="913469477">
                  <w:marLeft w:val="0"/>
                  <w:marRight w:val="0"/>
                  <w:marTop w:val="0"/>
                  <w:marBottom w:val="0"/>
                  <w:divBdr>
                    <w:top w:val="none" w:sz="0" w:space="0" w:color="auto"/>
                    <w:left w:val="none" w:sz="0" w:space="0" w:color="auto"/>
                    <w:bottom w:val="none" w:sz="0" w:space="0" w:color="auto"/>
                    <w:right w:val="none" w:sz="0" w:space="0" w:color="auto"/>
                  </w:divBdr>
                </w:div>
                <w:div w:id="958998993">
                  <w:marLeft w:val="0"/>
                  <w:marRight w:val="0"/>
                  <w:marTop w:val="0"/>
                  <w:marBottom w:val="0"/>
                  <w:divBdr>
                    <w:top w:val="none" w:sz="0" w:space="0" w:color="auto"/>
                    <w:left w:val="none" w:sz="0" w:space="0" w:color="auto"/>
                    <w:bottom w:val="none" w:sz="0" w:space="0" w:color="auto"/>
                    <w:right w:val="none" w:sz="0" w:space="0" w:color="auto"/>
                  </w:divBdr>
                </w:div>
                <w:div w:id="968894326">
                  <w:marLeft w:val="0"/>
                  <w:marRight w:val="0"/>
                  <w:marTop w:val="0"/>
                  <w:marBottom w:val="0"/>
                  <w:divBdr>
                    <w:top w:val="none" w:sz="0" w:space="0" w:color="auto"/>
                    <w:left w:val="none" w:sz="0" w:space="0" w:color="auto"/>
                    <w:bottom w:val="none" w:sz="0" w:space="0" w:color="auto"/>
                    <w:right w:val="none" w:sz="0" w:space="0" w:color="auto"/>
                  </w:divBdr>
                </w:div>
                <w:div w:id="970399942">
                  <w:marLeft w:val="0"/>
                  <w:marRight w:val="0"/>
                  <w:marTop w:val="0"/>
                  <w:marBottom w:val="0"/>
                  <w:divBdr>
                    <w:top w:val="none" w:sz="0" w:space="0" w:color="auto"/>
                    <w:left w:val="none" w:sz="0" w:space="0" w:color="auto"/>
                    <w:bottom w:val="none" w:sz="0" w:space="0" w:color="auto"/>
                    <w:right w:val="none" w:sz="0" w:space="0" w:color="auto"/>
                  </w:divBdr>
                </w:div>
                <w:div w:id="973678003">
                  <w:marLeft w:val="0"/>
                  <w:marRight w:val="0"/>
                  <w:marTop w:val="0"/>
                  <w:marBottom w:val="0"/>
                  <w:divBdr>
                    <w:top w:val="none" w:sz="0" w:space="0" w:color="auto"/>
                    <w:left w:val="none" w:sz="0" w:space="0" w:color="auto"/>
                    <w:bottom w:val="none" w:sz="0" w:space="0" w:color="auto"/>
                    <w:right w:val="none" w:sz="0" w:space="0" w:color="auto"/>
                  </w:divBdr>
                </w:div>
                <w:div w:id="988943934">
                  <w:marLeft w:val="0"/>
                  <w:marRight w:val="0"/>
                  <w:marTop w:val="0"/>
                  <w:marBottom w:val="0"/>
                  <w:divBdr>
                    <w:top w:val="none" w:sz="0" w:space="0" w:color="auto"/>
                    <w:left w:val="none" w:sz="0" w:space="0" w:color="auto"/>
                    <w:bottom w:val="none" w:sz="0" w:space="0" w:color="auto"/>
                    <w:right w:val="none" w:sz="0" w:space="0" w:color="auto"/>
                  </w:divBdr>
                </w:div>
                <w:div w:id="1006009312">
                  <w:marLeft w:val="0"/>
                  <w:marRight w:val="0"/>
                  <w:marTop w:val="0"/>
                  <w:marBottom w:val="0"/>
                  <w:divBdr>
                    <w:top w:val="none" w:sz="0" w:space="0" w:color="auto"/>
                    <w:left w:val="none" w:sz="0" w:space="0" w:color="auto"/>
                    <w:bottom w:val="none" w:sz="0" w:space="0" w:color="auto"/>
                    <w:right w:val="none" w:sz="0" w:space="0" w:color="auto"/>
                  </w:divBdr>
                </w:div>
                <w:div w:id="1029836434">
                  <w:marLeft w:val="0"/>
                  <w:marRight w:val="0"/>
                  <w:marTop w:val="0"/>
                  <w:marBottom w:val="0"/>
                  <w:divBdr>
                    <w:top w:val="none" w:sz="0" w:space="0" w:color="auto"/>
                    <w:left w:val="none" w:sz="0" w:space="0" w:color="auto"/>
                    <w:bottom w:val="none" w:sz="0" w:space="0" w:color="auto"/>
                    <w:right w:val="none" w:sz="0" w:space="0" w:color="auto"/>
                  </w:divBdr>
                </w:div>
                <w:div w:id="1042172905">
                  <w:marLeft w:val="0"/>
                  <w:marRight w:val="0"/>
                  <w:marTop w:val="0"/>
                  <w:marBottom w:val="0"/>
                  <w:divBdr>
                    <w:top w:val="none" w:sz="0" w:space="0" w:color="auto"/>
                    <w:left w:val="none" w:sz="0" w:space="0" w:color="auto"/>
                    <w:bottom w:val="none" w:sz="0" w:space="0" w:color="auto"/>
                    <w:right w:val="none" w:sz="0" w:space="0" w:color="auto"/>
                  </w:divBdr>
                </w:div>
                <w:div w:id="1051076296">
                  <w:marLeft w:val="0"/>
                  <w:marRight w:val="0"/>
                  <w:marTop w:val="0"/>
                  <w:marBottom w:val="0"/>
                  <w:divBdr>
                    <w:top w:val="none" w:sz="0" w:space="0" w:color="auto"/>
                    <w:left w:val="none" w:sz="0" w:space="0" w:color="auto"/>
                    <w:bottom w:val="none" w:sz="0" w:space="0" w:color="auto"/>
                    <w:right w:val="none" w:sz="0" w:space="0" w:color="auto"/>
                  </w:divBdr>
                </w:div>
                <w:div w:id="1053117552">
                  <w:marLeft w:val="0"/>
                  <w:marRight w:val="0"/>
                  <w:marTop w:val="0"/>
                  <w:marBottom w:val="0"/>
                  <w:divBdr>
                    <w:top w:val="none" w:sz="0" w:space="0" w:color="auto"/>
                    <w:left w:val="none" w:sz="0" w:space="0" w:color="auto"/>
                    <w:bottom w:val="none" w:sz="0" w:space="0" w:color="auto"/>
                    <w:right w:val="none" w:sz="0" w:space="0" w:color="auto"/>
                  </w:divBdr>
                </w:div>
                <w:div w:id="1055348826">
                  <w:marLeft w:val="0"/>
                  <w:marRight w:val="0"/>
                  <w:marTop w:val="0"/>
                  <w:marBottom w:val="0"/>
                  <w:divBdr>
                    <w:top w:val="none" w:sz="0" w:space="0" w:color="auto"/>
                    <w:left w:val="none" w:sz="0" w:space="0" w:color="auto"/>
                    <w:bottom w:val="none" w:sz="0" w:space="0" w:color="auto"/>
                    <w:right w:val="none" w:sz="0" w:space="0" w:color="auto"/>
                  </w:divBdr>
                </w:div>
                <w:div w:id="1079130843">
                  <w:marLeft w:val="0"/>
                  <w:marRight w:val="0"/>
                  <w:marTop w:val="0"/>
                  <w:marBottom w:val="0"/>
                  <w:divBdr>
                    <w:top w:val="none" w:sz="0" w:space="0" w:color="auto"/>
                    <w:left w:val="none" w:sz="0" w:space="0" w:color="auto"/>
                    <w:bottom w:val="none" w:sz="0" w:space="0" w:color="auto"/>
                    <w:right w:val="none" w:sz="0" w:space="0" w:color="auto"/>
                  </w:divBdr>
                </w:div>
                <w:div w:id="1079330998">
                  <w:marLeft w:val="0"/>
                  <w:marRight w:val="0"/>
                  <w:marTop w:val="0"/>
                  <w:marBottom w:val="0"/>
                  <w:divBdr>
                    <w:top w:val="none" w:sz="0" w:space="0" w:color="auto"/>
                    <w:left w:val="none" w:sz="0" w:space="0" w:color="auto"/>
                    <w:bottom w:val="none" w:sz="0" w:space="0" w:color="auto"/>
                    <w:right w:val="none" w:sz="0" w:space="0" w:color="auto"/>
                  </w:divBdr>
                </w:div>
                <w:div w:id="1092362573">
                  <w:marLeft w:val="0"/>
                  <w:marRight w:val="0"/>
                  <w:marTop w:val="0"/>
                  <w:marBottom w:val="0"/>
                  <w:divBdr>
                    <w:top w:val="none" w:sz="0" w:space="0" w:color="auto"/>
                    <w:left w:val="none" w:sz="0" w:space="0" w:color="auto"/>
                    <w:bottom w:val="none" w:sz="0" w:space="0" w:color="auto"/>
                    <w:right w:val="none" w:sz="0" w:space="0" w:color="auto"/>
                  </w:divBdr>
                </w:div>
                <w:div w:id="1099064197">
                  <w:marLeft w:val="0"/>
                  <w:marRight w:val="0"/>
                  <w:marTop w:val="0"/>
                  <w:marBottom w:val="0"/>
                  <w:divBdr>
                    <w:top w:val="none" w:sz="0" w:space="0" w:color="auto"/>
                    <w:left w:val="none" w:sz="0" w:space="0" w:color="auto"/>
                    <w:bottom w:val="none" w:sz="0" w:space="0" w:color="auto"/>
                    <w:right w:val="none" w:sz="0" w:space="0" w:color="auto"/>
                  </w:divBdr>
                </w:div>
                <w:div w:id="1106268341">
                  <w:marLeft w:val="0"/>
                  <w:marRight w:val="0"/>
                  <w:marTop w:val="0"/>
                  <w:marBottom w:val="0"/>
                  <w:divBdr>
                    <w:top w:val="none" w:sz="0" w:space="0" w:color="auto"/>
                    <w:left w:val="none" w:sz="0" w:space="0" w:color="auto"/>
                    <w:bottom w:val="none" w:sz="0" w:space="0" w:color="auto"/>
                    <w:right w:val="none" w:sz="0" w:space="0" w:color="auto"/>
                  </w:divBdr>
                </w:div>
                <w:div w:id="1125735517">
                  <w:marLeft w:val="0"/>
                  <w:marRight w:val="0"/>
                  <w:marTop w:val="0"/>
                  <w:marBottom w:val="0"/>
                  <w:divBdr>
                    <w:top w:val="none" w:sz="0" w:space="0" w:color="auto"/>
                    <w:left w:val="none" w:sz="0" w:space="0" w:color="auto"/>
                    <w:bottom w:val="none" w:sz="0" w:space="0" w:color="auto"/>
                    <w:right w:val="none" w:sz="0" w:space="0" w:color="auto"/>
                  </w:divBdr>
                </w:div>
                <w:div w:id="1127511590">
                  <w:marLeft w:val="0"/>
                  <w:marRight w:val="0"/>
                  <w:marTop w:val="0"/>
                  <w:marBottom w:val="0"/>
                  <w:divBdr>
                    <w:top w:val="none" w:sz="0" w:space="0" w:color="auto"/>
                    <w:left w:val="none" w:sz="0" w:space="0" w:color="auto"/>
                    <w:bottom w:val="none" w:sz="0" w:space="0" w:color="auto"/>
                    <w:right w:val="none" w:sz="0" w:space="0" w:color="auto"/>
                  </w:divBdr>
                </w:div>
                <w:div w:id="1143275842">
                  <w:marLeft w:val="0"/>
                  <w:marRight w:val="0"/>
                  <w:marTop w:val="0"/>
                  <w:marBottom w:val="0"/>
                  <w:divBdr>
                    <w:top w:val="none" w:sz="0" w:space="0" w:color="auto"/>
                    <w:left w:val="none" w:sz="0" w:space="0" w:color="auto"/>
                    <w:bottom w:val="none" w:sz="0" w:space="0" w:color="auto"/>
                    <w:right w:val="none" w:sz="0" w:space="0" w:color="auto"/>
                  </w:divBdr>
                </w:div>
                <w:div w:id="1148865624">
                  <w:marLeft w:val="0"/>
                  <w:marRight w:val="0"/>
                  <w:marTop w:val="0"/>
                  <w:marBottom w:val="0"/>
                  <w:divBdr>
                    <w:top w:val="none" w:sz="0" w:space="0" w:color="auto"/>
                    <w:left w:val="none" w:sz="0" w:space="0" w:color="auto"/>
                    <w:bottom w:val="none" w:sz="0" w:space="0" w:color="auto"/>
                    <w:right w:val="none" w:sz="0" w:space="0" w:color="auto"/>
                  </w:divBdr>
                </w:div>
                <w:div w:id="1162237288">
                  <w:marLeft w:val="0"/>
                  <w:marRight w:val="0"/>
                  <w:marTop w:val="0"/>
                  <w:marBottom w:val="0"/>
                  <w:divBdr>
                    <w:top w:val="none" w:sz="0" w:space="0" w:color="auto"/>
                    <w:left w:val="none" w:sz="0" w:space="0" w:color="auto"/>
                    <w:bottom w:val="none" w:sz="0" w:space="0" w:color="auto"/>
                    <w:right w:val="none" w:sz="0" w:space="0" w:color="auto"/>
                  </w:divBdr>
                </w:div>
                <w:div w:id="1173573349">
                  <w:marLeft w:val="0"/>
                  <w:marRight w:val="0"/>
                  <w:marTop w:val="0"/>
                  <w:marBottom w:val="0"/>
                  <w:divBdr>
                    <w:top w:val="none" w:sz="0" w:space="0" w:color="auto"/>
                    <w:left w:val="none" w:sz="0" w:space="0" w:color="auto"/>
                    <w:bottom w:val="none" w:sz="0" w:space="0" w:color="auto"/>
                    <w:right w:val="none" w:sz="0" w:space="0" w:color="auto"/>
                  </w:divBdr>
                </w:div>
                <w:div w:id="1173881603">
                  <w:marLeft w:val="0"/>
                  <w:marRight w:val="0"/>
                  <w:marTop w:val="0"/>
                  <w:marBottom w:val="0"/>
                  <w:divBdr>
                    <w:top w:val="none" w:sz="0" w:space="0" w:color="auto"/>
                    <w:left w:val="none" w:sz="0" w:space="0" w:color="auto"/>
                    <w:bottom w:val="none" w:sz="0" w:space="0" w:color="auto"/>
                    <w:right w:val="none" w:sz="0" w:space="0" w:color="auto"/>
                  </w:divBdr>
                </w:div>
                <w:div w:id="1189757336">
                  <w:marLeft w:val="0"/>
                  <w:marRight w:val="0"/>
                  <w:marTop w:val="0"/>
                  <w:marBottom w:val="0"/>
                  <w:divBdr>
                    <w:top w:val="none" w:sz="0" w:space="0" w:color="auto"/>
                    <w:left w:val="none" w:sz="0" w:space="0" w:color="auto"/>
                    <w:bottom w:val="none" w:sz="0" w:space="0" w:color="auto"/>
                    <w:right w:val="none" w:sz="0" w:space="0" w:color="auto"/>
                  </w:divBdr>
                </w:div>
                <w:div w:id="1204831394">
                  <w:marLeft w:val="0"/>
                  <w:marRight w:val="0"/>
                  <w:marTop w:val="0"/>
                  <w:marBottom w:val="0"/>
                  <w:divBdr>
                    <w:top w:val="none" w:sz="0" w:space="0" w:color="auto"/>
                    <w:left w:val="none" w:sz="0" w:space="0" w:color="auto"/>
                    <w:bottom w:val="none" w:sz="0" w:space="0" w:color="auto"/>
                    <w:right w:val="none" w:sz="0" w:space="0" w:color="auto"/>
                  </w:divBdr>
                </w:div>
                <w:div w:id="1206256752">
                  <w:marLeft w:val="0"/>
                  <w:marRight w:val="0"/>
                  <w:marTop w:val="0"/>
                  <w:marBottom w:val="0"/>
                  <w:divBdr>
                    <w:top w:val="none" w:sz="0" w:space="0" w:color="auto"/>
                    <w:left w:val="none" w:sz="0" w:space="0" w:color="auto"/>
                    <w:bottom w:val="none" w:sz="0" w:space="0" w:color="auto"/>
                    <w:right w:val="none" w:sz="0" w:space="0" w:color="auto"/>
                  </w:divBdr>
                </w:div>
                <w:div w:id="1206672898">
                  <w:marLeft w:val="0"/>
                  <w:marRight w:val="0"/>
                  <w:marTop w:val="0"/>
                  <w:marBottom w:val="0"/>
                  <w:divBdr>
                    <w:top w:val="none" w:sz="0" w:space="0" w:color="auto"/>
                    <w:left w:val="none" w:sz="0" w:space="0" w:color="auto"/>
                    <w:bottom w:val="none" w:sz="0" w:space="0" w:color="auto"/>
                    <w:right w:val="none" w:sz="0" w:space="0" w:color="auto"/>
                  </w:divBdr>
                </w:div>
                <w:div w:id="1220088650">
                  <w:marLeft w:val="0"/>
                  <w:marRight w:val="0"/>
                  <w:marTop w:val="0"/>
                  <w:marBottom w:val="0"/>
                  <w:divBdr>
                    <w:top w:val="none" w:sz="0" w:space="0" w:color="auto"/>
                    <w:left w:val="none" w:sz="0" w:space="0" w:color="auto"/>
                    <w:bottom w:val="none" w:sz="0" w:space="0" w:color="auto"/>
                    <w:right w:val="none" w:sz="0" w:space="0" w:color="auto"/>
                  </w:divBdr>
                </w:div>
                <w:div w:id="1229077619">
                  <w:marLeft w:val="0"/>
                  <w:marRight w:val="0"/>
                  <w:marTop w:val="0"/>
                  <w:marBottom w:val="0"/>
                  <w:divBdr>
                    <w:top w:val="none" w:sz="0" w:space="0" w:color="auto"/>
                    <w:left w:val="none" w:sz="0" w:space="0" w:color="auto"/>
                    <w:bottom w:val="none" w:sz="0" w:space="0" w:color="auto"/>
                    <w:right w:val="none" w:sz="0" w:space="0" w:color="auto"/>
                  </w:divBdr>
                </w:div>
                <w:div w:id="1234777954">
                  <w:marLeft w:val="0"/>
                  <w:marRight w:val="0"/>
                  <w:marTop w:val="0"/>
                  <w:marBottom w:val="0"/>
                  <w:divBdr>
                    <w:top w:val="none" w:sz="0" w:space="0" w:color="auto"/>
                    <w:left w:val="none" w:sz="0" w:space="0" w:color="auto"/>
                    <w:bottom w:val="none" w:sz="0" w:space="0" w:color="auto"/>
                    <w:right w:val="none" w:sz="0" w:space="0" w:color="auto"/>
                  </w:divBdr>
                </w:div>
                <w:div w:id="1248002737">
                  <w:marLeft w:val="0"/>
                  <w:marRight w:val="0"/>
                  <w:marTop w:val="0"/>
                  <w:marBottom w:val="0"/>
                  <w:divBdr>
                    <w:top w:val="none" w:sz="0" w:space="0" w:color="auto"/>
                    <w:left w:val="none" w:sz="0" w:space="0" w:color="auto"/>
                    <w:bottom w:val="none" w:sz="0" w:space="0" w:color="auto"/>
                    <w:right w:val="none" w:sz="0" w:space="0" w:color="auto"/>
                  </w:divBdr>
                </w:div>
                <w:div w:id="1252590309">
                  <w:marLeft w:val="0"/>
                  <w:marRight w:val="0"/>
                  <w:marTop w:val="0"/>
                  <w:marBottom w:val="0"/>
                  <w:divBdr>
                    <w:top w:val="none" w:sz="0" w:space="0" w:color="auto"/>
                    <w:left w:val="none" w:sz="0" w:space="0" w:color="auto"/>
                    <w:bottom w:val="none" w:sz="0" w:space="0" w:color="auto"/>
                    <w:right w:val="none" w:sz="0" w:space="0" w:color="auto"/>
                  </w:divBdr>
                </w:div>
                <w:div w:id="1261640438">
                  <w:marLeft w:val="0"/>
                  <w:marRight w:val="0"/>
                  <w:marTop w:val="0"/>
                  <w:marBottom w:val="0"/>
                  <w:divBdr>
                    <w:top w:val="none" w:sz="0" w:space="0" w:color="auto"/>
                    <w:left w:val="none" w:sz="0" w:space="0" w:color="auto"/>
                    <w:bottom w:val="none" w:sz="0" w:space="0" w:color="auto"/>
                    <w:right w:val="none" w:sz="0" w:space="0" w:color="auto"/>
                  </w:divBdr>
                </w:div>
                <w:div w:id="1282808646">
                  <w:marLeft w:val="0"/>
                  <w:marRight w:val="0"/>
                  <w:marTop w:val="0"/>
                  <w:marBottom w:val="0"/>
                  <w:divBdr>
                    <w:top w:val="none" w:sz="0" w:space="0" w:color="auto"/>
                    <w:left w:val="none" w:sz="0" w:space="0" w:color="auto"/>
                    <w:bottom w:val="none" w:sz="0" w:space="0" w:color="auto"/>
                    <w:right w:val="none" w:sz="0" w:space="0" w:color="auto"/>
                  </w:divBdr>
                </w:div>
                <w:div w:id="1285112815">
                  <w:marLeft w:val="0"/>
                  <w:marRight w:val="0"/>
                  <w:marTop w:val="0"/>
                  <w:marBottom w:val="0"/>
                  <w:divBdr>
                    <w:top w:val="none" w:sz="0" w:space="0" w:color="auto"/>
                    <w:left w:val="none" w:sz="0" w:space="0" w:color="auto"/>
                    <w:bottom w:val="none" w:sz="0" w:space="0" w:color="auto"/>
                    <w:right w:val="none" w:sz="0" w:space="0" w:color="auto"/>
                  </w:divBdr>
                </w:div>
                <w:div w:id="1303266644">
                  <w:marLeft w:val="0"/>
                  <w:marRight w:val="0"/>
                  <w:marTop w:val="0"/>
                  <w:marBottom w:val="0"/>
                  <w:divBdr>
                    <w:top w:val="none" w:sz="0" w:space="0" w:color="auto"/>
                    <w:left w:val="none" w:sz="0" w:space="0" w:color="auto"/>
                    <w:bottom w:val="none" w:sz="0" w:space="0" w:color="auto"/>
                    <w:right w:val="none" w:sz="0" w:space="0" w:color="auto"/>
                  </w:divBdr>
                </w:div>
                <w:div w:id="1305936707">
                  <w:marLeft w:val="0"/>
                  <w:marRight w:val="0"/>
                  <w:marTop w:val="0"/>
                  <w:marBottom w:val="0"/>
                  <w:divBdr>
                    <w:top w:val="none" w:sz="0" w:space="0" w:color="auto"/>
                    <w:left w:val="none" w:sz="0" w:space="0" w:color="auto"/>
                    <w:bottom w:val="none" w:sz="0" w:space="0" w:color="auto"/>
                    <w:right w:val="none" w:sz="0" w:space="0" w:color="auto"/>
                  </w:divBdr>
                </w:div>
                <w:div w:id="1307510998">
                  <w:marLeft w:val="0"/>
                  <w:marRight w:val="0"/>
                  <w:marTop w:val="0"/>
                  <w:marBottom w:val="0"/>
                  <w:divBdr>
                    <w:top w:val="none" w:sz="0" w:space="0" w:color="auto"/>
                    <w:left w:val="none" w:sz="0" w:space="0" w:color="auto"/>
                    <w:bottom w:val="none" w:sz="0" w:space="0" w:color="auto"/>
                    <w:right w:val="none" w:sz="0" w:space="0" w:color="auto"/>
                  </w:divBdr>
                </w:div>
                <w:div w:id="1323658566">
                  <w:marLeft w:val="0"/>
                  <w:marRight w:val="0"/>
                  <w:marTop w:val="0"/>
                  <w:marBottom w:val="0"/>
                  <w:divBdr>
                    <w:top w:val="none" w:sz="0" w:space="0" w:color="auto"/>
                    <w:left w:val="none" w:sz="0" w:space="0" w:color="auto"/>
                    <w:bottom w:val="none" w:sz="0" w:space="0" w:color="auto"/>
                    <w:right w:val="none" w:sz="0" w:space="0" w:color="auto"/>
                  </w:divBdr>
                </w:div>
                <w:div w:id="1333993063">
                  <w:marLeft w:val="0"/>
                  <w:marRight w:val="0"/>
                  <w:marTop w:val="0"/>
                  <w:marBottom w:val="0"/>
                  <w:divBdr>
                    <w:top w:val="none" w:sz="0" w:space="0" w:color="auto"/>
                    <w:left w:val="none" w:sz="0" w:space="0" w:color="auto"/>
                    <w:bottom w:val="none" w:sz="0" w:space="0" w:color="auto"/>
                    <w:right w:val="none" w:sz="0" w:space="0" w:color="auto"/>
                  </w:divBdr>
                </w:div>
                <w:div w:id="1365012788">
                  <w:marLeft w:val="0"/>
                  <w:marRight w:val="0"/>
                  <w:marTop w:val="0"/>
                  <w:marBottom w:val="0"/>
                  <w:divBdr>
                    <w:top w:val="none" w:sz="0" w:space="0" w:color="auto"/>
                    <w:left w:val="none" w:sz="0" w:space="0" w:color="auto"/>
                    <w:bottom w:val="none" w:sz="0" w:space="0" w:color="auto"/>
                    <w:right w:val="none" w:sz="0" w:space="0" w:color="auto"/>
                  </w:divBdr>
                </w:div>
                <w:div w:id="1377126487">
                  <w:marLeft w:val="0"/>
                  <w:marRight w:val="0"/>
                  <w:marTop w:val="0"/>
                  <w:marBottom w:val="0"/>
                  <w:divBdr>
                    <w:top w:val="none" w:sz="0" w:space="0" w:color="auto"/>
                    <w:left w:val="none" w:sz="0" w:space="0" w:color="auto"/>
                    <w:bottom w:val="none" w:sz="0" w:space="0" w:color="auto"/>
                    <w:right w:val="none" w:sz="0" w:space="0" w:color="auto"/>
                  </w:divBdr>
                </w:div>
                <w:div w:id="1382708115">
                  <w:marLeft w:val="0"/>
                  <w:marRight w:val="0"/>
                  <w:marTop w:val="0"/>
                  <w:marBottom w:val="0"/>
                  <w:divBdr>
                    <w:top w:val="none" w:sz="0" w:space="0" w:color="auto"/>
                    <w:left w:val="none" w:sz="0" w:space="0" w:color="auto"/>
                    <w:bottom w:val="none" w:sz="0" w:space="0" w:color="auto"/>
                    <w:right w:val="none" w:sz="0" w:space="0" w:color="auto"/>
                  </w:divBdr>
                </w:div>
                <w:div w:id="1388723250">
                  <w:marLeft w:val="0"/>
                  <w:marRight w:val="0"/>
                  <w:marTop w:val="0"/>
                  <w:marBottom w:val="0"/>
                  <w:divBdr>
                    <w:top w:val="none" w:sz="0" w:space="0" w:color="auto"/>
                    <w:left w:val="none" w:sz="0" w:space="0" w:color="auto"/>
                    <w:bottom w:val="none" w:sz="0" w:space="0" w:color="auto"/>
                    <w:right w:val="none" w:sz="0" w:space="0" w:color="auto"/>
                  </w:divBdr>
                </w:div>
                <w:div w:id="1428191209">
                  <w:marLeft w:val="0"/>
                  <w:marRight w:val="0"/>
                  <w:marTop w:val="0"/>
                  <w:marBottom w:val="0"/>
                  <w:divBdr>
                    <w:top w:val="none" w:sz="0" w:space="0" w:color="auto"/>
                    <w:left w:val="none" w:sz="0" w:space="0" w:color="auto"/>
                    <w:bottom w:val="none" w:sz="0" w:space="0" w:color="auto"/>
                    <w:right w:val="none" w:sz="0" w:space="0" w:color="auto"/>
                  </w:divBdr>
                </w:div>
                <w:div w:id="1430276577">
                  <w:marLeft w:val="0"/>
                  <w:marRight w:val="0"/>
                  <w:marTop w:val="0"/>
                  <w:marBottom w:val="0"/>
                  <w:divBdr>
                    <w:top w:val="none" w:sz="0" w:space="0" w:color="auto"/>
                    <w:left w:val="none" w:sz="0" w:space="0" w:color="auto"/>
                    <w:bottom w:val="none" w:sz="0" w:space="0" w:color="auto"/>
                    <w:right w:val="none" w:sz="0" w:space="0" w:color="auto"/>
                  </w:divBdr>
                </w:div>
                <w:div w:id="1432504374">
                  <w:marLeft w:val="0"/>
                  <w:marRight w:val="0"/>
                  <w:marTop w:val="0"/>
                  <w:marBottom w:val="0"/>
                  <w:divBdr>
                    <w:top w:val="none" w:sz="0" w:space="0" w:color="auto"/>
                    <w:left w:val="none" w:sz="0" w:space="0" w:color="auto"/>
                    <w:bottom w:val="none" w:sz="0" w:space="0" w:color="auto"/>
                    <w:right w:val="none" w:sz="0" w:space="0" w:color="auto"/>
                  </w:divBdr>
                </w:div>
                <w:div w:id="1443572136">
                  <w:marLeft w:val="0"/>
                  <w:marRight w:val="0"/>
                  <w:marTop w:val="0"/>
                  <w:marBottom w:val="0"/>
                  <w:divBdr>
                    <w:top w:val="none" w:sz="0" w:space="0" w:color="auto"/>
                    <w:left w:val="none" w:sz="0" w:space="0" w:color="auto"/>
                    <w:bottom w:val="none" w:sz="0" w:space="0" w:color="auto"/>
                    <w:right w:val="none" w:sz="0" w:space="0" w:color="auto"/>
                  </w:divBdr>
                </w:div>
                <w:div w:id="1452044239">
                  <w:marLeft w:val="0"/>
                  <w:marRight w:val="0"/>
                  <w:marTop w:val="0"/>
                  <w:marBottom w:val="0"/>
                  <w:divBdr>
                    <w:top w:val="none" w:sz="0" w:space="0" w:color="auto"/>
                    <w:left w:val="none" w:sz="0" w:space="0" w:color="auto"/>
                    <w:bottom w:val="none" w:sz="0" w:space="0" w:color="auto"/>
                    <w:right w:val="none" w:sz="0" w:space="0" w:color="auto"/>
                  </w:divBdr>
                </w:div>
                <w:div w:id="1456220053">
                  <w:marLeft w:val="0"/>
                  <w:marRight w:val="0"/>
                  <w:marTop w:val="0"/>
                  <w:marBottom w:val="0"/>
                  <w:divBdr>
                    <w:top w:val="none" w:sz="0" w:space="0" w:color="auto"/>
                    <w:left w:val="none" w:sz="0" w:space="0" w:color="auto"/>
                    <w:bottom w:val="none" w:sz="0" w:space="0" w:color="auto"/>
                    <w:right w:val="none" w:sz="0" w:space="0" w:color="auto"/>
                  </w:divBdr>
                </w:div>
                <w:div w:id="1456365761">
                  <w:marLeft w:val="0"/>
                  <w:marRight w:val="0"/>
                  <w:marTop w:val="0"/>
                  <w:marBottom w:val="0"/>
                  <w:divBdr>
                    <w:top w:val="none" w:sz="0" w:space="0" w:color="auto"/>
                    <w:left w:val="none" w:sz="0" w:space="0" w:color="auto"/>
                    <w:bottom w:val="none" w:sz="0" w:space="0" w:color="auto"/>
                    <w:right w:val="none" w:sz="0" w:space="0" w:color="auto"/>
                  </w:divBdr>
                </w:div>
                <w:div w:id="1457141688">
                  <w:marLeft w:val="0"/>
                  <w:marRight w:val="0"/>
                  <w:marTop w:val="0"/>
                  <w:marBottom w:val="0"/>
                  <w:divBdr>
                    <w:top w:val="none" w:sz="0" w:space="0" w:color="auto"/>
                    <w:left w:val="none" w:sz="0" w:space="0" w:color="auto"/>
                    <w:bottom w:val="none" w:sz="0" w:space="0" w:color="auto"/>
                    <w:right w:val="none" w:sz="0" w:space="0" w:color="auto"/>
                  </w:divBdr>
                </w:div>
                <w:div w:id="1477140440">
                  <w:marLeft w:val="0"/>
                  <w:marRight w:val="0"/>
                  <w:marTop w:val="0"/>
                  <w:marBottom w:val="0"/>
                  <w:divBdr>
                    <w:top w:val="none" w:sz="0" w:space="0" w:color="auto"/>
                    <w:left w:val="none" w:sz="0" w:space="0" w:color="auto"/>
                    <w:bottom w:val="none" w:sz="0" w:space="0" w:color="auto"/>
                    <w:right w:val="none" w:sz="0" w:space="0" w:color="auto"/>
                  </w:divBdr>
                </w:div>
                <w:div w:id="1477843686">
                  <w:marLeft w:val="0"/>
                  <w:marRight w:val="0"/>
                  <w:marTop w:val="0"/>
                  <w:marBottom w:val="0"/>
                  <w:divBdr>
                    <w:top w:val="none" w:sz="0" w:space="0" w:color="auto"/>
                    <w:left w:val="none" w:sz="0" w:space="0" w:color="auto"/>
                    <w:bottom w:val="none" w:sz="0" w:space="0" w:color="auto"/>
                    <w:right w:val="none" w:sz="0" w:space="0" w:color="auto"/>
                  </w:divBdr>
                </w:div>
                <w:div w:id="1480075989">
                  <w:marLeft w:val="0"/>
                  <w:marRight w:val="0"/>
                  <w:marTop w:val="0"/>
                  <w:marBottom w:val="0"/>
                  <w:divBdr>
                    <w:top w:val="none" w:sz="0" w:space="0" w:color="auto"/>
                    <w:left w:val="none" w:sz="0" w:space="0" w:color="auto"/>
                    <w:bottom w:val="none" w:sz="0" w:space="0" w:color="auto"/>
                    <w:right w:val="none" w:sz="0" w:space="0" w:color="auto"/>
                  </w:divBdr>
                </w:div>
                <w:div w:id="1484859545">
                  <w:marLeft w:val="0"/>
                  <w:marRight w:val="0"/>
                  <w:marTop w:val="0"/>
                  <w:marBottom w:val="0"/>
                  <w:divBdr>
                    <w:top w:val="none" w:sz="0" w:space="0" w:color="auto"/>
                    <w:left w:val="none" w:sz="0" w:space="0" w:color="auto"/>
                    <w:bottom w:val="none" w:sz="0" w:space="0" w:color="auto"/>
                    <w:right w:val="none" w:sz="0" w:space="0" w:color="auto"/>
                  </w:divBdr>
                </w:div>
                <w:div w:id="1496606869">
                  <w:marLeft w:val="0"/>
                  <w:marRight w:val="0"/>
                  <w:marTop w:val="0"/>
                  <w:marBottom w:val="0"/>
                  <w:divBdr>
                    <w:top w:val="none" w:sz="0" w:space="0" w:color="auto"/>
                    <w:left w:val="none" w:sz="0" w:space="0" w:color="auto"/>
                    <w:bottom w:val="none" w:sz="0" w:space="0" w:color="auto"/>
                    <w:right w:val="none" w:sz="0" w:space="0" w:color="auto"/>
                  </w:divBdr>
                </w:div>
                <w:div w:id="1507750657">
                  <w:marLeft w:val="0"/>
                  <w:marRight w:val="0"/>
                  <w:marTop w:val="0"/>
                  <w:marBottom w:val="0"/>
                  <w:divBdr>
                    <w:top w:val="none" w:sz="0" w:space="0" w:color="auto"/>
                    <w:left w:val="none" w:sz="0" w:space="0" w:color="auto"/>
                    <w:bottom w:val="none" w:sz="0" w:space="0" w:color="auto"/>
                    <w:right w:val="none" w:sz="0" w:space="0" w:color="auto"/>
                  </w:divBdr>
                </w:div>
                <w:div w:id="1514957752">
                  <w:marLeft w:val="0"/>
                  <w:marRight w:val="0"/>
                  <w:marTop w:val="0"/>
                  <w:marBottom w:val="0"/>
                  <w:divBdr>
                    <w:top w:val="none" w:sz="0" w:space="0" w:color="auto"/>
                    <w:left w:val="none" w:sz="0" w:space="0" w:color="auto"/>
                    <w:bottom w:val="none" w:sz="0" w:space="0" w:color="auto"/>
                    <w:right w:val="none" w:sz="0" w:space="0" w:color="auto"/>
                  </w:divBdr>
                </w:div>
                <w:div w:id="1529904093">
                  <w:marLeft w:val="0"/>
                  <w:marRight w:val="0"/>
                  <w:marTop w:val="0"/>
                  <w:marBottom w:val="0"/>
                  <w:divBdr>
                    <w:top w:val="none" w:sz="0" w:space="0" w:color="auto"/>
                    <w:left w:val="none" w:sz="0" w:space="0" w:color="auto"/>
                    <w:bottom w:val="none" w:sz="0" w:space="0" w:color="auto"/>
                    <w:right w:val="none" w:sz="0" w:space="0" w:color="auto"/>
                  </w:divBdr>
                </w:div>
                <w:div w:id="1532953330">
                  <w:marLeft w:val="0"/>
                  <w:marRight w:val="0"/>
                  <w:marTop w:val="0"/>
                  <w:marBottom w:val="0"/>
                  <w:divBdr>
                    <w:top w:val="none" w:sz="0" w:space="0" w:color="auto"/>
                    <w:left w:val="none" w:sz="0" w:space="0" w:color="auto"/>
                    <w:bottom w:val="none" w:sz="0" w:space="0" w:color="auto"/>
                    <w:right w:val="none" w:sz="0" w:space="0" w:color="auto"/>
                  </w:divBdr>
                </w:div>
                <w:div w:id="1538159226">
                  <w:marLeft w:val="0"/>
                  <w:marRight w:val="0"/>
                  <w:marTop w:val="0"/>
                  <w:marBottom w:val="0"/>
                  <w:divBdr>
                    <w:top w:val="none" w:sz="0" w:space="0" w:color="auto"/>
                    <w:left w:val="none" w:sz="0" w:space="0" w:color="auto"/>
                    <w:bottom w:val="none" w:sz="0" w:space="0" w:color="auto"/>
                    <w:right w:val="none" w:sz="0" w:space="0" w:color="auto"/>
                  </w:divBdr>
                </w:div>
                <w:div w:id="1548252537">
                  <w:marLeft w:val="0"/>
                  <w:marRight w:val="0"/>
                  <w:marTop w:val="0"/>
                  <w:marBottom w:val="0"/>
                  <w:divBdr>
                    <w:top w:val="none" w:sz="0" w:space="0" w:color="auto"/>
                    <w:left w:val="none" w:sz="0" w:space="0" w:color="auto"/>
                    <w:bottom w:val="none" w:sz="0" w:space="0" w:color="auto"/>
                    <w:right w:val="none" w:sz="0" w:space="0" w:color="auto"/>
                  </w:divBdr>
                </w:div>
                <w:div w:id="1549994291">
                  <w:marLeft w:val="0"/>
                  <w:marRight w:val="0"/>
                  <w:marTop w:val="0"/>
                  <w:marBottom w:val="0"/>
                  <w:divBdr>
                    <w:top w:val="none" w:sz="0" w:space="0" w:color="auto"/>
                    <w:left w:val="none" w:sz="0" w:space="0" w:color="auto"/>
                    <w:bottom w:val="none" w:sz="0" w:space="0" w:color="auto"/>
                    <w:right w:val="none" w:sz="0" w:space="0" w:color="auto"/>
                  </w:divBdr>
                </w:div>
                <w:div w:id="1550921949">
                  <w:marLeft w:val="0"/>
                  <w:marRight w:val="0"/>
                  <w:marTop w:val="0"/>
                  <w:marBottom w:val="0"/>
                  <w:divBdr>
                    <w:top w:val="none" w:sz="0" w:space="0" w:color="auto"/>
                    <w:left w:val="none" w:sz="0" w:space="0" w:color="auto"/>
                    <w:bottom w:val="none" w:sz="0" w:space="0" w:color="auto"/>
                    <w:right w:val="none" w:sz="0" w:space="0" w:color="auto"/>
                  </w:divBdr>
                </w:div>
                <w:div w:id="1556811802">
                  <w:marLeft w:val="0"/>
                  <w:marRight w:val="0"/>
                  <w:marTop w:val="0"/>
                  <w:marBottom w:val="0"/>
                  <w:divBdr>
                    <w:top w:val="none" w:sz="0" w:space="0" w:color="auto"/>
                    <w:left w:val="none" w:sz="0" w:space="0" w:color="auto"/>
                    <w:bottom w:val="none" w:sz="0" w:space="0" w:color="auto"/>
                    <w:right w:val="none" w:sz="0" w:space="0" w:color="auto"/>
                  </w:divBdr>
                </w:div>
                <w:div w:id="1558085236">
                  <w:marLeft w:val="0"/>
                  <w:marRight w:val="0"/>
                  <w:marTop w:val="0"/>
                  <w:marBottom w:val="0"/>
                  <w:divBdr>
                    <w:top w:val="none" w:sz="0" w:space="0" w:color="auto"/>
                    <w:left w:val="none" w:sz="0" w:space="0" w:color="auto"/>
                    <w:bottom w:val="none" w:sz="0" w:space="0" w:color="auto"/>
                    <w:right w:val="none" w:sz="0" w:space="0" w:color="auto"/>
                  </w:divBdr>
                </w:div>
                <w:div w:id="1573353565">
                  <w:marLeft w:val="0"/>
                  <w:marRight w:val="0"/>
                  <w:marTop w:val="0"/>
                  <w:marBottom w:val="0"/>
                  <w:divBdr>
                    <w:top w:val="none" w:sz="0" w:space="0" w:color="auto"/>
                    <w:left w:val="none" w:sz="0" w:space="0" w:color="auto"/>
                    <w:bottom w:val="none" w:sz="0" w:space="0" w:color="auto"/>
                    <w:right w:val="none" w:sz="0" w:space="0" w:color="auto"/>
                  </w:divBdr>
                </w:div>
                <w:div w:id="1574704495">
                  <w:marLeft w:val="0"/>
                  <w:marRight w:val="0"/>
                  <w:marTop w:val="0"/>
                  <w:marBottom w:val="0"/>
                  <w:divBdr>
                    <w:top w:val="none" w:sz="0" w:space="0" w:color="auto"/>
                    <w:left w:val="none" w:sz="0" w:space="0" w:color="auto"/>
                    <w:bottom w:val="none" w:sz="0" w:space="0" w:color="auto"/>
                    <w:right w:val="none" w:sz="0" w:space="0" w:color="auto"/>
                  </w:divBdr>
                </w:div>
                <w:div w:id="1576822314">
                  <w:marLeft w:val="0"/>
                  <w:marRight w:val="0"/>
                  <w:marTop w:val="0"/>
                  <w:marBottom w:val="0"/>
                  <w:divBdr>
                    <w:top w:val="none" w:sz="0" w:space="0" w:color="auto"/>
                    <w:left w:val="none" w:sz="0" w:space="0" w:color="auto"/>
                    <w:bottom w:val="none" w:sz="0" w:space="0" w:color="auto"/>
                    <w:right w:val="none" w:sz="0" w:space="0" w:color="auto"/>
                  </w:divBdr>
                </w:div>
                <w:div w:id="1582907873">
                  <w:marLeft w:val="0"/>
                  <w:marRight w:val="0"/>
                  <w:marTop w:val="0"/>
                  <w:marBottom w:val="0"/>
                  <w:divBdr>
                    <w:top w:val="none" w:sz="0" w:space="0" w:color="auto"/>
                    <w:left w:val="none" w:sz="0" w:space="0" w:color="auto"/>
                    <w:bottom w:val="none" w:sz="0" w:space="0" w:color="auto"/>
                    <w:right w:val="none" w:sz="0" w:space="0" w:color="auto"/>
                  </w:divBdr>
                </w:div>
                <w:div w:id="1587375522">
                  <w:marLeft w:val="0"/>
                  <w:marRight w:val="0"/>
                  <w:marTop w:val="0"/>
                  <w:marBottom w:val="0"/>
                  <w:divBdr>
                    <w:top w:val="none" w:sz="0" w:space="0" w:color="auto"/>
                    <w:left w:val="none" w:sz="0" w:space="0" w:color="auto"/>
                    <w:bottom w:val="none" w:sz="0" w:space="0" w:color="auto"/>
                    <w:right w:val="none" w:sz="0" w:space="0" w:color="auto"/>
                  </w:divBdr>
                </w:div>
                <w:div w:id="1612474370">
                  <w:marLeft w:val="0"/>
                  <w:marRight w:val="0"/>
                  <w:marTop w:val="0"/>
                  <w:marBottom w:val="0"/>
                  <w:divBdr>
                    <w:top w:val="none" w:sz="0" w:space="0" w:color="auto"/>
                    <w:left w:val="none" w:sz="0" w:space="0" w:color="auto"/>
                    <w:bottom w:val="none" w:sz="0" w:space="0" w:color="auto"/>
                    <w:right w:val="none" w:sz="0" w:space="0" w:color="auto"/>
                  </w:divBdr>
                </w:div>
                <w:div w:id="1619339564">
                  <w:marLeft w:val="0"/>
                  <w:marRight w:val="0"/>
                  <w:marTop w:val="0"/>
                  <w:marBottom w:val="0"/>
                  <w:divBdr>
                    <w:top w:val="none" w:sz="0" w:space="0" w:color="auto"/>
                    <w:left w:val="none" w:sz="0" w:space="0" w:color="auto"/>
                    <w:bottom w:val="none" w:sz="0" w:space="0" w:color="auto"/>
                    <w:right w:val="none" w:sz="0" w:space="0" w:color="auto"/>
                  </w:divBdr>
                </w:div>
                <w:div w:id="1620601529">
                  <w:marLeft w:val="0"/>
                  <w:marRight w:val="0"/>
                  <w:marTop w:val="0"/>
                  <w:marBottom w:val="0"/>
                  <w:divBdr>
                    <w:top w:val="none" w:sz="0" w:space="0" w:color="auto"/>
                    <w:left w:val="none" w:sz="0" w:space="0" w:color="auto"/>
                    <w:bottom w:val="none" w:sz="0" w:space="0" w:color="auto"/>
                    <w:right w:val="none" w:sz="0" w:space="0" w:color="auto"/>
                  </w:divBdr>
                </w:div>
                <w:div w:id="1627202815">
                  <w:marLeft w:val="0"/>
                  <w:marRight w:val="0"/>
                  <w:marTop w:val="0"/>
                  <w:marBottom w:val="0"/>
                  <w:divBdr>
                    <w:top w:val="none" w:sz="0" w:space="0" w:color="auto"/>
                    <w:left w:val="none" w:sz="0" w:space="0" w:color="auto"/>
                    <w:bottom w:val="none" w:sz="0" w:space="0" w:color="auto"/>
                    <w:right w:val="none" w:sz="0" w:space="0" w:color="auto"/>
                  </w:divBdr>
                </w:div>
                <w:div w:id="1629241584">
                  <w:marLeft w:val="0"/>
                  <w:marRight w:val="0"/>
                  <w:marTop w:val="0"/>
                  <w:marBottom w:val="0"/>
                  <w:divBdr>
                    <w:top w:val="none" w:sz="0" w:space="0" w:color="auto"/>
                    <w:left w:val="none" w:sz="0" w:space="0" w:color="auto"/>
                    <w:bottom w:val="none" w:sz="0" w:space="0" w:color="auto"/>
                    <w:right w:val="none" w:sz="0" w:space="0" w:color="auto"/>
                  </w:divBdr>
                </w:div>
                <w:div w:id="1633248662">
                  <w:marLeft w:val="0"/>
                  <w:marRight w:val="0"/>
                  <w:marTop w:val="0"/>
                  <w:marBottom w:val="0"/>
                  <w:divBdr>
                    <w:top w:val="none" w:sz="0" w:space="0" w:color="auto"/>
                    <w:left w:val="none" w:sz="0" w:space="0" w:color="auto"/>
                    <w:bottom w:val="none" w:sz="0" w:space="0" w:color="auto"/>
                    <w:right w:val="none" w:sz="0" w:space="0" w:color="auto"/>
                  </w:divBdr>
                </w:div>
                <w:div w:id="1634363247">
                  <w:marLeft w:val="0"/>
                  <w:marRight w:val="0"/>
                  <w:marTop w:val="0"/>
                  <w:marBottom w:val="0"/>
                  <w:divBdr>
                    <w:top w:val="none" w:sz="0" w:space="0" w:color="auto"/>
                    <w:left w:val="none" w:sz="0" w:space="0" w:color="auto"/>
                    <w:bottom w:val="none" w:sz="0" w:space="0" w:color="auto"/>
                    <w:right w:val="none" w:sz="0" w:space="0" w:color="auto"/>
                  </w:divBdr>
                </w:div>
                <w:div w:id="1641425979">
                  <w:marLeft w:val="0"/>
                  <w:marRight w:val="0"/>
                  <w:marTop w:val="0"/>
                  <w:marBottom w:val="0"/>
                  <w:divBdr>
                    <w:top w:val="none" w:sz="0" w:space="0" w:color="auto"/>
                    <w:left w:val="none" w:sz="0" w:space="0" w:color="auto"/>
                    <w:bottom w:val="none" w:sz="0" w:space="0" w:color="auto"/>
                    <w:right w:val="none" w:sz="0" w:space="0" w:color="auto"/>
                  </w:divBdr>
                </w:div>
                <w:div w:id="1649477378">
                  <w:marLeft w:val="0"/>
                  <w:marRight w:val="0"/>
                  <w:marTop w:val="0"/>
                  <w:marBottom w:val="0"/>
                  <w:divBdr>
                    <w:top w:val="none" w:sz="0" w:space="0" w:color="auto"/>
                    <w:left w:val="none" w:sz="0" w:space="0" w:color="auto"/>
                    <w:bottom w:val="none" w:sz="0" w:space="0" w:color="auto"/>
                    <w:right w:val="none" w:sz="0" w:space="0" w:color="auto"/>
                  </w:divBdr>
                </w:div>
                <w:div w:id="1684743346">
                  <w:marLeft w:val="0"/>
                  <w:marRight w:val="0"/>
                  <w:marTop w:val="0"/>
                  <w:marBottom w:val="0"/>
                  <w:divBdr>
                    <w:top w:val="none" w:sz="0" w:space="0" w:color="auto"/>
                    <w:left w:val="none" w:sz="0" w:space="0" w:color="auto"/>
                    <w:bottom w:val="none" w:sz="0" w:space="0" w:color="auto"/>
                    <w:right w:val="none" w:sz="0" w:space="0" w:color="auto"/>
                  </w:divBdr>
                </w:div>
                <w:div w:id="1690181431">
                  <w:marLeft w:val="0"/>
                  <w:marRight w:val="0"/>
                  <w:marTop w:val="0"/>
                  <w:marBottom w:val="0"/>
                  <w:divBdr>
                    <w:top w:val="none" w:sz="0" w:space="0" w:color="auto"/>
                    <w:left w:val="none" w:sz="0" w:space="0" w:color="auto"/>
                    <w:bottom w:val="none" w:sz="0" w:space="0" w:color="auto"/>
                    <w:right w:val="none" w:sz="0" w:space="0" w:color="auto"/>
                  </w:divBdr>
                </w:div>
                <w:div w:id="1695494321">
                  <w:marLeft w:val="0"/>
                  <w:marRight w:val="0"/>
                  <w:marTop w:val="0"/>
                  <w:marBottom w:val="0"/>
                  <w:divBdr>
                    <w:top w:val="none" w:sz="0" w:space="0" w:color="auto"/>
                    <w:left w:val="none" w:sz="0" w:space="0" w:color="auto"/>
                    <w:bottom w:val="none" w:sz="0" w:space="0" w:color="auto"/>
                    <w:right w:val="none" w:sz="0" w:space="0" w:color="auto"/>
                  </w:divBdr>
                </w:div>
                <w:div w:id="1702395441">
                  <w:marLeft w:val="0"/>
                  <w:marRight w:val="0"/>
                  <w:marTop w:val="0"/>
                  <w:marBottom w:val="0"/>
                  <w:divBdr>
                    <w:top w:val="none" w:sz="0" w:space="0" w:color="auto"/>
                    <w:left w:val="none" w:sz="0" w:space="0" w:color="auto"/>
                    <w:bottom w:val="none" w:sz="0" w:space="0" w:color="auto"/>
                    <w:right w:val="none" w:sz="0" w:space="0" w:color="auto"/>
                  </w:divBdr>
                </w:div>
                <w:div w:id="1738239699">
                  <w:marLeft w:val="0"/>
                  <w:marRight w:val="0"/>
                  <w:marTop w:val="0"/>
                  <w:marBottom w:val="0"/>
                  <w:divBdr>
                    <w:top w:val="none" w:sz="0" w:space="0" w:color="auto"/>
                    <w:left w:val="none" w:sz="0" w:space="0" w:color="auto"/>
                    <w:bottom w:val="none" w:sz="0" w:space="0" w:color="auto"/>
                    <w:right w:val="none" w:sz="0" w:space="0" w:color="auto"/>
                  </w:divBdr>
                </w:div>
                <w:div w:id="1742949699">
                  <w:marLeft w:val="0"/>
                  <w:marRight w:val="0"/>
                  <w:marTop w:val="0"/>
                  <w:marBottom w:val="0"/>
                  <w:divBdr>
                    <w:top w:val="none" w:sz="0" w:space="0" w:color="auto"/>
                    <w:left w:val="none" w:sz="0" w:space="0" w:color="auto"/>
                    <w:bottom w:val="none" w:sz="0" w:space="0" w:color="auto"/>
                    <w:right w:val="none" w:sz="0" w:space="0" w:color="auto"/>
                  </w:divBdr>
                </w:div>
                <w:div w:id="1743484777">
                  <w:marLeft w:val="0"/>
                  <w:marRight w:val="0"/>
                  <w:marTop w:val="0"/>
                  <w:marBottom w:val="0"/>
                  <w:divBdr>
                    <w:top w:val="none" w:sz="0" w:space="0" w:color="auto"/>
                    <w:left w:val="none" w:sz="0" w:space="0" w:color="auto"/>
                    <w:bottom w:val="none" w:sz="0" w:space="0" w:color="auto"/>
                    <w:right w:val="none" w:sz="0" w:space="0" w:color="auto"/>
                  </w:divBdr>
                </w:div>
                <w:div w:id="1750423515">
                  <w:marLeft w:val="0"/>
                  <w:marRight w:val="0"/>
                  <w:marTop w:val="0"/>
                  <w:marBottom w:val="0"/>
                  <w:divBdr>
                    <w:top w:val="none" w:sz="0" w:space="0" w:color="auto"/>
                    <w:left w:val="none" w:sz="0" w:space="0" w:color="auto"/>
                    <w:bottom w:val="none" w:sz="0" w:space="0" w:color="auto"/>
                    <w:right w:val="none" w:sz="0" w:space="0" w:color="auto"/>
                  </w:divBdr>
                </w:div>
                <w:div w:id="1766073023">
                  <w:marLeft w:val="0"/>
                  <w:marRight w:val="0"/>
                  <w:marTop w:val="0"/>
                  <w:marBottom w:val="0"/>
                  <w:divBdr>
                    <w:top w:val="none" w:sz="0" w:space="0" w:color="auto"/>
                    <w:left w:val="none" w:sz="0" w:space="0" w:color="auto"/>
                    <w:bottom w:val="none" w:sz="0" w:space="0" w:color="auto"/>
                    <w:right w:val="none" w:sz="0" w:space="0" w:color="auto"/>
                  </w:divBdr>
                </w:div>
                <w:div w:id="1785034531">
                  <w:marLeft w:val="0"/>
                  <w:marRight w:val="0"/>
                  <w:marTop w:val="0"/>
                  <w:marBottom w:val="0"/>
                  <w:divBdr>
                    <w:top w:val="none" w:sz="0" w:space="0" w:color="auto"/>
                    <w:left w:val="none" w:sz="0" w:space="0" w:color="auto"/>
                    <w:bottom w:val="none" w:sz="0" w:space="0" w:color="auto"/>
                    <w:right w:val="none" w:sz="0" w:space="0" w:color="auto"/>
                  </w:divBdr>
                </w:div>
                <w:div w:id="1804733529">
                  <w:marLeft w:val="0"/>
                  <w:marRight w:val="0"/>
                  <w:marTop w:val="0"/>
                  <w:marBottom w:val="0"/>
                  <w:divBdr>
                    <w:top w:val="none" w:sz="0" w:space="0" w:color="auto"/>
                    <w:left w:val="none" w:sz="0" w:space="0" w:color="auto"/>
                    <w:bottom w:val="none" w:sz="0" w:space="0" w:color="auto"/>
                    <w:right w:val="none" w:sz="0" w:space="0" w:color="auto"/>
                  </w:divBdr>
                </w:div>
                <w:div w:id="1809663294">
                  <w:marLeft w:val="0"/>
                  <w:marRight w:val="0"/>
                  <w:marTop w:val="0"/>
                  <w:marBottom w:val="0"/>
                  <w:divBdr>
                    <w:top w:val="none" w:sz="0" w:space="0" w:color="auto"/>
                    <w:left w:val="none" w:sz="0" w:space="0" w:color="auto"/>
                    <w:bottom w:val="none" w:sz="0" w:space="0" w:color="auto"/>
                    <w:right w:val="none" w:sz="0" w:space="0" w:color="auto"/>
                  </w:divBdr>
                </w:div>
                <w:div w:id="1811248652">
                  <w:marLeft w:val="0"/>
                  <w:marRight w:val="0"/>
                  <w:marTop w:val="0"/>
                  <w:marBottom w:val="0"/>
                  <w:divBdr>
                    <w:top w:val="none" w:sz="0" w:space="0" w:color="auto"/>
                    <w:left w:val="none" w:sz="0" w:space="0" w:color="auto"/>
                    <w:bottom w:val="none" w:sz="0" w:space="0" w:color="auto"/>
                    <w:right w:val="none" w:sz="0" w:space="0" w:color="auto"/>
                  </w:divBdr>
                </w:div>
                <w:div w:id="1811290556">
                  <w:marLeft w:val="0"/>
                  <w:marRight w:val="0"/>
                  <w:marTop w:val="0"/>
                  <w:marBottom w:val="0"/>
                  <w:divBdr>
                    <w:top w:val="none" w:sz="0" w:space="0" w:color="auto"/>
                    <w:left w:val="none" w:sz="0" w:space="0" w:color="auto"/>
                    <w:bottom w:val="none" w:sz="0" w:space="0" w:color="auto"/>
                    <w:right w:val="none" w:sz="0" w:space="0" w:color="auto"/>
                  </w:divBdr>
                </w:div>
                <w:div w:id="1815444826">
                  <w:marLeft w:val="0"/>
                  <w:marRight w:val="0"/>
                  <w:marTop w:val="0"/>
                  <w:marBottom w:val="0"/>
                  <w:divBdr>
                    <w:top w:val="none" w:sz="0" w:space="0" w:color="auto"/>
                    <w:left w:val="none" w:sz="0" w:space="0" w:color="auto"/>
                    <w:bottom w:val="none" w:sz="0" w:space="0" w:color="auto"/>
                    <w:right w:val="none" w:sz="0" w:space="0" w:color="auto"/>
                  </w:divBdr>
                </w:div>
                <w:div w:id="1823615850">
                  <w:marLeft w:val="0"/>
                  <w:marRight w:val="0"/>
                  <w:marTop w:val="0"/>
                  <w:marBottom w:val="0"/>
                  <w:divBdr>
                    <w:top w:val="none" w:sz="0" w:space="0" w:color="auto"/>
                    <w:left w:val="none" w:sz="0" w:space="0" w:color="auto"/>
                    <w:bottom w:val="none" w:sz="0" w:space="0" w:color="auto"/>
                    <w:right w:val="none" w:sz="0" w:space="0" w:color="auto"/>
                  </w:divBdr>
                </w:div>
                <w:div w:id="1835805085">
                  <w:marLeft w:val="0"/>
                  <w:marRight w:val="0"/>
                  <w:marTop w:val="0"/>
                  <w:marBottom w:val="0"/>
                  <w:divBdr>
                    <w:top w:val="none" w:sz="0" w:space="0" w:color="auto"/>
                    <w:left w:val="none" w:sz="0" w:space="0" w:color="auto"/>
                    <w:bottom w:val="none" w:sz="0" w:space="0" w:color="auto"/>
                    <w:right w:val="none" w:sz="0" w:space="0" w:color="auto"/>
                  </w:divBdr>
                </w:div>
                <w:div w:id="1855610599">
                  <w:marLeft w:val="0"/>
                  <w:marRight w:val="0"/>
                  <w:marTop w:val="0"/>
                  <w:marBottom w:val="0"/>
                  <w:divBdr>
                    <w:top w:val="none" w:sz="0" w:space="0" w:color="auto"/>
                    <w:left w:val="none" w:sz="0" w:space="0" w:color="auto"/>
                    <w:bottom w:val="none" w:sz="0" w:space="0" w:color="auto"/>
                    <w:right w:val="none" w:sz="0" w:space="0" w:color="auto"/>
                  </w:divBdr>
                </w:div>
                <w:div w:id="1895389316">
                  <w:marLeft w:val="0"/>
                  <w:marRight w:val="0"/>
                  <w:marTop w:val="0"/>
                  <w:marBottom w:val="0"/>
                  <w:divBdr>
                    <w:top w:val="none" w:sz="0" w:space="0" w:color="auto"/>
                    <w:left w:val="none" w:sz="0" w:space="0" w:color="auto"/>
                    <w:bottom w:val="none" w:sz="0" w:space="0" w:color="auto"/>
                    <w:right w:val="none" w:sz="0" w:space="0" w:color="auto"/>
                  </w:divBdr>
                </w:div>
                <w:div w:id="1900748486">
                  <w:marLeft w:val="0"/>
                  <w:marRight w:val="0"/>
                  <w:marTop w:val="0"/>
                  <w:marBottom w:val="0"/>
                  <w:divBdr>
                    <w:top w:val="none" w:sz="0" w:space="0" w:color="auto"/>
                    <w:left w:val="none" w:sz="0" w:space="0" w:color="auto"/>
                    <w:bottom w:val="none" w:sz="0" w:space="0" w:color="auto"/>
                    <w:right w:val="none" w:sz="0" w:space="0" w:color="auto"/>
                  </w:divBdr>
                </w:div>
                <w:div w:id="1915554602">
                  <w:marLeft w:val="0"/>
                  <w:marRight w:val="0"/>
                  <w:marTop w:val="0"/>
                  <w:marBottom w:val="0"/>
                  <w:divBdr>
                    <w:top w:val="none" w:sz="0" w:space="0" w:color="auto"/>
                    <w:left w:val="none" w:sz="0" w:space="0" w:color="auto"/>
                    <w:bottom w:val="none" w:sz="0" w:space="0" w:color="auto"/>
                    <w:right w:val="none" w:sz="0" w:space="0" w:color="auto"/>
                  </w:divBdr>
                </w:div>
                <w:div w:id="1931085672">
                  <w:marLeft w:val="0"/>
                  <w:marRight w:val="0"/>
                  <w:marTop w:val="0"/>
                  <w:marBottom w:val="0"/>
                  <w:divBdr>
                    <w:top w:val="none" w:sz="0" w:space="0" w:color="auto"/>
                    <w:left w:val="none" w:sz="0" w:space="0" w:color="auto"/>
                    <w:bottom w:val="none" w:sz="0" w:space="0" w:color="auto"/>
                    <w:right w:val="none" w:sz="0" w:space="0" w:color="auto"/>
                  </w:divBdr>
                </w:div>
                <w:div w:id="1970236080">
                  <w:marLeft w:val="0"/>
                  <w:marRight w:val="0"/>
                  <w:marTop w:val="0"/>
                  <w:marBottom w:val="0"/>
                  <w:divBdr>
                    <w:top w:val="none" w:sz="0" w:space="0" w:color="auto"/>
                    <w:left w:val="none" w:sz="0" w:space="0" w:color="auto"/>
                    <w:bottom w:val="none" w:sz="0" w:space="0" w:color="auto"/>
                    <w:right w:val="none" w:sz="0" w:space="0" w:color="auto"/>
                  </w:divBdr>
                </w:div>
                <w:div w:id="1979071186">
                  <w:marLeft w:val="0"/>
                  <w:marRight w:val="0"/>
                  <w:marTop w:val="0"/>
                  <w:marBottom w:val="0"/>
                  <w:divBdr>
                    <w:top w:val="none" w:sz="0" w:space="0" w:color="auto"/>
                    <w:left w:val="none" w:sz="0" w:space="0" w:color="auto"/>
                    <w:bottom w:val="none" w:sz="0" w:space="0" w:color="auto"/>
                    <w:right w:val="none" w:sz="0" w:space="0" w:color="auto"/>
                  </w:divBdr>
                </w:div>
                <w:div w:id="1983267964">
                  <w:marLeft w:val="0"/>
                  <w:marRight w:val="0"/>
                  <w:marTop w:val="0"/>
                  <w:marBottom w:val="0"/>
                  <w:divBdr>
                    <w:top w:val="none" w:sz="0" w:space="0" w:color="auto"/>
                    <w:left w:val="none" w:sz="0" w:space="0" w:color="auto"/>
                    <w:bottom w:val="none" w:sz="0" w:space="0" w:color="auto"/>
                    <w:right w:val="none" w:sz="0" w:space="0" w:color="auto"/>
                  </w:divBdr>
                </w:div>
                <w:div w:id="1993099619">
                  <w:marLeft w:val="0"/>
                  <w:marRight w:val="0"/>
                  <w:marTop w:val="0"/>
                  <w:marBottom w:val="0"/>
                  <w:divBdr>
                    <w:top w:val="none" w:sz="0" w:space="0" w:color="auto"/>
                    <w:left w:val="none" w:sz="0" w:space="0" w:color="auto"/>
                    <w:bottom w:val="none" w:sz="0" w:space="0" w:color="auto"/>
                    <w:right w:val="none" w:sz="0" w:space="0" w:color="auto"/>
                  </w:divBdr>
                </w:div>
                <w:div w:id="1993630279">
                  <w:marLeft w:val="0"/>
                  <w:marRight w:val="0"/>
                  <w:marTop w:val="0"/>
                  <w:marBottom w:val="0"/>
                  <w:divBdr>
                    <w:top w:val="none" w:sz="0" w:space="0" w:color="auto"/>
                    <w:left w:val="none" w:sz="0" w:space="0" w:color="auto"/>
                    <w:bottom w:val="none" w:sz="0" w:space="0" w:color="auto"/>
                    <w:right w:val="none" w:sz="0" w:space="0" w:color="auto"/>
                  </w:divBdr>
                </w:div>
                <w:div w:id="1997412894">
                  <w:marLeft w:val="0"/>
                  <w:marRight w:val="0"/>
                  <w:marTop w:val="0"/>
                  <w:marBottom w:val="0"/>
                  <w:divBdr>
                    <w:top w:val="none" w:sz="0" w:space="0" w:color="auto"/>
                    <w:left w:val="none" w:sz="0" w:space="0" w:color="auto"/>
                    <w:bottom w:val="none" w:sz="0" w:space="0" w:color="auto"/>
                    <w:right w:val="none" w:sz="0" w:space="0" w:color="auto"/>
                  </w:divBdr>
                </w:div>
                <w:div w:id="2020809440">
                  <w:marLeft w:val="0"/>
                  <w:marRight w:val="0"/>
                  <w:marTop w:val="0"/>
                  <w:marBottom w:val="0"/>
                  <w:divBdr>
                    <w:top w:val="none" w:sz="0" w:space="0" w:color="auto"/>
                    <w:left w:val="none" w:sz="0" w:space="0" w:color="auto"/>
                    <w:bottom w:val="none" w:sz="0" w:space="0" w:color="auto"/>
                    <w:right w:val="none" w:sz="0" w:space="0" w:color="auto"/>
                  </w:divBdr>
                </w:div>
                <w:div w:id="2030451186">
                  <w:marLeft w:val="0"/>
                  <w:marRight w:val="0"/>
                  <w:marTop w:val="0"/>
                  <w:marBottom w:val="0"/>
                  <w:divBdr>
                    <w:top w:val="none" w:sz="0" w:space="0" w:color="auto"/>
                    <w:left w:val="none" w:sz="0" w:space="0" w:color="auto"/>
                    <w:bottom w:val="none" w:sz="0" w:space="0" w:color="auto"/>
                    <w:right w:val="none" w:sz="0" w:space="0" w:color="auto"/>
                  </w:divBdr>
                </w:div>
                <w:div w:id="2035885301">
                  <w:marLeft w:val="0"/>
                  <w:marRight w:val="0"/>
                  <w:marTop w:val="0"/>
                  <w:marBottom w:val="0"/>
                  <w:divBdr>
                    <w:top w:val="none" w:sz="0" w:space="0" w:color="auto"/>
                    <w:left w:val="none" w:sz="0" w:space="0" w:color="auto"/>
                    <w:bottom w:val="none" w:sz="0" w:space="0" w:color="auto"/>
                    <w:right w:val="none" w:sz="0" w:space="0" w:color="auto"/>
                  </w:divBdr>
                </w:div>
                <w:div w:id="2053648120">
                  <w:marLeft w:val="0"/>
                  <w:marRight w:val="0"/>
                  <w:marTop w:val="0"/>
                  <w:marBottom w:val="0"/>
                  <w:divBdr>
                    <w:top w:val="none" w:sz="0" w:space="0" w:color="auto"/>
                    <w:left w:val="none" w:sz="0" w:space="0" w:color="auto"/>
                    <w:bottom w:val="none" w:sz="0" w:space="0" w:color="auto"/>
                    <w:right w:val="none" w:sz="0" w:space="0" w:color="auto"/>
                  </w:divBdr>
                </w:div>
                <w:div w:id="2055959534">
                  <w:marLeft w:val="0"/>
                  <w:marRight w:val="0"/>
                  <w:marTop w:val="0"/>
                  <w:marBottom w:val="0"/>
                  <w:divBdr>
                    <w:top w:val="none" w:sz="0" w:space="0" w:color="auto"/>
                    <w:left w:val="none" w:sz="0" w:space="0" w:color="auto"/>
                    <w:bottom w:val="none" w:sz="0" w:space="0" w:color="auto"/>
                    <w:right w:val="none" w:sz="0" w:space="0" w:color="auto"/>
                  </w:divBdr>
                </w:div>
                <w:div w:id="2074964329">
                  <w:marLeft w:val="0"/>
                  <w:marRight w:val="0"/>
                  <w:marTop w:val="0"/>
                  <w:marBottom w:val="0"/>
                  <w:divBdr>
                    <w:top w:val="none" w:sz="0" w:space="0" w:color="auto"/>
                    <w:left w:val="none" w:sz="0" w:space="0" w:color="auto"/>
                    <w:bottom w:val="none" w:sz="0" w:space="0" w:color="auto"/>
                    <w:right w:val="none" w:sz="0" w:space="0" w:color="auto"/>
                  </w:divBdr>
                </w:div>
                <w:div w:id="2087915396">
                  <w:marLeft w:val="0"/>
                  <w:marRight w:val="0"/>
                  <w:marTop w:val="0"/>
                  <w:marBottom w:val="0"/>
                  <w:divBdr>
                    <w:top w:val="none" w:sz="0" w:space="0" w:color="auto"/>
                    <w:left w:val="none" w:sz="0" w:space="0" w:color="auto"/>
                    <w:bottom w:val="none" w:sz="0" w:space="0" w:color="auto"/>
                    <w:right w:val="none" w:sz="0" w:space="0" w:color="auto"/>
                  </w:divBdr>
                </w:div>
                <w:div w:id="2107193760">
                  <w:marLeft w:val="0"/>
                  <w:marRight w:val="0"/>
                  <w:marTop w:val="0"/>
                  <w:marBottom w:val="0"/>
                  <w:divBdr>
                    <w:top w:val="none" w:sz="0" w:space="0" w:color="auto"/>
                    <w:left w:val="none" w:sz="0" w:space="0" w:color="auto"/>
                    <w:bottom w:val="none" w:sz="0" w:space="0" w:color="auto"/>
                    <w:right w:val="none" w:sz="0" w:space="0" w:color="auto"/>
                  </w:divBdr>
                </w:div>
                <w:div w:id="2107992332">
                  <w:marLeft w:val="0"/>
                  <w:marRight w:val="0"/>
                  <w:marTop w:val="0"/>
                  <w:marBottom w:val="0"/>
                  <w:divBdr>
                    <w:top w:val="none" w:sz="0" w:space="0" w:color="auto"/>
                    <w:left w:val="none" w:sz="0" w:space="0" w:color="auto"/>
                    <w:bottom w:val="none" w:sz="0" w:space="0" w:color="auto"/>
                    <w:right w:val="none" w:sz="0" w:space="0" w:color="auto"/>
                  </w:divBdr>
                </w:div>
                <w:div w:id="2112385603">
                  <w:marLeft w:val="0"/>
                  <w:marRight w:val="0"/>
                  <w:marTop w:val="0"/>
                  <w:marBottom w:val="0"/>
                  <w:divBdr>
                    <w:top w:val="none" w:sz="0" w:space="0" w:color="auto"/>
                    <w:left w:val="none" w:sz="0" w:space="0" w:color="auto"/>
                    <w:bottom w:val="none" w:sz="0" w:space="0" w:color="auto"/>
                    <w:right w:val="none" w:sz="0" w:space="0" w:color="auto"/>
                  </w:divBdr>
                </w:div>
                <w:div w:id="2117824081">
                  <w:marLeft w:val="0"/>
                  <w:marRight w:val="0"/>
                  <w:marTop w:val="0"/>
                  <w:marBottom w:val="0"/>
                  <w:divBdr>
                    <w:top w:val="none" w:sz="0" w:space="0" w:color="auto"/>
                    <w:left w:val="none" w:sz="0" w:space="0" w:color="auto"/>
                    <w:bottom w:val="none" w:sz="0" w:space="0" w:color="auto"/>
                    <w:right w:val="none" w:sz="0" w:space="0" w:color="auto"/>
                  </w:divBdr>
                </w:div>
                <w:div w:id="2118208797">
                  <w:marLeft w:val="0"/>
                  <w:marRight w:val="0"/>
                  <w:marTop w:val="0"/>
                  <w:marBottom w:val="0"/>
                  <w:divBdr>
                    <w:top w:val="none" w:sz="0" w:space="0" w:color="auto"/>
                    <w:left w:val="none" w:sz="0" w:space="0" w:color="auto"/>
                    <w:bottom w:val="none" w:sz="0" w:space="0" w:color="auto"/>
                    <w:right w:val="none" w:sz="0" w:space="0" w:color="auto"/>
                  </w:divBdr>
                </w:div>
                <w:div w:id="2130467925">
                  <w:marLeft w:val="0"/>
                  <w:marRight w:val="0"/>
                  <w:marTop w:val="0"/>
                  <w:marBottom w:val="0"/>
                  <w:divBdr>
                    <w:top w:val="none" w:sz="0" w:space="0" w:color="auto"/>
                    <w:left w:val="none" w:sz="0" w:space="0" w:color="auto"/>
                    <w:bottom w:val="none" w:sz="0" w:space="0" w:color="auto"/>
                    <w:right w:val="none" w:sz="0" w:space="0" w:color="auto"/>
                  </w:divBdr>
                </w:div>
                <w:div w:id="21364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49879">
          <w:marLeft w:val="0"/>
          <w:marRight w:val="0"/>
          <w:marTop w:val="0"/>
          <w:marBottom w:val="0"/>
          <w:divBdr>
            <w:top w:val="none" w:sz="0" w:space="0" w:color="auto"/>
            <w:left w:val="none" w:sz="0" w:space="0" w:color="auto"/>
            <w:bottom w:val="none" w:sz="0" w:space="0" w:color="auto"/>
            <w:right w:val="none" w:sz="0" w:space="0" w:color="auto"/>
          </w:divBdr>
        </w:div>
        <w:div w:id="557782232">
          <w:marLeft w:val="0"/>
          <w:marRight w:val="0"/>
          <w:marTop w:val="0"/>
          <w:marBottom w:val="0"/>
          <w:divBdr>
            <w:top w:val="none" w:sz="0" w:space="0" w:color="auto"/>
            <w:left w:val="none" w:sz="0" w:space="0" w:color="auto"/>
            <w:bottom w:val="none" w:sz="0" w:space="0" w:color="auto"/>
            <w:right w:val="none" w:sz="0" w:space="0" w:color="auto"/>
          </w:divBdr>
        </w:div>
        <w:div w:id="598175404">
          <w:marLeft w:val="0"/>
          <w:marRight w:val="0"/>
          <w:marTop w:val="0"/>
          <w:marBottom w:val="0"/>
          <w:divBdr>
            <w:top w:val="none" w:sz="0" w:space="0" w:color="auto"/>
            <w:left w:val="none" w:sz="0" w:space="0" w:color="auto"/>
            <w:bottom w:val="none" w:sz="0" w:space="0" w:color="auto"/>
            <w:right w:val="none" w:sz="0" w:space="0" w:color="auto"/>
          </w:divBdr>
        </w:div>
        <w:div w:id="601911325">
          <w:marLeft w:val="0"/>
          <w:marRight w:val="0"/>
          <w:marTop w:val="0"/>
          <w:marBottom w:val="0"/>
          <w:divBdr>
            <w:top w:val="none" w:sz="0" w:space="0" w:color="auto"/>
            <w:left w:val="none" w:sz="0" w:space="0" w:color="auto"/>
            <w:bottom w:val="none" w:sz="0" w:space="0" w:color="auto"/>
            <w:right w:val="none" w:sz="0" w:space="0" w:color="auto"/>
          </w:divBdr>
        </w:div>
        <w:div w:id="732236205">
          <w:marLeft w:val="0"/>
          <w:marRight w:val="0"/>
          <w:marTop w:val="0"/>
          <w:marBottom w:val="0"/>
          <w:divBdr>
            <w:top w:val="none" w:sz="0" w:space="0" w:color="auto"/>
            <w:left w:val="none" w:sz="0" w:space="0" w:color="auto"/>
            <w:bottom w:val="none" w:sz="0" w:space="0" w:color="auto"/>
            <w:right w:val="none" w:sz="0" w:space="0" w:color="auto"/>
          </w:divBdr>
        </w:div>
        <w:div w:id="738595627">
          <w:marLeft w:val="0"/>
          <w:marRight w:val="0"/>
          <w:marTop w:val="0"/>
          <w:marBottom w:val="0"/>
          <w:divBdr>
            <w:top w:val="none" w:sz="0" w:space="0" w:color="auto"/>
            <w:left w:val="none" w:sz="0" w:space="0" w:color="auto"/>
            <w:bottom w:val="none" w:sz="0" w:space="0" w:color="auto"/>
            <w:right w:val="none" w:sz="0" w:space="0" w:color="auto"/>
          </w:divBdr>
        </w:div>
        <w:div w:id="768965792">
          <w:marLeft w:val="0"/>
          <w:marRight w:val="0"/>
          <w:marTop w:val="0"/>
          <w:marBottom w:val="0"/>
          <w:divBdr>
            <w:top w:val="none" w:sz="0" w:space="0" w:color="auto"/>
            <w:left w:val="none" w:sz="0" w:space="0" w:color="auto"/>
            <w:bottom w:val="none" w:sz="0" w:space="0" w:color="auto"/>
            <w:right w:val="none" w:sz="0" w:space="0" w:color="auto"/>
          </w:divBdr>
        </w:div>
        <w:div w:id="838160374">
          <w:marLeft w:val="0"/>
          <w:marRight w:val="0"/>
          <w:marTop w:val="0"/>
          <w:marBottom w:val="0"/>
          <w:divBdr>
            <w:top w:val="none" w:sz="0" w:space="0" w:color="auto"/>
            <w:left w:val="none" w:sz="0" w:space="0" w:color="auto"/>
            <w:bottom w:val="none" w:sz="0" w:space="0" w:color="auto"/>
            <w:right w:val="none" w:sz="0" w:space="0" w:color="auto"/>
          </w:divBdr>
        </w:div>
        <w:div w:id="838228604">
          <w:marLeft w:val="0"/>
          <w:marRight w:val="0"/>
          <w:marTop w:val="0"/>
          <w:marBottom w:val="0"/>
          <w:divBdr>
            <w:top w:val="none" w:sz="0" w:space="0" w:color="auto"/>
            <w:left w:val="none" w:sz="0" w:space="0" w:color="auto"/>
            <w:bottom w:val="none" w:sz="0" w:space="0" w:color="auto"/>
            <w:right w:val="none" w:sz="0" w:space="0" w:color="auto"/>
          </w:divBdr>
        </w:div>
        <w:div w:id="856163086">
          <w:marLeft w:val="0"/>
          <w:marRight w:val="0"/>
          <w:marTop w:val="0"/>
          <w:marBottom w:val="0"/>
          <w:divBdr>
            <w:top w:val="none" w:sz="0" w:space="0" w:color="auto"/>
            <w:left w:val="none" w:sz="0" w:space="0" w:color="auto"/>
            <w:bottom w:val="none" w:sz="0" w:space="0" w:color="auto"/>
            <w:right w:val="none" w:sz="0" w:space="0" w:color="auto"/>
          </w:divBdr>
        </w:div>
        <w:div w:id="1003119287">
          <w:marLeft w:val="0"/>
          <w:marRight w:val="0"/>
          <w:marTop w:val="0"/>
          <w:marBottom w:val="0"/>
          <w:divBdr>
            <w:top w:val="none" w:sz="0" w:space="0" w:color="auto"/>
            <w:left w:val="none" w:sz="0" w:space="0" w:color="auto"/>
            <w:bottom w:val="none" w:sz="0" w:space="0" w:color="auto"/>
            <w:right w:val="none" w:sz="0" w:space="0" w:color="auto"/>
          </w:divBdr>
        </w:div>
        <w:div w:id="1082945326">
          <w:marLeft w:val="0"/>
          <w:marRight w:val="0"/>
          <w:marTop w:val="0"/>
          <w:marBottom w:val="0"/>
          <w:divBdr>
            <w:top w:val="none" w:sz="0" w:space="0" w:color="auto"/>
            <w:left w:val="none" w:sz="0" w:space="0" w:color="auto"/>
            <w:bottom w:val="none" w:sz="0" w:space="0" w:color="auto"/>
            <w:right w:val="none" w:sz="0" w:space="0" w:color="auto"/>
          </w:divBdr>
        </w:div>
        <w:div w:id="1115631953">
          <w:marLeft w:val="0"/>
          <w:marRight w:val="0"/>
          <w:marTop w:val="0"/>
          <w:marBottom w:val="0"/>
          <w:divBdr>
            <w:top w:val="none" w:sz="0" w:space="0" w:color="auto"/>
            <w:left w:val="none" w:sz="0" w:space="0" w:color="auto"/>
            <w:bottom w:val="none" w:sz="0" w:space="0" w:color="auto"/>
            <w:right w:val="none" w:sz="0" w:space="0" w:color="auto"/>
          </w:divBdr>
        </w:div>
        <w:div w:id="1158034457">
          <w:marLeft w:val="0"/>
          <w:marRight w:val="0"/>
          <w:marTop w:val="0"/>
          <w:marBottom w:val="0"/>
          <w:divBdr>
            <w:top w:val="none" w:sz="0" w:space="0" w:color="auto"/>
            <w:left w:val="none" w:sz="0" w:space="0" w:color="auto"/>
            <w:bottom w:val="none" w:sz="0" w:space="0" w:color="auto"/>
            <w:right w:val="none" w:sz="0" w:space="0" w:color="auto"/>
          </w:divBdr>
        </w:div>
        <w:div w:id="1222714183">
          <w:marLeft w:val="0"/>
          <w:marRight w:val="0"/>
          <w:marTop w:val="0"/>
          <w:marBottom w:val="0"/>
          <w:divBdr>
            <w:top w:val="none" w:sz="0" w:space="0" w:color="auto"/>
            <w:left w:val="none" w:sz="0" w:space="0" w:color="auto"/>
            <w:bottom w:val="none" w:sz="0" w:space="0" w:color="auto"/>
            <w:right w:val="none" w:sz="0" w:space="0" w:color="auto"/>
          </w:divBdr>
        </w:div>
        <w:div w:id="1224561870">
          <w:marLeft w:val="0"/>
          <w:marRight w:val="0"/>
          <w:marTop w:val="0"/>
          <w:marBottom w:val="0"/>
          <w:divBdr>
            <w:top w:val="none" w:sz="0" w:space="0" w:color="auto"/>
            <w:left w:val="none" w:sz="0" w:space="0" w:color="auto"/>
            <w:bottom w:val="none" w:sz="0" w:space="0" w:color="auto"/>
            <w:right w:val="none" w:sz="0" w:space="0" w:color="auto"/>
          </w:divBdr>
        </w:div>
        <w:div w:id="1255165303">
          <w:marLeft w:val="0"/>
          <w:marRight w:val="0"/>
          <w:marTop w:val="0"/>
          <w:marBottom w:val="0"/>
          <w:divBdr>
            <w:top w:val="none" w:sz="0" w:space="0" w:color="auto"/>
            <w:left w:val="none" w:sz="0" w:space="0" w:color="auto"/>
            <w:bottom w:val="none" w:sz="0" w:space="0" w:color="auto"/>
            <w:right w:val="none" w:sz="0" w:space="0" w:color="auto"/>
          </w:divBdr>
        </w:div>
        <w:div w:id="1265378645">
          <w:marLeft w:val="0"/>
          <w:marRight w:val="0"/>
          <w:marTop w:val="0"/>
          <w:marBottom w:val="0"/>
          <w:divBdr>
            <w:top w:val="none" w:sz="0" w:space="0" w:color="auto"/>
            <w:left w:val="none" w:sz="0" w:space="0" w:color="auto"/>
            <w:bottom w:val="none" w:sz="0" w:space="0" w:color="auto"/>
            <w:right w:val="none" w:sz="0" w:space="0" w:color="auto"/>
          </w:divBdr>
        </w:div>
        <w:div w:id="1372654329">
          <w:marLeft w:val="0"/>
          <w:marRight w:val="0"/>
          <w:marTop w:val="0"/>
          <w:marBottom w:val="0"/>
          <w:divBdr>
            <w:top w:val="none" w:sz="0" w:space="0" w:color="auto"/>
            <w:left w:val="none" w:sz="0" w:space="0" w:color="auto"/>
            <w:bottom w:val="none" w:sz="0" w:space="0" w:color="auto"/>
            <w:right w:val="none" w:sz="0" w:space="0" w:color="auto"/>
          </w:divBdr>
        </w:div>
        <w:div w:id="1396588635">
          <w:marLeft w:val="0"/>
          <w:marRight w:val="0"/>
          <w:marTop w:val="0"/>
          <w:marBottom w:val="0"/>
          <w:divBdr>
            <w:top w:val="none" w:sz="0" w:space="0" w:color="auto"/>
            <w:left w:val="none" w:sz="0" w:space="0" w:color="auto"/>
            <w:bottom w:val="none" w:sz="0" w:space="0" w:color="auto"/>
            <w:right w:val="none" w:sz="0" w:space="0" w:color="auto"/>
          </w:divBdr>
        </w:div>
        <w:div w:id="1490749596">
          <w:marLeft w:val="0"/>
          <w:marRight w:val="0"/>
          <w:marTop w:val="0"/>
          <w:marBottom w:val="0"/>
          <w:divBdr>
            <w:top w:val="none" w:sz="0" w:space="0" w:color="auto"/>
            <w:left w:val="none" w:sz="0" w:space="0" w:color="auto"/>
            <w:bottom w:val="none" w:sz="0" w:space="0" w:color="auto"/>
            <w:right w:val="none" w:sz="0" w:space="0" w:color="auto"/>
          </w:divBdr>
        </w:div>
        <w:div w:id="1491478211">
          <w:marLeft w:val="0"/>
          <w:marRight w:val="0"/>
          <w:marTop w:val="0"/>
          <w:marBottom w:val="0"/>
          <w:divBdr>
            <w:top w:val="none" w:sz="0" w:space="0" w:color="auto"/>
            <w:left w:val="none" w:sz="0" w:space="0" w:color="auto"/>
            <w:bottom w:val="none" w:sz="0" w:space="0" w:color="auto"/>
            <w:right w:val="none" w:sz="0" w:space="0" w:color="auto"/>
          </w:divBdr>
        </w:div>
        <w:div w:id="1554002791">
          <w:marLeft w:val="0"/>
          <w:marRight w:val="0"/>
          <w:marTop w:val="0"/>
          <w:marBottom w:val="0"/>
          <w:divBdr>
            <w:top w:val="none" w:sz="0" w:space="0" w:color="auto"/>
            <w:left w:val="none" w:sz="0" w:space="0" w:color="auto"/>
            <w:bottom w:val="none" w:sz="0" w:space="0" w:color="auto"/>
            <w:right w:val="none" w:sz="0" w:space="0" w:color="auto"/>
          </w:divBdr>
        </w:div>
        <w:div w:id="1573277488">
          <w:marLeft w:val="0"/>
          <w:marRight w:val="0"/>
          <w:marTop w:val="0"/>
          <w:marBottom w:val="0"/>
          <w:divBdr>
            <w:top w:val="none" w:sz="0" w:space="0" w:color="auto"/>
            <w:left w:val="none" w:sz="0" w:space="0" w:color="auto"/>
            <w:bottom w:val="none" w:sz="0" w:space="0" w:color="auto"/>
            <w:right w:val="none" w:sz="0" w:space="0" w:color="auto"/>
          </w:divBdr>
        </w:div>
        <w:div w:id="1577007981">
          <w:marLeft w:val="0"/>
          <w:marRight w:val="0"/>
          <w:marTop w:val="0"/>
          <w:marBottom w:val="0"/>
          <w:divBdr>
            <w:top w:val="none" w:sz="0" w:space="0" w:color="auto"/>
            <w:left w:val="none" w:sz="0" w:space="0" w:color="auto"/>
            <w:bottom w:val="none" w:sz="0" w:space="0" w:color="auto"/>
            <w:right w:val="none" w:sz="0" w:space="0" w:color="auto"/>
          </w:divBdr>
        </w:div>
        <w:div w:id="1602715609">
          <w:marLeft w:val="0"/>
          <w:marRight w:val="0"/>
          <w:marTop w:val="0"/>
          <w:marBottom w:val="0"/>
          <w:divBdr>
            <w:top w:val="none" w:sz="0" w:space="0" w:color="auto"/>
            <w:left w:val="none" w:sz="0" w:space="0" w:color="auto"/>
            <w:bottom w:val="none" w:sz="0" w:space="0" w:color="auto"/>
            <w:right w:val="none" w:sz="0" w:space="0" w:color="auto"/>
          </w:divBdr>
        </w:div>
        <w:div w:id="1618295017">
          <w:marLeft w:val="0"/>
          <w:marRight w:val="0"/>
          <w:marTop w:val="0"/>
          <w:marBottom w:val="0"/>
          <w:divBdr>
            <w:top w:val="none" w:sz="0" w:space="0" w:color="auto"/>
            <w:left w:val="none" w:sz="0" w:space="0" w:color="auto"/>
            <w:bottom w:val="none" w:sz="0" w:space="0" w:color="auto"/>
            <w:right w:val="none" w:sz="0" w:space="0" w:color="auto"/>
          </w:divBdr>
        </w:div>
        <w:div w:id="1628509795">
          <w:marLeft w:val="0"/>
          <w:marRight w:val="0"/>
          <w:marTop w:val="0"/>
          <w:marBottom w:val="0"/>
          <w:divBdr>
            <w:top w:val="none" w:sz="0" w:space="0" w:color="auto"/>
            <w:left w:val="none" w:sz="0" w:space="0" w:color="auto"/>
            <w:bottom w:val="none" w:sz="0" w:space="0" w:color="auto"/>
            <w:right w:val="none" w:sz="0" w:space="0" w:color="auto"/>
          </w:divBdr>
        </w:div>
        <w:div w:id="1665160397">
          <w:marLeft w:val="0"/>
          <w:marRight w:val="0"/>
          <w:marTop w:val="0"/>
          <w:marBottom w:val="0"/>
          <w:divBdr>
            <w:top w:val="none" w:sz="0" w:space="0" w:color="auto"/>
            <w:left w:val="none" w:sz="0" w:space="0" w:color="auto"/>
            <w:bottom w:val="none" w:sz="0" w:space="0" w:color="auto"/>
            <w:right w:val="none" w:sz="0" w:space="0" w:color="auto"/>
          </w:divBdr>
        </w:div>
        <w:div w:id="1702315279">
          <w:marLeft w:val="0"/>
          <w:marRight w:val="0"/>
          <w:marTop w:val="0"/>
          <w:marBottom w:val="0"/>
          <w:divBdr>
            <w:top w:val="none" w:sz="0" w:space="0" w:color="auto"/>
            <w:left w:val="none" w:sz="0" w:space="0" w:color="auto"/>
            <w:bottom w:val="none" w:sz="0" w:space="0" w:color="auto"/>
            <w:right w:val="none" w:sz="0" w:space="0" w:color="auto"/>
          </w:divBdr>
        </w:div>
        <w:div w:id="1714039554">
          <w:marLeft w:val="0"/>
          <w:marRight w:val="0"/>
          <w:marTop w:val="0"/>
          <w:marBottom w:val="0"/>
          <w:divBdr>
            <w:top w:val="none" w:sz="0" w:space="0" w:color="auto"/>
            <w:left w:val="none" w:sz="0" w:space="0" w:color="auto"/>
            <w:bottom w:val="none" w:sz="0" w:space="0" w:color="auto"/>
            <w:right w:val="none" w:sz="0" w:space="0" w:color="auto"/>
          </w:divBdr>
        </w:div>
        <w:div w:id="1845515548">
          <w:marLeft w:val="0"/>
          <w:marRight w:val="0"/>
          <w:marTop w:val="0"/>
          <w:marBottom w:val="0"/>
          <w:divBdr>
            <w:top w:val="none" w:sz="0" w:space="0" w:color="auto"/>
            <w:left w:val="none" w:sz="0" w:space="0" w:color="auto"/>
            <w:bottom w:val="none" w:sz="0" w:space="0" w:color="auto"/>
            <w:right w:val="none" w:sz="0" w:space="0" w:color="auto"/>
          </w:divBdr>
        </w:div>
        <w:div w:id="1872062426">
          <w:marLeft w:val="0"/>
          <w:marRight w:val="0"/>
          <w:marTop w:val="0"/>
          <w:marBottom w:val="0"/>
          <w:divBdr>
            <w:top w:val="none" w:sz="0" w:space="0" w:color="auto"/>
            <w:left w:val="none" w:sz="0" w:space="0" w:color="auto"/>
            <w:bottom w:val="none" w:sz="0" w:space="0" w:color="auto"/>
            <w:right w:val="none" w:sz="0" w:space="0" w:color="auto"/>
          </w:divBdr>
        </w:div>
        <w:div w:id="1903320974">
          <w:marLeft w:val="0"/>
          <w:marRight w:val="0"/>
          <w:marTop w:val="0"/>
          <w:marBottom w:val="0"/>
          <w:divBdr>
            <w:top w:val="none" w:sz="0" w:space="0" w:color="auto"/>
            <w:left w:val="none" w:sz="0" w:space="0" w:color="auto"/>
            <w:bottom w:val="none" w:sz="0" w:space="0" w:color="auto"/>
            <w:right w:val="none" w:sz="0" w:space="0" w:color="auto"/>
          </w:divBdr>
        </w:div>
        <w:div w:id="1914116955">
          <w:marLeft w:val="0"/>
          <w:marRight w:val="0"/>
          <w:marTop w:val="0"/>
          <w:marBottom w:val="0"/>
          <w:divBdr>
            <w:top w:val="none" w:sz="0" w:space="0" w:color="auto"/>
            <w:left w:val="none" w:sz="0" w:space="0" w:color="auto"/>
            <w:bottom w:val="none" w:sz="0" w:space="0" w:color="auto"/>
            <w:right w:val="none" w:sz="0" w:space="0" w:color="auto"/>
          </w:divBdr>
        </w:div>
        <w:div w:id="1928424201">
          <w:marLeft w:val="0"/>
          <w:marRight w:val="0"/>
          <w:marTop w:val="0"/>
          <w:marBottom w:val="0"/>
          <w:divBdr>
            <w:top w:val="none" w:sz="0" w:space="0" w:color="auto"/>
            <w:left w:val="none" w:sz="0" w:space="0" w:color="auto"/>
            <w:bottom w:val="none" w:sz="0" w:space="0" w:color="auto"/>
            <w:right w:val="none" w:sz="0" w:space="0" w:color="auto"/>
          </w:divBdr>
        </w:div>
        <w:div w:id="1967420171">
          <w:marLeft w:val="0"/>
          <w:marRight w:val="0"/>
          <w:marTop w:val="0"/>
          <w:marBottom w:val="0"/>
          <w:divBdr>
            <w:top w:val="none" w:sz="0" w:space="0" w:color="auto"/>
            <w:left w:val="none" w:sz="0" w:space="0" w:color="auto"/>
            <w:bottom w:val="none" w:sz="0" w:space="0" w:color="auto"/>
            <w:right w:val="none" w:sz="0" w:space="0" w:color="auto"/>
          </w:divBdr>
        </w:div>
        <w:div w:id="1995839511">
          <w:marLeft w:val="0"/>
          <w:marRight w:val="0"/>
          <w:marTop w:val="0"/>
          <w:marBottom w:val="0"/>
          <w:divBdr>
            <w:top w:val="none" w:sz="0" w:space="0" w:color="auto"/>
            <w:left w:val="none" w:sz="0" w:space="0" w:color="auto"/>
            <w:bottom w:val="none" w:sz="0" w:space="0" w:color="auto"/>
            <w:right w:val="none" w:sz="0" w:space="0" w:color="auto"/>
          </w:divBdr>
        </w:div>
        <w:div w:id="2011175981">
          <w:marLeft w:val="0"/>
          <w:marRight w:val="0"/>
          <w:marTop w:val="0"/>
          <w:marBottom w:val="0"/>
          <w:divBdr>
            <w:top w:val="none" w:sz="0" w:space="0" w:color="auto"/>
            <w:left w:val="none" w:sz="0" w:space="0" w:color="auto"/>
            <w:bottom w:val="none" w:sz="0" w:space="0" w:color="auto"/>
            <w:right w:val="none" w:sz="0" w:space="0" w:color="auto"/>
          </w:divBdr>
        </w:div>
        <w:div w:id="2130279151">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037343936">
      <w:bodyDiv w:val="1"/>
      <w:marLeft w:val="0"/>
      <w:marRight w:val="0"/>
      <w:marTop w:val="0"/>
      <w:marBottom w:val="0"/>
      <w:divBdr>
        <w:top w:val="none" w:sz="0" w:space="0" w:color="auto"/>
        <w:left w:val="none" w:sz="0" w:space="0" w:color="auto"/>
        <w:bottom w:val="none" w:sz="0" w:space="0" w:color="auto"/>
        <w:right w:val="none" w:sz="0" w:space="0" w:color="auto"/>
      </w:divBdr>
      <w:divsChild>
        <w:div w:id="5518380">
          <w:marLeft w:val="0"/>
          <w:marRight w:val="0"/>
          <w:marTop w:val="0"/>
          <w:marBottom w:val="0"/>
          <w:divBdr>
            <w:top w:val="none" w:sz="0" w:space="0" w:color="auto"/>
            <w:left w:val="none" w:sz="0" w:space="0" w:color="auto"/>
            <w:bottom w:val="none" w:sz="0" w:space="0" w:color="auto"/>
            <w:right w:val="none" w:sz="0" w:space="0" w:color="auto"/>
          </w:divBdr>
        </w:div>
        <w:div w:id="8028114">
          <w:marLeft w:val="0"/>
          <w:marRight w:val="0"/>
          <w:marTop w:val="0"/>
          <w:marBottom w:val="0"/>
          <w:divBdr>
            <w:top w:val="none" w:sz="0" w:space="0" w:color="auto"/>
            <w:left w:val="none" w:sz="0" w:space="0" w:color="auto"/>
            <w:bottom w:val="none" w:sz="0" w:space="0" w:color="auto"/>
            <w:right w:val="none" w:sz="0" w:space="0" w:color="auto"/>
          </w:divBdr>
        </w:div>
        <w:div w:id="13846058">
          <w:marLeft w:val="0"/>
          <w:marRight w:val="0"/>
          <w:marTop w:val="0"/>
          <w:marBottom w:val="0"/>
          <w:divBdr>
            <w:top w:val="none" w:sz="0" w:space="0" w:color="auto"/>
            <w:left w:val="none" w:sz="0" w:space="0" w:color="auto"/>
            <w:bottom w:val="none" w:sz="0" w:space="0" w:color="auto"/>
            <w:right w:val="none" w:sz="0" w:space="0" w:color="auto"/>
          </w:divBdr>
        </w:div>
        <w:div w:id="27681618">
          <w:marLeft w:val="0"/>
          <w:marRight w:val="0"/>
          <w:marTop w:val="0"/>
          <w:marBottom w:val="0"/>
          <w:divBdr>
            <w:top w:val="none" w:sz="0" w:space="0" w:color="auto"/>
            <w:left w:val="none" w:sz="0" w:space="0" w:color="auto"/>
            <w:bottom w:val="none" w:sz="0" w:space="0" w:color="auto"/>
            <w:right w:val="none" w:sz="0" w:space="0" w:color="auto"/>
          </w:divBdr>
        </w:div>
        <w:div w:id="36711132">
          <w:marLeft w:val="0"/>
          <w:marRight w:val="0"/>
          <w:marTop w:val="0"/>
          <w:marBottom w:val="0"/>
          <w:divBdr>
            <w:top w:val="none" w:sz="0" w:space="0" w:color="auto"/>
            <w:left w:val="none" w:sz="0" w:space="0" w:color="auto"/>
            <w:bottom w:val="none" w:sz="0" w:space="0" w:color="auto"/>
            <w:right w:val="none" w:sz="0" w:space="0" w:color="auto"/>
          </w:divBdr>
        </w:div>
        <w:div w:id="58210606">
          <w:marLeft w:val="0"/>
          <w:marRight w:val="0"/>
          <w:marTop w:val="0"/>
          <w:marBottom w:val="0"/>
          <w:divBdr>
            <w:top w:val="none" w:sz="0" w:space="0" w:color="auto"/>
            <w:left w:val="none" w:sz="0" w:space="0" w:color="auto"/>
            <w:bottom w:val="none" w:sz="0" w:space="0" w:color="auto"/>
            <w:right w:val="none" w:sz="0" w:space="0" w:color="auto"/>
          </w:divBdr>
        </w:div>
        <w:div w:id="68158090">
          <w:marLeft w:val="0"/>
          <w:marRight w:val="0"/>
          <w:marTop w:val="0"/>
          <w:marBottom w:val="0"/>
          <w:divBdr>
            <w:top w:val="none" w:sz="0" w:space="0" w:color="auto"/>
            <w:left w:val="none" w:sz="0" w:space="0" w:color="auto"/>
            <w:bottom w:val="none" w:sz="0" w:space="0" w:color="auto"/>
            <w:right w:val="none" w:sz="0" w:space="0" w:color="auto"/>
          </w:divBdr>
        </w:div>
        <w:div w:id="93794701">
          <w:marLeft w:val="0"/>
          <w:marRight w:val="0"/>
          <w:marTop w:val="0"/>
          <w:marBottom w:val="0"/>
          <w:divBdr>
            <w:top w:val="none" w:sz="0" w:space="0" w:color="auto"/>
            <w:left w:val="none" w:sz="0" w:space="0" w:color="auto"/>
            <w:bottom w:val="none" w:sz="0" w:space="0" w:color="auto"/>
            <w:right w:val="none" w:sz="0" w:space="0" w:color="auto"/>
          </w:divBdr>
        </w:div>
        <w:div w:id="114761851">
          <w:marLeft w:val="0"/>
          <w:marRight w:val="0"/>
          <w:marTop w:val="0"/>
          <w:marBottom w:val="0"/>
          <w:divBdr>
            <w:top w:val="none" w:sz="0" w:space="0" w:color="auto"/>
            <w:left w:val="none" w:sz="0" w:space="0" w:color="auto"/>
            <w:bottom w:val="none" w:sz="0" w:space="0" w:color="auto"/>
            <w:right w:val="none" w:sz="0" w:space="0" w:color="auto"/>
          </w:divBdr>
        </w:div>
        <w:div w:id="121267282">
          <w:marLeft w:val="0"/>
          <w:marRight w:val="0"/>
          <w:marTop w:val="0"/>
          <w:marBottom w:val="0"/>
          <w:divBdr>
            <w:top w:val="none" w:sz="0" w:space="0" w:color="auto"/>
            <w:left w:val="none" w:sz="0" w:space="0" w:color="auto"/>
            <w:bottom w:val="none" w:sz="0" w:space="0" w:color="auto"/>
            <w:right w:val="none" w:sz="0" w:space="0" w:color="auto"/>
          </w:divBdr>
        </w:div>
        <w:div w:id="124007395">
          <w:marLeft w:val="0"/>
          <w:marRight w:val="0"/>
          <w:marTop w:val="0"/>
          <w:marBottom w:val="0"/>
          <w:divBdr>
            <w:top w:val="none" w:sz="0" w:space="0" w:color="auto"/>
            <w:left w:val="none" w:sz="0" w:space="0" w:color="auto"/>
            <w:bottom w:val="none" w:sz="0" w:space="0" w:color="auto"/>
            <w:right w:val="none" w:sz="0" w:space="0" w:color="auto"/>
          </w:divBdr>
        </w:div>
        <w:div w:id="128939202">
          <w:marLeft w:val="0"/>
          <w:marRight w:val="0"/>
          <w:marTop w:val="0"/>
          <w:marBottom w:val="0"/>
          <w:divBdr>
            <w:top w:val="none" w:sz="0" w:space="0" w:color="auto"/>
            <w:left w:val="none" w:sz="0" w:space="0" w:color="auto"/>
            <w:bottom w:val="none" w:sz="0" w:space="0" w:color="auto"/>
            <w:right w:val="none" w:sz="0" w:space="0" w:color="auto"/>
          </w:divBdr>
        </w:div>
        <w:div w:id="149098436">
          <w:marLeft w:val="0"/>
          <w:marRight w:val="0"/>
          <w:marTop w:val="0"/>
          <w:marBottom w:val="0"/>
          <w:divBdr>
            <w:top w:val="none" w:sz="0" w:space="0" w:color="auto"/>
            <w:left w:val="none" w:sz="0" w:space="0" w:color="auto"/>
            <w:bottom w:val="none" w:sz="0" w:space="0" w:color="auto"/>
            <w:right w:val="none" w:sz="0" w:space="0" w:color="auto"/>
          </w:divBdr>
        </w:div>
        <w:div w:id="149903597">
          <w:marLeft w:val="0"/>
          <w:marRight w:val="0"/>
          <w:marTop w:val="0"/>
          <w:marBottom w:val="0"/>
          <w:divBdr>
            <w:top w:val="none" w:sz="0" w:space="0" w:color="auto"/>
            <w:left w:val="none" w:sz="0" w:space="0" w:color="auto"/>
            <w:bottom w:val="none" w:sz="0" w:space="0" w:color="auto"/>
            <w:right w:val="none" w:sz="0" w:space="0" w:color="auto"/>
          </w:divBdr>
        </w:div>
        <w:div w:id="155659420">
          <w:marLeft w:val="0"/>
          <w:marRight w:val="0"/>
          <w:marTop w:val="0"/>
          <w:marBottom w:val="0"/>
          <w:divBdr>
            <w:top w:val="none" w:sz="0" w:space="0" w:color="auto"/>
            <w:left w:val="none" w:sz="0" w:space="0" w:color="auto"/>
            <w:bottom w:val="none" w:sz="0" w:space="0" w:color="auto"/>
            <w:right w:val="none" w:sz="0" w:space="0" w:color="auto"/>
          </w:divBdr>
        </w:div>
        <w:div w:id="163014920">
          <w:marLeft w:val="0"/>
          <w:marRight w:val="0"/>
          <w:marTop w:val="0"/>
          <w:marBottom w:val="0"/>
          <w:divBdr>
            <w:top w:val="none" w:sz="0" w:space="0" w:color="auto"/>
            <w:left w:val="none" w:sz="0" w:space="0" w:color="auto"/>
            <w:bottom w:val="none" w:sz="0" w:space="0" w:color="auto"/>
            <w:right w:val="none" w:sz="0" w:space="0" w:color="auto"/>
          </w:divBdr>
        </w:div>
        <w:div w:id="166869331">
          <w:marLeft w:val="0"/>
          <w:marRight w:val="0"/>
          <w:marTop w:val="0"/>
          <w:marBottom w:val="0"/>
          <w:divBdr>
            <w:top w:val="none" w:sz="0" w:space="0" w:color="auto"/>
            <w:left w:val="none" w:sz="0" w:space="0" w:color="auto"/>
            <w:bottom w:val="none" w:sz="0" w:space="0" w:color="auto"/>
            <w:right w:val="none" w:sz="0" w:space="0" w:color="auto"/>
          </w:divBdr>
        </w:div>
        <w:div w:id="174616832">
          <w:marLeft w:val="0"/>
          <w:marRight w:val="0"/>
          <w:marTop w:val="0"/>
          <w:marBottom w:val="0"/>
          <w:divBdr>
            <w:top w:val="none" w:sz="0" w:space="0" w:color="auto"/>
            <w:left w:val="none" w:sz="0" w:space="0" w:color="auto"/>
            <w:bottom w:val="none" w:sz="0" w:space="0" w:color="auto"/>
            <w:right w:val="none" w:sz="0" w:space="0" w:color="auto"/>
          </w:divBdr>
        </w:div>
        <w:div w:id="184296521">
          <w:marLeft w:val="0"/>
          <w:marRight w:val="0"/>
          <w:marTop w:val="0"/>
          <w:marBottom w:val="0"/>
          <w:divBdr>
            <w:top w:val="none" w:sz="0" w:space="0" w:color="auto"/>
            <w:left w:val="none" w:sz="0" w:space="0" w:color="auto"/>
            <w:bottom w:val="none" w:sz="0" w:space="0" w:color="auto"/>
            <w:right w:val="none" w:sz="0" w:space="0" w:color="auto"/>
          </w:divBdr>
        </w:div>
        <w:div w:id="184557093">
          <w:marLeft w:val="0"/>
          <w:marRight w:val="0"/>
          <w:marTop w:val="0"/>
          <w:marBottom w:val="0"/>
          <w:divBdr>
            <w:top w:val="none" w:sz="0" w:space="0" w:color="auto"/>
            <w:left w:val="none" w:sz="0" w:space="0" w:color="auto"/>
            <w:bottom w:val="none" w:sz="0" w:space="0" w:color="auto"/>
            <w:right w:val="none" w:sz="0" w:space="0" w:color="auto"/>
          </w:divBdr>
        </w:div>
        <w:div w:id="206916546">
          <w:marLeft w:val="0"/>
          <w:marRight w:val="0"/>
          <w:marTop w:val="0"/>
          <w:marBottom w:val="0"/>
          <w:divBdr>
            <w:top w:val="none" w:sz="0" w:space="0" w:color="auto"/>
            <w:left w:val="none" w:sz="0" w:space="0" w:color="auto"/>
            <w:bottom w:val="none" w:sz="0" w:space="0" w:color="auto"/>
            <w:right w:val="none" w:sz="0" w:space="0" w:color="auto"/>
          </w:divBdr>
        </w:div>
        <w:div w:id="207760550">
          <w:marLeft w:val="0"/>
          <w:marRight w:val="0"/>
          <w:marTop w:val="0"/>
          <w:marBottom w:val="0"/>
          <w:divBdr>
            <w:top w:val="none" w:sz="0" w:space="0" w:color="auto"/>
            <w:left w:val="none" w:sz="0" w:space="0" w:color="auto"/>
            <w:bottom w:val="none" w:sz="0" w:space="0" w:color="auto"/>
            <w:right w:val="none" w:sz="0" w:space="0" w:color="auto"/>
          </w:divBdr>
        </w:div>
        <w:div w:id="244655471">
          <w:marLeft w:val="0"/>
          <w:marRight w:val="0"/>
          <w:marTop w:val="0"/>
          <w:marBottom w:val="0"/>
          <w:divBdr>
            <w:top w:val="none" w:sz="0" w:space="0" w:color="auto"/>
            <w:left w:val="none" w:sz="0" w:space="0" w:color="auto"/>
            <w:bottom w:val="none" w:sz="0" w:space="0" w:color="auto"/>
            <w:right w:val="none" w:sz="0" w:space="0" w:color="auto"/>
          </w:divBdr>
        </w:div>
        <w:div w:id="252591369">
          <w:marLeft w:val="0"/>
          <w:marRight w:val="0"/>
          <w:marTop w:val="0"/>
          <w:marBottom w:val="0"/>
          <w:divBdr>
            <w:top w:val="none" w:sz="0" w:space="0" w:color="auto"/>
            <w:left w:val="none" w:sz="0" w:space="0" w:color="auto"/>
            <w:bottom w:val="none" w:sz="0" w:space="0" w:color="auto"/>
            <w:right w:val="none" w:sz="0" w:space="0" w:color="auto"/>
          </w:divBdr>
        </w:div>
        <w:div w:id="267543763">
          <w:marLeft w:val="0"/>
          <w:marRight w:val="0"/>
          <w:marTop w:val="0"/>
          <w:marBottom w:val="0"/>
          <w:divBdr>
            <w:top w:val="none" w:sz="0" w:space="0" w:color="auto"/>
            <w:left w:val="none" w:sz="0" w:space="0" w:color="auto"/>
            <w:bottom w:val="none" w:sz="0" w:space="0" w:color="auto"/>
            <w:right w:val="none" w:sz="0" w:space="0" w:color="auto"/>
          </w:divBdr>
        </w:div>
        <w:div w:id="272520376">
          <w:marLeft w:val="0"/>
          <w:marRight w:val="0"/>
          <w:marTop w:val="0"/>
          <w:marBottom w:val="0"/>
          <w:divBdr>
            <w:top w:val="none" w:sz="0" w:space="0" w:color="auto"/>
            <w:left w:val="none" w:sz="0" w:space="0" w:color="auto"/>
            <w:bottom w:val="none" w:sz="0" w:space="0" w:color="auto"/>
            <w:right w:val="none" w:sz="0" w:space="0" w:color="auto"/>
          </w:divBdr>
        </w:div>
        <w:div w:id="287900820">
          <w:marLeft w:val="0"/>
          <w:marRight w:val="0"/>
          <w:marTop w:val="0"/>
          <w:marBottom w:val="0"/>
          <w:divBdr>
            <w:top w:val="none" w:sz="0" w:space="0" w:color="auto"/>
            <w:left w:val="none" w:sz="0" w:space="0" w:color="auto"/>
            <w:bottom w:val="none" w:sz="0" w:space="0" w:color="auto"/>
            <w:right w:val="none" w:sz="0" w:space="0" w:color="auto"/>
          </w:divBdr>
        </w:div>
        <w:div w:id="289240516">
          <w:marLeft w:val="0"/>
          <w:marRight w:val="0"/>
          <w:marTop w:val="0"/>
          <w:marBottom w:val="0"/>
          <w:divBdr>
            <w:top w:val="none" w:sz="0" w:space="0" w:color="auto"/>
            <w:left w:val="none" w:sz="0" w:space="0" w:color="auto"/>
            <w:bottom w:val="none" w:sz="0" w:space="0" w:color="auto"/>
            <w:right w:val="none" w:sz="0" w:space="0" w:color="auto"/>
          </w:divBdr>
        </w:div>
        <w:div w:id="303197739">
          <w:marLeft w:val="0"/>
          <w:marRight w:val="0"/>
          <w:marTop w:val="0"/>
          <w:marBottom w:val="0"/>
          <w:divBdr>
            <w:top w:val="none" w:sz="0" w:space="0" w:color="auto"/>
            <w:left w:val="none" w:sz="0" w:space="0" w:color="auto"/>
            <w:bottom w:val="none" w:sz="0" w:space="0" w:color="auto"/>
            <w:right w:val="none" w:sz="0" w:space="0" w:color="auto"/>
          </w:divBdr>
        </w:div>
        <w:div w:id="303657406">
          <w:marLeft w:val="0"/>
          <w:marRight w:val="0"/>
          <w:marTop w:val="0"/>
          <w:marBottom w:val="0"/>
          <w:divBdr>
            <w:top w:val="none" w:sz="0" w:space="0" w:color="auto"/>
            <w:left w:val="none" w:sz="0" w:space="0" w:color="auto"/>
            <w:bottom w:val="none" w:sz="0" w:space="0" w:color="auto"/>
            <w:right w:val="none" w:sz="0" w:space="0" w:color="auto"/>
          </w:divBdr>
        </w:div>
        <w:div w:id="312610642">
          <w:marLeft w:val="0"/>
          <w:marRight w:val="0"/>
          <w:marTop w:val="0"/>
          <w:marBottom w:val="0"/>
          <w:divBdr>
            <w:top w:val="none" w:sz="0" w:space="0" w:color="auto"/>
            <w:left w:val="none" w:sz="0" w:space="0" w:color="auto"/>
            <w:bottom w:val="none" w:sz="0" w:space="0" w:color="auto"/>
            <w:right w:val="none" w:sz="0" w:space="0" w:color="auto"/>
          </w:divBdr>
        </w:div>
        <w:div w:id="329873147">
          <w:marLeft w:val="0"/>
          <w:marRight w:val="0"/>
          <w:marTop w:val="0"/>
          <w:marBottom w:val="0"/>
          <w:divBdr>
            <w:top w:val="none" w:sz="0" w:space="0" w:color="auto"/>
            <w:left w:val="none" w:sz="0" w:space="0" w:color="auto"/>
            <w:bottom w:val="none" w:sz="0" w:space="0" w:color="auto"/>
            <w:right w:val="none" w:sz="0" w:space="0" w:color="auto"/>
          </w:divBdr>
        </w:div>
        <w:div w:id="337734429">
          <w:marLeft w:val="0"/>
          <w:marRight w:val="0"/>
          <w:marTop w:val="0"/>
          <w:marBottom w:val="0"/>
          <w:divBdr>
            <w:top w:val="none" w:sz="0" w:space="0" w:color="auto"/>
            <w:left w:val="none" w:sz="0" w:space="0" w:color="auto"/>
            <w:bottom w:val="none" w:sz="0" w:space="0" w:color="auto"/>
            <w:right w:val="none" w:sz="0" w:space="0" w:color="auto"/>
          </w:divBdr>
        </w:div>
        <w:div w:id="370887630">
          <w:marLeft w:val="0"/>
          <w:marRight w:val="0"/>
          <w:marTop w:val="0"/>
          <w:marBottom w:val="0"/>
          <w:divBdr>
            <w:top w:val="none" w:sz="0" w:space="0" w:color="auto"/>
            <w:left w:val="none" w:sz="0" w:space="0" w:color="auto"/>
            <w:bottom w:val="none" w:sz="0" w:space="0" w:color="auto"/>
            <w:right w:val="none" w:sz="0" w:space="0" w:color="auto"/>
          </w:divBdr>
        </w:div>
        <w:div w:id="382950692">
          <w:marLeft w:val="0"/>
          <w:marRight w:val="0"/>
          <w:marTop w:val="0"/>
          <w:marBottom w:val="0"/>
          <w:divBdr>
            <w:top w:val="none" w:sz="0" w:space="0" w:color="auto"/>
            <w:left w:val="none" w:sz="0" w:space="0" w:color="auto"/>
            <w:bottom w:val="none" w:sz="0" w:space="0" w:color="auto"/>
            <w:right w:val="none" w:sz="0" w:space="0" w:color="auto"/>
          </w:divBdr>
        </w:div>
        <w:div w:id="394553203">
          <w:marLeft w:val="0"/>
          <w:marRight w:val="0"/>
          <w:marTop w:val="0"/>
          <w:marBottom w:val="0"/>
          <w:divBdr>
            <w:top w:val="none" w:sz="0" w:space="0" w:color="auto"/>
            <w:left w:val="none" w:sz="0" w:space="0" w:color="auto"/>
            <w:bottom w:val="none" w:sz="0" w:space="0" w:color="auto"/>
            <w:right w:val="none" w:sz="0" w:space="0" w:color="auto"/>
          </w:divBdr>
        </w:div>
        <w:div w:id="396634652">
          <w:marLeft w:val="0"/>
          <w:marRight w:val="0"/>
          <w:marTop w:val="0"/>
          <w:marBottom w:val="0"/>
          <w:divBdr>
            <w:top w:val="none" w:sz="0" w:space="0" w:color="auto"/>
            <w:left w:val="none" w:sz="0" w:space="0" w:color="auto"/>
            <w:bottom w:val="none" w:sz="0" w:space="0" w:color="auto"/>
            <w:right w:val="none" w:sz="0" w:space="0" w:color="auto"/>
          </w:divBdr>
        </w:div>
        <w:div w:id="408624319">
          <w:marLeft w:val="0"/>
          <w:marRight w:val="0"/>
          <w:marTop w:val="0"/>
          <w:marBottom w:val="0"/>
          <w:divBdr>
            <w:top w:val="none" w:sz="0" w:space="0" w:color="auto"/>
            <w:left w:val="none" w:sz="0" w:space="0" w:color="auto"/>
            <w:bottom w:val="none" w:sz="0" w:space="0" w:color="auto"/>
            <w:right w:val="none" w:sz="0" w:space="0" w:color="auto"/>
          </w:divBdr>
        </w:div>
        <w:div w:id="413936853">
          <w:marLeft w:val="0"/>
          <w:marRight w:val="0"/>
          <w:marTop w:val="0"/>
          <w:marBottom w:val="0"/>
          <w:divBdr>
            <w:top w:val="none" w:sz="0" w:space="0" w:color="auto"/>
            <w:left w:val="none" w:sz="0" w:space="0" w:color="auto"/>
            <w:bottom w:val="none" w:sz="0" w:space="0" w:color="auto"/>
            <w:right w:val="none" w:sz="0" w:space="0" w:color="auto"/>
          </w:divBdr>
        </w:div>
        <w:div w:id="435296742">
          <w:marLeft w:val="0"/>
          <w:marRight w:val="0"/>
          <w:marTop w:val="0"/>
          <w:marBottom w:val="0"/>
          <w:divBdr>
            <w:top w:val="none" w:sz="0" w:space="0" w:color="auto"/>
            <w:left w:val="none" w:sz="0" w:space="0" w:color="auto"/>
            <w:bottom w:val="none" w:sz="0" w:space="0" w:color="auto"/>
            <w:right w:val="none" w:sz="0" w:space="0" w:color="auto"/>
          </w:divBdr>
        </w:div>
        <w:div w:id="448937333">
          <w:marLeft w:val="0"/>
          <w:marRight w:val="0"/>
          <w:marTop w:val="0"/>
          <w:marBottom w:val="0"/>
          <w:divBdr>
            <w:top w:val="none" w:sz="0" w:space="0" w:color="auto"/>
            <w:left w:val="none" w:sz="0" w:space="0" w:color="auto"/>
            <w:bottom w:val="none" w:sz="0" w:space="0" w:color="auto"/>
            <w:right w:val="none" w:sz="0" w:space="0" w:color="auto"/>
          </w:divBdr>
        </w:div>
        <w:div w:id="461995036">
          <w:marLeft w:val="0"/>
          <w:marRight w:val="0"/>
          <w:marTop w:val="0"/>
          <w:marBottom w:val="0"/>
          <w:divBdr>
            <w:top w:val="none" w:sz="0" w:space="0" w:color="auto"/>
            <w:left w:val="none" w:sz="0" w:space="0" w:color="auto"/>
            <w:bottom w:val="none" w:sz="0" w:space="0" w:color="auto"/>
            <w:right w:val="none" w:sz="0" w:space="0" w:color="auto"/>
          </w:divBdr>
        </w:div>
        <w:div w:id="463085084">
          <w:marLeft w:val="0"/>
          <w:marRight w:val="0"/>
          <w:marTop w:val="0"/>
          <w:marBottom w:val="0"/>
          <w:divBdr>
            <w:top w:val="none" w:sz="0" w:space="0" w:color="auto"/>
            <w:left w:val="none" w:sz="0" w:space="0" w:color="auto"/>
            <w:bottom w:val="none" w:sz="0" w:space="0" w:color="auto"/>
            <w:right w:val="none" w:sz="0" w:space="0" w:color="auto"/>
          </w:divBdr>
        </w:div>
        <w:div w:id="472604863">
          <w:marLeft w:val="0"/>
          <w:marRight w:val="0"/>
          <w:marTop w:val="0"/>
          <w:marBottom w:val="0"/>
          <w:divBdr>
            <w:top w:val="none" w:sz="0" w:space="0" w:color="auto"/>
            <w:left w:val="none" w:sz="0" w:space="0" w:color="auto"/>
            <w:bottom w:val="none" w:sz="0" w:space="0" w:color="auto"/>
            <w:right w:val="none" w:sz="0" w:space="0" w:color="auto"/>
          </w:divBdr>
        </w:div>
        <w:div w:id="473720897">
          <w:marLeft w:val="0"/>
          <w:marRight w:val="0"/>
          <w:marTop w:val="0"/>
          <w:marBottom w:val="0"/>
          <w:divBdr>
            <w:top w:val="none" w:sz="0" w:space="0" w:color="auto"/>
            <w:left w:val="none" w:sz="0" w:space="0" w:color="auto"/>
            <w:bottom w:val="none" w:sz="0" w:space="0" w:color="auto"/>
            <w:right w:val="none" w:sz="0" w:space="0" w:color="auto"/>
          </w:divBdr>
        </w:div>
        <w:div w:id="482115147">
          <w:marLeft w:val="0"/>
          <w:marRight w:val="0"/>
          <w:marTop w:val="0"/>
          <w:marBottom w:val="0"/>
          <w:divBdr>
            <w:top w:val="none" w:sz="0" w:space="0" w:color="auto"/>
            <w:left w:val="none" w:sz="0" w:space="0" w:color="auto"/>
            <w:bottom w:val="none" w:sz="0" w:space="0" w:color="auto"/>
            <w:right w:val="none" w:sz="0" w:space="0" w:color="auto"/>
          </w:divBdr>
        </w:div>
        <w:div w:id="487095174">
          <w:marLeft w:val="0"/>
          <w:marRight w:val="0"/>
          <w:marTop w:val="0"/>
          <w:marBottom w:val="0"/>
          <w:divBdr>
            <w:top w:val="none" w:sz="0" w:space="0" w:color="auto"/>
            <w:left w:val="none" w:sz="0" w:space="0" w:color="auto"/>
            <w:bottom w:val="none" w:sz="0" w:space="0" w:color="auto"/>
            <w:right w:val="none" w:sz="0" w:space="0" w:color="auto"/>
          </w:divBdr>
        </w:div>
        <w:div w:id="487526808">
          <w:marLeft w:val="0"/>
          <w:marRight w:val="0"/>
          <w:marTop w:val="0"/>
          <w:marBottom w:val="0"/>
          <w:divBdr>
            <w:top w:val="none" w:sz="0" w:space="0" w:color="auto"/>
            <w:left w:val="none" w:sz="0" w:space="0" w:color="auto"/>
            <w:bottom w:val="none" w:sz="0" w:space="0" w:color="auto"/>
            <w:right w:val="none" w:sz="0" w:space="0" w:color="auto"/>
          </w:divBdr>
        </w:div>
        <w:div w:id="517812847">
          <w:marLeft w:val="0"/>
          <w:marRight w:val="0"/>
          <w:marTop w:val="0"/>
          <w:marBottom w:val="0"/>
          <w:divBdr>
            <w:top w:val="none" w:sz="0" w:space="0" w:color="auto"/>
            <w:left w:val="none" w:sz="0" w:space="0" w:color="auto"/>
            <w:bottom w:val="none" w:sz="0" w:space="0" w:color="auto"/>
            <w:right w:val="none" w:sz="0" w:space="0" w:color="auto"/>
          </w:divBdr>
        </w:div>
        <w:div w:id="521480180">
          <w:marLeft w:val="0"/>
          <w:marRight w:val="0"/>
          <w:marTop w:val="0"/>
          <w:marBottom w:val="0"/>
          <w:divBdr>
            <w:top w:val="none" w:sz="0" w:space="0" w:color="auto"/>
            <w:left w:val="none" w:sz="0" w:space="0" w:color="auto"/>
            <w:bottom w:val="none" w:sz="0" w:space="0" w:color="auto"/>
            <w:right w:val="none" w:sz="0" w:space="0" w:color="auto"/>
          </w:divBdr>
        </w:div>
        <w:div w:id="548150592">
          <w:marLeft w:val="0"/>
          <w:marRight w:val="0"/>
          <w:marTop w:val="0"/>
          <w:marBottom w:val="0"/>
          <w:divBdr>
            <w:top w:val="none" w:sz="0" w:space="0" w:color="auto"/>
            <w:left w:val="none" w:sz="0" w:space="0" w:color="auto"/>
            <w:bottom w:val="none" w:sz="0" w:space="0" w:color="auto"/>
            <w:right w:val="none" w:sz="0" w:space="0" w:color="auto"/>
          </w:divBdr>
        </w:div>
        <w:div w:id="574245276">
          <w:marLeft w:val="0"/>
          <w:marRight w:val="0"/>
          <w:marTop w:val="0"/>
          <w:marBottom w:val="0"/>
          <w:divBdr>
            <w:top w:val="none" w:sz="0" w:space="0" w:color="auto"/>
            <w:left w:val="none" w:sz="0" w:space="0" w:color="auto"/>
            <w:bottom w:val="none" w:sz="0" w:space="0" w:color="auto"/>
            <w:right w:val="none" w:sz="0" w:space="0" w:color="auto"/>
          </w:divBdr>
        </w:div>
        <w:div w:id="585382383">
          <w:marLeft w:val="0"/>
          <w:marRight w:val="0"/>
          <w:marTop w:val="0"/>
          <w:marBottom w:val="0"/>
          <w:divBdr>
            <w:top w:val="none" w:sz="0" w:space="0" w:color="auto"/>
            <w:left w:val="none" w:sz="0" w:space="0" w:color="auto"/>
            <w:bottom w:val="none" w:sz="0" w:space="0" w:color="auto"/>
            <w:right w:val="none" w:sz="0" w:space="0" w:color="auto"/>
          </w:divBdr>
        </w:div>
        <w:div w:id="597059049">
          <w:marLeft w:val="0"/>
          <w:marRight w:val="0"/>
          <w:marTop w:val="0"/>
          <w:marBottom w:val="0"/>
          <w:divBdr>
            <w:top w:val="none" w:sz="0" w:space="0" w:color="auto"/>
            <w:left w:val="none" w:sz="0" w:space="0" w:color="auto"/>
            <w:bottom w:val="none" w:sz="0" w:space="0" w:color="auto"/>
            <w:right w:val="none" w:sz="0" w:space="0" w:color="auto"/>
          </w:divBdr>
        </w:div>
        <w:div w:id="600065238">
          <w:marLeft w:val="0"/>
          <w:marRight w:val="0"/>
          <w:marTop w:val="0"/>
          <w:marBottom w:val="0"/>
          <w:divBdr>
            <w:top w:val="none" w:sz="0" w:space="0" w:color="auto"/>
            <w:left w:val="none" w:sz="0" w:space="0" w:color="auto"/>
            <w:bottom w:val="none" w:sz="0" w:space="0" w:color="auto"/>
            <w:right w:val="none" w:sz="0" w:space="0" w:color="auto"/>
          </w:divBdr>
        </w:div>
        <w:div w:id="601036222">
          <w:marLeft w:val="0"/>
          <w:marRight w:val="0"/>
          <w:marTop w:val="0"/>
          <w:marBottom w:val="0"/>
          <w:divBdr>
            <w:top w:val="none" w:sz="0" w:space="0" w:color="auto"/>
            <w:left w:val="none" w:sz="0" w:space="0" w:color="auto"/>
            <w:bottom w:val="none" w:sz="0" w:space="0" w:color="auto"/>
            <w:right w:val="none" w:sz="0" w:space="0" w:color="auto"/>
          </w:divBdr>
        </w:div>
        <w:div w:id="607784350">
          <w:marLeft w:val="0"/>
          <w:marRight w:val="0"/>
          <w:marTop w:val="0"/>
          <w:marBottom w:val="0"/>
          <w:divBdr>
            <w:top w:val="none" w:sz="0" w:space="0" w:color="auto"/>
            <w:left w:val="none" w:sz="0" w:space="0" w:color="auto"/>
            <w:bottom w:val="none" w:sz="0" w:space="0" w:color="auto"/>
            <w:right w:val="none" w:sz="0" w:space="0" w:color="auto"/>
          </w:divBdr>
        </w:div>
        <w:div w:id="688024928">
          <w:marLeft w:val="0"/>
          <w:marRight w:val="0"/>
          <w:marTop w:val="0"/>
          <w:marBottom w:val="0"/>
          <w:divBdr>
            <w:top w:val="none" w:sz="0" w:space="0" w:color="auto"/>
            <w:left w:val="none" w:sz="0" w:space="0" w:color="auto"/>
            <w:bottom w:val="none" w:sz="0" w:space="0" w:color="auto"/>
            <w:right w:val="none" w:sz="0" w:space="0" w:color="auto"/>
          </w:divBdr>
        </w:div>
        <w:div w:id="708529993">
          <w:marLeft w:val="0"/>
          <w:marRight w:val="0"/>
          <w:marTop w:val="0"/>
          <w:marBottom w:val="0"/>
          <w:divBdr>
            <w:top w:val="none" w:sz="0" w:space="0" w:color="auto"/>
            <w:left w:val="none" w:sz="0" w:space="0" w:color="auto"/>
            <w:bottom w:val="none" w:sz="0" w:space="0" w:color="auto"/>
            <w:right w:val="none" w:sz="0" w:space="0" w:color="auto"/>
          </w:divBdr>
        </w:div>
        <w:div w:id="711224671">
          <w:marLeft w:val="0"/>
          <w:marRight w:val="0"/>
          <w:marTop w:val="0"/>
          <w:marBottom w:val="0"/>
          <w:divBdr>
            <w:top w:val="none" w:sz="0" w:space="0" w:color="auto"/>
            <w:left w:val="none" w:sz="0" w:space="0" w:color="auto"/>
            <w:bottom w:val="none" w:sz="0" w:space="0" w:color="auto"/>
            <w:right w:val="none" w:sz="0" w:space="0" w:color="auto"/>
          </w:divBdr>
        </w:div>
        <w:div w:id="745107928">
          <w:marLeft w:val="0"/>
          <w:marRight w:val="0"/>
          <w:marTop w:val="0"/>
          <w:marBottom w:val="0"/>
          <w:divBdr>
            <w:top w:val="none" w:sz="0" w:space="0" w:color="auto"/>
            <w:left w:val="none" w:sz="0" w:space="0" w:color="auto"/>
            <w:bottom w:val="none" w:sz="0" w:space="0" w:color="auto"/>
            <w:right w:val="none" w:sz="0" w:space="0" w:color="auto"/>
          </w:divBdr>
        </w:div>
        <w:div w:id="750545149">
          <w:marLeft w:val="0"/>
          <w:marRight w:val="0"/>
          <w:marTop w:val="0"/>
          <w:marBottom w:val="0"/>
          <w:divBdr>
            <w:top w:val="none" w:sz="0" w:space="0" w:color="auto"/>
            <w:left w:val="none" w:sz="0" w:space="0" w:color="auto"/>
            <w:bottom w:val="none" w:sz="0" w:space="0" w:color="auto"/>
            <w:right w:val="none" w:sz="0" w:space="0" w:color="auto"/>
          </w:divBdr>
        </w:div>
        <w:div w:id="761342972">
          <w:marLeft w:val="0"/>
          <w:marRight w:val="0"/>
          <w:marTop w:val="0"/>
          <w:marBottom w:val="0"/>
          <w:divBdr>
            <w:top w:val="none" w:sz="0" w:space="0" w:color="auto"/>
            <w:left w:val="none" w:sz="0" w:space="0" w:color="auto"/>
            <w:bottom w:val="none" w:sz="0" w:space="0" w:color="auto"/>
            <w:right w:val="none" w:sz="0" w:space="0" w:color="auto"/>
          </w:divBdr>
        </w:div>
        <w:div w:id="764808830">
          <w:marLeft w:val="0"/>
          <w:marRight w:val="0"/>
          <w:marTop w:val="0"/>
          <w:marBottom w:val="0"/>
          <w:divBdr>
            <w:top w:val="none" w:sz="0" w:space="0" w:color="auto"/>
            <w:left w:val="none" w:sz="0" w:space="0" w:color="auto"/>
            <w:bottom w:val="none" w:sz="0" w:space="0" w:color="auto"/>
            <w:right w:val="none" w:sz="0" w:space="0" w:color="auto"/>
          </w:divBdr>
        </w:div>
        <w:div w:id="765419923">
          <w:marLeft w:val="0"/>
          <w:marRight w:val="0"/>
          <w:marTop w:val="0"/>
          <w:marBottom w:val="0"/>
          <w:divBdr>
            <w:top w:val="none" w:sz="0" w:space="0" w:color="auto"/>
            <w:left w:val="none" w:sz="0" w:space="0" w:color="auto"/>
            <w:bottom w:val="none" w:sz="0" w:space="0" w:color="auto"/>
            <w:right w:val="none" w:sz="0" w:space="0" w:color="auto"/>
          </w:divBdr>
        </w:div>
        <w:div w:id="769424592">
          <w:marLeft w:val="0"/>
          <w:marRight w:val="0"/>
          <w:marTop w:val="0"/>
          <w:marBottom w:val="0"/>
          <w:divBdr>
            <w:top w:val="none" w:sz="0" w:space="0" w:color="auto"/>
            <w:left w:val="none" w:sz="0" w:space="0" w:color="auto"/>
            <w:bottom w:val="none" w:sz="0" w:space="0" w:color="auto"/>
            <w:right w:val="none" w:sz="0" w:space="0" w:color="auto"/>
          </w:divBdr>
        </w:div>
        <w:div w:id="794253596">
          <w:marLeft w:val="0"/>
          <w:marRight w:val="0"/>
          <w:marTop w:val="0"/>
          <w:marBottom w:val="0"/>
          <w:divBdr>
            <w:top w:val="none" w:sz="0" w:space="0" w:color="auto"/>
            <w:left w:val="none" w:sz="0" w:space="0" w:color="auto"/>
            <w:bottom w:val="none" w:sz="0" w:space="0" w:color="auto"/>
            <w:right w:val="none" w:sz="0" w:space="0" w:color="auto"/>
          </w:divBdr>
        </w:div>
        <w:div w:id="795219411">
          <w:marLeft w:val="0"/>
          <w:marRight w:val="0"/>
          <w:marTop w:val="0"/>
          <w:marBottom w:val="0"/>
          <w:divBdr>
            <w:top w:val="none" w:sz="0" w:space="0" w:color="auto"/>
            <w:left w:val="none" w:sz="0" w:space="0" w:color="auto"/>
            <w:bottom w:val="none" w:sz="0" w:space="0" w:color="auto"/>
            <w:right w:val="none" w:sz="0" w:space="0" w:color="auto"/>
          </w:divBdr>
        </w:div>
        <w:div w:id="799810167">
          <w:marLeft w:val="0"/>
          <w:marRight w:val="0"/>
          <w:marTop w:val="0"/>
          <w:marBottom w:val="0"/>
          <w:divBdr>
            <w:top w:val="none" w:sz="0" w:space="0" w:color="auto"/>
            <w:left w:val="none" w:sz="0" w:space="0" w:color="auto"/>
            <w:bottom w:val="none" w:sz="0" w:space="0" w:color="auto"/>
            <w:right w:val="none" w:sz="0" w:space="0" w:color="auto"/>
          </w:divBdr>
        </w:div>
        <w:div w:id="808129463">
          <w:marLeft w:val="0"/>
          <w:marRight w:val="0"/>
          <w:marTop w:val="0"/>
          <w:marBottom w:val="0"/>
          <w:divBdr>
            <w:top w:val="none" w:sz="0" w:space="0" w:color="auto"/>
            <w:left w:val="none" w:sz="0" w:space="0" w:color="auto"/>
            <w:bottom w:val="none" w:sz="0" w:space="0" w:color="auto"/>
            <w:right w:val="none" w:sz="0" w:space="0" w:color="auto"/>
          </w:divBdr>
        </w:div>
        <w:div w:id="815999033">
          <w:marLeft w:val="0"/>
          <w:marRight w:val="0"/>
          <w:marTop w:val="0"/>
          <w:marBottom w:val="0"/>
          <w:divBdr>
            <w:top w:val="none" w:sz="0" w:space="0" w:color="auto"/>
            <w:left w:val="none" w:sz="0" w:space="0" w:color="auto"/>
            <w:bottom w:val="none" w:sz="0" w:space="0" w:color="auto"/>
            <w:right w:val="none" w:sz="0" w:space="0" w:color="auto"/>
          </w:divBdr>
        </w:div>
        <w:div w:id="827555309">
          <w:marLeft w:val="0"/>
          <w:marRight w:val="0"/>
          <w:marTop w:val="0"/>
          <w:marBottom w:val="0"/>
          <w:divBdr>
            <w:top w:val="none" w:sz="0" w:space="0" w:color="auto"/>
            <w:left w:val="none" w:sz="0" w:space="0" w:color="auto"/>
            <w:bottom w:val="none" w:sz="0" w:space="0" w:color="auto"/>
            <w:right w:val="none" w:sz="0" w:space="0" w:color="auto"/>
          </w:divBdr>
        </w:div>
        <w:div w:id="831062071">
          <w:marLeft w:val="0"/>
          <w:marRight w:val="0"/>
          <w:marTop w:val="0"/>
          <w:marBottom w:val="0"/>
          <w:divBdr>
            <w:top w:val="none" w:sz="0" w:space="0" w:color="auto"/>
            <w:left w:val="none" w:sz="0" w:space="0" w:color="auto"/>
            <w:bottom w:val="none" w:sz="0" w:space="0" w:color="auto"/>
            <w:right w:val="none" w:sz="0" w:space="0" w:color="auto"/>
          </w:divBdr>
        </w:div>
        <w:div w:id="843668215">
          <w:marLeft w:val="0"/>
          <w:marRight w:val="0"/>
          <w:marTop w:val="0"/>
          <w:marBottom w:val="0"/>
          <w:divBdr>
            <w:top w:val="none" w:sz="0" w:space="0" w:color="auto"/>
            <w:left w:val="none" w:sz="0" w:space="0" w:color="auto"/>
            <w:bottom w:val="none" w:sz="0" w:space="0" w:color="auto"/>
            <w:right w:val="none" w:sz="0" w:space="0" w:color="auto"/>
          </w:divBdr>
        </w:div>
        <w:div w:id="854197745">
          <w:marLeft w:val="0"/>
          <w:marRight w:val="0"/>
          <w:marTop w:val="0"/>
          <w:marBottom w:val="0"/>
          <w:divBdr>
            <w:top w:val="none" w:sz="0" w:space="0" w:color="auto"/>
            <w:left w:val="none" w:sz="0" w:space="0" w:color="auto"/>
            <w:bottom w:val="none" w:sz="0" w:space="0" w:color="auto"/>
            <w:right w:val="none" w:sz="0" w:space="0" w:color="auto"/>
          </w:divBdr>
        </w:div>
        <w:div w:id="860781030">
          <w:marLeft w:val="0"/>
          <w:marRight w:val="0"/>
          <w:marTop w:val="0"/>
          <w:marBottom w:val="0"/>
          <w:divBdr>
            <w:top w:val="none" w:sz="0" w:space="0" w:color="auto"/>
            <w:left w:val="none" w:sz="0" w:space="0" w:color="auto"/>
            <w:bottom w:val="none" w:sz="0" w:space="0" w:color="auto"/>
            <w:right w:val="none" w:sz="0" w:space="0" w:color="auto"/>
          </w:divBdr>
        </w:div>
        <w:div w:id="863518459">
          <w:marLeft w:val="0"/>
          <w:marRight w:val="0"/>
          <w:marTop w:val="0"/>
          <w:marBottom w:val="0"/>
          <w:divBdr>
            <w:top w:val="none" w:sz="0" w:space="0" w:color="auto"/>
            <w:left w:val="none" w:sz="0" w:space="0" w:color="auto"/>
            <w:bottom w:val="none" w:sz="0" w:space="0" w:color="auto"/>
            <w:right w:val="none" w:sz="0" w:space="0" w:color="auto"/>
          </w:divBdr>
        </w:div>
        <w:div w:id="865867024">
          <w:marLeft w:val="0"/>
          <w:marRight w:val="0"/>
          <w:marTop w:val="0"/>
          <w:marBottom w:val="0"/>
          <w:divBdr>
            <w:top w:val="none" w:sz="0" w:space="0" w:color="auto"/>
            <w:left w:val="none" w:sz="0" w:space="0" w:color="auto"/>
            <w:bottom w:val="none" w:sz="0" w:space="0" w:color="auto"/>
            <w:right w:val="none" w:sz="0" w:space="0" w:color="auto"/>
          </w:divBdr>
        </w:div>
        <w:div w:id="869145927">
          <w:marLeft w:val="0"/>
          <w:marRight w:val="0"/>
          <w:marTop w:val="0"/>
          <w:marBottom w:val="0"/>
          <w:divBdr>
            <w:top w:val="none" w:sz="0" w:space="0" w:color="auto"/>
            <w:left w:val="none" w:sz="0" w:space="0" w:color="auto"/>
            <w:bottom w:val="none" w:sz="0" w:space="0" w:color="auto"/>
            <w:right w:val="none" w:sz="0" w:space="0" w:color="auto"/>
          </w:divBdr>
        </w:div>
        <w:div w:id="883639624">
          <w:marLeft w:val="0"/>
          <w:marRight w:val="0"/>
          <w:marTop w:val="0"/>
          <w:marBottom w:val="0"/>
          <w:divBdr>
            <w:top w:val="none" w:sz="0" w:space="0" w:color="auto"/>
            <w:left w:val="none" w:sz="0" w:space="0" w:color="auto"/>
            <w:bottom w:val="none" w:sz="0" w:space="0" w:color="auto"/>
            <w:right w:val="none" w:sz="0" w:space="0" w:color="auto"/>
          </w:divBdr>
        </w:div>
        <w:div w:id="883836013">
          <w:marLeft w:val="0"/>
          <w:marRight w:val="0"/>
          <w:marTop w:val="0"/>
          <w:marBottom w:val="0"/>
          <w:divBdr>
            <w:top w:val="none" w:sz="0" w:space="0" w:color="auto"/>
            <w:left w:val="none" w:sz="0" w:space="0" w:color="auto"/>
            <w:bottom w:val="none" w:sz="0" w:space="0" w:color="auto"/>
            <w:right w:val="none" w:sz="0" w:space="0" w:color="auto"/>
          </w:divBdr>
        </w:div>
        <w:div w:id="885262677">
          <w:marLeft w:val="0"/>
          <w:marRight w:val="0"/>
          <w:marTop w:val="0"/>
          <w:marBottom w:val="0"/>
          <w:divBdr>
            <w:top w:val="none" w:sz="0" w:space="0" w:color="auto"/>
            <w:left w:val="none" w:sz="0" w:space="0" w:color="auto"/>
            <w:bottom w:val="none" w:sz="0" w:space="0" w:color="auto"/>
            <w:right w:val="none" w:sz="0" w:space="0" w:color="auto"/>
          </w:divBdr>
        </w:div>
        <w:div w:id="885793300">
          <w:marLeft w:val="0"/>
          <w:marRight w:val="0"/>
          <w:marTop w:val="0"/>
          <w:marBottom w:val="0"/>
          <w:divBdr>
            <w:top w:val="none" w:sz="0" w:space="0" w:color="auto"/>
            <w:left w:val="none" w:sz="0" w:space="0" w:color="auto"/>
            <w:bottom w:val="none" w:sz="0" w:space="0" w:color="auto"/>
            <w:right w:val="none" w:sz="0" w:space="0" w:color="auto"/>
          </w:divBdr>
        </w:div>
        <w:div w:id="885987013">
          <w:marLeft w:val="0"/>
          <w:marRight w:val="0"/>
          <w:marTop w:val="0"/>
          <w:marBottom w:val="0"/>
          <w:divBdr>
            <w:top w:val="none" w:sz="0" w:space="0" w:color="auto"/>
            <w:left w:val="none" w:sz="0" w:space="0" w:color="auto"/>
            <w:bottom w:val="none" w:sz="0" w:space="0" w:color="auto"/>
            <w:right w:val="none" w:sz="0" w:space="0" w:color="auto"/>
          </w:divBdr>
        </w:div>
        <w:div w:id="900598734">
          <w:marLeft w:val="0"/>
          <w:marRight w:val="0"/>
          <w:marTop w:val="0"/>
          <w:marBottom w:val="0"/>
          <w:divBdr>
            <w:top w:val="none" w:sz="0" w:space="0" w:color="auto"/>
            <w:left w:val="none" w:sz="0" w:space="0" w:color="auto"/>
            <w:bottom w:val="none" w:sz="0" w:space="0" w:color="auto"/>
            <w:right w:val="none" w:sz="0" w:space="0" w:color="auto"/>
          </w:divBdr>
        </w:div>
        <w:div w:id="913011967">
          <w:marLeft w:val="0"/>
          <w:marRight w:val="0"/>
          <w:marTop w:val="0"/>
          <w:marBottom w:val="0"/>
          <w:divBdr>
            <w:top w:val="none" w:sz="0" w:space="0" w:color="auto"/>
            <w:left w:val="none" w:sz="0" w:space="0" w:color="auto"/>
            <w:bottom w:val="none" w:sz="0" w:space="0" w:color="auto"/>
            <w:right w:val="none" w:sz="0" w:space="0" w:color="auto"/>
          </w:divBdr>
        </w:div>
        <w:div w:id="914364491">
          <w:marLeft w:val="0"/>
          <w:marRight w:val="0"/>
          <w:marTop w:val="0"/>
          <w:marBottom w:val="0"/>
          <w:divBdr>
            <w:top w:val="none" w:sz="0" w:space="0" w:color="auto"/>
            <w:left w:val="none" w:sz="0" w:space="0" w:color="auto"/>
            <w:bottom w:val="none" w:sz="0" w:space="0" w:color="auto"/>
            <w:right w:val="none" w:sz="0" w:space="0" w:color="auto"/>
          </w:divBdr>
        </w:div>
        <w:div w:id="919944314">
          <w:marLeft w:val="0"/>
          <w:marRight w:val="0"/>
          <w:marTop w:val="0"/>
          <w:marBottom w:val="0"/>
          <w:divBdr>
            <w:top w:val="none" w:sz="0" w:space="0" w:color="auto"/>
            <w:left w:val="none" w:sz="0" w:space="0" w:color="auto"/>
            <w:bottom w:val="none" w:sz="0" w:space="0" w:color="auto"/>
            <w:right w:val="none" w:sz="0" w:space="0" w:color="auto"/>
          </w:divBdr>
        </w:div>
        <w:div w:id="926307630">
          <w:marLeft w:val="0"/>
          <w:marRight w:val="0"/>
          <w:marTop w:val="0"/>
          <w:marBottom w:val="0"/>
          <w:divBdr>
            <w:top w:val="none" w:sz="0" w:space="0" w:color="auto"/>
            <w:left w:val="none" w:sz="0" w:space="0" w:color="auto"/>
            <w:bottom w:val="none" w:sz="0" w:space="0" w:color="auto"/>
            <w:right w:val="none" w:sz="0" w:space="0" w:color="auto"/>
          </w:divBdr>
        </w:div>
        <w:div w:id="942956009">
          <w:marLeft w:val="0"/>
          <w:marRight w:val="0"/>
          <w:marTop w:val="0"/>
          <w:marBottom w:val="0"/>
          <w:divBdr>
            <w:top w:val="none" w:sz="0" w:space="0" w:color="auto"/>
            <w:left w:val="none" w:sz="0" w:space="0" w:color="auto"/>
            <w:bottom w:val="none" w:sz="0" w:space="0" w:color="auto"/>
            <w:right w:val="none" w:sz="0" w:space="0" w:color="auto"/>
          </w:divBdr>
        </w:div>
        <w:div w:id="944536274">
          <w:marLeft w:val="0"/>
          <w:marRight w:val="0"/>
          <w:marTop w:val="0"/>
          <w:marBottom w:val="0"/>
          <w:divBdr>
            <w:top w:val="none" w:sz="0" w:space="0" w:color="auto"/>
            <w:left w:val="none" w:sz="0" w:space="0" w:color="auto"/>
            <w:bottom w:val="none" w:sz="0" w:space="0" w:color="auto"/>
            <w:right w:val="none" w:sz="0" w:space="0" w:color="auto"/>
          </w:divBdr>
        </w:div>
        <w:div w:id="945774586">
          <w:marLeft w:val="0"/>
          <w:marRight w:val="0"/>
          <w:marTop w:val="0"/>
          <w:marBottom w:val="0"/>
          <w:divBdr>
            <w:top w:val="none" w:sz="0" w:space="0" w:color="auto"/>
            <w:left w:val="none" w:sz="0" w:space="0" w:color="auto"/>
            <w:bottom w:val="none" w:sz="0" w:space="0" w:color="auto"/>
            <w:right w:val="none" w:sz="0" w:space="0" w:color="auto"/>
          </w:divBdr>
        </w:div>
        <w:div w:id="947128214">
          <w:marLeft w:val="0"/>
          <w:marRight w:val="0"/>
          <w:marTop w:val="0"/>
          <w:marBottom w:val="0"/>
          <w:divBdr>
            <w:top w:val="none" w:sz="0" w:space="0" w:color="auto"/>
            <w:left w:val="none" w:sz="0" w:space="0" w:color="auto"/>
            <w:bottom w:val="none" w:sz="0" w:space="0" w:color="auto"/>
            <w:right w:val="none" w:sz="0" w:space="0" w:color="auto"/>
          </w:divBdr>
        </w:div>
        <w:div w:id="989216093">
          <w:marLeft w:val="0"/>
          <w:marRight w:val="0"/>
          <w:marTop w:val="0"/>
          <w:marBottom w:val="0"/>
          <w:divBdr>
            <w:top w:val="none" w:sz="0" w:space="0" w:color="auto"/>
            <w:left w:val="none" w:sz="0" w:space="0" w:color="auto"/>
            <w:bottom w:val="none" w:sz="0" w:space="0" w:color="auto"/>
            <w:right w:val="none" w:sz="0" w:space="0" w:color="auto"/>
          </w:divBdr>
        </w:div>
        <w:div w:id="990059186">
          <w:marLeft w:val="0"/>
          <w:marRight w:val="0"/>
          <w:marTop w:val="0"/>
          <w:marBottom w:val="0"/>
          <w:divBdr>
            <w:top w:val="none" w:sz="0" w:space="0" w:color="auto"/>
            <w:left w:val="none" w:sz="0" w:space="0" w:color="auto"/>
            <w:bottom w:val="none" w:sz="0" w:space="0" w:color="auto"/>
            <w:right w:val="none" w:sz="0" w:space="0" w:color="auto"/>
          </w:divBdr>
        </w:div>
        <w:div w:id="1004669464">
          <w:marLeft w:val="0"/>
          <w:marRight w:val="0"/>
          <w:marTop w:val="0"/>
          <w:marBottom w:val="0"/>
          <w:divBdr>
            <w:top w:val="none" w:sz="0" w:space="0" w:color="auto"/>
            <w:left w:val="none" w:sz="0" w:space="0" w:color="auto"/>
            <w:bottom w:val="none" w:sz="0" w:space="0" w:color="auto"/>
            <w:right w:val="none" w:sz="0" w:space="0" w:color="auto"/>
          </w:divBdr>
        </w:div>
        <w:div w:id="1009600162">
          <w:marLeft w:val="0"/>
          <w:marRight w:val="0"/>
          <w:marTop w:val="0"/>
          <w:marBottom w:val="0"/>
          <w:divBdr>
            <w:top w:val="none" w:sz="0" w:space="0" w:color="auto"/>
            <w:left w:val="none" w:sz="0" w:space="0" w:color="auto"/>
            <w:bottom w:val="none" w:sz="0" w:space="0" w:color="auto"/>
            <w:right w:val="none" w:sz="0" w:space="0" w:color="auto"/>
          </w:divBdr>
        </w:div>
        <w:div w:id="1014921684">
          <w:marLeft w:val="0"/>
          <w:marRight w:val="0"/>
          <w:marTop w:val="0"/>
          <w:marBottom w:val="0"/>
          <w:divBdr>
            <w:top w:val="none" w:sz="0" w:space="0" w:color="auto"/>
            <w:left w:val="none" w:sz="0" w:space="0" w:color="auto"/>
            <w:bottom w:val="none" w:sz="0" w:space="0" w:color="auto"/>
            <w:right w:val="none" w:sz="0" w:space="0" w:color="auto"/>
          </w:divBdr>
        </w:div>
        <w:div w:id="1024015420">
          <w:marLeft w:val="0"/>
          <w:marRight w:val="0"/>
          <w:marTop w:val="0"/>
          <w:marBottom w:val="0"/>
          <w:divBdr>
            <w:top w:val="none" w:sz="0" w:space="0" w:color="auto"/>
            <w:left w:val="none" w:sz="0" w:space="0" w:color="auto"/>
            <w:bottom w:val="none" w:sz="0" w:space="0" w:color="auto"/>
            <w:right w:val="none" w:sz="0" w:space="0" w:color="auto"/>
          </w:divBdr>
        </w:div>
        <w:div w:id="1029140939">
          <w:marLeft w:val="0"/>
          <w:marRight w:val="0"/>
          <w:marTop w:val="0"/>
          <w:marBottom w:val="0"/>
          <w:divBdr>
            <w:top w:val="none" w:sz="0" w:space="0" w:color="auto"/>
            <w:left w:val="none" w:sz="0" w:space="0" w:color="auto"/>
            <w:bottom w:val="none" w:sz="0" w:space="0" w:color="auto"/>
            <w:right w:val="none" w:sz="0" w:space="0" w:color="auto"/>
          </w:divBdr>
        </w:div>
        <w:div w:id="1031684410">
          <w:marLeft w:val="0"/>
          <w:marRight w:val="0"/>
          <w:marTop w:val="0"/>
          <w:marBottom w:val="0"/>
          <w:divBdr>
            <w:top w:val="none" w:sz="0" w:space="0" w:color="auto"/>
            <w:left w:val="none" w:sz="0" w:space="0" w:color="auto"/>
            <w:bottom w:val="none" w:sz="0" w:space="0" w:color="auto"/>
            <w:right w:val="none" w:sz="0" w:space="0" w:color="auto"/>
          </w:divBdr>
        </w:div>
        <w:div w:id="1036275443">
          <w:marLeft w:val="0"/>
          <w:marRight w:val="0"/>
          <w:marTop w:val="0"/>
          <w:marBottom w:val="0"/>
          <w:divBdr>
            <w:top w:val="none" w:sz="0" w:space="0" w:color="auto"/>
            <w:left w:val="none" w:sz="0" w:space="0" w:color="auto"/>
            <w:bottom w:val="none" w:sz="0" w:space="0" w:color="auto"/>
            <w:right w:val="none" w:sz="0" w:space="0" w:color="auto"/>
          </w:divBdr>
        </w:div>
        <w:div w:id="1036539436">
          <w:marLeft w:val="0"/>
          <w:marRight w:val="0"/>
          <w:marTop w:val="0"/>
          <w:marBottom w:val="0"/>
          <w:divBdr>
            <w:top w:val="none" w:sz="0" w:space="0" w:color="auto"/>
            <w:left w:val="none" w:sz="0" w:space="0" w:color="auto"/>
            <w:bottom w:val="none" w:sz="0" w:space="0" w:color="auto"/>
            <w:right w:val="none" w:sz="0" w:space="0" w:color="auto"/>
          </w:divBdr>
        </w:div>
        <w:div w:id="1040977602">
          <w:marLeft w:val="0"/>
          <w:marRight w:val="0"/>
          <w:marTop w:val="0"/>
          <w:marBottom w:val="0"/>
          <w:divBdr>
            <w:top w:val="none" w:sz="0" w:space="0" w:color="auto"/>
            <w:left w:val="none" w:sz="0" w:space="0" w:color="auto"/>
            <w:bottom w:val="none" w:sz="0" w:space="0" w:color="auto"/>
            <w:right w:val="none" w:sz="0" w:space="0" w:color="auto"/>
          </w:divBdr>
        </w:div>
        <w:div w:id="1060446159">
          <w:marLeft w:val="0"/>
          <w:marRight w:val="0"/>
          <w:marTop w:val="0"/>
          <w:marBottom w:val="0"/>
          <w:divBdr>
            <w:top w:val="none" w:sz="0" w:space="0" w:color="auto"/>
            <w:left w:val="none" w:sz="0" w:space="0" w:color="auto"/>
            <w:bottom w:val="none" w:sz="0" w:space="0" w:color="auto"/>
            <w:right w:val="none" w:sz="0" w:space="0" w:color="auto"/>
          </w:divBdr>
        </w:div>
        <w:div w:id="1082529195">
          <w:marLeft w:val="0"/>
          <w:marRight w:val="0"/>
          <w:marTop w:val="0"/>
          <w:marBottom w:val="0"/>
          <w:divBdr>
            <w:top w:val="none" w:sz="0" w:space="0" w:color="auto"/>
            <w:left w:val="none" w:sz="0" w:space="0" w:color="auto"/>
            <w:bottom w:val="none" w:sz="0" w:space="0" w:color="auto"/>
            <w:right w:val="none" w:sz="0" w:space="0" w:color="auto"/>
          </w:divBdr>
        </w:div>
        <w:div w:id="1087582888">
          <w:marLeft w:val="0"/>
          <w:marRight w:val="0"/>
          <w:marTop w:val="0"/>
          <w:marBottom w:val="0"/>
          <w:divBdr>
            <w:top w:val="none" w:sz="0" w:space="0" w:color="auto"/>
            <w:left w:val="none" w:sz="0" w:space="0" w:color="auto"/>
            <w:bottom w:val="none" w:sz="0" w:space="0" w:color="auto"/>
            <w:right w:val="none" w:sz="0" w:space="0" w:color="auto"/>
          </w:divBdr>
        </w:div>
        <w:div w:id="1091510485">
          <w:marLeft w:val="0"/>
          <w:marRight w:val="0"/>
          <w:marTop w:val="0"/>
          <w:marBottom w:val="0"/>
          <w:divBdr>
            <w:top w:val="none" w:sz="0" w:space="0" w:color="auto"/>
            <w:left w:val="none" w:sz="0" w:space="0" w:color="auto"/>
            <w:bottom w:val="none" w:sz="0" w:space="0" w:color="auto"/>
            <w:right w:val="none" w:sz="0" w:space="0" w:color="auto"/>
          </w:divBdr>
        </w:div>
        <w:div w:id="1100417909">
          <w:marLeft w:val="0"/>
          <w:marRight w:val="0"/>
          <w:marTop w:val="0"/>
          <w:marBottom w:val="0"/>
          <w:divBdr>
            <w:top w:val="none" w:sz="0" w:space="0" w:color="auto"/>
            <w:left w:val="none" w:sz="0" w:space="0" w:color="auto"/>
            <w:bottom w:val="none" w:sz="0" w:space="0" w:color="auto"/>
            <w:right w:val="none" w:sz="0" w:space="0" w:color="auto"/>
          </w:divBdr>
        </w:div>
        <w:div w:id="1112631915">
          <w:marLeft w:val="0"/>
          <w:marRight w:val="0"/>
          <w:marTop w:val="0"/>
          <w:marBottom w:val="0"/>
          <w:divBdr>
            <w:top w:val="none" w:sz="0" w:space="0" w:color="auto"/>
            <w:left w:val="none" w:sz="0" w:space="0" w:color="auto"/>
            <w:bottom w:val="none" w:sz="0" w:space="0" w:color="auto"/>
            <w:right w:val="none" w:sz="0" w:space="0" w:color="auto"/>
          </w:divBdr>
        </w:div>
        <w:div w:id="1138108432">
          <w:marLeft w:val="0"/>
          <w:marRight w:val="0"/>
          <w:marTop w:val="0"/>
          <w:marBottom w:val="0"/>
          <w:divBdr>
            <w:top w:val="none" w:sz="0" w:space="0" w:color="auto"/>
            <w:left w:val="none" w:sz="0" w:space="0" w:color="auto"/>
            <w:bottom w:val="none" w:sz="0" w:space="0" w:color="auto"/>
            <w:right w:val="none" w:sz="0" w:space="0" w:color="auto"/>
          </w:divBdr>
        </w:div>
        <w:div w:id="1140728221">
          <w:marLeft w:val="0"/>
          <w:marRight w:val="0"/>
          <w:marTop w:val="0"/>
          <w:marBottom w:val="0"/>
          <w:divBdr>
            <w:top w:val="none" w:sz="0" w:space="0" w:color="auto"/>
            <w:left w:val="none" w:sz="0" w:space="0" w:color="auto"/>
            <w:bottom w:val="none" w:sz="0" w:space="0" w:color="auto"/>
            <w:right w:val="none" w:sz="0" w:space="0" w:color="auto"/>
          </w:divBdr>
        </w:div>
        <w:div w:id="1144154551">
          <w:marLeft w:val="0"/>
          <w:marRight w:val="0"/>
          <w:marTop w:val="0"/>
          <w:marBottom w:val="0"/>
          <w:divBdr>
            <w:top w:val="none" w:sz="0" w:space="0" w:color="auto"/>
            <w:left w:val="none" w:sz="0" w:space="0" w:color="auto"/>
            <w:bottom w:val="none" w:sz="0" w:space="0" w:color="auto"/>
            <w:right w:val="none" w:sz="0" w:space="0" w:color="auto"/>
          </w:divBdr>
        </w:div>
        <w:div w:id="1144660250">
          <w:marLeft w:val="0"/>
          <w:marRight w:val="0"/>
          <w:marTop w:val="0"/>
          <w:marBottom w:val="0"/>
          <w:divBdr>
            <w:top w:val="none" w:sz="0" w:space="0" w:color="auto"/>
            <w:left w:val="none" w:sz="0" w:space="0" w:color="auto"/>
            <w:bottom w:val="none" w:sz="0" w:space="0" w:color="auto"/>
            <w:right w:val="none" w:sz="0" w:space="0" w:color="auto"/>
          </w:divBdr>
        </w:div>
        <w:div w:id="1158569978">
          <w:marLeft w:val="0"/>
          <w:marRight w:val="0"/>
          <w:marTop w:val="0"/>
          <w:marBottom w:val="0"/>
          <w:divBdr>
            <w:top w:val="none" w:sz="0" w:space="0" w:color="auto"/>
            <w:left w:val="none" w:sz="0" w:space="0" w:color="auto"/>
            <w:bottom w:val="none" w:sz="0" w:space="0" w:color="auto"/>
            <w:right w:val="none" w:sz="0" w:space="0" w:color="auto"/>
          </w:divBdr>
        </w:div>
        <w:div w:id="1196236317">
          <w:marLeft w:val="0"/>
          <w:marRight w:val="0"/>
          <w:marTop w:val="0"/>
          <w:marBottom w:val="0"/>
          <w:divBdr>
            <w:top w:val="none" w:sz="0" w:space="0" w:color="auto"/>
            <w:left w:val="none" w:sz="0" w:space="0" w:color="auto"/>
            <w:bottom w:val="none" w:sz="0" w:space="0" w:color="auto"/>
            <w:right w:val="none" w:sz="0" w:space="0" w:color="auto"/>
          </w:divBdr>
        </w:div>
        <w:div w:id="1200971807">
          <w:marLeft w:val="0"/>
          <w:marRight w:val="0"/>
          <w:marTop w:val="0"/>
          <w:marBottom w:val="0"/>
          <w:divBdr>
            <w:top w:val="none" w:sz="0" w:space="0" w:color="auto"/>
            <w:left w:val="none" w:sz="0" w:space="0" w:color="auto"/>
            <w:bottom w:val="none" w:sz="0" w:space="0" w:color="auto"/>
            <w:right w:val="none" w:sz="0" w:space="0" w:color="auto"/>
          </w:divBdr>
        </w:div>
        <w:div w:id="1216887882">
          <w:marLeft w:val="0"/>
          <w:marRight w:val="0"/>
          <w:marTop w:val="0"/>
          <w:marBottom w:val="0"/>
          <w:divBdr>
            <w:top w:val="none" w:sz="0" w:space="0" w:color="auto"/>
            <w:left w:val="none" w:sz="0" w:space="0" w:color="auto"/>
            <w:bottom w:val="none" w:sz="0" w:space="0" w:color="auto"/>
            <w:right w:val="none" w:sz="0" w:space="0" w:color="auto"/>
          </w:divBdr>
        </w:div>
        <w:div w:id="1226530900">
          <w:marLeft w:val="0"/>
          <w:marRight w:val="0"/>
          <w:marTop w:val="0"/>
          <w:marBottom w:val="0"/>
          <w:divBdr>
            <w:top w:val="none" w:sz="0" w:space="0" w:color="auto"/>
            <w:left w:val="none" w:sz="0" w:space="0" w:color="auto"/>
            <w:bottom w:val="none" w:sz="0" w:space="0" w:color="auto"/>
            <w:right w:val="none" w:sz="0" w:space="0" w:color="auto"/>
          </w:divBdr>
        </w:div>
        <w:div w:id="1263605154">
          <w:marLeft w:val="0"/>
          <w:marRight w:val="0"/>
          <w:marTop w:val="0"/>
          <w:marBottom w:val="0"/>
          <w:divBdr>
            <w:top w:val="none" w:sz="0" w:space="0" w:color="auto"/>
            <w:left w:val="none" w:sz="0" w:space="0" w:color="auto"/>
            <w:bottom w:val="none" w:sz="0" w:space="0" w:color="auto"/>
            <w:right w:val="none" w:sz="0" w:space="0" w:color="auto"/>
          </w:divBdr>
        </w:div>
        <w:div w:id="1266428694">
          <w:marLeft w:val="0"/>
          <w:marRight w:val="0"/>
          <w:marTop w:val="0"/>
          <w:marBottom w:val="0"/>
          <w:divBdr>
            <w:top w:val="none" w:sz="0" w:space="0" w:color="auto"/>
            <w:left w:val="none" w:sz="0" w:space="0" w:color="auto"/>
            <w:bottom w:val="none" w:sz="0" w:space="0" w:color="auto"/>
            <w:right w:val="none" w:sz="0" w:space="0" w:color="auto"/>
          </w:divBdr>
        </w:div>
        <w:div w:id="1268539822">
          <w:marLeft w:val="0"/>
          <w:marRight w:val="0"/>
          <w:marTop w:val="0"/>
          <w:marBottom w:val="0"/>
          <w:divBdr>
            <w:top w:val="none" w:sz="0" w:space="0" w:color="auto"/>
            <w:left w:val="none" w:sz="0" w:space="0" w:color="auto"/>
            <w:bottom w:val="none" w:sz="0" w:space="0" w:color="auto"/>
            <w:right w:val="none" w:sz="0" w:space="0" w:color="auto"/>
          </w:divBdr>
        </w:div>
        <w:div w:id="1269654937">
          <w:marLeft w:val="0"/>
          <w:marRight w:val="0"/>
          <w:marTop w:val="0"/>
          <w:marBottom w:val="0"/>
          <w:divBdr>
            <w:top w:val="none" w:sz="0" w:space="0" w:color="auto"/>
            <w:left w:val="none" w:sz="0" w:space="0" w:color="auto"/>
            <w:bottom w:val="none" w:sz="0" w:space="0" w:color="auto"/>
            <w:right w:val="none" w:sz="0" w:space="0" w:color="auto"/>
          </w:divBdr>
        </w:div>
        <w:div w:id="1281305195">
          <w:marLeft w:val="0"/>
          <w:marRight w:val="0"/>
          <w:marTop w:val="0"/>
          <w:marBottom w:val="0"/>
          <w:divBdr>
            <w:top w:val="none" w:sz="0" w:space="0" w:color="auto"/>
            <w:left w:val="none" w:sz="0" w:space="0" w:color="auto"/>
            <w:bottom w:val="none" w:sz="0" w:space="0" w:color="auto"/>
            <w:right w:val="none" w:sz="0" w:space="0" w:color="auto"/>
          </w:divBdr>
        </w:div>
        <w:div w:id="1281841127">
          <w:marLeft w:val="0"/>
          <w:marRight w:val="0"/>
          <w:marTop w:val="0"/>
          <w:marBottom w:val="0"/>
          <w:divBdr>
            <w:top w:val="none" w:sz="0" w:space="0" w:color="auto"/>
            <w:left w:val="none" w:sz="0" w:space="0" w:color="auto"/>
            <w:bottom w:val="none" w:sz="0" w:space="0" w:color="auto"/>
            <w:right w:val="none" w:sz="0" w:space="0" w:color="auto"/>
          </w:divBdr>
        </w:div>
        <w:div w:id="1309165701">
          <w:marLeft w:val="0"/>
          <w:marRight w:val="0"/>
          <w:marTop w:val="0"/>
          <w:marBottom w:val="0"/>
          <w:divBdr>
            <w:top w:val="none" w:sz="0" w:space="0" w:color="auto"/>
            <w:left w:val="none" w:sz="0" w:space="0" w:color="auto"/>
            <w:bottom w:val="none" w:sz="0" w:space="0" w:color="auto"/>
            <w:right w:val="none" w:sz="0" w:space="0" w:color="auto"/>
          </w:divBdr>
        </w:div>
        <w:div w:id="1311397990">
          <w:marLeft w:val="0"/>
          <w:marRight w:val="0"/>
          <w:marTop w:val="0"/>
          <w:marBottom w:val="0"/>
          <w:divBdr>
            <w:top w:val="none" w:sz="0" w:space="0" w:color="auto"/>
            <w:left w:val="none" w:sz="0" w:space="0" w:color="auto"/>
            <w:bottom w:val="none" w:sz="0" w:space="0" w:color="auto"/>
            <w:right w:val="none" w:sz="0" w:space="0" w:color="auto"/>
          </w:divBdr>
        </w:div>
        <w:div w:id="1312636340">
          <w:marLeft w:val="0"/>
          <w:marRight w:val="0"/>
          <w:marTop w:val="0"/>
          <w:marBottom w:val="0"/>
          <w:divBdr>
            <w:top w:val="none" w:sz="0" w:space="0" w:color="auto"/>
            <w:left w:val="none" w:sz="0" w:space="0" w:color="auto"/>
            <w:bottom w:val="none" w:sz="0" w:space="0" w:color="auto"/>
            <w:right w:val="none" w:sz="0" w:space="0" w:color="auto"/>
          </w:divBdr>
        </w:div>
        <w:div w:id="1314945046">
          <w:marLeft w:val="0"/>
          <w:marRight w:val="0"/>
          <w:marTop w:val="0"/>
          <w:marBottom w:val="0"/>
          <w:divBdr>
            <w:top w:val="none" w:sz="0" w:space="0" w:color="auto"/>
            <w:left w:val="none" w:sz="0" w:space="0" w:color="auto"/>
            <w:bottom w:val="none" w:sz="0" w:space="0" w:color="auto"/>
            <w:right w:val="none" w:sz="0" w:space="0" w:color="auto"/>
          </w:divBdr>
        </w:div>
        <w:div w:id="1317295325">
          <w:marLeft w:val="0"/>
          <w:marRight w:val="0"/>
          <w:marTop w:val="0"/>
          <w:marBottom w:val="0"/>
          <w:divBdr>
            <w:top w:val="none" w:sz="0" w:space="0" w:color="auto"/>
            <w:left w:val="none" w:sz="0" w:space="0" w:color="auto"/>
            <w:bottom w:val="none" w:sz="0" w:space="0" w:color="auto"/>
            <w:right w:val="none" w:sz="0" w:space="0" w:color="auto"/>
          </w:divBdr>
        </w:div>
        <w:div w:id="1331106222">
          <w:marLeft w:val="0"/>
          <w:marRight w:val="0"/>
          <w:marTop w:val="0"/>
          <w:marBottom w:val="0"/>
          <w:divBdr>
            <w:top w:val="none" w:sz="0" w:space="0" w:color="auto"/>
            <w:left w:val="none" w:sz="0" w:space="0" w:color="auto"/>
            <w:bottom w:val="none" w:sz="0" w:space="0" w:color="auto"/>
            <w:right w:val="none" w:sz="0" w:space="0" w:color="auto"/>
          </w:divBdr>
        </w:div>
        <w:div w:id="1335181364">
          <w:marLeft w:val="0"/>
          <w:marRight w:val="0"/>
          <w:marTop w:val="0"/>
          <w:marBottom w:val="0"/>
          <w:divBdr>
            <w:top w:val="none" w:sz="0" w:space="0" w:color="auto"/>
            <w:left w:val="none" w:sz="0" w:space="0" w:color="auto"/>
            <w:bottom w:val="none" w:sz="0" w:space="0" w:color="auto"/>
            <w:right w:val="none" w:sz="0" w:space="0" w:color="auto"/>
          </w:divBdr>
        </w:div>
        <w:div w:id="1369917022">
          <w:marLeft w:val="0"/>
          <w:marRight w:val="0"/>
          <w:marTop w:val="0"/>
          <w:marBottom w:val="0"/>
          <w:divBdr>
            <w:top w:val="none" w:sz="0" w:space="0" w:color="auto"/>
            <w:left w:val="none" w:sz="0" w:space="0" w:color="auto"/>
            <w:bottom w:val="none" w:sz="0" w:space="0" w:color="auto"/>
            <w:right w:val="none" w:sz="0" w:space="0" w:color="auto"/>
          </w:divBdr>
        </w:div>
        <w:div w:id="1371956893">
          <w:marLeft w:val="0"/>
          <w:marRight w:val="0"/>
          <w:marTop w:val="0"/>
          <w:marBottom w:val="0"/>
          <w:divBdr>
            <w:top w:val="none" w:sz="0" w:space="0" w:color="auto"/>
            <w:left w:val="none" w:sz="0" w:space="0" w:color="auto"/>
            <w:bottom w:val="none" w:sz="0" w:space="0" w:color="auto"/>
            <w:right w:val="none" w:sz="0" w:space="0" w:color="auto"/>
          </w:divBdr>
        </w:div>
        <w:div w:id="1386832186">
          <w:marLeft w:val="0"/>
          <w:marRight w:val="0"/>
          <w:marTop w:val="0"/>
          <w:marBottom w:val="0"/>
          <w:divBdr>
            <w:top w:val="none" w:sz="0" w:space="0" w:color="auto"/>
            <w:left w:val="none" w:sz="0" w:space="0" w:color="auto"/>
            <w:bottom w:val="none" w:sz="0" w:space="0" w:color="auto"/>
            <w:right w:val="none" w:sz="0" w:space="0" w:color="auto"/>
          </w:divBdr>
        </w:div>
        <w:div w:id="1391802264">
          <w:marLeft w:val="0"/>
          <w:marRight w:val="0"/>
          <w:marTop w:val="0"/>
          <w:marBottom w:val="0"/>
          <w:divBdr>
            <w:top w:val="none" w:sz="0" w:space="0" w:color="auto"/>
            <w:left w:val="none" w:sz="0" w:space="0" w:color="auto"/>
            <w:bottom w:val="none" w:sz="0" w:space="0" w:color="auto"/>
            <w:right w:val="none" w:sz="0" w:space="0" w:color="auto"/>
          </w:divBdr>
        </w:div>
        <w:div w:id="1399980491">
          <w:marLeft w:val="0"/>
          <w:marRight w:val="0"/>
          <w:marTop w:val="0"/>
          <w:marBottom w:val="0"/>
          <w:divBdr>
            <w:top w:val="none" w:sz="0" w:space="0" w:color="auto"/>
            <w:left w:val="none" w:sz="0" w:space="0" w:color="auto"/>
            <w:bottom w:val="none" w:sz="0" w:space="0" w:color="auto"/>
            <w:right w:val="none" w:sz="0" w:space="0" w:color="auto"/>
          </w:divBdr>
        </w:div>
        <w:div w:id="1409621193">
          <w:marLeft w:val="0"/>
          <w:marRight w:val="0"/>
          <w:marTop w:val="0"/>
          <w:marBottom w:val="0"/>
          <w:divBdr>
            <w:top w:val="none" w:sz="0" w:space="0" w:color="auto"/>
            <w:left w:val="none" w:sz="0" w:space="0" w:color="auto"/>
            <w:bottom w:val="none" w:sz="0" w:space="0" w:color="auto"/>
            <w:right w:val="none" w:sz="0" w:space="0" w:color="auto"/>
          </w:divBdr>
        </w:div>
        <w:div w:id="1414086752">
          <w:marLeft w:val="0"/>
          <w:marRight w:val="0"/>
          <w:marTop w:val="0"/>
          <w:marBottom w:val="0"/>
          <w:divBdr>
            <w:top w:val="none" w:sz="0" w:space="0" w:color="auto"/>
            <w:left w:val="none" w:sz="0" w:space="0" w:color="auto"/>
            <w:bottom w:val="none" w:sz="0" w:space="0" w:color="auto"/>
            <w:right w:val="none" w:sz="0" w:space="0" w:color="auto"/>
          </w:divBdr>
        </w:div>
        <w:div w:id="1414663992">
          <w:marLeft w:val="0"/>
          <w:marRight w:val="0"/>
          <w:marTop w:val="0"/>
          <w:marBottom w:val="0"/>
          <w:divBdr>
            <w:top w:val="none" w:sz="0" w:space="0" w:color="auto"/>
            <w:left w:val="none" w:sz="0" w:space="0" w:color="auto"/>
            <w:bottom w:val="none" w:sz="0" w:space="0" w:color="auto"/>
            <w:right w:val="none" w:sz="0" w:space="0" w:color="auto"/>
          </w:divBdr>
        </w:div>
        <w:div w:id="1421832433">
          <w:marLeft w:val="0"/>
          <w:marRight w:val="0"/>
          <w:marTop w:val="0"/>
          <w:marBottom w:val="0"/>
          <w:divBdr>
            <w:top w:val="none" w:sz="0" w:space="0" w:color="auto"/>
            <w:left w:val="none" w:sz="0" w:space="0" w:color="auto"/>
            <w:bottom w:val="none" w:sz="0" w:space="0" w:color="auto"/>
            <w:right w:val="none" w:sz="0" w:space="0" w:color="auto"/>
          </w:divBdr>
        </w:div>
        <w:div w:id="1424300851">
          <w:marLeft w:val="0"/>
          <w:marRight w:val="0"/>
          <w:marTop w:val="0"/>
          <w:marBottom w:val="0"/>
          <w:divBdr>
            <w:top w:val="none" w:sz="0" w:space="0" w:color="auto"/>
            <w:left w:val="none" w:sz="0" w:space="0" w:color="auto"/>
            <w:bottom w:val="none" w:sz="0" w:space="0" w:color="auto"/>
            <w:right w:val="none" w:sz="0" w:space="0" w:color="auto"/>
          </w:divBdr>
        </w:div>
        <w:div w:id="1442606860">
          <w:marLeft w:val="0"/>
          <w:marRight w:val="0"/>
          <w:marTop w:val="0"/>
          <w:marBottom w:val="0"/>
          <w:divBdr>
            <w:top w:val="none" w:sz="0" w:space="0" w:color="auto"/>
            <w:left w:val="none" w:sz="0" w:space="0" w:color="auto"/>
            <w:bottom w:val="none" w:sz="0" w:space="0" w:color="auto"/>
            <w:right w:val="none" w:sz="0" w:space="0" w:color="auto"/>
          </w:divBdr>
        </w:div>
        <w:div w:id="1452939340">
          <w:marLeft w:val="0"/>
          <w:marRight w:val="0"/>
          <w:marTop w:val="0"/>
          <w:marBottom w:val="0"/>
          <w:divBdr>
            <w:top w:val="none" w:sz="0" w:space="0" w:color="auto"/>
            <w:left w:val="none" w:sz="0" w:space="0" w:color="auto"/>
            <w:bottom w:val="none" w:sz="0" w:space="0" w:color="auto"/>
            <w:right w:val="none" w:sz="0" w:space="0" w:color="auto"/>
          </w:divBdr>
        </w:div>
        <w:div w:id="1460682308">
          <w:marLeft w:val="0"/>
          <w:marRight w:val="0"/>
          <w:marTop w:val="0"/>
          <w:marBottom w:val="0"/>
          <w:divBdr>
            <w:top w:val="none" w:sz="0" w:space="0" w:color="auto"/>
            <w:left w:val="none" w:sz="0" w:space="0" w:color="auto"/>
            <w:bottom w:val="none" w:sz="0" w:space="0" w:color="auto"/>
            <w:right w:val="none" w:sz="0" w:space="0" w:color="auto"/>
          </w:divBdr>
        </w:div>
        <w:div w:id="1461072845">
          <w:marLeft w:val="0"/>
          <w:marRight w:val="0"/>
          <w:marTop w:val="0"/>
          <w:marBottom w:val="0"/>
          <w:divBdr>
            <w:top w:val="none" w:sz="0" w:space="0" w:color="auto"/>
            <w:left w:val="none" w:sz="0" w:space="0" w:color="auto"/>
            <w:bottom w:val="none" w:sz="0" w:space="0" w:color="auto"/>
            <w:right w:val="none" w:sz="0" w:space="0" w:color="auto"/>
          </w:divBdr>
        </w:div>
        <w:div w:id="1489177573">
          <w:marLeft w:val="0"/>
          <w:marRight w:val="0"/>
          <w:marTop w:val="0"/>
          <w:marBottom w:val="0"/>
          <w:divBdr>
            <w:top w:val="none" w:sz="0" w:space="0" w:color="auto"/>
            <w:left w:val="none" w:sz="0" w:space="0" w:color="auto"/>
            <w:bottom w:val="none" w:sz="0" w:space="0" w:color="auto"/>
            <w:right w:val="none" w:sz="0" w:space="0" w:color="auto"/>
          </w:divBdr>
        </w:div>
        <w:div w:id="1495220690">
          <w:marLeft w:val="0"/>
          <w:marRight w:val="0"/>
          <w:marTop w:val="0"/>
          <w:marBottom w:val="0"/>
          <w:divBdr>
            <w:top w:val="none" w:sz="0" w:space="0" w:color="auto"/>
            <w:left w:val="none" w:sz="0" w:space="0" w:color="auto"/>
            <w:bottom w:val="none" w:sz="0" w:space="0" w:color="auto"/>
            <w:right w:val="none" w:sz="0" w:space="0" w:color="auto"/>
          </w:divBdr>
        </w:div>
        <w:div w:id="1500190924">
          <w:marLeft w:val="0"/>
          <w:marRight w:val="0"/>
          <w:marTop w:val="0"/>
          <w:marBottom w:val="0"/>
          <w:divBdr>
            <w:top w:val="none" w:sz="0" w:space="0" w:color="auto"/>
            <w:left w:val="none" w:sz="0" w:space="0" w:color="auto"/>
            <w:bottom w:val="none" w:sz="0" w:space="0" w:color="auto"/>
            <w:right w:val="none" w:sz="0" w:space="0" w:color="auto"/>
          </w:divBdr>
        </w:div>
        <w:div w:id="1513103724">
          <w:marLeft w:val="0"/>
          <w:marRight w:val="0"/>
          <w:marTop w:val="0"/>
          <w:marBottom w:val="0"/>
          <w:divBdr>
            <w:top w:val="none" w:sz="0" w:space="0" w:color="auto"/>
            <w:left w:val="none" w:sz="0" w:space="0" w:color="auto"/>
            <w:bottom w:val="none" w:sz="0" w:space="0" w:color="auto"/>
            <w:right w:val="none" w:sz="0" w:space="0" w:color="auto"/>
          </w:divBdr>
        </w:div>
        <w:div w:id="1515807212">
          <w:marLeft w:val="0"/>
          <w:marRight w:val="0"/>
          <w:marTop w:val="0"/>
          <w:marBottom w:val="0"/>
          <w:divBdr>
            <w:top w:val="none" w:sz="0" w:space="0" w:color="auto"/>
            <w:left w:val="none" w:sz="0" w:space="0" w:color="auto"/>
            <w:bottom w:val="none" w:sz="0" w:space="0" w:color="auto"/>
            <w:right w:val="none" w:sz="0" w:space="0" w:color="auto"/>
          </w:divBdr>
        </w:div>
        <w:div w:id="1527526922">
          <w:marLeft w:val="0"/>
          <w:marRight w:val="0"/>
          <w:marTop w:val="0"/>
          <w:marBottom w:val="0"/>
          <w:divBdr>
            <w:top w:val="none" w:sz="0" w:space="0" w:color="auto"/>
            <w:left w:val="none" w:sz="0" w:space="0" w:color="auto"/>
            <w:bottom w:val="none" w:sz="0" w:space="0" w:color="auto"/>
            <w:right w:val="none" w:sz="0" w:space="0" w:color="auto"/>
          </w:divBdr>
        </w:div>
        <w:div w:id="1528327602">
          <w:marLeft w:val="0"/>
          <w:marRight w:val="0"/>
          <w:marTop w:val="0"/>
          <w:marBottom w:val="0"/>
          <w:divBdr>
            <w:top w:val="none" w:sz="0" w:space="0" w:color="auto"/>
            <w:left w:val="none" w:sz="0" w:space="0" w:color="auto"/>
            <w:bottom w:val="none" w:sz="0" w:space="0" w:color="auto"/>
            <w:right w:val="none" w:sz="0" w:space="0" w:color="auto"/>
          </w:divBdr>
        </w:div>
        <w:div w:id="1538353303">
          <w:marLeft w:val="0"/>
          <w:marRight w:val="0"/>
          <w:marTop w:val="0"/>
          <w:marBottom w:val="0"/>
          <w:divBdr>
            <w:top w:val="none" w:sz="0" w:space="0" w:color="auto"/>
            <w:left w:val="none" w:sz="0" w:space="0" w:color="auto"/>
            <w:bottom w:val="none" w:sz="0" w:space="0" w:color="auto"/>
            <w:right w:val="none" w:sz="0" w:space="0" w:color="auto"/>
          </w:divBdr>
        </w:div>
        <w:div w:id="1572812573">
          <w:marLeft w:val="0"/>
          <w:marRight w:val="0"/>
          <w:marTop w:val="0"/>
          <w:marBottom w:val="0"/>
          <w:divBdr>
            <w:top w:val="none" w:sz="0" w:space="0" w:color="auto"/>
            <w:left w:val="none" w:sz="0" w:space="0" w:color="auto"/>
            <w:bottom w:val="none" w:sz="0" w:space="0" w:color="auto"/>
            <w:right w:val="none" w:sz="0" w:space="0" w:color="auto"/>
          </w:divBdr>
        </w:div>
        <w:div w:id="1574270095">
          <w:marLeft w:val="0"/>
          <w:marRight w:val="0"/>
          <w:marTop w:val="0"/>
          <w:marBottom w:val="0"/>
          <w:divBdr>
            <w:top w:val="none" w:sz="0" w:space="0" w:color="auto"/>
            <w:left w:val="none" w:sz="0" w:space="0" w:color="auto"/>
            <w:bottom w:val="none" w:sz="0" w:space="0" w:color="auto"/>
            <w:right w:val="none" w:sz="0" w:space="0" w:color="auto"/>
          </w:divBdr>
        </w:div>
        <w:div w:id="1577208580">
          <w:marLeft w:val="0"/>
          <w:marRight w:val="0"/>
          <w:marTop w:val="0"/>
          <w:marBottom w:val="0"/>
          <w:divBdr>
            <w:top w:val="none" w:sz="0" w:space="0" w:color="auto"/>
            <w:left w:val="none" w:sz="0" w:space="0" w:color="auto"/>
            <w:bottom w:val="none" w:sz="0" w:space="0" w:color="auto"/>
            <w:right w:val="none" w:sz="0" w:space="0" w:color="auto"/>
          </w:divBdr>
        </w:div>
        <w:div w:id="1580558653">
          <w:marLeft w:val="0"/>
          <w:marRight w:val="0"/>
          <w:marTop w:val="0"/>
          <w:marBottom w:val="0"/>
          <w:divBdr>
            <w:top w:val="none" w:sz="0" w:space="0" w:color="auto"/>
            <w:left w:val="none" w:sz="0" w:space="0" w:color="auto"/>
            <w:bottom w:val="none" w:sz="0" w:space="0" w:color="auto"/>
            <w:right w:val="none" w:sz="0" w:space="0" w:color="auto"/>
          </w:divBdr>
        </w:div>
        <w:div w:id="1580752870">
          <w:marLeft w:val="0"/>
          <w:marRight w:val="0"/>
          <w:marTop w:val="0"/>
          <w:marBottom w:val="0"/>
          <w:divBdr>
            <w:top w:val="none" w:sz="0" w:space="0" w:color="auto"/>
            <w:left w:val="none" w:sz="0" w:space="0" w:color="auto"/>
            <w:bottom w:val="none" w:sz="0" w:space="0" w:color="auto"/>
            <w:right w:val="none" w:sz="0" w:space="0" w:color="auto"/>
          </w:divBdr>
        </w:div>
        <w:div w:id="1583488471">
          <w:marLeft w:val="0"/>
          <w:marRight w:val="0"/>
          <w:marTop w:val="0"/>
          <w:marBottom w:val="0"/>
          <w:divBdr>
            <w:top w:val="none" w:sz="0" w:space="0" w:color="auto"/>
            <w:left w:val="none" w:sz="0" w:space="0" w:color="auto"/>
            <w:bottom w:val="none" w:sz="0" w:space="0" w:color="auto"/>
            <w:right w:val="none" w:sz="0" w:space="0" w:color="auto"/>
          </w:divBdr>
        </w:div>
        <w:div w:id="1590308589">
          <w:marLeft w:val="0"/>
          <w:marRight w:val="0"/>
          <w:marTop w:val="0"/>
          <w:marBottom w:val="0"/>
          <w:divBdr>
            <w:top w:val="none" w:sz="0" w:space="0" w:color="auto"/>
            <w:left w:val="none" w:sz="0" w:space="0" w:color="auto"/>
            <w:bottom w:val="none" w:sz="0" w:space="0" w:color="auto"/>
            <w:right w:val="none" w:sz="0" w:space="0" w:color="auto"/>
          </w:divBdr>
        </w:div>
        <w:div w:id="1604144070">
          <w:marLeft w:val="0"/>
          <w:marRight w:val="0"/>
          <w:marTop w:val="0"/>
          <w:marBottom w:val="0"/>
          <w:divBdr>
            <w:top w:val="none" w:sz="0" w:space="0" w:color="auto"/>
            <w:left w:val="none" w:sz="0" w:space="0" w:color="auto"/>
            <w:bottom w:val="none" w:sz="0" w:space="0" w:color="auto"/>
            <w:right w:val="none" w:sz="0" w:space="0" w:color="auto"/>
          </w:divBdr>
        </w:div>
        <w:div w:id="1612518952">
          <w:marLeft w:val="0"/>
          <w:marRight w:val="0"/>
          <w:marTop w:val="0"/>
          <w:marBottom w:val="0"/>
          <w:divBdr>
            <w:top w:val="none" w:sz="0" w:space="0" w:color="auto"/>
            <w:left w:val="none" w:sz="0" w:space="0" w:color="auto"/>
            <w:bottom w:val="none" w:sz="0" w:space="0" w:color="auto"/>
            <w:right w:val="none" w:sz="0" w:space="0" w:color="auto"/>
          </w:divBdr>
        </w:div>
        <w:div w:id="1632325519">
          <w:marLeft w:val="0"/>
          <w:marRight w:val="0"/>
          <w:marTop w:val="0"/>
          <w:marBottom w:val="0"/>
          <w:divBdr>
            <w:top w:val="none" w:sz="0" w:space="0" w:color="auto"/>
            <w:left w:val="none" w:sz="0" w:space="0" w:color="auto"/>
            <w:bottom w:val="none" w:sz="0" w:space="0" w:color="auto"/>
            <w:right w:val="none" w:sz="0" w:space="0" w:color="auto"/>
          </w:divBdr>
        </w:div>
        <w:div w:id="1656835377">
          <w:marLeft w:val="0"/>
          <w:marRight w:val="0"/>
          <w:marTop w:val="0"/>
          <w:marBottom w:val="0"/>
          <w:divBdr>
            <w:top w:val="none" w:sz="0" w:space="0" w:color="auto"/>
            <w:left w:val="none" w:sz="0" w:space="0" w:color="auto"/>
            <w:bottom w:val="none" w:sz="0" w:space="0" w:color="auto"/>
            <w:right w:val="none" w:sz="0" w:space="0" w:color="auto"/>
          </w:divBdr>
        </w:div>
        <w:div w:id="1664040310">
          <w:marLeft w:val="0"/>
          <w:marRight w:val="0"/>
          <w:marTop w:val="0"/>
          <w:marBottom w:val="0"/>
          <w:divBdr>
            <w:top w:val="none" w:sz="0" w:space="0" w:color="auto"/>
            <w:left w:val="none" w:sz="0" w:space="0" w:color="auto"/>
            <w:bottom w:val="none" w:sz="0" w:space="0" w:color="auto"/>
            <w:right w:val="none" w:sz="0" w:space="0" w:color="auto"/>
          </w:divBdr>
        </w:div>
        <w:div w:id="1685941260">
          <w:marLeft w:val="0"/>
          <w:marRight w:val="0"/>
          <w:marTop w:val="0"/>
          <w:marBottom w:val="0"/>
          <w:divBdr>
            <w:top w:val="none" w:sz="0" w:space="0" w:color="auto"/>
            <w:left w:val="none" w:sz="0" w:space="0" w:color="auto"/>
            <w:bottom w:val="none" w:sz="0" w:space="0" w:color="auto"/>
            <w:right w:val="none" w:sz="0" w:space="0" w:color="auto"/>
          </w:divBdr>
        </w:div>
        <w:div w:id="1690327503">
          <w:marLeft w:val="0"/>
          <w:marRight w:val="0"/>
          <w:marTop w:val="0"/>
          <w:marBottom w:val="0"/>
          <w:divBdr>
            <w:top w:val="none" w:sz="0" w:space="0" w:color="auto"/>
            <w:left w:val="none" w:sz="0" w:space="0" w:color="auto"/>
            <w:bottom w:val="none" w:sz="0" w:space="0" w:color="auto"/>
            <w:right w:val="none" w:sz="0" w:space="0" w:color="auto"/>
          </w:divBdr>
        </w:div>
        <w:div w:id="1691031278">
          <w:marLeft w:val="0"/>
          <w:marRight w:val="0"/>
          <w:marTop w:val="0"/>
          <w:marBottom w:val="0"/>
          <w:divBdr>
            <w:top w:val="none" w:sz="0" w:space="0" w:color="auto"/>
            <w:left w:val="none" w:sz="0" w:space="0" w:color="auto"/>
            <w:bottom w:val="none" w:sz="0" w:space="0" w:color="auto"/>
            <w:right w:val="none" w:sz="0" w:space="0" w:color="auto"/>
          </w:divBdr>
        </w:div>
        <w:div w:id="1721905056">
          <w:marLeft w:val="0"/>
          <w:marRight w:val="0"/>
          <w:marTop w:val="0"/>
          <w:marBottom w:val="0"/>
          <w:divBdr>
            <w:top w:val="none" w:sz="0" w:space="0" w:color="auto"/>
            <w:left w:val="none" w:sz="0" w:space="0" w:color="auto"/>
            <w:bottom w:val="none" w:sz="0" w:space="0" w:color="auto"/>
            <w:right w:val="none" w:sz="0" w:space="0" w:color="auto"/>
          </w:divBdr>
        </w:div>
        <w:div w:id="1726176041">
          <w:marLeft w:val="0"/>
          <w:marRight w:val="0"/>
          <w:marTop w:val="0"/>
          <w:marBottom w:val="0"/>
          <w:divBdr>
            <w:top w:val="none" w:sz="0" w:space="0" w:color="auto"/>
            <w:left w:val="none" w:sz="0" w:space="0" w:color="auto"/>
            <w:bottom w:val="none" w:sz="0" w:space="0" w:color="auto"/>
            <w:right w:val="none" w:sz="0" w:space="0" w:color="auto"/>
          </w:divBdr>
        </w:div>
        <w:div w:id="1731071413">
          <w:marLeft w:val="0"/>
          <w:marRight w:val="0"/>
          <w:marTop w:val="0"/>
          <w:marBottom w:val="0"/>
          <w:divBdr>
            <w:top w:val="none" w:sz="0" w:space="0" w:color="auto"/>
            <w:left w:val="none" w:sz="0" w:space="0" w:color="auto"/>
            <w:bottom w:val="none" w:sz="0" w:space="0" w:color="auto"/>
            <w:right w:val="none" w:sz="0" w:space="0" w:color="auto"/>
          </w:divBdr>
        </w:div>
        <w:div w:id="1737630328">
          <w:marLeft w:val="0"/>
          <w:marRight w:val="0"/>
          <w:marTop w:val="0"/>
          <w:marBottom w:val="0"/>
          <w:divBdr>
            <w:top w:val="none" w:sz="0" w:space="0" w:color="auto"/>
            <w:left w:val="none" w:sz="0" w:space="0" w:color="auto"/>
            <w:bottom w:val="none" w:sz="0" w:space="0" w:color="auto"/>
            <w:right w:val="none" w:sz="0" w:space="0" w:color="auto"/>
          </w:divBdr>
        </w:div>
        <w:div w:id="1752197157">
          <w:marLeft w:val="0"/>
          <w:marRight w:val="0"/>
          <w:marTop w:val="0"/>
          <w:marBottom w:val="0"/>
          <w:divBdr>
            <w:top w:val="none" w:sz="0" w:space="0" w:color="auto"/>
            <w:left w:val="none" w:sz="0" w:space="0" w:color="auto"/>
            <w:bottom w:val="none" w:sz="0" w:space="0" w:color="auto"/>
            <w:right w:val="none" w:sz="0" w:space="0" w:color="auto"/>
          </w:divBdr>
        </w:div>
        <w:div w:id="1754428450">
          <w:marLeft w:val="0"/>
          <w:marRight w:val="0"/>
          <w:marTop w:val="0"/>
          <w:marBottom w:val="0"/>
          <w:divBdr>
            <w:top w:val="none" w:sz="0" w:space="0" w:color="auto"/>
            <w:left w:val="none" w:sz="0" w:space="0" w:color="auto"/>
            <w:bottom w:val="none" w:sz="0" w:space="0" w:color="auto"/>
            <w:right w:val="none" w:sz="0" w:space="0" w:color="auto"/>
          </w:divBdr>
        </w:div>
        <w:div w:id="1756783214">
          <w:marLeft w:val="0"/>
          <w:marRight w:val="0"/>
          <w:marTop w:val="0"/>
          <w:marBottom w:val="0"/>
          <w:divBdr>
            <w:top w:val="none" w:sz="0" w:space="0" w:color="auto"/>
            <w:left w:val="none" w:sz="0" w:space="0" w:color="auto"/>
            <w:bottom w:val="none" w:sz="0" w:space="0" w:color="auto"/>
            <w:right w:val="none" w:sz="0" w:space="0" w:color="auto"/>
          </w:divBdr>
        </w:div>
        <w:div w:id="1779979871">
          <w:marLeft w:val="0"/>
          <w:marRight w:val="0"/>
          <w:marTop w:val="0"/>
          <w:marBottom w:val="0"/>
          <w:divBdr>
            <w:top w:val="none" w:sz="0" w:space="0" w:color="auto"/>
            <w:left w:val="none" w:sz="0" w:space="0" w:color="auto"/>
            <w:bottom w:val="none" w:sz="0" w:space="0" w:color="auto"/>
            <w:right w:val="none" w:sz="0" w:space="0" w:color="auto"/>
          </w:divBdr>
        </w:div>
        <w:div w:id="1781800604">
          <w:marLeft w:val="0"/>
          <w:marRight w:val="0"/>
          <w:marTop w:val="0"/>
          <w:marBottom w:val="0"/>
          <w:divBdr>
            <w:top w:val="none" w:sz="0" w:space="0" w:color="auto"/>
            <w:left w:val="none" w:sz="0" w:space="0" w:color="auto"/>
            <w:bottom w:val="none" w:sz="0" w:space="0" w:color="auto"/>
            <w:right w:val="none" w:sz="0" w:space="0" w:color="auto"/>
          </w:divBdr>
        </w:div>
        <w:div w:id="1791626654">
          <w:marLeft w:val="0"/>
          <w:marRight w:val="0"/>
          <w:marTop w:val="0"/>
          <w:marBottom w:val="0"/>
          <w:divBdr>
            <w:top w:val="none" w:sz="0" w:space="0" w:color="auto"/>
            <w:left w:val="none" w:sz="0" w:space="0" w:color="auto"/>
            <w:bottom w:val="none" w:sz="0" w:space="0" w:color="auto"/>
            <w:right w:val="none" w:sz="0" w:space="0" w:color="auto"/>
          </w:divBdr>
        </w:div>
        <w:div w:id="1796021483">
          <w:marLeft w:val="0"/>
          <w:marRight w:val="0"/>
          <w:marTop w:val="0"/>
          <w:marBottom w:val="0"/>
          <w:divBdr>
            <w:top w:val="none" w:sz="0" w:space="0" w:color="auto"/>
            <w:left w:val="none" w:sz="0" w:space="0" w:color="auto"/>
            <w:bottom w:val="none" w:sz="0" w:space="0" w:color="auto"/>
            <w:right w:val="none" w:sz="0" w:space="0" w:color="auto"/>
          </w:divBdr>
        </w:div>
        <w:div w:id="1814366784">
          <w:marLeft w:val="0"/>
          <w:marRight w:val="0"/>
          <w:marTop w:val="0"/>
          <w:marBottom w:val="0"/>
          <w:divBdr>
            <w:top w:val="none" w:sz="0" w:space="0" w:color="auto"/>
            <w:left w:val="none" w:sz="0" w:space="0" w:color="auto"/>
            <w:bottom w:val="none" w:sz="0" w:space="0" w:color="auto"/>
            <w:right w:val="none" w:sz="0" w:space="0" w:color="auto"/>
          </w:divBdr>
        </w:div>
        <w:div w:id="1817184908">
          <w:marLeft w:val="0"/>
          <w:marRight w:val="0"/>
          <w:marTop w:val="0"/>
          <w:marBottom w:val="0"/>
          <w:divBdr>
            <w:top w:val="none" w:sz="0" w:space="0" w:color="auto"/>
            <w:left w:val="none" w:sz="0" w:space="0" w:color="auto"/>
            <w:bottom w:val="none" w:sz="0" w:space="0" w:color="auto"/>
            <w:right w:val="none" w:sz="0" w:space="0" w:color="auto"/>
          </w:divBdr>
        </w:div>
        <w:div w:id="1823354276">
          <w:marLeft w:val="0"/>
          <w:marRight w:val="0"/>
          <w:marTop w:val="0"/>
          <w:marBottom w:val="0"/>
          <w:divBdr>
            <w:top w:val="none" w:sz="0" w:space="0" w:color="auto"/>
            <w:left w:val="none" w:sz="0" w:space="0" w:color="auto"/>
            <w:bottom w:val="none" w:sz="0" w:space="0" w:color="auto"/>
            <w:right w:val="none" w:sz="0" w:space="0" w:color="auto"/>
          </w:divBdr>
        </w:div>
        <w:div w:id="1833331270">
          <w:marLeft w:val="0"/>
          <w:marRight w:val="0"/>
          <w:marTop w:val="0"/>
          <w:marBottom w:val="0"/>
          <w:divBdr>
            <w:top w:val="none" w:sz="0" w:space="0" w:color="auto"/>
            <w:left w:val="none" w:sz="0" w:space="0" w:color="auto"/>
            <w:bottom w:val="none" w:sz="0" w:space="0" w:color="auto"/>
            <w:right w:val="none" w:sz="0" w:space="0" w:color="auto"/>
          </w:divBdr>
        </w:div>
        <w:div w:id="1836646846">
          <w:marLeft w:val="0"/>
          <w:marRight w:val="0"/>
          <w:marTop w:val="0"/>
          <w:marBottom w:val="0"/>
          <w:divBdr>
            <w:top w:val="none" w:sz="0" w:space="0" w:color="auto"/>
            <w:left w:val="none" w:sz="0" w:space="0" w:color="auto"/>
            <w:bottom w:val="none" w:sz="0" w:space="0" w:color="auto"/>
            <w:right w:val="none" w:sz="0" w:space="0" w:color="auto"/>
          </w:divBdr>
        </w:div>
        <w:div w:id="1839534106">
          <w:marLeft w:val="0"/>
          <w:marRight w:val="0"/>
          <w:marTop w:val="0"/>
          <w:marBottom w:val="0"/>
          <w:divBdr>
            <w:top w:val="none" w:sz="0" w:space="0" w:color="auto"/>
            <w:left w:val="none" w:sz="0" w:space="0" w:color="auto"/>
            <w:bottom w:val="none" w:sz="0" w:space="0" w:color="auto"/>
            <w:right w:val="none" w:sz="0" w:space="0" w:color="auto"/>
          </w:divBdr>
        </w:div>
        <w:div w:id="1845315267">
          <w:marLeft w:val="0"/>
          <w:marRight w:val="0"/>
          <w:marTop w:val="0"/>
          <w:marBottom w:val="0"/>
          <w:divBdr>
            <w:top w:val="none" w:sz="0" w:space="0" w:color="auto"/>
            <w:left w:val="none" w:sz="0" w:space="0" w:color="auto"/>
            <w:bottom w:val="none" w:sz="0" w:space="0" w:color="auto"/>
            <w:right w:val="none" w:sz="0" w:space="0" w:color="auto"/>
          </w:divBdr>
        </w:div>
        <w:div w:id="1860967848">
          <w:marLeft w:val="0"/>
          <w:marRight w:val="0"/>
          <w:marTop w:val="0"/>
          <w:marBottom w:val="0"/>
          <w:divBdr>
            <w:top w:val="none" w:sz="0" w:space="0" w:color="auto"/>
            <w:left w:val="none" w:sz="0" w:space="0" w:color="auto"/>
            <w:bottom w:val="none" w:sz="0" w:space="0" w:color="auto"/>
            <w:right w:val="none" w:sz="0" w:space="0" w:color="auto"/>
          </w:divBdr>
        </w:div>
        <w:div w:id="1865439795">
          <w:marLeft w:val="0"/>
          <w:marRight w:val="0"/>
          <w:marTop w:val="0"/>
          <w:marBottom w:val="0"/>
          <w:divBdr>
            <w:top w:val="none" w:sz="0" w:space="0" w:color="auto"/>
            <w:left w:val="none" w:sz="0" w:space="0" w:color="auto"/>
            <w:bottom w:val="none" w:sz="0" w:space="0" w:color="auto"/>
            <w:right w:val="none" w:sz="0" w:space="0" w:color="auto"/>
          </w:divBdr>
        </w:div>
        <w:div w:id="1884293620">
          <w:marLeft w:val="0"/>
          <w:marRight w:val="0"/>
          <w:marTop w:val="0"/>
          <w:marBottom w:val="0"/>
          <w:divBdr>
            <w:top w:val="none" w:sz="0" w:space="0" w:color="auto"/>
            <w:left w:val="none" w:sz="0" w:space="0" w:color="auto"/>
            <w:bottom w:val="none" w:sz="0" w:space="0" w:color="auto"/>
            <w:right w:val="none" w:sz="0" w:space="0" w:color="auto"/>
          </w:divBdr>
        </w:div>
        <w:div w:id="1887600269">
          <w:marLeft w:val="0"/>
          <w:marRight w:val="0"/>
          <w:marTop w:val="0"/>
          <w:marBottom w:val="0"/>
          <w:divBdr>
            <w:top w:val="none" w:sz="0" w:space="0" w:color="auto"/>
            <w:left w:val="none" w:sz="0" w:space="0" w:color="auto"/>
            <w:bottom w:val="none" w:sz="0" w:space="0" w:color="auto"/>
            <w:right w:val="none" w:sz="0" w:space="0" w:color="auto"/>
          </w:divBdr>
        </w:div>
        <w:div w:id="1893076391">
          <w:marLeft w:val="0"/>
          <w:marRight w:val="0"/>
          <w:marTop w:val="0"/>
          <w:marBottom w:val="0"/>
          <w:divBdr>
            <w:top w:val="none" w:sz="0" w:space="0" w:color="auto"/>
            <w:left w:val="none" w:sz="0" w:space="0" w:color="auto"/>
            <w:bottom w:val="none" w:sz="0" w:space="0" w:color="auto"/>
            <w:right w:val="none" w:sz="0" w:space="0" w:color="auto"/>
          </w:divBdr>
        </w:div>
        <w:div w:id="1895313357">
          <w:marLeft w:val="0"/>
          <w:marRight w:val="0"/>
          <w:marTop w:val="0"/>
          <w:marBottom w:val="0"/>
          <w:divBdr>
            <w:top w:val="none" w:sz="0" w:space="0" w:color="auto"/>
            <w:left w:val="none" w:sz="0" w:space="0" w:color="auto"/>
            <w:bottom w:val="none" w:sz="0" w:space="0" w:color="auto"/>
            <w:right w:val="none" w:sz="0" w:space="0" w:color="auto"/>
          </w:divBdr>
        </w:div>
        <w:div w:id="1900285154">
          <w:marLeft w:val="0"/>
          <w:marRight w:val="0"/>
          <w:marTop w:val="0"/>
          <w:marBottom w:val="0"/>
          <w:divBdr>
            <w:top w:val="none" w:sz="0" w:space="0" w:color="auto"/>
            <w:left w:val="none" w:sz="0" w:space="0" w:color="auto"/>
            <w:bottom w:val="none" w:sz="0" w:space="0" w:color="auto"/>
            <w:right w:val="none" w:sz="0" w:space="0" w:color="auto"/>
          </w:divBdr>
        </w:div>
        <w:div w:id="1908148160">
          <w:marLeft w:val="0"/>
          <w:marRight w:val="0"/>
          <w:marTop w:val="0"/>
          <w:marBottom w:val="0"/>
          <w:divBdr>
            <w:top w:val="none" w:sz="0" w:space="0" w:color="auto"/>
            <w:left w:val="none" w:sz="0" w:space="0" w:color="auto"/>
            <w:bottom w:val="none" w:sz="0" w:space="0" w:color="auto"/>
            <w:right w:val="none" w:sz="0" w:space="0" w:color="auto"/>
          </w:divBdr>
        </w:div>
        <w:div w:id="1919367785">
          <w:marLeft w:val="0"/>
          <w:marRight w:val="0"/>
          <w:marTop w:val="0"/>
          <w:marBottom w:val="0"/>
          <w:divBdr>
            <w:top w:val="none" w:sz="0" w:space="0" w:color="auto"/>
            <w:left w:val="none" w:sz="0" w:space="0" w:color="auto"/>
            <w:bottom w:val="none" w:sz="0" w:space="0" w:color="auto"/>
            <w:right w:val="none" w:sz="0" w:space="0" w:color="auto"/>
          </w:divBdr>
        </w:div>
        <w:div w:id="1950887778">
          <w:marLeft w:val="0"/>
          <w:marRight w:val="0"/>
          <w:marTop w:val="0"/>
          <w:marBottom w:val="0"/>
          <w:divBdr>
            <w:top w:val="none" w:sz="0" w:space="0" w:color="auto"/>
            <w:left w:val="none" w:sz="0" w:space="0" w:color="auto"/>
            <w:bottom w:val="none" w:sz="0" w:space="0" w:color="auto"/>
            <w:right w:val="none" w:sz="0" w:space="0" w:color="auto"/>
          </w:divBdr>
        </w:div>
        <w:div w:id="1953395976">
          <w:marLeft w:val="0"/>
          <w:marRight w:val="0"/>
          <w:marTop w:val="0"/>
          <w:marBottom w:val="0"/>
          <w:divBdr>
            <w:top w:val="none" w:sz="0" w:space="0" w:color="auto"/>
            <w:left w:val="none" w:sz="0" w:space="0" w:color="auto"/>
            <w:bottom w:val="none" w:sz="0" w:space="0" w:color="auto"/>
            <w:right w:val="none" w:sz="0" w:space="0" w:color="auto"/>
          </w:divBdr>
        </w:div>
        <w:div w:id="1955213542">
          <w:marLeft w:val="0"/>
          <w:marRight w:val="0"/>
          <w:marTop w:val="0"/>
          <w:marBottom w:val="0"/>
          <w:divBdr>
            <w:top w:val="none" w:sz="0" w:space="0" w:color="auto"/>
            <w:left w:val="none" w:sz="0" w:space="0" w:color="auto"/>
            <w:bottom w:val="none" w:sz="0" w:space="0" w:color="auto"/>
            <w:right w:val="none" w:sz="0" w:space="0" w:color="auto"/>
          </w:divBdr>
        </w:div>
        <w:div w:id="1981381556">
          <w:marLeft w:val="0"/>
          <w:marRight w:val="0"/>
          <w:marTop w:val="0"/>
          <w:marBottom w:val="0"/>
          <w:divBdr>
            <w:top w:val="none" w:sz="0" w:space="0" w:color="auto"/>
            <w:left w:val="none" w:sz="0" w:space="0" w:color="auto"/>
            <w:bottom w:val="none" w:sz="0" w:space="0" w:color="auto"/>
            <w:right w:val="none" w:sz="0" w:space="0" w:color="auto"/>
          </w:divBdr>
        </w:div>
        <w:div w:id="1995527973">
          <w:marLeft w:val="0"/>
          <w:marRight w:val="0"/>
          <w:marTop w:val="0"/>
          <w:marBottom w:val="0"/>
          <w:divBdr>
            <w:top w:val="none" w:sz="0" w:space="0" w:color="auto"/>
            <w:left w:val="none" w:sz="0" w:space="0" w:color="auto"/>
            <w:bottom w:val="none" w:sz="0" w:space="0" w:color="auto"/>
            <w:right w:val="none" w:sz="0" w:space="0" w:color="auto"/>
          </w:divBdr>
        </w:div>
        <w:div w:id="2003315858">
          <w:marLeft w:val="0"/>
          <w:marRight w:val="0"/>
          <w:marTop w:val="0"/>
          <w:marBottom w:val="0"/>
          <w:divBdr>
            <w:top w:val="none" w:sz="0" w:space="0" w:color="auto"/>
            <w:left w:val="none" w:sz="0" w:space="0" w:color="auto"/>
            <w:bottom w:val="none" w:sz="0" w:space="0" w:color="auto"/>
            <w:right w:val="none" w:sz="0" w:space="0" w:color="auto"/>
          </w:divBdr>
        </w:div>
        <w:div w:id="2013069714">
          <w:marLeft w:val="0"/>
          <w:marRight w:val="0"/>
          <w:marTop w:val="0"/>
          <w:marBottom w:val="0"/>
          <w:divBdr>
            <w:top w:val="none" w:sz="0" w:space="0" w:color="auto"/>
            <w:left w:val="none" w:sz="0" w:space="0" w:color="auto"/>
            <w:bottom w:val="none" w:sz="0" w:space="0" w:color="auto"/>
            <w:right w:val="none" w:sz="0" w:space="0" w:color="auto"/>
          </w:divBdr>
        </w:div>
        <w:div w:id="2016806648">
          <w:marLeft w:val="0"/>
          <w:marRight w:val="0"/>
          <w:marTop w:val="0"/>
          <w:marBottom w:val="0"/>
          <w:divBdr>
            <w:top w:val="none" w:sz="0" w:space="0" w:color="auto"/>
            <w:left w:val="none" w:sz="0" w:space="0" w:color="auto"/>
            <w:bottom w:val="none" w:sz="0" w:space="0" w:color="auto"/>
            <w:right w:val="none" w:sz="0" w:space="0" w:color="auto"/>
          </w:divBdr>
        </w:div>
        <w:div w:id="2017801421">
          <w:marLeft w:val="0"/>
          <w:marRight w:val="0"/>
          <w:marTop w:val="0"/>
          <w:marBottom w:val="0"/>
          <w:divBdr>
            <w:top w:val="none" w:sz="0" w:space="0" w:color="auto"/>
            <w:left w:val="none" w:sz="0" w:space="0" w:color="auto"/>
            <w:bottom w:val="none" w:sz="0" w:space="0" w:color="auto"/>
            <w:right w:val="none" w:sz="0" w:space="0" w:color="auto"/>
          </w:divBdr>
        </w:div>
        <w:div w:id="2026663834">
          <w:marLeft w:val="0"/>
          <w:marRight w:val="0"/>
          <w:marTop w:val="0"/>
          <w:marBottom w:val="0"/>
          <w:divBdr>
            <w:top w:val="none" w:sz="0" w:space="0" w:color="auto"/>
            <w:left w:val="none" w:sz="0" w:space="0" w:color="auto"/>
            <w:bottom w:val="none" w:sz="0" w:space="0" w:color="auto"/>
            <w:right w:val="none" w:sz="0" w:space="0" w:color="auto"/>
          </w:divBdr>
          <w:divsChild>
            <w:div w:id="687028167">
              <w:marLeft w:val="0"/>
              <w:marRight w:val="0"/>
              <w:marTop w:val="0"/>
              <w:marBottom w:val="0"/>
              <w:divBdr>
                <w:top w:val="none" w:sz="0" w:space="0" w:color="auto"/>
                <w:left w:val="none" w:sz="0" w:space="0" w:color="auto"/>
                <w:bottom w:val="none" w:sz="0" w:space="0" w:color="auto"/>
                <w:right w:val="none" w:sz="0" w:space="0" w:color="auto"/>
              </w:divBdr>
              <w:divsChild>
                <w:div w:id="9451822">
                  <w:marLeft w:val="0"/>
                  <w:marRight w:val="0"/>
                  <w:marTop w:val="0"/>
                  <w:marBottom w:val="0"/>
                  <w:divBdr>
                    <w:top w:val="none" w:sz="0" w:space="0" w:color="auto"/>
                    <w:left w:val="none" w:sz="0" w:space="0" w:color="auto"/>
                    <w:bottom w:val="none" w:sz="0" w:space="0" w:color="auto"/>
                    <w:right w:val="none" w:sz="0" w:space="0" w:color="auto"/>
                  </w:divBdr>
                </w:div>
                <w:div w:id="23679262">
                  <w:marLeft w:val="0"/>
                  <w:marRight w:val="0"/>
                  <w:marTop w:val="0"/>
                  <w:marBottom w:val="0"/>
                  <w:divBdr>
                    <w:top w:val="none" w:sz="0" w:space="0" w:color="auto"/>
                    <w:left w:val="none" w:sz="0" w:space="0" w:color="auto"/>
                    <w:bottom w:val="none" w:sz="0" w:space="0" w:color="auto"/>
                    <w:right w:val="none" w:sz="0" w:space="0" w:color="auto"/>
                  </w:divBdr>
                </w:div>
                <w:div w:id="40181346">
                  <w:marLeft w:val="0"/>
                  <w:marRight w:val="0"/>
                  <w:marTop w:val="0"/>
                  <w:marBottom w:val="0"/>
                  <w:divBdr>
                    <w:top w:val="none" w:sz="0" w:space="0" w:color="auto"/>
                    <w:left w:val="none" w:sz="0" w:space="0" w:color="auto"/>
                    <w:bottom w:val="none" w:sz="0" w:space="0" w:color="auto"/>
                    <w:right w:val="none" w:sz="0" w:space="0" w:color="auto"/>
                  </w:divBdr>
                </w:div>
                <w:div w:id="42365472">
                  <w:marLeft w:val="0"/>
                  <w:marRight w:val="0"/>
                  <w:marTop w:val="0"/>
                  <w:marBottom w:val="0"/>
                  <w:divBdr>
                    <w:top w:val="none" w:sz="0" w:space="0" w:color="auto"/>
                    <w:left w:val="none" w:sz="0" w:space="0" w:color="auto"/>
                    <w:bottom w:val="none" w:sz="0" w:space="0" w:color="auto"/>
                    <w:right w:val="none" w:sz="0" w:space="0" w:color="auto"/>
                  </w:divBdr>
                </w:div>
                <w:div w:id="44106589">
                  <w:marLeft w:val="0"/>
                  <w:marRight w:val="0"/>
                  <w:marTop w:val="0"/>
                  <w:marBottom w:val="0"/>
                  <w:divBdr>
                    <w:top w:val="none" w:sz="0" w:space="0" w:color="auto"/>
                    <w:left w:val="none" w:sz="0" w:space="0" w:color="auto"/>
                    <w:bottom w:val="none" w:sz="0" w:space="0" w:color="auto"/>
                    <w:right w:val="none" w:sz="0" w:space="0" w:color="auto"/>
                  </w:divBdr>
                </w:div>
                <w:div w:id="57091546">
                  <w:marLeft w:val="0"/>
                  <w:marRight w:val="0"/>
                  <w:marTop w:val="0"/>
                  <w:marBottom w:val="0"/>
                  <w:divBdr>
                    <w:top w:val="none" w:sz="0" w:space="0" w:color="auto"/>
                    <w:left w:val="none" w:sz="0" w:space="0" w:color="auto"/>
                    <w:bottom w:val="none" w:sz="0" w:space="0" w:color="auto"/>
                    <w:right w:val="none" w:sz="0" w:space="0" w:color="auto"/>
                  </w:divBdr>
                </w:div>
                <w:div w:id="64036500">
                  <w:marLeft w:val="0"/>
                  <w:marRight w:val="0"/>
                  <w:marTop w:val="0"/>
                  <w:marBottom w:val="0"/>
                  <w:divBdr>
                    <w:top w:val="none" w:sz="0" w:space="0" w:color="auto"/>
                    <w:left w:val="none" w:sz="0" w:space="0" w:color="auto"/>
                    <w:bottom w:val="none" w:sz="0" w:space="0" w:color="auto"/>
                    <w:right w:val="none" w:sz="0" w:space="0" w:color="auto"/>
                  </w:divBdr>
                </w:div>
                <w:div w:id="73405354">
                  <w:marLeft w:val="0"/>
                  <w:marRight w:val="0"/>
                  <w:marTop w:val="0"/>
                  <w:marBottom w:val="0"/>
                  <w:divBdr>
                    <w:top w:val="none" w:sz="0" w:space="0" w:color="auto"/>
                    <w:left w:val="none" w:sz="0" w:space="0" w:color="auto"/>
                    <w:bottom w:val="none" w:sz="0" w:space="0" w:color="auto"/>
                    <w:right w:val="none" w:sz="0" w:space="0" w:color="auto"/>
                  </w:divBdr>
                </w:div>
                <w:div w:id="74668874">
                  <w:marLeft w:val="0"/>
                  <w:marRight w:val="0"/>
                  <w:marTop w:val="0"/>
                  <w:marBottom w:val="0"/>
                  <w:divBdr>
                    <w:top w:val="none" w:sz="0" w:space="0" w:color="auto"/>
                    <w:left w:val="none" w:sz="0" w:space="0" w:color="auto"/>
                    <w:bottom w:val="none" w:sz="0" w:space="0" w:color="auto"/>
                    <w:right w:val="none" w:sz="0" w:space="0" w:color="auto"/>
                  </w:divBdr>
                </w:div>
                <w:div w:id="78332704">
                  <w:marLeft w:val="0"/>
                  <w:marRight w:val="0"/>
                  <w:marTop w:val="0"/>
                  <w:marBottom w:val="0"/>
                  <w:divBdr>
                    <w:top w:val="none" w:sz="0" w:space="0" w:color="auto"/>
                    <w:left w:val="none" w:sz="0" w:space="0" w:color="auto"/>
                    <w:bottom w:val="none" w:sz="0" w:space="0" w:color="auto"/>
                    <w:right w:val="none" w:sz="0" w:space="0" w:color="auto"/>
                  </w:divBdr>
                </w:div>
                <w:div w:id="80949439">
                  <w:marLeft w:val="0"/>
                  <w:marRight w:val="0"/>
                  <w:marTop w:val="0"/>
                  <w:marBottom w:val="0"/>
                  <w:divBdr>
                    <w:top w:val="none" w:sz="0" w:space="0" w:color="auto"/>
                    <w:left w:val="none" w:sz="0" w:space="0" w:color="auto"/>
                    <w:bottom w:val="none" w:sz="0" w:space="0" w:color="auto"/>
                    <w:right w:val="none" w:sz="0" w:space="0" w:color="auto"/>
                  </w:divBdr>
                </w:div>
                <w:div w:id="82339789">
                  <w:marLeft w:val="0"/>
                  <w:marRight w:val="0"/>
                  <w:marTop w:val="0"/>
                  <w:marBottom w:val="0"/>
                  <w:divBdr>
                    <w:top w:val="none" w:sz="0" w:space="0" w:color="auto"/>
                    <w:left w:val="none" w:sz="0" w:space="0" w:color="auto"/>
                    <w:bottom w:val="none" w:sz="0" w:space="0" w:color="auto"/>
                    <w:right w:val="none" w:sz="0" w:space="0" w:color="auto"/>
                  </w:divBdr>
                </w:div>
                <w:div w:id="87820051">
                  <w:marLeft w:val="0"/>
                  <w:marRight w:val="0"/>
                  <w:marTop w:val="0"/>
                  <w:marBottom w:val="0"/>
                  <w:divBdr>
                    <w:top w:val="none" w:sz="0" w:space="0" w:color="auto"/>
                    <w:left w:val="none" w:sz="0" w:space="0" w:color="auto"/>
                    <w:bottom w:val="none" w:sz="0" w:space="0" w:color="auto"/>
                    <w:right w:val="none" w:sz="0" w:space="0" w:color="auto"/>
                  </w:divBdr>
                </w:div>
                <w:div w:id="91245903">
                  <w:marLeft w:val="0"/>
                  <w:marRight w:val="0"/>
                  <w:marTop w:val="0"/>
                  <w:marBottom w:val="0"/>
                  <w:divBdr>
                    <w:top w:val="none" w:sz="0" w:space="0" w:color="auto"/>
                    <w:left w:val="none" w:sz="0" w:space="0" w:color="auto"/>
                    <w:bottom w:val="none" w:sz="0" w:space="0" w:color="auto"/>
                    <w:right w:val="none" w:sz="0" w:space="0" w:color="auto"/>
                  </w:divBdr>
                </w:div>
                <w:div w:id="91752876">
                  <w:marLeft w:val="0"/>
                  <w:marRight w:val="0"/>
                  <w:marTop w:val="0"/>
                  <w:marBottom w:val="0"/>
                  <w:divBdr>
                    <w:top w:val="none" w:sz="0" w:space="0" w:color="auto"/>
                    <w:left w:val="none" w:sz="0" w:space="0" w:color="auto"/>
                    <w:bottom w:val="none" w:sz="0" w:space="0" w:color="auto"/>
                    <w:right w:val="none" w:sz="0" w:space="0" w:color="auto"/>
                  </w:divBdr>
                </w:div>
                <w:div w:id="105806707">
                  <w:marLeft w:val="0"/>
                  <w:marRight w:val="0"/>
                  <w:marTop w:val="0"/>
                  <w:marBottom w:val="0"/>
                  <w:divBdr>
                    <w:top w:val="none" w:sz="0" w:space="0" w:color="auto"/>
                    <w:left w:val="none" w:sz="0" w:space="0" w:color="auto"/>
                    <w:bottom w:val="none" w:sz="0" w:space="0" w:color="auto"/>
                    <w:right w:val="none" w:sz="0" w:space="0" w:color="auto"/>
                  </w:divBdr>
                </w:div>
                <w:div w:id="118113141">
                  <w:marLeft w:val="0"/>
                  <w:marRight w:val="0"/>
                  <w:marTop w:val="0"/>
                  <w:marBottom w:val="0"/>
                  <w:divBdr>
                    <w:top w:val="none" w:sz="0" w:space="0" w:color="auto"/>
                    <w:left w:val="none" w:sz="0" w:space="0" w:color="auto"/>
                    <w:bottom w:val="none" w:sz="0" w:space="0" w:color="auto"/>
                    <w:right w:val="none" w:sz="0" w:space="0" w:color="auto"/>
                  </w:divBdr>
                </w:div>
                <w:div w:id="121772653">
                  <w:marLeft w:val="0"/>
                  <w:marRight w:val="0"/>
                  <w:marTop w:val="0"/>
                  <w:marBottom w:val="0"/>
                  <w:divBdr>
                    <w:top w:val="none" w:sz="0" w:space="0" w:color="auto"/>
                    <w:left w:val="none" w:sz="0" w:space="0" w:color="auto"/>
                    <w:bottom w:val="none" w:sz="0" w:space="0" w:color="auto"/>
                    <w:right w:val="none" w:sz="0" w:space="0" w:color="auto"/>
                  </w:divBdr>
                </w:div>
                <w:div w:id="132333194">
                  <w:marLeft w:val="0"/>
                  <w:marRight w:val="0"/>
                  <w:marTop w:val="0"/>
                  <w:marBottom w:val="0"/>
                  <w:divBdr>
                    <w:top w:val="none" w:sz="0" w:space="0" w:color="auto"/>
                    <w:left w:val="none" w:sz="0" w:space="0" w:color="auto"/>
                    <w:bottom w:val="none" w:sz="0" w:space="0" w:color="auto"/>
                    <w:right w:val="none" w:sz="0" w:space="0" w:color="auto"/>
                  </w:divBdr>
                </w:div>
                <w:div w:id="133062609">
                  <w:marLeft w:val="0"/>
                  <w:marRight w:val="0"/>
                  <w:marTop w:val="0"/>
                  <w:marBottom w:val="0"/>
                  <w:divBdr>
                    <w:top w:val="none" w:sz="0" w:space="0" w:color="auto"/>
                    <w:left w:val="none" w:sz="0" w:space="0" w:color="auto"/>
                    <w:bottom w:val="none" w:sz="0" w:space="0" w:color="auto"/>
                    <w:right w:val="none" w:sz="0" w:space="0" w:color="auto"/>
                  </w:divBdr>
                </w:div>
                <w:div w:id="134642189">
                  <w:marLeft w:val="0"/>
                  <w:marRight w:val="0"/>
                  <w:marTop w:val="0"/>
                  <w:marBottom w:val="0"/>
                  <w:divBdr>
                    <w:top w:val="none" w:sz="0" w:space="0" w:color="auto"/>
                    <w:left w:val="none" w:sz="0" w:space="0" w:color="auto"/>
                    <w:bottom w:val="none" w:sz="0" w:space="0" w:color="auto"/>
                    <w:right w:val="none" w:sz="0" w:space="0" w:color="auto"/>
                  </w:divBdr>
                </w:div>
                <w:div w:id="134836777">
                  <w:marLeft w:val="0"/>
                  <w:marRight w:val="0"/>
                  <w:marTop w:val="0"/>
                  <w:marBottom w:val="0"/>
                  <w:divBdr>
                    <w:top w:val="none" w:sz="0" w:space="0" w:color="auto"/>
                    <w:left w:val="none" w:sz="0" w:space="0" w:color="auto"/>
                    <w:bottom w:val="none" w:sz="0" w:space="0" w:color="auto"/>
                    <w:right w:val="none" w:sz="0" w:space="0" w:color="auto"/>
                  </w:divBdr>
                </w:div>
                <w:div w:id="136532300">
                  <w:marLeft w:val="0"/>
                  <w:marRight w:val="0"/>
                  <w:marTop w:val="0"/>
                  <w:marBottom w:val="0"/>
                  <w:divBdr>
                    <w:top w:val="none" w:sz="0" w:space="0" w:color="auto"/>
                    <w:left w:val="none" w:sz="0" w:space="0" w:color="auto"/>
                    <w:bottom w:val="none" w:sz="0" w:space="0" w:color="auto"/>
                    <w:right w:val="none" w:sz="0" w:space="0" w:color="auto"/>
                  </w:divBdr>
                </w:div>
                <w:div w:id="149248227">
                  <w:marLeft w:val="0"/>
                  <w:marRight w:val="0"/>
                  <w:marTop w:val="0"/>
                  <w:marBottom w:val="0"/>
                  <w:divBdr>
                    <w:top w:val="none" w:sz="0" w:space="0" w:color="auto"/>
                    <w:left w:val="none" w:sz="0" w:space="0" w:color="auto"/>
                    <w:bottom w:val="none" w:sz="0" w:space="0" w:color="auto"/>
                    <w:right w:val="none" w:sz="0" w:space="0" w:color="auto"/>
                  </w:divBdr>
                </w:div>
                <w:div w:id="152915092">
                  <w:marLeft w:val="0"/>
                  <w:marRight w:val="0"/>
                  <w:marTop w:val="0"/>
                  <w:marBottom w:val="0"/>
                  <w:divBdr>
                    <w:top w:val="none" w:sz="0" w:space="0" w:color="auto"/>
                    <w:left w:val="none" w:sz="0" w:space="0" w:color="auto"/>
                    <w:bottom w:val="none" w:sz="0" w:space="0" w:color="auto"/>
                    <w:right w:val="none" w:sz="0" w:space="0" w:color="auto"/>
                  </w:divBdr>
                </w:div>
                <w:div w:id="153107725">
                  <w:marLeft w:val="0"/>
                  <w:marRight w:val="0"/>
                  <w:marTop w:val="0"/>
                  <w:marBottom w:val="0"/>
                  <w:divBdr>
                    <w:top w:val="none" w:sz="0" w:space="0" w:color="auto"/>
                    <w:left w:val="none" w:sz="0" w:space="0" w:color="auto"/>
                    <w:bottom w:val="none" w:sz="0" w:space="0" w:color="auto"/>
                    <w:right w:val="none" w:sz="0" w:space="0" w:color="auto"/>
                  </w:divBdr>
                </w:div>
                <w:div w:id="158349742">
                  <w:marLeft w:val="0"/>
                  <w:marRight w:val="0"/>
                  <w:marTop w:val="0"/>
                  <w:marBottom w:val="0"/>
                  <w:divBdr>
                    <w:top w:val="none" w:sz="0" w:space="0" w:color="auto"/>
                    <w:left w:val="none" w:sz="0" w:space="0" w:color="auto"/>
                    <w:bottom w:val="none" w:sz="0" w:space="0" w:color="auto"/>
                    <w:right w:val="none" w:sz="0" w:space="0" w:color="auto"/>
                  </w:divBdr>
                </w:div>
                <w:div w:id="158548048">
                  <w:marLeft w:val="0"/>
                  <w:marRight w:val="0"/>
                  <w:marTop w:val="0"/>
                  <w:marBottom w:val="0"/>
                  <w:divBdr>
                    <w:top w:val="none" w:sz="0" w:space="0" w:color="auto"/>
                    <w:left w:val="none" w:sz="0" w:space="0" w:color="auto"/>
                    <w:bottom w:val="none" w:sz="0" w:space="0" w:color="auto"/>
                    <w:right w:val="none" w:sz="0" w:space="0" w:color="auto"/>
                  </w:divBdr>
                </w:div>
                <w:div w:id="159274976">
                  <w:marLeft w:val="0"/>
                  <w:marRight w:val="0"/>
                  <w:marTop w:val="0"/>
                  <w:marBottom w:val="0"/>
                  <w:divBdr>
                    <w:top w:val="none" w:sz="0" w:space="0" w:color="auto"/>
                    <w:left w:val="none" w:sz="0" w:space="0" w:color="auto"/>
                    <w:bottom w:val="none" w:sz="0" w:space="0" w:color="auto"/>
                    <w:right w:val="none" w:sz="0" w:space="0" w:color="auto"/>
                  </w:divBdr>
                </w:div>
                <w:div w:id="161046383">
                  <w:marLeft w:val="0"/>
                  <w:marRight w:val="0"/>
                  <w:marTop w:val="0"/>
                  <w:marBottom w:val="0"/>
                  <w:divBdr>
                    <w:top w:val="none" w:sz="0" w:space="0" w:color="auto"/>
                    <w:left w:val="none" w:sz="0" w:space="0" w:color="auto"/>
                    <w:bottom w:val="none" w:sz="0" w:space="0" w:color="auto"/>
                    <w:right w:val="none" w:sz="0" w:space="0" w:color="auto"/>
                  </w:divBdr>
                </w:div>
                <w:div w:id="165247035">
                  <w:marLeft w:val="0"/>
                  <w:marRight w:val="0"/>
                  <w:marTop w:val="0"/>
                  <w:marBottom w:val="0"/>
                  <w:divBdr>
                    <w:top w:val="none" w:sz="0" w:space="0" w:color="auto"/>
                    <w:left w:val="none" w:sz="0" w:space="0" w:color="auto"/>
                    <w:bottom w:val="none" w:sz="0" w:space="0" w:color="auto"/>
                    <w:right w:val="none" w:sz="0" w:space="0" w:color="auto"/>
                  </w:divBdr>
                </w:div>
                <w:div w:id="175309358">
                  <w:marLeft w:val="0"/>
                  <w:marRight w:val="0"/>
                  <w:marTop w:val="0"/>
                  <w:marBottom w:val="0"/>
                  <w:divBdr>
                    <w:top w:val="none" w:sz="0" w:space="0" w:color="auto"/>
                    <w:left w:val="none" w:sz="0" w:space="0" w:color="auto"/>
                    <w:bottom w:val="none" w:sz="0" w:space="0" w:color="auto"/>
                    <w:right w:val="none" w:sz="0" w:space="0" w:color="auto"/>
                  </w:divBdr>
                </w:div>
                <w:div w:id="186138804">
                  <w:marLeft w:val="0"/>
                  <w:marRight w:val="0"/>
                  <w:marTop w:val="0"/>
                  <w:marBottom w:val="0"/>
                  <w:divBdr>
                    <w:top w:val="none" w:sz="0" w:space="0" w:color="auto"/>
                    <w:left w:val="none" w:sz="0" w:space="0" w:color="auto"/>
                    <w:bottom w:val="none" w:sz="0" w:space="0" w:color="auto"/>
                    <w:right w:val="none" w:sz="0" w:space="0" w:color="auto"/>
                  </w:divBdr>
                </w:div>
                <w:div w:id="200441118">
                  <w:marLeft w:val="0"/>
                  <w:marRight w:val="0"/>
                  <w:marTop w:val="0"/>
                  <w:marBottom w:val="0"/>
                  <w:divBdr>
                    <w:top w:val="none" w:sz="0" w:space="0" w:color="auto"/>
                    <w:left w:val="none" w:sz="0" w:space="0" w:color="auto"/>
                    <w:bottom w:val="none" w:sz="0" w:space="0" w:color="auto"/>
                    <w:right w:val="none" w:sz="0" w:space="0" w:color="auto"/>
                  </w:divBdr>
                </w:div>
                <w:div w:id="214321948">
                  <w:marLeft w:val="0"/>
                  <w:marRight w:val="0"/>
                  <w:marTop w:val="0"/>
                  <w:marBottom w:val="0"/>
                  <w:divBdr>
                    <w:top w:val="none" w:sz="0" w:space="0" w:color="auto"/>
                    <w:left w:val="none" w:sz="0" w:space="0" w:color="auto"/>
                    <w:bottom w:val="none" w:sz="0" w:space="0" w:color="auto"/>
                    <w:right w:val="none" w:sz="0" w:space="0" w:color="auto"/>
                  </w:divBdr>
                </w:div>
                <w:div w:id="222451858">
                  <w:marLeft w:val="0"/>
                  <w:marRight w:val="0"/>
                  <w:marTop w:val="0"/>
                  <w:marBottom w:val="0"/>
                  <w:divBdr>
                    <w:top w:val="none" w:sz="0" w:space="0" w:color="auto"/>
                    <w:left w:val="none" w:sz="0" w:space="0" w:color="auto"/>
                    <w:bottom w:val="none" w:sz="0" w:space="0" w:color="auto"/>
                    <w:right w:val="none" w:sz="0" w:space="0" w:color="auto"/>
                  </w:divBdr>
                </w:div>
                <w:div w:id="230624312">
                  <w:marLeft w:val="0"/>
                  <w:marRight w:val="0"/>
                  <w:marTop w:val="0"/>
                  <w:marBottom w:val="0"/>
                  <w:divBdr>
                    <w:top w:val="none" w:sz="0" w:space="0" w:color="auto"/>
                    <w:left w:val="none" w:sz="0" w:space="0" w:color="auto"/>
                    <w:bottom w:val="none" w:sz="0" w:space="0" w:color="auto"/>
                    <w:right w:val="none" w:sz="0" w:space="0" w:color="auto"/>
                  </w:divBdr>
                </w:div>
                <w:div w:id="233316927">
                  <w:marLeft w:val="0"/>
                  <w:marRight w:val="0"/>
                  <w:marTop w:val="0"/>
                  <w:marBottom w:val="0"/>
                  <w:divBdr>
                    <w:top w:val="none" w:sz="0" w:space="0" w:color="auto"/>
                    <w:left w:val="none" w:sz="0" w:space="0" w:color="auto"/>
                    <w:bottom w:val="none" w:sz="0" w:space="0" w:color="auto"/>
                    <w:right w:val="none" w:sz="0" w:space="0" w:color="auto"/>
                  </w:divBdr>
                </w:div>
                <w:div w:id="238911062">
                  <w:marLeft w:val="0"/>
                  <w:marRight w:val="0"/>
                  <w:marTop w:val="0"/>
                  <w:marBottom w:val="0"/>
                  <w:divBdr>
                    <w:top w:val="none" w:sz="0" w:space="0" w:color="auto"/>
                    <w:left w:val="none" w:sz="0" w:space="0" w:color="auto"/>
                    <w:bottom w:val="none" w:sz="0" w:space="0" w:color="auto"/>
                    <w:right w:val="none" w:sz="0" w:space="0" w:color="auto"/>
                  </w:divBdr>
                </w:div>
                <w:div w:id="240910991">
                  <w:marLeft w:val="0"/>
                  <w:marRight w:val="0"/>
                  <w:marTop w:val="0"/>
                  <w:marBottom w:val="0"/>
                  <w:divBdr>
                    <w:top w:val="none" w:sz="0" w:space="0" w:color="auto"/>
                    <w:left w:val="none" w:sz="0" w:space="0" w:color="auto"/>
                    <w:bottom w:val="none" w:sz="0" w:space="0" w:color="auto"/>
                    <w:right w:val="none" w:sz="0" w:space="0" w:color="auto"/>
                  </w:divBdr>
                </w:div>
                <w:div w:id="242034885">
                  <w:marLeft w:val="0"/>
                  <w:marRight w:val="0"/>
                  <w:marTop w:val="0"/>
                  <w:marBottom w:val="0"/>
                  <w:divBdr>
                    <w:top w:val="none" w:sz="0" w:space="0" w:color="auto"/>
                    <w:left w:val="none" w:sz="0" w:space="0" w:color="auto"/>
                    <w:bottom w:val="none" w:sz="0" w:space="0" w:color="auto"/>
                    <w:right w:val="none" w:sz="0" w:space="0" w:color="auto"/>
                  </w:divBdr>
                </w:div>
                <w:div w:id="246310582">
                  <w:marLeft w:val="0"/>
                  <w:marRight w:val="0"/>
                  <w:marTop w:val="0"/>
                  <w:marBottom w:val="0"/>
                  <w:divBdr>
                    <w:top w:val="none" w:sz="0" w:space="0" w:color="auto"/>
                    <w:left w:val="none" w:sz="0" w:space="0" w:color="auto"/>
                    <w:bottom w:val="none" w:sz="0" w:space="0" w:color="auto"/>
                    <w:right w:val="none" w:sz="0" w:space="0" w:color="auto"/>
                  </w:divBdr>
                </w:div>
                <w:div w:id="247660786">
                  <w:marLeft w:val="0"/>
                  <w:marRight w:val="0"/>
                  <w:marTop w:val="0"/>
                  <w:marBottom w:val="0"/>
                  <w:divBdr>
                    <w:top w:val="none" w:sz="0" w:space="0" w:color="auto"/>
                    <w:left w:val="none" w:sz="0" w:space="0" w:color="auto"/>
                    <w:bottom w:val="none" w:sz="0" w:space="0" w:color="auto"/>
                    <w:right w:val="none" w:sz="0" w:space="0" w:color="auto"/>
                  </w:divBdr>
                </w:div>
                <w:div w:id="278922514">
                  <w:marLeft w:val="0"/>
                  <w:marRight w:val="0"/>
                  <w:marTop w:val="0"/>
                  <w:marBottom w:val="0"/>
                  <w:divBdr>
                    <w:top w:val="none" w:sz="0" w:space="0" w:color="auto"/>
                    <w:left w:val="none" w:sz="0" w:space="0" w:color="auto"/>
                    <w:bottom w:val="none" w:sz="0" w:space="0" w:color="auto"/>
                    <w:right w:val="none" w:sz="0" w:space="0" w:color="auto"/>
                  </w:divBdr>
                </w:div>
                <w:div w:id="280307251">
                  <w:marLeft w:val="0"/>
                  <w:marRight w:val="0"/>
                  <w:marTop w:val="0"/>
                  <w:marBottom w:val="0"/>
                  <w:divBdr>
                    <w:top w:val="none" w:sz="0" w:space="0" w:color="auto"/>
                    <w:left w:val="none" w:sz="0" w:space="0" w:color="auto"/>
                    <w:bottom w:val="none" w:sz="0" w:space="0" w:color="auto"/>
                    <w:right w:val="none" w:sz="0" w:space="0" w:color="auto"/>
                  </w:divBdr>
                </w:div>
                <w:div w:id="284388108">
                  <w:marLeft w:val="0"/>
                  <w:marRight w:val="0"/>
                  <w:marTop w:val="0"/>
                  <w:marBottom w:val="0"/>
                  <w:divBdr>
                    <w:top w:val="none" w:sz="0" w:space="0" w:color="auto"/>
                    <w:left w:val="none" w:sz="0" w:space="0" w:color="auto"/>
                    <w:bottom w:val="none" w:sz="0" w:space="0" w:color="auto"/>
                    <w:right w:val="none" w:sz="0" w:space="0" w:color="auto"/>
                  </w:divBdr>
                </w:div>
                <w:div w:id="284510554">
                  <w:marLeft w:val="0"/>
                  <w:marRight w:val="0"/>
                  <w:marTop w:val="0"/>
                  <w:marBottom w:val="0"/>
                  <w:divBdr>
                    <w:top w:val="none" w:sz="0" w:space="0" w:color="auto"/>
                    <w:left w:val="none" w:sz="0" w:space="0" w:color="auto"/>
                    <w:bottom w:val="none" w:sz="0" w:space="0" w:color="auto"/>
                    <w:right w:val="none" w:sz="0" w:space="0" w:color="auto"/>
                  </w:divBdr>
                </w:div>
                <w:div w:id="296036941">
                  <w:marLeft w:val="0"/>
                  <w:marRight w:val="0"/>
                  <w:marTop w:val="0"/>
                  <w:marBottom w:val="0"/>
                  <w:divBdr>
                    <w:top w:val="none" w:sz="0" w:space="0" w:color="auto"/>
                    <w:left w:val="none" w:sz="0" w:space="0" w:color="auto"/>
                    <w:bottom w:val="none" w:sz="0" w:space="0" w:color="auto"/>
                    <w:right w:val="none" w:sz="0" w:space="0" w:color="auto"/>
                  </w:divBdr>
                </w:div>
                <w:div w:id="297762041">
                  <w:marLeft w:val="0"/>
                  <w:marRight w:val="0"/>
                  <w:marTop w:val="0"/>
                  <w:marBottom w:val="0"/>
                  <w:divBdr>
                    <w:top w:val="none" w:sz="0" w:space="0" w:color="auto"/>
                    <w:left w:val="none" w:sz="0" w:space="0" w:color="auto"/>
                    <w:bottom w:val="none" w:sz="0" w:space="0" w:color="auto"/>
                    <w:right w:val="none" w:sz="0" w:space="0" w:color="auto"/>
                  </w:divBdr>
                </w:div>
                <w:div w:id="300353742">
                  <w:marLeft w:val="0"/>
                  <w:marRight w:val="0"/>
                  <w:marTop w:val="0"/>
                  <w:marBottom w:val="0"/>
                  <w:divBdr>
                    <w:top w:val="none" w:sz="0" w:space="0" w:color="auto"/>
                    <w:left w:val="none" w:sz="0" w:space="0" w:color="auto"/>
                    <w:bottom w:val="none" w:sz="0" w:space="0" w:color="auto"/>
                    <w:right w:val="none" w:sz="0" w:space="0" w:color="auto"/>
                  </w:divBdr>
                </w:div>
                <w:div w:id="300767632">
                  <w:marLeft w:val="0"/>
                  <w:marRight w:val="0"/>
                  <w:marTop w:val="0"/>
                  <w:marBottom w:val="0"/>
                  <w:divBdr>
                    <w:top w:val="none" w:sz="0" w:space="0" w:color="auto"/>
                    <w:left w:val="none" w:sz="0" w:space="0" w:color="auto"/>
                    <w:bottom w:val="none" w:sz="0" w:space="0" w:color="auto"/>
                    <w:right w:val="none" w:sz="0" w:space="0" w:color="auto"/>
                  </w:divBdr>
                </w:div>
                <w:div w:id="307327813">
                  <w:marLeft w:val="0"/>
                  <w:marRight w:val="0"/>
                  <w:marTop w:val="0"/>
                  <w:marBottom w:val="0"/>
                  <w:divBdr>
                    <w:top w:val="none" w:sz="0" w:space="0" w:color="auto"/>
                    <w:left w:val="none" w:sz="0" w:space="0" w:color="auto"/>
                    <w:bottom w:val="none" w:sz="0" w:space="0" w:color="auto"/>
                    <w:right w:val="none" w:sz="0" w:space="0" w:color="auto"/>
                  </w:divBdr>
                </w:div>
                <w:div w:id="314729183">
                  <w:marLeft w:val="0"/>
                  <w:marRight w:val="0"/>
                  <w:marTop w:val="0"/>
                  <w:marBottom w:val="0"/>
                  <w:divBdr>
                    <w:top w:val="none" w:sz="0" w:space="0" w:color="auto"/>
                    <w:left w:val="none" w:sz="0" w:space="0" w:color="auto"/>
                    <w:bottom w:val="none" w:sz="0" w:space="0" w:color="auto"/>
                    <w:right w:val="none" w:sz="0" w:space="0" w:color="auto"/>
                  </w:divBdr>
                </w:div>
                <w:div w:id="322390347">
                  <w:marLeft w:val="0"/>
                  <w:marRight w:val="0"/>
                  <w:marTop w:val="0"/>
                  <w:marBottom w:val="0"/>
                  <w:divBdr>
                    <w:top w:val="none" w:sz="0" w:space="0" w:color="auto"/>
                    <w:left w:val="none" w:sz="0" w:space="0" w:color="auto"/>
                    <w:bottom w:val="none" w:sz="0" w:space="0" w:color="auto"/>
                    <w:right w:val="none" w:sz="0" w:space="0" w:color="auto"/>
                  </w:divBdr>
                </w:div>
                <w:div w:id="327178248">
                  <w:marLeft w:val="0"/>
                  <w:marRight w:val="0"/>
                  <w:marTop w:val="0"/>
                  <w:marBottom w:val="0"/>
                  <w:divBdr>
                    <w:top w:val="none" w:sz="0" w:space="0" w:color="auto"/>
                    <w:left w:val="none" w:sz="0" w:space="0" w:color="auto"/>
                    <w:bottom w:val="none" w:sz="0" w:space="0" w:color="auto"/>
                    <w:right w:val="none" w:sz="0" w:space="0" w:color="auto"/>
                  </w:divBdr>
                </w:div>
                <w:div w:id="335424568">
                  <w:marLeft w:val="0"/>
                  <w:marRight w:val="0"/>
                  <w:marTop w:val="0"/>
                  <w:marBottom w:val="0"/>
                  <w:divBdr>
                    <w:top w:val="none" w:sz="0" w:space="0" w:color="auto"/>
                    <w:left w:val="none" w:sz="0" w:space="0" w:color="auto"/>
                    <w:bottom w:val="none" w:sz="0" w:space="0" w:color="auto"/>
                    <w:right w:val="none" w:sz="0" w:space="0" w:color="auto"/>
                  </w:divBdr>
                </w:div>
                <w:div w:id="337200706">
                  <w:marLeft w:val="0"/>
                  <w:marRight w:val="0"/>
                  <w:marTop w:val="0"/>
                  <w:marBottom w:val="0"/>
                  <w:divBdr>
                    <w:top w:val="none" w:sz="0" w:space="0" w:color="auto"/>
                    <w:left w:val="none" w:sz="0" w:space="0" w:color="auto"/>
                    <w:bottom w:val="none" w:sz="0" w:space="0" w:color="auto"/>
                    <w:right w:val="none" w:sz="0" w:space="0" w:color="auto"/>
                  </w:divBdr>
                </w:div>
                <w:div w:id="338388905">
                  <w:marLeft w:val="0"/>
                  <w:marRight w:val="0"/>
                  <w:marTop w:val="0"/>
                  <w:marBottom w:val="0"/>
                  <w:divBdr>
                    <w:top w:val="none" w:sz="0" w:space="0" w:color="auto"/>
                    <w:left w:val="none" w:sz="0" w:space="0" w:color="auto"/>
                    <w:bottom w:val="none" w:sz="0" w:space="0" w:color="auto"/>
                    <w:right w:val="none" w:sz="0" w:space="0" w:color="auto"/>
                  </w:divBdr>
                </w:div>
                <w:div w:id="341050536">
                  <w:marLeft w:val="0"/>
                  <w:marRight w:val="0"/>
                  <w:marTop w:val="0"/>
                  <w:marBottom w:val="0"/>
                  <w:divBdr>
                    <w:top w:val="none" w:sz="0" w:space="0" w:color="auto"/>
                    <w:left w:val="none" w:sz="0" w:space="0" w:color="auto"/>
                    <w:bottom w:val="none" w:sz="0" w:space="0" w:color="auto"/>
                    <w:right w:val="none" w:sz="0" w:space="0" w:color="auto"/>
                  </w:divBdr>
                </w:div>
                <w:div w:id="349570639">
                  <w:marLeft w:val="0"/>
                  <w:marRight w:val="0"/>
                  <w:marTop w:val="0"/>
                  <w:marBottom w:val="0"/>
                  <w:divBdr>
                    <w:top w:val="none" w:sz="0" w:space="0" w:color="auto"/>
                    <w:left w:val="none" w:sz="0" w:space="0" w:color="auto"/>
                    <w:bottom w:val="none" w:sz="0" w:space="0" w:color="auto"/>
                    <w:right w:val="none" w:sz="0" w:space="0" w:color="auto"/>
                  </w:divBdr>
                </w:div>
                <w:div w:id="363754783">
                  <w:marLeft w:val="0"/>
                  <w:marRight w:val="0"/>
                  <w:marTop w:val="0"/>
                  <w:marBottom w:val="0"/>
                  <w:divBdr>
                    <w:top w:val="none" w:sz="0" w:space="0" w:color="auto"/>
                    <w:left w:val="none" w:sz="0" w:space="0" w:color="auto"/>
                    <w:bottom w:val="none" w:sz="0" w:space="0" w:color="auto"/>
                    <w:right w:val="none" w:sz="0" w:space="0" w:color="auto"/>
                  </w:divBdr>
                </w:div>
                <w:div w:id="369304599">
                  <w:marLeft w:val="0"/>
                  <w:marRight w:val="0"/>
                  <w:marTop w:val="0"/>
                  <w:marBottom w:val="0"/>
                  <w:divBdr>
                    <w:top w:val="none" w:sz="0" w:space="0" w:color="auto"/>
                    <w:left w:val="none" w:sz="0" w:space="0" w:color="auto"/>
                    <w:bottom w:val="none" w:sz="0" w:space="0" w:color="auto"/>
                    <w:right w:val="none" w:sz="0" w:space="0" w:color="auto"/>
                  </w:divBdr>
                </w:div>
                <w:div w:id="370764890">
                  <w:marLeft w:val="0"/>
                  <w:marRight w:val="0"/>
                  <w:marTop w:val="0"/>
                  <w:marBottom w:val="0"/>
                  <w:divBdr>
                    <w:top w:val="none" w:sz="0" w:space="0" w:color="auto"/>
                    <w:left w:val="none" w:sz="0" w:space="0" w:color="auto"/>
                    <w:bottom w:val="none" w:sz="0" w:space="0" w:color="auto"/>
                    <w:right w:val="none" w:sz="0" w:space="0" w:color="auto"/>
                  </w:divBdr>
                </w:div>
                <w:div w:id="375005212">
                  <w:marLeft w:val="0"/>
                  <w:marRight w:val="0"/>
                  <w:marTop w:val="0"/>
                  <w:marBottom w:val="0"/>
                  <w:divBdr>
                    <w:top w:val="none" w:sz="0" w:space="0" w:color="auto"/>
                    <w:left w:val="none" w:sz="0" w:space="0" w:color="auto"/>
                    <w:bottom w:val="none" w:sz="0" w:space="0" w:color="auto"/>
                    <w:right w:val="none" w:sz="0" w:space="0" w:color="auto"/>
                  </w:divBdr>
                </w:div>
                <w:div w:id="378365156">
                  <w:marLeft w:val="0"/>
                  <w:marRight w:val="0"/>
                  <w:marTop w:val="0"/>
                  <w:marBottom w:val="0"/>
                  <w:divBdr>
                    <w:top w:val="none" w:sz="0" w:space="0" w:color="auto"/>
                    <w:left w:val="none" w:sz="0" w:space="0" w:color="auto"/>
                    <w:bottom w:val="none" w:sz="0" w:space="0" w:color="auto"/>
                    <w:right w:val="none" w:sz="0" w:space="0" w:color="auto"/>
                  </w:divBdr>
                </w:div>
                <w:div w:id="379668815">
                  <w:marLeft w:val="0"/>
                  <w:marRight w:val="0"/>
                  <w:marTop w:val="0"/>
                  <w:marBottom w:val="0"/>
                  <w:divBdr>
                    <w:top w:val="none" w:sz="0" w:space="0" w:color="auto"/>
                    <w:left w:val="none" w:sz="0" w:space="0" w:color="auto"/>
                    <w:bottom w:val="none" w:sz="0" w:space="0" w:color="auto"/>
                    <w:right w:val="none" w:sz="0" w:space="0" w:color="auto"/>
                  </w:divBdr>
                </w:div>
                <w:div w:id="382368441">
                  <w:marLeft w:val="0"/>
                  <w:marRight w:val="0"/>
                  <w:marTop w:val="0"/>
                  <w:marBottom w:val="0"/>
                  <w:divBdr>
                    <w:top w:val="none" w:sz="0" w:space="0" w:color="auto"/>
                    <w:left w:val="none" w:sz="0" w:space="0" w:color="auto"/>
                    <w:bottom w:val="none" w:sz="0" w:space="0" w:color="auto"/>
                    <w:right w:val="none" w:sz="0" w:space="0" w:color="auto"/>
                  </w:divBdr>
                </w:div>
                <w:div w:id="382679898">
                  <w:marLeft w:val="0"/>
                  <w:marRight w:val="0"/>
                  <w:marTop w:val="0"/>
                  <w:marBottom w:val="0"/>
                  <w:divBdr>
                    <w:top w:val="none" w:sz="0" w:space="0" w:color="auto"/>
                    <w:left w:val="none" w:sz="0" w:space="0" w:color="auto"/>
                    <w:bottom w:val="none" w:sz="0" w:space="0" w:color="auto"/>
                    <w:right w:val="none" w:sz="0" w:space="0" w:color="auto"/>
                  </w:divBdr>
                </w:div>
                <w:div w:id="386729087">
                  <w:marLeft w:val="0"/>
                  <w:marRight w:val="0"/>
                  <w:marTop w:val="0"/>
                  <w:marBottom w:val="0"/>
                  <w:divBdr>
                    <w:top w:val="none" w:sz="0" w:space="0" w:color="auto"/>
                    <w:left w:val="none" w:sz="0" w:space="0" w:color="auto"/>
                    <w:bottom w:val="none" w:sz="0" w:space="0" w:color="auto"/>
                    <w:right w:val="none" w:sz="0" w:space="0" w:color="auto"/>
                  </w:divBdr>
                </w:div>
                <w:div w:id="391393798">
                  <w:marLeft w:val="0"/>
                  <w:marRight w:val="0"/>
                  <w:marTop w:val="0"/>
                  <w:marBottom w:val="0"/>
                  <w:divBdr>
                    <w:top w:val="none" w:sz="0" w:space="0" w:color="auto"/>
                    <w:left w:val="none" w:sz="0" w:space="0" w:color="auto"/>
                    <w:bottom w:val="none" w:sz="0" w:space="0" w:color="auto"/>
                    <w:right w:val="none" w:sz="0" w:space="0" w:color="auto"/>
                  </w:divBdr>
                </w:div>
                <w:div w:id="398527645">
                  <w:marLeft w:val="0"/>
                  <w:marRight w:val="0"/>
                  <w:marTop w:val="0"/>
                  <w:marBottom w:val="0"/>
                  <w:divBdr>
                    <w:top w:val="none" w:sz="0" w:space="0" w:color="auto"/>
                    <w:left w:val="none" w:sz="0" w:space="0" w:color="auto"/>
                    <w:bottom w:val="none" w:sz="0" w:space="0" w:color="auto"/>
                    <w:right w:val="none" w:sz="0" w:space="0" w:color="auto"/>
                  </w:divBdr>
                </w:div>
                <w:div w:id="409739512">
                  <w:marLeft w:val="0"/>
                  <w:marRight w:val="0"/>
                  <w:marTop w:val="0"/>
                  <w:marBottom w:val="0"/>
                  <w:divBdr>
                    <w:top w:val="none" w:sz="0" w:space="0" w:color="auto"/>
                    <w:left w:val="none" w:sz="0" w:space="0" w:color="auto"/>
                    <w:bottom w:val="none" w:sz="0" w:space="0" w:color="auto"/>
                    <w:right w:val="none" w:sz="0" w:space="0" w:color="auto"/>
                  </w:divBdr>
                </w:div>
                <w:div w:id="409890491">
                  <w:marLeft w:val="0"/>
                  <w:marRight w:val="0"/>
                  <w:marTop w:val="0"/>
                  <w:marBottom w:val="0"/>
                  <w:divBdr>
                    <w:top w:val="none" w:sz="0" w:space="0" w:color="auto"/>
                    <w:left w:val="none" w:sz="0" w:space="0" w:color="auto"/>
                    <w:bottom w:val="none" w:sz="0" w:space="0" w:color="auto"/>
                    <w:right w:val="none" w:sz="0" w:space="0" w:color="auto"/>
                  </w:divBdr>
                </w:div>
                <w:div w:id="421799619">
                  <w:marLeft w:val="0"/>
                  <w:marRight w:val="0"/>
                  <w:marTop w:val="0"/>
                  <w:marBottom w:val="0"/>
                  <w:divBdr>
                    <w:top w:val="none" w:sz="0" w:space="0" w:color="auto"/>
                    <w:left w:val="none" w:sz="0" w:space="0" w:color="auto"/>
                    <w:bottom w:val="none" w:sz="0" w:space="0" w:color="auto"/>
                    <w:right w:val="none" w:sz="0" w:space="0" w:color="auto"/>
                  </w:divBdr>
                </w:div>
                <w:div w:id="423115408">
                  <w:marLeft w:val="0"/>
                  <w:marRight w:val="0"/>
                  <w:marTop w:val="0"/>
                  <w:marBottom w:val="0"/>
                  <w:divBdr>
                    <w:top w:val="none" w:sz="0" w:space="0" w:color="auto"/>
                    <w:left w:val="none" w:sz="0" w:space="0" w:color="auto"/>
                    <w:bottom w:val="none" w:sz="0" w:space="0" w:color="auto"/>
                    <w:right w:val="none" w:sz="0" w:space="0" w:color="auto"/>
                  </w:divBdr>
                </w:div>
                <w:div w:id="433981095">
                  <w:marLeft w:val="0"/>
                  <w:marRight w:val="0"/>
                  <w:marTop w:val="0"/>
                  <w:marBottom w:val="0"/>
                  <w:divBdr>
                    <w:top w:val="none" w:sz="0" w:space="0" w:color="auto"/>
                    <w:left w:val="none" w:sz="0" w:space="0" w:color="auto"/>
                    <w:bottom w:val="none" w:sz="0" w:space="0" w:color="auto"/>
                    <w:right w:val="none" w:sz="0" w:space="0" w:color="auto"/>
                  </w:divBdr>
                </w:div>
                <w:div w:id="453787633">
                  <w:marLeft w:val="0"/>
                  <w:marRight w:val="0"/>
                  <w:marTop w:val="0"/>
                  <w:marBottom w:val="0"/>
                  <w:divBdr>
                    <w:top w:val="none" w:sz="0" w:space="0" w:color="auto"/>
                    <w:left w:val="none" w:sz="0" w:space="0" w:color="auto"/>
                    <w:bottom w:val="none" w:sz="0" w:space="0" w:color="auto"/>
                    <w:right w:val="none" w:sz="0" w:space="0" w:color="auto"/>
                  </w:divBdr>
                </w:div>
                <w:div w:id="468059027">
                  <w:marLeft w:val="0"/>
                  <w:marRight w:val="0"/>
                  <w:marTop w:val="0"/>
                  <w:marBottom w:val="0"/>
                  <w:divBdr>
                    <w:top w:val="none" w:sz="0" w:space="0" w:color="auto"/>
                    <w:left w:val="none" w:sz="0" w:space="0" w:color="auto"/>
                    <w:bottom w:val="none" w:sz="0" w:space="0" w:color="auto"/>
                    <w:right w:val="none" w:sz="0" w:space="0" w:color="auto"/>
                  </w:divBdr>
                </w:div>
                <w:div w:id="471101575">
                  <w:marLeft w:val="0"/>
                  <w:marRight w:val="0"/>
                  <w:marTop w:val="0"/>
                  <w:marBottom w:val="0"/>
                  <w:divBdr>
                    <w:top w:val="none" w:sz="0" w:space="0" w:color="auto"/>
                    <w:left w:val="none" w:sz="0" w:space="0" w:color="auto"/>
                    <w:bottom w:val="none" w:sz="0" w:space="0" w:color="auto"/>
                    <w:right w:val="none" w:sz="0" w:space="0" w:color="auto"/>
                  </w:divBdr>
                </w:div>
                <w:div w:id="473330621">
                  <w:marLeft w:val="0"/>
                  <w:marRight w:val="0"/>
                  <w:marTop w:val="0"/>
                  <w:marBottom w:val="0"/>
                  <w:divBdr>
                    <w:top w:val="none" w:sz="0" w:space="0" w:color="auto"/>
                    <w:left w:val="none" w:sz="0" w:space="0" w:color="auto"/>
                    <w:bottom w:val="none" w:sz="0" w:space="0" w:color="auto"/>
                    <w:right w:val="none" w:sz="0" w:space="0" w:color="auto"/>
                  </w:divBdr>
                </w:div>
                <w:div w:id="477501958">
                  <w:marLeft w:val="0"/>
                  <w:marRight w:val="0"/>
                  <w:marTop w:val="0"/>
                  <w:marBottom w:val="0"/>
                  <w:divBdr>
                    <w:top w:val="none" w:sz="0" w:space="0" w:color="auto"/>
                    <w:left w:val="none" w:sz="0" w:space="0" w:color="auto"/>
                    <w:bottom w:val="none" w:sz="0" w:space="0" w:color="auto"/>
                    <w:right w:val="none" w:sz="0" w:space="0" w:color="auto"/>
                  </w:divBdr>
                </w:div>
                <w:div w:id="478618306">
                  <w:marLeft w:val="0"/>
                  <w:marRight w:val="0"/>
                  <w:marTop w:val="0"/>
                  <w:marBottom w:val="0"/>
                  <w:divBdr>
                    <w:top w:val="none" w:sz="0" w:space="0" w:color="auto"/>
                    <w:left w:val="none" w:sz="0" w:space="0" w:color="auto"/>
                    <w:bottom w:val="none" w:sz="0" w:space="0" w:color="auto"/>
                    <w:right w:val="none" w:sz="0" w:space="0" w:color="auto"/>
                  </w:divBdr>
                </w:div>
                <w:div w:id="492067452">
                  <w:marLeft w:val="0"/>
                  <w:marRight w:val="0"/>
                  <w:marTop w:val="0"/>
                  <w:marBottom w:val="0"/>
                  <w:divBdr>
                    <w:top w:val="none" w:sz="0" w:space="0" w:color="auto"/>
                    <w:left w:val="none" w:sz="0" w:space="0" w:color="auto"/>
                    <w:bottom w:val="none" w:sz="0" w:space="0" w:color="auto"/>
                    <w:right w:val="none" w:sz="0" w:space="0" w:color="auto"/>
                  </w:divBdr>
                </w:div>
                <w:div w:id="501359497">
                  <w:marLeft w:val="0"/>
                  <w:marRight w:val="0"/>
                  <w:marTop w:val="0"/>
                  <w:marBottom w:val="0"/>
                  <w:divBdr>
                    <w:top w:val="none" w:sz="0" w:space="0" w:color="auto"/>
                    <w:left w:val="none" w:sz="0" w:space="0" w:color="auto"/>
                    <w:bottom w:val="none" w:sz="0" w:space="0" w:color="auto"/>
                    <w:right w:val="none" w:sz="0" w:space="0" w:color="auto"/>
                  </w:divBdr>
                </w:div>
                <w:div w:id="502743042">
                  <w:marLeft w:val="0"/>
                  <w:marRight w:val="0"/>
                  <w:marTop w:val="0"/>
                  <w:marBottom w:val="0"/>
                  <w:divBdr>
                    <w:top w:val="none" w:sz="0" w:space="0" w:color="auto"/>
                    <w:left w:val="none" w:sz="0" w:space="0" w:color="auto"/>
                    <w:bottom w:val="none" w:sz="0" w:space="0" w:color="auto"/>
                    <w:right w:val="none" w:sz="0" w:space="0" w:color="auto"/>
                  </w:divBdr>
                </w:div>
                <w:div w:id="504980651">
                  <w:marLeft w:val="0"/>
                  <w:marRight w:val="0"/>
                  <w:marTop w:val="0"/>
                  <w:marBottom w:val="0"/>
                  <w:divBdr>
                    <w:top w:val="none" w:sz="0" w:space="0" w:color="auto"/>
                    <w:left w:val="none" w:sz="0" w:space="0" w:color="auto"/>
                    <w:bottom w:val="none" w:sz="0" w:space="0" w:color="auto"/>
                    <w:right w:val="none" w:sz="0" w:space="0" w:color="auto"/>
                  </w:divBdr>
                </w:div>
                <w:div w:id="505484734">
                  <w:marLeft w:val="0"/>
                  <w:marRight w:val="0"/>
                  <w:marTop w:val="0"/>
                  <w:marBottom w:val="0"/>
                  <w:divBdr>
                    <w:top w:val="none" w:sz="0" w:space="0" w:color="auto"/>
                    <w:left w:val="none" w:sz="0" w:space="0" w:color="auto"/>
                    <w:bottom w:val="none" w:sz="0" w:space="0" w:color="auto"/>
                    <w:right w:val="none" w:sz="0" w:space="0" w:color="auto"/>
                  </w:divBdr>
                </w:div>
                <w:div w:id="509831583">
                  <w:marLeft w:val="0"/>
                  <w:marRight w:val="0"/>
                  <w:marTop w:val="0"/>
                  <w:marBottom w:val="0"/>
                  <w:divBdr>
                    <w:top w:val="none" w:sz="0" w:space="0" w:color="auto"/>
                    <w:left w:val="none" w:sz="0" w:space="0" w:color="auto"/>
                    <w:bottom w:val="none" w:sz="0" w:space="0" w:color="auto"/>
                    <w:right w:val="none" w:sz="0" w:space="0" w:color="auto"/>
                  </w:divBdr>
                </w:div>
                <w:div w:id="511913312">
                  <w:marLeft w:val="0"/>
                  <w:marRight w:val="0"/>
                  <w:marTop w:val="0"/>
                  <w:marBottom w:val="0"/>
                  <w:divBdr>
                    <w:top w:val="none" w:sz="0" w:space="0" w:color="auto"/>
                    <w:left w:val="none" w:sz="0" w:space="0" w:color="auto"/>
                    <w:bottom w:val="none" w:sz="0" w:space="0" w:color="auto"/>
                    <w:right w:val="none" w:sz="0" w:space="0" w:color="auto"/>
                  </w:divBdr>
                </w:div>
                <w:div w:id="512961561">
                  <w:marLeft w:val="0"/>
                  <w:marRight w:val="0"/>
                  <w:marTop w:val="0"/>
                  <w:marBottom w:val="0"/>
                  <w:divBdr>
                    <w:top w:val="none" w:sz="0" w:space="0" w:color="auto"/>
                    <w:left w:val="none" w:sz="0" w:space="0" w:color="auto"/>
                    <w:bottom w:val="none" w:sz="0" w:space="0" w:color="auto"/>
                    <w:right w:val="none" w:sz="0" w:space="0" w:color="auto"/>
                  </w:divBdr>
                </w:div>
                <w:div w:id="522060803">
                  <w:marLeft w:val="0"/>
                  <w:marRight w:val="0"/>
                  <w:marTop w:val="0"/>
                  <w:marBottom w:val="0"/>
                  <w:divBdr>
                    <w:top w:val="none" w:sz="0" w:space="0" w:color="auto"/>
                    <w:left w:val="none" w:sz="0" w:space="0" w:color="auto"/>
                    <w:bottom w:val="none" w:sz="0" w:space="0" w:color="auto"/>
                    <w:right w:val="none" w:sz="0" w:space="0" w:color="auto"/>
                  </w:divBdr>
                </w:div>
                <w:div w:id="526454165">
                  <w:marLeft w:val="0"/>
                  <w:marRight w:val="0"/>
                  <w:marTop w:val="0"/>
                  <w:marBottom w:val="0"/>
                  <w:divBdr>
                    <w:top w:val="none" w:sz="0" w:space="0" w:color="auto"/>
                    <w:left w:val="none" w:sz="0" w:space="0" w:color="auto"/>
                    <w:bottom w:val="none" w:sz="0" w:space="0" w:color="auto"/>
                    <w:right w:val="none" w:sz="0" w:space="0" w:color="auto"/>
                  </w:divBdr>
                </w:div>
                <w:div w:id="527640834">
                  <w:marLeft w:val="0"/>
                  <w:marRight w:val="0"/>
                  <w:marTop w:val="0"/>
                  <w:marBottom w:val="0"/>
                  <w:divBdr>
                    <w:top w:val="none" w:sz="0" w:space="0" w:color="auto"/>
                    <w:left w:val="none" w:sz="0" w:space="0" w:color="auto"/>
                    <w:bottom w:val="none" w:sz="0" w:space="0" w:color="auto"/>
                    <w:right w:val="none" w:sz="0" w:space="0" w:color="auto"/>
                  </w:divBdr>
                </w:div>
                <w:div w:id="530605770">
                  <w:marLeft w:val="0"/>
                  <w:marRight w:val="0"/>
                  <w:marTop w:val="0"/>
                  <w:marBottom w:val="0"/>
                  <w:divBdr>
                    <w:top w:val="none" w:sz="0" w:space="0" w:color="auto"/>
                    <w:left w:val="none" w:sz="0" w:space="0" w:color="auto"/>
                    <w:bottom w:val="none" w:sz="0" w:space="0" w:color="auto"/>
                    <w:right w:val="none" w:sz="0" w:space="0" w:color="auto"/>
                  </w:divBdr>
                </w:div>
                <w:div w:id="537280761">
                  <w:marLeft w:val="0"/>
                  <w:marRight w:val="0"/>
                  <w:marTop w:val="0"/>
                  <w:marBottom w:val="0"/>
                  <w:divBdr>
                    <w:top w:val="none" w:sz="0" w:space="0" w:color="auto"/>
                    <w:left w:val="none" w:sz="0" w:space="0" w:color="auto"/>
                    <w:bottom w:val="none" w:sz="0" w:space="0" w:color="auto"/>
                    <w:right w:val="none" w:sz="0" w:space="0" w:color="auto"/>
                  </w:divBdr>
                </w:div>
                <w:div w:id="538934780">
                  <w:marLeft w:val="0"/>
                  <w:marRight w:val="0"/>
                  <w:marTop w:val="0"/>
                  <w:marBottom w:val="0"/>
                  <w:divBdr>
                    <w:top w:val="none" w:sz="0" w:space="0" w:color="auto"/>
                    <w:left w:val="none" w:sz="0" w:space="0" w:color="auto"/>
                    <w:bottom w:val="none" w:sz="0" w:space="0" w:color="auto"/>
                    <w:right w:val="none" w:sz="0" w:space="0" w:color="auto"/>
                  </w:divBdr>
                </w:div>
                <w:div w:id="547181579">
                  <w:marLeft w:val="0"/>
                  <w:marRight w:val="0"/>
                  <w:marTop w:val="0"/>
                  <w:marBottom w:val="0"/>
                  <w:divBdr>
                    <w:top w:val="none" w:sz="0" w:space="0" w:color="auto"/>
                    <w:left w:val="none" w:sz="0" w:space="0" w:color="auto"/>
                    <w:bottom w:val="none" w:sz="0" w:space="0" w:color="auto"/>
                    <w:right w:val="none" w:sz="0" w:space="0" w:color="auto"/>
                  </w:divBdr>
                </w:div>
                <w:div w:id="547766785">
                  <w:marLeft w:val="0"/>
                  <w:marRight w:val="0"/>
                  <w:marTop w:val="0"/>
                  <w:marBottom w:val="0"/>
                  <w:divBdr>
                    <w:top w:val="none" w:sz="0" w:space="0" w:color="auto"/>
                    <w:left w:val="none" w:sz="0" w:space="0" w:color="auto"/>
                    <w:bottom w:val="none" w:sz="0" w:space="0" w:color="auto"/>
                    <w:right w:val="none" w:sz="0" w:space="0" w:color="auto"/>
                  </w:divBdr>
                </w:div>
                <w:div w:id="551617344">
                  <w:marLeft w:val="0"/>
                  <w:marRight w:val="0"/>
                  <w:marTop w:val="0"/>
                  <w:marBottom w:val="0"/>
                  <w:divBdr>
                    <w:top w:val="none" w:sz="0" w:space="0" w:color="auto"/>
                    <w:left w:val="none" w:sz="0" w:space="0" w:color="auto"/>
                    <w:bottom w:val="none" w:sz="0" w:space="0" w:color="auto"/>
                    <w:right w:val="none" w:sz="0" w:space="0" w:color="auto"/>
                  </w:divBdr>
                </w:div>
                <w:div w:id="561716818">
                  <w:marLeft w:val="0"/>
                  <w:marRight w:val="0"/>
                  <w:marTop w:val="0"/>
                  <w:marBottom w:val="0"/>
                  <w:divBdr>
                    <w:top w:val="none" w:sz="0" w:space="0" w:color="auto"/>
                    <w:left w:val="none" w:sz="0" w:space="0" w:color="auto"/>
                    <w:bottom w:val="none" w:sz="0" w:space="0" w:color="auto"/>
                    <w:right w:val="none" w:sz="0" w:space="0" w:color="auto"/>
                  </w:divBdr>
                </w:div>
                <w:div w:id="595669883">
                  <w:marLeft w:val="0"/>
                  <w:marRight w:val="0"/>
                  <w:marTop w:val="0"/>
                  <w:marBottom w:val="0"/>
                  <w:divBdr>
                    <w:top w:val="none" w:sz="0" w:space="0" w:color="auto"/>
                    <w:left w:val="none" w:sz="0" w:space="0" w:color="auto"/>
                    <w:bottom w:val="none" w:sz="0" w:space="0" w:color="auto"/>
                    <w:right w:val="none" w:sz="0" w:space="0" w:color="auto"/>
                  </w:divBdr>
                </w:div>
                <w:div w:id="612395282">
                  <w:marLeft w:val="0"/>
                  <w:marRight w:val="0"/>
                  <w:marTop w:val="0"/>
                  <w:marBottom w:val="0"/>
                  <w:divBdr>
                    <w:top w:val="none" w:sz="0" w:space="0" w:color="auto"/>
                    <w:left w:val="none" w:sz="0" w:space="0" w:color="auto"/>
                    <w:bottom w:val="none" w:sz="0" w:space="0" w:color="auto"/>
                    <w:right w:val="none" w:sz="0" w:space="0" w:color="auto"/>
                  </w:divBdr>
                </w:div>
                <w:div w:id="623193017">
                  <w:marLeft w:val="0"/>
                  <w:marRight w:val="0"/>
                  <w:marTop w:val="0"/>
                  <w:marBottom w:val="0"/>
                  <w:divBdr>
                    <w:top w:val="none" w:sz="0" w:space="0" w:color="auto"/>
                    <w:left w:val="none" w:sz="0" w:space="0" w:color="auto"/>
                    <w:bottom w:val="none" w:sz="0" w:space="0" w:color="auto"/>
                    <w:right w:val="none" w:sz="0" w:space="0" w:color="auto"/>
                  </w:divBdr>
                </w:div>
                <w:div w:id="628315991">
                  <w:marLeft w:val="0"/>
                  <w:marRight w:val="0"/>
                  <w:marTop w:val="0"/>
                  <w:marBottom w:val="0"/>
                  <w:divBdr>
                    <w:top w:val="none" w:sz="0" w:space="0" w:color="auto"/>
                    <w:left w:val="none" w:sz="0" w:space="0" w:color="auto"/>
                    <w:bottom w:val="none" w:sz="0" w:space="0" w:color="auto"/>
                    <w:right w:val="none" w:sz="0" w:space="0" w:color="auto"/>
                  </w:divBdr>
                </w:div>
                <w:div w:id="640187432">
                  <w:marLeft w:val="0"/>
                  <w:marRight w:val="0"/>
                  <w:marTop w:val="0"/>
                  <w:marBottom w:val="0"/>
                  <w:divBdr>
                    <w:top w:val="none" w:sz="0" w:space="0" w:color="auto"/>
                    <w:left w:val="none" w:sz="0" w:space="0" w:color="auto"/>
                    <w:bottom w:val="none" w:sz="0" w:space="0" w:color="auto"/>
                    <w:right w:val="none" w:sz="0" w:space="0" w:color="auto"/>
                  </w:divBdr>
                </w:div>
                <w:div w:id="640233046">
                  <w:marLeft w:val="0"/>
                  <w:marRight w:val="0"/>
                  <w:marTop w:val="0"/>
                  <w:marBottom w:val="0"/>
                  <w:divBdr>
                    <w:top w:val="none" w:sz="0" w:space="0" w:color="auto"/>
                    <w:left w:val="none" w:sz="0" w:space="0" w:color="auto"/>
                    <w:bottom w:val="none" w:sz="0" w:space="0" w:color="auto"/>
                    <w:right w:val="none" w:sz="0" w:space="0" w:color="auto"/>
                  </w:divBdr>
                </w:div>
                <w:div w:id="654719159">
                  <w:marLeft w:val="0"/>
                  <w:marRight w:val="0"/>
                  <w:marTop w:val="0"/>
                  <w:marBottom w:val="0"/>
                  <w:divBdr>
                    <w:top w:val="none" w:sz="0" w:space="0" w:color="auto"/>
                    <w:left w:val="none" w:sz="0" w:space="0" w:color="auto"/>
                    <w:bottom w:val="none" w:sz="0" w:space="0" w:color="auto"/>
                    <w:right w:val="none" w:sz="0" w:space="0" w:color="auto"/>
                  </w:divBdr>
                </w:div>
                <w:div w:id="654843347">
                  <w:marLeft w:val="0"/>
                  <w:marRight w:val="0"/>
                  <w:marTop w:val="0"/>
                  <w:marBottom w:val="0"/>
                  <w:divBdr>
                    <w:top w:val="none" w:sz="0" w:space="0" w:color="auto"/>
                    <w:left w:val="none" w:sz="0" w:space="0" w:color="auto"/>
                    <w:bottom w:val="none" w:sz="0" w:space="0" w:color="auto"/>
                    <w:right w:val="none" w:sz="0" w:space="0" w:color="auto"/>
                  </w:divBdr>
                </w:div>
                <w:div w:id="661087389">
                  <w:marLeft w:val="0"/>
                  <w:marRight w:val="0"/>
                  <w:marTop w:val="0"/>
                  <w:marBottom w:val="0"/>
                  <w:divBdr>
                    <w:top w:val="none" w:sz="0" w:space="0" w:color="auto"/>
                    <w:left w:val="none" w:sz="0" w:space="0" w:color="auto"/>
                    <w:bottom w:val="none" w:sz="0" w:space="0" w:color="auto"/>
                    <w:right w:val="none" w:sz="0" w:space="0" w:color="auto"/>
                  </w:divBdr>
                </w:div>
                <w:div w:id="674039634">
                  <w:marLeft w:val="0"/>
                  <w:marRight w:val="0"/>
                  <w:marTop w:val="0"/>
                  <w:marBottom w:val="0"/>
                  <w:divBdr>
                    <w:top w:val="none" w:sz="0" w:space="0" w:color="auto"/>
                    <w:left w:val="none" w:sz="0" w:space="0" w:color="auto"/>
                    <w:bottom w:val="none" w:sz="0" w:space="0" w:color="auto"/>
                    <w:right w:val="none" w:sz="0" w:space="0" w:color="auto"/>
                  </w:divBdr>
                </w:div>
                <w:div w:id="676613781">
                  <w:marLeft w:val="0"/>
                  <w:marRight w:val="0"/>
                  <w:marTop w:val="0"/>
                  <w:marBottom w:val="0"/>
                  <w:divBdr>
                    <w:top w:val="none" w:sz="0" w:space="0" w:color="auto"/>
                    <w:left w:val="none" w:sz="0" w:space="0" w:color="auto"/>
                    <w:bottom w:val="none" w:sz="0" w:space="0" w:color="auto"/>
                    <w:right w:val="none" w:sz="0" w:space="0" w:color="auto"/>
                  </w:divBdr>
                </w:div>
                <w:div w:id="689112080">
                  <w:marLeft w:val="0"/>
                  <w:marRight w:val="0"/>
                  <w:marTop w:val="0"/>
                  <w:marBottom w:val="0"/>
                  <w:divBdr>
                    <w:top w:val="none" w:sz="0" w:space="0" w:color="auto"/>
                    <w:left w:val="none" w:sz="0" w:space="0" w:color="auto"/>
                    <w:bottom w:val="none" w:sz="0" w:space="0" w:color="auto"/>
                    <w:right w:val="none" w:sz="0" w:space="0" w:color="auto"/>
                  </w:divBdr>
                </w:div>
                <w:div w:id="692073626">
                  <w:marLeft w:val="0"/>
                  <w:marRight w:val="0"/>
                  <w:marTop w:val="0"/>
                  <w:marBottom w:val="0"/>
                  <w:divBdr>
                    <w:top w:val="none" w:sz="0" w:space="0" w:color="auto"/>
                    <w:left w:val="none" w:sz="0" w:space="0" w:color="auto"/>
                    <w:bottom w:val="none" w:sz="0" w:space="0" w:color="auto"/>
                    <w:right w:val="none" w:sz="0" w:space="0" w:color="auto"/>
                  </w:divBdr>
                </w:div>
                <w:div w:id="693455299">
                  <w:marLeft w:val="0"/>
                  <w:marRight w:val="0"/>
                  <w:marTop w:val="0"/>
                  <w:marBottom w:val="0"/>
                  <w:divBdr>
                    <w:top w:val="none" w:sz="0" w:space="0" w:color="auto"/>
                    <w:left w:val="none" w:sz="0" w:space="0" w:color="auto"/>
                    <w:bottom w:val="none" w:sz="0" w:space="0" w:color="auto"/>
                    <w:right w:val="none" w:sz="0" w:space="0" w:color="auto"/>
                  </w:divBdr>
                </w:div>
                <w:div w:id="698311899">
                  <w:marLeft w:val="0"/>
                  <w:marRight w:val="0"/>
                  <w:marTop w:val="0"/>
                  <w:marBottom w:val="0"/>
                  <w:divBdr>
                    <w:top w:val="none" w:sz="0" w:space="0" w:color="auto"/>
                    <w:left w:val="none" w:sz="0" w:space="0" w:color="auto"/>
                    <w:bottom w:val="none" w:sz="0" w:space="0" w:color="auto"/>
                    <w:right w:val="none" w:sz="0" w:space="0" w:color="auto"/>
                  </w:divBdr>
                </w:div>
                <w:div w:id="728184921">
                  <w:marLeft w:val="0"/>
                  <w:marRight w:val="0"/>
                  <w:marTop w:val="0"/>
                  <w:marBottom w:val="0"/>
                  <w:divBdr>
                    <w:top w:val="none" w:sz="0" w:space="0" w:color="auto"/>
                    <w:left w:val="none" w:sz="0" w:space="0" w:color="auto"/>
                    <w:bottom w:val="none" w:sz="0" w:space="0" w:color="auto"/>
                    <w:right w:val="none" w:sz="0" w:space="0" w:color="auto"/>
                  </w:divBdr>
                </w:div>
                <w:div w:id="730348243">
                  <w:marLeft w:val="0"/>
                  <w:marRight w:val="0"/>
                  <w:marTop w:val="0"/>
                  <w:marBottom w:val="0"/>
                  <w:divBdr>
                    <w:top w:val="none" w:sz="0" w:space="0" w:color="auto"/>
                    <w:left w:val="none" w:sz="0" w:space="0" w:color="auto"/>
                    <w:bottom w:val="none" w:sz="0" w:space="0" w:color="auto"/>
                    <w:right w:val="none" w:sz="0" w:space="0" w:color="auto"/>
                  </w:divBdr>
                </w:div>
                <w:div w:id="733164408">
                  <w:marLeft w:val="0"/>
                  <w:marRight w:val="0"/>
                  <w:marTop w:val="0"/>
                  <w:marBottom w:val="0"/>
                  <w:divBdr>
                    <w:top w:val="none" w:sz="0" w:space="0" w:color="auto"/>
                    <w:left w:val="none" w:sz="0" w:space="0" w:color="auto"/>
                    <w:bottom w:val="none" w:sz="0" w:space="0" w:color="auto"/>
                    <w:right w:val="none" w:sz="0" w:space="0" w:color="auto"/>
                  </w:divBdr>
                </w:div>
                <w:div w:id="737938616">
                  <w:marLeft w:val="0"/>
                  <w:marRight w:val="0"/>
                  <w:marTop w:val="0"/>
                  <w:marBottom w:val="0"/>
                  <w:divBdr>
                    <w:top w:val="none" w:sz="0" w:space="0" w:color="auto"/>
                    <w:left w:val="none" w:sz="0" w:space="0" w:color="auto"/>
                    <w:bottom w:val="none" w:sz="0" w:space="0" w:color="auto"/>
                    <w:right w:val="none" w:sz="0" w:space="0" w:color="auto"/>
                  </w:divBdr>
                </w:div>
                <w:div w:id="747389484">
                  <w:marLeft w:val="0"/>
                  <w:marRight w:val="0"/>
                  <w:marTop w:val="0"/>
                  <w:marBottom w:val="0"/>
                  <w:divBdr>
                    <w:top w:val="none" w:sz="0" w:space="0" w:color="auto"/>
                    <w:left w:val="none" w:sz="0" w:space="0" w:color="auto"/>
                    <w:bottom w:val="none" w:sz="0" w:space="0" w:color="auto"/>
                    <w:right w:val="none" w:sz="0" w:space="0" w:color="auto"/>
                  </w:divBdr>
                </w:div>
                <w:div w:id="754669321">
                  <w:marLeft w:val="0"/>
                  <w:marRight w:val="0"/>
                  <w:marTop w:val="0"/>
                  <w:marBottom w:val="0"/>
                  <w:divBdr>
                    <w:top w:val="none" w:sz="0" w:space="0" w:color="auto"/>
                    <w:left w:val="none" w:sz="0" w:space="0" w:color="auto"/>
                    <w:bottom w:val="none" w:sz="0" w:space="0" w:color="auto"/>
                    <w:right w:val="none" w:sz="0" w:space="0" w:color="auto"/>
                  </w:divBdr>
                </w:div>
                <w:div w:id="756289935">
                  <w:marLeft w:val="0"/>
                  <w:marRight w:val="0"/>
                  <w:marTop w:val="0"/>
                  <w:marBottom w:val="0"/>
                  <w:divBdr>
                    <w:top w:val="none" w:sz="0" w:space="0" w:color="auto"/>
                    <w:left w:val="none" w:sz="0" w:space="0" w:color="auto"/>
                    <w:bottom w:val="none" w:sz="0" w:space="0" w:color="auto"/>
                    <w:right w:val="none" w:sz="0" w:space="0" w:color="auto"/>
                  </w:divBdr>
                </w:div>
                <w:div w:id="769858723">
                  <w:marLeft w:val="0"/>
                  <w:marRight w:val="0"/>
                  <w:marTop w:val="0"/>
                  <w:marBottom w:val="0"/>
                  <w:divBdr>
                    <w:top w:val="none" w:sz="0" w:space="0" w:color="auto"/>
                    <w:left w:val="none" w:sz="0" w:space="0" w:color="auto"/>
                    <w:bottom w:val="none" w:sz="0" w:space="0" w:color="auto"/>
                    <w:right w:val="none" w:sz="0" w:space="0" w:color="auto"/>
                  </w:divBdr>
                </w:div>
                <w:div w:id="777987918">
                  <w:marLeft w:val="0"/>
                  <w:marRight w:val="0"/>
                  <w:marTop w:val="0"/>
                  <w:marBottom w:val="0"/>
                  <w:divBdr>
                    <w:top w:val="none" w:sz="0" w:space="0" w:color="auto"/>
                    <w:left w:val="none" w:sz="0" w:space="0" w:color="auto"/>
                    <w:bottom w:val="none" w:sz="0" w:space="0" w:color="auto"/>
                    <w:right w:val="none" w:sz="0" w:space="0" w:color="auto"/>
                  </w:divBdr>
                </w:div>
                <w:div w:id="787239383">
                  <w:marLeft w:val="0"/>
                  <w:marRight w:val="0"/>
                  <w:marTop w:val="0"/>
                  <w:marBottom w:val="0"/>
                  <w:divBdr>
                    <w:top w:val="none" w:sz="0" w:space="0" w:color="auto"/>
                    <w:left w:val="none" w:sz="0" w:space="0" w:color="auto"/>
                    <w:bottom w:val="none" w:sz="0" w:space="0" w:color="auto"/>
                    <w:right w:val="none" w:sz="0" w:space="0" w:color="auto"/>
                  </w:divBdr>
                </w:div>
                <w:div w:id="787897678">
                  <w:marLeft w:val="0"/>
                  <w:marRight w:val="0"/>
                  <w:marTop w:val="0"/>
                  <w:marBottom w:val="0"/>
                  <w:divBdr>
                    <w:top w:val="none" w:sz="0" w:space="0" w:color="auto"/>
                    <w:left w:val="none" w:sz="0" w:space="0" w:color="auto"/>
                    <w:bottom w:val="none" w:sz="0" w:space="0" w:color="auto"/>
                    <w:right w:val="none" w:sz="0" w:space="0" w:color="auto"/>
                  </w:divBdr>
                </w:div>
                <w:div w:id="806775615">
                  <w:marLeft w:val="0"/>
                  <w:marRight w:val="0"/>
                  <w:marTop w:val="0"/>
                  <w:marBottom w:val="0"/>
                  <w:divBdr>
                    <w:top w:val="none" w:sz="0" w:space="0" w:color="auto"/>
                    <w:left w:val="none" w:sz="0" w:space="0" w:color="auto"/>
                    <w:bottom w:val="none" w:sz="0" w:space="0" w:color="auto"/>
                    <w:right w:val="none" w:sz="0" w:space="0" w:color="auto"/>
                  </w:divBdr>
                </w:div>
                <w:div w:id="812790514">
                  <w:marLeft w:val="0"/>
                  <w:marRight w:val="0"/>
                  <w:marTop w:val="0"/>
                  <w:marBottom w:val="0"/>
                  <w:divBdr>
                    <w:top w:val="none" w:sz="0" w:space="0" w:color="auto"/>
                    <w:left w:val="none" w:sz="0" w:space="0" w:color="auto"/>
                    <w:bottom w:val="none" w:sz="0" w:space="0" w:color="auto"/>
                    <w:right w:val="none" w:sz="0" w:space="0" w:color="auto"/>
                  </w:divBdr>
                </w:div>
                <w:div w:id="819344655">
                  <w:marLeft w:val="0"/>
                  <w:marRight w:val="0"/>
                  <w:marTop w:val="0"/>
                  <w:marBottom w:val="0"/>
                  <w:divBdr>
                    <w:top w:val="none" w:sz="0" w:space="0" w:color="auto"/>
                    <w:left w:val="none" w:sz="0" w:space="0" w:color="auto"/>
                    <w:bottom w:val="none" w:sz="0" w:space="0" w:color="auto"/>
                    <w:right w:val="none" w:sz="0" w:space="0" w:color="auto"/>
                  </w:divBdr>
                </w:div>
                <w:div w:id="830296802">
                  <w:marLeft w:val="0"/>
                  <w:marRight w:val="0"/>
                  <w:marTop w:val="0"/>
                  <w:marBottom w:val="0"/>
                  <w:divBdr>
                    <w:top w:val="none" w:sz="0" w:space="0" w:color="auto"/>
                    <w:left w:val="none" w:sz="0" w:space="0" w:color="auto"/>
                    <w:bottom w:val="none" w:sz="0" w:space="0" w:color="auto"/>
                    <w:right w:val="none" w:sz="0" w:space="0" w:color="auto"/>
                  </w:divBdr>
                </w:div>
                <w:div w:id="835875726">
                  <w:marLeft w:val="0"/>
                  <w:marRight w:val="0"/>
                  <w:marTop w:val="0"/>
                  <w:marBottom w:val="0"/>
                  <w:divBdr>
                    <w:top w:val="none" w:sz="0" w:space="0" w:color="auto"/>
                    <w:left w:val="none" w:sz="0" w:space="0" w:color="auto"/>
                    <w:bottom w:val="none" w:sz="0" w:space="0" w:color="auto"/>
                    <w:right w:val="none" w:sz="0" w:space="0" w:color="auto"/>
                  </w:divBdr>
                </w:div>
                <w:div w:id="838622289">
                  <w:marLeft w:val="0"/>
                  <w:marRight w:val="0"/>
                  <w:marTop w:val="0"/>
                  <w:marBottom w:val="0"/>
                  <w:divBdr>
                    <w:top w:val="none" w:sz="0" w:space="0" w:color="auto"/>
                    <w:left w:val="none" w:sz="0" w:space="0" w:color="auto"/>
                    <w:bottom w:val="none" w:sz="0" w:space="0" w:color="auto"/>
                    <w:right w:val="none" w:sz="0" w:space="0" w:color="auto"/>
                  </w:divBdr>
                </w:div>
                <w:div w:id="853106137">
                  <w:marLeft w:val="0"/>
                  <w:marRight w:val="0"/>
                  <w:marTop w:val="0"/>
                  <w:marBottom w:val="0"/>
                  <w:divBdr>
                    <w:top w:val="none" w:sz="0" w:space="0" w:color="auto"/>
                    <w:left w:val="none" w:sz="0" w:space="0" w:color="auto"/>
                    <w:bottom w:val="none" w:sz="0" w:space="0" w:color="auto"/>
                    <w:right w:val="none" w:sz="0" w:space="0" w:color="auto"/>
                  </w:divBdr>
                </w:div>
                <w:div w:id="855769184">
                  <w:marLeft w:val="0"/>
                  <w:marRight w:val="0"/>
                  <w:marTop w:val="0"/>
                  <w:marBottom w:val="0"/>
                  <w:divBdr>
                    <w:top w:val="none" w:sz="0" w:space="0" w:color="auto"/>
                    <w:left w:val="none" w:sz="0" w:space="0" w:color="auto"/>
                    <w:bottom w:val="none" w:sz="0" w:space="0" w:color="auto"/>
                    <w:right w:val="none" w:sz="0" w:space="0" w:color="auto"/>
                  </w:divBdr>
                </w:div>
                <w:div w:id="866216468">
                  <w:marLeft w:val="0"/>
                  <w:marRight w:val="0"/>
                  <w:marTop w:val="0"/>
                  <w:marBottom w:val="0"/>
                  <w:divBdr>
                    <w:top w:val="none" w:sz="0" w:space="0" w:color="auto"/>
                    <w:left w:val="none" w:sz="0" w:space="0" w:color="auto"/>
                    <w:bottom w:val="none" w:sz="0" w:space="0" w:color="auto"/>
                    <w:right w:val="none" w:sz="0" w:space="0" w:color="auto"/>
                  </w:divBdr>
                </w:div>
                <w:div w:id="873663262">
                  <w:marLeft w:val="0"/>
                  <w:marRight w:val="0"/>
                  <w:marTop w:val="0"/>
                  <w:marBottom w:val="0"/>
                  <w:divBdr>
                    <w:top w:val="none" w:sz="0" w:space="0" w:color="auto"/>
                    <w:left w:val="none" w:sz="0" w:space="0" w:color="auto"/>
                    <w:bottom w:val="none" w:sz="0" w:space="0" w:color="auto"/>
                    <w:right w:val="none" w:sz="0" w:space="0" w:color="auto"/>
                  </w:divBdr>
                </w:div>
                <w:div w:id="875577403">
                  <w:marLeft w:val="0"/>
                  <w:marRight w:val="0"/>
                  <w:marTop w:val="0"/>
                  <w:marBottom w:val="0"/>
                  <w:divBdr>
                    <w:top w:val="none" w:sz="0" w:space="0" w:color="auto"/>
                    <w:left w:val="none" w:sz="0" w:space="0" w:color="auto"/>
                    <w:bottom w:val="none" w:sz="0" w:space="0" w:color="auto"/>
                    <w:right w:val="none" w:sz="0" w:space="0" w:color="auto"/>
                  </w:divBdr>
                </w:div>
                <w:div w:id="878855907">
                  <w:marLeft w:val="0"/>
                  <w:marRight w:val="0"/>
                  <w:marTop w:val="0"/>
                  <w:marBottom w:val="0"/>
                  <w:divBdr>
                    <w:top w:val="none" w:sz="0" w:space="0" w:color="auto"/>
                    <w:left w:val="none" w:sz="0" w:space="0" w:color="auto"/>
                    <w:bottom w:val="none" w:sz="0" w:space="0" w:color="auto"/>
                    <w:right w:val="none" w:sz="0" w:space="0" w:color="auto"/>
                  </w:divBdr>
                </w:div>
                <w:div w:id="880945267">
                  <w:marLeft w:val="0"/>
                  <w:marRight w:val="0"/>
                  <w:marTop w:val="0"/>
                  <w:marBottom w:val="0"/>
                  <w:divBdr>
                    <w:top w:val="none" w:sz="0" w:space="0" w:color="auto"/>
                    <w:left w:val="none" w:sz="0" w:space="0" w:color="auto"/>
                    <w:bottom w:val="none" w:sz="0" w:space="0" w:color="auto"/>
                    <w:right w:val="none" w:sz="0" w:space="0" w:color="auto"/>
                  </w:divBdr>
                </w:div>
                <w:div w:id="883903519">
                  <w:marLeft w:val="0"/>
                  <w:marRight w:val="0"/>
                  <w:marTop w:val="0"/>
                  <w:marBottom w:val="0"/>
                  <w:divBdr>
                    <w:top w:val="none" w:sz="0" w:space="0" w:color="auto"/>
                    <w:left w:val="none" w:sz="0" w:space="0" w:color="auto"/>
                    <w:bottom w:val="none" w:sz="0" w:space="0" w:color="auto"/>
                    <w:right w:val="none" w:sz="0" w:space="0" w:color="auto"/>
                  </w:divBdr>
                </w:div>
                <w:div w:id="895698267">
                  <w:marLeft w:val="0"/>
                  <w:marRight w:val="0"/>
                  <w:marTop w:val="0"/>
                  <w:marBottom w:val="0"/>
                  <w:divBdr>
                    <w:top w:val="none" w:sz="0" w:space="0" w:color="auto"/>
                    <w:left w:val="none" w:sz="0" w:space="0" w:color="auto"/>
                    <w:bottom w:val="none" w:sz="0" w:space="0" w:color="auto"/>
                    <w:right w:val="none" w:sz="0" w:space="0" w:color="auto"/>
                  </w:divBdr>
                </w:div>
                <w:div w:id="898516227">
                  <w:marLeft w:val="0"/>
                  <w:marRight w:val="0"/>
                  <w:marTop w:val="0"/>
                  <w:marBottom w:val="0"/>
                  <w:divBdr>
                    <w:top w:val="none" w:sz="0" w:space="0" w:color="auto"/>
                    <w:left w:val="none" w:sz="0" w:space="0" w:color="auto"/>
                    <w:bottom w:val="none" w:sz="0" w:space="0" w:color="auto"/>
                    <w:right w:val="none" w:sz="0" w:space="0" w:color="auto"/>
                  </w:divBdr>
                </w:div>
                <w:div w:id="903445246">
                  <w:marLeft w:val="0"/>
                  <w:marRight w:val="0"/>
                  <w:marTop w:val="0"/>
                  <w:marBottom w:val="0"/>
                  <w:divBdr>
                    <w:top w:val="none" w:sz="0" w:space="0" w:color="auto"/>
                    <w:left w:val="none" w:sz="0" w:space="0" w:color="auto"/>
                    <w:bottom w:val="none" w:sz="0" w:space="0" w:color="auto"/>
                    <w:right w:val="none" w:sz="0" w:space="0" w:color="auto"/>
                  </w:divBdr>
                </w:div>
                <w:div w:id="905215818">
                  <w:marLeft w:val="0"/>
                  <w:marRight w:val="0"/>
                  <w:marTop w:val="0"/>
                  <w:marBottom w:val="0"/>
                  <w:divBdr>
                    <w:top w:val="none" w:sz="0" w:space="0" w:color="auto"/>
                    <w:left w:val="none" w:sz="0" w:space="0" w:color="auto"/>
                    <w:bottom w:val="none" w:sz="0" w:space="0" w:color="auto"/>
                    <w:right w:val="none" w:sz="0" w:space="0" w:color="auto"/>
                  </w:divBdr>
                </w:div>
                <w:div w:id="908461250">
                  <w:marLeft w:val="0"/>
                  <w:marRight w:val="0"/>
                  <w:marTop w:val="0"/>
                  <w:marBottom w:val="0"/>
                  <w:divBdr>
                    <w:top w:val="none" w:sz="0" w:space="0" w:color="auto"/>
                    <w:left w:val="none" w:sz="0" w:space="0" w:color="auto"/>
                    <w:bottom w:val="none" w:sz="0" w:space="0" w:color="auto"/>
                    <w:right w:val="none" w:sz="0" w:space="0" w:color="auto"/>
                  </w:divBdr>
                </w:div>
                <w:div w:id="912592949">
                  <w:marLeft w:val="0"/>
                  <w:marRight w:val="0"/>
                  <w:marTop w:val="0"/>
                  <w:marBottom w:val="0"/>
                  <w:divBdr>
                    <w:top w:val="none" w:sz="0" w:space="0" w:color="auto"/>
                    <w:left w:val="none" w:sz="0" w:space="0" w:color="auto"/>
                    <w:bottom w:val="none" w:sz="0" w:space="0" w:color="auto"/>
                    <w:right w:val="none" w:sz="0" w:space="0" w:color="auto"/>
                  </w:divBdr>
                </w:div>
                <w:div w:id="914127847">
                  <w:marLeft w:val="0"/>
                  <w:marRight w:val="0"/>
                  <w:marTop w:val="0"/>
                  <w:marBottom w:val="0"/>
                  <w:divBdr>
                    <w:top w:val="none" w:sz="0" w:space="0" w:color="auto"/>
                    <w:left w:val="none" w:sz="0" w:space="0" w:color="auto"/>
                    <w:bottom w:val="none" w:sz="0" w:space="0" w:color="auto"/>
                    <w:right w:val="none" w:sz="0" w:space="0" w:color="auto"/>
                  </w:divBdr>
                </w:div>
                <w:div w:id="915045165">
                  <w:marLeft w:val="0"/>
                  <w:marRight w:val="0"/>
                  <w:marTop w:val="0"/>
                  <w:marBottom w:val="0"/>
                  <w:divBdr>
                    <w:top w:val="none" w:sz="0" w:space="0" w:color="auto"/>
                    <w:left w:val="none" w:sz="0" w:space="0" w:color="auto"/>
                    <w:bottom w:val="none" w:sz="0" w:space="0" w:color="auto"/>
                    <w:right w:val="none" w:sz="0" w:space="0" w:color="auto"/>
                  </w:divBdr>
                </w:div>
                <w:div w:id="921332293">
                  <w:marLeft w:val="0"/>
                  <w:marRight w:val="0"/>
                  <w:marTop w:val="0"/>
                  <w:marBottom w:val="0"/>
                  <w:divBdr>
                    <w:top w:val="none" w:sz="0" w:space="0" w:color="auto"/>
                    <w:left w:val="none" w:sz="0" w:space="0" w:color="auto"/>
                    <w:bottom w:val="none" w:sz="0" w:space="0" w:color="auto"/>
                    <w:right w:val="none" w:sz="0" w:space="0" w:color="auto"/>
                  </w:divBdr>
                </w:div>
                <w:div w:id="922297617">
                  <w:marLeft w:val="0"/>
                  <w:marRight w:val="0"/>
                  <w:marTop w:val="0"/>
                  <w:marBottom w:val="0"/>
                  <w:divBdr>
                    <w:top w:val="none" w:sz="0" w:space="0" w:color="auto"/>
                    <w:left w:val="none" w:sz="0" w:space="0" w:color="auto"/>
                    <w:bottom w:val="none" w:sz="0" w:space="0" w:color="auto"/>
                    <w:right w:val="none" w:sz="0" w:space="0" w:color="auto"/>
                  </w:divBdr>
                </w:div>
                <w:div w:id="927039461">
                  <w:marLeft w:val="0"/>
                  <w:marRight w:val="0"/>
                  <w:marTop w:val="0"/>
                  <w:marBottom w:val="0"/>
                  <w:divBdr>
                    <w:top w:val="none" w:sz="0" w:space="0" w:color="auto"/>
                    <w:left w:val="none" w:sz="0" w:space="0" w:color="auto"/>
                    <w:bottom w:val="none" w:sz="0" w:space="0" w:color="auto"/>
                    <w:right w:val="none" w:sz="0" w:space="0" w:color="auto"/>
                  </w:divBdr>
                </w:div>
                <w:div w:id="928542082">
                  <w:marLeft w:val="0"/>
                  <w:marRight w:val="0"/>
                  <w:marTop w:val="0"/>
                  <w:marBottom w:val="0"/>
                  <w:divBdr>
                    <w:top w:val="none" w:sz="0" w:space="0" w:color="auto"/>
                    <w:left w:val="none" w:sz="0" w:space="0" w:color="auto"/>
                    <w:bottom w:val="none" w:sz="0" w:space="0" w:color="auto"/>
                    <w:right w:val="none" w:sz="0" w:space="0" w:color="auto"/>
                  </w:divBdr>
                </w:div>
                <w:div w:id="930742700">
                  <w:marLeft w:val="0"/>
                  <w:marRight w:val="0"/>
                  <w:marTop w:val="0"/>
                  <w:marBottom w:val="0"/>
                  <w:divBdr>
                    <w:top w:val="none" w:sz="0" w:space="0" w:color="auto"/>
                    <w:left w:val="none" w:sz="0" w:space="0" w:color="auto"/>
                    <w:bottom w:val="none" w:sz="0" w:space="0" w:color="auto"/>
                    <w:right w:val="none" w:sz="0" w:space="0" w:color="auto"/>
                  </w:divBdr>
                </w:div>
                <w:div w:id="931594345">
                  <w:marLeft w:val="0"/>
                  <w:marRight w:val="0"/>
                  <w:marTop w:val="0"/>
                  <w:marBottom w:val="0"/>
                  <w:divBdr>
                    <w:top w:val="none" w:sz="0" w:space="0" w:color="auto"/>
                    <w:left w:val="none" w:sz="0" w:space="0" w:color="auto"/>
                    <w:bottom w:val="none" w:sz="0" w:space="0" w:color="auto"/>
                    <w:right w:val="none" w:sz="0" w:space="0" w:color="auto"/>
                  </w:divBdr>
                </w:div>
                <w:div w:id="939294126">
                  <w:marLeft w:val="0"/>
                  <w:marRight w:val="0"/>
                  <w:marTop w:val="0"/>
                  <w:marBottom w:val="0"/>
                  <w:divBdr>
                    <w:top w:val="none" w:sz="0" w:space="0" w:color="auto"/>
                    <w:left w:val="none" w:sz="0" w:space="0" w:color="auto"/>
                    <w:bottom w:val="none" w:sz="0" w:space="0" w:color="auto"/>
                    <w:right w:val="none" w:sz="0" w:space="0" w:color="auto"/>
                  </w:divBdr>
                </w:div>
                <w:div w:id="949315976">
                  <w:marLeft w:val="0"/>
                  <w:marRight w:val="0"/>
                  <w:marTop w:val="0"/>
                  <w:marBottom w:val="0"/>
                  <w:divBdr>
                    <w:top w:val="none" w:sz="0" w:space="0" w:color="auto"/>
                    <w:left w:val="none" w:sz="0" w:space="0" w:color="auto"/>
                    <w:bottom w:val="none" w:sz="0" w:space="0" w:color="auto"/>
                    <w:right w:val="none" w:sz="0" w:space="0" w:color="auto"/>
                  </w:divBdr>
                </w:div>
                <w:div w:id="957182579">
                  <w:marLeft w:val="0"/>
                  <w:marRight w:val="0"/>
                  <w:marTop w:val="0"/>
                  <w:marBottom w:val="0"/>
                  <w:divBdr>
                    <w:top w:val="none" w:sz="0" w:space="0" w:color="auto"/>
                    <w:left w:val="none" w:sz="0" w:space="0" w:color="auto"/>
                    <w:bottom w:val="none" w:sz="0" w:space="0" w:color="auto"/>
                    <w:right w:val="none" w:sz="0" w:space="0" w:color="auto"/>
                  </w:divBdr>
                </w:div>
                <w:div w:id="984506027">
                  <w:marLeft w:val="0"/>
                  <w:marRight w:val="0"/>
                  <w:marTop w:val="0"/>
                  <w:marBottom w:val="0"/>
                  <w:divBdr>
                    <w:top w:val="none" w:sz="0" w:space="0" w:color="auto"/>
                    <w:left w:val="none" w:sz="0" w:space="0" w:color="auto"/>
                    <w:bottom w:val="none" w:sz="0" w:space="0" w:color="auto"/>
                    <w:right w:val="none" w:sz="0" w:space="0" w:color="auto"/>
                  </w:divBdr>
                </w:div>
                <w:div w:id="986012810">
                  <w:marLeft w:val="0"/>
                  <w:marRight w:val="0"/>
                  <w:marTop w:val="0"/>
                  <w:marBottom w:val="0"/>
                  <w:divBdr>
                    <w:top w:val="none" w:sz="0" w:space="0" w:color="auto"/>
                    <w:left w:val="none" w:sz="0" w:space="0" w:color="auto"/>
                    <w:bottom w:val="none" w:sz="0" w:space="0" w:color="auto"/>
                    <w:right w:val="none" w:sz="0" w:space="0" w:color="auto"/>
                  </w:divBdr>
                </w:div>
                <w:div w:id="993144477">
                  <w:marLeft w:val="0"/>
                  <w:marRight w:val="0"/>
                  <w:marTop w:val="0"/>
                  <w:marBottom w:val="0"/>
                  <w:divBdr>
                    <w:top w:val="none" w:sz="0" w:space="0" w:color="auto"/>
                    <w:left w:val="none" w:sz="0" w:space="0" w:color="auto"/>
                    <w:bottom w:val="none" w:sz="0" w:space="0" w:color="auto"/>
                    <w:right w:val="none" w:sz="0" w:space="0" w:color="auto"/>
                  </w:divBdr>
                </w:div>
                <w:div w:id="994995975">
                  <w:marLeft w:val="0"/>
                  <w:marRight w:val="0"/>
                  <w:marTop w:val="0"/>
                  <w:marBottom w:val="0"/>
                  <w:divBdr>
                    <w:top w:val="none" w:sz="0" w:space="0" w:color="auto"/>
                    <w:left w:val="none" w:sz="0" w:space="0" w:color="auto"/>
                    <w:bottom w:val="none" w:sz="0" w:space="0" w:color="auto"/>
                    <w:right w:val="none" w:sz="0" w:space="0" w:color="auto"/>
                  </w:divBdr>
                </w:div>
                <w:div w:id="1012874554">
                  <w:marLeft w:val="0"/>
                  <w:marRight w:val="0"/>
                  <w:marTop w:val="0"/>
                  <w:marBottom w:val="0"/>
                  <w:divBdr>
                    <w:top w:val="none" w:sz="0" w:space="0" w:color="auto"/>
                    <w:left w:val="none" w:sz="0" w:space="0" w:color="auto"/>
                    <w:bottom w:val="none" w:sz="0" w:space="0" w:color="auto"/>
                    <w:right w:val="none" w:sz="0" w:space="0" w:color="auto"/>
                  </w:divBdr>
                </w:div>
                <w:div w:id="1021514012">
                  <w:marLeft w:val="0"/>
                  <w:marRight w:val="0"/>
                  <w:marTop w:val="0"/>
                  <w:marBottom w:val="0"/>
                  <w:divBdr>
                    <w:top w:val="none" w:sz="0" w:space="0" w:color="auto"/>
                    <w:left w:val="none" w:sz="0" w:space="0" w:color="auto"/>
                    <w:bottom w:val="none" w:sz="0" w:space="0" w:color="auto"/>
                    <w:right w:val="none" w:sz="0" w:space="0" w:color="auto"/>
                  </w:divBdr>
                </w:div>
                <w:div w:id="1033993609">
                  <w:marLeft w:val="0"/>
                  <w:marRight w:val="0"/>
                  <w:marTop w:val="0"/>
                  <w:marBottom w:val="0"/>
                  <w:divBdr>
                    <w:top w:val="none" w:sz="0" w:space="0" w:color="auto"/>
                    <w:left w:val="none" w:sz="0" w:space="0" w:color="auto"/>
                    <w:bottom w:val="none" w:sz="0" w:space="0" w:color="auto"/>
                    <w:right w:val="none" w:sz="0" w:space="0" w:color="auto"/>
                  </w:divBdr>
                </w:div>
                <w:div w:id="1035077468">
                  <w:marLeft w:val="0"/>
                  <w:marRight w:val="0"/>
                  <w:marTop w:val="0"/>
                  <w:marBottom w:val="0"/>
                  <w:divBdr>
                    <w:top w:val="none" w:sz="0" w:space="0" w:color="auto"/>
                    <w:left w:val="none" w:sz="0" w:space="0" w:color="auto"/>
                    <w:bottom w:val="none" w:sz="0" w:space="0" w:color="auto"/>
                    <w:right w:val="none" w:sz="0" w:space="0" w:color="auto"/>
                  </w:divBdr>
                </w:div>
                <w:div w:id="1039820493">
                  <w:marLeft w:val="0"/>
                  <w:marRight w:val="0"/>
                  <w:marTop w:val="0"/>
                  <w:marBottom w:val="0"/>
                  <w:divBdr>
                    <w:top w:val="none" w:sz="0" w:space="0" w:color="auto"/>
                    <w:left w:val="none" w:sz="0" w:space="0" w:color="auto"/>
                    <w:bottom w:val="none" w:sz="0" w:space="0" w:color="auto"/>
                    <w:right w:val="none" w:sz="0" w:space="0" w:color="auto"/>
                  </w:divBdr>
                </w:div>
                <w:div w:id="1044015500">
                  <w:marLeft w:val="0"/>
                  <w:marRight w:val="0"/>
                  <w:marTop w:val="0"/>
                  <w:marBottom w:val="0"/>
                  <w:divBdr>
                    <w:top w:val="none" w:sz="0" w:space="0" w:color="auto"/>
                    <w:left w:val="none" w:sz="0" w:space="0" w:color="auto"/>
                    <w:bottom w:val="none" w:sz="0" w:space="0" w:color="auto"/>
                    <w:right w:val="none" w:sz="0" w:space="0" w:color="auto"/>
                  </w:divBdr>
                </w:div>
                <w:div w:id="1044989968">
                  <w:marLeft w:val="0"/>
                  <w:marRight w:val="0"/>
                  <w:marTop w:val="0"/>
                  <w:marBottom w:val="0"/>
                  <w:divBdr>
                    <w:top w:val="none" w:sz="0" w:space="0" w:color="auto"/>
                    <w:left w:val="none" w:sz="0" w:space="0" w:color="auto"/>
                    <w:bottom w:val="none" w:sz="0" w:space="0" w:color="auto"/>
                    <w:right w:val="none" w:sz="0" w:space="0" w:color="auto"/>
                  </w:divBdr>
                </w:div>
                <w:div w:id="1055658758">
                  <w:marLeft w:val="0"/>
                  <w:marRight w:val="0"/>
                  <w:marTop w:val="0"/>
                  <w:marBottom w:val="0"/>
                  <w:divBdr>
                    <w:top w:val="none" w:sz="0" w:space="0" w:color="auto"/>
                    <w:left w:val="none" w:sz="0" w:space="0" w:color="auto"/>
                    <w:bottom w:val="none" w:sz="0" w:space="0" w:color="auto"/>
                    <w:right w:val="none" w:sz="0" w:space="0" w:color="auto"/>
                  </w:divBdr>
                </w:div>
                <w:div w:id="1059087940">
                  <w:marLeft w:val="0"/>
                  <w:marRight w:val="0"/>
                  <w:marTop w:val="0"/>
                  <w:marBottom w:val="0"/>
                  <w:divBdr>
                    <w:top w:val="none" w:sz="0" w:space="0" w:color="auto"/>
                    <w:left w:val="none" w:sz="0" w:space="0" w:color="auto"/>
                    <w:bottom w:val="none" w:sz="0" w:space="0" w:color="auto"/>
                    <w:right w:val="none" w:sz="0" w:space="0" w:color="auto"/>
                  </w:divBdr>
                </w:div>
                <w:div w:id="1059985911">
                  <w:marLeft w:val="0"/>
                  <w:marRight w:val="0"/>
                  <w:marTop w:val="0"/>
                  <w:marBottom w:val="0"/>
                  <w:divBdr>
                    <w:top w:val="none" w:sz="0" w:space="0" w:color="auto"/>
                    <w:left w:val="none" w:sz="0" w:space="0" w:color="auto"/>
                    <w:bottom w:val="none" w:sz="0" w:space="0" w:color="auto"/>
                    <w:right w:val="none" w:sz="0" w:space="0" w:color="auto"/>
                  </w:divBdr>
                </w:div>
                <w:div w:id="1062409602">
                  <w:marLeft w:val="0"/>
                  <w:marRight w:val="0"/>
                  <w:marTop w:val="0"/>
                  <w:marBottom w:val="0"/>
                  <w:divBdr>
                    <w:top w:val="none" w:sz="0" w:space="0" w:color="auto"/>
                    <w:left w:val="none" w:sz="0" w:space="0" w:color="auto"/>
                    <w:bottom w:val="none" w:sz="0" w:space="0" w:color="auto"/>
                    <w:right w:val="none" w:sz="0" w:space="0" w:color="auto"/>
                  </w:divBdr>
                </w:div>
                <w:div w:id="1068455065">
                  <w:marLeft w:val="0"/>
                  <w:marRight w:val="0"/>
                  <w:marTop w:val="0"/>
                  <w:marBottom w:val="0"/>
                  <w:divBdr>
                    <w:top w:val="none" w:sz="0" w:space="0" w:color="auto"/>
                    <w:left w:val="none" w:sz="0" w:space="0" w:color="auto"/>
                    <w:bottom w:val="none" w:sz="0" w:space="0" w:color="auto"/>
                    <w:right w:val="none" w:sz="0" w:space="0" w:color="auto"/>
                  </w:divBdr>
                </w:div>
                <w:div w:id="1072390709">
                  <w:marLeft w:val="0"/>
                  <w:marRight w:val="0"/>
                  <w:marTop w:val="0"/>
                  <w:marBottom w:val="0"/>
                  <w:divBdr>
                    <w:top w:val="none" w:sz="0" w:space="0" w:color="auto"/>
                    <w:left w:val="none" w:sz="0" w:space="0" w:color="auto"/>
                    <w:bottom w:val="none" w:sz="0" w:space="0" w:color="auto"/>
                    <w:right w:val="none" w:sz="0" w:space="0" w:color="auto"/>
                  </w:divBdr>
                </w:div>
                <w:div w:id="1082876313">
                  <w:marLeft w:val="0"/>
                  <w:marRight w:val="0"/>
                  <w:marTop w:val="0"/>
                  <w:marBottom w:val="0"/>
                  <w:divBdr>
                    <w:top w:val="none" w:sz="0" w:space="0" w:color="auto"/>
                    <w:left w:val="none" w:sz="0" w:space="0" w:color="auto"/>
                    <w:bottom w:val="none" w:sz="0" w:space="0" w:color="auto"/>
                    <w:right w:val="none" w:sz="0" w:space="0" w:color="auto"/>
                  </w:divBdr>
                </w:div>
                <w:div w:id="1120999319">
                  <w:marLeft w:val="0"/>
                  <w:marRight w:val="0"/>
                  <w:marTop w:val="0"/>
                  <w:marBottom w:val="0"/>
                  <w:divBdr>
                    <w:top w:val="none" w:sz="0" w:space="0" w:color="auto"/>
                    <w:left w:val="none" w:sz="0" w:space="0" w:color="auto"/>
                    <w:bottom w:val="none" w:sz="0" w:space="0" w:color="auto"/>
                    <w:right w:val="none" w:sz="0" w:space="0" w:color="auto"/>
                  </w:divBdr>
                </w:div>
                <w:div w:id="1123110083">
                  <w:marLeft w:val="0"/>
                  <w:marRight w:val="0"/>
                  <w:marTop w:val="0"/>
                  <w:marBottom w:val="0"/>
                  <w:divBdr>
                    <w:top w:val="none" w:sz="0" w:space="0" w:color="auto"/>
                    <w:left w:val="none" w:sz="0" w:space="0" w:color="auto"/>
                    <w:bottom w:val="none" w:sz="0" w:space="0" w:color="auto"/>
                    <w:right w:val="none" w:sz="0" w:space="0" w:color="auto"/>
                  </w:divBdr>
                </w:div>
                <w:div w:id="1123840488">
                  <w:marLeft w:val="0"/>
                  <w:marRight w:val="0"/>
                  <w:marTop w:val="0"/>
                  <w:marBottom w:val="0"/>
                  <w:divBdr>
                    <w:top w:val="none" w:sz="0" w:space="0" w:color="auto"/>
                    <w:left w:val="none" w:sz="0" w:space="0" w:color="auto"/>
                    <w:bottom w:val="none" w:sz="0" w:space="0" w:color="auto"/>
                    <w:right w:val="none" w:sz="0" w:space="0" w:color="auto"/>
                  </w:divBdr>
                </w:div>
                <w:div w:id="1127966040">
                  <w:marLeft w:val="0"/>
                  <w:marRight w:val="0"/>
                  <w:marTop w:val="0"/>
                  <w:marBottom w:val="0"/>
                  <w:divBdr>
                    <w:top w:val="none" w:sz="0" w:space="0" w:color="auto"/>
                    <w:left w:val="none" w:sz="0" w:space="0" w:color="auto"/>
                    <w:bottom w:val="none" w:sz="0" w:space="0" w:color="auto"/>
                    <w:right w:val="none" w:sz="0" w:space="0" w:color="auto"/>
                  </w:divBdr>
                </w:div>
                <w:div w:id="1129278621">
                  <w:marLeft w:val="0"/>
                  <w:marRight w:val="0"/>
                  <w:marTop w:val="0"/>
                  <w:marBottom w:val="0"/>
                  <w:divBdr>
                    <w:top w:val="none" w:sz="0" w:space="0" w:color="auto"/>
                    <w:left w:val="none" w:sz="0" w:space="0" w:color="auto"/>
                    <w:bottom w:val="none" w:sz="0" w:space="0" w:color="auto"/>
                    <w:right w:val="none" w:sz="0" w:space="0" w:color="auto"/>
                  </w:divBdr>
                </w:div>
                <w:div w:id="1139809676">
                  <w:marLeft w:val="0"/>
                  <w:marRight w:val="0"/>
                  <w:marTop w:val="0"/>
                  <w:marBottom w:val="0"/>
                  <w:divBdr>
                    <w:top w:val="none" w:sz="0" w:space="0" w:color="auto"/>
                    <w:left w:val="none" w:sz="0" w:space="0" w:color="auto"/>
                    <w:bottom w:val="none" w:sz="0" w:space="0" w:color="auto"/>
                    <w:right w:val="none" w:sz="0" w:space="0" w:color="auto"/>
                  </w:divBdr>
                </w:div>
                <w:div w:id="1146240944">
                  <w:marLeft w:val="0"/>
                  <w:marRight w:val="0"/>
                  <w:marTop w:val="0"/>
                  <w:marBottom w:val="0"/>
                  <w:divBdr>
                    <w:top w:val="none" w:sz="0" w:space="0" w:color="auto"/>
                    <w:left w:val="none" w:sz="0" w:space="0" w:color="auto"/>
                    <w:bottom w:val="none" w:sz="0" w:space="0" w:color="auto"/>
                    <w:right w:val="none" w:sz="0" w:space="0" w:color="auto"/>
                  </w:divBdr>
                </w:div>
                <w:div w:id="1161889949">
                  <w:marLeft w:val="0"/>
                  <w:marRight w:val="0"/>
                  <w:marTop w:val="0"/>
                  <w:marBottom w:val="0"/>
                  <w:divBdr>
                    <w:top w:val="none" w:sz="0" w:space="0" w:color="auto"/>
                    <w:left w:val="none" w:sz="0" w:space="0" w:color="auto"/>
                    <w:bottom w:val="none" w:sz="0" w:space="0" w:color="auto"/>
                    <w:right w:val="none" w:sz="0" w:space="0" w:color="auto"/>
                  </w:divBdr>
                </w:div>
                <w:div w:id="1162817131">
                  <w:marLeft w:val="0"/>
                  <w:marRight w:val="0"/>
                  <w:marTop w:val="0"/>
                  <w:marBottom w:val="0"/>
                  <w:divBdr>
                    <w:top w:val="none" w:sz="0" w:space="0" w:color="auto"/>
                    <w:left w:val="none" w:sz="0" w:space="0" w:color="auto"/>
                    <w:bottom w:val="none" w:sz="0" w:space="0" w:color="auto"/>
                    <w:right w:val="none" w:sz="0" w:space="0" w:color="auto"/>
                  </w:divBdr>
                </w:div>
                <w:div w:id="1196430167">
                  <w:marLeft w:val="0"/>
                  <w:marRight w:val="0"/>
                  <w:marTop w:val="0"/>
                  <w:marBottom w:val="0"/>
                  <w:divBdr>
                    <w:top w:val="none" w:sz="0" w:space="0" w:color="auto"/>
                    <w:left w:val="none" w:sz="0" w:space="0" w:color="auto"/>
                    <w:bottom w:val="none" w:sz="0" w:space="0" w:color="auto"/>
                    <w:right w:val="none" w:sz="0" w:space="0" w:color="auto"/>
                  </w:divBdr>
                </w:div>
                <w:div w:id="1202985184">
                  <w:marLeft w:val="0"/>
                  <w:marRight w:val="0"/>
                  <w:marTop w:val="0"/>
                  <w:marBottom w:val="0"/>
                  <w:divBdr>
                    <w:top w:val="none" w:sz="0" w:space="0" w:color="auto"/>
                    <w:left w:val="none" w:sz="0" w:space="0" w:color="auto"/>
                    <w:bottom w:val="none" w:sz="0" w:space="0" w:color="auto"/>
                    <w:right w:val="none" w:sz="0" w:space="0" w:color="auto"/>
                  </w:divBdr>
                </w:div>
                <w:div w:id="1203516679">
                  <w:marLeft w:val="0"/>
                  <w:marRight w:val="0"/>
                  <w:marTop w:val="0"/>
                  <w:marBottom w:val="0"/>
                  <w:divBdr>
                    <w:top w:val="none" w:sz="0" w:space="0" w:color="auto"/>
                    <w:left w:val="none" w:sz="0" w:space="0" w:color="auto"/>
                    <w:bottom w:val="none" w:sz="0" w:space="0" w:color="auto"/>
                    <w:right w:val="none" w:sz="0" w:space="0" w:color="auto"/>
                  </w:divBdr>
                </w:div>
                <w:div w:id="1216043796">
                  <w:marLeft w:val="0"/>
                  <w:marRight w:val="0"/>
                  <w:marTop w:val="0"/>
                  <w:marBottom w:val="0"/>
                  <w:divBdr>
                    <w:top w:val="none" w:sz="0" w:space="0" w:color="auto"/>
                    <w:left w:val="none" w:sz="0" w:space="0" w:color="auto"/>
                    <w:bottom w:val="none" w:sz="0" w:space="0" w:color="auto"/>
                    <w:right w:val="none" w:sz="0" w:space="0" w:color="auto"/>
                  </w:divBdr>
                </w:div>
                <w:div w:id="1219315819">
                  <w:marLeft w:val="0"/>
                  <w:marRight w:val="0"/>
                  <w:marTop w:val="0"/>
                  <w:marBottom w:val="0"/>
                  <w:divBdr>
                    <w:top w:val="none" w:sz="0" w:space="0" w:color="auto"/>
                    <w:left w:val="none" w:sz="0" w:space="0" w:color="auto"/>
                    <w:bottom w:val="none" w:sz="0" w:space="0" w:color="auto"/>
                    <w:right w:val="none" w:sz="0" w:space="0" w:color="auto"/>
                  </w:divBdr>
                </w:div>
                <w:div w:id="1219587094">
                  <w:marLeft w:val="0"/>
                  <w:marRight w:val="0"/>
                  <w:marTop w:val="0"/>
                  <w:marBottom w:val="0"/>
                  <w:divBdr>
                    <w:top w:val="none" w:sz="0" w:space="0" w:color="auto"/>
                    <w:left w:val="none" w:sz="0" w:space="0" w:color="auto"/>
                    <w:bottom w:val="none" w:sz="0" w:space="0" w:color="auto"/>
                    <w:right w:val="none" w:sz="0" w:space="0" w:color="auto"/>
                  </w:divBdr>
                </w:div>
                <w:div w:id="1240796474">
                  <w:marLeft w:val="0"/>
                  <w:marRight w:val="0"/>
                  <w:marTop w:val="0"/>
                  <w:marBottom w:val="0"/>
                  <w:divBdr>
                    <w:top w:val="none" w:sz="0" w:space="0" w:color="auto"/>
                    <w:left w:val="none" w:sz="0" w:space="0" w:color="auto"/>
                    <w:bottom w:val="none" w:sz="0" w:space="0" w:color="auto"/>
                    <w:right w:val="none" w:sz="0" w:space="0" w:color="auto"/>
                  </w:divBdr>
                </w:div>
                <w:div w:id="1241983436">
                  <w:marLeft w:val="0"/>
                  <w:marRight w:val="0"/>
                  <w:marTop w:val="0"/>
                  <w:marBottom w:val="0"/>
                  <w:divBdr>
                    <w:top w:val="none" w:sz="0" w:space="0" w:color="auto"/>
                    <w:left w:val="none" w:sz="0" w:space="0" w:color="auto"/>
                    <w:bottom w:val="none" w:sz="0" w:space="0" w:color="auto"/>
                    <w:right w:val="none" w:sz="0" w:space="0" w:color="auto"/>
                  </w:divBdr>
                </w:div>
                <w:div w:id="1245529588">
                  <w:marLeft w:val="0"/>
                  <w:marRight w:val="0"/>
                  <w:marTop w:val="0"/>
                  <w:marBottom w:val="0"/>
                  <w:divBdr>
                    <w:top w:val="none" w:sz="0" w:space="0" w:color="auto"/>
                    <w:left w:val="none" w:sz="0" w:space="0" w:color="auto"/>
                    <w:bottom w:val="none" w:sz="0" w:space="0" w:color="auto"/>
                    <w:right w:val="none" w:sz="0" w:space="0" w:color="auto"/>
                  </w:divBdr>
                </w:div>
                <w:div w:id="1255744910">
                  <w:marLeft w:val="0"/>
                  <w:marRight w:val="0"/>
                  <w:marTop w:val="0"/>
                  <w:marBottom w:val="0"/>
                  <w:divBdr>
                    <w:top w:val="none" w:sz="0" w:space="0" w:color="auto"/>
                    <w:left w:val="none" w:sz="0" w:space="0" w:color="auto"/>
                    <w:bottom w:val="none" w:sz="0" w:space="0" w:color="auto"/>
                    <w:right w:val="none" w:sz="0" w:space="0" w:color="auto"/>
                  </w:divBdr>
                </w:div>
                <w:div w:id="1257638486">
                  <w:marLeft w:val="0"/>
                  <w:marRight w:val="0"/>
                  <w:marTop w:val="0"/>
                  <w:marBottom w:val="0"/>
                  <w:divBdr>
                    <w:top w:val="none" w:sz="0" w:space="0" w:color="auto"/>
                    <w:left w:val="none" w:sz="0" w:space="0" w:color="auto"/>
                    <w:bottom w:val="none" w:sz="0" w:space="0" w:color="auto"/>
                    <w:right w:val="none" w:sz="0" w:space="0" w:color="auto"/>
                  </w:divBdr>
                </w:div>
                <w:div w:id="1258098797">
                  <w:marLeft w:val="0"/>
                  <w:marRight w:val="0"/>
                  <w:marTop w:val="0"/>
                  <w:marBottom w:val="0"/>
                  <w:divBdr>
                    <w:top w:val="none" w:sz="0" w:space="0" w:color="auto"/>
                    <w:left w:val="none" w:sz="0" w:space="0" w:color="auto"/>
                    <w:bottom w:val="none" w:sz="0" w:space="0" w:color="auto"/>
                    <w:right w:val="none" w:sz="0" w:space="0" w:color="auto"/>
                  </w:divBdr>
                </w:div>
                <w:div w:id="1263488635">
                  <w:marLeft w:val="0"/>
                  <w:marRight w:val="0"/>
                  <w:marTop w:val="0"/>
                  <w:marBottom w:val="0"/>
                  <w:divBdr>
                    <w:top w:val="none" w:sz="0" w:space="0" w:color="auto"/>
                    <w:left w:val="none" w:sz="0" w:space="0" w:color="auto"/>
                    <w:bottom w:val="none" w:sz="0" w:space="0" w:color="auto"/>
                    <w:right w:val="none" w:sz="0" w:space="0" w:color="auto"/>
                  </w:divBdr>
                </w:div>
                <w:div w:id="1268153013">
                  <w:marLeft w:val="0"/>
                  <w:marRight w:val="0"/>
                  <w:marTop w:val="0"/>
                  <w:marBottom w:val="0"/>
                  <w:divBdr>
                    <w:top w:val="none" w:sz="0" w:space="0" w:color="auto"/>
                    <w:left w:val="none" w:sz="0" w:space="0" w:color="auto"/>
                    <w:bottom w:val="none" w:sz="0" w:space="0" w:color="auto"/>
                    <w:right w:val="none" w:sz="0" w:space="0" w:color="auto"/>
                  </w:divBdr>
                </w:div>
                <w:div w:id="1277247974">
                  <w:marLeft w:val="0"/>
                  <w:marRight w:val="0"/>
                  <w:marTop w:val="0"/>
                  <w:marBottom w:val="0"/>
                  <w:divBdr>
                    <w:top w:val="none" w:sz="0" w:space="0" w:color="auto"/>
                    <w:left w:val="none" w:sz="0" w:space="0" w:color="auto"/>
                    <w:bottom w:val="none" w:sz="0" w:space="0" w:color="auto"/>
                    <w:right w:val="none" w:sz="0" w:space="0" w:color="auto"/>
                  </w:divBdr>
                </w:div>
                <w:div w:id="1283924863">
                  <w:marLeft w:val="0"/>
                  <w:marRight w:val="0"/>
                  <w:marTop w:val="0"/>
                  <w:marBottom w:val="0"/>
                  <w:divBdr>
                    <w:top w:val="none" w:sz="0" w:space="0" w:color="auto"/>
                    <w:left w:val="none" w:sz="0" w:space="0" w:color="auto"/>
                    <w:bottom w:val="none" w:sz="0" w:space="0" w:color="auto"/>
                    <w:right w:val="none" w:sz="0" w:space="0" w:color="auto"/>
                  </w:divBdr>
                </w:div>
                <w:div w:id="1293630918">
                  <w:marLeft w:val="0"/>
                  <w:marRight w:val="0"/>
                  <w:marTop w:val="0"/>
                  <w:marBottom w:val="0"/>
                  <w:divBdr>
                    <w:top w:val="none" w:sz="0" w:space="0" w:color="auto"/>
                    <w:left w:val="none" w:sz="0" w:space="0" w:color="auto"/>
                    <w:bottom w:val="none" w:sz="0" w:space="0" w:color="auto"/>
                    <w:right w:val="none" w:sz="0" w:space="0" w:color="auto"/>
                  </w:divBdr>
                </w:div>
                <w:div w:id="1293828884">
                  <w:marLeft w:val="0"/>
                  <w:marRight w:val="0"/>
                  <w:marTop w:val="0"/>
                  <w:marBottom w:val="0"/>
                  <w:divBdr>
                    <w:top w:val="none" w:sz="0" w:space="0" w:color="auto"/>
                    <w:left w:val="none" w:sz="0" w:space="0" w:color="auto"/>
                    <w:bottom w:val="none" w:sz="0" w:space="0" w:color="auto"/>
                    <w:right w:val="none" w:sz="0" w:space="0" w:color="auto"/>
                  </w:divBdr>
                </w:div>
                <w:div w:id="1296643731">
                  <w:marLeft w:val="0"/>
                  <w:marRight w:val="0"/>
                  <w:marTop w:val="0"/>
                  <w:marBottom w:val="0"/>
                  <w:divBdr>
                    <w:top w:val="none" w:sz="0" w:space="0" w:color="auto"/>
                    <w:left w:val="none" w:sz="0" w:space="0" w:color="auto"/>
                    <w:bottom w:val="none" w:sz="0" w:space="0" w:color="auto"/>
                    <w:right w:val="none" w:sz="0" w:space="0" w:color="auto"/>
                  </w:divBdr>
                </w:div>
                <w:div w:id="1299266867">
                  <w:marLeft w:val="0"/>
                  <w:marRight w:val="0"/>
                  <w:marTop w:val="0"/>
                  <w:marBottom w:val="0"/>
                  <w:divBdr>
                    <w:top w:val="none" w:sz="0" w:space="0" w:color="auto"/>
                    <w:left w:val="none" w:sz="0" w:space="0" w:color="auto"/>
                    <w:bottom w:val="none" w:sz="0" w:space="0" w:color="auto"/>
                    <w:right w:val="none" w:sz="0" w:space="0" w:color="auto"/>
                  </w:divBdr>
                </w:div>
                <w:div w:id="1300109927">
                  <w:marLeft w:val="0"/>
                  <w:marRight w:val="0"/>
                  <w:marTop w:val="0"/>
                  <w:marBottom w:val="0"/>
                  <w:divBdr>
                    <w:top w:val="none" w:sz="0" w:space="0" w:color="auto"/>
                    <w:left w:val="none" w:sz="0" w:space="0" w:color="auto"/>
                    <w:bottom w:val="none" w:sz="0" w:space="0" w:color="auto"/>
                    <w:right w:val="none" w:sz="0" w:space="0" w:color="auto"/>
                  </w:divBdr>
                </w:div>
                <w:div w:id="1303540639">
                  <w:marLeft w:val="0"/>
                  <w:marRight w:val="0"/>
                  <w:marTop w:val="0"/>
                  <w:marBottom w:val="0"/>
                  <w:divBdr>
                    <w:top w:val="none" w:sz="0" w:space="0" w:color="auto"/>
                    <w:left w:val="none" w:sz="0" w:space="0" w:color="auto"/>
                    <w:bottom w:val="none" w:sz="0" w:space="0" w:color="auto"/>
                    <w:right w:val="none" w:sz="0" w:space="0" w:color="auto"/>
                  </w:divBdr>
                </w:div>
                <w:div w:id="1304195644">
                  <w:marLeft w:val="0"/>
                  <w:marRight w:val="0"/>
                  <w:marTop w:val="0"/>
                  <w:marBottom w:val="0"/>
                  <w:divBdr>
                    <w:top w:val="none" w:sz="0" w:space="0" w:color="auto"/>
                    <w:left w:val="none" w:sz="0" w:space="0" w:color="auto"/>
                    <w:bottom w:val="none" w:sz="0" w:space="0" w:color="auto"/>
                    <w:right w:val="none" w:sz="0" w:space="0" w:color="auto"/>
                  </w:divBdr>
                </w:div>
                <w:div w:id="1309672496">
                  <w:marLeft w:val="0"/>
                  <w:marRight w:val="0"/>
                  <w:marTop w:val="0"/>
                  <w:marBottom w:val="0"/>
                  <w:divBdr>
                    <w:top w:val="none" w:sz="0" w:space="0" w:color="auto"/>
                    <w:left w:val="none" w:sz="0" w:space="0" w:color="auto"/>
                    <w:bottom w:val="none" w:sz="0" w:space="0" w:color="auto"/>
                    <w:right w:val="none" w:sz="0" w:space="0" w:color="auto"/>
                  </w:divBdr>
                </w:div>
                <w:div w:id="1309822536">
                  <w:marLeft w:val="0"/>
                  <w:marRight w:val="0"/>
                  <w:marTop w:val="0"/>
                  <w:marBottom w:val="0"/>
                  <w:divBdr>
                    <w:top w:val="none" w:sz="0" w:space="0" w:color="auto"/>
                    <w:left w:val="none" w:sz="0" w:space="0" w:color="auto"/>
                    <w:bottom w:val="none" w:sz="0" w:space="0" w:color="auto"/>
                    <w:right w:val="none" w:sz="0" w:space="0" w:color="auto"/>
                  </w:divBdr>
                </w:div>
                <w:div w:id="1317805145">
                  <w:marLeft w:val="0"/>
                  <w:marRight w:val="0"/>
                  <w:marTop w:val="0"/>
                  <w:marBottom w:val="0"/>
                  <w:divBdr>
                    <w:top w:val="none" w:sz="0" w:space="0" w:color="auto"/>
                    <w:left w:val="none" w:sz="0" w:space="0" w:color="auto"/>
                    <w:bottom w:val="none" w:sz="0" w:space="0" w:color="auto"/>
                    <w:right w:val="none" w:sz="0" w:space="0" w:color="auto"/>
                  </w:divBdr>
                </w:div>
                <w:div w:id="1325813075">
                  <w:marLeft w:val="0"/>
                  <w:marRight w:val="0"/>
                  <w:marTop w:val="0"/>
                  <w:marBottom w:val="0"/>
                  <w:divBdr>
                    <w:top w:val="none" w:sz="0" w:space="0" w:color="auto"/>
                    <w:left w:val="none" w:sz="0" w:space="0" w:color="auto"/>
                    <w:bottom w:val="none" w:sz="0" w:space="0" w:color="auto"/>
                    <w:right w:val="none" w:sz="0" w:space="0" w:color="auto"/>
                  </w:divBdr>
                </w:div>
                <w:div w:id="1330794842">
                  <w:marLeft w:val="0"/>
                  <w:marRight w:val="0"/>
                  <w:marTop w:val="0"/>
                  <w:marBottom w:val="0"/>
                  <w:divBdr>
                    <w:top w:val="none" w:sz="0" w:space="0" w:color="auto"/>
                    <w:left w:val="none" w:sz="0" w:space="0" w:color="auto"/>
                    <w:bottom w:val="none" w:sz="0" w:space="0" w:color="auto"/>
                    <w:right w:val="none" w:sz="0" w:space="0" w:color="auto"/>
                  </w:divBdr>
                </w:div>
                <w:div w:id="1335302584">
                  <w:marLeft w:val="0"/>
                  <w:marRight w:val="0"/>
                  <w:marTop w:val="0"/>
                  <w:marBottom w:val="0"/>
                  <w:divBdr>
                    <w:top w:val="none" w:sz="0" w:space="0" w:color="auto"/>
                    <w:left w:val="none" w:sz="0" w:space="0" w:color="auto"/>
                    <w:bottom w:val="none" w:sz="0" w:space="0" w:color="auto"/>
                    <w:right w:val="none" w:sz="0" w:space="0" w:color="auto"/>
                  </w:divBdr>
                </w:div>
                <w:div w:id="1344480152">
                  <w:marLeft w:val="0"/>
                  <w:marRight w:val="0"/>
                  <w:marTop w:val="0"/>
                  <w:marBottom w:val="0"/>
                  <w:divBdr>
                    <w:top w:val="none" w:sz="0" w:space="0" w:color="auto"/>
                    <w:left w:val="none" w:sz="0" w:space="0" w:color="auto"/>
                    <w:bottom w:val="none" w:sz="0" w:space="0" w:color="auto"/>
                    <w:right w:val="none" w:sz="0" w:space="0" w:color="auto"/>
                  </w:divBdr>
                </w:div>
                <w:div w:id="1364012986">
                  <w:marLeft w:val="0"/>
                  <w:marRight w:val="0"/>
                  <w:marTop w:val="0"/>
                  <w:marBottom w:val="0"/>
                  <w:divBdr>
                    <w:top w:val="none" w:sz="0" w:space="0" w:color="auto"/>
                    <w:left w:val="none" w:sz="0" w:space="0" w:color="auto"/>
                    <w:bottom w:val="none" w:sz="0" w:space="0" w:color="auto"/>
                    <w:right w:val="none" w:sz="0" w:space="0" w:color="auto"/>
                  </w:divBdr>
                </w:div>
                <w:div w:id="1368411399">
                  <w:marLeft w:val="0"/>
                  <w:marRight w:val="0"/>
                  <w:marTop w:val="0"/>
                  <w:marBottom w:val="0"/>
                  <w:divBdr>
                    <w:top w:val="none" w:sz="0" w:space="0" w:color="auto"/>
                    <w:left w:val="none" w:sz="0" w:space="0" w:color="auto"/>
                    <w:bottom w:val="none" w:sz="0" w:space="0" w:color="auto"/>
                    <w:right w:val="none" w:sz="0" w:space="0" w:color="auto"/>
                  </w:divBdr>
                </w:div>
                <w:div w:id="1370494011">
                  <w:marLeft w:val="0"/>
                  <w:marRight w:val="0"/>
                  <w:marTop w:val="0"/>
                  <w:marBottom w:val="0"/>
                  <w:divBdr>
                    <w:top w:val="none" w:sz="0" w:space="0" w:color="auto"/>
                    <w:left w:val="none" w:sz="0" w:space="0" w:color="auto"/>
                    <w:bottom w:val="none" w:sz="0" w:space="0" w:color="auto"/>
                    <w:right w:val="none" w:sz="0" w:space="0" w:color="auto"/>
                  </w:divBdr>
                </w:div>
                <w:div w:id="1370567671">
                  <w:marLeft w:val="0"/>
                  <w:marRight w:val="0"/>
                  <w:marTop w:val="0"/>
                  <w:marBottom w:val="0"/>
                  <w:divBdr>
                    <w:top w:val="none" w:sz="0" w:space="0" w:color="auto"/>
                    <w:left w:val="none" w:sz="0" w:space="0" w:color="auto"/>
                    <w:bottom w:val="none" w:sz="0" w:space="0" w:color="auto"/>
                    <w:right w:val="none" w:sz="0" w:space="0" w:color="auto"/>
                  </w:divBdr>
                </w:div>
                <w:div w:id="1389837230">
                  <w:marLeft w:val="0"/>
                  <w:marRight w:val="0"/>
                  <w:marTop w:val="0"/>
                  <w:marBottom w:val="0"/>
                  <w:divBdr>
                    <w:top w:val="none" w:sz="0" w:space="0" w:color="auto"/>
                    <w:left w:val="none" w:sz="0" w:space="0" w:color="auto"/>
                    <w:bottom w:val="none" w:sz="0" w:space="0" w:color="auto"/>
                    <w:right w:val="none" w:sz="0" w:space="0" w:color="auto"/>
                  </w:divBdr>
                </w:div>
                <w:div w:id="1394236729">
                  <w:marLeft w:val="0"/>
                  <w:marRight w:val="0"/>
                  <w:marTop w:val="0"/>
                  <w:marBottom w:val="0"/>
                  <w:divBdr>
                    <w:top w:val="none" w:sz="0" w:space="0" w:color="auto"/>
                    <w:left w:val="none" w:sz="0" w:space="0" w:color="auto"/>
                    <w:bottom w:val="none" w:sz="0" w:space="0" w:color="auto"/>
                    <w:right w:val="none" w:sz="0" w:space="0" w:color="auto"/>
                  </w:divBdr>
                </w:div>
                <w:div w:id="1410153922">
                  <w:marLeft w:val="0"/>
                  <w:marRight w:val="0"/>
                  <w:marTop w:val="0"/>
                  <w:marBottom w:val="0"/>
                  <w:divBdr>
                    <w:top w:val="none" w:sz="0" w:space="0" w:color="auto"/>
                    <w:left w:val="none" w:sz="0" w:space="0" w:color="auto"/>
                    <w:bottom w:val="none" w:sz="0" w:space="0" w:color="auto"/>
                    <w:right w:val="none" w:sz="0" w:space="0" w:color="auto"/>
                  </w:divBdr>
                </w:div>
                <w:div w:id="1419407823">
                  <w:marLeft w:val="0"/>
                  <w:marRight w:val="0"/>
                  <w:marTop w:val="0"/>
                  <w:marBottom w:val="0"/>
                  <w:divBdr>
                    <w:top w:val="none" w:sz="0" w:space="0" w:color="auto"/>
                    <w:left w:val="none" w:sz="0" w:space="0" w:color="auto"/>
                    <w:bottom w:val="none" w:sz="0" w:space="0" w:color="auto"/>
                    <w:right w:val="none" w:sz="0" w:space="0" w:color="auto"/>
                  </w:divBdr>
                </w:div>
                <w:div w:id="1419592778">
                  <w:marLeft w:val="0"/>
                  <w:marRight w:val="0"/>
                  <w:marTop w:val="0"/>
                  <w:marBottom w:val="0"/>
                  <w:divBdr>
                    <w:top w:val="none" w:sz="0" w:space="0" w:color="auto"/>
                    <w:left w:val="none" w:sz="0" w:space="0" w:color="auto"/>
                    <w:bottom w:val="none" w:sz="0" w:space="0" w:color="auto"/>
                    <w:right w:val="none" w:sz="0" w:space="0" w:color="auto"/>
                  </w:divBdr>
                </w:div>
                <w:div w:id="1423844068">
                  <w:marLeft w:val="0"/>
                  <w:marRight w:val="0"/>
                  <w:marTop w:val="0"/>
                  <w:marBottom w:val="0"/>
                  <w:divBdr>
                    <w:top w:val="none" w:sz="0" w:space="0" w:color="auto"/>
                    <w:left w:val="none" w:sz="0" w:space="0" w:color="auto"/>
                    <w:bottom w:val="none" w:sz="0" w:space="0" w:color="auto"/>
                    <w:right w:val="none" w:sz="0" w:space="0" w:color="auto"/>
                  </w:divBdr>
                </w:div>
                <w:div w:id="1430351743">
                  <w:marLeft w:val="0"/>
                  <w:marRight w:val="0"/>
                  <w:marTop w:val="0"/>
                  <w:marBottom w:val="0"/>
                  <w:divBdr>
                    <w:top w:val="none" w:sz="0" w:space="0" w:color="auto"/>
                    <w:left w:val="none" w:sz="0" w:space="0" w:color="auto"/>
                    <w:bottom w:val="none" w:sz="0" w:space="0" w:color="auto"/>
                    <w:right w:val="none" w:sz="0" w:space="0" w:color="auto"/>
                  </w:divBdr>
                </w:div>
                <w:div w:id="1436710938">
                  <w:marLeft w:val="0"/>
                  <w:marRight w:val="0"/>
                  <w:marTop w:val="0"/>
                  <w:marBottom w:val="0"/>
                  <w:divBdr>
                    <w:top w:val="none" w:sz="0" w:space="0" w:color="auto"/>
                    <w:left w:val="none" w:sz="0" w:space="0" w:color="auto"/>
                    <w:bottom w:val="none" w:sz="0" w:space="0" w:color="auto"/>
                    <w:right w:val="none" w:sz="0" w:space="0" w:color="auto"/>
                  </w:divBdr>
                </w:div>
                <w:div w:id="1437746367">
                  <w:marLeft w:val="0"/>
                  <w:marRight w:val="0"/>
                  <w:marTop w:val="0"/>
                  <w:marBottom w:val="0"/>
                  <w:divBdr>
                    <w:top w:val="none" w:sz="0" w:space="0" w:color="auto"/>
                    <w:left w:val="none" w:sz="0" w:space="0" w:color="auto"/>
                    <w:bottom w:val="none" w:sz="0" w:space="0" w:color="auto"/>
                    <w:right w:val="none" w:sz="0" w:space="0" w:color="auto"/>
                  </w:divBdr>
                </w:div>
                <w:div w:id="1462529673">
                  <w:marLeft w:val="0"/>
                  <w:marRight w:val="0"/>
                  <w:marTop w:val="0"/>
                  <w:marBottom w:val="0"/>
                  <w:divBdr>
                    <w:top w:val="none" w:sz="0" w:space="0" w:color="auto"/>
                    <w:left w:val="none" w:sz="0" w:space="0" w:color="auto"/>
                    <w:bottom w:val="none" w:sz="0" w:space="0" w:color="auto"/>
                    <w:right w:val="none" w:sz="0" w:space="0" w:color="auto"/>
                  </w:divBdr>
                </w:div>
                <w:div w:id="1467620015">
                  <w:marLeft w:val="0"/>
                  <w:marRight w:val="0"/>
                  <w:marTop w:val="0"/>
                  <w:marBottom w:val="0"/>
                  <w:divBdr>
                    <w:top w:val="none" w:sz="0" w:space="0" w:color="auto"/>
                    <w:left w:val="none" w:sz="0" w:space="0" w:color="auto"/>
                    <w:bottom w:val="none" w:sz="0" w:space="0" w:color="auto"/>
                    <w:right w:val="none" w:sz="0" w:space="0" w:color="auto"/>
                  </w:divBdr>
                </w:div>
                <w:div w:id="1467815755">
                  <w:marLeft w:val="0"/>
                  <w:marRight w:val="0"/>
                  <w:marTop w:val="0"/>
                  <w:marBottom w:val="0"/>
                  <w:divBdr>
                    <w:top w:val="none" w:sz="0" w:space="0" w:color="auto"/>
                    <w:left w:val="none" w:sz="0" w:space="0" w:color="auto"/>
                    <w:bottom w:val="none" w:sz="0" w:space="0" w:color="auto"/>
                    <w:right w:val="none" w:sz="0" w:space="0" w:color="auto"/>
                  </w:divBdr>
                </w:div>
                <w:div w:id="1473667901">
                  <w:marLeft w:val="0"/>
                  <w:marRight w:val="0"/>
                  <w:marTop w:val="0"/>
                  <w:marBottom w:val="0"/>
                  <w:divBdr>
                    <w:top w:val="none" w:sz="0" w:space="0" w:color="auto"/>
                    <w:left w:val="none" w:sz="0" w:space="0" w:color="auto"/>
                    <w:bottom w:val="none" w:sz="0" w:space="0" w:color="auto"/>
                    <w:right w:val="none" w:sz="0" w:space="0" w:color="auto"/>
                  </w:divBdr>
                </w:div>
                <w:div w:id="1476752892">
                  <w:marLeft w:val="0"/>
                  <w:marRight w:val="0"/>
                  <w:marTop w:val="0"/>
                  <w:marBottom w:val="0"/>
                  <w:divBdr>
                    <w:top w:val="none" w:sz="0" w:space="0" w:color="auto"/>
                    <w:left w:val="none" w:sz="0" w:space="0" w:color="auto"/>
                    <w:bottom w:val="none" w:sz="0" w:space="0" w:color="auto"/>
                    <w:right w:val="none" w:sz="0" w:space="0" w:color="auto"/>
                  </w:divBdr>
                </w:div>
                <w:div w:id="1482235955">
                  <w:marLeft w:val="0"/>
                  <w:marRight w:val="0"/>
                  <w:marTop w:val="0"/>
                  <w:marBottom w:val="0"/>
                  <w:divBdr>
                    <w:top w:val="none" w:sz="0" w:space="0" w:color="auto"/>
                    <w:left w:val="none" w:sz="0" w:space="0" w:color="auto"/>
                    <w:bottom w:val="none" w:sz="0" w:space="0" w:color="auto"/>
                    <w:right w:val="none" w:sz="0" w:space="0" w:color="auto"/>
                  </w:divBdr>
                </w:div>
                <w:div w:id="1482500901">
                  <w:marLeft w:val="0"/>
                  <w:marRight w:val="0"/>
                  <w:marTop w:val="0"/>
                  <w:marBottom w:val="0"/>
                  <w:divBdr>
                    <w:top w:val="none" w:sz="0" w:space="0" w:color="auto"/>
                    <w:left w:val="none" w:sz="0" w:space="0" w:color="auto"/>
                    <w:bottom w:val="none" w:sz="0" w:space="0" w:color="auto"/>
                    <w:right w:val="none" w:sz="0" w:space="0" w:color="auto"/>
                  </w:divBdr>
                </w:div>
                <w:div w:id="1484201744">
                  <w:marLeft w:val="0"/>
                  <w:marRight w:val="0"/>
                  <w:marTop w:val="0"/>
                  <w:marBottom w:val="0"/>
                  <w:divBdr>
                    <w:top w:val="none" w:sz="0" w:space="0" w:color="auto"/>
                    <w:left w:val="none" w:sz="0" w:space="0" w:color="auto"/>
                    <w:bottom w:val="none" w:sz="0" w:space="0" w:color="auto"/>
                    <w:right w:val="none" w:sz="0" w:space="0" w:color="auto"/>
                  </w:divBdr>
                </w:div>
                <w:div w:id="1490246794">
                  <w:marLeft w:val="0"/>
                  <w:marRight w:val="0"/>
                  <w:marTop w:val="0"/>
                  <w:marBottom w:val="0"/>
                  <w:divBdr>
                    <w:top w:val="none" w:sz="0" w:space="0" w:color="auto"/>
                    <w:left w:val="none" w:sz="0" w:space="0" w:color="auto"/>
                    <w:bottom w:val="none" w:sz="0" w:space="0" w:color="auto"/>
                    <w:right w:val="none" w:sz="0" w:space="0" w:color="auto"/>
                  </w:divBdr>
                </w:div>
                <w:div w:id="1496069296">
                  <w:marLeft w:val="0"/>
                  <w:marRight w:val="0"/>
                  <w:marTop w:val="0"/>
                  <w:marBottom w:val="0"/>
                  <w:divBdr>
                    <w:top w:val="none" w:sz="0" w:space="0" w:color="auto"/>
                    <w:left w:val="none" w:sz="0" w:space="0" w:color="auto"/>
                    <w:bottom w:val="none" w:sz="0" w:space="0" w:color="auto"/>
                    <w:right w:val="none" w:sz="0" w:space="0" w:color="auto"/>
                  </w:divBdr>
                </w:div>
                <w:div w:id="1500999225">
                  <w:marLeft w:val="0"/>
                  <w:marRight w:val="0"/>
                  <w:marTop w:val="0"/>
                  <w:marBottom w:val="0"/>
                  <w:divBdr>
                    <w:top w:val="none" w:sz="0" w:space="0" w:color="auto"/>
                    <w:left w:val="none" w:sz="0" w:space="0" w:color="auto"/>
                    <w:bottom w:val="none" w:sz="0" w:space="0" w:color="auto"/>
                    <w:right w:val="none" w:sz="0" w:space="0" w:color="auto"/>
                  </w:divBdr>
                </w:div>
                <w:div w:id="1503736749">
                  <w:marLeft w:val="0"/>
                  <w:marRight w:val="0"/>
                  <w:marTop w:val="0"/>
                  <w:marBottom w:val="0"/>
                  <w:divBdr>
                    <w:top w:val="none" w:sz="0" w:space="0" w:color="auto"/>
                    <w:left w:val="none" w:sz="0" w:space="0" w:color="auto"/>
                    <w:bottom w:val="none" w:sz="0" w:space="0" w:color="auto"/>
                    <w:right w:val="none" w:sz="0" w:space="0" w:color="auto"/>
                  </w:divBdr>
                </w:div>
                <w:div w:id="1506743721">
                  <w:marLeft w:val="0"/>
                  <w:marRight w:val="0"/>
                  <w:marTop w:val="0"/>
                  <w:marBottom w:val="0"/>
                  <w:divBdr>
                    <w:top w:val="none" w:sz="0" w:space="0" w:color="auto"/>
                    <w:left w:val="none" w:sz="0" w:space="0" w:color="auto"/>
                    <w:bottom w:val="none" w:sz="0" w:space="0" w:color="auto"/>
                    <w:right w:val="none" w:sz="0" w:space="0" w:color="auto"/>
                  </w:divBdr>
                </w:div>
                <w:div w:id="1515456292">
                  <w:marLeft w:val="0"/>
                  <w:marRight w:val="0"/>
                  <w:marTop w:val="0"/>
                  <w:marBottom w:val="0"/>
                  <w:divBdr>
                    <w:top w:val="none" w:sz="0" w:space="0" w:color="auto"/>
                    <w:left w:val="none" w:sz="0" w:space="0" w:color="auto"/>
                    <w:bottom w:val="none" w:sz="0" w:space="0" w:color="auto"/>
                    <w:right w:val="none" w:sz="0" w:space="0" w:color="auto"/>
                  </w:divBdr>
                </w:div>
                <w:div w:id="1520775845">
                  <w:marLeft w:val="0"/>
                  <w:marRight w:val="0"/>
                  <w:marTop w:val="0"/>
                  <w:marBottom w:val="0"/>
                  <w:divBdr>
                    <w:top w:val="none" w:sz="0" w:space="0" w:color="auto"/>
                    <w:left w:val="none" w:sz="0" w:space="0" w:color="auto"/>
                    <w:bottom w:val="none" w:sz="0" w:space="0" w:color="auto"/>
                    <w:right w:val="none" w:sz="0" w:space="0" w:color="auto"/>
                  </w:divBdr>
                </w:div>
                <w:div w:id="1525245788">
                  <w:marLeft w:val="0"/>
                  <w:marRight w:val="0"/>
                  <w:marTop w:val="0"/>
                  <w:marBottom w:val="0"/>
                  <w:divBdr>
                    <w:top w:val="none" w:sz="0" w:space="0" w:color="auto"/>
                    <w:left w:val="none" w:sz="0" w:space="0" w:color="auto"/>
                    <w:bottom w:val="none" w:sz="0" w:space="0" w:color="auto"/>
                    <w:right w:val="none" w:sz="0" w:space="0" w:color="auto"/>
                  </w:divBdr>
                </w:div>
                <w:div w:id="1527869221">
                  <w:marLeft w:val="0"/>
                  <w:marRight w:val="0"/>
                  <w:marTop w:val="0"/>
                  <w:marBottom w:val="0"/>
                  <w:divBdr>
                    <w:top w:val="none" w:sz="0" w:space="0" w:color="auto"/>
                    <w:left w:val="none" w:sz="0" w:space="0" w:color="auto"/>
                    <w:bottom w:val="none" w:sz="0" w:space="0" w:color="auto"/>
                    <w:right w:val="none" w:sz="0" w:space="0" w:color="auto"/>
                  </w:divBdr>
                </w:div>
                <w:div w:id="1528711247">
                  <w:marLeft w:val="0"/>
                  <w:marRight w:val="0"/>
                  <w:marTop w:val="0"/>
                  <w:marBottom w:val="0"/>
                  <w:divBdr>
                    <w:top w:val="none" w:sz="0" w:space="0" w:color="auto"/>
                    <w:left w:val="none" w:sz="0" w:space="0" w:color="auto"/>
                    <w:bottom w:val="none" w:sz="0" w:space="0" w:color="auto"/>
                    <w:right w:val="none" w:sz="0" w:space="0" w:color="auto"/>
                  </w:divBdr>
                </w:div>
                <w:div w:id="1531603297">
                  <w:marLeft w:val="0"/>
                  <w:marRight w:val="0"/>
                  <w:marTop w:val="0"/>
                  <w:marBottom w:val="0"/>
                  <w:divBdr>
                    <w:top w:val="none" w:sz="0" w:space="0" w:color="auto"/>
                    <w:left w:val="none" w:sz="0" w:space="0" w:color="auto"/>
                    <w:bottom w:val="none" w:sz="0" w:space="0" w:color="auto"/>
                    <w:right w:val="none" w:sz="0" w:space="0" w:color="auto"/>
                  </w:divBdr>
                </w:div>
                <w:div w:id="1545369365">
                  <w:marLeft w:val="0"/>
                  <w:marRight w:val="0"/>
                  <w:marTop w:val="0"/>
                  <w:marBottom w:val="0"/>
                  <w:divBdr>
                    <w:top w:val="none" w:sz="0" w:space="0" w:color="auto"/>
                    <w:left w:val="none" w:sz="0" w:space="0" w:color="auto"/>
                    <w:bottom w:val="none" w:sz="0" w:space="0" w:color="auto"/>
                    <w:right w:val="none" w:sz="0" w:space="0" w:color="auto"/>
                  </w:divBdr>
                </w:div>
                <w:div w:id="1555123895">
                  <w:marLeft w:val="0"/>
                  <w:marRight w:val="0"/>
                  <w:marTop w:val="0"/>
                  <w:marBottom w:val="0"/>
                  <w:divBdr>
                    <w:top w:val="none" w:sz="0" w:space="0" w:color="auto"/>
                    <w:left w:val="none" w:sz="0" w:space="0" w:color="auto"/>
                    <w:bottom w:val="none" w:sz="0" w:space="0" w:color="auto"/>
                    <w:right w:val="none" w:sz="0" w:space="0" w:color="auto"/>
                  </w:divBdr>
                </w:div>
                <w:div w:id="1564559782">
                  <w:marLeft w:val="0"/>
                  <w:marRight w:val="0"/>
                  <w:marTop w:val="0"/>
                  <w:marBottom w:val="0"/>
                  <w:divBdr>
                    <w:top w:val="none" w:sz="0" w:space="0" w:color="auto"/>
                    <w:left w:val="none" w:sz="0" w:space="0" w:color="auto"/>
                    <w:bottom w:val="none" w:sz="0" w:space="0" w:color="auto"/>
                    <w:right w:val="none" w:sz="0" w:space="0" w:color="auto"/>
                  </w:divBdr>
                </w:div>
                <w:div w:id="1564675592">
                  <w:marLeft w:val="0"/>
                  <w:marRight w:val="0"/>
                  <w:marTop w:val="0"/>
                  <w:marBottom w:val="0"/>
                  <w:divBdr>
                    <w:top w:val="none" w:sz="0" w:space="0" w:color="auto"/>
                    <w:left w:val="none" w:sz="0" w:space="0" w:color="auto"/>
                    <w:bottom w:val="none" w:sz="0" w:space="0" w:color="auto"/>
                    <w:right w:val="none" w:sz="0" w:space="0" w:color="auto"/>
                  </w:divBdr>
                </w:div>
                <w:div w:id="1565793618">
                  <w:marLeft w:val="0"/>
                  <w:marRight w:val="0"/>
                  <w:marTop w:val="0"/>
                  <w:marBottom w:val="0"/>
                  <w:divBdr>
                    <w:top w:val="none" w:sz="0" w:space="0" w:color="auto"/>
                    <w:left w:val="none" w:sz="0" w:space="0" w:color="auto"/>
                    <w:bottom w:val="none" w:sz="0" w:space="0" w:color="auto"/>
                    <w:right w:val="none" w:sz="0" w:space="0" w:color="auto"/>
                  </w:divBdr>
                </w:div>
                <w:div w:id="1567228840">
                  <w:marLeft w:val="0"/>
                  <w:marRight w:val="0"/>
                  <w:marTop w:val="0"/>
                  <w:marBottom w:val="0"/>
                  <w:divBdr>
                    <w:top w:val="none" w:sz="0" w:space="0" w:color="auto"/>
                    <w:left w:val="none" w:sz="0" w:space="0" w:color="auto"/>
                    <w:bottom w:val="none" w:sz="0" w:space="0" w:color="auto"/>
                    <w:right w:val="none" w:sz="0" w:space="0" w:color="auto"/>
                  </w:divBdr>
                </w:div>
                <w:div w:id="1574700775">
                  <w:marLeft w:val="0"/>
                  <w:marRight w:val="0"/>
                  <w:marTop w:val="0"/>
                  <w:marBottom w:val="0"/>
                  <w:divBdr>
                    <w:top w:val="none" w:sz="0" w:space="0" w:color="auto"/>
                    <w:left w:val="none" w:sz="0" w:space="0" w:color="auto"/>
                    <w:bottom w:val="none" w:sz="0" w:space="0" w:color="auto"/>
                    <w:right w:val="none" w:sz="0" w:space="0" w:color="auto"/>
                  </w:divBdr>
                </w:div>
                <w:div w:id="1575894541">
                  <w:marLeft w:val="0"/>
                  <w:marRight w:val="0"/>
                  <w:marTop w:val="0"/>
                  <w:marBottom w:val="0"/>
                  <w:divBdr>
                    <w:top w:val="none" w:sz="0" w:space="0" w:color="auto"/>
                    <w:left w:val="none" w:sz="0" w:space="0" w:color="auto"/>
                    <w:bottom w:val="none" w:sz="0" w:space="0" w:color="auto"/>
                    <w:right w:val="none" w:sz="0" w:space="0" w:color="auto"/>
                  </w:divBdr>
                </w:div>
                <w:div w:id="1591890365">
                  <w:marLeft w:val="0"/>
                  <w:marRight w:val="0"/>
                  <w:marTop w:val="0"/>
                  <w:marBottom w:val="0"/>
                  <w:divBdr>
                    <w:top w:val="none" w:sz="0" w:space="0" w:color="auto"/>
                    <w:left w:val="none" w:sz="0" w:space="0" w:color="auto"/>
                    <w:bottom w:val="none" w:sz="0" w:space="0" w:color="auto"/>
                    <w:right w:val="none" w:sz="0" w:space="0" w:color="auto"/>
                  </w:divBdr>
                </w:div>
                <w:div w:id="1598052230">
                  <w:marLeft w:val="0"/>
                  <w:marRight w:val="0"/>
                  <w:marTop w:val="0"/>
                  <w:marBottom w:val="0"/>
                  <w:divBdr>
                    <w:top w:val="none" w:sz="0" w:space="0" w:color="auto"/>
                    <w:left w:val="none" w:sz="0" w:space="0" w:color="auto"/>
                    <w:bottom w:val="none" w:sz="0" w:space="0" w:color="auto"/>
                    <w:right w:val="none" w:sz="0" w:space="0" w:color="auto"/>
                  </w:divBdr>
                </w:div>
                <w:div w:id="1604877343">
                  <w:marLeft w:val="0"/>
                  <w:marRight w:val="0"/>
                  <w:marTop w:val="0"/>
                  <w:marBottom w:val="0"/>
                  <w:divBdr>
                    <w:top w:val="none" w:sz="0" w:space="0" w:color="auto"/>
                    <w:left w:val="none" w:sz="0" w:space="0" w:color="auto"/>
                    <w:bottom w:val="none" w:sz="0" w:space="0" w:color="auto"/>
                    <w:right w:val="none" w:sz="0" w:space="0" w:color="auto"/>
                  </w:divBdr>
                </w:div>
                <w:div w:id="1609967719">
                  <w:marLeft w:val="0"/>
                  <w:marRight w:val="0"/>
                  <w:marTop w:val="0"/>
                  <w:marBottom w:val="0"/>
                  <w:divBdr>
                    <w:top w:val="none" w:sz="0" w:space="0" w:color="auto"/>
                    <w:left w:val="none" w:sz="0" w:space="0" w:color="auto"/>
                    <w:bottom w:val="none" w:sz="0" w:space="0" w:color="auto"/>
                    <w:right w:val="none" w:sz="0" w:space="0" w:color="auto"/>
                  </w:divBdr>
                </w:div>
                <w:div w:id="1618902292">
                  <w:marLeft w:val="0"/>
                  <w:marRight w:val="0"/>
                  <w:marTop w:val="0"/>
                  <w:marBottom w:val="0"/>
                  <w:divBdr>
                    <w:top w:val="none" w:sz="0" w:space="0" w:color="auto"/>
                    <w:left w:val="none" w:sz="0" w:space="0" w:color="auto"/>
                    <w:bottom w:val="none" w:sz="0" w:space="0" w:color="auto"/>
                    <w:right w:val="none" w:sz="0" w:space="0" w:color="auto"/>
                  </w:divBdr>
                </w:div>
                <w:div w:id="1622609659">
                  <w:marLeft w:val="0"/>
                  <w:marRight w:val="0"/>
                  <w:marTop w:val="0"/>
                  <w:marBottom w:val="0"/>
                  <w:divBdr>
                    <w:top w:val="none" w:sz="0" w:space="0" w:color="auto"/>
                    <w:left w:val="none" w:sz="0" w:space="0" w:color="auto"/>
                    <w:bottom w:val="none" w:sz="0" w:space="0" w:color="auto"/>
                    <w:right w:val="none" w:sz="0" w:space="0" w:color="auto"/>
                  </w:divBdr>
                </w:div>
                <w:div w:id="1630672815">
                  <w:marLeft w:val="0"/>
                  <w:marRight w:val="0"/>
                  <w:marTop w:val="0"/>
                  <w:marBottom w:val="0"/>
                  <w:divBdr>
                    <w:top w:val="none" w:sz="0" w:space="0" w:color="auto"/>
                    <w:left w:val="none" w:sz="0" w:space="0" w:color="auto"/>
                    <w:bottom w:val="none" w:sz="0" w:space="0" w:color="auto"/>
                    <w:right w:val="none" w:sz="0" w:space="0" w:color="auto"/>
                  </w:divBdr>
                </w:div>
                <w:div w:id="1636981935">
                  <w:marLeft w:val="0"/>
                  <w:marRight w:val="0"/>
                  <w:marTop w:val="0"/>
                  <w:marBottom w:val="0"/>
                  <w:divBdr>
                    <w:top w:val="none" w:sz="0" w:space="0" w:color="auto"/>
                    <w:left w:val="none" w:sz="0" w:space="0" w:color="auto"/>
                    <w:bottom w:val="none" w:sz="0" w:space="0" w:color="auto"/>
                    <w:right w:val="none" w:sz="0" w:space="0" w:color="auto"/>
                  </w:divBdr>
                </w:div>
                <w:div w:id="1649702249">
                  <w:marLeft w:val="0"/>
                  <w:marRight w:val="0"/>
                  <w:marTop w:val="0"/>
                  <w:marBottom w:val="0"/>
                  <w:divBdr>
                    <w:top w:val="none" w:sz="0" w:space="0" w:color="auto"/>
                    <w:left w:val="none" w:sz="0" w:space="0" w:color="auto"/>
                    <w:bottom w:val="none" w:sz="0" w:space="0" w:color="auto"/>
                    <w:right w:val="none" w:sz="0" w:space="0" w:color="auto"/>
                  </w:divBdr>
                </w:div>
                <w:div w:id="1652128511">
                  <w:marLeft w:val="0"/>
                  <w:marRight w:val="0"/>
                  <w:marTop w:val="0"/>
                  <w:marBottom w:val="0"/>
                  <w:divBdr>
                    <w:top w:val="none" w:sz="0" w:space="0" w:color="auto"/>
                    <w:left w:val="none" w:sz="0" w:space="0" w:color="auto"/>
                    <w:bottom w:val="none" w:sz="0" w:space="0" w:color="auto"/>
                    <w:right w:val="none" w:sz="0" w:space="0" w:color="auto"/>
                  </w:divBdr>
                </w:div>
                <w:div w:id="1652978539">
                  <w:marLeft w:val="0"/>
                  <w:marRight w:val="0"/>
                  <w:marTop w:val="0"/>
                  <w:marBottom w:val="0"/>
                  <w:divBdr>
                    <w:top w:val="none" w:sz="0" w:space="0" w:color="auto"/>
                    <w:left w:val="none" w:sz="0" w:space="0" w:color="auto"/>
                    <w:bottom w:val="none" w:sz="0" w:space="0" w:color="auto"/>
                    <w:right w:val="none" w:sz="0" w:space="0" w:color="auto"/>
                  </w:divBdr>
                </w:div>
                <w:div w:id="1654679595">
                  <w:marLeft w:val="0"/>
                  <w:marRight w:val="0"/>
                  <w:marTop w:val="0"/>
                  <w:marBottom w:val="0"/>
                  <w:divBdr>
                    <w:top w:val="none" w:sz="0" w:space="0" w:color="auto"/>
                    <w:left w:val="none" w:sz="0" w:space="0" w:color="auto"/>
                    <w:bottom w:val="none" w:sz="0" w:space="0" w:color="auto"/>
                    <w:right w:val="none" w:sz="0" w:space="0" w:color="auto"/>
                  </w:divBdr>
                </w:div>
                <w:div w:id="1656646392">
                  <w:marLeft w:val="0"/>
                  <w:marRight w:val="0"/>
                  <w:marTop w:val="0"/>
                  <w:marBottom w:val="0"/>
                  <w:divBdr>
                    <w:top w:val="none" w:sz="0" w:space="0" w:color="auto"/>
                    <w:left w:val="none" w:sz="0" w:space="0" w:color="auto"/>
                    <w:bottom w:val="none" w:sz="0" w:space="0" w:color="auto"/>
                    <w:right w:val="none" w:sz="0" w:space="0" w:color="auto"/>
                  </w:divBdr>
                </w:div>
                <w:div w:id="1657536650">
                  <w:marLeft w:val="0"/>
                  <w:marRight w:val="0"/>
                  <w:marTop w:val="0"/>
                  <w:marBottom w:val="0"/>
                  <w:divBdr>
                    <w:top w:val="none" w:sz="0" w:space="0" w:color="auto"/>
                    <w:left w:val="none" w:sz="0" w:space="0" w:color="auto"/>
                    <w:bottom w:val="none" w:sz="0" w:space="0" w:color="auto"/>
                    <w:right w:val="none" w:sz="0" w:space="0" w:color="auto"/>
                  </w:divBdr>
                </w:div>
                <w:div w:id="1660304952">
                  <w:marLeft w:val="0"/>
                  <w:marRight w:val="0"/>
                  <w:marTop w:val="0"/>
                  <w:marBottom w:val="0"/>
                  <w:divBdr>
                    <w:top w:val="none" w:sz="0" w:space="0" w:color="auto"/>
                    <w:left w:val="none" w:sz="0" w:space="0" w:color="auto"/>
                    <w:bottom w:val="none" w:sz="0" w:space="0" w:color="auto"/>
                    <w:right w:val="none" w:sz="0" w:space="0" w:color="auto"/>
                  </w:divBdr>
                </w:div>
                <w:div w:id="1670789563">
                  <w:marLeft w:val="0"/>
                  <w:marRight w:val="0"/>
                  <w:marTop w:val="0"/>
                  <w:marBottom w:val="0"/>
                  <w:divBdr>
                    <w:top w:val="none" w:sz="0" w:space="0" w:color="auto"/>
                    <w:left w:val="none" w:sz="0" w:space="0" w:color="auto"/>
                    <w:bottom w:val="none" w:sz="0" w:space="0" w:color="auto"/>
                    <w:right w:val="none" w:sz="0" w:space="0" w:color="auto"/>
                  </w:divBdr>
                </w:div>
                <w:div w:id="1681467071">
                  <w:marLeft w:val="0"/>
                  <w:marRight w:val="0"/>
                  <w:marTop w:val="0"/>
                  <w:marBottom w:val="0"/>
                  <w:divBdr>
                    <w:top w:val="none" w:sz="0" w:space="0" w:color="auto"/>
                    <w:left w:val="none" w:sz="0" w:space="0" w:color="auto"/>
                    <w:bottom w:val="none" w:sz="0" w:space="0" w:color="auto"/>
                    <w:right w:val="none" w:sz="0" w:space="0" w:color="auto"/>
                  </w:divBdr>
                </w:div>
                <w:div w:id="1686394188">
                  <w:marLeft w:val="0"/>
                  <w:marRight w:val="0"/>
                  <w:marTop w:val="0"/>
                  <w:marBottom w:val="0"/>
                  <w:divBdr>
                    <w:top w:val="none" w:sz="0" w:space="0" w:color="auto"/>
                    <w:left w:val="none" w:sz="0" w:space="0" w:color="auto"/>
                    <w:bottom w:val="none" w:sz="0" w:space="0" w:color="auto"/>
                    <w:right w:val="none" w:sz="0" w:space="0" w:color="auto"/>
                  </w:divBdr>
                </w:div>
                <w:div w:id="1691955478">
                  <w:marLeft w:val="0"/>
                  <w:marRight w:val="0"/>
                  <w:marTop w:val="0"/>
                  <w:marBottom w:val="0"/>
                  <w:divBdr>
                    <w:top w:val="none" w:sz="0" w:space="0" w:color="auto"/>
                    <w:left w:val="none" w:sz="0" w:space="0" w:color="auto"/>
                    <w:bottom w:val="none" w:sz="0" w:space="0" w:color="auto"/>
                    <w:right w:val="none" w:sz="0" w:space="0" w:color="auto"/>
                  </w:divBdr>
                </w:div>
                <w:div w:id="1693800903">
                  <w:marLeft w:val="0"/>
                  <w:marRight w:val="0"/>
                  <w:marTop w:val="0"/>
                  <w:marBottom w:val="0"/>
                  <w:divBdr>
                    <w:top w:val="none" w:sz="0" w:space="0" w:color="auto"/>
                    <w:left w:val="none" w:sz="0" w:space="0" w:color="auto"/>
                    <w:bottom w:val="none" w:sz="0" w:space="0" w:color="auto"/>
                    <w:right w:val="none" w:sz="0" w:space="0" w:color="auto"/>
                  </w:divBdr>
                </w:div>
                <w:div w:id="1705715316">
                  <w:marLeft w:val="0"/>
                  <w:marRight w:val="0"/>
                  <w:marTop w:val="0"/>
                  <w:marBottom w:val="0"/>
                  <w:divBdr>
                    <w:top w:val="none" w:sz="0" w:space="0" w:color="auto"/>
                    <w:left w:val="none" w:sz="0" w:space="0" w:color="auto"/>
                    <w:bottom w:val="none" w:sz="0" w:space="0" w:color="auto"/>
                    <w:right w:val="none" w:sz="0" w:space="0" w:color="auto"/>
                  </w:divBdr>
                </w:div>
                <w:div w:id="1714112486">
                  <w:marLeft w:val="0"/>
                  <w:marRight w:val="0"/>
                  <w:marTop w:val="0"/>
                  <w:marBottom w:val="0"/>
                  <w:divBdr>
                    <w:top w:val="none" w:sz="0" w:space="0" w:color="auto"/>
                    <w:left w:val="none" w:sz="0" w:space="0" w:color="auto"/>
                    <w:bottom w:val="none" w:sz="0" w:space="0" w:color="auto"/>
                    <w:right w:val="none" w:sz="0" w:space="0" w:color="auto"/>
                  </w:divBdr>
                </w:div>
                <w:div w:id="1719354479">
                  <w:marLeft w:val="0"/>
                  <w:marRight w:val="0"/>
                  <w:marTop w:val="0"/>
                  <w:marBottom w:val="0"/>
                  <w:divBdr>
                    <w:top w:val="none" w:sz="0" w:space="0" w:color="auto"/>
                    <w:left w:val="none" w:sz="0" w:space="0" w:color="auto"/>
                    <w:bottom w:val="none" w:sz="0" w:space="0" w:color="auto"/>
                    <w:right w:val="none" w:sz="0" w:space="0" w:color="auto"/>
                  </w:divBdr>
                </w:div>
                <w:div w:id="1734893080">
                  <w:marLeft w:val="0"/>
                  <w:marRight w:val="0"/>
                  <w:marTop w:val="0"/>
                  <w:marBottom w:val="0"/>
                  <w:divBdr>
                    <w:top w:val="none" w:sz="0" w:space="0" w:color="auto"/>
                    <w:left w:val="none" w:sz="0" w:space="0" w:color="auto"/>
                    <w:bottom w:val="none" w:sz="0" w:space="0" w:color="auto"/>
                    <w:right w:val="none" w:sz="0" w:space="0" w:color="auto"/>
                  </w:divBdr>
                </w:div>
                <w:div w:id="1735007241">
                  <w:marLeft w:val="0"/>
                  <w:marRight w:val="0"/>
                  <w:marTop w:val="0"/>
                  <w:marBottom w:val="0"/>
                  <w:divBdr>
                    <w:top w:val="none" w:sz="0" w:space="0" w:color="auto"/>
                    <w:left w:val="none" w:sz="0" w:space="0" w:color="auto"/>
                    <w:bottom w:val="none" w:sz="0" w:space="0" w:color="auto"/>
                    <w:right w:val="none" w:sz="0" w:space="0" w:color="auto"/>
                  </w:divBdr>
                </w:div>
                <w:div w:id="1737052794">
                  <w:marLeft w:val="0"/>
                  <w:marRight w:val="0"/>
                  <w:marTop w:val="0"/>
                  <w:marBottom w:val="0"/>
                  <w:divBdr>
                    <w:top w:val="none" w:sz="0" w:space="0" w:color="auto"/>
                    <w:left w:val="none" w:sz="0" w:space="0" w:color="auto"/>
                    <w:bottom w:val="none" w:sz="0" w:space="0" w:color="auto"/>
                    <w:right w:val="none" w:sz="0" w:space="0" w:color="auto"/>
                  </w:divBdr>
                </w:div>
                <w:div w:id="1738287091">
                  <w:marLeft w:val="0"/>
                  <w:marRight w:val="0"/>
                  <w:marTop w:val="0"/>
                  <w:marBottom w:val="0"/>
                  <w:divBdr>
                    <w:top w:val="none" w:sz="0" w:space="0" w:color="auto"/>
                    <w:left w:val="none" w:sz="0" w:space="0" w:color="auto"/>
                    <w:bottom w:val="none" w:sz="0" w:space="0" w:color="auto"/>
                    <w:right w:val="none" w:sz="0" w:space="0" w:color="auto"/>
                  </w:divBdr>
                </w:div>
                <w:div w:id="1743916623">
                  <w:marLeft w:val="0"/>
                  <w:marRight w:val="0"/>
                  <w:marTop w:val="0"/>
                  <w:marBottom w:val="0"/>
                  <w:divBdr>
                    <w:top w:val="none" w:sz="0" w:space="0" w:color="auto"/>
                    <w:left w:val="none" w:sz="0" w:space="0" w:color="auto"/>
                    <w:bottom w:val="none" w:sz="0" w:space="0" w:color="auto"/>
                    <w:right w:val="none" w:sz="0" w:space="0" w:color="auto"/>
                  </w:divBdr>
                </w:div>
                <w:div w:id="1748720376">
                  <w:marLeft w:val="0"/>
                  <w:marRight w:val="0"/>
                  <w:marTop w:val="0"/>
                  <w:marBottom w:val="0"/>
                  <w:divBdr>
                    <w:top w:val="none" w:sz="0" w:space="0" w:color="auto"/>
                    <w:left w:val="none" w:sz="0" w:space="0" w:color="auto"/>
                    <w:bottom w:val="none" w:sz="0" w:space="0" w:color="auto"/>
                    <w:right w:val="none" w:sz="0" w:space="0" w:color="auto"/>
                  </w:divBdr>
                </w:div>
                <w:div w:id="1763527912">
                  <w:marLeft w:val="0"/>
                  <w:marRight w:val="0"/>
                  <w:marTop w:val="0"/>
                  <w:marBottom w:val="0"/>
                  <w:divBdr>
                    <w:top w:val="none" w:sz="0" w:space="0" w:color="auto"/>
                    <w:left w:val="none" w:sz="0" w:space="0" w:color="auto"/>
                    <w:bottom w:val="none" w:sz="0" w:space="0" w:color="auto"/>
                    <w:right w:val="none" w:sz="0" w:space="0" w:color="auto"/>
                  </w:divBdr>
                </w:div>
                <w:div w:id="1771974493">
                  <w:marLeft w:val="0"/>
                  <w:marRight w:val="0"/>
                  <w:marTop w:val="0"/>
                  <w:marBottom w:val="0"/>
                  <w:divBdr>
                    <w:top w:val="none" w:sz="0" w:space="0" w:color="auto"/>
                    <w:left w:val="none" w:sz="0" w:space="0" w:color="auto"/>
                    <w:bottom w:val="none" w:sz="0" w:space="0" w:color="auto"/>
                    <w:right w:val="none" w:sz="0" w:space="0" w:color="auto"/>
                  </w:divBdr>
                </w:div>
                <w:div w:id="1781682499">
                  <w:marLeft w:val="0"/>
                  <w:marRight w:val="0"/>
                  <w:marTop w:val="0"/>
                  <w:marBottom w:val="0"/>
                  <w:divBdr>
                    <w:top w:val="none" w:sz="0" w:space="0" w:color="auto"/>
                    <w:left w:val="none" w:sz="0" w:space="0" w:color="auto"/>
                    <w:bottom w:val="none" w:sz="0" w:space="0" w:color="auto"/>
                    <w:right w:val="none" w:sz="0" w:space="0" w:color="auto"/>
                  </w:divBdr>
                </w:div>
                <w:div w:id="1795901907">
                  <w:marLeft w:val="0"/>
                  <w:marRight w:val="0"/>
                  <w:marTop w:val="0"/>
                  <w:marBottom w:val="0"/>
                  <w:divBdr>
                    <w:top w:val="none" w:sz="0" w:space="0" w:color="auto"/>
                    <w:left w:val="none" w:sz="0" w:space="0" w:color="auto"/>
                    <w:bottom w:val="none" w:sz="0" w:space="0" w:color="auto"/>
                    <w:right w:val="none" w:sz="0" w:space="0" w:color="auto"/>
                  </w:divBdr>
                </w:div>
                <w:div w:id="1811166896">
                  <w:marLeft w:val="0"/>
                  <w:marRight w:val="0"/>
                  <w:marTop w:val="0"/>
                  <w:marBottom w:val="0"/>
                  <w:divBdr>
                    <w:top w:val="none" w:sz="0" w:space="0" w:color="auto"/>
                    <w:left w:val="none" w:sz="0" w:space="0" w:color="auto"/>
                    <w:bottom w:val="none" w:sz="0" w:space="0" w:color="auto"/>
                    <w:right w:val="none" w:sz="0" w:space="0" w:color="auto"/>
                  </w:divBdr>
                </w:div>
                <w:div w:id="1821577771">
                  <w:marLeft w:val="0"/>
                  <w:marRight w:val="0"/>
                  <w:marTop w:val="0"/>
                  <w:marBottom w:val="0"/>
                  <w:divBdr>
                    <w:top w:val="none" w:sz="0" w:space="0" w:color="auto"/>
                    <w:left w:val="none" w:sz="0" w:space="0" w:color="auto"/>
                    <w:bottom w:val="none" w:sz="0" w:space="0" w:color="auto"/>
                    <w:right w:val="none" w:sz="0" w:space="0" w:color="auto"/>
                  </w:divBdr>
                </w:div>
                <w:div w:id="1823227824">
                  <w:marLeft w:val="0"/>
                  <w:marRight w:val="0"/>
                  <w:marTop w:val="0"/>
                  <w:marBottom w:val="0"/>
                  <w:divBdr>
                    <w:top w:val="none" w:sz="0" w:space="0" w:color="auto"/>
                    <w:left w:val="none" w:sz="0" w:space="0" w:color="auto"/>
                    <w:bottom w:val="none" w:sz="0" w:space="0" w:color="auto"/>
                    <w:right w:val="none" w:sz="0" w:space="0" w:color="auto"/>
                  </w:divBdr>
                </w:div>
                <w:div w:id="1827818633">
                  <w:marLeft w:val="0"/>
                  <w:marRight w:val="0"/>
                  <w:marTop w:val="0"/>
                  <w:marBottom w:val="0"/>
                  <w:divBdr>
                    <w:top w:val="none" w:sz="0" w:space="0" w:color="auto"/>
                    <w:left w:val="none" w:sz="0" w:space="0" w:color="auto"/>
                    <w:bottom w:val="none" w:sz="0" w:space="0" w:color="auto"/>
                    <w:right w:val="none" w:sz="0" w:space="0" w:color="auto"/>
                  </w:divBdr>
                </w:div>
                <w:div w:id="1829596170">
                  <w:marLeft w:val="0"/>
                  <w:marRight w:val="0"/>
                  <w:marTop w:val="0"/>
                  <w:marBottom w:val="0"/>
                  <w:divBdr>
                    <w:top w:val="none" w:sz="0" w:space="0" w:color="auto"/>
                    <w:left w:val="none" w:sz="0" w:space="0" w:color="auto"/>
                    <w:bottom w:val="none" w:sz="0" w:space="0" w:color="auto"/>
                    <w:right w:val="none" w:sz="0" w:space="0" w:color="auto"/>
                  </w:divBdr>
                </w:div>
                <w:div w:id="1831364840">
                  <w:marLeft w:val="0"/>
                  <w:marRight w:val="0"/>
                  <w:marTop w:val="0"/>
                  <w:marBottom w:val="0"/>
                  <w:divBdr>
                    <w:top w:val="none" w:sz="0" w:space="0" w:color="auto"/>
                    <w:left w:val="none" w:sz="0" w:space="0" w:color="auto"/>
                    <w:bottom w:val="none" w:sz="0" w:space="0" w:color="auto"/>
                    <w:right w:val="none" w:sz="0" w:space="0" w:color="auto"/>
                  </w:divBdr>
                </w:div>
                <w:div w:id="1842742940">
                  <w:marLeft w:val="0"/>
                  <w:marRight w:val="0"/>
                  <w:marTop w:val="0"/>
                  <w:marBottom w:val="0"/>
                  <w:divBdr>
                    <w:top w:val="none" w:sz="0" w:space="0" w:color="auto"/>
                    <w:left w:val="none" w:sz="0" w:space="0" w:color="auto"/>
                    <w:bottom w:val="none" w:sz="0" w:space="0" w:color="auto"/>
                    <w:right w:val="none" w:sz="0" w:space="0" w:color="auto"/>
                  </w:divBdr>
                </w:div>
                <w:div w:id="1854613966">
                  <w:marLeft w:val="0"/>
                  <w:marRight w:val="0"/>
                  <w:marTop w:val="0"/>
                  <w:marBottom w:val="0"/>
                  <w:divBdr>
                    <w:top w:val="none" w:sz="0" w:space="0" w:color="auto"/>
                    <w:left w:val="none" w:sz="0" w:space="0" w:color="auto"/>
                    <w:bottom w:val="none" w:sz="0" w:space="0" w:color="auto"/>
                    <w:right w:val="none" w:sz="0" w:space="0" w:color="auto"/>
                  </w:divBdr>
                </w:div>
                <w:div w:id="1859541548">
                  <w:marLeft w:val="0"/>
                  <w:marRight w:val="0"/>
                  <w:marTop w:val="0"/>
                  <w:marBottom w:val="0"/>
                  <w:divBdr>
                    <w:top w:val="none" w:sz="0" w:space="0" w:color="auto"/>
                    <w:left w:val="none" w:sz="0" w:space="0" w:color="auto"/>
                    <w:bottom w:val="none" w:sz="0" w:space="0" w:color="auto"/>
                    <w:right w:val="none" w:sz="0" w:space="0" w:color="auto"/>
                  </w:divBdr>
                </w:div>
                <w:div w:id="1860895854">
                  <w:marLeft w:val="0"/>
                  <w:marRight w:val="0"/>
                  <w:marTop w:val="0"/>
                  <w:marBottom w:val="0"/>
                  <w:divBdr>
                    <w:top w:val="none" w:sz="0" w:space="0" w:color="auto"/>
                    <w:left w:val="none" w:sz="0" w:space="0" w:color="auto"/>
                    <w:bottom w:val="none" w:sz="0" w:space="0" w:color="auto"/>
                    <w:right w:val="none" w:sz="0" w:space="0" w:color="auto"/>
                  </w:divBdr>
                </w:div>
                <w:div w:id="1863351808">
                  <w:marLeft w:val="0"/>
                  <w:marRight w:val="0"/>
                  <w:marTop w:val="0"/>
                  <w:marBottom w:val="0"/>
                  <w:divBdr>
                    <w:top w:val="none" w:sz="0" w:space="0" w:color="auto"/>
                    <w:left w:val="none" w:sz="0" w:space="0" w:color="auto"/>
                    <w:bottom w:val="none" w:sz="0" w:space="0" w:color="auto"/>
                    <w:right w:val="none" w:sz="0" w:space="0" w:color="auto"/>
                  </w:divBdr>
                </w:div>
                <w:div w:id="1864779080">
                  <w:marLeft w:val="0"/>
                  <w:marRight w:val="0"/>
                  <w:marTop w:val="0"/>
                  <w:marBottom w:val="0"/>
                  <w:divBdr>
                    <w:top w:val="none" w:sz="0" w:space="0" w:color="auto"/>
                    <w:left w:val="none" w:sz="0" w:space="0" w:color="auto"/>
                    <w:bottom w:val="none" w:sz="0" w:space="0" w:color="auto"/>
                    <w:right w:val="none" w:sz="0" w:space="0" w:color="auto"/>
                  </w:divBdr>
                </w:div>
                <w:div w:id="1864786342">
                  <w:marLeft w:val="0"/>
                  <w:marRight w:val="0"/>
                  <w:marTop w:val="0"/>
                  <w:marBottom w:val="0"/>
                  <w:divBdr>
                    <w:top w:val="none" w:sz="0" w:space="0" w:color="auto"/>
                    <w:left w:val="none" w:sz="0" w:space="0" w:color="auto"/>
                    <w:bottom w:val="none" w:sz="0" w:space="0" w:color="auto"/>
                    <w:right w:val="none" w:sz="0" w:space="0" w:color="auto"/>
                  </w:divBdr>
                </w:div>
                <w:div w:id="1866598338">
                  <w:marLeft w:val="0"/>
                  <w:marRight w:val="0"/>
                  <w:marTop w:val="0"/>
                  <w:marBottom w:val="0"/>
                  <w:divBdr>
                    <w:top w:val="none" w:sz="0" w:space="0" w:color="auto"/>
                    <w:left w:val="none" w:sz="0" w:space="0" w:color="auto"/>
                    <w:bottom w:val="none" w:sz="0" w:space="0" w:color="auto"/>
                    <w:right w:val="none" w:sz="0" w:space="0" w:color="auto"/>
                  </w:divBdr>
                </w:div>
                <w:div w:id="1871912752">
                  <w:marLeft w:val="0"/>
                  <w:marRight w:val="0"/>
                  <w:marTop w:val="0"/>
                  <w:marBottom w:val="0"/>
                  <w:divBdr>
                    <w:top w:val="none" w:sz="0" w:space="0" w:color="auto"/>
                    <w:left w:val="none" w:sz="0" w:space="0" w:color="auto"/>
                    <w:bottom w:val="none" w:sz="0" w:space="0" w:color="auto"/>
                    <w:right w:val="none" w:sz="0" w:space="0" w:color="auto"/>
                  </w:divBdr>
                </w:div>
                <w:div w:id="1877429087">
                  <w:marLeft w:val="0"/>
                  <w:marRight w:val="0"/>
                  <w:marTop w:val="0"/>
                  <w:marBottom w:val="0"/>
                  <w:divBdr>
                    <w:top w:val="none" w:sz="0" w:space="0" w:color="auto"/>
                    <w:left w:val="none" w:sz="0" w:space="0" w:color="auto"/>
                    <w:bottom w:val="none" w:sz="0" w:space="0" w:color="auto"/>
                    <w:right w:val="none" w:sz="0" w:space="0" w:color="auto"/>
                  </w:divBdr>
                </w:div>
                <w:div w:id="1879732071">
                  <w:marLeft w:val="0"/>
                  <w:marRight w:val="0"/>
                  <w:marTop w:val="0"/>
                  <w:marBottom w:val="0"/>
                  <w:divBdr>
                    <w:top w:val="none" w:sz="0" w:space="0" w:color="auto"/>
                    <w:left w:val="none" w:sz="0" w:space="0" w:color="auto"/>
                    <w:bottom w:val="none" w:sz="0" w:space="0" w:color="auto"/>
                    <w:right w:val="none" w:sz="0" w:space="0" w:color="auto"/>
                  </w:divBdr>
                </w:div>
                <w:div w:id="1880316272">
                  <w:marLeft w:val="0"/>
                  <w:marRight w:val="0"/>
                  <w:marTop w:val="0"/>
                  <w:marBottom w:val="0"/>
                  <w:divBdr>
                    <w:top w:val="none" w:sz="0" w:space="0" w:color="auto"/>
                    <w:left w:val="none" w:sz="0" w:space="0" w:color="auto"/>
                    <w:bottom w:val="none" w:sz="0" w:space="0" w:color="auto"/>
                    <w:right w:val="none" w:sz="0" w:space="0" w:color="auto"/>
                  </w:divBdr>
                </w:div>
                <w:div w:id="1883983066">
                  <w:marLeft w:val="0"/>
                  <w:marRight w:val="0"/>
                  <w:marTop w:val="0"/>
                  <w:marBottom w:val="0"/>
                  <w:divBdr>
                    <w:top w:val="none" w:sz="0" w:space="0" w:color="auto"/>
                    <w:left w:val="none" w:sz="0" w:space="0" w:color="auto"/>
                    <w:bottom w:val="none" w:sz="0" w:space="0" w:color="auto"/>
                    <w:right w:val="none" w:sz="0" w:space="0" w:color="auto"/>
                  </w:divBdr>
                </w:div>
                <w:div w:id="1892614474">
                  <w:marLeft w:val="0"/>
                  <w:marRight w:val="0"/>
                  <w:marTop w:val="0"/>
                  <w:marBottom w:val="0"/>
                  <w:divBdr>
                    <w:top w:val="none" w:sz="0" w:space="0" w:color="auto"/>
                    <w:left w:val="none" w:sz="0" w:space="0" w:color="auto"/>
                    <w:bottom w:val="none" w:sz="0" w:space="0" w:color="auto"/>
                    <w:right w:val="none" w:sz="0" w:space="0" w:color="auto"/>
                  </w:divBdr>
                </w:div>
                <w:div w:id="1895699427">
                  <w:marLeft w:val="0"/>
                  <w:marRight w:val="0"/>
                  <w:marTop w:val="0"/>
                  <w:marBottom w:val="0"/>
                  <w:divBdr>
                    <w:top w:val="none" w:sz="0" w:space="0" w:color="auto"/>
                    <w:left w:val="none" w:sz="0" w:space="0" w:color="auto"/>
                    <w:bottom w:val="none" w:sz="0" w:space="0" w:color="auto"/>
                    <w:right w:val="none" w:sz="0" w:space="0" w:color="auto"/>
                  </w:divBdr>
                </w:div>
                <w:div w:id="1909923005">
                  <w:marLeft w:val="0"/>
                  <w:marRight w:val="0"/>
                  <w:marTop w:val="0"/>
                  <w:marBottom w:val="0"/>
                  <w:divBdr>
                    <w:top w:val="none" w:sz="0" w:space="0" w:color="auto"/>
                    <w:left w:val="none" w:sz="0" w:space="0" w:color="auto"/>
                    <w:bottom w:val="none" w:sz="0" w:space="0" w:color="auto"/>
                    <w:right w:val="none" w:sz="0" w:space="0" w:color="auto"/>
                  </w:divBdr>
                </w:div>
                <w:div w:id="1910311067">
                  <w:marLeft w:val="0"/>
                  <w:marRight w:val="0"/>
                  <w:marTop w:val="0"/>
                  <w:marBottom w:val="0"/>
                  <w:divBdr>
                    <w:top w:val="none" w:sz="0" w:space="0" w:color="auto"/>
                    <w:left w:val="none" w:sz="0" w:space="0" w:color="auto"/>
                    <w:bottom w:val="none" w:sz="0" w:space="0" w:color="auto"/>
                    <w:right w:val="none" w:sz="0" w:space="0" w:color="auto"/>
                  </w:divBdr>
                </w:div>
                <w:div w:id="1915577902">
                  <w:marLeft w:val="0"/>
                  <w:marRight w:val="0"/>
                  <w:marTop w:val="0"/>
                  <w:marBottom w:val="0"/>
                  <w:divBdr>
                    <w:top w:val="none" w:sz="0" w:space="0" w:color="auto"/>
                    <w:left w:val="none" w:sz="0" w:space="0" w:color="auto"/>
                    <w:bottom w:val="none" w:sz="0" w:space="0" w:color="auto"/>
                    <w:right w:val="none" w:sz="0" w:space="0" w:color="auto"/>
                  </w:divBdr>
                </w:div>
                <w:div w:id="1920359184">
                  <w:marLeft w:val="0"/>
                  <w:marRight w:val="0"/>
                  <w:marTop w:val="0"/>
                  <w:marBottom w:val="0"/>
                  <w:divBdr>
                    <w:top w:val="none" w:sz="0" w:space="0" w:color="auto"/>
                    <w:left w:val="none" w:sz="0" w:space="0" w:color="auto"/>
                    <w:bottom w:val="none" w:sz="0" w:space="0" w:color="auto"/>
                    <w:right w:val="none" w:sz="0" w:space="0" w:color="auto"/>
                  </w:divBdr>
                </w:div>
                <w:div w:id="1933512827">
                  <w:marLeft w:val="0"/>
                  <w:marRight w:val="0"/>
                  <w:marTop w:val="0"/>
                  <w:marBottom w:val="0"/>
                  <w:divBdr>
                    <w:top w:val="none" w:sz="0" w:space="0" w:color="auto"/>
                    <w:left w:val="none" w:sz="0" w:space="0" w:color="auto"/>
                    <w:bottom w:val="none" w:sz="0" w:space="0" w:color="auto"/>
                    <w:right w:val="none" w:sz="0" w:space="0" w:color="auto"/>
                  </w:divBdr>
                </w:div>
                <w:div w:id="1938370217">
                  <w:marLeft w:val="0"/>
                  <w:marRight w:val="0"/>
                  <w:marTop w:val="0"/>
                  <w:marBottom w:val="0"/>
                  <w:divBdr>
                    <w:top w:val="none" w:sz="0" w:space="0" w:color="auto"/>
                    <w:left w:val="none" w:sz="0" w:space="0" w:color="auto"/>
                    <w:bottom w:val="none" w:sz="0" w:space="0" w:color="auto"/>
                    <w:right w:val="none" w:sz="0" w:space="0" w:color="auto"/>
                  </w:divBdr>
                </w:div>
                <w:div w:id="1949386317">
                  <w:marLeft w:val="0"/>
                  <w:marRight w:val="0"/>
                  <w:marTop w:val="0"/>
                  <w:marBottom w:val="0"/>
                  <w:divBdr>
                    <w:top w:val="none" w:sz="0" w:space="0" w:color="auto"/>
                    <w:left w:val="none" w:sz="0" w:space="0" w:color="auto"/>
                    <w:bottom w:val="none" w:sz="0" w:space="0" w:color="auto"/>
                    <w:right w:val="none" w:sz="0" w:space="0" w:color="auto"/>
                  </w:divBdr>
                </w:div>
                <w:div w:id="1949965409">
                  <w:marLeft w:val="0"/>
                  <w:marRight w:val="0"/>
                  <w:marTop w:val="0"/>
                  <w:marBottom w:val="0"/>
                  <w:divBdr>
                    <w:top w:val="none" w:sz="0" w:space="0" w:color="auto"/>
                    <w:left w:val="none" w:sz="0" w:space="0" w:color="auto"/>
                    <w:bottom w:val="none" w:sz="0" w:space="0" w:color="auto"/>
                    <w:right w:val="none" w:sz="0" w:space="0" w:color="auto"/>
                  </w:divBdr>
                </w:div>
                <w:div w:id="1952937889">
                  <w:marLeft w:val="0"/>
                  <w:marRight w:val="0"/>
                  <w:marTop w:val="0"/>
                  <w:marBottom w:val="0"/>
                  <w:divBdr>
                    <w:top w:val="none" w:sz="0" w:space="0" w:color="auto"/>
                    <w:left w:val="none" w:sz="0" w:space="0" w:color="auto"/>
                    <w:bottom w:val="none" w:sz="0" w:space="0" w:color="auto"/>
                    <w:right w:val="none" w:sz="0" w:space="0" w:color="auto"/>
                  </w:divBdr>
                </w:div>
                <w:div w:id="1961450203">
                  <w:marLeft w:val="0"/>
                  <w:marRight w:val="0"/>
                  <w:marTop w:val="0"/>
                  <w:marBottom w:val="0"/>
                  <w:divBdr>
                    <w:top w:val="none" w:sz="0" w:space="0" w:color="auto"/>
                    <w:left w:val="none" w:sz="0" w:space="0" w:color="auto"/>
                    <w:bottom w:val="none" w:sz="0" w:space="0" w:color="auto"/>
                    <w:right w:val="none" w:sz="0" w:space="0" w:color="auto"/>
                  </w:divBdr>
                </w:div>
                <w:div w:id="1984310523">
                  <w:marLeft w:val="0"/>
                  <w:marRight w:val="0"/>
                  <w:marTop w:val="0"/>
                  <w:marBottom w:val="0"/>
                  <w:divBdr>
                    <w:top w:val="none" w:sz="0" w:space="0" w:color="auto"/>
                    <w:left w:val="none" w:sz="0" w:space="0" w:color="auto"/>
                    <w:bottom w:val="none" w:sz="0" w:space="0" w:color="auto"/>
                    <w:right w:val="none" w:sz="0" w:space="0" w:color="auto"/>
                  </w:divBdr>
                </w:div>
                <w:div w:id="1987465243">
                  <w:marLeft w:val="0"/>
                  <w:marRight w:val="0"/>
                  <w:marTop w:val="0"/>
                  <w:marBottom w:val="0"/>
                  <w:divBdr>
                    <w:top w:val="none" w:sz="0" w:space="0" w:color="auto"/>
                    <w:left w:val="none" w:sz="0" w:space="0" w:color="auto"/>
                    <w:bottom w:val="none" w:sz="0" w:space="0" w:color="auto"/>
                    <w:right w:val="none" w:sz="0" w:space="0" w:color="auto"/>
                  </w:divBdr>
                </w:div>
                <w:div w:id="1988048533">
                  <w:marLeft w:val="0"/>
                  <w:marRight w:val="0"/>
                  <w:marTop w:val="0"/>
                  <w:marBottom w:val="0"/>
                  <w:divBdr>
                    <w:top w:val="none" w:sz="0" w:space="0" w:color="auto"/>
                    <w:left w:val="none" w:sz="0" w:space="0" w:color="auto"/>
                    <w:bottom w:val="none" w:sz="0" w:space="0" w:color="auto"/>
                    <w:right w:val="none" w:sz="0" w:space="0" w:color="auto"/>
                  </w:divBdr>
                </w:div>
                <w:div w:id="2004697678">
                  <w:marLeft w:val="0"/>
                  <w:marRight w:val="0"/>
                  <w:marTop w:val="0"/>
                  <w:marBottom w:val="0"/>
                  <w:divBdr>
                    <w:top w:val="none" w:sz="0" w:space="0" w:color="auto"/>
                    <w:left w:val="none" w:sz="0" w:space="0" w:color="auto"/>
                    <w:bottom w:val="none" w:sz="0" w:space="0" w:color="auto"/>
                    <w:right w:val="none" w:sz="0" w:space="0" w:color="auto"/>
                  </w:divBdr>
                </w:div>
                <w:div w:id="2005468369">
                  <w:marLeft w:val="0"/>
                  <w:marRight w:val="0"/>
                  <w:marTop w:val="0"/>
                  <w:marBottom w:val="0"/>
                  <w:divBdr>
                    <w:top w:val="none" w:sz="0" w:space="0" w:color="auto"/>
                    <w:left w:val="none" w:sz="0" w:space="0" w:color="auto"/>
                    <w:bottom w:val="none" w:sz="0" w:space="0" w:color="auto"/>
                    <w:right w:val="none" w:sz="0" w:space="0" w:color="auto"/>
                  </w:divBdr>
                </w:div>
                <w:div w:id="2010401910">
                  <w:marLeft w:val="0"/>
                  <w:marRight w:val="0"/>
                  <w:marTop w:val="0"/>
                  <w:marBottom w:val="0"/>
                  <w:divBdr>
                    <w:top w:val="none" w:sz="0" w:space="0" w:color="auto"/>
                    <w:left w:val="none" w:sz="0" w:space="0" w:color="auto"/>
                    <w:bottom w:val="none" w:sz="0" w:space="0" w:color="auto"/>
                    <w:right w:val="none" w:sz="0" w:space="0" w:color="auto"/>
                  </w:divBdr>
                </w:div>
                <w:div w:id="2017271530">
                  <w:marLeft w:val="0"/>
                  <w:marRight w:val="0"/>
                  <w:marTop w:val="0"/>
                  <w:marBottom w:val="0"/>
                  <w:divBdr>
                    <w:top w:val="none" w:sz="0" w:space="0" w:color="auto"/>
                    <w:left w:val="none" w:sz="0" w:space="0" w:color="auto"/>
                    <w:bottom w:val="none" w:sz="0" w:space="0" w:color="auto"/>
                    <w:right w:val="none" w:sz="0" w:space="0" w:color="auto"/>
                  </w:divBdr>
                </w:div>
                <w:div w:id="2018386040">
                  <w:marLeft w:val="0"/>
                  <w:marRight w:val="0"/>
                  <w:marTop w:val="0"/>
                  <w:marBottom w:val="0"/>
                  <w:divBdr>
                    <w:top w:val="none" w:sz="0" w:space="0" w:color="auto"/>
                    <w:left w:val="none" w:sz="0" w:space="0" w:color="auto"/>
                    <w:bottom w:val="none" w:sz="0" w:space="0" w:color="auto"/>
                    <w:right w:val="none" w:sz="0" w:space="0" w:color="auto"/>
                  </w:divBdr>
                </w:div>
                <w:div w:id="2024504274">
                  <w:marLeft w:val="0"/>
                  <w:marRight w:val="0"/>
                  <w:marTop w:val="0"/>
                  <w:marBottom w:val="0"/>
                  <w:divBdr>
                    <w:top w:val="none" w:sz="0" w:space="0" w:color="auto"/>
                    <w:left w:val="none" w:sz="0" w:space="0" w:color="auto"/>
                    <w:bottom w:val="none" w:sz="0" w:space="0" w:color="auto"/>
                    <w:right w:val="none" w:sz="0" w:space="0" w:color="auto"/>
                  </w:divBdr>
                </w:div>
                <w:div w:id="2027514078">
                  <w:marLeft w:val="0"/>
                  <w:marRight w:val="0"/>
                  <w:marTop w:val="0"/>
                  <w:marBottom w:val="0"/>
                  <w:divBdr>
                    <w:top w:val="none" w:sz="0" w:space="0" w:color="auto"/>
                    <w:left w:val="none" w:sz="0" w:space="0" w:color="auto"/>
                    <w:bottom w:val="none" w:sz="0" w:space="0" w:color="auto"/>
                    <w:right w:val="none" w:sz="0" w:space="0" w:color="auto"/>
                  </w:divBdr>
                </w:div>
                <w:div w:id="2028208699">
                  <w:marLeft w:val="0"/>
                  <w:marRight w:val="0"/>
                  <w:marTop w:val="0"/>
                  <w:marBottom w:val="0"/>
                  <w:divBdr>
                    <w:top w:val="none" w:sz="0" w:space="0" w:color="auto"/>
                    <w:left w:val="none" w:sz="0" w:space="0" w:color="auto"/>
                    <w:bottom w:val="none" w:sz="0" w:space="0" w:color="auto"/>
                    <w:right w:val="none" w:sz="0" w:space="0" w:color="auto"/>
                  </w:divBdr>
                </w:div>
                <w:div w:id="2033795506">
                  <w:marLeft w:val="0"/>
                  <w:marRight w:val="0"/>
                  <w:marTop w:val="0"/>
                  <w:marBottom w:val="0"/>
                  <w:divBdr>
                    <w:top w:val="none" w:sz="0" w:space="0" w:color="auto"/>
                    <w:left w:val="none" w:sz="0" w:space="0" w:color="auto"/>
                    <w:bottom w:val="none" w:sz="0" w:space="0" w:color="auto"/>
                    <w:right w:val="none" w:sz="0" w:space="0" w:color="auto"/>
                  </w:divBdr>
                </w:div>
                <w:div w:id="2037584195">
                  <w:marLeft w:val="0"/>
                  <w:marRight w:val="0"/>
                  <w:marTop w:val="0"/>
                  <w:marBottom w:val="0"/>
                  <w:divBdr>
                    <w:top w:val="none" w:sz="0" w:space="0" w:color="auto"/>
                    <w:left w:val="none" w:sz="0" w:space="0" w:color="auto"/>
                    <w:bottom w:val="none" w:sz="0" w:space="0" w:color="auto"/>
                    <w:right w:val="none" w:sz="0" w:space="0" w:color="auto"/>
                  </w:divBdr>
                </w:div>
                <w:div w:id="2041396716">
                  <w:marLeft w:val="0"/>
                  <w:marRight w:val="0"/>
                  <w:marTop w:val="0"/>
                  <w:marBottom w:val="0"/>
                  <w:divBdr>
                    <w:top w:val="none" w:sz="0" w:space="0" w:color="auto"/>
                    <w:left w:val="none" w:sz="0" w:space="0" w:color="auto"/>
                    <w:bottom w:val="none" w:sz="0" w:space="0" w:color="auto"/>
                    <w:right w:val="none" w:sz="0" w:space="0" w:color="auto"/>
                  </w:divBdr>
                </w:div>
                <w:div w:id="2043167658">
                  <w:marLeft w:val="0"/>
                  <w:marRight w:val="0"/>
                  <w:marTop w:val="0"/>
                  <w:marBottom w:val="0"/>
                  <w:divBdr>
                    <w:top w:val="none" w:sz="0" w:space="0" w:color="auto"/>
                    <w:left w:val="none" w:sz="0" w:space="0" w:color="auto"/>
                    <w:bottom w:val="none" w:sz="0" w:space="0" w:color="auto"/>
                    <w:right w:val="none" w:sz="0" w:space="0" w:color="auto"/>
                  </w:divBdr>
                </w:div>
                <w:div w:id="2054160538">
                  <w:marLeft w:val="0"/>
                  <w:marRight w:val="0"/>
                  <w:marTop w:val="0"/>
                  <w:marBottom w:val="0"/>
                  <w:divBdr>
                    <w:top w:val="none" w:sz="0" w:space="0" w:color="auto"/>
                    <w:left w:val="none" w:sz="0" w:space="0" w:color="auto"/>
                    <w:bottom w:val="none" w:sz="0" w:space="0" w:color="auto"/>
                    <w:right w:val="none" w:sz="0" w:space="0" w:color="auto"/>
                  </w:divBdr>
                </w:div>
                <w:div w:id="2071223151">
                  <w:marLeft w:val="0"/>
                  <w:marRight w:val="0"/>
                  <w:marTop w:val="0"/>
                  <w:marBottom w:val="0"/>
                  <w:divBdr>
                    <w:top w:val="none" w:sz="0" w:space="0" w:color="auto"/>
                    <w:left w:val="none" w:sz="0" w:space="0" w:color="auto"/>
                    <w:bottom w:val="none" w:sz="0" w:space="0" w:color="auto"/>
                    <w:right w:val="none" w:sz="0" w:space="0" w:color="auto"/>
                  </w:divBdr>
                </w:div>
                <w:div w:id="2071537454">
                  <w:marLeft w:val="0"/>
                  <w:marRight w:val="0"/>
                  <w:marTop w:val="0"/>
                  <w:marBottom w:val="0"/>
                  <w:divBdr>
                    <w:top w:val="none" w:sz="0" w:space="0" w:color="auto"/>
                    <w:left w:val="none" w:sz="0" w:space="0" w:color="auto"/>
                    <w:bottom w:val="none" w:sz="0" w:space="0" w:color="auto"/>
                    <w:right w:val="none" w:sz="0" w:space="0" w:color="auto"/>
                  </w:divBdr>
                </w:div>
                <w:div w:id="2073382475">
                  <w:marLeft w:val="0"/>
                  <w:marRight w:val="0"/>
                  <w:marTop w:val="0"/>
                  <w:marBottom w:val="0"/>
                  <w:divBdr>
                    <w:top w:val="none" w:sz="0" w:space="0" w:color="auto"/>
                    <w:left w:val="none" w:sz="0" w:space="0" w:color="auto"/>
                    <w:bottom w:val="none" w:sz="0" w:space="0" w:color="auto"/>
                    <w:right w:val="none" w:sz="0" w:space="0" w:color="auto"/>
                  </w:divBdr>
                </w:div>
                <w:div w:id="2076050495">
                  <w:marLeft w:val="0"/>
                  <w:marRight w:val="0"/>
                  <w:marTop w:val="0"/>
                  <w:marBottom w:val="0"/>
                  <w:divBdr>
                    <w:top w:val="none" w:sz="0" w:space="0" w:color="auto"/>
                    <w:left w:val="none" w:sz="0" w:space="0" w:color="auto"/>
                    <w:bottom w:val="none" w:sz="0" w:space="0" w:color="auto"/>
                    <w:right w:val="none" w:sz="0" w:space="0" w:color="auto"/>
                  </w:divBdr>
                </w:div>
                <w:div w:id="2085031480">
                  <w:marLeft w:val="0"/>
                  <w:marRight w:val="0"/>
                  <w:marTop w:val="0"/>
                  <w:marBottom w:val="0"/>
                  <w:divBdr>
                    <w:top w:val="none" w:sz="0" w:space="0" w:color="auto"/>
                    <w:left w:val="none" w:sz="0" w:space="0" w:color="auto"/>
                    <w:bottom w:val="none" w:sz="0" w:space="0" w:color="auto"/>
                    <w:right w:val="none" w:sz="0" w:space="0" w:color="auto"/>
                  </w:divBdr>
                </w:div>
                <w:div w:id="2089956710">
                  <w:marLeft w:val="0"/>
                  <w:marRight w:val="0"/>
                  <w:marTop w:val="0"/>
                  <w:marBottom w:val="0"/>
                  <w:divBdr>
                    <w:top w:val="none" w:sz="0" w:space="0" w:color="auto"/>
                    <w:left w:val="none" w:sz="0" w:space="0" w:color="auto"/>
                    <w:bottom w:val="none" w:sz="0" w:space="0" w:color="auto"/>
                    <w:right w:val="none" w:sz="0" w:space="0" w:color="auto"/>
                  </w:divBdr>
                </w:div>
                <w:div w:id="2101872109">
                  <w:marLeft w:val="0"/>
                  <w:marRight w:val="0"/>
                  <w:marTop w:val="0"/>
                  <w:marBottom w:val="0"/>
                  <w:divBdr>
                    <w:top w:val="none" w:sz="0" w:space="0" w:color="auto"/>
                    <w:left w:val="none" w:sz="0" w:space="0" w:color="auto"/>
                    <w:bottom w:val="none" w:sz="0" w:space="0" w:color="auto"/>
                    <w:right w:val="none" w:sz="0" w:space="0" w:color="auto"/>
                  </w:divBdr>
                </w:div>
                <w:div w:id="2114353493">
                  <w:marLeft w:val="0"/>
                  <w:marRight w:val="0"/>
                  <w:marTop w:val="0"/>
                  <w:marBottom w:val="0"/>
                  <w:divBdr>
                    <w:top w:val="none" w:sz="0" w:space="0" w:color="auto"/>
                    <w:left w:val="none" w:sz="0" w:space="0" w:color="auto"/>
                    <w:bottom w:val="none" w:sz="0" w:space="0" w:color="auto"/>
                    <w:right w:val="none" w:sz="0" w:space="0" w:color="auto"/>
                  </w:divBdr>
                </w:div>
                <w:div w:id="2115007409">
                  <w:marLeft w:val="0"/>
                  <w:marRight w:val="0"/>
                  <w:marTop w:val="0"/>
                  <w:marBottom w:val="0"/>
                  <w:divBdr>
                    <w:top w:val="none" w:sz="0" w:space="0" w:color="auto"/>
                    <w:left w:val="none" w:sz="0" w:space="0" w:color="auto"/>
                    <w:bottom w:val="none" w:sz="0" w:space="0" w:color="auto"/>
                    <w:right w:val="none" w:sz="0" w:space="0" w:color="auto"/>
                  </w:divBdr>
                </w:div>
                <w:div w:id="2126775129">
                  <w:marLeft w:val="0"/>
                  <w:marRight w:val="0"/>
                  <w:marTop w:val="0"/>
                  <w:marBottom w:val="0"/>
                  <w:divBdr>
                    <w:top w:val="none" w:sz="0" w:space="0" w:color="auto"/>
                    <w:left w:val="none" w:sz="0" w:space="0" w:color="auto"/>
                    <w:bottom w:val="none" w:sz="0" w:space="0" w:color="auto"/>
                    <w:right w:val="none" w:sz="0" w:space="0" w:color="auto"/>
                  </w:divBdr>
                </w:div>
                <w:div w:id="2133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5097">
          <w:marLeft w:val="0"/>
          <w:marRight w:val="0"/>
          <w:marTop w:val="0"/>
          <w:marBottom w:val="0"/>
          <w:divBdr>
            <w:top w:val="none" w:sz="0" w:space="0" w:color="auto"/>
            <w:left w:val="none" w:sz="0" w:space="0" w:color="auto"/>
            <w:bottom w:val="none" w:sz="0" w:space="0" w:color="auto"/>
            <w:right w:val="none" w:sz="0" w:space="0" w:color="auto"/>
          </w:divBdr>
        </w:div>
        <w:div w:id="2062749794">
          <w:marLeft w:val="0"/>
          <w:marRight w:val="0"/>
          <w:marTop w:val="0"/>
          <w:marBottom w:val="0"/>
          <w:divBdr>
            <w:top w:val="none" w:sz="0" w:space="0" w:color="auto"/>
            <w:left w:val="none" w:sz="0" w:space="0" w:color="auto"/>
            <w:bottom w:val="none" w:sz="0" w:space="0" w:color="auto"/>
            <w:right w:val="none" w:sz="0" w:space="0" w:color="auto"/>
          </w:divBdr>
        </w:div>
        <w:div w:id="2070571290">
          <w:marLeft w:val="0"/>
          <w:marRight w:val="0"/>
          <w:marTop w:val="0"/>
          <w:marBottom w:val="0"/>
          <w:divBdr>
            <w:top w:val="none" w:sz="0" w:space="0" w:color="auto"/>
            <w:left w:val="none" w:sz="0" w:space="0" w:color="auto"/>
            <w:bottom w:val="none" w:sz="0" w:space="0" w:color="auto"/>
            <w:right w:val="none" w:sz="0" w:space="0" w:color="auto"/>
          </w:divBdr>
        </w:div>
        <w:div w:id="2076931465">
          <w:marLeft w:val="0"/>
          <w:marRight w:val="0"/>
          <w:marTop w:val="0"/>
          <w:marBottom w:val="0"/>
          <w:divBdr>
            <w:top w:val="none" w:sz="0" w:space="0" w:color="auto"/>
            <w:left w:val="none" w:sz="0" w:space="0" w:color="auto"/>
            <w:bottom w:val="none" w:sz="0" w:space="0" w:color="auto"/>
            <w:right w:val="none" w:sz="0" w:space="0" w:color="auto"/>
          </w:divBdr>
        </w:div>
        <w:div w:id="2092463723">
          <w:marLeft w:val="0"/>
          <w:marRight w:val="0"/>
          <w:marTop w:val="0"/>
          <w:marBottom w:val="0"/>
          <w:divBdr>
            <w:top w:val="none" w:sz="0" w:space="0" w:color="auto"/>
            <w:left w:val="none" w:sz="0" w:space="0" w:color="auto"/>
            <w:bottom w:val="none" w:sz="0" w:space="0" w:color="auto"/>
            <w:right w:val="none" w:sz="0" w:space="0" w:color="auto"/>
          </w:divBdr>
        </w:div>
        <w:div w:id="2105613594">
          <w:marLeft w:val="0"/>
          <w:marRight w:val="0"/>
          <w:marTop w:val="0"/>
          <w:marBottom w:val="0"/>
          <w:divBdr>
            <w:top w:val="none" w:sz="0" w:space="0" w:color="auto"/>
            <w:left w:val="none" w:sz="0" w:space="0" w:color="auto"/>
            <w:bottom w:val="none" w:sz="0" w:space="0" w:color="auto"/>
            <w:right w:val="none" w:sz="0" w:space="0" w:color="auto"/>
          </w:divBdr>
        </w:div>
        <w:div w:id="2115703705">
          <w:marLeft w:val="0"/>
          <w:marRight w:val="0"/>
          <w:marTop w:val="0"/>
          <w:marBottom w:val="0"/>
          <w:divBdr>
            <w:top w:val="none" w:sz="0" w:space="0" w:color="auto"/>
            <w:left w:val="none" w:sz="0" w:space="0" w:color="auto"/>
            <w:bottom w:val="none" w:sz="0" w:space="0" w:color="auto"/>
            <w:right w:val="none" w:sz="0" w:space="0" w:color="auto"/>
          </w:divBdr>
        </w:div>
        <w:div w:id="2132549485">
          <w:marLeft w:val="0"/>
          <w:marRight w:val="0"/>
          <w:marTop w:val="0"/>
          <w:marBottom w:val="0"/>
          <w:divBdr>
            <w:top w:val="none" w:sz="0" w:space="0" w:color="auto"/>
            <w:left w:val="none" w:sz="0" w:space="0" w:color="auto"/>
            <w:bottom w:val="none" w:sz="0" w:space="0" w:color="auto"/>
            <w:right w:val="none" w:sz="0" w:space="0" w:color="auto"/>
          </w:divBdr>
        </w:div>
        <w:div w:id="2139519480">
          <w:marLeft w:val="0"/>
          <w:marRight w:val="0"/>
          <w:marTop w:val="0"/>
          <w:marBottom w:val="0"/>
          <w:divBdr>
            <w:top w:val="none" w:sz="0" w:space="0" w:color="auto"/>
            <w:left w:val="none" w:sz="0" w:space="0" w:color="auto"/>
            <w:bottom w:val="none" w:sz="0" w:space="0" w:color="auto"/>
            <w:right w:val="none" w:sz="0" w:space="0" w:color="auto"/>
          </w:divBdr>
        </w:div>
        <w:div w:id="2139519874">
          <w:marLeft w:val="0"/>
          <w:marRight w:val="0"/>
          <w:marTop w:val="0"/>
          <w:marBottom w:val="0"/>
          <w:divBdr>
            <w:top w:val="none" w:sz="0" w:space="0" w:color="auto"/>
            <w:left w:val="none" w:sz="0" w:space="0" w:color="auto"/>
            <w:bottom w:val="none" w:sz="0" w:space="0" w:color="auto"/>
            <w:right w:val="none" w:sz="0" w:space="0" w:color="auto"/>
          </w:divBdr>
        </w:div>
      </w:divsChild>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6813E-2D85-450D-AFEA-90BCFFC1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7499</Words>
  <Characters>44994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PZD</dc:creator>
  <cp:lastModifiedBy>Sylwester.Kita</cp:lastModifiedBy>
  <cp:revision>3</cp:revision>
  <cp:lastPrinted>2018-07-12T06:51:00Z</cp:lastPrinted>
  <dcterms:created xsi:type="dcterms:W3CDTF">2018-12-28T10:22:00Z</dcterms:created>
  <dcterms:modified xsi:type="dcterms:W3CDTF">2018-12-28T11:09:00Z</dcterms:modified>
</cp:coreProperties>
</file>