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3" w:rsidRPr="000A07DF" w:rsidRDefault="004B4F23" w:rsidP="00FD416C">
      <w:pPr>
        <w:pStyle w:val="Heading5"/>
        <w:pageBreakBefore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>Załącznik nr 1 do SIWZ</w:t>
      </w:r>
    </w:p>
    <w:p w:rsidR="004B4F23" w:rsidRPr="000A07DF" w:rsidRDefault="004B4F23" w:rsidP="001B4CC0">
      <w:pPr>
        <w:rPr>
          <w:b/>
          <w:sz w:val="32"/>
        </w:rPr>
      </w:pPr>
    </w:p>
    <w:p w:rsidR="004B4F23" w:rsidRPr="000A07DF" w:rsidRDefault="004B4F23" w:rsidP="001B4CC0">
      <w:pPr>
        <w:pStyle w:val="Heading8"/>
        <w:rPr>
          <w:rFonts w:ascii="Times New Roman" w:hAnsi="Times New Roman"/>
          <w:sz w:val="28"/>
          <w:szCs w:val="28"/>
        </w:rPr>
      </w:pPr>
    </w:p>
    <w:p w:rsidR="004B4F23" w:rsidRPr="000A07DF" w:rsidRDefault="004B4F23" w:rsidP="001B4CC0">
      <w:pPr>
        <w:pStyle w:val="Heading8"/>
        <w:rPr>
          <w:rFonts w:ascii="Times New Roman" w:hAnsi="Times New Roman"/>
          <w:sz w:val="28"/>
          <w:szCs w:val="28"/>
        </w:rPr>
      </w:pPr>
      <w:r w:rsidRPr="000A07DF">
        <w:rPr>
          <w:rFonts w:ascii="Times New Roman" w:hAnsi="Times New Roman"/>
          <w:sz w:val="28"/>
          <w:szCs w:val="28"/>
        </w:rPr>
        <w:t>FORMULARZ OFERTY</w:t>
      </w:r>
    </w:p>
    <w:p w:rsidR="004B4F23" w:rsidRPr="000A07DF" w:rsidRDefault="004B4F23" w:rsidP="001B4CC0">
      <w:pPr>
        <w:rPr>
          <w:b/>
          <w:sz w:val="16"/>
        </w:rPr>
      </w:pPr>
    </w:p>
    <w:p w:rsidR="004B4F23" w:rsidRPr="000A07DF" w:rsidRDefault="004B4F23" w:rsidP="0089724B">
      <w:pPr>
        <w:jc w:val="right"/>
        <w:rPr>
          <w:b/>
          <w:sz w:val="18"/>
          <w:szCs w:val="18"/>
        </w:rPr>
      </w:pPr>
    </w:p>
    <w:p w:rsidR="004B4F23" w:rsidRPr="000A07DF" w:rsidRDefault="004B4F23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Gmina Otyń</w:t>
      </w:r>
    </w:p>
    <w:p w:rsidR="004B4F23" w:rsidRPr="000A07DF" w:rsidRDefault="004B4F23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ul. Rynek 1</w:t>
      </w:r>
    </w:p>
    <w:p w:rsidR="004B4F23" w:rsidRPr="000A07DF" w:rsidRDefault="004B4F23" w:rsidP="0089724B">
      <w:pPr>
        <w:jc w:val="right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67- 106 Otyń</w:t>
      </w:r>
    </w:p>
    <w:p w:rsidR="004B4F23" w:rsidRPr="000A07DF" w:rsidRDefault="004B4F23" w:rsidP="001B4CC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743"/>
      </w:tblGrid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Nazwa Wykonawcy: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Siedziba: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(kod, miejscowość, ulica, nr budynku, nr lokalu)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REGON: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NIP: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Nr telefonu: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Nr faxu: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  <w:tr w:rsidR="004B4F23" w:rsidRPr="000A07DF" w:rsidTr="00D368EC">
        <w:tc>
          <w:tcPr>
            <w:tcW w:w="3369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  <w:r w:rsidRPr="000A07DF">
              <w:rPr>
                <w:sz w:val="18"/>
                <w:szCs w:val="18"/>
              </w:rPr>
              <w:t>Adres e-mail:</w:t>
            </w:r>
          </w:p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</w:tcPr>
          <w:p w:rsidR="004B4F23" w:rsidRPr="000A07DF" w:rsidRDefault="004B4F23" w:rsidP="00D368EC">
            <w:pPr>
              <w:rPr>
                <w:sz w:val="18"/>
                <w:szCs w:val="18"/>
              </w:rPr>
            </w:pPr>
          </w:p>
        </w:tc>
      </w:tr>
    </w:tbl>
    <w:p w:rsidR="004B4F23" w:rsidRPr="000A07DF" w:rsidRDefault="004B4F23" w:rsidP="001B4CC0">
      <w:pPr>
        <w:rPr>
          <w:b/>
          <w:sz w:val="18"/>
          <w:szCs w:val="18"/>
        </w:rPr>
      </w:pPr>
    </w:p>
    <w:p w:rsidR="004B4F23" w:rsidRPr="000A07DF" w:rsidRDefault="004B4F23" w:rsidP="001B4CC0">
      <w:pPr>
        <w:rPr>
          <w:sz w:val="18"/>
          <w:szCs w:val="18"/>
        </w:rPr>
      </w:pPr>
    </w:p>
    <w:p w:rsidR="004B4F23" w:rsidRPr="000A07DF" w:rsidRDefault="004B4F23" w:rsidP="00815D95">
      <w:pPr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Niniejszym składamy ofertę w postępowaniu o udzielenie zamówienia publicznego w trybie przetargu nieograniczonego na zadanie pn:</w:t>
      </w:r>
    </w:p>
    <w:p w:rsidR="004B4F23" w:rsidRPr="000A07DF" w:rsidRDefault="004B4F23" w:rsidP="00815D95">
      <w:pPr>
        <w:rPr>
          <w:b/>
          <w:sz w:val="18"/>
          <w:szCs w:val="18"/>
        </w:rPr>
      </w:pPr>
    </w:p>
    <w:p w:rsidR="004B4F23" w:rsidRDefault="004B4F23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drogi-ulicy Wiśniowej w km 0+700,00 – 1+000,00 w Bobrownikach, Gmina Otyń” – ETAP II</w:t>
      </w:r>
    </w:p>
    <w:p w:rsidR="004B4F23" w:rsidRPr="000A07DF" w:rsidRDefault="004B4F23" w:rsidP="001B4CC0">
      <w:pPr>
        <w:pStyle w:val="BodyText"/>
        <w:tabs>
          <w:tab w:val="left" w:pos="5245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B4F23" w:rsidRPr="000A07DF" w:rsidRDefault="004B4F23" w:rsidP="008670C4">
      <w:pPr>
        <w:numPr>
          <w:ilvl w:val="0"/>
          <w:numId w:val="8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Oferujemy wykonanie przedmiotu zamówienia za:</w:t>
      </w:r>
    </w:p>
    <w:p w:rsidR="004B4F23" w:rsidRPr="000A07DF" w:rsidRDefault="004B4F23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B4F23" w:rsidRPr="000A07DF" w:rsidRDefault="004B4F23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4B4F23" w:rsidRPr="000A07DF" w:rsidRDefault="004B4F23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B4F23" w:rsidRPr="000A07DF" w:rsidRDefault="004B4F23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stawka podatku VAT: ………………….. %</w:t>
      </w:r>
    </w:p>
    <w:p w:rsidR="004B4F23" w:rsidRPr="000A07DF" w:rsidRDefault="004B4F23" w:rsidP="0089724B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B4F23" w:rsidRPr="000A07DF" w:rsidRDefault="004B4F23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4B4F23" w:rsidRPr="000A07DF" w:rsidRDefault="004B4F23" w:rsidP="0089724B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B4F23" w:rsidRPr="000A07DF" w:rsidRDefault="004B4F23" w:rsidP="008670C4">
      <w:pPr>
        <w:numPr>
          <w:ilvl w:val="0"/>
          <w:numId w:val="12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kwotę brutto: ………………………………………….…………………………… zł</w:t>
      </w:r>
    </w:p>
    <w:p w:rsidR="004B4F23" w:rsidRPr="000A07DF" w:rsidRDefault="004B4F23" w:rsidP="0089724B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B4F23" w:rsidRPr="000A07DF" w:rsidRDefault="004B4F23" w:rsidP="003A0D0B">
      <w:pPr>
        <w:autoSpaceDE w:val="0"/>
        <w:autoSpaceDN w:val="0"/>
        <w:adjustRightInd w:val="0"/>
        <w:ind w:left="708"/>
        <w:rPr>
          <w:rFonts w:eastAsia="TTE1C8A9A8t00"/>
          <w:sz w:val="18"/>
          <w:szCs w:val="18"/>
        </w:rPr>
      </w:pPr>
      <w:r w:rsidRPr="000A07DF">
        <w:rPr>
          <w:rFonts w:eastAsia="TTE1C8A9A8t00"/>
          <w:sz w:val="18"/>
          <w:szCs w:val="18"/>
        </w:rPr>
        <w:t>(słownie brutto: ……………………………………………………………….……………………………………………………………………)</w:t>
      </w:r>
    </w:p>
    <w:p w:rsidR="004B4F23" w:rsidRPr="000A07DF" w:rsidRDefault="004B4F23" w:rsidP="0089724B">
      <w:p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</w:p>
    <w:p w:rsidR="004B4F23" w:rsidRPr="000A07DF" w:rsidRDefault="004B4F23" w:rsidP="00D12968">
      <w:pPr>
        <w:autoSpaceDE w:val="0"/>
        <w:autoSpaceDN w:val="0"/>
        <w:adjustRightInd w:val="0"/>
        <w:ind w:firstLine="708"/>
        <w:rPr>
          <w:rFonts w:eastAsia="TTE1C8A9A8t00"/>
          <w:b/>
          <w:i/>
          <w:sz w:val="18"/>
          <w:szCs w:val="18"/>
        </w:rPr>
      </w:pPr>
      <w:r w:rsidRPr="000A07DF">
        <w:rPr>
          <w:rFonts w:eastAsia="TTE1C8A9A8t00"/>
          <w:b/>
          <w:i/>
          <w:sz w:val="18"/>
          <w:szCs w:val="18"/>
        </w:rPr>
        <w:t>UWAGA:</w:t>
      </w:r>
    </w:p>
    <w:p w:rsidR="004B4F23" w:rsidRPr="000A07DF" w:rsidRDefault="004B4F23" w:rsidP="00D12968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  <w:r w:rsidRPr="000A07DF">
        <w:rPr>
          <w:b/>
          <w:i/>
          <w:color w:val="auto"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B4F23" w:rsidRPr="000A07DF" w:rsidRDefault="004B4F23" w:rsidP="001B4CC0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B4F23" w:rsidRPr="000A07DF" w:rsidRDefault="004B4F23" w:rsidP="003A347B">
      <w:pPr>
        <w:tabs>
          <w:tab w:val="left" w:pos="426"/>
        </w:tabs>
        <w:jc w:val="both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2.</w:t>
      </w:r>
      <w:r w:rsidRPr="000A07DF">
        <w:rPr>
          <w:b/>
          <w:sz w:val="18"/>
          <w:szCs w:val="18"/>
        </w:rPr>
        <w:tab/>
        <w:t xml:space="preserve">Oferujemy wykonanie przedmiotu zamówienia w terminie do dnia </w:t>
      </w:r>
      <w:r>
        <w:rPr>
          <w:b/>
          <w:color w:val="FF0000"/>
          <w:sz w:val="24"/>
          <w:szCs w:val="24"/>
        </w:rPr>
        <w:t>16 grudnia 2019</w:t>
      </w:r>
      <w:r w:rsidRPr="00C75362">
        <w:rPr>
          <w:b/>
          <w:color w:val="FF0000"/>
          <w:sz w:val="24"/>
          <w:szCs w:val="24"/>
        </w:rPr>
        <w:t xml:space="preserve"> roku.</w:t>
      </w:r>
    </w:p>
    <w:p w:rsidR="004B4F23" w:rsidRPr="000A07DF" w:rsidRDefault="004B4F23" w:rsidP="001B1DAD">
      <w:pPr>
        <w:pStyle w:val="BodyTextIndent"/>
        <w:jc w:val="both"/>
        <w:rPr>
          <w:rFonts w:ascii="Times New Roman" w:hAnsi="Times New Roman"/>
          <w:b/>
          <w:sz w:val="18"/>
          <w:szCs w:val="18"/>
        </w:rPr>
      </w:pPr>
    </w:p>
    <w:p w:rsidR="004B4F23" w:rsidRPr="000A07DF" w:rsidRDefault="004B4F23" w:rsidP="001B1DAD">
      <w:pPr>
        <w:pStyle w:val="BodyTextIndent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/>
          <w:b/>
          <w:sz w:val="18"/>
          <w:szCs w:val="18"/>
        </w:rPr>
      </w:pPr>
      <w:r w:rsidRPr="000A07DF">
        <w:rPr>
          <w:rFonts w:ascii="Times New Roman" w:hAnsi="Times New Roman"/>
          <w:b/>
          <w:sz w:val="18"/>
          <w:szCs w:val="18"/>
        </w:rPr>
        <w:t>3.</w:t>
      </w:r>
      <w:r w:rsidRPr="000A07DF">
        <w:rPr>
          <w:rFonts w:ascii="Times New Roman" w:hAnsi="Times New Roman"/>
          <w:b/>
          <w:sz w:val="18"/>
          <w:szCs w:val="18"/>
        </w:rPr>
        <w:tab/>
      </w:r>
      <w:r w:rsidRPr="000A07DF">
        <w:rPr>
          <w:rStyle w:val="FontStyle71"/>
          <w:rFonts w:ascii="Times New Roman" w:hAnsi="Times New Roman"/>
          <w:b/>
          <w:sz w:val="18"/>
          <w:szCs w:val="18"/>
        </w:rPr>
        <w:t xml:space="preserve">Oświadczamy, że udzielimy gwarancji na okres </w:t>
      </w:r>
      <w:r w:rsidRPr="000A07DF">
        <w:rPr>
          <w:rStyle w:val="FontStyle71"/>
          <w:rFonts w:ascii="Times New Roman" w:hAnsi="Times New Roman"/>
          <w:b/>
          <w:sz w:val="18"/>
          <w:szCs w:val="18"/>
          <w:u w:val="single"/>
        </w:rPr>
        <w:t>……………………… miesięcy</w:t>
      </w:r>
      <w:r w:rsidRPr="000A07DF">
        <w:rPr>
          <w:rStyle w:val="FontStyle71"/>
          <w:rFonts w:ascii="Times New Roman" w:hAnsi="Times New Roman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4B4F23" w:rsidRPr="000A07DF" w:rsidRDefault="004B4F23" w:rsidP="005B1DD4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/>
          <w:sz w:val="18"/>
          <w:szCs w:val="18"/>
        </w:rPr>
      </w:pPr>
      <w:r w:rsidRPr="000A07DF">
        <w:rPr>
          <w:rStyle w:val="FontStyle71"/>
          <w:rFonts w:ascii="Times New Roman" w:hAnsi="Times New Roman"/>
          <w:sz w:val="18"/>
          <w:szCs w:val="18"/>
        </w:rPr>
        <w:t>4.</w:t>
      </w:r>
      <w:r w:rsidRPr="000A07DF">
        <w:rPr>
          <w:rStyle w:val="FontStyle71"/>
          <w:rFonts w:ascii="Times New Roman" w:hAnsi="Times New Roman"/>
          <w:sz w:val="18"/>
          <w:szCs w:val="18"/>
        </w:rPr>
        <w:tab/>
      </w:r>
      <w:r w:rsidRPr="000A07DF">
        <w:rPr>
          <w:rStyle w:val="FontStyle71"/>
          <w:rFonts w:ascii="Times New Roman" w:hAnsi="Times New Roman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4B4F23" w:rsidRPr="000A07DF" w:rsidRDefault="004B4F23" w:rsidP="003A347B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4B4F23" w:rsidRPr="000A07DF" w:rsidRDefault="004B4F23" w:rsidP="005137A0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0A07DF">
        <w:rPr>
          <w:bCs/>
          <w:sz w:val="18"/>
          <w:szCs w:val="18"/>
        </w:rPr>
        <w:t>5.</w:t>
      </w:r>
      <w:r w:rsidRPr="000A07DF">
        <w:rPr>
          <w:bCs/>
          <w:sz w:val="18"/>
          <w:szCs w:val="18"/>
        </w:rPr>
        <w:tab/>
      </w:r>
      <w:r w:rsidRPr="000A07DF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4B4F23" w:rsidRPr="000A07DF" w:rsidRDefault="004B4F23" w:rsidP="003A347B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napToGrid w:val="0"/>
          <w:sz w:val="18"/>
          <w:szCs w:val="18"/>
        </w:rPr>
        <w:t>6.</w:t>
      </w:r>
      <w:r w:rsidRPr="000A07DF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napToGrid w:val="0"/>
          <w:sz w:val="18"/>
          <w:szCs w:val="18"/>
        </w:rPr>
        <w:t>7.</w:t>
      </w:r>
      <w:r w:rsidRPr="000A07DF">
        <w:rPr>
          <w:snapToGrid w:val="0"/>
          <w:sz w:val="18"/>
          <w:szCs w:val="18"/>
        </w:rPr>
        <w:tab/>
        <w:t xml:space="preserve">Oświadczamy, </w:t>
      </w:r>
      <w:r w:rsidRPr="000A07DF">
        <w:rPr>
          <w:sz w:val="18"/>
          <w:szCs w:val="18"/>
        </w:rPr>
        <w:t>że akceptujemy istotne dla stron postanowienia, które zostaną wprowadzone do treści umowy określone w załączniku nr 7 do SIWZ, a w przypadku  wybrania naszej oferty zobowiązujemy się do podpisania umowy na warunkach określonych w załączniku nr 7 do SIWZ oraz w  miejscu i terminie wskazanym przez zamawiającego.</w:t>
      </w:r>
      <w:r w:rsidRPr="000A07DF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napToGrid w:val="0"/>
          <w:sz w:val="18"/>
          <w:szCs w:val="18"/>
        </w:rPr>
        <w:t>8.</w:t>
      </w:r>
      <w:r w:rsidRPr="000A07DF">
        <w:rPr>
          <w:snapToGrid w:val="0"/>
          <w:sz w:val="18"/>
          <w:szCs w:val="18"/>
        </w:rPr>
        <w:tab/>
      </w:r>
      <w:r w:rsidRPr="000A07DF">
        <w:rPr>
          <w:sz w:val="18"/>
          <w:szCs w:val="18"/>
        </w:rPr>
        <w:t xml:space="preserve">Wadium w wysokości </w:t>
      </w:r>
      <w:r>
        <w:rPr>
          <w:b/>
          <w:sz w:val="18"/>
          <w:szCs w:val="18"/>
        </w:rPr>
        <w:t xml:space="preserve"> 5 0</w:t>
      </w:r>
      <w:r w:rsidRPr="000A07DF">
        <w:rPr>
          <w:b/>
          <w:sz w:val="18"/>
          <w:szCs w:val="18"/>
        </w:rPr>
        <w:t>00,00 PLN</w:t>
      </w:r>
      <w:r w:rsidRPr="000A07DF">
        <w:rPr>
          <w:sz w:val="18"/>
          <w:szCs w:val="18"/>
        </w:rPr>
        <w:t xml:space="preserve"> zostało wniesione w dniu ........................... w formie .........................</w:t>
      </w:r>
      <w:r>
        <w:rPr>
          <w:sz w:val="18"/>
          <w:szCs w:val="18"/>
        </w:rPr>
        <w:t>........................................</w:t>
      </w: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napToGrid w:val="0"/>
          <w:sz w:val="18"/>
          <w:szCs w:val="18"/>
        </w:rPr>
        <w:t>9.</w:t>
      </w:r>
      <w:r w:rsidRPr="000A07DF">
        <w:rPr>
          <w:snapToGrid w:val="0"/>
          <w:sz w:val="18"/>
          <w:szCs w:val="18"/>
        </w:rPr>
        <w:tab/>
      </w:r>
      <w:r w:rsidRPr="000A07DF">
        <w:rPr>
          <w:sz w:val="18"/>
          <w:szCs w:val="18"/>
        </w:rPr>
        <w:t>Wadium wniesione w formie pieniężnej należy zwrócić na rachunek nr ..................................................................................</w:t>
      </w:r>
      <w:r>
        <w:rPr>
          <w:sz w:val="18"/>
          <w:szCs w:val="18"/>
        </w:rPr>
        <w:t>...............</w:t>
      </w:r>
    </w:p>
    <w:p w:rsidR="004B4F23" w:rsidRPr="000A07DF" w:rsidRDefault="004B4F23" w:rsidP="000366BD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0A07DF">
        <w:rPr>
          <w:sz w:val="18"/>
          <w:szCs w:val="18"/>
        </w:rPr>
        <w:t>10.</w:t>
      </w:r>
      <w:r w:rsidRPr="000A07DF">
        <w:rPr>
          <w:sz w:val="18"/>
          <w:szCs w:val="18"/>
        </w:rPr>
        <w:tab/>
      </w:r>
      <w:r w:rsidRPr="000A07DF">
        <w:rPr>
          <w:b/>
          <w:snapToGrid w:val="0"/>
          <w:sz w:val="18"/>
          <w:szCs w:val="18"/>
        </w:rPr>
        <w:t>Oświadczamy</w:t>
      </w:r>
      <w:r w:rsidRPr="000A07DF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0A07DF">
        <w:rPr>
          <w:sz w:val="18"/>
          <w:szCs w:val="18"/>
        </w:rPr>
        <w:t>11.</w:t>
      </w:r>
      <w:r w:rsidRPr="000A07DF">
        <w:rPr>
          <w:sz w:val="18"/>
          <w:szCs w:val="18"/>
        </w:rPr>
        <w:tab/>
      </w:r>
      <w:r w:rsidRPr="000A07DF">
        <w:rPr>
          <w:b/>
          <w:snapToGrid w:val="0"/>
          <w:sz w:val="18"/>
          <w:szCs w:val="18"/>
        </w:rPr>
        <w:t>Oświadczamy,</w:t>
      </w:r>
      <w:r w:rsidRPr="000A07DF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</w:t>
      </w:r>
      <w:r>
        <w:rPr>
          <w:b/>
          <w:sz w:val="18"/>
          <w:szCs w:val="18"/>
        </w:rPr>
        <w:t xml:space="preserve"> cywilnej na kwotę co najmniej 2</w:t>
      </w:r>
      <w:r w:rsidRPr="000A07DF">
        <w:rPr>
          <w:b/>
          <w:sz w:val="18"/>
          <w:szCs w:val="18"/>
        </w:rPr>
        <w:t>00 000,00 (</w:t>
      </w:r>
      <w:r>
        <w:rPr>
          <w:b/>
          <w:sz w:val="18"/>
          <w:szCs w:val="18"/>
        </w:rPr>
        <w:t>dwieście tysięcy</w:t>
      </w:r>
      <w:r w:rsidRPr="000A07DF">
        <w:rPr>
          <w:b/>
          <w:sz w:val="18"/>
          <w:szCs w:val="18"/>
        </w:rPr>
        <w:t xml:space="preserve"> złotych) w zakresie prowadzonej działalności gospodarczej.</w:t>
      </w: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B4F23" w:rsidRPr="000A07DF" w:rsidRDefault="004B4F23" w:rsidP="0097668A">
      <w:pPr>
        <w:tabs>
          <w:tab w:val="left" w:pos="0"/>
        </w:tabs>
        <w:rPr>
          <w:sz w:val="18"/>
          <w:szCs w:val="18"/>
        </w:rPr>
      </w:pPr>
      <w:r w:rsidRPr="000A07DF">
        <w:rPr>
          <w:b/>
          <w:sz w:val="18"/>
          <w:szCs w:val="18"/>
        </w:rPr>
        <w:t>12.   Oświadczam, że</w:t>
      </w:r>
      <w:r w:rsidRPr="000A07DF">
        <w:rPr>
          <w:sz w:val="18"/>
          <w:szCs w:val="18"/>
        </w:rPr>
        <w:t xml:space="preserve"> ( niepotrzebne skreślić): </w:t>
      </w:r>
    </w:p>
    <w:p w:rsidR="004B4F23" w:rsidRPr="000A07DF" w:rsidRDefault="004B4F23" w:rsidP="0097668A">
      <w:pPr>
        <w:tabs>
          <w:tab w:val="left" w:pos="0"/>
          <w:tab w:val="left" w:pos="284"/>
        </w:tabs>
        <w:rPr>
          <w:sz w:val="18"/>
          <w:szCs w:val="18"/>
        </w:rPr>
      </w:pPr>
      <w:r w:rsidRPr="000A07DF">
        <w:rPr>
          <w:sz w:val="18"/>
          <w:szCs w:val="18"/>
        </w:rPr>
        <w:tab/>
        <w:t>−</w:t>
      </w:r>
      <w:r w:rsidRPr="000A07DF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4B4F23" w:rsidRPr="000A07DF" w:rsidRDefault="004B4F23" w:rsidP="0097668A">
      <w:pPr>
        <w:tabs>
          <w:tab w:val="left" w:pos="0"/>
          <w:tab w:val="left" w:pos="284"/>
        </w:tabs>
        <w:ind w:left="709" w:hanging="709"/>
        <w:rPr>
          <w:sz w:val="18"/>
          <w:szCs w:val="18"/>
        </w:rPr>
      </w:pPr>
      <w:r w:rsidRPr="000A07DF">
        <w:rPr>
          <w:sz w:val="18"/>
          <w:szCs w:val="18"/>
        </w:rPr>
        <w:tab/>
        <w:t>−</w:t>
      </w:r>
      <w:r w:rsidRPr="000A07DF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4B4F23" w:rsidRPr="000A07DF" w:rsidRDefault="004B4F23" w:rsidP="002B0ED6">
      <w:pPr>
        <w:numPr>
          <w:ilvl w:val="1"/>
          <w:numId w:val="23"/>
        </w:numPr>
        <w:tabs>
          <w:tab w:val="clear" w:pos="1788"/>
          <w:tab w:val="num" w:pos="2133"/>
        </w:tabs>
        <w:ind w:left="2133" w:hanging="705"/>
        <w:rPr>
          <w:sz w:val="18"/>
          <w:szCs w:val="18"/>
        </w:rPr>
      </w:pPr>
      <w:r w:rsidRPr="000A07DF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B4F23" w:rsidRPr="000A07DF" w:rsidRDefault="004B4F23" w:rsidP="002B0ED6">
      <w:pPr>
        <w:numPr>
          <w:ilvl w:val="1"/>
          <w:numId w:val="23"/>
        </w:numPr>
        <w:tabs>
          <w:tab w:val="clear" w:pos="1788"/>
          <w:tab w:val="num" w:pos="2133"/>
        </w:tabs>
        <w:ind w:left="2133" w:hanging="705"/>
        <w:rPr>
          <w:sz w:val="18"/>
          <w:szCs w:val="18"/>
        </w:rPr>
      </w:pPr>
      <w:r w:rsidRPr="000A07DF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B4F23" w:rsidRPr="000A07DF" w:rsidRDefault="004B4F23" w:rsidP="0097668A">
      <w:pPr>
        <w:rPr>
          <w:sz w:val="18"/>
          <w:szCs w:val="18"/>
        </w:rPr>
      </w:pPr>
      <w:r w:rsidRPr="000A07DF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4B4F23" w:rsidRPr="000A07DF" w:rsidRDefault="004B4F23" w:rsidP="0097668A">
      <w:pPr>
        <w:rPr>
          <w:b/>
          <w:i/>
          <w:sz w:val="16"/>
          <w:szCs w:val="16"/>
        </w:rPr>
      </w:pPr>
    </w:p>
    <w:p w:rsidR="004B4F23" w:rsidRPr="000A07DF" w:rsidRDefault="004B4F23" w:rsidP="0097668A">
      <w:pPr>
        <w:rPr>
          <w:b/>
          <w:i/>
          <w:sz w:val="16"/>
          <w:szCs w:val="16"/>
          <w:u w:val="single"/>
        </w:rPr>
      </w:pPr>
      <w:r w:rsidRPr="000A07DF">
        <w:rPr>
          <w:b/>
          <w:i/>
          <w:sz w:val="16"/>
          <w:szCs w:val="16"/>
          <w:u w:val="single"/>
        </w:rPr>
        <w:t>UWAGA:</w:t>
      </w:r>
    </w:p>
    <w:p w:rsidR="004B4F23" w:rsidRPr="000A07DF" w:rsidRDefault="004B4F23" w:rsidP="0097668A">
      <w:pPr>
        <w:jc w:val="both"/>
        <w:rPr>
          <w:b/>
          <w:i/>
          <w:sz w:val="16"/>
          <w:szCs w:val="16"/>
        </w:rPr>
      </w:pPr>
      <w:r w:rsidRPr="000A07DF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4B4F23" w:rsidRPr="000A07DF" w:rsidRDefault="004B4F23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B4F23" w:rsidRPr="000A07DF" w:rsidRDefault="004B4F23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B4F23" w:rsidRPr="000A07DF" w:rsidRDefault="004B4F23" w:rsidP="0097668A">
      <w:pPr>
        <w:tabs>
          <w:tab w:val="left" w:pos="426"/>
        </w:tabs>
        <w:jc w:val="both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13.</w:t>
      </w:r>
      <w:r w:rsidRPr="000A07DF">
        <w:rPr>
          <w:b/>
          <w:sz w:val="18"/>
          <w:szCs w:val="18"/>
        </w:rPr>
        <w:tab/>
        <w:t>Oświadczmy, że jesteśmy: (właściwe zaznaczyć)</w:t>
      </w:r>
    </w:p>
    <w:p w:rsidR="004B4F23" w:rsidRPr="000A07DF" w:rsidRDefault="004B4F23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B4F23" w:rsidRPr="000A07DF" w:rsidRDefault="004B4F23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r w:rsidRPr="000A07DF">
        <w:rPr>
          <w:sz w:val="18"/>
          <w:szCs w:val="18"/>
        </w:rPr>
        <w:t>mikroprzedsiębiorstwem</w:t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B4F23" w:rsidRPr="000A07DF" w:rsidRDefault="004B4F23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r w:rsidRPr="000A07DF">
        <w:rPr>
          <w:sz w:val="18"/>
          <w:szCs w:val="18"/>
        </w:rPr>
        <w:t xml:space="preserve">małym przedsiębiorstwem </w:t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B4F23" w:rsidRPr="000A07DF" w:rsidRDefault="004B4F23" w:rsidP="002B0ED6">
      <w:pPr>
        <w:numPr>
          <w:ilvl w:val="1"/>
          <w:numId w:val="16"/>
        </w:numPr>
        <w:tabs>
          <w:tab w:val="num" w:pos="1800"/>
        </w:tabs>
        <w:jc w:val="both"/>
        <w:rPr>
          <w:sz w:val="18"/>
          <w:szCs w:val="18"/>
        </w:rPr>
      </w:pPr>
      <w:r w:rsidRPr="000A07DF">
        <w:rPr>
          <w:sz w:val="18"/>
          <w:szCs w:val="18"/>
        </w:rPr>
        <w:t>średnim przedsiębiorstwem</w:t>
      </w: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tak    </w:t>
      </w:r>
      <w:r w:rsidRPr="000A07DF">
        <w:rPr>
          <w:sz w:val="18"/>
          <w:szCs w:val="18"/>
        </w:rPr>
        <w:sym w:font="Symbol" w:char="F090"/>
      </w:r>
      <w:r w:rsidRPr="000A07DF">
        <w:rPr>
          <w:sz w:val="18"/>
          <w:szCs w:val="18"/>
        </w:rPr>
        <w:t xml:space="preserve"> nie</w:t>
      </w:r>
    </w:p>
    <w:p w:rsidR="004B4F23" w:rsidRPr="000A07DF" w:rsidRDefault="004B4F23" w:rsidP="0097668A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B4F23" w:rsidRPr="000A07DF" w:rsidRDefault="004B4F23" w:rsidP="0097668A">
      <w:pPr>
        <w:tabs>
          <w:tab w:val="left" w:pos="426"/>
        </w:tabs>
        <w:jc w:val="both"/>
        <w:rPr>
          <w:b/>
          <w:i/>
          <w:sz w:val="18"/>
          <w:szCs w:val="18"/>
          <w:u w:val="single"/>
        </w:rPr>
      </w:pPr>
      <w:r w:rsidRPr="000A07DF">
        <w:rPr>
          <w:b/>
          <w:i/>
          <w:sz w:val="18"/>
          <w:szCs w:val="18"/>
          <w:u w:val="single"/>
        </w:rPr>
        <w:t>UWAGA:</w:t>
      </w:r>
    </w:p>
    <w:p w:rsidR="004B4F23" w:rsidRPr="000A07DF" w:rsidRDefault="004B4F23" w:rsidP="0097668A">
      <w:pPr>
        <w:pStyle w:val="FootnoteText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b/>
          <w:i/>
          <w:sz w:val="16"/>
          <w:szCs w:val="16"/>
        </w:rPr>
        <w:t>Z</w:t>
      </w:r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4B4F23" w:rsidRPr="000A07DF" w:rsidRDefault="004B4F23" w:rsidP="0097668A">
      <w:pPr>
        <w:pStyle w:val="FootnoteText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0A07DF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r w:rsidRPr="000A07DF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B4F23" w:rsidRPr="000A07DF" w:rsidRDefault="004B4F23" w:rsidP="0097668A">
      <w:pPr>
        <w:pStyle w:val="FootnoteText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0A07DF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0A07DF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B4F23" w:rsidRPr="000A07DF" w:rsidRDefault="004B4F23" w:rsidP="0097668A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0A07DF">
        <w:rPr>
          <w:rStyle w:val="DeltaViewInsertion"/>
          <w:sz w:val="16"/>
          <w:szCs w:val="16"/>
          <w:u w:val="single"/>
        </w:rPr>
        <w:t>Średnie przedsiębiorstwa:</w:t>
      </w:r>
      <w:r w:rsidRPr="000A07DF">
        <w:rPr>
          <w:rStyle w:val="DeltaViewInsertion"/>
          <w:sz w:val="16"/>
          <w:szCs w:val="16"/>
        </w:rPr>
        <w:t xml:space="preserve"> przedsiębiorstwa, które nie są mikroprzedsiębiorstwami ani małymi przedsiębiorstwami</w:t>
      </w:r>
      <w:r w:rsidRPr="000A07DF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B4F23" w:rsidRPr="000A07DF" w:rsidRDefault="004B4F23" w:rsidP="00D12968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14.</w:t>
      </w:r>
      <w:r w:rsidRPr="000A07DF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4B4F23" w:rsidRPr="000A07DF" w:rsidRDefault="004B4F23" w:rsidP="001940E9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4B4F23" w:rsidRPr="000A07DF" w:rsidTr="00D92A70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  <w:r w:rsidRPr="000A07DF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4B4F23" w:rsidRPr="000A07DF" w:rsidRDefault="004B4F23" w:rsidP="00F03821">
            <w:pPr>
              <w:jc w:val="center"/>
              <w:rPr>
                <w:b/>
                <w:sz w:val="18"/>
                <w:szCs w:val="18"/>
              </w:rPr>
            </w:pPr>
            <w:r w:rsidRPr="000A07DF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4B4F23" w:rsidRPr="000A07DF" w:rsidRDefault="004B4F23" w:rsidP="00F03821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480D33">
            <w:pPr>
              <w:jc w:val="center"/>
              <w:rPr>
                <w:b/>
                <w:sz w:val="18"/>
                <w:szCs w:val="18"/>
              </w:rPr>
            </w:pPr>
          </w:p>
          <w:p w:rsidR="004B4F23" w:rsidRPr="000A07DF" w:rsidRDefault="004B4F23" w:rsidP="00480D33">
            <w:pPr>
              <w:jc w:val="center"/>
              <w:rPr>
                <w:b/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</w:rPr>
              <w:t>Nazwa, adres podwykonawcy</w:t>
            </w:r>
          </w:p>
          <w:p w:rsidR="004B4F23" w:rsidRPr="000A07DF" w:rsidRDefault="004B4F23" w:rsidP="00F03821">
            <w:pPr>
              <w:rPr>
                <w:b/>
                <w:sz w:val="18"/>
                <w:szCs w:val="18"/>
              </w:rPr>
            </w:pPr>
          </w:p>
        </w:tc>
      </w:tr>
      <w:tr w:rsidR="004B4F23" w:rsidRPr="000A07DF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4F23" w:rsidRPr="000A07DF" w:rsidTr="00D92A70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F038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B4F23" w:rsidRPr="000A07DF" w:rsidRDefault="004B4F23" w:rsidP="005137A0">
      <w:pPr>
        <w:rPr>
          <w:sz w:val="18"/>
          <w:szCs w:val="18"/>
        </w:rPr>
      </w:pPr>
    </w:p>
    <w:p w:rsidR="004B4F23" w:rsidRPr="000A07DF" w:rsidRDefault="004B4F23" w:rsidP="001B1DAD">
      <w:pPr>
        <w:pStyle w:val="Default"/>
        <w:jc w:val="both"/>
        <w:rPr>
          <w:color w:val="auto"/>
          <w:sz w:val="16"/>
          <w:szCs w:val="16"/>
        </w:rPr>
      </w:pPr>
      <w:r w:rsidRPr="000A07DF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4B4F23" w:rsidRPr="000A07DF" w:rsidRDefault="004B4F23" w:rsidP="0097668A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15.</w:t>
      </w:r>
      <w:r w:rsidRPr="000A07DF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4B4F23" w:rsidRPr="000A07DF" w:rsidRDefault="004B4F23" w:rsidP="006A17EC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4B4F23" w:rsidRPr="000A07DF" w:rsidTr="00BF2A7E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4F23" w:rsidRPr="000A07DF" w:rsidRDefault="004B4F23" w:rsidP="00BF2A7E">
            <w:pPr>
              <w:rPr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  <w:highlight w:val="lightGray"/>
              </w:rPr>
              <w:t>Nazwa i adres Podmiotu Trzeciego</w:t>
            </w:r>
            <w:r w:rsidRPr="000A07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sz w:val="18"/>
                <w:szCs w:val="18"/>
              </w:rPr>
            </w:pPr>
          </w:p>
          <w:p w:rsidR="004B4F23" w:rsidRPr="000A07DF" w:rsidRDefault="004B4F23" w:rsidP="00BF2A7E">
            <w:pPr>
              <w:rPr>
                <w:b/>
                <w:sz w:val="18"/>
                <w:szCs w:val="18"/>
              </w:rPr>
            </w:pPr>
            <w:r w:rsidRPr="000A07DF">
              <w:rPr>
                <w:b/>
                <w:sz w:val="18"/>
                <w:szCs w:val="18"/>
                <w:highlight w:val="lightGray"/>
              </w:rPr>
              <w:t>Zakres udostępnionych zasobów</w:t>
            </w:r>
            <w:r w:rsidRPr="000A07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B4F23" w:rsidRPr="000A07DF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4F23" w:rsidRPr="000A07DF" w:rsidTr="00BF2A7E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B4F23" w:rsidRPr="000A07DF" w:rsidRDefault="004B4F23" w:rsidP="00BF2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B4F23" w:rsidRPr="000A07DF" w:rsidRDefault="004B4F23" w:rsidP="006A17EC">
      <w:pPr>
        <w:jc w:val="both"/>
        <w:rPr>
          <w:sz w:val="18"/>
          <w:szCs w:val="18"/>
        </w:rPr>
      </w:pPr>
    </w:p>
    <w:p w:rsidR="004B4F23" w:rsidRPr="000A07DF" w:rsidRDefault="004B4F23" w:rsidP="000D63B0">
      <w:pPr>
        <w:jc w:val="both"/>
        <w:rPr>
          <w:sz w:val="18"/>
          <w:szCs w:val="18"/>
        </w:rPr>
      </w:pPr>
    </w:p>
    <w:p w:rsidR="004B4F23" w:rsidRPr="000A07DF" w:rsidRDefault="004B4F23" w:rsidP="00D12968">
      <w:pPr>
        <w:tabs>
          <w:tab w:val="left" w:pos="426"/>
        </w:tabs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>16.</w:t>
      </w:r>
      <w:r w:rsidRPr="000A07DF">
        <w:rPr>
          <w:b/>
          <w:sz w:val="18"/>
          <w:szCs w:val="18"/>
        </w:rPr>
        <w:tab/>
        <w:t xml:space="preserve">Wszelką korespondencję </w:t>
      </w:r>
      <w:r w:rsidRPr="000A07DF">
        <w:rPr>
          <w:sz w:val="18"/>
          <w:szCs w:val="18"/>
        </w:rPr>
        <w:t>w sprawie niniejszego postępowania</w:t>
      </w:r>
      <w:r w:rsidRPr="000A07DF">
        <w:rPr>
          <w:b/>
          <w:sz w:val="18"/>
          <w:szCs w:val="18"/>
        </w:rPr>
        <w:t xml:space="preserve"> </w:t>
      </w:r>
      <w:r w:rsidRPr="000A07DF">
        <w:rPr>
          <w:sz w:val="18"/>
          <w:szCs w:val="18"/>
        </w:rPr>
        <w:t>należy kierować na adres:</w:t>
      </w:r>
    </w:p>
    <w:p w:rsidR="004B4F23" w:rsidRPr="000A07DF" w:rsidRDefault="004B4F23" w:rsidP="000D63B0">
      <w:pPr>
        <w:ind w:left="360"/>
        <w:jc w:val="both"/>
        <w:rPr>
          <w:sz w:val="18"/>
          <w:szCs w:val="18"/>
        </w:rPr>
      </w:pPr>
    </w:p>
    <w:p w:rsidR="004B4F23" w:rsidRPr="000A07DF" w:rsidRDefault="004B4F23" w:rsidP="000D63B0">
      <w:pPr>
        <w:ind w:left="360"/>
        <w:jc w:val="both"/>
        <w:rPr>
          <w:sz w:val="18"/>
          <w:szCs w:val="18"/>
        </w:rPr>
      </w:pPr>
      <w:r w:rsidRPr="000A07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4B4F23" w:rsidRPr="000A07DF" w:rsidRDefault="004B4F23" w:rsidP="000D63B0">
      <w:pPr>
        <w:jc w:val="both"/>
        <w:rPr>
          <w:sz w:val="18"/>
          <w:szCs w:val="18"/>
        </w:rPr>
      </w:pPr>
    </w:p>
    <w:p w:rsidR="004B4F23" w:rsidRPr="000A07DF" w:rsidRDefault="004B4F23" w:rsidP="005137A0">
      <w:pPr>
        <w:ind w:firstLine="360"/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Korespondencję </w:t>
      </w:r>
      <w:r w:rsidRPr="000A07DF">
        <w:rPr>
          <w:sz w:val="18"/>
          <w:szCs w:val="18"/>
        </w:rPr>
        <w:t>w sprawie niniejszego postępowania wysyłaną faksem należy kierować na:</w:t>
      </w:r>
    </w:p>
    <w:p w:rsidR="004B4F23" w:rsidRPr="000A07DF" w:rsidRDefault="004B4F23" w:rsidP="000D63B0">
      <w:pPr>
        <w:jc w:val="both"/>
        <w:rPr>
          <w:sz w:val="18"/>
          <w:szCs w:val="18"/>
        </w:rPr>
      </w:pPr>
    </w:p>
    <w:p w:rsidR="004B4F23" w:rsidRPr="000A07DF" w:rsidRDefault="004B4F23" w:rsidP="000D63B0">
      <w:pPr>
        <w:numPr>
          <w:ilvl w:val="0"/>
          <w:numId w:val="1"/>
        </w:numPr>
        <w:jc w:val="both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nr faksu: </w:t>
      </w:r>
      <w:r w:rsidRPr="000A07DF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4B4F23" w:rsidRPr="000A07DF" w:rsidRDefault="004B4F23" w:rsidP="00700767">
      <w:pPr>
        <w:pStyle w:val="western"/>
        <w:rPr>
          <w:sz w:val="18"/>
          <w:szCs w:val="18"/>
        </w:rPr>
      </w:pPr>
    </w:p>
    <w:p w:rsidR="004B4F23" w:rsidRPr="000A07DF" w:rsidRDefault="004B4F23" w:rsidP="00D12968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17.</w:t>
      </w:r>
      <w:r w:rsidRPr="000A07DF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4B4F23" w:rsidRPr="000A07DF" w:rsidRDefault="004B4F23" w:rsidP="008670C4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B4F23" w:rsidRPr="000A07DF" w:rsidRDefault="004B4F23" w:rsidP="008670C4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B4F23" w:rsidRPr="000A07DF" w:rsidRDefault="004B4F23" w:rsidP="00700767">
      <w:pPr>
        <w:pStyle w:val="western"/>
        <w:numPr>
          <w:ilvl w:val="0"/>
          <w:numId w:val="6"/>
        </w:numPr>
        <w:rPr>
          <w:b w:val="0"/>
          <w:bCs w:val="0"/>
          <w:sz w:val="18"/>
          <w:szCs w:val="18"/>
        </w:rPr>
      </w:pPr>
      <w:r w:rsidRPr="000A07DF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B4F23" w:rsidRPr="000A07DF" w:rsidRDefault="004B4F23" w:rsidP="00D12968">
      <w:pPr>
        <w:pStyle w:val="western"/>
        <w:jc w:val="right"/>
        <w:rPr>
          <w:b w:val="0"/>
          <w:bCs w:val="0"/>
          <w:sz w:val="16"/>
          <w:szCs w:val="16"/>
          <w:vertAlign w:val="superscript"/>
        </w:rPr>
      </w:pPr>
      <w:r w:rsidRPr="000A07DF">
        <w:rPr>
          <w:b w:val="0"/>
          <w:bCs w:val="0"/>
          <w:sz w:val="16"/>
          <w:szCs w:val="16"/>
        </w:rPr>
        <w:t>.........................................</w:t>
      </w:r>
      <w:r w:rsidRPr="000A07DF">
        <w:rPr>
          <w:b w:val="0"/>
          <w:bCs w:val="0"/>
          <w:sz w:val="16"/>
          <w:szCs w:val="16"/>
        </w:rPr>
        <w:br/>
      </w:r>
      <w:r w:rsidRPr="000A07DF">
        <w:rPr>
          <w:b w:val="0"/>
          <w:bCs w:val="0"/>
          <w:sz w:val="16"/>
          <w:szCs w:val="16"/>
          <w:vertAlign w:val="superscript"/>
        </w:rPr>
        <w:t>/miejscowość i data/</w:t>
      </w:r>
    </w:p>
    <w:p w:rsidR="004B4F23" w:rsidRPr="000A07DF" w:rsidRDefault="004B4F23" w:rsidP="00700767">
      <w:pPr>
        <w:pStyle w:val="western"/>
        <w:jc w:val="right"/>
        <w:rPr>
          <w:b w:val="0"/>
          <w:bCs w:val="0"/>
          <w:sz w:val="16"/>
          <w:szCs w:val="16"/>
          <w:vertAlign w:val="superscript"/>
        </w:rPr>
      </w:pPr>
    </w:p>
    <w:p w:rsidR="004B4F23" w:rsidRPr="000A07DF" w:rsidRDefault="004B4F23" w:rsidP="00480D33">
      <w:pPr>
        <w:pStyle w:val="western"/>
        <w:jc w:val="right"/>
        <w:rPr>
          <w:b w:val="0"/>
          <w:bCs w:val="0"/>
          <w:sz w:val="16"/>
          <w:szCs w:val="16"/>
        </w:rPr>
      </w:pPr>
      <w:r w:rsidRPr="000A07DF">
        <w:rPr>
          <w:b w:val="0"/>
          <w:bCs w:val="0"/>
          <w:sz w:val="16"/>
          <w:szCs w:val="16"/>
          <w:vertAlign w:val="superscript"/>
        </w:rPr>
        <w:t>………………………….……………………………………….</w:t>
      </w:r>
      <w:r w:rsidRPr="000A07DF">
        <w:rPr>
          <w:b w:val="0"/>
          <w:bCs w:val="0"/>
          <w:sz w:val="16"/>
          <w:szCs w:val="16"/>
        </w:rPr>
        <w:br/>
      </w:r>
      <w:r w:rsidRPr="000A07DF">
        <w:rPr>
          <w:b w:val="0"/>
          <w:bCs w:val="0"/>
          <w:sz w:val="16"/>
          <w:szCs w:val="16"/>
          <w:vertAlign w:val="superscript"/>
        </w:rPr>
        <w:t>/podpis osoby działającej w imieniu Wykonawcy/</w:t>
      </w:r>
    </w:p>
    <w:p w:rsidR="004B4F23" w:rsidRPr="000A07DF" w:rsidRDefault="004B4F23" w:rsidP="00B947AC">
      <w:pPr>
        <w:pStyle w:val="Heading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br w:type="page"/>
        <w:t>Załącznik nr 2 do SIWZ</w:t>
      </w:r>
    </w:p>
    <w:p w:rsidR="004B4F23" w:rsidRPr="000A07DF" w:rsidRDefault="004B4F23" w:rsidP="00B947AC">
      <w:pPr>
        <w:pStyle w:val="western"/>
        <w:rPr>
          <w:b w:val="0"/>
          <w:bCs w:val="0"/>
        </w:rPr>
      </w:pPr>
    </w:p>
    <w:p w:rsidR="004B4F23" w:rsidRPr="000A07DF" w:rsidRDefault="004B4F23" w:rsidP="008815E5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B4F23" w:rsidRPr="000A07DF" w:rsidRDefault="004B4F23" w:rsidP="008815E5">
      <w:pPr>
        <w:ind w:left="6372" w:firstLine="708"/>
        <w:rPr>
          <w:b/>
          <w:i/>
        </w:rPr>
      </w:pPr>
      <w:r w:rsidRPr="000A07DF">
        <w:rPr>
          <w:b/>
          <w:i/>
        </w:rPr>
        <w:t>Gmina Otyń</w:t>
      </w:r>
    </w:p>
    <w:p w:rsidR="004B4F23" w:rsidRPr="000A07DF" w:rsidRDefault="004B4F23" w:rsidP="008815E5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B4F23" w:rsidRPr="000A07DF" w:rsidRDefault="004B4F23" w:rsidP="008815E5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B4F23" w:rsidRPr="000A07DF" w:rsidRDefault="004B4F23" w:rsidP="008815E5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B4F23" w:rsidRPr="000A07DF" w:rsidRDefault="004B4F23" w:rsidP="008815E5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B4F23" w:rsidRPr="000A07DF" w:rsidRDefault="004B4F23" w:rsidP="008815E5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KRS/CEiDG)</w:t>
      </w:r>
    </w:p>
    <w:p w:rsidR="004B4F23" w:rsidRPr="000A07DF" w:rsidRDefault="004B4F23" w:rsidP="008815E5">
      <w:pPr>
        <w:ind w:right="5953"/>
        <w:rPr>
          <w:i/>
          <w:sz w:val="16"/>
          <w:szCs w:val="16"/>
        </w:rPr>
      </w:pPr>
    </w:p>
    <w:p w:rsidR="004B4F23" w:rsidRPr="000A07DF" w:rsidRDefault="004B4F23" w:rsidP="008815E5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B4F23" w:rsidRPr="000A07DF" w:rsidRDefault="004B4F23" w:rsidP="008815E5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B4F23" w:rsidRPr="000A07DF" w:rsidRDefault="004B4F23" w:rsidP="008815E5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B4F23" w:rsidRPr="000A07DF" w:rsidRDefault="004B4F23" w:rsidP="008815E5">
      <w:pPr>
        <w:rPr>
          <w:sz w:val="21"/>
          <w:szCs w:val="21"/>
        </w:rPr>
      </w:pPr>
    </w:p>
    <w:p w:rsidR="004B4F23" w:rsidRPr="000A07DF" w:rsidRDefault="004B4F23" w:rsidP="008815E5">
      <w:pPr>
        <w:rPr>
          <w:sz w:val="21"/>
          <w:szCs w:val="21"/>
        </w:rPr>
      </w:pPr>
    </w:p>
    <w:p w:rsidR="004B4F23" w:rsidRPr="000A07DF" w:rsidRDefault="004B4F23" w:rsidP="008815E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Oświadczenie wykonawcy </w:t>
      </w:r>
    </w:p>
    <w:p w:rsidR="004B4F23" w:rsidRPr="000A07DF" w:rsidRDefault="004B4F23" w:rsidP="008815E5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25a ust. 1 ustawy z dnia 29 stycznia 2004 r. </w:t>
      </w:r>
    </w:p>
    <w:p w:rsidR="004B4F23" w:rsidRPr="000A07DF" w:rsidRDefault="004B4F23" w:rsidP="008815E5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 (dalej jako: ustawa Pzp), </w:t>
      </w:r>
    </w:p>
    <w:p w:rsidR="004B4F23" w:rsidRPr="000A07DF" w:rsidRDefault="004B4F23" w:rsidP="008815E5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DOTYCZĄCE SPEŁNIANIA WARUNKÓW UDZIAŁU W POSTĘPOWANIU </w:t>
      </w:r>
      <w:r w:rsidRPr="000A07DF">
        <w:rPr>
          <w:b/>
          <w:sz w:val="28"/>
          <w:szCs w:val="28"/>
          <w:u w:val="single"/>
        </w:rPr>
        <w:br/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B4F23" w:rsidRDefault="004B4F23" w:rsidP="0091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6A17EC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INFORMACJA DOTYCZĄCA WYKONAWCY: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spełniam warunki udziału w postępowaniu określone przez zamawiającego w   SIWZ, </w:t>
      </w:r>
    </w:p>
    <w:p w:rsidR="004B4F23" w:rsidRPr="000A07DF" w:rsidRDefault="004B4F23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 (podpis)</w:t>
      </w:r>
    </w:p>
    <w:p w:rsidR="004B4F23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</w:p>
    <w:p w:rsidR="004B4F23" w:rsidRPr="000A07DF" w:rsidRDefault="004B4F23" w:rsidP="008815E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0A07DF">
        <w:rPr>
          <w:b/>
          <w:sz w:val="21"/>
          <w:szCs w:val="21"/>
        </w:rPr>
        <w:t>INFORMACJA W ZWIĄZKU Z POLEGANIEM NA ZASOBACH INNYCH PODMIOTÓW</w:t>
      </w:r>
      <w:r w:rsidRPr="000A07DF">
        <w:rPr>
          <w:sz w:val="21"/>
          <w:szCs w:val="21"/>
        </w:rPr>
        <w:t xml:space="preserve">: 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A07DF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0A07DF">
        <w:rPr>
          <w:sz w:val="21"/>
          <w:szCs w:val="21"/>
        </w:rPr>
        <w:t xml:space="preserve"> polegam na zasobach następującego/ych podmiotu/ów: 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 </w:t>
      </w:r>
      <w:r w:rsidRPr="000A07DF">
        <w:rPr>
          <w:i/>
          <w:sz w:val="16"/>
          <w:szCs w:val="16"/>
        </w:rPr>
        <w:t xml:space="preserve">(wskazać podmiot i określić odpowiedni zakres dla wskazanego podmiotu). 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    (podpis)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8815E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OŚWIADCZENIE DOTYCZĄCE PODANYCH INFORMACJI: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 xml:space="preserve">Oświadczam, że wszystkie informacje podane w powyższych oświadczeniach są aktualne </w:t>
      </w:r>
      <w:r w:rsidRPr="000A07D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8815E5">
      <w:pPr>
        <w:spacing w:line="360" w:lineRule="auto"/>
        <w:jc w:val="both"/>
      </w:pPr>
    </w:p>
    <w:p w:rsidR="004B4F23" w:rsidRPr="000A07DF" w:rsidRDefault="004B4F23" w:rsidP="008815E5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8815E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8815E5">
      <w:pPr>
        <w:spacing w:line="360" w:lineRule="auto"/>
        <w:jc w:val="both"/>
        <w:rPr>
          <w:sz w:val="21"/>
          <w:szCs w:val="21"/>
        </w:rPr>
      </w:pPr>
    </w:p>
    <w:p w:rsidR="004B4F23" w:rsidRPr="000A07DF" w:rsidRDefault="004B4F23" w:rsidP="00700767">
      <w:pPr>
        <w:pStyle w:val="western"/>
        <w:spacing w:line="360" w:lineRule="auto"/>
        <w:rPr>
          <w:b w:val="0"/>
          <w:bCs w:val="0"/>
        </w:rPr>
      </w:pPr>
    </w:p>
    <w:p w:rsidR="004B4F23" w:rsidRPr="000A07DF" w:rsidRDefault="004B4F23" w:rsidP="00345A6E">
      <w:pPr>
        <w:pStyle w:val="western"/>
        <w:rPr>
          <w:b w:val="0"/>
          <w:bCs w:val="0"/>
        </w:rPr>
      </w:pPr>
    </w:p>
    <w:p w:rsidR="004B4F23" w:rsidRPr="000A07DF" w:rsidRDefault="004B4F23" w:rsidP="00700767">
      <w:pPr>
        <w:pStyle w:val="western"/>
        <w:spacing w:line="360" w:lineRule="auto"/>
      </w:pPr>
    </w:p>
    <w:p w:rsidR="004B4F23" w:rsidRPr="000A07DF" w:rsidRDefault="004B4F23" w:rsidP="00700767">
      <w:pPr>
        <w:pStyle w:val="western"/>
        <w:spacing w:line="360" w:lineRule="auto"/>
      </w:pPr>
    </w:p>
    <w:p w:rsidR="004B4F23" w:rsidRPr="000A07DF" w:rsidRDefault="004B4F23" w:rsidP="00CB596D">
      <w:pPr>
        <w:pStyle w:val="Heading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br w:type="page"/>
        <w:t>Załącznik nr 3 do SIWZ</w:t>
      </w:r>
    </w:p>
    <w:p w:rsidR="004B4F23" w:rsidRPr="000A07DF" w:rsidRDefault="004B4F23" w:rsidP="00067CEF"/>
    <w:p w:rsidR="004B4F23" w:rsidRPr="000A07DF" w:rsidRDefault="004B4F23" w:rsidP="00067CEF"/>
    <w:p w:rsidR="004B4F23" w:rsidRPr="000A07DF" w:rsidRDefault="004B4F23" w:rsidP="00067CEF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B4F23" w:rsidRPr="000A07DF" w:rsidRDefault="004B4F23" w:rsidP="000A07DF">
      <w:pPr>
        <w:ind w:left="6372" w:firstLine="708"/>
        <w:rPr>
          <w:b/>
          <w:i/>
        </w:rPr>
      </w:pPr>
      <w:r w:rsidRPr="000A07DF">
        <w:rPr>
          <w:b/>
          <w:i/>
        </w:rPr>
        <w:t>Gmina Otyń</w:t>
      </w:r>
    </w:p>
    <w:p w:rsidR="004B4F23" w:rsidRPr="000A07DF" w:rsidRDefault="004B4F23" w:rsidP="000A07DF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B4F23" w:rsidRPr="000A07DF" w:rsidRDefault="004B4F23" w:rsidP="00067CEF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B4F23" w:rsidRPr="000A07DF" w:rsidRDefault="004B4F23" w:rsidP="00067CEF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B4F23" w:rsidRPr="000A07DF" w:rsidRDefault="004B4F23" w:rsidP="00067CE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4B4F23" w:rsidRPr="000A07DF" w:rsidRDefault="004B4F23" w:rsidP="00067CE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KRS/CEiDG)</w:t>
      </w:r>
    </w:p>
    <w:p w:rsidR="004B4F23" w:rsidRPr="000A07DF" w:rsidRDefault="004B4F23" w:rsidP="00067CEF">
      <w:pPr>
        <w:ind w:right="5953"/>
        <w:rPr>
          <w:i/>
          <w:sz w:val="16"/>
          <w:szCs w:val="16"/>
        </w:rPr>
      </w:pPr>
    </w:p>
    <w:p w:rsidR="004B4F23" w:rsidRPr="000A07DF" w:rsidRDefault="004B4F23" w:rsidP="00067CEF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B4F23" w:rsidRPr="000A07DF" w:rsidRDefault="004B4F23" w:rsidP="00067CE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B4F23" w:rsidRPr="000A07DF" w:rsidRDefault="004B4F23" w:rsidP="00067CE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B4F23" w:rsidRPr="000A07DF" w:rsidRDefault="004B4F23" w:rsidP="00067CEF">
      <w:pPr>
        <w:pStyle w:val="Heading9"/>
        <w:numPr>
          <w:ilvl w:val="12"/>
          <w:numId w:val="0"/>
        </w:numPr>
        <w:rPr>
          <w:rFonts w:ascii="Times New Roman" w:hAnsi="Times New Roman"/>
          <w:b w:val="0"/>
          <w:bCs/>
          <w:i/>
          <w:iCs/>
          <w:sz w:val="28"/>
          <w:szCs w:val="28"/>
        </w:rPr>
      </w:pPr>
    </w:p>
    <w:p w:rsidR="004B4F23" w:rsidRPr="000A07DF" w:rsidRDefault="004B4F23" w:rsidP="00067CEF">
      <w:pPr>
        <w:pStyle w:val="Default"/>
        <w:rPr>
          <w:color w:val="auto"/>
        </w:rPr>
      </w:pPr>
    </w:p>
    <w:p w:rsidR="004B4F23" w:rsidRPr="000A07DF" w:rsidRDefault="004B4F23" w:rsidP="00067CEF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Oświadczenie wykonawcy</w:t>
      </w:r>
    </w:p>
    <w:p w:rsidR="004B4F23" w:rsidRPr="000A07DF" w:rsidRDefault="004B4F23" w:rsidP="00067CEF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dotyczące przesłanek wykluczenia z postępowania</w:t>
      </w:r>
    </w:p>
    <w:p w:rsidR="004B4F23" w:rsidRPr="000A07DF" w:rsidRDefault="004B4F23" w:rsidP="00067CEF">
      <w:pPr>
        <w:pStyle w:val="Default"/>
        <w:rPr>
          <w:color w:val="auto"/>
        </w:rPr>
      </w:pPr>
    </w:p>
    <w:p w:rsidR="004B4F23" w:rsidRPr="000A07DF" w:rsidRDefault="004B4F23" w:rsidP="00067CEF">
      <w:pPr>
        <w:pStyle w:val="CM36"/>
        <w:spacing w:after="0"/>
        <w:jc w:val="center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25a ust. 1 ustawy z dnia 29 stycznia 2004 r. </w:t>
      </w:r>
    </w:p>
    <w:p w:rsidR="004B4F23" w:rsidRPr="000A07DF" w:rsidRDefault="004B4F23" w:rsidP="00067CEF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</w:t>
      </w:r>
    </w:p>
    <w:p w:rsidR="004B4F23" w:rsidRPr="000A07DF" w:rsidRDefault="004B4F23" w:rsidP="00067CEF">
      <w:pPr>
        <w:jc w:val="both"/>
        <w:rPr>
          <w:sz w:val="21"/>
          <w:szCs w:val="21"/>
        </w:rPr>
      </w:pPr>
    </w:p>
    <w:p w:rsidR="004B4F23" w:rsidRPr="000A07DF" w:rsidRDefault="004B4F23" w:rsidP="00067CEF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067CEF">
      <w:pPr>
        <w:pStyle w:val="BodyTextIndent"/>
        <w:jc w:val="right"/>
        <w:rPr>
          <w:rFonts w:ascii="Times New Roman" w:hAnsi="Times New Roman"/>
          <w:b/>
        </w:rPr>
      </w:pPr>
    </w:p>
    <w:p w:rsidR="004B4F23" w:rsidRPr="000A07DF" w:rsidRDefault="004B4F23" w:rsidP="00067CEF">
      <w:pPr>
        <w:shd w:val="clear" w:color="auto" w:fill="BFBFBF"/>
        <w:spacing w:line="360" w:lineRule="auto"/>
        <w:rPr>
          <w:b/>
        </w:rPr>
      </w:pPr>
      <w:r w:rsidRPr="000A07DF">
        <w:rPr>
          <w:b/>
        </w:rPr>
        <w:t>OŚWIADCZENIA DOTYCZĄCE WYKONAWCY:</w:t>
      </w:r>
    </w:p>
    <w:p w:rsidR="004B4F23" w:rsidRPr="000A07DF" w:rsidRDefault="004B4F23" w:rsidP="00067CEF">
      <w:pPr>
        <w:pStyle w:val="ListParagraph"/>
        <w:spacing w:line="360" w:lineRule="auto"/>
        <w:jc w:val="both"/>
      </w:pPr>
    </w:p>
    <w:p w:rsidR="004B4F23" w:rsidRPr="000A07DF" w:rsidRDefault="004B4F23" w:rsidP="00067CEF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0A07DF">
        <w:rPr>
          <w:sz w:val="22"/>
          <w:szCs w:val="22"/>
        </w:rPr>
        <w:t xml:space="preserve">Oświadczam, że nie podlegam wykluczeniu z postępowania na podstawie </w:t>
      </w:r>
      <w:r w:rsidRPr="000A07DF">
        <w:rPr>
          <w:sz w:val="22"/>
          <w:szCs w:val="22"/>
        </w:rPr>
        <w:br/>
        <w:t>art. 24 ust 1 pkt 12-23 ustawy Prawo zamówień publicznych.</w:t>
      </w:r>
    </w:p>
    <w:p w:rsidR="004B4F23" w:rsidRPr="000A07DF" w:rsidRDefault="004B4F23" w:rsidP="00067CEF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0A07DF">
        <w:rPr>
          <w:sz w:val="22"/>
          <w:szCs w:val="22"/>
        </w:rPr>
        <w:t xml:space="preserve">Oświadczam, że nie podlegam wykluczeniu z postępowania na podstawie </w:t>
      </w:r>
      <w:r w:rsidRPr="000A07DF">
        <w:rPr>
          <w:sz w:val="22"/>
          <w:szCs w:val="22"/>
        </w:rPr>
        <w:br/>
        <w:t>art. 24 ust. 5  ust. 1 ustawy Prawo zamówień publicznych.</w:t>
      </w:r>
    </w:p>
    <w:p w:rsidR="004B4F23" w:rsidRPr="000A07DF" w:rsidRDefault="004B4F23" w:rsidP="00067CEF">
      <w:pPr>
        <w:spacing w:line="360" w:lineRule="auto"/>
        <w:jc w:val="both"/>
        <w:rPr>
          <w:i/>
        </w:rPr>
      </w:pPr>
    </w:p>
    <w:p w:rsidR="004B4F23" w:rsidRPr="000A07DF" w:rsidRDefault="004B4F23" w:rsidP="00067CEF">
      <w:pPr>
        <w:rPr>
          <w:sz w:val="22"/>
        </w:rPr>
      </w:pPr>
    </w:p>
    <w:p w:rsidR="004B4F23" w:rsidRPr="000A07DF" w:rsidRDefault="004B4F23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0F5DE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067CEF">
      <w:pPr>
        <w:spacing w:line="276" w:lineRule="auto"/>
        <w:jc w:val="both"/>
      </w:pPr>
    </w:p>
    <w:p w:rsidR="004B4F23" w:rsidRPr="000A07DF" w:rsidRDefault="004B4F23" w:rsidP="00067CEF">
      <w:pPr>
        <w:spacing w:line="276" w:lineRule="auto"/>
        <w:jc w:val="both"/>
      </w:pPr>
      <w:r>
        <w:br w:type="page"/>
      </w:r>
      <w:r w:rsidRPr="000A07DF">
        <w:t xml:space="preserve">Oświadczam, że zachodzą w stosunku do mnie podstawy wykluczenia z postępowania na podstawie art. …………. ustawy Prawo zamówień publicznych </w:t>
      </w:r>
    </w:p>
    <w:p w:rsidR="004B4F23" w:rsidRPr="000A07DF" w:rsidRDefault="004B4F23" w:rsidP="00067CEF">
      <w:pPr>
        <w:jc w:val="both"/>
        <w:rPr>
          <w:sz w:val="16"/>
          <w:szCs w:val="16"/>
        </w:rPr>
      </w:pPr>
      <w:r w:rsidRPr="000A07DF">
        <w:rPr>
          <w:i/>
          <w:sz w:val="16"/>
          <w:szCs w:val="16"/>
        </w:rPr>
        <w:t>(podać mającą zastosowanie podstawę wykluczenia spośród wymienionych w art. 24 ust. 1 pkt 13-14, 16-20 lub art. 24 ust. 5 ust. 1 ustawy Prawo zamówień publicznych).</w:t>
      </w:r>
      <w:r w:rsidRPr="000A07DF">
        <w:rPr>
          <w:sz w:val="16"/>
          <w:szCs w:val="16"/>
        </w:rPr>
        <w:t xml:space="preserve"> </w:t>
      </w:r>
    </w:p>
    <w:p w:rsidR="004B4F23" w:rsidRPr="000A07DF" w:rsidRDefault="004B4F23" w:rsidP="00067CEF">
      <w:pPr>
        <w:jc w:val="both"/>
      </w:pPr>
    </w:p>
    <w:p w:rsidR="004B4F23" w:rsidRPr="000A07DF" w:rsidRDefault="004B4F23" w:rsidP="00067CEF">
      <w:pPr>
        <w:spacing w:line="276" w:lineRule="auto"/>
        <w:jc w:val="both"/>
      </w:pPr>
      <w:r w:rsidRPr="000A07DF">
        <w:t xml:space="preserve">Jednocześnie oświadczam, że w związku z ww. okolicznością, na podstawie art. 24 ust. 8 ustawy Prawo zamówień publicznych  podjąłem następujące środki naprawcze: </w:t>
      </w:r>
    </w:p>
    <w:p w:rsidR="004B4F23" w:rsidRPr="000A07DF" w:rsidRDefault="004B4F23" w:rsidP="00067CEF">
      <w:pPr>
        <w:spacing w:line="276" w:lineRule="auto"/>
        <w:jc w:val="both"/>
      </w:pPr>
      <w:r w:rsidRPr="000A07DF">
        <w:t>…………………………………………………………</w:t>
      </w:r>
      <w:r>
        <w:t>……………………………………………………………………</w:t>
      </w:r>
    </w:p>
    <w:p w:rsidR="004B4F23" w:rsidRPr="000A07DF" w:rsidRDefault="004B4F23" w:rsidP="00067CEF">
      <w:pPr>
        <w:spacing w:line="360" w:lineRule="auto"/>
        <w:jc w:val="both"/>
      </w:pPr>
      <w:r w:rsidRPr="000A07DF"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..………………………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PODMIOTU, NA KTÓREGO ZASOBY POWOŁUJE SIĘ WYKONAWCA:</w:t>
      </w:r>
    </w:p>
    <w:p w:rsidR="004B4F23" w:rsidRPr="000A07DF" w:rsidRDefault="004B4F23" w:rsidP="00067CEF">
      <w:pPr>
        <w:spacing w:line="276" w:lineRule="auto"/>
        <w:jc w:val="both"/>
        <w:rPr>
          <w:b/>
        </w:rPr>
      </w:pPr>
    </w:p>
    <w:p w:rsidR="004B4F23" w:rsidRPr="000A07DF" w:rsidRDefault="004B4F23" w:rsidP="00067CEF">
      <w:pPr>
        <w:spacing w:line="276" w:lineRule="auto"/>
        <w:jc w:val="both"/>
        <w:rPr>
          <w:i/>
          <w:sz w:val="16"/>
          <w:szCs w:val="16"/>
        </w:rPr>
      </w:pPr>
      <w:r w:rsidRPr="000A07DF">
        <w:t xml:space="preserve">Oświadczam, że w stosunku do następującego/ych podmiotu/tów, na którego/ych zasoby powołuję się w niniejszym postępowaniu, tj.: ………………………..…………………… </w:t>
      </w:r>
      <w:r w:rsidRPr="000A07DF">
        <w:rPr>
          <w:i/>
          <w:sz w:val="16"/>
          <w:szCs w:val="16"/>
        </w:rPr>
        <w:t xml:space="preserve">(podać pełną nazwę/firmę, adres, a także w zależności od podmiotu: NIP/PESEL, KRS/CEiDG) </w:t>
      </w:r>
    </w:p>
    <w:p w:rsidR="004B4F23" w:rsidRPr="000A07DF" w:rsidRDefault="004B4F23" w:rsidP="00067CEF">
      <w:pPr>
        <w:spacing w:line="276" w:lineRule="auto"/>
        <w:jc w:val="both"/>
        <w:rPr>
          <w:i/>
        </w:rPr>
      </w:pPr>
    </w:p>
    <w:p w:rsidR="004B4F23" w:rsidRPr="000A07DF" w:rsidRDefault="004B4F23" w:rsidP="00067CEF">
      <w:pPr>
        <w:spacing w:line="276" w:lineRule="auto"/>
        <w:jc w:val="both"/>
      </w:pPr>
      <w:r w:rsidRPr="000A07DF">
        <w:t>nie zachodzą podstawy wykluczenia z postępowania o udzielenie zamówienia na podstawie art. 24 ust. 1 pkt 13 - 22 i ust. 5 pkt 1 ustawy Prawo zamówień publicznych.</w:t>
      </w:r>
    </w:p>
    <w:p w:rsidR="004B4F23" w:rsidRPr="000A07DF" w:rsidRDefault="004B4F23" w:rsidP="00067CEF"/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PODWYKONAWCY NIEBĘDĄCEGO PODMIOTEM, NA KTÓREGO ZASOBY POWOŁUJE SIĘ WYKONAWCA:</w:t>
      </w:r>
    </w:p>
    <w:p w:rsidR="004B4F23" w:rsidRPr="000A07DF" w:rsidRDefault="004B4F23" w:rsidP="00067CEF">
      <w:pPr>
        <w:spacing w:line="276" w:lineRule="auto"/>
        <w:jc w:val="both"/>
        <w:rPr>
          <w:b/>
        </w:rPr>
      </w:pPr>
    </w:p>
    <w:p w:rsidR="004B4F23" w:rsidRPr="000A07DF" w:rsidRDefault="004B4F23" w:rsidP="00067CEF">
      <w:pPr>
        <w:spacing w:line="276" w:lineRule="auto"/>
        <w:jc w:val="both"/>
      </w:pPr>
      <w:r w:rsidRPr="000A07DF">
        <w:t xml:space="preserve">Oświadczam, że w stosunku do następującego/ych podmiotu/tów, będącego/ych podwykonawcą/ami: ……………………………………………………………………..….…… </w:t>
      </w:r>
      <w:r w:rsidRPr="000A07DF">
        <w:rPr>
          <w:i/>
          <w:sz w:val="16"/>
          <w:szCs w:val="16"/>
        </w:rPr>
        <w:t>(podać pełną nazwę/firmę, adres, a także w zależności od podmiotu: NIP/PESEL, KRS/CEiDG)</w:t>
      </w:r>
      <w:r w:rsidRPr="000A07DF">
        <w:rPr>
          <w:sz w:val="16"/>
          <w:szCs w:val="16"/>
        </w:rPr>
        <w:t xml:space="preserve">, </w:t>
      </w:r>
    </w:p>
    <w:p w:rsidR="004B4F23" w:rsidRPr="000A07DF" w:rsidRDefault="004B4F23" w:rsidP="00067CEF">
      <w:pPr>
        <w:spacing w:line="276" w:lineRule="auto"/>
        <w:jc w:val="both"/>
      </w:pPr>
    </w:p>
    <w:p w:rsidR="004B4F23" w:rsidRPr="000A07DF" w:rsidRDefault="004B4F23" w:rsidP="00067CEF">
      <w:pPr>
        <w:spacing w:line="276" w:lineRule="auto"/>
        <w:jc w:val="both"/>
      </w:pPr>
      <w:r w:rsidRPr="000A07DF">
        <w:t>nie zachodzą podstawy wykluczenia z postępowania o udzielenie zamówienia na podstawie art. 24 ust. 1 pkt 13 – 22 i ust. 5 pkt 1 ustawy Prawo zamówień publicznych.</w:t>
      </w: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067CEF">
      <w:pPr>
        <w:spacing w:line="360" w:lineRule="auto"/>
        <w:jc w:val="both"/>
        <w:rPr>
          <w:i/>
        </w:rPr>
      </w:pPr>
    </w:p>
    <w:p w:rsidR="004B4F23" w:rsidRPr="000A07DF" w:rsidRDefault="004B4F23" w:rsidP="00067CEF">
      <w:pPr>
        <w:spacing w:line="360" w:lineRule="auto"/>
        <w:jc w:val="both"/>
        <w:rPr>
          <w:i/>
        </w:rPr>
      </w:pPr>
    </w:p>
    <w:p w:rsidR="004B4F23" w:rsidRPr="00A85A7E" w:rsidRDefault="004B4F23" w:rsidP="00067CEF">
      <w:pPr>
        <w:spacing w:line="360" w:lineRule="auto"/>
        <w:jc w:val="both"/>
        <w:rPr>
          <w:rFonts w:ascii="Arial Narrow" w:hAnsi="Arial Narrow" w:cs="Arial"/>
          <w:i/>
        </w:rPr>
      </w:pPr>
    </w:p>
    <w:p w:rsidR="004B4F23" w:rsidRPr="000A07DF" w:rsidRDefault="004B4F23" w:rsidP="00067CEF">
      <w:pPr>
        <w:shd w:val="clear" w:color="auto" w:fill="BFBFBF"/>
        <w:spacing w:line="276" w:lineRule="auto"/>
        <w:jc w:val="both"/>
        <w:rPr>
          <w:b/>
        </w:rPr>
      </w:pPr>
      <w:r w:rsidRPr="000A07DF">
        <w:rPr>
          <w:b/>
        </w:rPr>
        <w:t>OŚWIADCZENIE DOTYCZĄCE PODANYCH INFORMACJI:</w:t>
      </w:r>
    </w:p>
    <w:p w:rsidR="004B4F23" w:rsidRPr="000A07DF" w:rsidRDefault="004B4F23" w:rsidP="00067CEF">
      <w:pPr>
        <w:spacing w:line="276" w:lineRule="auto"/>
        <w:jc w:val="both"/>
        <w:rPr>
          <w:b/>
        </w:rPr>
      </w:pPr>
    </w:p>
    <w:p w:rsidR="004B4F23" w:rsidRPr="000A07DF" w:rsidRDefault="004B4F23" w:rsidP="00067CEF">
      <w:pPr>
        <w:spacing w:line="276" w:lineRule="auto"/>
        <w:jc w:val="both"/>
      </w:pPr>
      <w:r w:rsidRPr="000A07D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rPr>
          <w:b/>
        </w:rPr>
      </w:pPr>
    </w:p>
    <w:p w:rsidR="004B4F23" w:rsidRPr="000A07DF" w:rsidRDefault="004B4F23" w:rsidP="00067CEF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067CEF">
      <w:pPr>
        <w:spacing w:line="360" w:lineRule="auto"/>
        <w:jc w:val="both"/>
      </w:pPr>
    </w:p>
    <w:p w:rsidR="004B4F23" w:rsidRPr="000A07DF" w:rsidRDefault="004B4F23" w:rsidP="00067CEF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067CE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067CEF">
      <w:pPr>
        <w:rPr>
          <w:b/>
        </w:rPr>
      </w:pPr>
    </w:p>
    <w:p w:rsidR="004B4F23" w:rsidRPr="00A85A7E" w:rsidRDefault="004B4F23" w:rsidP="00CB596D">
      <w:pPr>
        <w:pStyle w:val="western"/>
        <w:rPr>
          <w:rFonts w:ascii="Arial Narrow" w:hAnsi="Arial Narrow"/>
          <w:b w:val="0"/>
          <w:bCs w:val="0"/>
        </w:rPr>
      </w:pPr>
    </w:p>
    <w:p w:rsidR="004B4F23" w:rsidRPr="00A85A7E" w:rsidRDefault="004B4F23" w:rsidP="00CB596D">
      <w:pPr>
        <w:pStyle w:val="western"/>
        <w:ind w:hanging="62"/>
        <w:rPr>
          <w:rFonts w:ascii="Arial Narrow" w:hAnsi="Arial Narrow"/>
          <w:b w:val="0"/>
          <w:bCs w:val="0"/>
        </w:rPr>
      </w:pPr>
    </w:p>
    <w:p w:rsidR="004B4F23" w:rsidRPr="00A85A7E" w:rsidRDefault="004B4F23" w:rsidP="00CB596D">
      <w:pPr>
        <w:pStyle w:val="NormalWeb"/>
        <w:rPr>
          <w:rFonts w:ascii="Arial Narrow" w:hAnsi="Arial Narrow"/>
        </w:rPr>
      </w:pPr>
    </w:p>
    <w:p w:rsidR="004B4F23" w:rsidRPr="00A85A7E" w:rsidRDefault="004B4F23" w:rsidP="00B2551B">
      <w:pPr>
        <w:pStyle w:val="Heading5"/>
        <w:rPr>
          <w:rFonts w:ascii="Arial Narrow" w:hAnsi="Arial Narrow" w:cs="Arial"/>
          <w:sz w:val="24"/>
          <w:szCs w:val="24"/>
        </w:rPr>
      </w:pPr>
      <w:r w:rsidRPr="00A85A7E">
        <w:rPr>
          <w:rFonts w:ascii="Arial Narrow" w:hAnsi="Arial Narrow" w:cs="Arial"/>
          <w:sz w:val="24"/>
          <w:szCs w:val="24"/>
        </w:rPr>
        <w:br/>
      </w:r>
    </w:p>
    <w:p w:rsidR="004B4F23" w:rsidRPr="000A07DF" w:rsidRDefault="004B4F23" w:rsidP="00B2551B">
      <w:pPr>
        <w:pStyle w:val="Heading5"/>
        <w:rPr>
          <w:rFonts w:ascii="Times New Roman" w:hAnsi="Times New Roman"/>
          <w:sz w:val="24"/>
          <w:szCs w:val="24"/>
        </w:rPr>
      </w:pPr>
      <w:r w:rsidRPr="00A85A7E">
        <w:rPr>
          <w:rFonts w:ascii="Arial Narrow" w:hAnsi="Arial Narrow" w:cs="Arial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t>Załącznik nr 4 do SIWZ</w:t>
      </w:r>
    </w:p>
    <w:p w:rsidR="004B4F23" w:rsidRPr="000A07DF" w:rsidRDefault="004B4F23" w:rsidP="00E129AE">
      <w:pPr>
        <w:spacing w:line="480" w:lineRule="auto"/>
        <w:ind w:left="5954"/>
        <w:rPr>
          <w:i/>
          <w:sz w:val="16"/>
          <w:szCs w:val="16"/>
        </w:rPr>
      </w:pPr>
    </w:p>
    <w:p w:rsidR="004B4F23" w:rsidRPr="000A07DF" w:rsidRDefault="004B4F23" w:rsidP="000A07DF">
      <w:r w:rsidRPr="000A07DF">
        <w:t>Wykonawca:</w:t>
      </w:r>
    </w:p>
    <w:p w:rsidR="004B4F23" w:rsidRPr="000A07DF" w:rsidRDefault="004B4F23" w:rsidP="000A07DF">
      <w:r w:rsidRPr="000A07DF">
        <w:t>…………………………………………………</w:t>
      </w:r>
    </w:p>
    <w:p w:rsidR="004B4F23" w:rsidRPr="000A07DF" w:rsidRDefault="004B4F23" w:rsidP="000A07DF">
      <w:r w:rsidRPr="000A07DF">
        <w:t>(pełna nazwa/firma, adres, w zależności od podmiotu: NIP/PESEL, KRS/CEiDG)</w:t>
      </w:r>
    </w:p>
    <w:p w:rsidR="004B4F23" w:rsidRPr="000A07DF" w:rsidRDefault="004B4F23" w:rsidP="000A07DF"/>
    <w:p w:rsidR="004B4F23" w:rsidRPr="000A07DF" w:rsidRDefault="004B4F23" w:rsidP="000A07DF">
      <w:r w:rsidRPr="000A07DF">
        <w:t>reprezentowany przez:</w:t>
      </w:r>
    </w:p>
    <w:p w:rsidR="004B4F23" w:rsidRPr="000A07DF" w:rsidRDefault="004B4F23" w:rsidP="000A07DF">
      <w:r w:rsidRPr="000A07DF">
        <w:t>…………………………………………………</w:t>
      </w:r>
    </w:p>
    <w:p w:rsidR="004B4F23" w:rsidRPr="000A07DF" w:rsidRDefault="004B4F23" w:rsidP="000A07DF">
      <w:r w:rsidRPr="000A07DF">
        <w:t>(imię, nazwisko, stanowisko/podstawa do  reprezentacji)</w:t>
      </w:r>
    </w:p>
    <w:p w:rsidR="004B4F23" w:rsidRPr="000A07DF" w:rsidRDefault="004B4F23" w:rsidP="00E7021C">
      <w:pPr>
        <w:pStyle w:val="Heading1"/>
        <w:rPr>
          <w:sz w:val="24"/>
          <w:szCs w:val="24"/>
        </w:rPr>
      </w:pPr>
    </w:p>
    <w:p w:rsidR="004B4F23" w:rsidRPr="000A07DF" w:rsidRDefault="004B4F23" w:rsidP="00E129AE">
      <w:pPr>
        <w:pStyle w:val="BodyTextIndent"/>
        <w:jc w:val="center"/>
        <w:rPr>
          <w:rFonts w:ascii="Times New Roman" w:hAnsi="Times New Roman"/>
          <w:b/>
          <w:sz w:val="28"/>
          <w:szCs w:val="28"/>
        </w:rPr>
      </w:pPr>
    </w:p>
    <w:p w:rsidR="004B4F23" w:rsidRPr="000A07DF" w:rsidRDefault="004B4F23" w:rsidP="00E129AE">
      <w:pPr>
        <w:pStyle w:val="BodyTextIndent"/>
        <w:jc w:val="center"/>
        <w:rPr>
          <w:rFonts w:ascii="Times New Roman" w:hAnsi="Times New Roman"/>
          <w:b/>
          <w:szCs w:val="22"/>
        </w:rPr>
      </w:pPr>
      <w:r w:rsidRPr="000A07DF">
        <w:rPr>
          <w:rFonts w:ascii="Times New Roman" w:hAnsi="Times New Roman"/>
          <w:b/>
          <w:szCs w:val="22"/>
        </w:rPr>
        <w:t>Wykaz osób, którymi dysponuje wykonawca, które będą uczestniczyć w wykonywaniu zamówienia</w:t>
      </w:r>
    </w:p>
    <w:p w:rsidR="004B4F23" w:rsidRPr="000A07DF" w:rsidRDefault="004B4F23" w:rsidP="00E129AE">
      <w:pPr>
        <w:jc w:val="both"/>
      </w:pPr>
    </w:p>
    <w:p w:rsidR="004B4F23" w:rsidRPr="000A07DF" w:rsidRDefault="004B4F23" w:rsidP="00E129AE">
      <w:pPr>
        <w:jc w:val="both"/>
      </w:pPr>
    </w:p>
    <w:p w:rsidR="004B4F23" w:rsidRPr="000A07DF" w:rsidRDefault="004B4F23" w:rsidP="0085274D">
      <w:pPr>
        <w:spacing w:line="360" w:lineRule="auto"/>
        <w:jc w:val="both"/>
      </w:pPr>
      <w:r w:rsidRPr="000A07DF">
        <w:t>Przystępując do postępowania w sprawie udzielenia zamówienia pn.:</w:t>
      </w:r>
    </w:p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9E111F">
      <w:pPr>
        <w:jc w:val="center"/>
        <w:rPr>
          <w:b/>
          <w:sz w:val="24"/>
          <w:szCs w:val="24"/>
        </w:rPr>
      </w:pPr>
    </w:p>
    <w:p w:rsidR="004B4F23" w:rsidRPr="000A07DF" w:rsidRDefault="004B4F23" w:rsidP="00F94BA4">
      <w:pPr>
        <w:jc w:val="both"/>
      </w:pPr>
      <w:r w:rsidRPr="000A07DF">
        <w:t>oświadczam/my, że dysponuję/emy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124"/>
        <w:gridCol w:w="1643"/>
        <w:gridCol w:w="1373"/>
        <w:gridCol w:w="2159"/>
        <w:gridCol w:w="3376"/>
      </w:tblGrid>
      <w:tr w:rsidR="004B4F23" w:rsidRPr="000A07DF" w:rsidTr="000B46D3">
        <w:tc>
          <w:tcPr>
            <w:tcW w:w="534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842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podstawa dysponowania</w:t>
            </w:r>
          </w:p>
        </w:tc>
        <w:tc>
          <w:tcPr>
            <w:tcW w:w="2410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wymagania dla danej funkcji</w:t>
            </w:r>
          </w:p>
        </w:tc>
        <w:tc>
          <w:tcPr>
            <w:tcW w:w="2819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A07DF">
              <w:rPr>
                <w:rFonts w:ascii="Times New Roman" w:hAnsi="Times New Roman"/>
                <w:b/>
                <w:sz w:val="16"/>
                <w:szCs w:val="16"/>
              </w:rPr>
              <w:t>kwalifikacje zawodowe, doświadczenie potwierdzające spełnienie wymagań</w:t>
            </w:r>
          </w:p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sz w:val="16"/>
                <w:szCs w:val="16"/>
              </w:rPr>
            </w:pPr>
            <w:r w:rsidRPr="000A07DF">
              <w:rPr>
                <w:rFonts w:ascii="Times New Roman" w:hAnsi="Times New Roman"/>
                <w:sz w:val="16"/>
                <w:szCs w:val="16"/>
              </w:rPr>
              <w:t>** skreślić niewłaściwe</w:t>
            </w:r>
          </w:p>
        </w:tc>
      </w:tr>
      <w:tr w:rsidR="004B4F23" w:rsidRPr="000A07DF" w:rsidTr="000B46D3">
        <w:tc>
          <w:tcPr>
            <w:tcW w:w="534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kierownik budowy</w:t>
            </w:r>
          </w:p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910EE4">
              <w:rPr>
                <w:rFonts w:ascii="Times New Roman" w:hAnsi="Times New Roman"/>
                <w:b/>
                <w:sz w:val="18"/>
                <w:szCs w:val="18"/>
              </w:rPr>
              <w:t>specjalność drogowa</w:t>
            </w:r>
          </w:p>
        </w:tc>
        <w:tc>
          <w:tcPr>
            <w:tcW w:w="1842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F23" w:rsidRPr="000A07DF" w:rsidRDefault="004B4F23" w:rsidP="00910EE4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 xml:space="preserve">Uprawnienia budowlane do kierowania robotami w specjalności drogowej lub opowiadające im uprawnienia równoważne </w:t>
            </w:r>
            <w:r w:rsidRPr="00910EE4">
              <w:rPr>
                <w:sz w:val="16"/>
                <w:szCs w:val="16"/>
              </w:rPr>
              <w:t xml:space="preserve">oraz doświadczenie zawodowe na stanowisku kierownika budowy lub kierownika robót branży </w:t>
            </w:r>
            <w:r>
              <w:rPr>
                <w:sz w:val="16"/>
                <w:szCs w:val="16"/>
              </w:rPr>
              <w:t>drogowej</w:t>
            </w:r>
          </w:p>
        </w:tc>
        <w:tc>
          <w:tcPr>
            <w:tcW w:w="2819" w:type="dxa"/>
          </w:tcPr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0A07DF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- uprawnienia równoważne</w:t>
            </w:r>
            <w:r w:rsidRPr="000A07DF">
              <w:rPr>
                <w:sz w:val="16"/>
                <w:szCs w:val="16"/>
              </w:rPr>
              <w:t>**</w:t>
            </w:r>
            <w:r w:rsidRPr="000A07DF">
              <w:rPr>
                <w:iCs/>
                <w:sz w:val="16"/>
                <w:szCs w:val="16"/>
              </w:rPr>
              <w:t xml:space="preserve"> </w:t>
            </w:r>
          </w:p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iCs/>
                <w:sz w:val="16"/>
                <w:szCs w:val="16"/>
              </w:rPr>
            </w:pPr>
          </w:p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Pr="000A07DF" w:rsidRDefault="004B4F23" w:rsidP="000B46D3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B4F23" w:rsidRDefault="004B4F23" w:rsidP="000B46D3">
            <w:pPr>
              <w:pStyle w:val="BodyText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B4F23" w:rsidRPr="000A07DF" w:rsidTr="000B46D3">
        <w:tc>
          <w:tcPr>
            <w:tcW w:w="534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F23" w:rsidRPr="00910EE4" w:rsidRDefault="004B4F23" w:rsidP="00910EE4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F23" w:rsidRPr="00910EE4" w:rsidRDefault="004B4F23" w:rsidP="000B46D3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Pr="000A07DF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0A07DF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B4F23" w:rsidRPr="00910EE4" w:rsidRDefault="004B4F23" w:rsidP="00910EE4">
            <w:pPr>
              <w:pStyle w:val="BodyText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</w:tc>
      </w:tr>
      <w:tr w:rsidR="004B4F23" w:rsidRPr="000A07DF" w:rsidTr="000B46D3">
        <w:tc>
          <w:tcPr>
            <w:tcW w:w="534" w:type="dxa"/>
          </w:tcPr>
          <w:p w:rsidR="004B4F23" w:rsidRPr="000A07DF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F23" w:rsidRPr="00910EE4" w:rsidRDefault="004B4F23" w:rsidP="00910EE4">
            <w:pPr>
              <w:rPr>
                <w:b/>
                <w:sz w:val="18"/>
                <w:szCs w:val="18"/>
              </w:rPr>
            </w:pPr>
          </w:p>
          <w:p w:rsidR="004B4F23" w:rsidRPr="00910EE4" w:rsidRDefault="004B4F23" w:rsidP="00910EE4">
            <w:pPr>
              <w:jc w:val="center"/>
              <w:rPr>
                <w:b/>
                <w:sz w:val="18"/>
                <w:szCs w:val="18"/>
              </w:rPr>
            </w:pPr>
          </w:p>
          <w:p w:rsidR="004B4F23" w:rsidRPr="00910EE4" w:rsidRDefault="004B4F23" w:rsidP="00910EE4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B4F23" w:rsidRPr="00910EE4" w:rsidRDefault="004B4F23" w:rsidP="000B46D3">
            <w:pPr>
              <w:pStyle w:val="BodyText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F23" w:rsidRPr="00910EE4" w:rsidRDefault="004B4F23" w:rsidP="005E6F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9" w:type="dxa"/>
          </w:tcPr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Default="004B4F23" w:rsidP="00910EE4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</w:p>
          <w:p w:rsidR="004B4F23" w:rsidRPr="00910EE4" w:rsidRDefault="004B4F23" w:rsidP="00910EE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910EE4">
              <w:rPr>
                <w:iCs/>
                <w:sz w:val="16"/>
                <w:szCs w:val="16"/>
              </w:rPr>
              <w:t>……………………………..…………………….</w:t>
            </w:r>
          </w:p>
          <w:p w:rsidR="004B4F23" w:rsidRDefault="004B4F23" w:rsidP="00910EE4">
            <w:pPr>
              <w:pStyle w:val="BodyText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07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(wskazać posiadane uprawnienia)</w:t>
            </w:r>
          </w:p>
          <w:p w:rsidR="004B4F23" w:rsidRPr="00910EE4" w:rsidRDefault="004B4F23" w:rsidP="00910EE4">
            <w:pPr>
              <w:pStyle w:val="BodyText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4B4F23" w:rsidRPr="000A07DF" w:rsidRDefault="004B4F23" w:rsidP="00E129AE">
      <w:pPr>
        <w:pStyle w:val="NormalWeb"/>
        <w:suppressAutoHyphens/>
        <w:rPr>
          <w:rFonts w:ascii="Times New Roman" w:hAnsi="Times New Roman"/>
          <w:sz w:val="18"/>
          <w:szCs w:val="18"/>
        </w:rPr>
      </w:pPr>
    </w:p>
    <w:p w:rsidR="004B4F23" w:rsidRPr="000A07DF" w:rsidRDefault="004B4F23" w:rsidP="00E129AE">
      <w:pPr>
        <w:pStyle w:val="NormalWeb"/>
        <w:suppressAutoHyphens/>
        <w:rPr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sz w:val="16"/>
          <w:szCs w:val="16"/>
        </w:rPr>
        <w:t xml:space="preserve">* </w:t>
      </w:r>
      <w:r w:rsidRPr="000A07DF">
        <w:rPr>
          <w:rFonts w:ascii="Times New Roman" w:hAnsi="Times New Roman"/>
          <w:b/>
          <w:sz w:val="16"/>
          <w:szCs w:val="16"/>
        </w:rPr>
        <w:t>Uwaga</w:t>
      </w:r>
      <w:r w:rsidRPr="000A07DF">
        <w:rPr>
          <w:rFonts w:ascii="Times New Roman" w:hAnsi="Times New Roman"/>
          <w:sz w:val="16"/>
          <w:szCs w:val="16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Pzp itp.).</w:t>
      </w:r>
    </w:p>
    <w:p w:rsidR="004B4F23" w:rsidRPr="000A07DF" w:rsidRDefault="004B4F23" w:rsidP="002B0ED6">
      <w:pPr>
        <w:numPr>
          <w:ilvl w:val="0"/>
          <w:numId w:val="26"/>
        </w:numPr>
        <w:autoSpaceDE w:val="0"/>
        <w:ind w:left="426" w:hanging="426"/>
        <w:jc w:val="both"/>
        <w:rPr>
          <w:sz w:val="16"/>
          <w:szCs w:val="16"/>
        </w:rPr>
      </w:pPr>
      <w:r w:rsidRPr="000A07DF">
        <w:rPr>
          <w:sz w:val="16"/>
          <w:szCs w:val="16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4B4F23" w:rsidRPr="000A07DF" w:rsidRDefault="004B4F23" w:rsidP="002B0ED6">
      <w:pPr>
        <w:numPr>
          <w:ilvl w:val="0"/>
          <w:numId w:val="26"/>
        </w:numPr>
        <w:autoSpaceDE w:val="0"/>
        <w:ind w:left="426" w:hanging="426"/>
        <w:jc w:val="both"/>
        <w:rPr>
          <w:sz w:val="16"/>
          <w:szCs w:val="16"/>
        </w:rPr>
      </w:pPr>
      <w:r w:rsidRPr="000A07DF">
        <w:rPr>
          <w:sz w:val="16"/>
          <w:szCs w:val="16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</w:t>
      </w:r>
    </w:p>
    <w:p w:rsidR="004B4F23" w:rsidRPr="000A07DF" w:rsidRDefault="004B4F23" w:rsidP="00E129AE">
      <w:pPr>
        <w:pStyle w:val="NormalWeb"/>
        <w:suppressAutoHyphens/>
        <w:rPr>
          <w:rFonts w:ascii="Times New Roman" w:hAnsi="Times New Roman"/>
          <w:sz w:val="16"/>
          <w:szCs w:val="16"/>
        </w:rPr>
      </w:pPr>
      <w:r w:rsidRPr="000A07DF">
        <w:rPr>
          <w:rFonts w:ascii="Times New Roman" w:hAnsi="Times New Roman"/>
          <w:sz w:val="16"/>
          <w:szCs w:val="16"/>
        </w:rPr>
        <w:t>**</w:t>
      </w:r>
      <w:r w:rsidRPr="000A07DF">
        <w:rPr>
          <w:rFonts w:ascii="Times New Roman" w:hAnsi="Times New Roman"/>
          <w:iCs/>
          <w:sz w:val="16"/>
          <w:szCs w:val="16"/>
        </w:rPr>
        <w:t xml:space="preserve"> </w:t>
      </w:r>
      <w:r w:rsidRPr="000A07DF">
        <w:rPr>
          <w:rFonts w:ascii="Times New Roman" w:hAnsi="Times New Roman"/>
          <w:sz w:val="16"/>
          <w:szCs w:val="16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4B4F23" w:rsidRPr="000A07DF" w:rsidRDefault="004B4F23" w:rsidP="00E129AE">
      <w:pPr>
        <w:jc w:val="both"/>
        <w:rPr>
          <w:sz w:val="18"/>
          <w:szCs w:val="18"/>
        </w:rPr>
      </w:pPr>
      <w:r w:rsidRPr="000A07DF">
        <w:rPr>
          <w:sz w:val="18"/>
          <w:szCs w:val="18"/>
        </w:rPr>
        <w:t>Prawdziwość powyższych danych potwierdzam własnoręcznym podpisem świadom odpowiedzialności karnej z art. 297 kodeksu karnego.</w:t>
      </w:r>
    </w:p>
    <w:p w:rsidR="004B4F23" w:rsidRPr="000A07DF" w:rsidRDefault="004B4F23" w:rsidP="007C3779">
      <w:pPr>
        <w:spacing w:line="360" w:lineRule="auto"/>
        <w:jc w:val="both"/>
      </w:pPr>
    </w:p>
    <w:p w:rsidR="004B4F23" w:rsidRPr="000A07DF" w:rsidRDefault="004B4F23" w:rsidP="007C3779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7C3779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Default="004B4F23" w:rsidP="007C3779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B4F23" w:rsidRDefault="004B4F23" w:rsidP="00910EE4">
      <w:r>
        <w:br w:type="page"/>
      </w:r>
    </w:p>
    <w:p w:rsidR="004B4F23" w:rsidRPr="000A07DF" w:rsidRDefault="004B4F23" w:rsidP="007C3779">
      <w:pPr>
        <w:pStyle w:val="Heading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>Załącznik nr 5 do SIWZ</w:t>
      </w:r>
    </w:p>
    <w:p w:rsidR="004B4F23" w:rsidRPr="000A07DF" w:rsidRDefault="004B4F23" w:rsidP="007C3779">
      <w:pPr>
        <w:spacing w:line="480" w:lineRule="auto"/>
        <w:ind w:left="5954"/>
        <w:rPr>
          <w:i/>
          <w:sz w:val="16"/>
          <w:szCs w:val="16"/>
        </w:rPr>
      </w:pPr>
    </w:p>
    <w:p w:rsidR="004B4F23" w:rsidRPr="000A07DF" w:rsidRDefault="004B4F23" w:rsidP="007C3779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B4F23" w:rsidRPr="000A07DF" w:rsidRDefault="004B4F23" w:rsidP="007C3779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B4F23" w:rsidRPr="000A07DF" w:rsidRDefault="004B4F23" w:rsidP="007C3779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KRS/CEiDG)</w:t>
      </w:r>
    </w:p>
    <w:p w:rsidR="004B4F23" w:rsidRPr="000A07DF" w:rsidRDefault="004B4F23" w:rsidP="007C3779">
      <w:pPr>
        <w:ind w:right="5953"/>
        <w:rPr>
          <w:i/>
          <w:sz w:val="18"/>
          <w:szCs w:val="18"/>
        </w:rPr>
      </w:pPr>
    </w:p>
    <w:p w:rsidR="004B4F23" w:rsidRPr="000A07DF" w:rsidRDefault="004B4F23" w:rsidP="007C3779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B4F23" w:rsidRPr="000A07DF" w:rsidRDefault="004B4F23" w:rsidP="007C3779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</w:t>
      </w:r>
    </w:p>
    <w:p w:rsidR="004B4F23" w:rsidRPr="000A07DF" w:rsidRDefault="004B4F23" w:rsidP="007C3779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B4F23" w:rsidRPr="000A07DF" w:rsidRDefault="004B4F23" w:rsidP="007C3779">
      <w:pPr>
        <w:ind w:right="5953"/>
        <w:rPr>
          <w:i/>
          <w:sz w:val="16"/>
          <w:szCs w:val="16"/>
        </w:rPr>
      </w:pPr>
    </w:p>
    <w:p w:rsidR="004B4F23" w:rsidRPr="000A07DF" w:rsidRDefault="004B4F23" w:rsidP="007C3779">
      <w:pPr>
        <w:ind w:right="5953"/>
        <w:rPr>
          <w:i/>
          <w:sz w:val="16"/>
          <w:szCs w:val="16"/>
        </w:rPr>
      </w:pPr>
    </w:p>
    <w:p w:rsidR="004B4F23" w:rsidRPr="000A07DF" w:rsidRDefault="004B4F23" w:rsidP="007C3779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0A07DF">
        <w:rPr>
          <w:b/>
          <w:bCs/>
          <w:sz w:val="22"/>
          <w:szCs w:val="22"/>
        </w:rPr>
        <w:t>Oświadczenie o przynależności do grupy kapitałowej</w:t>
      </w:r>
    </w:p>
    <w:p w:rsidR="004B4F23" w:rsidRPr="000A07DF" w:rsidRDefault="004B4F23" w:rsidP="007C3779">
      <w:pPr>
        <w:pStyle w:val="CM36"/>
        <w:spacing w:after="0"/>
        <w:jc w:val="center"/>
        <w:rPr>
          <w:sz w:val="18"/>
          <w:szCs w:val="18"/>
        </w:rPr>
      </w:pPr>
      <w:r w:rsidRPr="000A07DF">
        <w:rPr>
          <w:b/>
          <w:sz w:val="18"/>
          <w:szCs w:val="18"/>
        </w:rPr>
        <w:t xml:space="preserve">składane na podstawie art. 24 ust. 11 ustawy z dnia 29 stycznia 2004 r. </w:t>
      </w:r>
    </w:p>
    <w:p w:rsidR="004B4F23" w:rsidRPr="000A07DF" w:rsidRDefault="004B4F23" w:rsidP="007C3779">
      <w:pPr>
        <w:spacing w:line="360" w:lineRule="auto"/>
        <w:jc w:val="center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 xml:space="preserve"> Prawo zamówień publicznych</w:t>
      </w:r>
    </w:p>
    <w:p w:rsidR="004B4F23" w:rsidRPr="000A07DF" w:rsidRDefault="004B4F23" w:rsidP="007C3779">
      <w:pPr>
        <w:pStyle w:val="BodyText"/>
        <w:numPr>
          <w:ilvl w:val="12"/>
          <w:numId w:val="0"/>
        </w:numPr>
        <w:rPr>
          <w:rFonts w:ascii="Times New Roman" w:hAnsi="Times New Roman"/>
        </w:rPr>
      </w:pPr>
    </w:p>
    <w:p w:rsidR="004B4F23" w:rsidRPr="000A07DF" w:rsidRDefault="004B4F23" w:rsidP="00FE679F">
      <w:pPr>
        <w:spacing w:line="360" w:lineRule="auto"/>
        <w:jc w:val="both"/>
      </w:pPr>
      <w:r w:rsidRPr="000A07DF">
        <w:t>Przystępując do postępowania w sprawie udzielenia zamówienia pn.:</w:t>
      </w:r>
    </w:p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7C3779">
      <w:pPr>
        <w:autoSpaceDE w:val="0"/>
        <w:autoSpaceDN w:val="0"/>
        <w:adjustRightInd w:val="0"/>
        <w:jc w:val="both"/>
      </w:pPr>
    </w:p>
    <w:p w:rsidR="004B4F23" w:rsidRPr="000A07DF" w:rsidRDefault="004B4F23" w:rsidP="007C3779">
      <w:pPr>
        <w:autoSpaceDE w:val="0"/>
        <w:autoSpaceDN w:val="0"/>
        <w:adjustRightInd w:val="0"/>
        <w:jc w:val="both"/>
      </w:pPr>
      <w:r w:rsidRPr="000A07DF">
        <w:t xml:space="preserve">oświadczam/my, że </w:t>
      </w:r>
    </w:p>
    <w:p w:rsidR="004B4F23" w:rsidRPr="000A07DF" w:rsidRDefault="004B4F23" w:rsidP="007C377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4F23" w:rsidRPr="000A07DF" w:rsidRDefault="004B4F23" w:rsidP="002B0ED6">
      <w:pPr>
        <w:pStyle w:val="ListParagraph"/>
        <w:numPr>
          <w:ilvl w:val="3"/>
          <w:numId w:val="27"/>
        </w:numPr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  <w:r w:rsidRPr="000A07DF">
        <w:rPr>
          <w:b/>
          <w:bCs/>
          <w:sz w:val="20"/>
        </w:rPr>
        <w:t xml:space="preserve">nie należę/my do tej samej grupy kapitałowej </w:t>
      </w:r>
      <w:r w:rsidRPr="000A07DF">
        <w:rPr>
          <w:sz w:val="20"/>
        </w:rPr>
        <w:t>w rozumieniu ustawy z dnia 16 lutego 2007 r. o ochronie konkurencji i konsumentów (Dz. U. z 2015 r. poz. 184, 1618 i 1634) *</w:t>
      </w:r>
    </w:p>
    <w:p w:rsidR="004B4F23" w:rsidRPr="000A07DF" w:rsidRDefault="004B4F23" w:rsidP="007C3779">
      <w:pPr>
        <w:pStyle w:val="ListParagraph"/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</w:p>
    <w:p w:rsidR="004B4F23" w:rsidRPr="000A07DF" w:rsidRDefault="004B4F23" w:rsidP="002B0ED6">
      <w:pPr>
        <w:pStyle w:val="ListParagraph"/>
        <w:numPr>
          <w:ilvl w:val="3"/>
          <w:numId w:val="27"/>
        </w:numPr>
        <w:autoSpaceDE w:val="0"/>
        <w:autoSpaceDN w:val="0"/>
        <w:adjustRightInd w:val="0"/>
        <w:ind w:left="426"/>
        <w:jc w:val="both"/>
        <w:rPr>
          <w:b/>
          <w:bCs/>
          <w:sz w:val="20"/>
        </w:rPr>
      </w:pPr>
      <w:r w:rsidRPr="000A07DF">
        <w:rPr>
          <w:b/>
          <w:bCs/>
          <w:sz w:val="20"/>
        </w:rPr>
        <w:t xml:space="preserve">należę/my do tej samej grupy kapitałowej </w:t>
      </w:r>
      <w:r w:rsidRPr="000A07DF">
        <w:rPr>
          <w:sz w:val="20"/>
        </w:rPr>
        <w:t>w rozumieniu ustawy z dnia 16 lutego 2007 r. o ochronie konkurencji i konsumentów (Dz. U. z 2015 r. poz. 184, 1618 i 1634) z Wykonawcami, którzy złożyli w Niniejszym postępowaniu oferty. W celu wykazania, że istniejące pomidzy nami powiązania nie prowadzą do zakłócenia konkurencji w niniejszym postępowaniu o udzielenie zamówienia przedstawiamy stosowne dokumenty i/lub informacje, stanowiące załącznik do niniejszego oświadczenia*</w:t>
      </w:r>
    </w:p>
    <w:p w:rsidR="004B4F23" w:rsidRPr="000A07DF" w:rsidRDefault="004B4F23" w:rsidP="007C3779">
      <w:pPr>
        <w:pStyle w:val="ListParagraph"/>
        <w:rPr>
          <w:b/>
          <w:bCs/>
          <w:sz w:val="20"/>
        </w:rPr>
      </w:pPr>
    </w:p>
    <w:p w:rsidR="004B4F23" w:rsidRPr="000A07DF" w:rsidRDefault="004B4F23" w:rsidP="007C3779">
      <w:pPr>
        <w:pStyle w:val="ListParagraph"/>
        <w:rPr>
          <w:sz w:val="20"/>
        </w:rPr>
      </w:pPr>
    </w:p>
    <w:p w:rsidR="004B4F23" w:rsidRPr="000A07DF" w:rsidRDefault="004B4F23" w:rsidP="007C377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0A07DF">
        <w:rPr>
          <w:sz w:val="16"/>
          <w:szCs w:val="16"/>
        </w:rPr>
        <w:t>*skreślić niewłaściwe</w:t>
      </w:r>
    </w:p>
    <w:p w:rsidR="004B4F23" w:rsidRPr="000A07DF" w:rsidRDefault="004B4F23" w:rsidP="007C3779">
      <w:pPr>
        <w:pStyle w:val="ListParagraph"/>
        <w:autoSpaceDE w:val="0"/>
        <w:autoSpaceDN w:val="0"/>
        <w:adjustRightInd w:val="0"/>
        <w:ind w:left="2880"/>
        <w:jc w:val="both"/>
        <w:rPr>
          <w:b/>
          <w:bCs/>
          <w:sz w:val="20"/>
        </w:rPr>
      </w:pPr>
    </w:p>
    <w:p w:rsidR="004B4F23" w:rsidRPr="000A07DF" w:rsidRDefault="004B4F23" w:rsidP="007C3779">
      <w:pPr>
        <w:jc w:val="both"/>
      </w:pPr>
      <w:r w:rsidRPr="000A07DF"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4B4F23" w:rsidRPr="000A07DF" w:rsidRDefault="004B4F23" w:rsidP="007F33B8">
      <w:pPr>
        <w:spacing w:line="360" w:lineRule="auto"/>
        <w:jc w:val="both"/>
        <w:rPr>
          <w:i/>
          <w:sz w:val="16"/>
          <w:szCs w:val="16"/>
        </w:rPr>
      </w:pPr>
    </w:p>
    <w:p w:rsidR="004B4F23" w:rsidRPr="000A07DF" w:rsidRDefault="004B4F23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4F23" w:rsidRPr="000A07DF" w:rsidRDefault="004B4F23" w:rsidP="007C3779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7C3779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7C37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7F33B8">
      <w:pPr>
        <w:spacing w:line="360" w:lineRule="auto"/>
        <w:jc w:val="both"/>
        <w:rPr>
          <w:i/>
          <w:sz w:val="16"/>
          <w:szCs w:val="16"/>
        </w:rPr>
      </w:pPr>
    </w:p>
    <w:p w:rsidR="004B4F23" w:rsidRPr="000A07DF" w:rsidRDefault="004B4F23" w:rsidP="007F33B8">
      <w:pPr>
        <w:spacing w:line="360" w:lineRule="auto"/>
        <w:jc w:val="both"/>
        <w:rPr>
          <w:i/>
          <w:sz w:val="16"/>
          <w:szCs w:val="16"/>
        </w:rPr>
      </w:pPr>
    </w:p>
    <w:p w:rsidR="004B4F23" w:rsidRPr="000A07DF" w:rsidRDefault="004B4F23" w:rsidP="007F33B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A07DF">
        <w:rPr>
          <w:b/>
          <w:bCs/>
          <w:iCs/>
        </w:rPr>
        <w:t xml:space="preserve">Uwaga: </w:t>
      </w:r>
    </w:p>
    <w:p w:rsidR="004B4F23" w:rsidRPr="000A07DF" w:rsidRDefault="004B4F23" w:rsidP="007F33B8">
      <w:pPr>
        <w:autoSpaceDE w:val="0"/>
        <w:autoSpaceDN w:val="0"/>
        <w:adjustRightInd w:val="0"/>
        <w:jc w:val="both"/>
        <w:rPr>
          <w:b/>
          <w:iCs/>
        </w:rPr>
      </w:pPr>
      <w:r w:rsidRPr="000A07DF">
        <w:rPr>
          <w:b/>
          <w:iCs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4B4F23" w:rsidRPr="000A07DF" w:rsidRDefault="004B4F23" w:rsidP="007F33B8">
      <w:pPr>
        <w:autoSpaceDE w:val="0"/>
        <w:autoSpaceDN w:val="0"/>
        <w:adjustRightInd w:val="0"/>
        <w:jc w:val="both"/>
        <w:rPr>
          <w:b/>
          <w:iCs/>
        </w:rPr>
      </w:pPr>
    </w:p>
    <w:p w:rsidR="004B4F23" w:rsidRPr="000A07DF" w:rsidRDefault="004B4F23" w:rsidP="00E12E7A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Pr="00A85A7E" w:rsidRDefault="004B4F23" w:rsidP="00E12E7A"/>
    <w:p w:rsidR="004B4F23" w:rsidRPr="00A85A7E" w:rsidRDefault="004B4F23" w:rsidP="00E12E7A"/>
    <w:p w:rsidR="004B4F23" w:rsidRPr="00A85A7E" w:rsidRDefault="004B4F23" w:rsidP="00E12E7A"/>
    <w:p w:rsidR="004B4F23" w:rsidRPr="000A07DF" w:rsidRDefault="004B4F23" w:rsidP="00E12E7A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B4F23" w:rsidRPr="000A07DF" w:rsidRDefault="004B4F23" w:rsidP="006C27CC">
      <w:pPr>
        <w:ind w:left="7080"/>
        <w:rPr>
          <w:b/>
          <w:i/>
        </w:rPr>
      </w:pPr>
      <w:r w:rsidRPr="000A07DF">
        <w:rPr>
          <w:b/>
          <w:i/>
        </w:rPr>
        <w:t>Gmina Otyń</w:t>
      </w:r>
    </w:p>
    <w:p w:rsidR="004B4F23" w:rsidRPr="000A07DF" w:rsidRDefault="004B4F23" w:rsidP="00E12E7A">
      <w:pPr>
        <w:ind w:left="7080"/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B4F23" w:rsidRPr="000A07DF" w:rsidRDefault="004B4F23" w:rsidP="000A07DF">
      <w:pPr>
        <w:spacing w:line="480" w:lineRule="auto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B4F23" w:rsidRPr="000A07DF" w:rsidRDefault="004B4F23" w:rsidP="00E12E7A">
      <w:pPr>
        <w:spacing w:line="480" w:lineRule="auto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Wykonawca:</w:t>
      </w:r>
    </w:p>
    <w:p w:rsidR="004B4F23" w:rsidRPr="000A07DF" w:rsidRDefault="004B4F23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KRS/CEiDG)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</w:p>
    <w:p w:rsidR="004B4F23" w:rsidRPr="000A07DF" w:rsidRDefault="004B4F23" w:rsidP="00E12E7A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B4F23" w:rsidRPr="000A07DF" w:rsidRDefault="004B4F23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(imię, nazwisko, stanowisko/podstawa do  reprezentacji)</w:t>
      </w:r>
    </w:p>
    <w:p w:rsidR="004B4F23" w:rsidRPr="000A07DF" w:rsidRDefault="004B4F23" w:rsidP="007E7115">
      <w:pPr>
        <w:ind w:right="5953"/>
        <w:rPr>
          <w:i/>
          <w:sz w:val="16"/>
          <w:szCs w:val="16"/>
        </w:rPr>
      </w:pPr>
    </w:p>
    <w:p w:rsidR="004B4F23" w:rsidRPr="000A07DF" w:rsidRDefault="004B4F23" w:rsidP="007E7115">
      <w:pPr>
        <w:ind w:right="5953"/>
        <w:rPr>
          <w:i/>
          <w:sz w:val="16"/>
          <w:szCs w:val="16"/>
        </w:rPr>
      </w:pPr>
    </w:p>
    <w:p w:rsidR="004B4F23" w:rsidRPr="000A07DF" w:rsidRDefault="004B4F23" w:rsidP="00E12E7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A07DF">
        <w:rPr>
          <w:b/>
          <w:sz w:val="28"/>
          <w:szCs w:val="28"/>
          <w:u w:val="single"/>
        </w:rPr>
        <w:t xml:space="preserve">Oświadczenie wykonawcy </w:t>
      </w:r>
    </w:p>
    <w:p w:rsidR="004B4F23" w:rsidRPr="000A07DF" w:rsidRDefault="004B4F23" w:rsidP="007E7115">
      <w:pPr>
        <w:jc w:val="center"/>
        <w:rPr>
          <w:b/>
        </w:rPr>
      </w:pPr>
    </w:p>
    <w:p w:rsidR="004B4F23" w:rsidRPr="000A07DF" w:rsidRDefault="004B4F23" w:rsidP="007E7115">
      <w:pPr>
        <w:jc w:val="center"/>
        <w:rPr>
          <w:b/>
        </w:rPr>
      </w:pPr>
      <w:r w:rsidRPr="000A07DF">
        <w:rPr>
          <w:b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4B4F23" w:rsidRPr="000A07DF" w:rsidRDefault="004B4F23" w:rsidP="007E7115"/>
    <w:p w:rsidR="004B4F23" w:rsidRPr="000A07DF" w:rsidRDefault="004B4F23" w:rsidP="007E7115"/>
    <w:p w:rsidR="004B4F23" w:rsidRPr="000A07DF" w:rsidRDefault="004B4F23" w:rsidP="00E12E7A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Na potrzeby postępowania o udzielenie zamówienia publicznego pn.:</w:t>
      </w:r>
    </w:p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E12E7A">
      <w:pPr>
        <w:spacing w:line="360" w:lineRule="auto"/>
        <w:jc w:val="both"/>
        <w:rPr>
          <w:sz w:val="21"/>
          <w:szCs w:val="21"/>
        </w:rPr>
      </w:pPr>
      <w:r w:rsidRPr="000A07DF">
        <w:rPr>
          <w:sz w:val="21"/>
          <w:szCs w:val="21"/>
        </w:rPr>
        <w:t>oświadczam, że:</w:t>
      </w:r>
    </w:p>
    <w:p w:rsidR="004B4F23" w:rsidRPr="000A07DF" w:rsidRDefault="004B4F23" w:rsidP="007E7115">
      <w:pPr>
        <w:jc w:val="both"/>
      </w:pPr>
    </w:p>
    <w:p w:rsidR="004B4F23" w:rsidRPr="000A07DF" w:rsidRDefault="004B4F23" w:rsidP="007E7115">
      <w:pPr>
        <w:jc w:val="both"/>
        <w:rPr>
          <w:b/>
        </w:rPr>
      </w:pPr>
      <w:r w:rsidRPr="000A07DF">
        <w:rPr>
          <w:b/>
        </w:rPr>
        <w:t>w trakcie realizacji zamówienia, zobowiązujemy się do zatrudnienia na podstawie umowy o pracę w rozumieniu przepisu art. 22 § 1 ustawy z dnia 26 czerwca 1974 r. Kodeks pracy, osób wykonujących czynności wskazane w Formularzu kosztorysu ofertowego, umożliwiające wykonanie umowy zgodnie z jej przedmiotem oraz treścią.</w:t>
      </w:r>
    </w:p>
    <w:p w:rsidR="004B4F23" w:rsidRPr="000A07DF" w:rsidRDefault="004B4F23" w:rsidP="007E7115">
      <w:pPr>
        <w:autoSpaceDE w:val="0"/>
        <w:autoSpaceDN w:val="0"/>
        <w:adjustRightInd w:val="0"/>
        <w:jc w:val="both"/>
      </w:pPr>
    </w:p>
    <w:p w:rsidR="004B4F23" w:rsidRPr="000A07DF" w:rsidRDefault="004B4F23" w:rsidP="007E7115">
      <w:pPr>
        <w:ind w:right="5953"/>
        <w:rPr>
          <w:i/>
          <w:sz w:val="16"/>
          <w:szCs w:val="16"/>
        </w:rPr>
      </w:pPr>
    </w:p>
    <w:p w:rsidR="004B4F23" w:rsidRPr="000A07DF" w:rsidRDefault="004B4F23" w:rsidP="00E12E7A">
      <w:pPr>
        <w:rPr>
          <w:b/>
        </w:rPr>
      </w:pPr>
    </w:p>
    <w:p w:rsidR="004B4F23" w:rsidRPr="000A07DF" w:rsidRDefault="004B4F23" w:rsidP="00E12E7A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E12E7A">
      <w:pPr>
        <w:spacing w:line="360" w:lineRule="auto"/>
        <w:jc w:val="both"/>
      </w:pPr>
    </w:p>
    <w:p w:rsidR="004B4F23" w:rsidRPr="000A07DF" w:rsidRDefault="004B4F23" w:rsidP="00E12E7A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6F3F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                 (podpis)</w:t>
      </w:r>
    </w:p>
    <w:p w:rsidR="004B4F23" w:rsidRPr="000A07DF" w:rsidRDefault="004B4F23" w:rsidP="00E12E7A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Pr="000A07DF" w:rsidRDefault="004B4F23" w:rsidP="007E7115">
      <w:pPr>
        <w:pStyle w:val="western"/>
        <w:rPr>
          <w:b w:val="0"/>
          <w:bCs w:val="0"/>
        </w:rPr>
      </w:pPr>
    </w:p>
    <w:p w:rsidR="004B4F23" w:rsidRPr="000A07DF" w:rsidRDefault="004B4F23" w:rsidP="00E12E7A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B4F23" w:rsidRPr="000A07DF" w:rsidRDefault="004B4F23" w:rsidP="00321F2D">
      <w:pPr>
        <w:ind w:left="7080"/>
        <w:rPr>
          <w:b/>
          <w:i/>
        </w:rPr>
      </w:pPr>
      <w:r>
        <w:rPr>
          <w:b/>
          <w:i/>
        </w:rPr>
        <w:t>Gmina Otyń</w:t>
      </w:r>
    </w:p>
    <w:p w:rsidR="004B4F23" w:rsidRPr="000A07DF" w:rsidRDefault="004B4F23" w:rsidP="00321F2D">
      <w:pPr>
        <w:ind w:left="7080"/>
      </w:pPr>
      <w:r w:rsidRPr="000A07DF">
        <w:rPr>
          <w:b/>
          <w:i/>
        </w:rPr>
        <w:t xml:space="preserve">ul. </w:t>
      </w:r>
      <w:r>
        <w:rPr>
          <w:b/>
          <w:i/>
        </w:rPr>
        <w:t>Rynek 1</w:t>
      </w:r>
      <w:r>
        <w:rPr>
          <w:b/>
          <w:i/>
        </w:rPr>
        <w:br/>
        <w:t>67 – 106 Otyń</w:t>
      </w:r>
      <w:r w:rsidRPr="000A07DF">
        <w:rPr>
          <w:b/>
          <w:i/>
        </w:rPr>
        <w:br/>
        <w:t>…………………………………</w:t>
      </w:r>
    </w:p>
    <w:p w:rsidR="004B4F23" w:rsidRPr="000A07DF" w:rsidRDefault="004B4F23" w:rsidP="00E12E7A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B4F23" w:rsidRPr="000A07DF" w:rsidRDefault="004B4F23" w:rsidP="00E12E7A">
      <w:pPr>
        <w:spacing w:line="480" w:lineRule="auto"/>
        <w:rPr>
          <w:b/>
          <w:sz w:val="18"/>
          <w:szCs w:val="18"/>
        </w:rPr>
      </w:pPr>
      <w:r w:rsidRPr="000A07DF">
        <w:rPr>
          <w:b/>
          <w:sz w:val="18"/>
          <w:szCs w:val="18"/>
        </w:rPr>
        <w:t>Wykonawca:</w:t>
      </w:r>
    </w:p>
    <w:p w:rsidR="004B4F23" w:rsidRPr="000A07DF" w:rsidRDefault="004B4F23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(pełna nazwa/firma, adres, w zależności od podmiotu: NIP/PESEL, KRS/CEiDG)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</w:p>
    <w:p w:rsidR="004B4F23" w:rsidRPr="000A07DF" w:rsidRDefault="004B4F23" w:rsidP="00E12E7A">
      <w:pPr>
        <w:spacing w:line="480" w:lineRule="auto"/>
        <w:rPr>
          <w:sz w:val="18"/>
          <w:szCs w:val="18"/>
          <w:u w:val="single"/>
        </w:rPr>
      </w:pPr>
      <w:r w:rsidRPr="000A07DF">
        <w:rPr>
          <w:sz w:val="18"/>
          <w:szCs w:val="18"/>
          <w:u w:val="single"/>
        </w:rPr>
        <w:t>reprezentowany przez:</w:t>
      </w:r>
    </w:p>
    <w:p w:rsidR="004B4F23" w:rsidRPr="000A07DF" w:rsidRDefault="004B4F23" w:rsidP="00E12E7A">
      <w:pPr>
        <w:spacing w:line="480" w:lineRule="auto"/>
        <w:ind w:right="5954"/>
        <w:rPr>
          <w:sz w:val="18"/>
          <w:szCs w:val="18"/>
        </w:rPr>
      </w:pPr>
      <w:r w:rsidRPr="000A07DF">
        <w:rPr>
          <w:sz w:val="18"/>
          <w:szCs w:val="18"/>
        </w:rPr>
        <w:t>…………………………………………………</w:t>
      </w:r>
    </w:p>
    <w:p w:rsidR="004B4F23" w:rsidRPr="000A07DF" w:rsidRDefault="004B4F23" w:rsidP="00E12E7A">
      <w:pPr>
        <w:ind w:right="5953"/>
        <w:rPr>
          <w:i/>
          <w:sz w:val="18"/>
          <w:szCs w:val="18"/>
        </w:rPr>
      </w:pPr>
      <w:r w:rsidRPr="000A07DF">
        <w:rPr>
          <w:i/>
          <w:sz w:val="18"/>
          <w:szCs w:val="18"/>
        </w:rPr>
        <w:t>(imię, nazwisko, stanowisko/podstawa do  reprezentacji)</w:t>
      </w:r>
    </w:p>
    <w:p w:rsidR="004B4F23" w:rsidRPr="000A07DF" w:rsidRDefault="004B4F23" w:rsidP="00A665A4"/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Default="004B4F23" w:rsidP="007E7115">
      <w:pPr>
        <w:pStyle w:val="Heading1"/>
        <w:rPr>
          <w:sz w:val="24"/>
          <w:szCs w:val="24"/>
        </w:rPr>
      </w:pPr>
    </w:p>
    <w:p w:rsidR="004B4F23" w:rsidRPr="00610B50" w:rsidRDefault="004B4F23" w:rsidP="007E7115">
      <w:pPr>
        <w:pStyle w:val="Heading1"/>
        <w:rPr>
          <w:sz w:val="24"/>
          <w:szCs w:val="24"/>
        </w:rPr>
      </w:pPr>
      <w:r w:rsidRPr="00610B50">
        <w:rPr>
          <w:sz w:val="24"/>
          <w:szCs w:val="24"/>
        </w:rPr>
        <w:t>WYKAZ ROBÓT BUDOWLANYCH</w:t>
      </w:r>
    </w:p>
    <w:p w:rsidR="004B4F23" w:rsidRPr="00610B50" w:rsidRDefault="004B4F23" w:rsidP="007E7115"/>
    <w:p w:rsidR="004B4F23" w:rsidRPr="00610B50" w:rsidRDefault="004B4F23" w:rsidP="007E7115">
      <w:pPr>
        <w:pStyle w:val="BodyText3"/>
        <w:tabs>
          <w:tab w:val="left" w:pos="1134"/>
        </w:tabs>
        <w:rPr>
          <w:sz w:val="18"/>
          <w:szCs w:val="18"/>
        </w:rPr>
      </w:pPr>
      <w:r w:rsidRPr="00610B50">
        <w:rPr>
          <w:rStyle w:val="FontStyle67"/>
          <w:rFonts w:ascii="Times New Roman" w:hAnsi="Times New Roman"/>
          <w:sz w:val="18"/>
          <w:szCs w:val="18"/>
        </w:rPr>
        <w:t xml:space="preserve"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 </w:t>
      </w:r>
      <w:r w:rsidRPr="00610B50">
        <w:rPr>
          <w:sz w:val="18"/>
          <w:szCs w:val="18"/>
        </w:rPr>
        <w:t>o wartości robót bran</w:t>
      </w:r>
      <w:r>
        <w:rPr>
          <w:sz w:val="18"/>
          <w:szCs w:val="18"/>
        </w:rPr>
        <w:t>ży drogowej nie mniejszej niż  2</w:t>
      </w:r>
      <w:r w:rsidRPr="00610B50">
        <w:rPr>
          <w:sz w:val="18"/>
          <w:szCs w:val="18"/>
        </w:rPr>
        <w:t>00 000,00 zł (</w:t>
      </w:r>
      <w:r>
        <w:rPr>
          <w:sz w:val="18"/>
          <w:szCs w:val="18"/>
        </w:rPr>
        <w:t xml:space="preserve">dwieście </w:t>
      </w:r>
      <w:r w:rsidRPr="00610B50">
        <w:rPr>
          <w:sz w:val="18"/>
          <w:szCs w:val="18"/>
        </w:rPr>
        <w:t>tysięcy złotych z podatkiem VAT):</w:t>
      </w:r>
    </w:p>
    <w:p w:rsidR="004B4F23" w:rsidRPr="00610B50" w:rsidRDefault="004B4F23" w:rsidP="007E7115">
      <w:pPr>
        <w:jc w:val="both"/>
        <w:rPr>
          <w:bCs/>
          <w:sz w:val="18"/>
          <w:szCs w:val="18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2268"/>
        <w:gridCol w:w="2410"/>
      </w:tblGrid>
      <w:tr w:rsidR="004B4F23" w:rsidRPr="00610B50" w:rsidTr="00A665A4">
        <w:trPr>
          <w:cantSplit/>
          <w:trHeight w:val="1068"/>
        </w:trPr>
        <w:tc>
          <w:tcPr>
            <w:tcW w:w="426" w:type="dxa"/>
            <w:shd w:val="clear" w:color="auto" w:fill="E6E6E6"/>
            <w:vAlign w:val="center"/>
          </w:tcPr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 xml:space="preserve">Nazwa i opis zadania, lokalizacja </w:t>
            </w: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sz w:val="16"/>
                <w:szCs w:val="16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>Wartość robót branży drogowej</w:t>
            </w:r>
          </w:p>
          <w:p w:rsidR="004B4F23" w:rsidRPr="00610B50" w:rsidRDefault="004B4F23" w:rsidP="00D466DA">
            <w:pPr>
              <w:jc w:val="center"/>
              <w:rPr>
                <w:sz w:val="16"/>
                <w:szCs w:val="16"/>
              </w:rPr>
            </w:pPr>
            <w:r w:rsidRPr="00610B50">
              <w:rPr>
                <w:sz w:val="16"/>
                <w:szCs w:val="16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>Termin realizacji</w:t>
            </w: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sz w:val="16"/>
                <w:szCs w:val="16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>Nazwy i adres</w:t>
            </w: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b/>
                <w:bCs/>
                <w:sz w:val="16"/>
                <w:szCs w:val="16"/>
              </w:rPr>
              <w:t>zamawiającego</w:t>
            </w:r>
          </w:p>
          <w:p w:rsidR="004B4F23" w:rsidRPr="00610B50" w:rsidRDefault="004B4F23" w:rsidP="00D466DA">
            <w:pPr>
              <w:jc w:val="center"/>
              <w:rPr>
                <w:sz w:val="16"/>
                <w:szCs w:val="16"/>
              </w:rPr>
            </w:pPr>
            <w:r w:rsidRPr="00610B50">
              <w:rPr>
                <w:sz w:val="16"/>
                <w:szCs w:val="16"/>
              </w:rPr>
              <w:t>(nazwa, adres,</w:t>
            </w:r>
          </w:p>
          <w:p w:rsidR="004B4F23" w:rsidRPr="00610B50" w:rsidRDefault="004B4F23" w:rsidP="00D466DA">
            <w:pPr>
              <w:jc w:val="center"/>
              <w:rPr>
                <w:b/>
                <w:bCs/>
                <w:sz w:val="16"/>
                <w:szCs w:val="16"/>
              </w:rPr>
            </w:pPr>
            <w:r w:rsidRPr="00610B50">
              <w:rPr>
                <w:sz w:val="16"/>
                <w:szCs w:val="16"/>
              </w:rPr>
              <w:t>nr telefonu)</w:t>
            </w:r>
          </w:p>
        </w:tc>
      </w:tr>
      <w:tr w:rsidR="004B4F23" w:rsidRPr="000A07DF" w:rsidTr="00D466DA">
        <w:trPr>
          <w:cantSplit/>
          <w:trHeight w:val="447"/>
        </w:trPr>
        <w:tc>
          <w:tcPr>
            <w:tcW w:w="426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B4F23" w:rsidRPr="000A07DF" w:rsidTr="00D466DA">
        <w:trPr>
          <w:cantSplit/>
          <w:trHeight w:val="447"/>
        </w:trPr>
        <w:tc>
          <w:tcPr>
            <w:tcW w:w="426" w:type="dxa"/>
          </w:tcPr>
          <w:p w:rsidR="004B4F23" w:rsidRPr="000A07DF" w:rsidRDefault="004B4F23" w:rsidP="00D466DA">
            <w:pPr>
              <w:ind w:left="-21" w:firstLine="21"/>
              <w:jc w:val="both"/>
              <w:rPr>
                <w:b/>
                <w:bCs/>
                <w:sz w:val="16"/>
                <w:szCs w:val="16"/>
              </w:rPr>
            </w:pPr>
          </w:p>
          <w:p w:rsidR="004B4F23" w:rsidRPr="000A07DF" w:rsidRDefault="004B4F23" w:rsidP="00D466DA">
            <w:pPr>
              <w:ind w:left="-21" w:firstLine="21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1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B4F23" w:rsidRPr="000A07DF" w:rsidRDefault="004B4F23" w:rsidP="00D466D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4B4F23" w:rsidRPr="000A07DF" w:rsidRDefault="004B4F23" w:rsidP="007E7115">
      <w:pPr>
        <w:jc w:val="both"/>
        <w:rPr>
          <w:sz w:val="18"/>
          <w:szCs w:val="18"/>
        </w:rPr>
      </w:pPr>
    </w:p>
    <w:p w:rsidR="004B4F23" w:rsidRPr="000A07DF" w:rsidRDefault="004B4F23" w:rsidP="007E7115">
      <w:pPr>
        <w:jc w:val="both"/>
        <w:rPr>
          <w:sz w:val="16"/>
          <w:szCs w:val="16"/>
        </w:rPr>
      </w:pPr>
      <w:r w:rsidRPr="000A07DF">
        <w:rPr>
          <w:sz w:val="16"/>
          <w:szCs w:val="16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B4F23" w:rsidRPr="000A07DF" w:rsidRDefault="004B4F23" w:rsidP="00060F78">
      <w:pPr>
        <w:ind w:left="851" w:hanging="851"/>
        <w:jc w:val="both"/>
        <w:rPr>
          <w:sz w:val="18"/>
          <w:szCs w:val="18"/>
        </w:rPr>
      </w:pPr>
      <w:r w:rsidRPr="000A07DF">
        <w:rPr>
          <w:sz w:val="18"/>
          <w:szCs w:val="18"/>
        </w:rPr>
        <w:tab/>
      </w:r>
      <w:r w:rsidRPr="000A07DF">
        <w:rPr>
          <w:sz w:val="18"/>
          <w:szCs w:val="18"/>
        </w:rPr>
        <w:tab/>
      </w:r>
    </w:p>
    <w:p w:rsidR="004B4F23" w:rsidRPr="000A07DF" w:rsidRDefault="004B4F23" w:rsidP="00E12E7A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E12E7A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E12E7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0A07DF">
        <w:rPr>
          <w:sz w:val="16"/>
          <w:szCs w:val="16"/>
        </w:rPr>
        <w:t xml:space="preserve">                              (podpis)</w:t>
      </w:r>
    </w:p>
    <w:p w:rsidR="004B4F23" w:rsidRPr="000A07DF" w:rsidRDefault="004B4F23" w:rsidP="00184228">
      <w:pPr>
        <w:jc w:val="right"/>
        <w:rPr>
          <w:sz w:val="24"/>
          <w:szCs w:val="24"/>
        </w:rPr>
      </w:pPr>
      <w:r w:rsidRPr="000A07DF">
        <w:rPr>
          <w:sz w:val="24"/>
          <w:szCs w:val="24"/>
        </w:rPr>
        <w:br w:type="page"/>
      </w:r>
    </w:p>
    <w:p w:rsidR="004B4F23" w:rsidRPr="000A07DF" w:rsidRDefault="004B4F23" w:rsidP="008749C9">
      <w:pPr>
        <w:pStyle w:val="Heading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Pr="000A07DF" w:rsidRDefault="004B4F23" w:rsidP="00B4174F">
      <w:pPr>
        <w:pStyle w:val="western"/>
        <w:rPr>
          <w:b w:val="0"/>
          <w:bCs w:val="0"/>
        </w:rPr>
      </w:pPr>
    </w:p>
    <w:p w:rsidR="004B4F23" w:rsidRPr="000A07DF" w:rsidRDefault="004B4F23" w:rsidP="00B4174F">
      <w:pPr>
        <w:spacing w:line="480" w:lineRule="auto"/>
        <w:ind w:left="6372" w:firstLine="708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Zamawiający:</w:t>
      </w:r>
    </w:p>
    <w:p w:rsidR="004B4F23" w:rsidRPr="000A07DF" w:rsidRDefault="004B4F23" w:rsidP="00321F2D">
      <w:pPr>
        <w:ind w:left="7080"/>
        <w:rPr>
          <w:b/>
          <w:i/>
        </w:rPr>
      </w:pPr>
      <w:r w:rsidRPr="000A07DF">
        <w:rPr>
          <w:b/>
          <w:i/>
        </w:rPr>
        <w:t>Gmina Otyń</w:t>
      </w:r>
    </w:p>
    <w:p w:rsidR="004B4F23" w:rsidRPr="000A07DF" w:rsidRDefault="004B4F23" w:rsidP="00321F2D">
      <w:pPr>
        <w:ind w:left="7080"/>
        <w:rPr>
          <w:b/>
          <w:i/>
        </w:rPr>
      </w:pPr>
      <w:r w:rsidRPr="000A07DF">
        <w:rPr>
          <w:b/>
          <w:i/>
        </w:rPr>
        <w:t>ul. Rynek 1</w:t>
      </w:r>
      <w:r w:rsidRPr="000A07DF">
        <w:rPr>
          <w:b/>
          <w:i/>
        </w:rPr>
        <w:br/>
        <w:t>67 – 106 Otyń</w:t>
      </w:r>
    </w:p>
    <w:p w:rsidR="004B4F23" w:rsidRPr="000A07DF" w:rsidRDefault="004B4F23" w:rsidP="00321F2D">
      <w:pPr>
        <w:ind w:left="7080"/>
      </w:pPr>
      <w:r w:rsidRPr="000A07DF">
        <w:rPr>
          <w:b/>
          <w:i/>
        </w:rPr>
        <w:t>…………………………………</w:t>
      </w:r>
    </w:p>
    <w:p w:rsidR="004B4F23" w:rsidRPr="000A07DF" w:rsidRDefault="004B4F23" w:rsidP="00B4174F">
      <w:pPr>
        <w:spacing w:line="480" w:lineRule="auto"/>
        <w:ind w:left="5954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 xml:space="preserve">                                       (pełna nazwa/firma, adres)</w:t>
      </w:r>
    </w:p>
    <w:p w:rsidR="004B4F23" w:rsidRPr="000A07DF" w:rsidRDefault="004B4F23" w:rsidP="00B4174F">
      <w:pPr>
        <w:spacing w:line="480" w:lineRule="auto"/>
        <w:rPr>
          <w:b/>
          <w:sz w:val="21"/>
          <w:szCs w:val="21"/>
        </w:rPr>
      </w:pPr>
      <w:r w:rsidRPr="000A07DF">
        <w:rPr>
          <w:b/>
          <w:sz w:val="21"/>
          <w:szCs w:val="21"/>
        </w:rPr>
        <w:t>Wykonawca:</w:t>
      </w:r>
    </w:p>
    <w:p w:rsidR="004B4F23" w:rsidRPr="000A07DF" w:rsidRDefault="004B4F23" w:rsidP="00B4174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4B4F23" w:rsidRPr="000A07DF" w:rsidRDefault="004B4F23" w:rsidP="00B4174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(pełna nazwa/firma, adres, w zależności od podmiotu: NIP/PESEL, KRS/CEiDG)</w:t>
      </w:r>
    </w:p>
    <w:p w:rsidR="004B4F23" w:rsidRPr="000A07DF" w:rsidRDefault="004B4F23" w:rsidP="00B4174F">
      <w:pPr>
        <w:ind w:right="5953"/>
        <w:rPr>
          <w:i/>
          <w:sz w:val="16"/>
          <w:szCs w:val="16"/>
        </w:rPr>
      </w:pPr>
    </w:p>
    <w:p w:rsidR="004B4F23" w:rsidRPr="000A07DF" w:rsidRDefault="004B4F23" w:rsidP="00B4174F">
      <w:pPr>
        <w:spacing w:line="480" w:lineRule="auto"/>
        <w:rPr>
          <w:sz w:val="21"/>
          <w:szCs w:val="21"/>
          <w:u w:val="single"/>
        </w:rPr>
      </w:pPr>
      <w:r w:rsidRPr="000A07DF">
        <w:rPr>
          <w:sz w:val="21"/>
          <w:szCs w:val="21"/>
          <w:u w:val="single"/>
        </w:rPr>
        <w:t>reprezentowany przez:</w:t>
      </w:r>
    </w:p>
    <w:p w:rsidR="004B4F23" w:rsidRPr="000A07DF" w:rsidRDefault="004B4F23" w:rsidP="00B4174F">
      <w:pPr>
        <w:spacing w:line="480" w:lineRule="auto"/>
        <w:ind w:right="5954"/>
        <w:rPr>
          <w:sz w:val="21"/>
          <w:szCs w:val="21"/>
        </w:rPr>
      </w:pPr>
      <w:r w:rsidRPr="000A07D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………………………………………………</w:t>
      </w:r>
    </w:p>
    <w:p w:rsidR="004B4F23" w:rsidRPr="000A07DF" w:rsidRDefault="004B4F23" w:rsidP="00B4174F">
      <w:pPr>
        <w:ind w:right="5953"/>
        <w:rPr>
          <w:i/>
          <w:sz w:val="16"/>
          <w:szCs w:val="16"/>
        </w:rPr>
      </w:pPr>
      <w:r w:rsidRPr="000A07DF">
        <w:rPr>
          <w:i/>
          <w:sz w:val="16"/>
          <w:szCs w:val="16"/>
        </w:rPr>
        <w:t>(imię, nazwisko, stanowisko/podstawa do  reprezentacji)</w:t>
      </w:r>
    </w:p>
    <w:p w:rsidR="004B4F23" w:rsidRPr="000A07DF" w:rsidRDefault="004B4F23" w:rsidP="00B4174F">
      <w:pPr>
        <w:pStyle w:val="BodyText"/>
        <w:tabs>
          <w:tab w:val="left" w:pos="5245"/>
        </w:tabs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:rsidR="004B4F23" w:rsidRDefault="004B4F23" w:rsidP="005E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Przebudowa drogi – ulicy Wiśniowej w km 0+700,00 – 1+000,00 w Bobrownikach, Gmina Otyń” – ETAP II</w:t>
      </w:r>
    </w:p>
    <w:p w:rsidR="004B4F23" w:rsidRPr="000A07DF" w:rsidRDefault="004B4F23" w:rsidP="00184228">
      <w:pPr>
        <w:pStyle w:val="western"/>
        <w:spacing w:before="0" w:beforeAutospacing="0" w:after="0" w:afterAutospacing="0"/>
        <w:rPr>
          <w:b w:val="0"/>
          <w:bCs w:val="0"/>
        </w:rPr>
      </w:pPr>
    </w:p>
    <w:p w:rsidR="004B4F23" w:rsidRPr="000A07DF" w:rsidRDefault="004B4F23" w:rsidP="00B4174F">
      <w:pPr>
        <w:pStyle w:val="Heading1"/>
        <w:rPr>
          <w:sz w:val="24"/>
          <w:szCs w:val="24"/>
        </w:rPr>
      </w:pPr>
      <w:r w:rsidRPr="000A07DF">
        <w:rPr>
          <w:sz w:val="24"/>
          <w:szCs w:val="24"/>
        </w:rPr>
        <w:t xml:space="preserve">OŚWIADCZENIE W ZAKRESIE WYPEŁNIENIA OBOWIĄZKÓW INFORMACYJNYCH </w:t>
      </w:r>
    </w:p>
    <w:p w:rsidR="004B4F23" w:rsidRPr="000A07DF" w:rsidRDefault="004B4F23" w:rsidP="00B4174F">
      <w:pPr>
        <w:pStyle w:val="Heading1"/>
        <w:rPr>
          <w:sz w:val="24"/>
          <w:szCs w:val="24"/>
        </w:rPr>
      </w:pPr>
      <w:r w:rsidRPr="000A07DF">
        <w:rPr>
          <w:sz w:val="24"/>
          <w:szCs w:val="24"/>
        </w:rPr>
        <w:t>PRZEWIDZIANYCH W ART. 13 LUB 14 RODO</w:t>
      </w:r>
    </w:p>
    <w:p w:rsidR="004B4F23" w:rsidRPr="000A07DF" w:rsidRDefault="004B4F23" w:rsidP="00E12E7A">
      <w:pPr>
        <w:spacing w:line="360" w:lineRule="auto"/>
        <w:ind w:left="5664" w:firstLine="708"/>
        <w:jc w:val="center"/>
        <w:rPr>
          <w:sz w:val="16"/>
          <w:szCs w:val="16"/>
        </w:rPr>
      </w:pPr>
    </w:p>
    <w:p w:rsidR="004B4F23" w:rsidRPr="000A07DF" w:rsidRDefault="004B4F23" w:rsidP="00626056">
      <w:pPr>
        <w:pStyle w:val="FootnoteText"/>
        <w:rPr>
          <w:rFonts w:ascii="Times New Roman" w:hAnsi="Times New Roman"/>
          <w:color w:val="000000"/>
          <w:sz w:val="22"/>
          <w:szCs w:val="22"/>
        </w:rPr>
      </w:pPr>
      <w:r w:rsidRPr="000A07DF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4B4F23" w:rsidRDefault="004B4F23" w:rsidP="000A07DF">
      <w:pPr>
        <w:pStyle w:val="NormalWeb"/>
        <w:spacing w:line="360" w:lineRule="auto"/>
        <w:ind w:firstLine="567"/>
        <w:rPr>
          <w:rFonts w:ascii="Times New Roman" w:hAnsi="Times New Roman"/>
        </w:rPr>
      </w:pPr>
      <w:r w:rsidRPr="000A07DF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0A07DF">
        <w:rPr>
          <w:rFonts w:ascii="Times New Roman" w:hAnsi="Times New Roman"/>
          <w:color w:val="000000"/>
          <w:vertAlign w:val="superscript"/>
        </w:rPr>
        <w:t>1)</w:t>
      </w:r>
      <w:r w:rsidRPr="000A07DF">
        <w:rPr>
          <w:rFonts w:ascii="Times New Roman" w:hAnsi="Times New Roman"/>
          <w:color w:val="000000"/>
        </w:rPr>
        <w:t xml:space="preserve"> wobec osób fizycznych, </w:t>
      </w:r>
      <w:r w:rsidRPr="000A07DF">
        <w:rPr>
          <w:rFonts w:ascii="Times New Roman" w:hAnsi="Times New Roman"/>
        </w:rPr>
        <w:t>od których dane osobowe bezpośrednio lub pośrednio pozyskałem</w:t>
      </w:r>
      <w:r w:rsidRPr="000A07DF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0A07DF">
        <w:rPr>
          <w:rFonts w:ascii="Times New Roman" w:hAnsi="Times New Roman"/>
        </w:rPr>
        <w:t>.*</w:t>
      </w:r>
    </w:p>
    <w:p w:rsidR="004B4F23" w:rsidRPr="000A07DF" w:rsidRDefault="004B4F23" w:rsidP="000A07DF">
      <w:pPr>
        <w:pStyle w:val="NormalWeb"/>
        <w:spacing w:line="360" w:lineRule="auto"/>
        <w:ind w:firstLine="567"/>
        <w:rPr>
          <w:rFonts w:ascii="Times New Roman" w:hAnsi="Times New Roman"/>
        </w:rPr>
      </w:pPr>
    </w:p>
    <w:p w:rsidR="004B4F23" w:rsidRPr="000A07DF" w:rsidRDefault="004B4F23" w:rsidP="00626056">
      <w:pPr>
        <w:spacing w:line="360" w:lineRule="auto"/>
        <w:jc w:val="both"/>
      </w:pPr>
      <w:r w:rsidRPr="000A07DF">
        <w:t xml:space="preserve">…………….……. </w:t>
      </w:r>
      <w:r w:rsidRPr="000A07DF">
        <w:rPr>
          <w:i/>
          <w:sz w:val="16"/>
          <w:szCs w:val="16"/>
        </w:rPr>
        <w:t>(miejscowość),</w:t>
      </w:r>
      <w:r w:rsidRPr="000A07DF">
        <w:rPr>
          <w:i/>
          <w:sz w:val="18"/>
          <w:szCs w:val="18"/>
        </w:rPr>
        <w:t xml:space="preserve"> </w:t>
      </w:r>
      <w:r w:rsidRPr="000A07DF">
        <w:t xml:space="preserve">dnia ………….……. r. </w:t>
      </w:r>
    </w:p>
    <w:p w:rsidR="004B4F23" w:rsidRPr="000A07DF" w:rsidRDefault="004B4F23" w:rsidP="00626056">
      <w:pPr>
        <w:spacing w:line="360" w:lineRule="auto"/>
        <w:jc w:val="both"/>
      </w:pPr>
    </w:p>
    <w:p w:rsidR="004B4F23" w:rsidRPr="000A07DF" w:rsidRDefault="004B4F23" w:rsidP="00626056">
      <w:pPr>
        <w:spacing w:line="360" w:lineRule="auto"/>
        <w:jc w:val="right"/>
      </w:pP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</w:r>
      <w:r w:rsidRPr="000A07DF">
        <w:tab/>
        <w:t>…………………………………………</w:t>
      </w:r>
    </w:p>
    <w:p w:rsidR="004B4F23" w:rsidRPr="000A07DF" w:rsidRDefault="004B4F23" w:rsidP="00626056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0A07DF">
        <w:rPr>
          <w:sz w:val="16"/>
          <w:szCs w:val="16"/>
        </w:rPr>
        <w:t xml:space="preserve">                              (podpis)</w:t>
      </w:r>
    </w:p>
    <w:p w:rsidR="004B4F23" w:rsidRPr="000A07DF" w:rsidRDefault="004B4F23" w:rsidP="00B4174F">
      <w:pPr>
        <w:pStyle w:val="FootnoteText"/>
        <w:jc w:val="both"/>
        <w:rPr>
          <w:rFonts w:ascii="Times New Roman" w:hAnsi="Times New Roman"/>
          <w:sz w:val="15"/>
          <w:szCs w:val="16"/>
        </w:rPr>
      </w:pPr>
      <w:r w:rsidRPr="000A07DF">
        <w:rPr>
          <w:rFonts w:ascii="Times New Roman" w:hAnsi="Times New Roman"/>
          <w:color w:val="000000"/>
          <w:sz w:val="15"/>
          <w:szCs w:val="16"/>
          <w:vertAlign w:val="superscript"/>
        </w:rPr>
        <w:t xml:space="preserve">1) </w:t>
      </w:r>
      <w:r w:rsidRPr="000A07DF">
        <w:rPr>
          <w:rFonts w:ascii="Times New Roman" w:hAnsi="Times New Roman"/>
          <w:sz w:val="15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4F23" w:rsidRDefault="004B4F23" w:rsidP="00626056">
      <w:pPr>
        <w:pStyle w:val="NormalWeb"/>
        <w:spacing w:line="276" w:lineRule="auto"/>
        <w:ind w:left="142" w:hanging="142"/>
        <w:rPr>
          <w:rFonts w:ascii="Times New Roman" w:hAnsi="Times New Roman"/>
          <w:sz w:val="15"/>
        </w:rPr>
      </w:pPr>
      <w:r w:rsidRPr="000A07DF">
        <w:rPr>
          <w:rFonts w:ascii="Times New Roman" w:hAnsi="Times New Roman"/>
          <w:color w:val="000000"/>
          <w:sz w:val="15"/>
        </w:rPr>
        <w:t xml:space="preserve">* W przypadku gdy wykonawca </w:t>
      </w:r>
      <w:r w:rsidRPr="000A07DF">
        <w:rPr>
          <w:rFonts w:ascii="Times New Roman" w:hAnsi="Times New Roman"/>
          <w:sz w:val="15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4F23" w:rsidRDefault="004B4F23" w:rsidP="00626056">
      <w:pPr>
        <w:pStyle w:val="NormalWeb"/>
        <w:spacing w:line="276" w:lineRule="auto"/>
        <w:ind w:left="142" w:hanging="142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br w:type="page"/>
      </w:r>
    </w:p>
    <w:p w:rsidR="004B4F23" w:rsidRDefault="004B4F23" w:rsidP="0027041F">
      <w:pPr>
        <w:pStyle w:val="Heading5"/>
        <w:rPr>
          <w:rFonts w:ascii="Times New Roman" w:hAnsi="Times New Roman"/>
          <w:sz w:val="24"/>
          <w:szCs w:val="24"/>
        </w:rPr>
      </w:pP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9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Pr="0027041F" w:rsidRDefault="004B4F23" w:rsidP="0027041F">
      <w:pPr>
        <w:jc w:val="center"/>
        <w:rPr>
          <w:b/>
          <w:sz w:val="24"/>
          <w:szCs w:val="24"/>
        </w:rPr>
      </w:pPr>
      <w:r w:rsidRPr="0027041F">
        <w:rPr>
          <w:b/>
          <w:sz w:val="24"/>
          <w:szCs w:val="24"/>
        </w:rPr>
        <w:t>ISTOTNE WARUNKI UMOWY</w:t>
      </w:r>
    </w:p>
    <w:p w:rsidR="004B4F23" w:rsidRDefault="004B4F23" w:rsidP="00626056">
      <w:pPr>
        <w:pStyle w:val="NormalWeb"/>
        <w:spacing w:line="276" w:lineRule="auto"/>
        <w:ind w:left="142" w:hanging="142"/>
        <w:rPr>
          <w:rFonts w:ascii="Times New Roman" w:hAnsi="Times New Roman"/>
          <w:sz w:val="15"/>
        </w:rPr>
      </w:pPr>
    </w:p>
    <w:p w:rsidR="004B4F23" w:rsidRDefault="004B4F23" w:rsidP="0027041F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6"/>
        </w:rPr>
        <w:br w:type="page"/>
      </w: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10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Pr="0027041F" w:rsidRDefault="004B4F23" w:rsidP="00270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4B4F23" w:rsidRDefault="004B4F23" w:rsidP="0027041F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6"/>
        </w:rPr>
        <w:br w:type="page"/>
      </w:r>
      <w:r w:rsidRPr="000A07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11</w:t>
      </w:r>
      <w:r w:rsidRPr="000A07DF">
        <w:rPr>
          <w:rFonts w:ascii="Times New Roman" w:hAnsi="Times New Roman"/>
          <w:sz w:val="24"/>
          <w:szCs w:val="24"/>
        </w:rPr>
        <w:t xml:space="preserve"> do SIWZ</w:t>
      </w:r>
    </w:p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Default="004B4F23" w:rsidP="0027041F"/>
    <w:p w:rsidR="004B4F23" w:rsidRPr="0027041F" w:rsidRDefault="004B4F23" w:rsidP="00270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KOSZTORUSU OFERTOWEGO</w:t>
      </w:r>
    </w:p>
    <w:p w:rsidR="004B4F23" w:rsidRPr="000A07DF" w:rsidRDefault="004B4F23" w:rsidP="00626056">
      <w:pPr>
        <w:pStyle w:val="NormalWeb"/>
        <w:spacing w:line="276" w:lineRule="auto"/>
        <w:ind w:left="142" w:hanging="142"/>
        <w:rPr>
          <w:rFonts w:ascii="Times New Roman" w:hAnsi="Times New Roman"/>
          <w:sz w:val="15"/>
          <w:szCs w:val="16"/>
        </w:rPr>
      </w:pPr>
    </w:p>
    <w:sectPr w:rsidR="004B4F23" w:rsidRPr="000A07DF" w:rsidSect="006260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2240" w:h="15840"/>
      <w:pgMar w:top="1134" w:right="1134" w:bottom="567" w:left="1134" w:header="0" w:footer="0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3" w:rsidRDefault="004B4F23">
      <w:r>
        <w:separator/>
      </w:r>
    </w:p>
  </w:endnote>
  <w:endnote w:type="continuationSeparator" w:id="0">
    <w:p w:rsidR="004B4F23" w:rsidRDefault="004B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3" w:rsidRDefault="004B4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F23" w:rsidRDefault="004B4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3" w:rsidRDefault="004B4F23" w:rsidP="00862E16">
    <w:pPr>
      <w:pStyle w:val="Footer"/>
      <w:framePr w:wrap="around" w:vAnchor="text" w:hAnchor="page" w:x="1162" w:y="-715"/>
      <w:rPr>
        <w:rStyle w:val="PageNumber"/>
      </w:rPr>
    </w:pPr>
  </w:p>
  <w:p w:rsidR="004B4F23" w:rsidRDefault="004B4F23" w:rsidP="00862E16">
    <w:pPr>
      <w:pStyle w:val="Footer"/>
      <w:framePr w:wrap="around" w:vAnchor="text" w:hAnchor="page" w:x="1162" w:y="-715"/>
      <w:ind w:right="360"/>
      <w:rPr>
        <w:rStyle w:val="PageNumber"/>
      </w:rPr>
    </w:pPr>
  </w:p>
  <w:p w:rsidR="004B4F23" w:rsidRDefault="004B4F23" w:rsidP="00862E16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3" w:rsidRPr="001E743A" w:rsidRDefault="004B4F23" w:rsidP="001E743A">
    <w:pPr>
      <w:jc w:val="center"/>
      <w:rPr>
        <w:rFonts w:ascii="Arial" w:hAnsi="Arial" w:cs="Arial"/>
        <w:sz w:val="16"/>
        <w:szCs w:val="16"/>
      </w:rPr>
    </w:pPr>
  </w:p>
  <w:p w:rsidR="004B4F23" w:rsidRPr="001E743A" w:rsidRDefault="004B4F2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3" w:rsidRDefault="004B4F23">
      <w:r>
        <w:separator/>
      </w:r>
    </w:p>
  </w:footnote>
  <w:footnote w:type="continuationSeparator" w:id="0">
    <w:p w:rsidR="004B4F23" w:rsidRDefault="004B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3" w:rsidRPr="00690128" w:rsidRDefault="004B4F23" w:rsidP="00961165">
    <w:pPr>
      <w:pBdr>
        <w:bottom w:val="single" w:sz="12" w:space="1" w:color="auto"/>
      </w:pBdr>
      <w:tabs>
        <w:tab w:val="center" w:pos="4920"/>
        <w:tab w:val="right" w:pos="9841"/>
      </w:tabs>
    </w:pPr>
    <w:r w:rsidRPr="00690128">
      <w:t xml:space="preserve">znak sprawy: </w:t>
    </w:r>
    <w:r>
      <w:t>SZP.271.7.2019</w:t>
    </w:r>
  </w:p>
  <w:p w:rsidR="004B4F23" w:rsidRDefault="004B4F23" w:rsidP="0066205B">
    <w:pPr>
      <w:pStyle w:val="Head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3" w:rsidRDefault="004B4F23" w:rsidP="00E41CC8">
    <w:pPr>
      <w:pBdr>
        <w:bottom w:val="single" w:sz="12" w:space="1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4B4F23" w:rsidRPr="00690128" w:rsidRDefault="004B4F23" w:rsidP="00C260AA">
    <w:pPr>
      <w:pBdr>
        <w:bottom w:val="single" w:sz="12" w:space="1" w:color="auto"/>
      </w:pBdr>
      <w:tabs>
        <w:tab w:val="center" w:pos="4920"/>
        <w:tab w:val="right" w:pos="9841"/>
      </w:tabs>
    </w:pPr>
    <w:r w:rsidRPr="00690128">
      <w:t xml:space="preserve">znak sprawy: </w:t>
    </w:r>
    <w:r>
      <w:t>SZP.271.7.2019</w:t>
    </w:r>
  </w:p>
  <w:p w:rsidR="004B4F23" w:rsidRDefault="004B4F23" w:rsidP="002118AB">
    <w:pPr>
      <w:pStyle w:val="Header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4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16"/>
    <w:multiLevelType w:val="multilevel"/>
    <w:tmpl w:val="00000016"/>
    <w:name w:val="WW8Num5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8"/>
    <w:multiLevelType w:val="multilevel"/>
    <w:tmpl w:val="00000018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  <w:rPr>
        <w:rFonts w:cs="Times New Roman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7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A8077AF"/>
    <w:multiLevelType w:val="hybridMultilevel"/>
    <w:tmpl w:val="67464B52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0AC6773E"/>
    <w:multiLevelType w:val="hybridMultilevel"/>
    <w:tmpl w:val="253023B0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95348CA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0B600B6A"/>
    <w:multiLevelType w:val="hybridMultilevel"/>
    <w:tmpl w:val="391C7614"/>
    <w:lvl w:ilvl="0" w:tplc="6000345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0BFD09BD"/>
    <w:multiLevelType w:val="hybridMultilevel"/>
    <w:tmpl w:val="7CE60382"/>
    <w:lvl w:ilvl="0" w:tplc="04150019">
      <w:start w:val="1"/>
      <w:numFmt w:val="bullet"/>
      <w:lvlText w:val="-"/>
      <w:lvlJc w:val="left"/>
      <w:pPr>
        <w:ind w:left="797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86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8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0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3730" w:hanging="360"/>
      </w:pPr>
      <w:rPr>
        <w:rFonts w:ascii="Wingdings" w:hAnsi="Wingdings" w:hint="default"/>
      </w:rPr>
    </w:lvl>
  </w:abstractNum>
  <w:abstractNum w:abstractNumId="25">
    <w:nsid w:val="0CA37AA9"/>
    <w:multiLevelType w:val="hybridMultilevel"/>
    <w:tmpl w:val="590E0086"/>
    <w:lvl w:ilvl="0" w:tplc="3B0A80DE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0F3217EE"/>
    <w:multiLevelType w:val="multilevel"/>
    <w:tmpl w:val="74CE9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CA731A"/>
    <w:multiLevelType w:val="hybridMultilevel"/>
    <w:tmpl w:val="A2FC0A4E"/>
    <w:lvl w:ilvl="0" w:tplc="E138A0F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157B4B8D"/>
    <w:multiLevelType w:val="hybridMultilevel"/>
    <w:tmpl w:val="4EDCA01A"/>
    <w:lvl w:ilvl="0" w:tplc="6470778A">
      <w:start w:val="1"/>
      <w:numFmt w:val="bullet"/>
      <w:lvlText w:val="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F815E8A"/>
    <w:multiLevelType w:val="hybridMultilevel"/>
    <w:tmpl w:val="7E4E01C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CC25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2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21CA6F86"/>
    <w:multiLevelType w:val="hybridMultilevel"/>
    <w:tmpl w:val="34E0E5DE"/>
    <w:lvl w:ilvl="0" w:tplc="5994130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284651CE"/>
    <w:multiLevelType w:val="hybridMultilevel"/>
    <w:tmpl w:val="3CA4BF2E"/>
    <w:lvl w:ilvl="0" w:tplc="D5163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D7488B98">
      <w:start w:val="6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2C002C64"/>
    <w:multiLevelType w:val="hybridMultilevel"/>
    <w:tmpl w:val="590800B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2C877363"/>
    <w:multiLevelType w:val="hybridMultilevel"/>
    <w:tmpl w:val="09CA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90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23B4372"/>
    <w:multiLevelType w:val="hybridMultilevel"/>
    <w:tmpl w:val="351E4EFE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E3F30E2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F462E91"/>
    <w:multiLevelType w:val="hybridMultilevel"/>
    <w:tmpl w:val="126ABE86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0873317"/>
    <w:multiLevelType w:val="hybridMultilevel"/>
    <w:tmpl w:val="6706E190"/>
    <w:lvl w:ilvl="0" w:tplc="6032CBE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46A97357"/>
    <w:multiLevelType w:val="hybridMultilevel"/>
    <w:tmpl w:val="36C473C2"/>
    <w:lvl w:ilvl="0" w:tplc="D244F3A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B385856"/>
    <w:multiLevelType w:val="hybridMultilevel"/>
    <w:tmpl w:val="A97C7208"/>
    <w:lvl w:ilvl="0" w:tplc="1A860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E6F4A6D"/>
    <w:multiLevelType w:val="hybridMultilevel"/>
    <w:tmpl w:val="AE187E60"/>
    <w:lvl w:ilvl="0" w:tplc="2C6CB3D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4EB41306"/>
    <w:multiLevelType w:val="hybridMultilevel"/>
    <w:tmpl w:val="4B185860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7AA447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507736F5"/>
    <w:multiLevelType w:val="hybridMultilevel"/>
    <w:tmpl w:val="B30A1070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517F3BAB"/>
    <w:multiLevelType w:val="hybridMultilevel"/>
    <w:tmpl w:val="3788D336"/>
    <w:lvl w:ilvl="0" w:tplc="04150005">
      <w:start w:val="1"/>
      <w:numFmt w:val="bullet"/>
      <w:lvlText w:val=""/>
      <w:lvlJc w:val="left"/>
      <w:pPr>
        <w:tabs>
          <w:tab w:val="num" w:pos="1330"/>
        </w:tabs>
        <w:ind w:left="1310" w:hanging="340"/>
      </w:pPr>
      <w:rPr>
        <w:rFonts w:ascii="Wingdings" w:hAnsi="Wingdings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2410"/>
        </w:tabs>
        <w:ind w:left="241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49">
    <w:nsid w:val="5A4F4DB6"/>
    <w:multiLevelType w:val="hybridMultilevel"/>
    <w:tmpl w:val="D92E554A"/>
    <w:lvl w:ilvl="0" w:tplc="531E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F0AC99B4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E1481C6A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6824982C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805E1DA2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19648932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E15E5376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70249844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1">
    <w:nsid w:val="685C5459"/>
    <w:multiLevelType w:val="hybridMultilevel"/>
    <w:tmpl w:val="AB3CD2B8"/>
    <w:lvl w:ilvl="0" w:tplc="C0BED5C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68FD7C21"/>
    <w:multiLevelType w:val="hybridMultilevel"/>
    <w:tmpl w:val="68481A38"/>
    <w:lvl w:ilvl="0" w:tplc="F4029AE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BA89B7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>
    <w:nsid w:val="6AE23EB1"/>
    <w:multiLevelType w:val="hybridMultilevel"/>
    <w:tmpl w:val="351E4EFE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1675C5"/>
    <w:multiLevelType w:val="hybridMultilevel"/>
    <w:tmpl w:val="EEC22586"/>
    <w:lvl w:ilvl="0" w:tplc="647077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F9B63DD"/>
    <w:multiLevelType w:val="hybridMultilevel"/>
    <w:tmpl w:val="C8BEA872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98B1253"/>
    <w:multiLevelType w:val="hybridMultilevel"/>
    <w:tmpl w:val="802A5348"/>
    <w:lvl w:ilvl="0" w:tplc="172075B0">
      <w:start w:val="1"/>
      <w:numFmt w:val="lowerLetter"/>
      <w:lvlText w:val="%1)"/>
      <w:lvlJc w:val="left"/>
      <w:pPr>
        <w:tabs>
          <w:tab w:val="num" w:pos="2112"/>
        </w:tabs>
        <w:ind w:left="2112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58">
    <w:nsid w:val="7AC65C77"/>
    <w:multiLevelType w:val="hybridMultilevel"/>
    <w:tmpl w:val="E9701868"/>
    <w:lvl w:ilvl="0" w:tplc="4CF6F4A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8B5CCC38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7D3E7A90"/>
    <w:multiLevelType w:val="hybridMultilevel"/>
    <w:tmpl w:val="33F48272"/>
    <w:lvl w:ilvl="0" w:tplc="1560782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560782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0">
    <w:nsid w:val="7F035E41"/>
    <w:multiLevelType w:val="hybridMultilevel"/>
    <w:tmpl w:val="7EF2A3F2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34"/>
  </w:num>
  <w:num w:numId="5">
    <w:abstractNumId w:val="26"/>
  </w:num>
  <w:num w:numId="6">
    <w:abstractNumId w:val="43"/>
  </w:num>
  <w:num w:numId="7">
    <w:abstractNumId w:val="57"/>
  </w:num>
  <w:num w:numId="8">
    <w:abstractNumId w:val="32"/>
  </w:num>
  <w:num w:numId="9">
    <w:abstractNumId w:val="24"/>
  </w:num>
  <w:num w:numId="10">
    <w:abstractNumId w:val="20"/>
  </w:num>
  <w:num w:numId="11">
    <w:abstractNumId w:val="56"/>
  </w:num>
  <w:num w:numId="12">
    <w:abstractNumId w:val="38"/>
  </w:num>
  <w:num w:numId="13">
    <w:abstractNumId w:val="58"/>
  </w:num>
  <w:num w:numId="14">
    <w:abstractNumId w:val="18"/>
  </w:num>
  <w:num w:numId="15">
    <w:abstractNumId w:val="23"/>
  </w:num>
  <w:num w:numId="16">
    <w:abstractNumId w:val="21"/>
  </w:num>
  <w:num w:numId="17">
    <w:abstractNumId w:val="41"/>
  </w:num>
  <w:num w:numId="18">
    <w:abstractNumId w:val="33"/>
  </w:num>
  <w:num w:numId="19">
    <w:abstractNumId w:val="45"/>
  </w:num>
  <w:num w:numId="20">
    <w:abstractNumId w:val="22"/>
  </w:num>
  <w:num w:numId="21">
    <w:abstractNumId w:val="25"/>
  </w:num>
  <w:num w:numId="22">
    <w:abstractNumId w:val="51"/>
  </w:num>
  <w:num w:numId="23">
    <w:abstractNumId w:val="47"/>
  </w:num>
  <w:num w:numId="24">
    <w:abstractNumId w:val="50"/>
  </w:num>
  <w:num w:numId="25">
    <w:abstractNumId w:val="19"/>
  </w:num>
  <w:num w:numId="26">
    <w:abstractNumId w:val="27"/>
  </w:num>
  <w:num w:numId="27">
    <w:abstractNumId w:val="17"/>
  </w:num>
  <w:num w:numId="28">
    <w:abstractNumId w:val="28"/>
  </w:num>
  <w:num w:numId="29">
    <w:abstractNumId w:val="42"/>
  </w:num>
  <w:num w:numId="30">
    <w:abstractNumId w:val="60"/>
  </w:num>
  <w:num w:numId="31">
    <w:abstractNumId w:val="53"/>
  </w:num>
  <w:num w:numId="32">
    <w:abstractNumId w:val="48"/>
  </w:num>
  <w:num w:numId="33">
    <w:abstractNumId w:val="52"/>
  </w:num>
  <w:num w:numId="34">
    <w:abstractNumId w:val="36"/>
  </w:num>
  <w:num w:numId="35">
    <w:abstractNumId w:val="59"/>
  </w:num>
  <w:num w:numId="36">
    <w:abstractNumId w:val="44"/>
  </w:num>
  <w:num w:numId="37">
    <w:abstractNumId w:val="37"/>
  </w:num>
  <w:num w:numId="38">
    <w:abstractNumId w:val="39"/>
  </w:num>
  <w:num w:numId="39">
    <w:abstractNumId w:val="35"/>
  </w:num>
  <w:num w:numId="40">
    <w:abstractNumId w:val="29"/>
  </w:num>
  <w:num w:numId="41">
    <w:abstractNumId w:val="54"/>
  </w:num>
  <w:num w:numId="42">
    <w:abstractNumId w:val="49"/>
  </w:num>
  <w:num w:numId="43">
    <w:abstractNumId w:val="55"/>
  </w:num>
  <w:num w:numId="44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D8"/>
    <w:rsid w:val="000010DC"/>
    <w:rsid w:val="0000570F"/>
    <w:rsid w:val="00006B63"/>
    <w:rsid w:val="00006E26"/>
    <w:rsid w:val="00011A98"/>
    <w:rsid w:val="000158CA"/>
    <w:rsid w:val="00016105"/>
    <w:rsid w:val="000164E9"/>
    <w:rsid w:val="000215FA"/>
    <w:rsid w:val="00022F27"/>
    <w:rsid w:val="00030EBF"/>
    <w:rsid w:val="000339F3"/>
    <w:rsid w:val="00035F60"/>
    <w:rsid w:val="0003648D"/>
    <w:rsid w:val="000366BD"/>
    <w:rsid w:val="000374A1"/>
    <w:rsid w:val="00043AF5"/>
    <w:rsid w:val="00044C24"/>
    <w:rsid w:val="00046D6B"/>
    <w:rsid w:val="00047E4D"/>
    <w:rsid w:val="000500E2"/>
    <w:rsid w:val="0005306F"/>
    <w:rsid w:val="000530B8"/>
    <w:rsid w:val="00053FF3"/>
    <w:rsid w:val="0005508B"/>
    <w:rsid w:val="00057AB1"/>
    <w:rsid w:val="00057B48"/>
    <w:rsid w:val="00060F78"/>
    <w:rsid w:val="00062A4E"/>
    <w:rsid w:val="0006526A"/>
    <w:rsid w:val="000672DA"/>
    <w:rsid w:val="00067CEF"/>
    <w:rsid w:val="00071BDE"/>
    <w:rsid w:val="00072220"/>
    <w:rsid w:val="0007567E"/>
    <w:rsid w:val="00081BB6"/>
    <w:rsid w:val="000942C6"/>
    <w:rsid w:val="00095E6A"/>
    <w:rsid w:val="000A07DF"/>
    <w:rsid w:val="000A1271"/>
    <w:rsid w:val="000A324B"/>
    <w:rsid w:val="000A5EFA"/>
    <w:rsid w:val="000A6BCF"/>
    <w:rsid w:val="000B34FB"/>
    <w:rsid w:val="000B4688"/>
    <w:rsid w:val="000B46D3"/>
    <w:rsid w:val="000B48E8"/>
    <w:rsid w:val="000B54C1"/>
    <w:rsid w:val="000B7DB3"/>
    <w:rsid w:val="000C1BA1"/>
    <w:rsid w:val="000C35B3"/>
    <w:rsid w:val="000D1E5D"/>
    <w:rsid w:val="000D63B0"/>
    <w:rsid w:val="000E0AEB"/>
    <w:rsid w:val="000E302C"/>
    <w:rsid w:val="000F2FEF"/>
    <w:rsid w:val="000F5DE7"/>
    <w:rsid w:val="000F6258"/>
    <w:rsid w:val="00101189"/>
    <w:rsid w:val="00105938"/>
    <w:rsid w:val="001067CE"/>
    <w:rsid w:val="001072FF"/>
    <w:rsid w:val="00110364"/>
    <w:rsid w:val="00116747"/>
    <w:rsid w:val="00117D55"/>
    <w:rsid w:val="00123D9A"/>
    <w:rsid w:val="00126BD2"/>
    <w:rsid w:val="001300F8"/>
    <w:rsid w:val="001302D6"/>
    <w:rsid w:val="00132A5E"/>
    <w:rsid w:val="001332F9"/>
    <w:rsid w:val="00137310"/>
    <w:rsid w:val="001408F3"/>
    <w:rsid w:val="00141BA6"/>
    <w:rsid w:val="00141C73"/>
    <w:rsid w:val="001432E7"/>
    <w:rsid w:val="001449EA"/>
    <w:rsid w:val="001458E8"/>
    <w:rsid w:val="0014678A"/>
    <w:rsid w:val="0015164E"/>
    <w:rsid w:val="0015584E"/>
    <w:rsid w:val="001626A4"/>
    <w:rsid w:val="001663B6"/>
    <w:rsid w:val="00171149"/>
    <w:rsid w:val="00171AD7"/>
    <w:rsid w:val="001727F2"/>
    <w:rsid w:val="001773D1"/>
    <w:rsid w:val="001778A1"/>
    <w:rsid w:val="00177E96"/>
    <w:rsid w:val="00183347"/>
    <w:rsid w:val="00184228"/>
    <w:rsid w:val="00187DE5"/>
    <w:rsid w:val="00191942"/>
    <w:rsid w:val="001937C3"/>
    <w:rsid w:val="001940E9"/>
    <w:rsid w:val="001959DD"/>
    <w:rsid w:val="001A146F"/>
    <w:rsid w:val="001A1E71"/>
    <w:rsid w:val="001A3F57"/>
    <w:rsid w:val="001A548C"/>
    <w:rsid w:val="001B1DAD"/>
    <w:rsid w:val="001B4CC0"/>
    <w:rsid w:val="001C39F6"/>
    <w:rsid w:val="001C3EB8"/>
    <w:rsid w:val="001C5559"/>
    <w:rsid w:val="001C6102"/>
    <w:rsid w:val="001D0D2D"/>
    <w:rsid w:val="001D4C52"/>
    <w:rsid w:val="001D4CD5"/>
    <w:rsid w:val="001E4892"/>
    <w:rsid w:val="001E52A7"/>
    <w:rsid w:val="001E5DE4"/>
    <w:rsid w:val="001E6D52"/>
    <w:rsid w:val="001E743A"/>
    <w:rsid w:val="001F2B19"/>
    <w:rsid w:val="001F309B"/>
    <w:rsid w:val="001F3341"/>
    <w:rsid w:val="00201DDA"/>
    <w:rsid w:val="0020235A"/>
    <w:rsid w:val="00205250"/>
    <w:rsid w:val="002058B3"/>
    <w:rsid w:val="00207086"/>
    <w:rsid w:val="0020776C"/>
    <w:rsid w:val="00211642"/>
    <w:rsid w:val="002118AB"/>
    <w:rsid w:val="00211F93"/>
    <w:rsid w:val="00212E6E"/>
    <w:rsid w:val="0021357C"/>
    <w:rsid w:val="0021503E"/>
    <w:rsid w:val="00222064"/>
    <w:rsid w:val="00224263"/>
    <w:rsid w:val="00224675"/>
    <w:rsid w:val="002268CA"/>
    <w:rsid w:val="0023000A"/>
    <w:rsid w:val="00230EFA"/>
    <w:rsid w:val="00231195"/>
    <w:rsid w:val="00232E59"/>
    <w:rsid w:val="002357C6"/>
    <w:rsid w:val="00237A90"/>
    <w:rsid w:val="00237B6B"/>
    <w:rsid w:val="00241D3E"/>
    <w:rsid w:val="00242B36"/>
    <w:rsid w:val="002476D7"/>
    <w:rsid w:val="002619AE"/>
    <w:rsid w:val="00261EA9"/>
    <w:rsid w:val="002632B0"/>
    <w:rsid w:val="0027041F"/>
    <w:rsid w:val="002745A8"/>
    <w:rsid w:val="002748B9"/>
    <w:rsid w:val="002761CF"/>
    <w:rsid w:val="00287521"/>
    <w:rsid w:val="002935EA"/>
    <w:rsid w:val="00295BA4"/>
    <w:rsid w:val="00295E5A"/>
    <w:rsid w:val="00296550"/>
    <w:rsid w:val="002A5441"/>
    <w:rsid w:val="002A674D"/>
    <w:rsid w:val="002B092E"/>
    <w:rsid w:val="002B0ED6"/>
    <w:rsid w:val="002B28F0"/>
    <w:rsid w:val="002B2E1F"/>
    <w:rsid w:val="002B35CA"/>
    <w:rsid w:val="002B606A"/>
    <w:rsid w:val="002B74EA"/>
    <w:rsid w:val="002C1577"/>
    <w:rsid w:val="002C313A"/>
    <w:rsid w:val="002C319E"/>
    <w:rsid w:val="002D58D1"/>
    <w:rsid w:val="002D6E56"/>
    <w:rsid w:val="002F141D"/>
    <w:rsid w:val="00306096"/>
    <w:rsid w:val="00307B10"/>
    <w:rsid w:val="0031490C"/>
    <w:rsid w:val="00316426"/>
    <w:rsid w:val="00321F2D"/>
    <w:rsid w:val="00322325"/>
    <w:rsid w:val="0032489F"/>
    <w:rsid w:val="00326A89"/>
    <w:rsid w:val="00326C12"/>
    <w:rsid w:val="00336EDF"/>
    <w:rsid w:val="00345A6E"/>
    <w:rsid w:val="003502EF"/>
    <w:rsid w:val="0035645C"/>
    <w:rsid w:val="003573D5"/>
    <w:rsid w:val="00360F82"/>
    <w:rsid w:val="00362288"/>
    <w:rsid w:val="00362523"/>
    <w:rsid w:val="00371A44"/>
    <w:rsid w:val="00373357"/>
    <w:rsid w:val="00376499"/>
    <w:rsid w:val="00377178"/>
    <w:rsid w:val="00377DF4"/>
    <w:rsid w:val="00382B5F"/>
    <w:rsid w:val="0039013B"/>
    <w:rsid w:val="0039288A"/>
    <w:rsid w:val="00393BA0"/>
    <w:rsid w:val="003A0D0B"/>
    <w:rsid w:val="003A347B"/>
    <w:rsid w:val="003A566E"/>
    <w:rsid w:val="003A705D"/>
    <w:rsid w:val="003B0FF2"/>
    <w:rsid w:val="003B456E"/>
    <w:rsid w:val="003B4933"/>
    <w:rsid w:val="003B4C9B"/>
    <w:rsid w:val="003B4FC9"/>
    <w:rsid w:val="003C2D81"/>
    <w:rsid w:val="003C48AF"/>
    <w:rsid w:val="003C4B1E"/>
    <w:rsid w:val="003C69AC"/>
    <w:rsid w:val="003C6CC9"/>
    <w:rsid w:val="003C7DDE"/>
    <w:rsid w:val="003D6BE5"/>
    <w:rsid w:val="003D7D7F"/>
    <w:rsid w:val="003E479A"/>
    <w:rsid w:val="003E68CA"/>
    <w:rsid w:val="003E76B0"/>
    <w:rsid w:val="003F2E78"/>
    <w:rsid w:val="003F50BC"/>
    <w:rsid w:val="00400B19"/>
    <w:rsid w:val="00401636"/>
    <w:rsid w:val="00403298"/>
    <w:rsid w:val="004046D1"/>
    <w:rsid w:val="004065D6"/>
    <w:rsid w:val="004078C2"/>
    <w:rsid w:val="00411649"/>
    <w:rsid w:val="0041470F"/>
    <w:rsid w:val="004160EB"/>
    <w:rsid w:val="00417ADD"/>
    <w:rsid w:val="00420678"/>
    <w:rsid w:val="00424700"/>
    <w:rsid w:val="00433494"/>
    <w:rsid w:val="004367DF"/>
    <w:rsid w:val="00440AFA"/>
    <w:rsid w:val="00442D8F"/>
    <w:rsid w:val="004501F7"/>
    <w:rsid w:val="00450267"/>
    <w:rsid w:val="004509AE"/>
    <w:rsid w:val="00450A74"/>
    <w:rsid w:val="004544A6"/>
    <w:rsid w:val="00456B36"/>
    <w:rsid w:val="00457DAC"/>
    <w:rsid w:val="004638CE"/>
    <w:rsid w:val="00466ED5"/>
    <w:rsid w:val="00467277"/>
    <w:rsid w:val="00471999"/>
    <w:rsid w:val="00474AAE"/>
    <w:rsid w:val="0047528B"/>
    <w:rsid w:val="00475E5E"/>
    <w:rsid w:val="00476985"/>
    <w:rsid w:val="004776BB"/>
    <w:rsid w:val="00480D33"/>
    <w:rsid w:val="00486546"/>
    <w:rsid w:val="0049083D"/>
    <w:rsid w:val="00490F73"/>
    <w:rsid w:val="004930B0"/>
    <w:rsid w:val="0049373D"/>
    <w:rsid w:val="004973C8"/>
    <w:rsid w:val="004A1545"/>
    <w:rsid w:val="004A4870"/>
    <w:rsid w:val="004A4879"/>
    <w:rsid w:val="004A586F"/>
    <w:rsid w:val="004A6852"/>
    <w:rsid w:val="004A75F6"/>
    <w:rsid w:val="004B1BEC"/>
    <w:rsid w:val="004B4F23"/>
    <w:rsid w:val="004B5CD5"/>
    <w:rsid w:val="004B6CDF"/>
    <w:rsid w:val="004B6FAC"/>
    <w:rsid w:val="004C150A"/>
    <w:rsid w:val="004C3871"/>
    <w:rsid w:val="004C6DEB"/>
    <w:rsid w:val="004D036D"/>
    <w:rsid w:val="004D0FAC"/>
    <w:rsid w:val="004D4EA8"/>
    <w:rsid w:val="004D7C3E"/>
    <w:rsid w:val="004E6CD0"/>
    <w:rsid w:val="004F4016"/>
    <w:rsid w:val="004F6448"/>
    <w:rsid w:val="004F75A3"/>
    <w:rsid w:val="0050349C"/>
    <w:rsid w:val="005137A0"/>
    <w:rsid w:val="00514217"/>
    <w:rsid w:val="0051427F"/>
    <w:rsid w:val="00515EBC"/>
    <w:rsid w:val="005202AD"/>
    <w:rsid w:val="00525D07"/>
    <w:rsid w:val="00530650"/>
    <w:rsid w:val="005322DC"/>
    <w:rsid w:val="0053505B"/>
    <w:rsid w:val="005368DF"/>
    <w:rsid w:val="005408D8"/>
    <w:rsid w:val="00543BFB"/>
    <w:rsid w:val="00546465"/>
    <w:rsid w:val="00551947"/>
    <w:rsid w:val="0055337F"/>
    <w:rsid w:val="0055410A"/>
    <w:rsid w:val="0055514E"/>
    <w:rsid w:val="00556CB6"/>
    <w:rsid w:val="00556E67"/>
    <w:rsid w:val="005630FB"/>
    <w:rsid w:val="005631B5"/>
    <w:rsid w:val="00565DBD"/>
    <w:rsid w:val="005704C7"/>
    <w:rsid w:val="00576889"/>
    <w:rsid w:val="005828A2"/>
    <w:rsid w:val="00583571"/>
    <w:rsid w:val="00586D04"/>
    <w:rsid w:val="0058727C"/>
    <w:rsid w:val="005877E0"/>
    <w:rsid w:val="00590271"/>
    <w:rsid w:val="00593F7E"/>
    <w:rsid w:val="005A46E1"/>
    <w:rsid w:val="005A4810"/>
    <w:rsid w:val="005A54D4"/>
    <w:rsid w:val="005A58FE"/>
    <w:rsid w:val="005A5DED"/>
    <w:rsid w:val="005B1604"/>
    <w:rsid w:val="005B180F"/>
    <w:rsid w:val="005B1DD4"/>
    <w:rsid w:val="005B2B0E"/>
    <w:rsid w:val="005B2F0B"/>
    <w:rsid w:val="005B4A72"/>
    <w:rsid w:val="005B779D"/>
    <w:rsid w:val="005C009F"/>
    <w:rsid w:val="005C2442"/>
    <w:rsid w:val="005C791E"/>
    <w:rsid w:val="005D093F"/>
    <w:rsid w:val="005D26DA"/>
    <w:rsid w:val="005D3133"/>
    <w:rsid w:val="005D348E"/>
    <w:rsid w:val="005D4480"/>
    <w:rsid w:val="005D4E13"/>
    <w:rsid w:val="005D770F"/>
    <w:rsid w:val="005E1188"/>
    <w:rsid w:val="005E5A94"/>
    <w:rsid w:val="005E6F73"/>
    <w:rsid w:val="005E6F95"/>
    <w:rsid w:val="005E77BA"/>
    <w:rsid w:val="005E7E9E"/>
    <w:rsid w:val="005F0DC7"/>
    <w:rsid w:val="00601F4E"/>
    <w:rsid w:val="006056CD"/>
    <w:rsid w:val="00610B50"/>
    <w:rsid w:val="006112B1"/>
    <w:rsid w:val="00611845"/>
    <w:rsid w:val="00613AD0"/>
    <w:rsid w:val="006154FF"/>
    <w:rsid w:val="00616F8D"/>
    <w:rsid w:val="00617EA5"/>
    <w:rsid w:val="006208DF"/>
    <w:rsid w:val="00620EF8"/>
    <w:rsid w:val="0062438E"/>
    <w:rsid w:val="00626056"/>
    <w:rsid w:val="0063540B"/>
    <w:rsid w:val="0063798A"/>
    <w:rsid w:val="00642B89"/>
    <w:rsid w:val="006433B9"/>
    <w:rsid w:val="00644736"/>
    <w:rsid w:val="00650796"/>
    <w:rsid w:val="00652EF8"/>
    <w:rsid w:val="00656998"/>
    <w:rsid w:val="006606D2"/>
    <w:rsid w:val="0066205B"/>
    <w:rsid w:val="006628FF"/>
    <w:rsid w:val="00665425"/>
    <w:rsid w:val="00665954"/>
    <w:rsid w:val="006675A5"/>
    <w:rsid w:val="006704EA"/>
    <w:rsid w:val="006719F7"/>
    <w:rsid w:val="00671E02"/>
    <w:rsid w:val="006728B5"/>
    <w:rsid w:val="00672EC8"/>
    <w:rsid w:val="0067316B"/>
    <w:rsid w:val="00675C84"/>
    <w:rsid w:val="0068538D"/>
    <w:rsid w:val="00685617"/>
    <w:rsid w:val="00690128"/>
    <w:rsid w:val="00691BA1"/>
    <w:rsid w:val="00692C99"/>
    <w:rsid w:val="00695A1F"/>
    <w:rsid w:val="006961C6"/>
    <w:rsid w:val="006A0F65"/>
    <w:rsid w:val="006A17EC"/>
    <w:rsid w:val="006B0AD7"/>
    <w:rsid w:val="006B7D49"/>
    <w:rsid w:val="006C0F0A"/>
    <w:rsid w:val="006C249C"/>
    <w:rsid w:val="006C27CC"/>
    <w:rsid w:val="006C554B"/>
    <w:rsid w:val="006D0526"/>
    <w:rsid w:val="006D399D"/>
    <w:rsid w:val="006D67D1"/>
    <w:rsid w:val="006E084A"/>
    <w:rsid w:val="006E1B55"/>
    <w:rsid w:val="006E209C"/>
    <w:rsid w:val="006E3672"/>
    <w:rsid w:val="006F12A2"/>
    <w:rsid w:val="006F3FF9"/>
    <w:rsid w:val="006F6F2A"/>
    <w:rsid w:val="00700767"/>
    <w:rsid w:val="00704036"/>
    <w:rsid w:val="0070628B"/>
    <w:rsid w:val="00707568"/>
    <w:rsid w:val="007100CC"/>
    <w:rsid w:val="007116E5"/>
    <w:rsid w:val="00711876"/>
    <w:rsid w:val="007125DA"/>
    <w:rsid w:val="00713D69"/>
    <w:rsid w:val="007257A4"/>
    <w:rsid w:val="00725C8C"/>
    <w:rsid w:val="00734F4C"/>
    <w:rsid w:val="00735032"/>
    <w:rsid w:val="00735948"/>
    <w:rsid w:val="007362F8"/>
    <w:rsid w:val="00736685"/>
    <w:rsid w:val="00737487"/>
    <w:rsid w:val="0074392E"/>
    <w:rsid w:val="00743BBA"/>
    <w:rsid w:val="00745756"/>
    <w:rsid w:val="00750118"/>
    <w:rsid w:val="00757FDA"/>
    <w:rsid w:val="00760528"/>
    <w:rsid w:val="0076065F"/>
    <w:rsid w:val="00760DBA"/>
    <w:rsid w:val="00761EA3"/>
    <w:rsid w:val="00764399"/>
    <w:rsid w:val="007733D3"/>
    <w:rsid w:val="00776D92"/>
    <w:rsid w:val="007772A7"/>
    <w:rsid w:val="00780B11"/>
    <w:rsid w:val="00782457"/>
    <w:rsid w:val="00785A57"/>
    <w:rsid w:val="00787BB8"/>
    <w:rsid w:val="00790E59"/>
    <w:rsid w:val="0079181C"/>
    <w:rsid w:val="007928EE"/>
    <w:rsid w:val="00792AE3"/>
    <w:rsid w:val="007B1F54"/>
    <w:rsid w:val="007B2475"/>
    <w:rsid w:val="007B5906"/>
    <w:rsid w:val="007B738F"/>
    <w:rsid w:val="007B76DD"/>
    <w:rsid w:val="007C3779"/>
    <w:rsid w:val="007C4BC6"/>
    <w:rsid w:val="007D157C"/>
    <w:rsid w:val="007D3491"/>
    <w:rsid w:val="007D5B11"/>
    <w:rsid w:val="007E130C"/>
    <w:rsid w:val="007E5D8D"/>
    <w:rsid w:val="007E7115"/>
    <w:rsid w:val="007F10AD"/>
    <w:rsid w:val="007F33B8"/>
    <w:rsid w:val="007F485F"/>
    <w:rsid w:val="007F534D"/>
    <w:rsid w:val="007F6E3D"/>
    <w:rsid w:val="007F75D2"/>
    <w:rsid w:val="00801F03"/>
    <w:rsid w:val="0080399F"/>
    <w:rsid w:val="00804EE6"/>
    <w:rsid w:val="00805320"/>
    <w:rsid w:val="008071EF"/>
    <w:rsid w:val="008151FF"/>
    <w:rsid w:val="00815ACE"/>
    <w:rsid w:val="00815D95"/>
    <w:rsid w:val="00821134"/>
    <w:rsid w:val="00835470"/>
    <w:rsid w:val="00844227"/>
    <w:rsid w:val="00845053"/>
    <w:rsid w:val="0084593F"/>
    <w:rsid w:val="00845D8A"/>
    <w:rsid w:val="008460CD"/>
    <w:rsid w:val="008466FC"/>
    <w:rsid w:val="008478D8"/>
    <w:rsid w:val="00847A1C"/>
    <w:rsid w:val="0085061B"/>
    <w:rsid w:val="008513EF"/>
    <w:rsid w:val="0085274D"/>
    <w:rsid w:val="008608AB"/>
    <w:rsid w:val="008610AE"/>
    <w:rsid w:val="0086159C"/>
    <w:rsid w:val="00862E16"/>
    <w:rsid w:val="008666F5"/>
    <w:rsid w:val="008670C4"/>
    <w:rsid w:val="00871407"/>
    <w:rsid w:val="00871B2D"/>
    <w:rsid w:val="008749C9"/>
    <w:rsid w:val="00875723"/>
    <w:rsid w:val="00880265"/>
    <w:rsid w:val="008815E5"/>
    <w:rsid w:val="0088514E"/>
    <w:rsid w:val="0088547C"/>
    <w:rsid w:val="00885E41"/>
    <w:rsid w:val="00887E20"/>
    <w:rsid w:val="00890AC2"/>
    <w:rsid w:val="00892F06"/>
    <w:rsid w:val="00894DC9"/>
    <w:rsid w:val="00896ED9"/>
    <w:rsid w:val="0089724B"/>
    <w:rsid w:val="008A23C0"/>
    <w:rsid w:val="008A3305"/>
    <w:rsid w:val="008A65BF"/>
    <w:rsid w:val="008A6E3E"/>
    <w:rsid w:val="008C1CC6"/>
    <w:rsid w:val="008D32AA"/>
    <w:rsid w:val="008D6E1F"/>
    <w:rsid w:val="008E14DA"/>
    <w:rsid w:val="008E160E"/>
    <w:rsid w:val="008F0A8F"/>
    <w:rsid w:val="008F16CC"/>
    <w:rsid w:val="008F4E45"/>
    <w:rsid w:val="008F5762"/>
    <w:rsid w:val="00903EF0"/>
    <w:rsid w:val="00906906"/>
    <w:rsid w:val="009069EA"/>
    <w:rsid w:val="00910EE4"/>
    <w:rsid w:val="00914D63"/>
    <w:rsid w:val="00915391"/>
    <w:rsid w:val="00922CC1"/>
    <w:rsid w:val="00922D49"/>
    <w:rsid w:val="009241B0"/>
    <w:rsid w:val="009258B9"/>
    <w:rsid w:val="00930348"/>
    <w:rsid w:val="00933E18"/>
    <w:rsid w:val="0093493D"/>
    <w:rsid w:val="009419A1"/>
    <w:rsid w:val="00941C9D"/>
    <w:rsid w:val="00942307"/>
    <w:rsid w:val="00944A8D"/>
    <w:rsid w:val="00953C12"/>
    <w:rsid w:val="00954FD4"/>
    <w:rsid w:val="00955BB7"/>
    <w:rsid w:val="0095622A"/>
    <w:rsid w:val="0095660D"/>
    <w:rsid w:val="009567EC"/>
    <w:rsid w:val="00961165"/>
    <w:rsid w:val="009635B7"/>
    <w:rsid w:val="00965AC6"/>
    <w:rsid w:val="00971996"/>
    <w:rsid w:val="009729C3"/>
    <w:rsid w:val="00974E8C"/>
    <w:rsid w:val="009752B1"/>
    <w:rsid w:val="00975F4E"/>
    <w:rsid w:val="0097668A"/>
    <w:rsid w:val="00976B96"/>
    <w:rsid w:val="009821E2"/>
    <w:rsid w:val="00986E49"/>
    <w:rsid w:val="009926EA"/>
    <w:rsid w:val="00992C3C"/>
    <w:rsid w:val="00993A7A"/>
    <w:rsid w:val="009960AA"/>
    <w:rsid w:val="009A3544"/>
    <w:rsid w:val="009A3F97"/>
    <w:rsid w:val="009B4103"/>
    <w:rsid w:val="009B55EA"/>
    <w:rsid w:val="009C1BEA"/>
    <w:rsid w:val="009C4FF2"/>
    <w:rsid w:val="009C7886"/>
    <w:rsid w:val="009D3067"/>
    <w:rsid w:val="009D59BF"/>
    <w:rsid w:val="009D6532"/>
    <w:rsid w:val="009D6929"/>
    <w:rsid w:val="009E111F"/>
    <w:rsid w:val="009E17AA"/>
    <w:rsid w:val="009E188C"/>
    <w:rsid w:val="009E1D76"/>
    <w:rsid w:val="009E25B4"/>
    <w:rsid w:val="009E424F"/>
    <w:rsid w:val="009E679B"/>
    <w:rsid w:val="009E6F29"/>
    <w:rsid w:val="009E6F55"/>
    <w:rsid w:val="009F6BE6"/>
    <w:rsid w:val="009F7A95"/>
    <w:rsid w:val="00A03328"/>
    <w:rsid w:val="00A03CAE"/>
    <w:rsid w:val="00A0423B"/>
    <w:rsid w:val="00A0457F"/>
    <w:rsid w:val="00A11A82"/>
    <w:rsid w:val="00A13F0D"/>
    <w:rsid w:val="00A15432"/>
    <w:rsid w:val="00A20D4C"/>
    <w:rsid w:val="00A22201"/>
    <w:rsid w:val="00A248FC"/>
    <w:rsid w:val="00A34160"/>
    <w:rsid w:val="00A35E69"/>
    <w:rsid w:val="00A36299"/>
    <w:rsid w:val="00A40162"/>
    <w:rsid w:val="00A40349"/>
    <w:rsid w:val="00A43ACA"/>
    <w:rsid w:val="00A45C8D"/>
    <w:rsid w:val="00A47909"/>
    <w:rsid w:val="00A52775"/>
    <w:rsid w:val="00A559BB"/>
    <w:rsid w:val="00A56438"/>
    <w:rsid w:val="00A57079"/>
    <w:rsid w:val="00A5709C"/>
    <w:rsid w:val="00A62CF0"/>
    <w:rsid w:val="00A63D52"/>
    <w:rsid w:val="00A665A4"/>
    <w:rsid w:val="00A712FE"/>
    <w:rsid w:val="00A7229E"/>
    <w:rsid w:val="00A77826"/>
    <w:rsid w:val="00A779E2"/>
    <w:rsid w:val="00A81B0F"/>
    <w:rsid w:val="00A85A7E"/>
    <w:rsid w:val="00A90940"/>
    <w:rsid w:val="00A91B13"/>
    <w:rsid w:val="00AA3EAE"/>
    <w:rsid w:val="00AA5463"/>
    <w:rsid w:val="00AA57D6"/>
    <w:rsid w:val="00AB2627"/>
    <w:rsid w:val="00AB2BE3"/>
    <w:rsid w:val="00AC29C7"/>
    <w:rsid w:val="00AC3290"/>
    <w:rsid w:val="00AC5B4D"/>
    <w:rsid w:val="00AD2843"/>
    <w:rsid w:val="00AD3795"/>
    <w:rsid w:val="00AD3A17"/>
    <w:rsid w:val="00AD75B1"/>
    <w:rsid w:val="00AE2477"/>
    <w:rsid w:val="00AE339A"/>
    <w:rsid w:val="00AE37FB"/>
    <w:rsid w:val="00AE3F52"/>
    <w:rsid w:val="00AE7559"/>
    <w:rsid w:val="00AF136D"/>
    <w:rsid w:val="00AF3FE1"/>
    <w:rsid w:val="00B00ECA"/>
    <w:rsid w:val="00B01533"/>
    <w:rsid w:val="00B01D72"/>
    <w:rsid w:val="00B05B2D"/>
    <w:rsid w:val="00B1155C"/>
    <w:rsid w:val="00B128F5"/>
    <w:rsid w:val="00B12F98"/>
    <w:rsid w:val="00B15039"/>
    <w:rsid w:val="00B21F05"/>
    <w:rsid w:val="00B24564"/>
    <w:rsid w:val="00B2482F"/>
    <w:rsid w:val="00B2551B"/>
    <w:rsid w:val="00B272BA"/>
    <w:rsid w:val="00B3069D"/>
    <w:rsid w:val="00B334D0"/>
    <w:rsid w:val="00B36B16"/>
    <w:rsid w:val="00B406C6"/>
    <w:rsid w:val="00B41005"/>
    <w:rsid w:val="00B4164A"/>
    <w:rsid w:val="00B4174F"/>
    <w:rsid w:val="00B42F89"/>
    <w:rsid w:val="00B45627"/>
    <w:rsid w:val="00B474FE"/>
    <w:rsid w:val="00B5023D"/>
    <w:rsid w:val="00B638C1"/>
    <w:rsid w:val="00B63B33"/>
    <w:rsid w:val="00B63FBA"/>
    <w:rsid w:val="00B65733"/>
    <w:rsid w:val="00B65982"/>
    <w:rsid w:val="00B65D19"/>
    <w:rsid w:val="00B739F6"/>
    <w:rsid w:val="00B77357"/>
    <w:rsid w:val="00B871FD"/>
    <w:rsid w:val="00B917CD"/>
    <w:rsid w:val="00B917DD"/>
    <w:rsid w:val="00B91CB3"/>
    <w:rsid w:val="00B92304"/>
    <w:rsid w:val="00B93B7B"/>
    <w:rsid w:val="00B943F7"/>
    <w:rsid w:val="00B947AC"/>
    <w:rsid w:val="00B95B54"/>
    <w:rsid w:val="00BA2557"/>
    <w:rsid w:val="00BA5EEE"/>
    <w:rsid w:val="00BB09CF"/>
    <w:rsid w:val="00BB322C"/>
    <w:rsid w:val="00BB409B"/>
    <w:rsid w:val="00BB46D2"/>
    <w:rsid w:val="00BB6406"/>
    <w:rsid w:val="00BB6FC0"/>
    <w:rsid w:val="00BB76D2"/>
    <w:rsid w:val="00BC3CE7"/>
    <w:rsid w:val="00BC744C"/>
    <w:rsid w:val="00BD05FE"/>
    <w:rsid w:val="00BD2BC3"/>
    <w:rsid w:val="00BD4B20"/>
    <w:rsid w:val="00BE0937"/>
    <w:rsid w:val="00BE56AC"/>
    <w:rsid w:val="00BE5D4B"/>
    <w:rsid w:val="00BF2A7E"/>
    <w:rsid w:val="00BF622D"/>
    <w:rsid w:val="00BF76EB"/>
    <w:rsid w:val="00BF7A3A"/>
    <w:rsid w:val="00C00432"/>
    <w:rsid w:val="00C00876"/>
    <w:rsid w:val="00C0198C"/>
    <w:rsid w:val="00C029BE"/>
    <w:rsid w:val="00C03181"/>
    <w:rsid w:val="00C0335D"/>
    <w:rsid w:val="00C07B0D"/>
    <w:rsid w:val="00C10237"/>
    <w:rsid w:val="00C1647B"/>
    <w:rsid w:val="00C204FC"/>
    <w:rsid w:val="00C217C8"/>
    <w:rsid w:val="00C24B1A"/>
    <w:rsid w:val="00C250BB"/>
    <w:rsid w:val="00C25E9F"/>
    <w:rsid w:val="00C260AA"/>
    <w:rsid w:val="00C27B7D"/>
    <w:rsid w:val="00C3698A"/>
    <w:rsid w:val="00C4473E"/>
    <w:rsid w:val="00C45912"/>
    <w:rsid w:val="00C45BF0"/>
    <w:rsid w:val="00C54DA7"/>
    <w:rsid w:val="00C55348"/>
    <w:rsid w:val="00C57C5C"/>
    <w:rsid w:val="00C61061"/>
    <w:rsid w:val="00C61464"/>
    <w:rsid w:val="00C64FBB"/>
    <w:rsid w:val="00C66290"/>
    <w:rsid w:val="00C66560"/>
    <w:rsid w:val="00C70A1B"/>
    <w:rsid w:val="00C75362"/>
    <w:rsid w:val="00C75E31"/>
    <w:rsid w:val="00C7784F"/>
    <w:rsid w:val="00C8075A"/>
    <w:rsid w:val="00C82478"/>
    <w:rsid w:val="00C90BD5"/>
    <w:rsid w:val="00C912F9"/>
    <w:rsid w:val="00C91447"/>
    <w:rsid w:val="00C92BE1"/>
    <w:rsid w:val="00C94B6C"/>
    <w:rsid w:val="00C94DB9"/>
    <w:rsid w:val="00C960D9"/>
    <w:rsid w:val="00CA3655"/>
    <w:rsid w:val="00CA75EA"/>
    <w:rsid w:val="00CA7BF6"/>
    <w:rsid w:val="00CB03D8"/>
    <w:rsid w:val="00CB31B7"/>
    <w:rsid w:val="00CB596D"/>
    <w:rsid w:val="00CC0025"/>
    <w:rsid w:val="00CC1332"/>
    <w:rsid w:val="00CC723A"/>
    <w:rsid w:val="00CE1F67"/>
    <w:rsid w:val="00CE2376"/>
    <w:rsid w:val="00CE28C1"/>
    <w:rsid w:val="00CE3850"/>
    <w:rsid w:val="00CF353E"/>
    <w:rsid w:val="00CF3887"/>
    <w:rsid w:val="00D0037E"/>
    <w:rsid w:val="00D005E0"/>
    <w:rsid w:val="00D072C2"/>
    <w:rsid w:val="00D12968"/>
    <w:rsid w:val="00D13BD6"/>
    <w:rsid w:val="00D2243F"/>
    <w:rsid w:val="00D24BAD"/>
    <w:rsid w:val="00D259B6"/>
    <w:rsid w:val="00D33FBC"/>
    <w:rsid w:val="00D34879"/>
    <w:rsid w:val="00D368EC"/>
    <w:rsid w:val="00D4304F"/>
    <w:rsid w:val="00D45519"/>
    <w:rsid w:val="00D466DA"/>
    <w:rsid w:val="00D5084C"/>
    <w:rsid w:val="00D6024D"/>
    <w:rsid w:val="00D648D7"/>
    <w:rsid w:val="00D65811"/>
    <w:rsid w:val="00D70703"/>
    <w:rsid w:val="00D70CD7"/>
    <w:rsid w:val="00D738EF"/>
    <w:rsid w:val="00D92A70"/>
    <w:rsid w:val="00DA0C1F"/>
    <w:rsid w:val="00DA1F51"/>
    <w:rsid w:val="00DA6425"/>
    <w:rsid w:val="00DB0C0B"/>
    <w:rsid w:val="00DB3D88"/>
    <w:rsid w:val="00DB4334"/>
    <w:rsid w:val="00DC4356"/>
    <w:rsid w:val="00DC4536"/>
    <w:rsid w:val="00DC5A81"/>
    <w:rsid w:val="00DC7F22"/>
    <w:rsid w:val="00DD00FF"/>
    <w:rsid w:val="00DD6636"/>
    <w:rsid w:val="00DF2D69"/>
    <w:rsid w:val="00DF3B04"/>
    <w:rsid w:val="00E00532"/>
    <w:rsid w:val="00E02543"/>
    <w:rsid w:val="00E129AE"/>
    <w:rsid w:val="00E12E7A"/>
    <w:rsid w:val="00E1497C"/>
    <w:rsid w:val="00E20257"/>
    <w:rsid w:val="00E21B81"/>
    <w:rsid w:val="00E22358"/>
    <w:rsid w:val="00E303B0"/>
    <w:rsid w:val="00E30C0B"/>
    <w:rsid w:val="00E31A78"/>
    <w:rsid w:val="00E35943"/>
    <w:rsid w:val="00E36407"/>
    <w:rsid w:val="00E41CC8"/>
    <w:rsid w:val="00E4259C"/>
    <w:rsid w:val="00E601E0"/>
    <w:rsid w:val="00E60797"/>
    <w:rsid w:val="00E62E90"/>
    <w:rsid w:val="00E6470F"/>
    <w:rsid w:val="00E6631F"/>
    <w:rsid w:val="00E67236"/>
    <w:rsid w:val="00E7021C"/>
    <w:rsid w:val="00E70DEC"/>
    <w:rsid w:val="00E73876"/>
    <w:rsid w:val="00E7769D"/>
    <w:rsid w:val="00E8254B"/>
    <w:rsid w:val="00E976AE"/>
    <w:rsid w:val="00EA240E"/>
    <w:rsid w:val="00EA336F"/>
    <w:rsid w:val="00EA4DC7"/>
    <w:rsid w:val="00EA5460"/>
    <w:rsid w:val="00EA7425"/>
    <w:rsid w:val="00EC13BB"/>
    <w:rsid w:val="00EC150E"/>
    <w:rsid w:val="00EC3A3D"/>
    <w:rsid w:val="00EC3D34"/>
    <w:rsid w:val="00EC3FD9"/>
    <w:rsid w:val="00EC7DDE"/>
    <w:rsid w:val="00ED01F6"/>
    <w:rsid w:val="00ED04DE"/>
    <w:rsid w:val="00ED1DA3"/>
    <w:rsid w:val="00ED204E"/>
    <w:rsid w:val="00ED45E2"/>
    <w:rsid w:val="00ED5B5E"/>
    <w:rsid w:val="00ED693B"/>
    <w:rsid w:val="00ED6DA5"/>
    <w:rsid w:val="00ED74BC"/>
    <w:rsid w:val="00EE1133"/>
    <w:rsid w:val="00EE4704"/>
    <w:rsid w:val="00EE69CB"/>
    <w:rsid w:val="00EF236F"/>
    <w:rsid w:val="00F03821"/>
    <w:rsid w:val="00F07B7D"/>
    <w:rsid w:val="00F1000D"/>
    <w:rsid w:val="00F113C2"/>
    <w:rsid w:val="00F13D95"/>
    <w:rsid w:val="00F14707"/>
    <w:rsid w:val="00F1667C"/>
    <w:rsid w:val="00F171F9"/>
    <w:rsid w:val="00F174E9"/>
    <w:rsid w:val="00F238D4"/>
    <w:rsid w:val="00F250D6"/>
    <w:rsid w:val="00F275E4"/>
    <w:rsid w:val="00F31537"/>
    <w:rsid w:val="00F328A3"/>
    <w:rsid w:val="00F34CA6"/>
    <w:rsid w:val="00F36FBE"/>
    <w:rsid w:val="00F420F2"/>
    <w:rsid w:val="00F434B3"/>
    <w:rsid w:val="00F4389F"/>
    <w:rsid w:val="00F438A8"/>
    <w:rsid w:val="00F44CBE"/>
    <w:rsid w:val="00F6002A"/>
    <w:rsid w:val="00F6084B"/>
    <w:rsid w:val="00F61A56"/>
    <w:rsid w:val="00F62552"/>
    <w:rsid w:val="00F679E9"/>
    <w:rsid w:val="00F7006B"/>
    <w:rsid w:val="00F71CA8"/>
    <w:rsid w:val="00F736A4"/>
    <w:rsid w:val="00F801FF"/>
    <w:rsid w:val="00F84D65"/>
    <w:rsid w:val="00F853B5"/>
    <w:rsid w:val="00F91A73"/>
    <w:rsid w:val="00F936E1"/>
    <w:rsid w:val="00F94BA4"/>
    <w:rsid w:val="00F952DC"/>
    <w:rsid w:val="00F969DE"/>
    <w:rsid w:val="00F97073"/>
    <w:rsid w:val="00FA1C24"/>
    <w:rsid w:val="00FA21F8"/>
    <w:rsid w:val="00FA5458"/>
    <w:rsid w:val="00FA71F8"/>
    <w:rsid w:val="00FA79CE"/>
    <w:rsid w:val="00FB2609"/>
    <w:rsid w:val="00FC0C48"/>
    <w:rsid w:val="00FC11CF"/>
    <w:rsid w:val="00FC33B2"/>
    <w:rsid w:val="00FC6A99"/>
    <w:rsid w:val="00FC6C89"/>
    <w:rsid w:val="00FC7ED5"/>
    <w:rsid w:val="00FD14F6"/>
    <w:rsid w:val="00FD242C"/>
    <w:rsid w:val="00FD416C"/>
    <w:rsid w:val="00FD65E7"/>
    <w:rsid w:val="00FE679F"/>
    <w:rsid w:val="00FE6888"/>
    <w:rsid w:val="00FF2022"/>
    <w:rsid w:val="00FF2A71"/>
    <w:rsid w:val="00FF3E64"/>
    <w:rsid w:val="00FF6A15"/>
    <w:rsid w:val="00FF7E33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A5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A57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A57"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A57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A57"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A5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5A57"/>
    <w:pPr>
      <w:keepNext/>
      <w:ind w:left="5664" w:firstLine="708"/>
      <w:jc w:val="center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5A57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5A57"/>
    <w:pPr>
      <w:keepNext/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C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C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0C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0C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0C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0CD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0CD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70CD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7079"/>
    <w:rPr>
      <w:rFonts w:ascii="Arial" w:hAnsi="Arial" w:cs="Times New Roman"/>
      <w:b/>
      <w:sz w:val="22"/>
      <w:u w:val="single"/>
      <w:lang w:val="pl-PL" w:eastAsia="pl-PL" w:bidi="ar-SA"/>
    </w:rPr>
  </w:style>
  <w:style w:type="paragraph" w:styleId="BodyTextIndent2">
    <w:name w:val="Body Text Indent 2"/>
    <w:basedOn w:val="Normal"/>
    <w:link w:val="BodyTextIndent2Char"/>
    <w:uiPriority w:val="99"/>
    <w:rsid w:val="00785A57"/>
    <w:pPr>
      <w:ind w:left="708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0CD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85A57"/>
    <w:pPr>
      <w:ind w:left="708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0CD7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85A57"/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0CD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85A5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0CD7"/>
    <w:rPr>
      <w:rFonts w:cs="Times New Roman"/>
      <w:sz w:val="16"/>
      <w:szCs w:val="16"/>
    </w:rPr>
  </w:style>
  <w:style w:type="paragraph" w:customStyle="1" w:styleId="Adres">
    <w:name w:val="Adres"/>
    <w:basedOn w:val="BodyText"/>
    <w:uiPriority w:val="99"/>
    <w:rsid w:val="00785A57"/>
    <w:pPr>
      <w:keepLines/>
      <w:jc w:val="left"/>
    </w:pPr>
  </w:style>
  <w:style w:type="paragraph" w:styleId="BodyText">
    <w:name w:val="Body Text"/>
    <w:basedOn w:val="Normal"/>
    <w:link w:val="BodyTextChar"/>
    <w:uiPriority w:val="99"/>
    <w:rsid w:val="00785A57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0C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CD7"/>
    <w:rPr>
      <w:rFonts w:cs="Times New Roman"/>
    </w:rPr>
  </w:style>
  <w:style w:type="paragraph" w:customStyle="1" w:styleId="paragraf">
    <w:name w:val="paragraf"/>
    <w:basedOn w:val="Normal"/>
    <w:uiPriority w:val="99"/>
    <w:rsid w:val="00785A57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785A57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0CD7"/>
    <w:rPr>
      <w:rFonts w:cs="Times New Roman"/>
    </w:rPr>
  </w:style>
  <w:style w:type="paragraph" w:customStyle="1" w:styleId="TableText">
    <w:name w:val="Table Text"/>
    <w:uiPriority w:val="99"/>
    <w:rsid w:val="00785A57"/>
    <w:rPr>
      <w:rFonts w:ascii="HelveticaEE" w:hAnsi="HelveticaEE"/>
      <w:color w:val="000000"/>
      <w:sz w:val="24"/>
      <w:szCs w:val="20"/>
      <w:lang w:val="cs-CZ"/>
    </w:rPr>
  </w:style>
  <w:style w:type="paragraph" w:styleId="NormalWeb">
    <w:name w:val="Normal (Web)"/>
    <w:basedOn w:val="Normal"/>
    <w:uiPriority w:val="99"/>
    <w:rsid w:val="00785A57"/>
    <w:pPr>
      <w:spacing w:before="100" w:after="100"/>
      <w:jc w:val="both"/>
    </w:pPr>
    <w:rPr>
      <w:rFonts w:ascii="Arial Unicode MS" w:hAnsi="Arial Unicode MS"/>
    </w:rPr>
  </w:style>
  <w:style w:type="character" w:styleId="PageNumber">
    <w:name w:val="page number"/>
    <w:basedOn w:val="DefaultParagraphFont"/>
    <w:uiPriority w:val="99"/>
    <w:rsid w:val="00785A5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785A57"/>
    <w:pPr>
      <w:ind w:left="6521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785A5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85A5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70CD7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785A5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85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28B"/>
    <w:rPr>
      <w:rFonts w:cs="Times New Roman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393BA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0CD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93BA0"/>
    <w:rPr>
      <w:rFonts w:cs="Times New Roman"/>
      <w:vertAlign w:val="superscript"/>
    </w:rPr>
  </w:style>
  <w:style w:type="paragraph" w:customStyle="1" w:styleId="WW-Tekstpodstawowy2">
    <w:name w:val="WW-Tekst podstawowy 2"/>
    <w:basedOn w:val="Normal"/>
    <w:uiPriority w:val="99"/>
    <w:rsid w:val="00760528"/>
    <w:pPr>
      <w:suppressAutoHyphens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"/>
    <w:uiPriority w:val="99"/>
    <w:rsid w:val="00760528"/>
    <w:pPr>
      <w:suppressAutoHyphens/>
      <w:ind w:left="709" w:hanging="709"/>
    </w:pPr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760528"/>
    <w:pPr>
      <w:suppressAutoHyphens/>
      <w:ind w:left="426" w:hanging="426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2935E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CD7"/>
    <w:rPr>
      <w:rFonts w:cs="Times New Roman"/>
    </w:rPr>
  </w:style>
  <w:style w:type="paragraph" w:styleId="List4">
    <w:name w:val="List 4"/>
    <w:basedOn w:val="Normal"/>
    <w:uiPriority w:val="99"/>
    <w:rsid w:val="004F75A3"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paragraph" w:customStyle="1" w:styleId="western">
    <w:name w:val="western"/>
    <w:basedOn w:val="Normal"/>
    <w:uiPriority w:val="99"/>
    <w:rsid w:val="0070076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27">
    <w:name w:val="Font Style27"/>
    <w:uiPriority w:val="99"/>
    <w:rsid w:val="00FC6C89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FC6C89"/>
    <w:rPr>
      <w:rFonts w:ascii="Times New Roman" w:hAnsi="Times New Roman"/>
      <w:sz w:val="20"/>
    </w:rPr>
  </w:style>
  <w:style w:type="paragraph" w:customStyle="1" w:styleId="Style17">
    <w:name w:val="Style17"/>
    <w:basedOn w:val="Normal"/>
    <w:uiPriority w:val="99"/>
    <w:rsid w:val="00FF7F7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"/>
    <w:uiPriority w:val="99"/>
    <w:rsid w:val="00FF7F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1">
    <w:name w:val="Style51"/>
    <w:basedOn w:val="Normal"/>
    <w:uiPriority w:val="99"/>
    <w:rsid w:val="00FF7F7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character" w:customStyle="1" w:styleId="FontStyle71">
    <w:name w:val="Font Style71"/>
    <w:uiPriority w:val="99"/>
    <w:rsid w:val="00FF7F77"/>
    <w:rPr>
      <w:rFonts w:ascii="Arial" w:hAnsi="Arial"/>
      <w:sz w:val="16"/>
    </w:rPr>
  </w:style>
  <w:style w:type="character" w:customStyle="1" w:styleId="FontStyle72">
    <w:name w:val="Font Style72"/>
    <w:uiPriority w:val="99"/>
    <w:rsid w:val="00FF7F77"/>
    <w:rPr>
      <w:rFonts w:ascii="Arial" w:hAnsi="Arial"/>
      <w:w w:val="150"/>
      <w:sz w:val="18"/>
    </w:rPr>
  </w:style>
  <w:style w:type="character" w:customStyle="1" w:styleId="FontStyle74">
    <w:name w:val="Font Style74"/>
    <w:uiPriority w:val="99"/>
    <w:rsid w:val="00FF7F77"/>
    <w:rPr>
      <w:rFonts w:ascii="Verdana" w:hAnsi="Verdana"/>
      <w:sz w:val="14"/>
    </w:rPr>
  </w:style>
  <w:style w:type="paragraph" w:customStyle="1" w:styleId="Style12">
    <w:name w:val="Style12"/>
    <w:basedOn w:val="Normal"/>
    <w:uiPriority w:val="99"/>
    <w:rsid w:val="006E084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sz w:val="24"/>
      <w:szCs w:val="24"/>
    </w:rPr>
  </w:style>
  <w:style w:type="paragraph" w:customStyle="1" w:styleId="Style60">
    <w:name w:val="Style60"/>
    <w:basedOn w:val="Normal"/>
    <w:uiPriority w:val="99"/>
    <w:rsid w:val="006E08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Style24">
    <w:name w:val="Style24"/>
    <w:basedOn w:val="Normal"/>
    <w:uiPriority w:val="99"/>
    <w:rsid w:val="0095660D"/>
    <w:pPr>
      <w:widowControl w:val="0"/>
      <w:autoSpaceDE w:val="0"/>
      <w:autoSpaceDN w:val="0"/>
      <w:adjustRightInd w:val="0"/>
      <w:spacing w:line="243" w:lineRule="exact"/>
    </w:pPr>
    <w:rPr>
      <w:rFonts w:ascii="Arial" w:hAnsi="Arial"/>
      <w:sz w:val="24"/>
      <w:szCs w:val="24"/>
    </w:rPr>
  </w:style>
  <w:style w:type="paragraph" w:customStyle="1" w:styleId="Style25">
    <w:name w:val="Style25"/>
    <w:basedOn w:val="Normal"/>
    <w:uiPriority w:val="99"/>
    <w:rsid w:val="0095660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56">
    <w:name w:val="Style56"/>
    <w:basedOn w:val="Normal"/>
    <w:uiPriority w:val="99"/>
    <w:rsid w:val="009566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9">
    <w:name w:val="Font Style69"/>
    <w:uiPriority w:val="99"/>
    <w:rsid w:val="0095660D"/>
    <w:rPr>
      <w:rFonts w:ascii="Verdana" w:hAnsi="Verdana"/>
      <w:sz w:val="18"/>
    </w:rPr>
  </w:style>
  <w:style w:type="character" w:customStyle="1" w:styleId="FontStyle73">
    <w:name w:val="Font Style73"/>
    <w:uiPriority w:val="99"/>
    <w:rsid w:val="0095660D"/>
    <w:rPr>
      <w:rFonts w:ascii="Arial" w:hAnsi="Arial"/>
      <w:b/>
      <w:sz w:val="16"/>
    </w:rPr>
  </w:style>
  <w:style w:type="paragraph" w:customStyle="1" w:styleId="Default">
    <w:name w:val="Default"/>
    <w:uiPriority w:val="99"/>
    <w:rsid w:val="003564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1,Akapit z listą5"/>
    <w:basedOn w:val="Normal"/>
    <w:link w:val="ListParagraphChar"/>
    <w:uiPriority w:val="99"/>
    <w:qFormat/>
    <w:rsid w:val="009D3067"/>
    <w:pPr>
      <w:ind w:left="720"/>
    </w:pPr>
    <w:rPr>
      <w:sz w:val="24"/>
    </w:rPr>
  </w:style>
  <w:style w:type="paragraph" w:customStyle="1" w:styleId="CM17">
    <w:name w:val="CM17"/>
    <w:basedOn w:val="Default"/>
    <w:next w:val="Default"/>
    <w:uiPriority w:val="99"/>
    <w:rsid w:val="009D306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9D3067"/>
    <w:pPr>
      <w:spacing w:line="276" w:lineRule="atLeast"/>
    </w:pPr>
    <w:rPr>
      <w:color w:val="auto"/>
    </w:rPr>
  </w:style>
  <w:style w:type="character" w:customStyle="1" w:styleId="FontStyle33">
    <w:name w:val="Font Style33"/>
    <w:uiPriority w:val="99"/>
    <w:rsid w:val="00EE4704"/>
    <w:rPr>
      <w:rFonts w:ascii="Times New Roman" w:hAnsi="Times New Roman"/>
      <w:sz w:val="22"/>
    </w:rPr>
  </w:style>
  <w:style w:type="paragraph" w:customStyle="1" w:styleId="Tekstpodstawowy35">
    <w:name w:val="Tekst podstawowy 35"/>
    <w:basedOn w:val="Normal"/>
    <w:uiPriority w:val="99"/>
    <w:rsid w:val="00ED1DA3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652EF8"/>
    <w:pPr>
      <w:suppressAutoHyphens/>
      <w:spacing w:line="360" w:lineRule="auto"/>
      <w:jc w:val="both"/>
    </w:pPr>
    <w:rPr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A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151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uiPriority w:val="99"/>
    <w:rsid w:val="0015164E"/>
    <w:rPr>
      <w:rFonts w:ascii="Arial" w:hAnsi="Arial"/>
      <w:sz w:val="20"/>
    </w:rPr>
  </w:style>
  <w:style w:type="paragraph" w:customStyle="1" w:styleId="Style10">
    <w:name w:val="Style10"/>
    <w:basedOn w:val="Normal"/>
    <w:uiPriority w:val="99"/>
    <w:rsid w:val="0015164E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uiPriority w:val="99"/>
    <w:rsid w:val="009B410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  <w:sz w:val="24"/>
      <w:szCs w:val="24"/>
    </w:rPr>
  </w:style>
  <w:style w:type="character" w:customStyle="1" w:styleId="printversiontitle1">
    <w:name w:val="printversiontitle1"/>
    <w:uiPriority w:val="99"/>
    <w:rsid w:val="00EC7DDE"/>
    <w:rPr>
      <w:b/>
      <w:sz w:val="12"/>
    </w:rPr>
  </w:style>
  <w:style w:type="paragraph" w:customStyle="1" w:styleId="Style32">
    <w:name w:val="Style32"/>
    <w:basedOn w:val="Normal"/>
    <w:uiPriority w:val="99"/>
    <w:rsid w:val="00EC7DDE"/>
    <w:pPr>
      <w:widowControl w:val="0"/>
      <w:autoSpaceDE w:val="0"/>
      <w:autoSpaceDN w:val="0"/>
      <w:adjustRightInd w:val="0"/>
      <w:spacing w:line="252" w:lineRule="exact"/>
      <w:ind w:hanging="854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"/>
    <w:uiPriority w:val="99"/>
    <w:rsid w:val="001727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"/>
    <w:uiPriority w:val="99"/>
    <w:rsid w:val="001727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Normal"/>
    <w:uiPriority w:val="99"/>
    <w:rsid w:val="001727F2"/>
    <w:pPr>
      <w:widowControl w:val="0"/>
      <w:autoSpaceDE w:val="0"/>
      <w:autoSpaceDN w:val="0"/>
      <w:adjustRightInd w:val="0"/>
      <w:spacing w:line="252" w:lineRule="exact"/>
      <w:ind w:hanging="542"/>
    </w:pPr>
    <w:rPr>
      <w:rFonts w:ascii="Arial" w:hAnsi="Arial"/>
      <w:sz w:val="24"/>
      <w:szCs w:val="24"/>
    </w:rPr>
  </w:style>
  <w:style w:type="character" w:customStyle="1" w:styleId="FontStyle66">
    <w:name w:val="Font Style66"/>
    <w:uiPriority w:val="99"/>
    <w:rsid w:val="001727F2"/>
    <w:rPr>
      <w:rFonts w:ascii="Arial" w:hAnsi="Arial"/>
      <w:b/>
      <w:sz w:val="20"/>
    </w:rPr>
  </w:style>
  <w:style w:type="paragraph" w:customStyle="1" w:styleId="Tekstpodstawowywcity21">
    <w:name w:val="Tekst podstawowy wcięty 21"/>
    <w:basedOn w:val="Normal"/>
    <w:uiPriority w:val="99"/>
    <w:rsid w:val="00976B96"/>
    <w:pPr>
      <w:suppressAutoHyphens/>
      <w:ind w:left="705" w:hanging="705"/>
    </w:pPr>
    <w:rPr>
      <w:rFonts w:ascii="Arial" w:hAnsi="Arial"/>
      <w:sz w:val="22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76B96"/>
    <w:pPr>
      <w:suppressAutoHyphens/>
      <w:autoSpaceDE w:val="0"/>
      <w:ind w:left="1418" w:hanging="709"/>
      <w:jc w:val="both"/>
    </w:pPr>
    <w:rPr>
      <w:rFonts w:ascii="Arial" w:hAnsi="Arial" w:cs="Arial"/>
      <w:sz w:val="18"/>
      <w:lang w:eastAsia="ar-SA"/>
    </w:rPr>
  </w:style>
  <w:style w:type="character" w:styleId="Strong">
    <w:name w:val="Strong"/>
    <w:basedOn w:val="DefaultParagraphFont"/>
    <w:uiPriority w:val="99"/>
    <w:qFormat/>
    <w:rsid w:val="00C54DA7"/>
    <w:rPr>
      <w:rFonts w:cs="Times New Roman"/>
      <w:b/>
    </w:rPr>
  </w:style>
  <w:style w:type="character" w:customStyle="1" w:styleId="ListParagraphChar">
    <w:name w:val="List Paragraph Char"/>
    <w:aliases w:val="L1 Char,Akapit z listą5 Char"/>
    <w:link w:val="ListParagraph"/>
    <w:uiPriority w:val="99"/>
    <w:locked/>
    <w:rsid w:val="005408D8"/>
    <w:rPr>
      <w:rFonts w:eastAsia="Times New Roman"/>
      <w:sz w:val="24"/>
      <w:lang w:val="pl-PL" w:eastAsia="pl-PL"/>
    </w:rPr>
  </w:style>
  <w:style w:type="paragraph" w:customStyle="1" w:styleId="CM6">
    <w:name w:val="CM6"/>
    <w:basedOn w:val="Default"/>
    <w:next w:val="Default"/>
    <w:uiPriority w:val="99"/>
    <w:rsid w:val="009E6F2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E6F29"/>
    <w:pPr>
      <w:spacing w:line="278" w:lineRule="atLeast"/>
    </w:pPr>
    <w:rPr>
      <w:color w:val="auto"/>
    </w:rPr>
  </w:style>
  <w:style w:type="paragraph" w:customStyle="1" w:styleId="Akapitzlist1">
    <w:name w:val="Akapit z listą1"/>
    <w:basedOn w:val="Normal"/>
    <w:link w:val="AkapitzlistZnak"/>
    <w:uiPriority w:val="99"/>
    <w:rsid w:val="000215FA"/>
    <w:pPr>
      <w:ind w:left="720"/>
    </w:pPr>
    <w:rPr>
      <w:sz w:val="24"/>
    </w:rPr>
  </w:style>
  <w:style w:type="character" w:customStyle="1" w:styleId="AkapitzlistZnak">
    <w:name w:val="Akapit z listą Znak"/>
    <w:aliases w:val="L1 Znak,Akapit z listą5 Znak"/>
    <w:link w:val="Akapitzlist1"/>
    <w:uiPriority w:val="99"/>
    <w:locked/>
    <w:rsid w:val="000215FA"/>
    <w:rPr>
      <w:sz w:val="24"/>
    </w:rPr>
  </w:style>
  <w:style w:type="paragraph" w:customStyle="1" w:styleId="Bezodstpw1">
    <w:name w:val="Bez odstępów1"/>
    <w:uiPriority w:val="99"/>
    <w:rsid w:val="00326C12"/>
    <w:pPr>
      <w:suppressAutoHyphens/>
    </w:pPr>
    <w:rPr>
      <w:sz w:val="20"/>
      <w:szCs w:val="20"/>
      <w:lang w:eastAsia="ar-SA"/>
    </w:rPr>
  </w:style>
  <w:style w:type="paragraph" w:customStyle="1" w:styleId="CM36">
    <w:name w:val="CM36"/>
    <w:basedOn w:val="Default"/>
    <w:next w:val="Default"/>
    <w:uiPriority w:val="99"/>
    <w:rsid w:val="00067CEF"/>
    <w:pPr>
      <w:spacing w:after="275"/>
    </w:pPr>
    <w:rPr>
      <w:color w:val="auto"/>
    </w:rPr>
  </w:style>
  <w:style w:type="paragraph" w:styleId="FootnoteText">
    <w:name w:val="footnote text"/>
    <w:aliases w:val="Podrozdział,Footnote"/>
    <w:basedOn w:val="Normal"/>
    <w:link w:val="FootnoteTextChar1"/>
    <w:uiPriority w:val="99"/>
    <w:rsid w:val="0097668A"/>
    <w:rPr>
      <w:rFonts w:ascii="Tahoma" w:hAnsi="Tahoma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B4174F"/>
    <w:rPr>
      <w:rFonts w:ascii="Calibri" w:hAnsi="Calibri" w:cs="Times New Roman"/>
      <w:lang w:val="pl-PL" w:eastAsia="en-US" w:bidi="ar-SA"/>
    </w:rPr>
  </w:style>
  <w:style w:type="character" w:customStyle="1" w:styleId="FootnoteTextChar1">
    <w:name w:val="Footnote Text Char1"/>
    <w:aliases w:val="Podrozdział Char1,Footnote Char1"/>
    <w:link w:val="FootnoteText"/>
    <w:uiPriority w:val="99"/>
    <w:locked/>
    <w:rsid w:val="0097668A"/>
    <w:rPr>
      <w:rFonts w:ascii="Tahoma" w:hAnsi="Tahoma"/>
      <w:lang w:val="pl-PL" w:eastAsia="pl-PL"/>
    </w:rPr>
  </w:style>
  <w:style w:type="character" w:customStyle="1" w:styleId="DeltaViewInsertion">
    <w:name w:val="DeltaView Insertion"/>
    <w:uiPriority w:val="99"/>
    <w:rsid w:val="0097668A"/>
    <w:rPr>
      <w:b/>
      <w:i/>
      <w:spacing w:val="0"/>
    </w:rPr>
  </w:style>
  <w:style w:type="paragraph" w:customStyle="1" w:styleId="opistechnicznyy">
    <w:name w:val="opis technicznyy"/>
    <w:basedOn w:val="Normal"/>
    <w:uiPriority w:val="99"/>
    <w:rsid w:val="003B4933"/>
    <w:pPr>
      <w:numPr>
        <w:numId w:val="31"/>
      </w:numPr>
    </w:pPr>
  </w:style>
  <w:style w:type="character" w:styleId="Emphasis">
    <w:name w:val="Emphasis"/>
    <w:basedOn w:val="DefaultParagraphFont"/>
    <w:uiPriority w:val="99"/>
    <w:qFormat/>
    <w:locked/>
    <w:rsid w:val="00F13D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747">
              <w:marLeft w:val="0"/>
              <w:marRight w:val="0"/>
              <w:marTop w:val="0"/>
              <w:marBottom w:val="0"/>
              <w:divBdr>
                <w:top w:val="none" w:sz="0" w:space="0" w:color="00638B"/>
                <w:left w:val="none" w:sz="0" w:space="0" w:color="00638B"/>
                <w:bottom w:val="single" w:sz="12" w:space="8" w:color="00638B"/>
                <w:right w:val="none" w:sz="0" w:space="0" w:color="00638B"/>
              </w:divBdr>
              <w:divsChild>
                <w:div w:id="614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7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6143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47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791">
              <w:marLeft w:val="50"/>
              <w:marRight w:val="50"/>
              <w:marTop w:val="50"/>
              <w:marBottom w:val="50"/>
              <w:divBdr>
                <w:top w:val="dotted" w:sz="4" w:space="0" w:color="CCCCCC"/>
                <w:left w:val="dotted" w:sz="4" w:space="3" w:color="CCCCCC"/>
                <w:bottom w:val="dotted" w:sz="4" w:space="0" w:color="CCCCCC"/>
                <w:right w:val="dotted" w:sz="4" w:space="3" w:color="CCCCCC"/>
              </w:divBdr>
            </w:div>
          </w:divsChild>
        </w:div>
      </w:divsChild>
    </w:div>
    <w:div w:id="6143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17</Pages>
  <Words>3250</Words>
  <Characters>19500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PZD</dc:creator>
  <cp:keywords/>
  <dc:description/>
  <cp:lastModifiedBy>M</cp:lastModifiedBy>
  <cp:revision>6</cp:revision>
  <cp:lastPrinted>2018-12-28T10:05:00Z</cp:lastPrinted>
  <dcterms:created xsi:type="dcterms:W3CDTF">2019-09-05T11:12:00Z</dcterms:created>
  <dcterms:modified xsi:type="dcterms:W3CDTF">2019-11-08T08:16:00Z</dcterms:modified>
</cp:coreProperties>
</file>