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D38EB" w14:textId="77777777" w:rsidR="00E51F4F" w:rsidRPr="00EB3E94" w:rsidRDefault="00E51F4F" w:rsidP="00FD416C">
      <w:pPr>
        <w:pStyle w:val="Nagwek5"/>
        <w:pageBreakBefore/>
        <w:rPr>
          <w:rFonts w:ascii="Arial Narrow" w:hAnsi="Arial Narrow"/>
          <w:sz w:val="24"/>
          <w:szCs w:val="24"/>
        </w:rPr>
      </w:pPr>
      <w:r w:rsidRPr="00EB3E94">
        <w:rPr>
          <w:rFonts w:ascii="Arial Narrow" w:hAnsi="Arial Narrow"/>
          <w:sz w:val="24"/>
          <w:szCs w:val="24"/>
        </w:rPr>
        <w:t>Załącznik nr 1 do SIWZ</w:t>
      </w:r>
    </w:p>
    <w:p w14:paraId="033D919A" w14:textId="77777777" w:rsidR="00E51F4F" w:rsidRPr="00EB3E94" w:rsidRDefault="00E51F4F" w:rsidP="001B4CC0">
      <w:pPr>
        <w:rPr>
          <w:rFonts w:ascii="Arial Narrow" w:hAnsi="Arial Narrow"/>
          <w:b/>
          <w:sz w:val="32"/>
        </w:rPr>
      </w:pPr>
    </w:p>
    <w:p w14:paraId="6C0768BB" w14:textId="77777777" w:rsidR="00E51F4F" w:rsidRPr="00EB3E94" w:rsidRDefault="00E51F4F" w:rsidP="001B4CC0">
      <w:pPr>
        <w:pStyle w:val="Nagwek8"/>
        <w:rPr>
          <w:rFonts w:ascii="Arial Narrow" w:hAnsi="Arial Narrow"/>
          <w:sz w:val="28"/>
          <w:szCs w:val="28"/>
        </w:rPr>
      </w:pPr>
    </w:p>
    <w:p w14:paraId="7349B915" w14:textId="77777777" w:rsidR="00E51F4F" w:rsidRPr="00EB3E94" w:rsidRDefault="00E51F4F" w:rsidP="001B4CC0">
      <w:pPr>
        <w:pStyle w:val="Nagwek8"/>
        <w:rPr>
          <w:rFonts w:ascii="Arial Narrow" w:hAnsi="Arial Narrow"/>
          <w:sz w:val="28"/>
          <w:szCs w:val="28"/>
        </w:rPr>
      </w:pPr>
      <w:r w:rsidRPr="00EB3E94">
        <w:rPr>
          <w:rFonts w:ascii="Arial Narrow" w:hAnsi="Arial Narrow"/>
          <w:sz w:val="28"/>
          <w:szCs w:val="28"/>
        </w:rPr>
        <w:t>FORMULARZ OFERTY</w:t>
      </w:r>
    </w:p>
    <w:p w14:paraId="6E4E41CD" w14:textId="77777777" w:rsidR="00E51F4F" w:rsidRPr="00EB3E94" w:rsidRDefault="00E51F4F" w:rsidP="001B4CC0">
      <w:pPr>
        <w:rPr>
          <w:rFonts w:ascii="Arial Narrow" w:hAnsi="Arial Narrow"/>
          <w:b/>
          <w:sz w:val="16"/>
        </w:rPr>
      </w:pPr>
    </w:p>
    <w:p w14:paraId="4B3F5A52" w14:textId="77777777" w:rsidR="00E51F4F" w:rsidRPr="00EB3E94" w:rsidRDefault="00E51F4F" w:rsidP="0089724B">
      <w:pPr>
        <w:jc w:val="right"/>
        <w:rPr>
          <w:rFonts w:ascii="Arial Narrow" w:hAnsi="Arial Narrow"/>
          <w:b/>
          <w:sz w:val="18"/>
          <w:szCs w:val="18"/>
        </w:rPr>
      </w:pPr>
    </w:p>
    <w:p w14:paraId="5878D793" w14:textId="77777777" w:rsidR="00E51F4F" w:rsidRPr="00EB3E94" w:rsidRDefault="00E51F4F" w:rsidP="0089724B">
      <w:pPr>
        <w:jc w:val="right"/>
        <w:rPr>
          <w:rFonts w:ascii="Arial Narrow" w:hAnsi="Arial Narrow"/>
          <w:b/>
          <w:sz w:val="18"/>
          <w:szCs w:val="18"/>
        </w:rPr>
      </w:pPr>
      <w:r w:rsidRPr="00EB3E94">
        <w:rPr>
          <w:rFonts w:ascii="Arial Narrow" w:hAnsi="Arial Narrow"/>
          <w:b/>
          <w:sz w:val="18"/>
          <w:szCs w:val="18"/>
        </w:rPr>
        <w:t>Gmina Otyń</w:t>
      </w:r>
    </w:p>
    <w:p w14:paraId="2EF30FCD" w14:textId="77777777" w:rsidR="00E51F4F" w:rsidRPr="00EB3E94" w:rsidRDefault="00E51F4F" w:rsidP="0089724B">
      <w:pPr>
        <w:jc w:val="right"/>
        <w:rPr>
          <w:rFonts w:ascii="Arial Narrow" w:hAnsi="Arial Narrow"/>
          <w:b/>
          <w:sz w:val="18"/>
          <w:szCs w:val="18"/>
        </w:rPr>
      </w:pPr>
      <w:r w:rsidRPr="00EB3E94">
        <w:rPr>
          <w:rFonts w:ascii="Arial Narrow" w:hAnsi="Arial Narrow"/>
          <w:b/>
          <w:sz w:val="18"/>
          <w:szCs w:val="18"/>
        </w:rPr>
        <w:t>ul. Rynek 1</w:t>
      </w:r>
    </w:p>
    <w:p w14:paraId="3DB1E671" w14:textId="77777777" w:rsidR="00E51F4F" w:rsidRPr="00EB3E94" w:rsidRDefault="00E51F4F" w:rsidP="0089724B">
      <w:pPr>
        <w:jc w:val="right"/>
        <w:rPr>
          <w:rFonts w:ascii="Arial Narrow" w:hAnsi="Arial Narrow"/>
          <w:b/>
          <w:sz w:val="18"/>
          <w:szCs w:val="18"/>
        </w:rPr>
      </w:pPr>
      <w:r w:rsidRPr="00EB3E94">
        <w:rPr>
          <w:rFonts w:ascii="Arial Narrow" w:hAnsi="Arial Narrow"/>
          <w:b/>
          <w:sz w:val="18"/>
          <w:szCs w:val="18"/>
        </w:rPr>
        <w:t>67- 106 Otyń</w:t>
      </w:r>
    </w:p>
    <w:p w14:paraId="6CE25504" w14:textId="77777777" w:rsidR="00E51F4F" w:rsidRPr="00EB3E94" w:rsidRDefault="00E51F4F" w:rsidP="001B4CC0">
      <w:pPr>
        <w:rPr>
          <w:rFonts w:ascii="Arial Narrow" w:hAnsi="Arial Narrow"/>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2"/>
        <w:gridCol w:w="6380"/>
      </w:tblGrid>
      <w:tr w:rsidR="00E51F4F" w:rsidRPr="00EB3E94" w14:paraId="0A94D806" w14:textId="77777777" w:rsidTr="00D368EC">
        <w:tc>
          <w:tcPr>
            <w:tcW w:w="3369" w:type="dxa"/>
          </w:tcPr>
          <w:p w14:paraId="41E45DBC" w14:textId="77777777" w:rsidR="00E51F4F" w:rsidRPr="00EB3E94" w:rsidRDefault="00E51F4F" w:rsidP="00D368EC">
            <w:pPr>
              <w:rPr>
                <w:rFonts w:ascii="Arial Narrow" w:hAnsi="Arial Narrow"/>
                <w:sz w:val="18"/>
                <w:szCs w:val="18"/>
              </w:rPr>
            </w:pPr>
          </w:p>
          <w:p w14:paraId="70ECC2B2" w14:textId="77777777" w:rsidR="00E51F4F" w:rsidRPr="00EB3E94" w:rsidRDefault="00E51F4F" w:rsidP="00D368EC">
            <w:pPr>
              <w:rPr>
                <w:rFonts w:ascii="Arial Narrow" w:hAnsi="Arial Narrow"/>
                <w:sz w:val="18"/>
                <w:szCs w:val="18"/>
              </w:rPr>
            </w:pPr>
          </w:p>
          <w:p w14:paraId="45F618DB" w14:textId="77777777" w:rsidR="00E51F4F" w:rsidRPr="00EB3E94" w:rsidRDefault="00E51F4F" w:rsidP="00D368EC">
            <w:pPr>
              <w:rPr>
                <w:rFonts w:ascii="Arial Narrow" w:hAnsi="Arial Narrow"/>
                <w:sz w:val="18"/>
                <w:szCs w:val="18"/>
              </w:rPr>
            </w:pPr>
            <w:r w:rsidRPr="00EB3E94">
              <w:rPr>
                <w:rFonts w:ascii="Arial Narrow" w:hAnsi="Arial Narrow"/>
                <w:sz w:val="18"/>
                <w:szCs w:val="18"/>
              </w:rPr>
              <w:t>Nazwa Wykonawcy:</w:t>
            </w:r>
          </w:p>
          <w:p w14:paraId="0D245C82" w14:textId="77777777" w:rsidR="00E51F4F" w:rsidRPr="00EB3E94" w:rsidRDefault="00E51F4F" w:rsidP="00D368EC">
            <w:pPr>
              <w:rPr>
                <w:rFonts w:ascii="Arial Narrow" w:hAnsi="Arial Narrow"/>
                <w:sz w:val="18"/>
                <w:szCs w:val="18"/>
              </w:rPr>
            </w:pPr>
          </w:p>
        </w:tc>
        <w:tc>
          <w:tcPr>
            <w:tcW w:w="6743" w:type="dxa"/>
          </w:tcPr>
          <w:p w14:paraId="46FD9DA0" w14:textId="77777777" w:rsidR="00E51F4F" w:rsidRPr="00EB3E94" w:rsidRDefault="00E51F4F" w:rsidP="00D368EC">
            <w:pPr>
              <w:rPr>
                <w:rFonts w:ascii="Arial Narrow" w:hAnsi="Arial Narrow"/>
                <w:sz w:val="18"/>
                <w:szCs w:val="18"/>
              </w:rPr>
            </w:pPr>
          </w:p>
        </w:tc>
      </w:tr>
      <w:tr w:rsidR="00E51F4F" w:rsidRPr="00EB3E94" w14:paraId="0CDEC22D" w14:textId="77777777" w:rsidTr="00D368EC">
        <w:tc>
          <w:tcPr>
            <w:tcW w:w="3369" w:type="dxa"/>
          </w:tcPr>
          <w:p w14:paraId="0B3009F1" w14:textId="77777777" w:rsidR="00E51F4F" w:rsidRPr="00EB3E94" w:rsidRDefault="00E51F4F" w:rsidP="00D368EC">
            <w:pPr>
              <w:rPr>
                <w:rFonts w:ascii="Arial Narrow" w:hAnsi="Arial Narrow"/>
                <w:sz w:val="18"/>
                <w:szCs w:val="18"/>
              </w:rPr>
            </w:pPr>
          </w:p>
          <w:p w14:paraId="4CFA1906" w14:textId="77777777" w:rsidR="00E51F4F" w:rsidRPr="00EB3E94" w:rsidRDefault="00E51F4F" w:rsidP="00D368EC">
            <w:pPr>
              <w:rPr>
                <w:rFonts w:ascii="Arial Narrow" w:hAnsi="Arial Narrow"/>
                <w:sz w:val="18"/>
                <w:szCs w:val="18"/>
              </w:rPr>
            </w:pPr>
            <w:r w:rsidRPr="00EB3E94">
              <w:rPr>
                <w:rFonts w:ascii="Arial Narrow" w:hAnsi="Arial Narrow"/>
                <w:sz w:val="18"/>
                <w:szCs w:val="18"/>
              </w:rPr>
              <w:t>Siedziba:</w:t>
            </w:r>
          </w:p>
          <w:p w14:paraId="319ED70B" w14:textId="77777777" w:rsidR="00E51F4F" w:rsidRPr="00EB3E94" w:rsidRDefault="00E51F4F" w:rsidP="00D368EC">
            <w:pPr>
              <w:rPr>
                <w:rFonts w:ascii="Arial Narrow" w:hAnsi="Arial Narrow"/>
                <w:sz w:val="18"/>
                <w:szCs w:val="18"/>
              </w:rPr>
            </w:pPr>
            <w:r w:rsidRPr="00EB3E94">
              <w:rPr>
                <w:rFonts w:ascii="Arial Narrow" w:hAnsi="Arial Narrow"/>
                <w:sz w:val="18"/>
                <w:szCs w:val="18"/>
              </w:rPr>
              <w:t>(kod pocztowy, miejscowość, ulica, nr budynku, nr lokalu)</w:t>
            </w:r>
          </w:p>
          <w:p w14:paraId="35AC8EFF" w14:textId="77777777" w:rsidR="00E51F4F" w:rsidRPr="00EB3E94" w:rsidRDefault="00E51F4F" w:rsidP="00D368EC">
            <w:pPr>
              <w:rPr>
                <w:rFonts w:ascii="Arial Narrow" w:hAnsi="Arial Narrow"/>
                <w:sz w:val="18"/>
                <w:szCs w:val="18"/>
              </w:rPr>
            </w:pPr>
          </w:p>
        </w:tc>
        <w:tc>
          <w:tcPr>
            <w:tcW w:w="6743" w:type="dxa"/>
          </w:tcPr>
          <w:p w14:paraId="37F6A9D9" w14:textId="77777777" w:rsidR="00E51F4F" w:rsidRPr="00EB3E94" w:rsidRDefault="00E51F4F" w:rsidP="00D368EC">
            <w:pPr>
              <w:rPr>
                <w:rFonts w:ascii="Arial Narrow" w:hAnsi="Arial Narrow"/>
                <w:sz w:val="18"/>
                <w:szCs w:val="18"/>
              </w:rPr>
            </w:pPr>
          </w:p>
        </w:tc>
      </w:tr>
      <w:tr w:rsidR="00E51F4F" w:rsidRPr="00EB3E94" w14:paraId="6234311C" w14:textId="77777777" w:rsidTr="00D368EC">
        <w:tc>
          <w:tcPr>
            <w:tcW w:w="3369" w:type="dxa"/>
          </w:tcPr>
          <w:p w14:paraId="58CBF1BE" w14:textId="77777777" w:rsidR="00E51F4F" w:rsidRPr="00EB3E94" w:rsidRDefault="00E51F4F" w:rsidP="00D368EC">
            <w:pPr>
              <w:rPr>
                <w:rFonts w:ascii="Arial Narrow" w:hAnsi="Arial Narrow"/>
                <w:sz w:val="18"/>
                <w:szCs w:val="18"/>
              </w:rPr>
            </w:pPr>
          </w:p>
          <w:p w14:paraId="2305E51C" w14:textId="77777777" w:rsidR="00E51F4F" w:rsidRPr="00EB3E94" w:rsidRDefault="00E51F4F" w:rsidP="00D368EC">
            <w:pPr>
              <w:rPr>
                <w:rFonts w:ascii="Arial Narrow" w:hAnsi="Arial Narrow"/>
                <w:sz w:val="18"/>
                <w:szCs w:val="18"/>
              </w:rPr>
            </w:pPr>
            <w:r w:rsidRPr="00EB3E94">
              <w:rPr>
                <w:rFonts w:ascii="Arial Narrow" w:hAnsi="Arial Narrow"/>
                <w:sz w:val="18"/>
                <w:szCs w:val="18"/>
              </w:rPr>
              <w:t>REGON:</w:t>
            </w:r>
          </w:p>
          <w:p w14:paraId="343329E8" w14:textId="77777777" w:rsidR="00E51F4F" w:rsidRPr="00EB3E94" w:rsidRDefault="00E51F4F" w:rsidP="00D368EC">
            <w:pPr>
              <w:rPr>
                <w:rFonts w:ascii="Arial Narrow" w:hAnsi="Arial Narrow"/>
                <w:sz w:val="18"/>
                <w:szCs w:val="18"/>
              </w:rPr>
            </w:pPr>
          </w:p>
        </w:tc>
        <w:tc>
          <w:tcPr>
            <w:tcW w:w="6743" w:type="dxa"/>
          </w:tcPr>
          <w:p w14:paraId="29DB6EBE" w14:textId="77777777" w:rsidR="00E51F4F" w:rsidRPr="00EB3E94" w:rsidRDefault="00E51F4F" w:rsidP="00D368EC">
            <w:pPr>
              <w:rPr>
                <w:rFonts w:ascii="Arial Narrow" w:hAnsi="Arial Narrow"/>
                <w:sz w:val="18"/>
                <w:szCs w:val="18"/>
              </w:rPr>
            </w:pPr>
          </w:p>
        </w:tc>
      </w:tr>
      <w:tr w:rsidR="00E51F4F" w:rsidRPr="00EB3E94" w14:paraId="29DADC6A" w14:textId="77777777" w:rsidTr="00D368EC">
        <w:tc>
          <w:tcPr>
            <w:tcW w:w="3369" w:type="dxa"/>
          </w:tcPr>
          <w:p w14:paraId="074CE0F5" w14:textId="77777777" w:rsidR="00E51F4F" w:rsidRPr="00EB3E94" w:rsidRDefault="00E51F4F" w:rsidP="00D368EC">
            <w:pPr>
              <w:rPr>
                <w:rFonts w:ascii="Arial Narrow" w:hAnsi="Arial Narrow"/>
                <w:sz w:val="18"/>
                <w:szCs w:val="18"/>
              </w:rPr>
            </w:pPr>
          </w:p>
          <w:p w14:paraId="2B5ECC0E" w14:textId="77777777" w:rsidR="00E51F4F" w:rsidRPr="00EB3E94" w:rsidRDefault="00E51F4F" w:rsidP="00D368EC">
            <w:pPr>
              <w:rPr>
                <w:rFonts w:ascii="Arial Narrow" w:hAnsi="Arial Narrow"/>
                <w:sz w:val="18"/>
                <w:szCs w:val="18"/>
              </w:rPr>
            </w:pPr>
            <w:r w:rsidRPr="00EB3E94">
              <w:rPr>
                <w:rFonts w:ascii="Arial Narrow" w:hAnsi="Arial Narrow"/>
                <w:sz w:val="18"/>
                <w:szCs w:val="18"/>
              </w:rPr>
              <w:t>NIP:</w:t>
            </w:r>
          </w:p>
          <w:p w14:paraId="6EC6FFA3" w14:textId="77777777" w:rsidR="00E51F4F" w:rsidRPr="00EB3E94" w:rsidRDefault="00E51F4F" w:rsidP="00D368EC">
            <w:pPr>
              <w:rPr>
                <w:rFonts w:ascii="Arial Narrow" w:hAnsi="Arial Narrow"/>
                <w:sz w:val="18"/>
                <w:szCs w:val="18"/>
              </w:rPr>
            </w:pPr>
          </w:p>
        </w:tc>
        <w:tc>
          <w:tcPr>
            <w:tcW w:w="6743" w:type="dxa"/>
          </w:tcPr>
          <w:p w14:paraId="634A0626" w14:textId="77777777" w:rsidR="00E51F4F" w:rsidRPr="00EB3E94" w:rsidRDefault="00E51F4F" w:rsidP="00D368EC">
            <w:pPr>
              <w:rPr>
                <w:rFonts w:ascii="Arial Narrow" w:hAnsi="Arial Narrow"/>
                <w:sz w:val="18"/>
                <w:szCs w:val="18"/>
              </w:rPr>
            </w:pPr>
          </w:p>
        </w:tc>
      </w:tr>
      <w:tr w:rsidR="00E51F4F" w:rsidRPr="00EB3E94" w14:paraId="09AE435A" w14:textId="77777777" w:rsidTr="00D368EC">
        <w:tc>
          <w:tcPr>
            <w:tcW w:w="3369" w:type="dxa"/>
          </w:tcPr>
          <w:p w14:paraId="4C46849B" w14:textId="77777777" w:rsidR="00E51F4F" w:rsidRPr="00EB3E94" w:rsidRDefault="00E51F4F" w:rsidP="00D368EC">
            <w:pPr>
              <w:rPr>
                <w:rFonts w:ascii="Arial Narrow" w:hAnsi="Arial Narrow"/>
                <w:sz w:val="18"/>
                <w:szCs w:val="18"/>
              </w:rPr>
            </w:pPr>
          </w:p>
          <w:p w14:paraId="485A0DB1" w14:textId="77777777" w:rsidR="00E51F4F" w:rsidRPr="00EB3E94" w:rsidRDefault="00E51F4F" w:rsidP="00D368EC">
            <w:pPr>
              <w:rPr>
                <w:rFonts w:ascii="Arial Narrow" w:hAnsi="Arial Narrow"/>
                <w:sz w:val="18"/>
                <w:szCs w:val="18"/>
              </w:rPr>
            </w:pPr>
            <w:r w:rsidRPr="00EB3E94">
              <w:rPr>
                <w:rFonts w:ascii="Arial Narrow" w:hAnsi="Arial Narrow"/>
                <w:sz w:val="18"/>
                <w:szCs w:val="18"/>
              </w:rPr>
              <w:t>Nr telefonu:</w:t>
            </w:r>
          </w:p>
          <w:p w14:paraId="41CC21E8" w14:textId="77777777" w:rsidR="00E51F4F" w:rsidRPr="00EB3E94" w:rsidRDefault="00E51F4F" w:rsidP="00D368EC">
            <w:pPr>
              <w:rPr>
                <w:rFonts w:ascii="Arial Narrow" w:hAnsi="Arial Narrow"/>
                <w:sz w:val="18"/>
                <w:szCs w:val="18"/>
              </w:rPr>
            </w:pPr>
          </w:p>
        </w:tc>
        <w:tc>
          <w:tcPr>
            <w:tcW w:w="6743" w:type="dxa"/>
          </w:tcPr>
          <w:p w14:paraId="4F3D9C9E" w14:textId="77777777" w:rsidR="00E51F4F" w:rsidRPr="00EB3E94" w:rsidRDefault="00E51F4F" w:rsidP="00D368EC">
            <w:pPr>
              <w:rPr>
                <w:rFonts w:ascii="Arial Narrow" w:hAnsi="Arial Narrow"/>
                <w:sz w:val="18"/>
                <w:szCs w:val="18"/>
              </w:rPr>
            </w:pPr>
          </w:p>
        </w:tc>
      </w:tr>
      <w:tr w:rsidR="00E51F4F" w:rsidRPr="00EB3E94" w14:paraId="5F9A6183" w14:textId="77777777" w:rsidTr="00D368EC">
        <w:tc>
          <w:tcPr>
            <w:tcW w:w="3369" w:type="dxa"/>
          </w:tcPr>
          <w:p w14:paraId="7D5A8106" w14:textId="77777777" w:rsidR="00E51F4F" w:rsidRPr="00EB3E94" w:rsidRDefault="00E51F4F" w:rsidP="00D368EC">
            <w:pPr>
              <w:rPr>
                <w:rFonts w:ascii="Arial Narrow" w:hAnsi="Arial Narrow"/>
                <w:sz w:val="18"/>
                <w:szCs w:val="18"/>
              </w:rPr>
            </w:pPr>
          </w:p>
          <w:p w14:paraId="1414BF44" w14:textId="77777777" w:rsidR="00E51F4F" w:rsidRPr="00EB3E94" w:rsidRDefault="00E51F4F" w:rsidP="00D368EC">
            <w:pPr>
              <w:rPr>
                <w:rFonts w:ascii="Arial Narrow" w:hAnsi="Arial Narrow"/>
                <w:sz w:val="18"/>
                <w:szCs w:val="18"/>
              </w:rPr>
            </w:pPr>
            <w:r w:rsidRPr="00EB3E94">
              <w:rPr>
                <w:rFonts w:ascii="Arial Narrow" w:hAnsi="Arial Narrow"/>
                <w:sz w:val="18"/>
                <w:szCs w:val="18"/>
              </w:rPr>
              <w:t>Nr faxu:</w:t>
            </w:r>
          </w:p>
          <w:p w14:paraId="7AFA3F62" w14:textId="77777777" w:rsidR="00E51F4F" w:rsidRPr="00EB3E94" w:rsidRDefault="00E51F4F" w:rsidP="00D368EC">
            <w:pPr>
              <w:rPr>
                <w:rFonts w:ascii="Arial Narrow" w:hAnsi="Arial Narrow"/>
                <w:sz w:val="18"/>
                <w:szCs w:val="18"/>
              </w:rPr>
            </w:pPr>
          </w:p>
        </w:tc>
        <w:tc>
          <w:tcPr>
            <w:tcW w:w="6743" w:type="dxa"/>
          </w:tcPr>
          <w:p w14:paraId="6D5E8ED5" w14:textId="77777777" w:rsidR="00E51F4F" w:rsidRPr="00EB3E94" w:rsidRDefault="00E51F4F" w:rsidP="00D368EC">
            <w:pPr>
              <w:rPr>
                <w:rFonts w:ascii="Arial Narrow" w:hAnsi="Arial Narrow"/>
                <w:sz w:val="18"/>
                <w:szCs w:val="18"/>
              </w:rPr>
            </w:pPr>
          </w:p>
        </w:tc>
      </w:tr>
      <w:tr w:rsidR="00E51F4F" w:rsidRPr="00EB3E94" w14:paraId="3A7E535C" w14:textId="77777777" w:rsidTr="00D368EC">
        <w:tc>
          <w:tcPr>
            <w:tcW w:w="3369" w:type="dxa"/>
          </w:tcPr>
          <w:p w14:paraId="409BBA3A" w14:textId="77777777" w:rsidR="00E51F4F" w:rsidRPr="00EB3E94" w:rsidRDefault="00E51F4F" w:rsidP="00D368EC">
            <w:pPr>
              <w:rPr>
                <w:rFonts w:ascii="Arial Narrow" w:hAnsi="Arial Narrow"/>
                <w:sz w:val="18"/>
                <w:szCs w:val="18"/>
              </w:rPr>
            </w:pPr>
          </w:p>
          <w:p w14:paraId="31442288" w14:textId="77777777" w:rsidR="00E51F4F" w:rsidRPr="00EB3E94" w:rsidRDefault="00E51F4F" w:rsidP="00D368EC">
            <w:pPr>
              <w:rPr>
                <w:rFonts w:ascii="Arial Narrow" w:hAnsi="Arial Narrow"/>
                <w:sz w:val="18"/>
                <w:szCs w:val="18"/>
              </w:rPr>
            </w:pPr>
            <w:r w:rsidRPr="00EB3E94">
              <w:rPr>
                <w:rFonts w:ascii="Arial Narrow" w:hAnsi="Arial Narrow"/>
                <w:sz w:val="18"/>
                <w:szCs w:val="18"/>
              </w:rPr>
              <w:t>Adres e-mail:</w:t>
            </w:r>
          </w:p>
          <w:p w14:paraId="1DED7E9F" w14:textId="77777777" w:rsidR="00E51F4F" w:rsidRPr="00EB3E94" w:rsidRDefault="00E51F4F" w:rsidP="00D368EC">
            <w:pPr>
              <w:rPr>
                <w:rFonts w:ascii="Arial Narrow" w:hAnsi="Arial Narrow"/>
                <w:sz w:val="18"/>
                <w:szCs w:val="18"/>
              </w:rPr>
            </w:pPr>
          </w:p>
        </w:tc>
        <w:tc>
          <w:tcPr>
            <w:tcW w:w="6743" w:type="dxa"/>
          </w:tcPr>
          <w:p w14:paraId="3B1F4A9E" w14:textId="77777777" w:rsidR="00E51F4F" w:rsidRPr="00EB3E94" w:rsidRDefault="00E51F4F" w:rsidP="00D368EC">
            <w:pPr>
              <w:rPr>
                <w:rFonts w:ascii="Arial Narrow" w:hAnsi="Arial Narrow"/>
                <w:sz w:val="18"/>
                <w:szCs w:val="18"/>
              </w:rPr>
            </w:pPr>
          </w:p>
        </w:tc>
      </w:tr>
    </w:tbl>
    <w:p w14:paraId="1B50C099" w14:textId="77777777" w:rsidR="00E51F4F" w:rsidRPr="00EB3E94" w:rsidRDefault="00E51F4F" w:rsidP="001B4CC0">
      <w:pPr>
        <w:rPr>
          <w:rFonts w:ascii="Arial Narrow" w:hAnsi="Arial Narrow"/>
          <w:b/>
          <w:sz w:val="18"/>
          <w:szCs w:val="18"/>
        </w:rPr>
      </w:pPr>
    </w:p>
    <w:p w14:paraId="03F96EB3" w14:textId="77777777" w:rsidR="00E51F4F" w:rsidRPr="00EB3E94" w:rsidRDefault="00E51F4F" w:rsidP="00EB3E94">
      <w:pPr>
        <w:jc w:val="both"/>
        <w:rPr>
          <w:rFonts w:ascii="Arial Narrow" w:hAnsi="Arial Narrow"/>
          <w:sz w:val="18"/>
          <w:szCs w:val="18"/>
        </w:rPr>
      </w:pPr>
    </w:p>
    <w:p w14:paraId="13187696" w14:textId="77777777" w:rsidR="00E51F4F" w:rsidRPr="00EB3E94" w:rsidRDefault="00E51F4F" w:rsidP="00EB3E94">
      <w:pPr>
        <w:jc w:val="both"/>
        <w:rPr>
          <w:rFonts w:ascii="Arial Narrow" w:hAnsi="Arial Narrow"/>
          <w:b/>
          <w:sz w:val="18"/>
          <w:szCs w:val="18"/>
        </w:rPr>
      </w:pPr>
      <w:r w:rsidRPr="00EB3E94">
        <w:rPr>
          <w:rFonts w:ascii="Arial Narrow" w:hAnsi="Arial Narrow"/>
          <w:b/>
          <w:sz w:val="18"/>
          <w:szCs w:val="18"/>
        </w:rPr>
        <w:t xml:space="preserve">Niniejszym składamy ofertę w postępowaniu o udzielenie zamówienia publicznego w trybie przetargu nieograniczonego na zadanie </w:t>
      </w:r>
      <w:proofErr w:type="spellStart"/>
      <w:r w:rsidRPr="00EB3E94">
        <w:rPr>
          <w:rFonts w:ascii="Arial Narrow" w:hAnsi="Arial Narrow"/>
          <w:b/>
          <w:sz w:val="18"/>
          <w:szCs w:val="18"/>
        </w:rPr>
        <w:t>pn</w:t>
      </w:r>
      <w:proofErr w:type="spellEnd"/>
      <w:r w:rsidRPr="00EB3E94">
        <w:rPr>
          <w:rFonts w:ascii="Arial Narrow" w:hAnsi="Arial Narrow"/>
          <w:b/>
          <w:sz w:val="18"/>
          <w:szCs w:val="18"/>
        </w:rPr>
        <w:t>:</w:t>
      </w:r>
    </w:p>
    <w:p w14:paraId="2C8A1CC1" w14:textId="77777777" w:rsidR="00E51F4F" w:rsidRPr="00EB3E94" w:rsidRDefault="00E51F4F" w:rsidP="00815D95">
      <w:pPr>
        <w:rPr>
          <w:rFonts w:ascii="Arial Narrow" w:hAnsi="Arial Narrow"/>
          <w:b/>
          <w:sz w:val="18"/>
          <w:szCs w:val="18"/>
        </w:rPr>
      </w:pPr>
    </w:p>
    <w:p w14:paraId="497DDDCC" w14:textId="77777777" w:rsidR="00E51F4F" w:rsidRPr="00EB3E94" w:rsidRDefault="00E51F4F" w:rsidP="002C2A1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sz w:val="28"/>
          <w:szCs w:val="28"/>
        </w:rPr>
      </w:pPr>
      <w:r w:rsidRPr="00EB3E94">
        <w:rPr>
          <w:rFonts w:ascii="Arial Narrow" w:hAnsi="Arial Narrow"/>
          <w:b/>
          <w:sz w:val="28"/>
          <w:szCs w:val="28"/>
        </w:rPr>
        <w:t xml:space="preserve">Wykonanie sieci kanalizacji sanitarnej oraz sieci wodociągowej </w:t>
      </w:r>
    </w:p>
    <w:p w14:paraId="7CB2B219" w14:textId="77777777" w:rsidR="00E51F4F" w:rsidRPr="00EB3E94" w:rsidRDefault="00E51F4F" w:rsidP="002C2A1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sz w:val="28"/>
          <w:szCs w:val="28"/>
        </w:rPr>
      </w:pPr>
      <w:r w:rsidRPr="00EB3E94">
        <w:rPr>
          <w:rFonts w:ascii="Arial Narrow" w:hAnsi="Arial Narrow"/>
          <w:b/>
          <w:sz w:val="28"/>
          <w:szCs w:val="28"/>
        </w:rPr>
        <w:t>w miejscowości Otyń, gmina Otyń</w:t>
      </w:r>
    </w:p>
    <w:p w14:paraId="6E6764DC" w14:textId="77777777" w:rsidR="00E51F4F" w:rsidRPr="00EB3E94" w:rsidRDefault="00E51F4F" w:rsidP="001B4CC0">
      <w:pPr>
        <w:pStyle w:val="Tekstpodstawowy"/>
        <w:tabs>
          <w:tab w:val="left" w:pos="5245"/>
        </w:tabs>
        <w:jc w:val="both"/>
        <w:rPr>
          <w:rFonts w:ascii="Arial Narrow" w:hAnsi="Arial Narrow"/>
          <w:bCs/>
          <w:sz w:val="16"/>
          <w:szCs w:val="16"/>
        </w:rPr>
      </w:pPr>
    </w:p>
    <w:p w14:paraId="0F954ED3" w14:textId="77777777" w:rsidR="00E51F4F" w:rsidRPr="00EB3E94" w:rsidRDefault="00E51F4F" w:rsidP="008670C4">
      <w:pPr>
        <w:numPr>
          <w:ilvl w:val="0"/>
          <w:numId w:val="8"/>
        </w:numPr>
        <w:autoSpaceDE w:val="0"/>
        <w:autoSpaceDN w:val="0"/>
        <w:adjustRightInd w:val="0"/>
        <w:rPr>
          <w:rFonts w:ascii="Arial Narrow" w:eastAsia="TTE1C8A9A8t00" w:hAnsi="Arial Narrow"/>
          <w:sz w:val="18"/>
          <w:szCs w:val="18"/>
        </w:rPr>
      </w:pPr>
      <w:r w:rsidRPr="00EB3E94">
        <w:rPr>
          <w:rFonts w:ascii="Arial Narrow" w:eastAsia="TTE1C8A9A8t00" w:hAnsi="Arial Narrow"/>
          <w:sz w:val="18"/>
          <w:szCs w:val="18"/>
        </w:rPr>
        <w:t>Oferujemy wykonanie przedmiotu zamówienia za:</w:t>
      </w:r>
    </w:p>
    <w:p w14:paraId="6DFDB4B7" w14:textId="77777777" w:rsidR="00E51F4F" w:rsidRPr="00EB3E94" w:rsidRDefault="00E51F4F" w:rsidP="0089724B">
      <w:pPr>
        <w:autoSpaceDE w:val="0"/>
        <w:autoSpaceDN w:val="0"/>
        <w:adjustRightInd w:val="0"/>
        <w:ind w:left="360"/>
        <w:rPr>
          <w:rFonts w:ascii="Arial Narrow" w:eastAsia="TTE1C8A9A8t00" w:hAnsi="Arial Narrow"/>
          <w:sz w:val="18"/>
          <w:szCs w:val="18"/>
        </w:rPr>
      </w:pPr>
    </w:p>
    <w:p w14:paraId="390AB5EF" w14:textId="77777777" w:rsidR="00E51F4F" w:rsidRPr="00EB3E94" w:rsidRDefault="00E51F4F" w:rsidP="008670C4">
      <w:pPr>
        <w:numPr>
          <w:ilvl w:val="0"/>
          <w:numId w:val="12"/>
        </w:numPr>
        <w:autoSpaceDE w:val="0"/>
        <w:autoSpaceDN w:val="0"/>
        <w:adjustRightInd w:val="0"/>
        <w:rPr>
          <w:rFonts w:ascii="Arial Narrow" w:eastAsia="TTE1C8A9A8t00" w:hAnsi="Arial Narrow"/>
          <w:sz w:val="18"/>
          <w:szCs w:val="18"/>
        </w:rPr>
      </w:pPr>
      <w:r w:rsidRPr="00EB3E94">
        <w:rPr>
          <w:rFonts w:ascii="Arial Narrow" w:eastAsia="TTE1C8A9A8t00" w:hAnsi="Arial Narrow"/>
          <w:sz w:val="18"/>
          <w:szCs w:val="18"/>
        </w:rPr>
        <w:t>kwotę netto : ………………………………………….…………………………… zł</w:t>
      </w:r>
    </w:p>
    <w:p w14:paraId="6AF26990" w14:textId="77777777" w:rsidR="00E51F4F" w:rsidRPr="00EB3E94" w:rsidRDefault="00E51F4F" w:rsidP="0089724B">
      <w:pPr>
        <w:autoSpaceDE w:val="0"/>
        <w:autoSpaceDN w:val="0"/>
        <w:adjustRightInd w:val="0"/>
        <w:ind w:left="360"/>
        <w:rPr>
          <w:rFonts w:ascii="Arial Narrow" w:eastAsia="TTE1C8A9A8t00" w:hAnsi="Arial Narrow"/>
          <w:sz w:val="18"/>
          <w:szCs w:val="18"/>
        </w:rPr>
      </w:pPr>
    </w:p>
    <w:p w14:paraId="70C8AE0C" w14:textId="77777777" w:rsidR="00E51F4F" w:rsidRPr="00EB3E94" w:rsidRDefault="00E51F4F" w:rsidP="008670C4">
      <w:pPr>
        <w:numPr>
          <w:ilvl w:val="0"/>
          <w:numId w:val="12"/>
        </w:numPr>
        <w:autoSpaceDE w:val="0"/>
        <w:autoSpaceDN w:val="0"/>
        <w:adjustRightInd w:val="0"/>
        <w:rPr>
          <w:rFonts w:ascii="Arial Narrow" w:eastAsia="TTE1C8A9A8t00" w:hAnsi="Arial Narrow"/>
          <w:sz w:val="18"/>
          <w:szCs w:val="18"/>
        </w:rPr>
      </w:pPr>
      <w:r w:rsidRPr="00EB3E94">
        <w:rPr>
          <w:rFonts w:ascii="Arial Narrow" w:eastAsia="TTE1C8A9A8t00" w:hAnsi="Arial Narrow"/>
          <w:sz w:val="18"/>
          <w:szCs w:val="18"/>
        </w:rPr>
        <w:t>stawka podatku VAT: ………………….. %</w:t>
      </w:r>
    </w:p>
    <w:p w14:paraId="5DCA028F" w14:textId="77777777" w:rsidR="00E51F4F" w:rsidRPr="00EB3E94" w:rsidRDefault="00E51F4F" w:rsidP="0089724B">
      <w:pPr>
        <w:autoSpaceDE w:val="0"/>
        <w:autoSpaceDN w:val="0"/>
        <w:adjustRightInd w:val="0"/>
        <w:rPr>
          <w:rFonts w:ascii="Arial Narrow" w:eastAsia="TTE1C8A9A8t00" w:hAnsi="Arial Narrow"/>
          <w:sz w:val="18"/>
          <w:szCs w:val="18"/>
        </w:rPr>
      </w:pPr>
    </w:p>
    <w:p w14:paraId="29D12010" w14:textId="77777777" w:rsidR="00E51F4F" w:rsidRPr="00EB3E94" w:rsidRDefault="00E51F4F" w:rsidP="008670C4">
      <w:pPr>
        <w:numPr>
          <w:ilvl w:val="0"/>
          <w:numId w:val="12"/>
        </w:numPr>
        <w:autoSpaceDE w:val="0"/>
        <w:autoSpaceDN w:val="0"/>
        <w:adjustRightInd w:val="0"/>
        <w:rPr>
          <w:rFonts w:ascii="Arial Narrow" w:eastAsia="TTE1C8A9A8t00" w:hAnsi="Arial Narrow"/>
          <w:sz w:val="18"/>
          <w:szCs w:val="18"/>
        </w:rPr>
      </w:pPr>
      <w:r w:rsidRPr="00EB3E94">
        <w:rPr>
          <w:rFonts w:ascii="Arial Narrow" w:eastAsia="TTE1C8A9A8t00" w:hAnsi="Arial Narrow"/>
          <w:sz w:val="18"/>
          <w:szCs w:val="18"/>
        </w:rPr>
        <w:t>kwota podatku VAT: ……………………………………………………………… zł</w:t>
      </w:r>
    </w:p>
    <w:p w14:paraId="56C7BFCE" w14:textId="77777777" w:rsidR="00E51F4F" w:rsidRPr="00EB3E94" w:rsidRDefault="00E51F4F" w:rsidP="0089724B">
      <w:pPr>
        <w:autoSpaceDE w:val="0"/>
        <w:autoSpaceDN w:val="0"/>
        <w:adjustRightInd w:val="0"/>
        <w:rPr>
          <w:rFonts w:ascii="Arial Narrow" w:eastAsia="TTE1C8A9A8t00" w:hAnsi="Arial Narrow"/>
          <w:sz w:val="18"/>
          <w:szCs w:val="18"/>
        </w:rPr>
      </w:pPr>
    </w:p>
    <w:p w14:paraId="4816324E" w14:textId="77777777" w:rsidR="00E51F4F" w:rsidRPr="00EB3E94" w:rsidRDefault="00E51F4F" w:rsidP="008670C4">
      <w:pPr>
        <w:numPr>
          <w:ilvl w:val="0"/>
          <w:numId w:val="12"/>
        </w:numPr>
        <w:autoSpaceDE w:val="0"/>
        <w:autoSpaceDN w:val="0"/>
        <w:adjustRightInd w:val="0"/>
        <w:rPr>
          <w:rFonts w:ascii="Arial Narrow" w:eastAsia="TTE1C8A9A8t00" w:hAnsi="Arial Narrow"/>
          <w:sz w:val="18"/>
          <w:szCs w:val="18"/>
        </w:rPr>
      </w:pPr>
      <w:r w:rsidRPr="00EB3E94">
        <w:rPr>
          <w:rFonts w:ascii="Arial Narrow" w:eastAsia="TTE1C8A9A8t00" w:hAnsi="Arial Narrow"/>
          <w:sz w:val="18"/>
          <w:szCs w:val="18"/>
        </w:rPr>
        <w:t>kwotę brutto: ………………………………………….…………………………… zł</w:t>
      </w:r>
    </w:p>
    <w:p w14:paraId="1694A677" w14:textId="77777777" w:rsidR="00E51F4F" w:rsidRPr="00EB3E94" w:rsidRDefault="00E51F4F" w:rsidP="0089724B">
      <w:pPr>
        <w:autoSpaceDE w:val="0"/>
        <w:autoSpaceDN w:val="0"/>
        <w:adjustRightInd w:val="0"/>
        <w:ind w:left="360"/>
        <w:rPr>
          <w:rFonts w:ascii="Arial Narrow" w:eastAsia="TTE1C8A9A8t00" w:hAnsi="Arial Narrow"/>
          <w:sz w:val="18"/>
          <w:szCs w:val="18"/>
        </w:rPr>
      </w:pPr>
    </w:p>
    <w:p w14:paraId="5FC2EBAF" w14:textId="77777777" w:rsidR="00E51F4F" w:rsidRPr="00EB3E94" w:rsidRDefault="00E51F4F" w:rsidP="003A0D0B">
      <w:pPr>
        <w:autoSpaceDE w:val="0"/>
        <w:autoSpaceDN w:val="0"/>
        <w:adjustRightInd w:val="0"/>
        <w:ind w:left="708"/>
        <w:rPr>
          <w:rFonts w:ascii="Arial Narrow" w:eastAsia="TTE1C8A9A8t00" w:hAnsi="Arial Narrow"/>
          <w:sz w:val="18"/>
          <w:szCs w:val="18"/>
        </w:rPr>
      </w:pPr>
      <w:r w:rsidRPr="00EB3E94">
        <w:rPr>
          <w:rFonts w:ascii="Arial Narrow" w:eastAsia="TTE1C8A9A8t00" w:hAnsi="Arial Narrow"/>
          <w:sz w:val="18"/>
          <w:szCs w:val="18"/>
        </w:rPr>
        <w:t>(słownie brutto: ……………………………………………………………….……………………………………………………………………)</w:t>
      </w:r>
    </w:p>
    <w:p w14:paraId="53D88B37" w14:textId="77777777" w:rsidR="00E51F4F" w:rsidRPr="00EB3E94" w:rsidRDefault="00E51F4F" w:rsidP="0089724B">
      <w:pPr>
        <w:autoSpaceDE w:val="0"/>
        <w:autoSpaceDN w:val="0"/>
        <w:adjustRightInd w:val="0"/>
        <w:rPr>
          <w:rFonts w:ascii="Arial Narrow" w:eastAsia="TTE1C8A9A8t00" w:hAnsi="Arial Narrow"/>
          <w:b/>
          <w:sz w:val="18"/>
          <w:szCs w:val="18"/>
        </w:rPr>
      </w:pPr>
    </w:p>
    <w:p w14:paraId="35619360" w14:textId="77777777" w:rsidR="00E51F4F" w:rsidRPr="00EB3E94" w:rsidRDefault="00E51F4F" w:rsidP="00D12968">
      <w:pPr>
        <w:autoSpaceDE w:val="0"/>
        <w:autoSpaceDN w:val="0"/>
        <w:adjustRightInd w:val="0"/>
        <w:ind w:firstLine="708"/>
        <w:rPr>
          <w:rFonts w:ascii="Arial Narrow" w:eastAsia="TTE1C8A9A8t00" w:hAnsi="Arial Narrow"/>
          <w:b/>
          <w:sz w:val="18"/>
          <w:szCs w:val="18"/>
        </w:rPr>
      </w:pPr>
      <w:r w:rsidRPr="00EB3E94">
        <w:rPr>
          <w:rFonts w:ascii="Arial Narrow" w:eastAsia="TTE1C8A9A8t00" w:hAnsi="Arial Narrow"/>
          <w:b/>
          <w:sz w:val="18"/>
          <w:szCs w:val="18"/>
        </w:rPr>
        <w:t>UWAGA:</w:t>
      </w:r>
    </w:p>
    <w:p w14:paraId="7B5F8DE8" w14:textId="77777777" w:rsidR="00E51F4F" w:rsidRPr="00EB3E94" w:rsidRDefault="00E51F4F" w:rsidP="00D12968">
      <w:pPr>
        <w:pStyle w:val="Default"/>
        <w:ind w:left="708"/>
        <w:jc w:val="both"/>
        <w:rPr>
          <w:rFonts w:ascii="Arial Narrow" w:hAnsi="Arial Narrow"/>
          <w:b/>
          <w:color w:val="auto"/>
          <w:sz w:val="16"/>
          <w:szCs w:val="16"/>
        </w:rPr>
      </w:pPr>
      <w:r w:rsidRPr="00EB3E94">
        <w:rPr>
          <w:rFonts w:ascii="Arial Narrow" w:hAnsi="Arial Narrow"/>
          <w:b/>
          <w:color w:val="auto"/>
          <w:sz w:val="16"/>
          <w:szCs w:val="16"/>
        </w:rPr>
        <w:t>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BD3FACA" w14:textId="77777777" w:rsidR="00E51F4F" w:rsidRPr="00EB3E94" w:rsidRDefault="00E51F4F" w:rsidP="001B4CC0">
      <w:pPr>
        <w:autoSpaceDE w:val="0"/>
        <w:autoSpaceDN w:val="0"/>
        <w:adjustRightInd w:val="0"/>
        <w:rPr>
          <w:rFonts w:ascii="Arial Narrow" w:hAnsi="Arial Narrow"/>
          <w:b/>
          <w:sz w:val="16"/>
          <w:szCs w:val="16"/>
        </w:rPr>
      </w:pPr>
    </w:p>
    <w:p w14:paraId="2E48D473" w14:textId="77777777" w:rsidR="00E51F4F" w:rsidRPr="00EB3E94" w:rsidRDefault="00E51F4F" w:rsidP="003A347B">
      <w:pPr>
        <w:tabs>
          <w:tab w:val="left" w:pos="426"/>
        </w:tabs>
        <w:jc w:val="both"/>
        <w:rPr>
          <w:rFonts w:ascii="Arial Narrow" w:hAnsi="Arial Narrow"/>
          <w:b/>
          <w:color w:val="FF0000"/>
          <w:sz w:val="24"/>
          <w:szCs w:val="24"/>
        </w:rPr>
      </w:pPr>
      <w:r w:rsidRPr="00EB3E94">
        <w:rPr>
          <w:rFonts w:ascii="Arial Narrow" w:hAnsi="Arial Narrow"/>
          <w:b/>
          <w:sz w:val="18"/>
          <w:szCs w:val="18"/>
        </w:rPr>
        <w:lastRenderedPageBreak/>
        <w:t>2.</w:t>
      </w:r>
      <w:r w:rsidRPr="00EB3E94">
        <w:rPr>
          <w:rFonts w:ascii="Arial Narrow" w:hAnsi="Arial Narrow"/>
          <w:b/>
          <w:sz w:val="18"/>
          <w:szCs w:val="18"/>
        </w:rPr>
        <w:tab/>
        <w:t>Oferujemy wykonanie przedmiotu zamówienia w terminie:</w:t>
      </w:r>
    </w:p>
    <w:p w14:paraId="3B0B1B0A" w14:textId="77777777" w:rsidR="00E51F4F" w:rsidRPr="00EB3E94" w:rsidRDefault="00E51F4F" w:rsidP="007B31CD">
      <w:pPr>
        <w:pStyle w:val="TableText"/>
        <w:tabs>
          <w:tab w:val="left" w:pos="1134"/>
        </w:tabs>
        <w:spacing w:before="120"/>
        <w:ind w:left="708"/>
        <w:jc w:val="both"/>
        <w:rPr>
          <w:rFonts w:ascii="Arial Narrow" w:hAnsi="Arial Narrow"/>
          <w:bCs/>
          <w:sz w:val="18"/>
          <w:szCs w:val="18"/>
        </w:rPr>
      </w:pPr>
      <w:r w:rsidRPr="00EB3E94">
        <w:rPr>
          <w:rFonts w:ascii="Arial Narrow" w:hAnsi="Arial Narrow"/>
          <w:b/>
          <w:color w:val="FF0000"/>
          <w:sz w:val="18"/>
          <w:szCs w:val="18"/>
        </w:rPr>
        <w:tab/>
      </w:r>
      <w:r w:rsidRPr="00EB3E94">
        <w:rPr>
          <w:rFonts w:ascii="Arial Narrow" w:hAnsi="Arial Narrow"/>
          <w:bCs/>
          <w:sz w:val="18"/>
          <w:szCs w:val="18"/>
        </w:rPr>
        <w:t>a) wykonanie robót budowlanych do dnia 30 listopada 2020 r.</w:t>
      </w:r>
    </w:p>
    <w:p w14:paraId="3419319D" w14:textId="77777777" w:rsidR="00E51F4F" w:rsidRPr="00EB3E94" w:rsidRDefault="00E51F4F" w:rsidP="007B31CD">
      <w:pPr>
        <w:pStyle w:val="TableText"/>
        <w:tabs>
          <w:tab w:val="left" w:pos="1134"/>
        </w:tabs>
        <w:spacing w:before="120"/>
        <w:ind w:left="708"/>
        <w:jc w:val="both"/>
        <w:rPr>
          <w:rFonts w:ascii="Arial Narrow" w:hAnsi="Arial Narrow"/>
          <w:sz w:val="18"/>
          <w:szCs w:val="18"/>
        </w:rPr>
      </w:pPr>
      <w:r w:rsidRPr="00EB3E94">
        <w:rPr>
          <w:rFonts w:ascii="Arial Narrow" w:hAnsi="Arial Narrow"/>
          <w:bCs/>
          <w:sz w:val="18"/>
          <w:szCs w:val="18"/>
        </w:rPr>
        <w:tab/>
        <w:t>b) przekazanie dokumentacji powykonawczej do dnia 30 stycznia 2021r</w:t>
      </w:r>
      <w:r w:rsidRPr="00EB3E94">
        <w:rPr>
          <w:rFonts w:ascii="Arial Narrow" w:hAnsi="Arial Narrow"/>
          <w:sz w:val="18"/>
          <w:szCs w:val="18"/>
        </w:rPr>
        <w:t>.</w:t>
      </w:r>
    </w:p>
    <w:p w14:paraId="45912BDA" w14:textId="77777777" w:rsidR="00E51F4F" w:rsidRPr="00EB3E94" w:rsidRDefault="00E51F4F" w:rsidP="007B31CD">
      <w:pPr>
        <w:pStyle w:val="TableText"/>
        <w:tabs>
          <w:tab w:val="left" w:pos="1134"/>
        </w:tabs>
        <w:spacing w:before="120"/>
        <w:ind w:left="708"/>
        <w:jc w:val="both"/>
        <w:rPr>
          <w:rFonts w:ascii="Arial Narrow" w:hAnsi="Arial Narrow"/>
          <w:b/>
          <w:color w:val="FF0000"/>
          <w:sz w:val="18"/>
          <w:szCs w:val="18"/>
        </w:rPr>
      </w:pPr>
    </w:p>
    <w:p w14:paraId="6D4C1F89" w14:textId="77777777" w:rsidR="00E51F4F" w:rsidRPr="00EB3E94" w:rsidRDefault="00E51F4F" w:rsidP="001B1DAD">
      <w:pPr>
        <w:pStyle w:val="Tekstpodstawowywcity"/>
        <w:tabs>
          <w:tab w:val="left" w:pos="426"/>
        </w:tabs>
        <w:ind w:left="360" w:hanging="360"/>
        <w:jc w:val="both"/>
        <w:rPr>
          <w:rStyle w:val="FontStyle71"/>
          <w:rFonts w:ascii="Arial Narrow" w:hAnsi="Arial Narrow"/>
          <w:b/>
          <w:sz w:val="18"/>
          <w:szCs w:val="18"/>
        </w:rPr>
      </w:pPr>
      <w:r w:rsidRPr="00EB3E94">
        <w:rPr>
          <w:rFonts w:ascii="Arial Narrow" w:hAnsi="Arial Narrow"/>
          <w:b/>
          <w:sz w:val="18"/>
          <w:szCs w:val="18"/>
        </w:rPr>
        <w:t>3.</w:t>
      </w:r>
      <w:r w:rsidRPr="00EB3E94">
        <w:rPr>
          <w:rFonts w:ascii="Arial Narrow" w:hAnsi="Arial Narrow"/>
          <w:b/>
          <w:sz w:val="18"/>
          <w:szCs w:val="18"/>
        </w:rPr>
        <w:tab/>
      </w:r>
      <w:r w:rsidRPr="00EB3E94">
        <w:rPr>
          <w:rStyle w:val="FontStyle71"/>
          <w:rFonts w:ascii="Arial Narrow" w:hAnsi="Arial Narrow"/>
          <w:b/>
          <w:sz w:val="18"/>
          <w:szCs w:val="18"/>
        </w:rPr>
        <w:t xml:space="preserve">Oświadczamy, że udzielimy gwarancji na okres </w:t>
      </w:r>
      <w:r w:rsidRPr="00EB3E94">
        <w:rPr>
          <w:rStyle w:val="FontStyle71"/>
          <w:rFonts w:ascii="Arial Narrow" w:hAnsi="Arial Narrow"/>
          <w:b/>
          <w:sz w:val="18"/>
          <w:szCs w:val="18"/>
          <w:u w:val="single"/>
        </w:rPr>
        <w:t>……………………… miesięcy</w:t>
      </w:r>
      <w:r w:rsidRPr="00EB3E94">
        <w:rPr>
          <w:rStyle w:val="FontStyle71"/>
          <w:rFonts w:ascii="Arial Narrow" w:hAnsi="Arial Narrow"/>
          <w:b/>
          <w:sz w:val="18"/>
          <w:szCs w:val="18"/>
        </w:rPr>
        <w:t xml:space="preserve"> na całość wykonanych robót objętych przedmiotem zamówienia, licząc od daty bezusterkowego odbioru końcowego całości robót i okres ten będzie uwzględniony w zawartej Umowie.</w:t>
      </w:r>
    </w:p>
    <w:p w14:paraId="1C62C6B4" w14:textId="77777777" w:rsidR="00E51F4F" w:rsidRPr="00EB3E94" w:rsidRDefault="00E51F4F" w:rsidP="005B1DD4">
      <w:pPr>
        <w:pStyle w:val="Style60"/>
        <w:widowControl/>
        <w:tabs>
          <w:tab w:val="left" w:pos="240"/>
          <w:tab w:val="left" w:pos="426"/>
        </w:tabs>
        <w:spacing w:before="230" w:line="226" w:lineRule="exact"/>
        <w:ind w:left="360" w:hanging="360"/>
        <w:rPr>
          <w:rStyle w:val="FontStyle71"/>
          <w:rFonts w:ascii="Arial Narrow" w:hAnsi="Arial Narrow"/>
          <w:sz w:val="18"/>
          <w:szCs w:val="18"/>
        </w:rPr>
      </w:pPr>
      <w:r w:rsidRPr="00EB3E94">
        <w:rPr>
          <w:rStyle w:val="FontStyle71"/>
          <w:rFonts w:ascii="Arial Narrow" w:hAnsi="Arial Narrow"/>
          <w:sz w:val="18"/>
          <w:szCs w:val="18"/>
        </w:rPr>
        <w:t>4.</w:t>
      </w:r>
      <w:r w:rsidRPr="00EB3E94">
        <w:rPr>
          <w:rStyle w:val="FontStyle71"/>
          <w:rFonts w:ascii="Arial Narrow" w:hAnsi="Arial Narrow"/>
          <w:sz w:val="18"/>
          <w:szCs w:val="18"/>
        </w:rPr>
        <w:tab/>
      </w:r>
      <w:r w:rsidRPr="00EB3E94">
        <w:rPr>
          <w:rStyle w:val="FontStyle71"/>
          <w:rFonts w:ascii="Arial Narrow" w:hAnsi="Arial Narrow"/>
          <w:sz w:val="18"/>
          <w:szCs w:val="18"/>
        </w:rPr>
        <w:tab/>
        <w:t>Oświadczamy, że ponosimy odpowiedzialność z tytułu rękojmi za wady powstałe w trakcie realizacji zamówienia, które zostanie wykonane własnymi siłami bądź przy udziale podwykonawców.</w:t>
      </w:r>
    </w:p>
    <w:p w14:paraId="146DABA7" w14:textId="77777777" w:rsidR="00E51F4F" w:rsidRPr="00EB3E94" w:rsidRDefault="00E51F4F" w:rsidP="003A347B">
      <w:pPr>
        <w:tabs>
          <w:tab w:val="left" w:pos="426"/>
        </w:tabs>
        <w:jc w:val="both"/>
        <w:rPr>
          <w:rFonts w:ascii="Arial Narrow" w:hAnsi="Arial Narrow"/>
          <w:bCs/>
          <w:sz w:val="18"/>
          <w:szCs w:val="18"/>
        </w:rPr>
      </w:pPr>
    </w:p>
    <w:p w14:paraId="4E5EEB5A" w14:textId="77777777" w:rsidR="00E51F4F" w:rsidRPr="00EB3E94" w:rsidRDefault="00E51F4F" w:rsidP="005137A0">
      <w:pPr>
        <w:tabs>
          <w:tab w:val="left" w:pos="426"/>
        </w:tabs>
        <w:ind w:left="360" w:hanging="360"/>
        <w:jc w:val="both"/>
        <w:rPr>
          <w:rFonts w:ascii="Arial Narrow" w:hAnsi="Arial Narrow"/>
          <w:b/>
          <w:snapToGrid w:val="0"/>
          <w:sz w:val="18"/>
          <w:szCs w:val="18"/>
        </w:rPr>
      </w:pPr>
      <w:r w:rsidRPr="00EB3E94">
        <w:rPr>
          <w:rFonts w:ascii="Arial Narrow" w:hAnsi="Arial Narrow"/>
          <w:bCs/>
          <w:sz w:val="18"/>
          <w:szCs w:val="18"/>
        </w:rPr>
        <w:t>5.</w:t>
      </w:r>
      <w:r w:rsidRPr="00EB3E94">
        <w:rPr>
          <w:rFonts w:ascii="Arial Narrow" w:hAnsi="Arial Narrow"/>
          <w:bCs/>
          <w:sz w:val="18"/>
          <w:szCs w:val="18"/>
        </w:rPr>
        <w:tab/>
      </w:r>
      <w:r w:rsidRPr="00EB3E94">
        <w:rPr>
          <w:rFonts w:ascii="Arial Narrow" w:hAnsi="Arial Narrow"/>
          <w:sz w:val="18"/>
          <w:szCs w:val="18"/>
        </w:rPr>
        <w:t>Oświadczamy, że zapoznaliśmy się ze specyfikacją istotnych warunków zamówienia i nie wnosimy do niej zastrzeżeń oraz zdobyłem/zdobyliśmy informacje konieczne do przygotowania oferty.</w:t>
      </w:r>
    </w:p>
    <w:p w14:paraId="2A77B2B0" w14:textId="77777777" w:rsidR="00E51F4F" w:rsidRPr="00EB3E94" w:rsidRDefault="00E51F4F" w:rsidP="003A347B">
      <w:pPr>
        <w:tabs>
          <w:tab w:val="left" w:pos="426"/>
        </w:tabs>
        <w:jc w:val="both"/>
        <w:rPr>
          <w:rFonts w:ascii="Arial Narrow" w:hAnsi="Arial Narrow"/>
          <w:snapToGrid w:val="0"/>
          <w:sz w:val="18"/>
          <w:szCs w:val="18"/>
        </w:rPr>
      </w:pPr>
    </w:p>
    <w:p w14:paraId="4D0EDF5B" w14:textId="77777777" w:rsidR="00E51F4F" w:rsidRPr="00EB3E94" w:rsidRDefault="00E51F4F" w:rsidP="000366BD">
      <w:pPr>
        <w:tabs>
          <w:tab w:val="left" w:pos="426"/>
        </w:tabs>
        <w:ind w:left="360" w:hanging="360"/>
        <w:jc w:val="both"/>
        <w:rPr>
          <w:rFonts w:ascii="Arial Narrow" w:hAnsi="Arial Narrow"/>
          <w:snapToGrid w:val="0"/>
          <w:sz w:val="18"/>
          <w:szCs w:val="18"/>
        </w:rPr>
      </w:pPr>
      <w:r w:rsidRPr="00EB3E94">
        <w:rPr>
          <w:rFonts w:ascii="Arial Narrow" w:hAnsi="Arial Narrow"/>
          <w:snapToGrid w:val="0"/>
          <w:sz w:val="18"/>
          <w:szCs w:val="18"/>
        </w:rPr>
        <w:t>6.</w:t>
      </w:r>
      <w:r w:rsidRPr="00EB3E94">
        <w:rPr>
          <w:rFonts w:ascii="Arial Narrow" w:hAnsi="Arial Narrow"/>
          <w:snapToGrid w:val="0"/>
          <w:sz w:val="18"/>
          <w:szCs w:val="18"/>
        </w:rPr>
        <w:tab/>
        <w:t>Oświadczamy, że uważamy się za związanych niniejszą ofertą na czas wskazany w Specyfikacji Istotnych Warunków Zamówienia - przez okres 30 dni.</w:t>
      </w:r>
    </w:p>
    <w:p w14:paraId="4E9B8298" w14:textId="77777777" w:rsidR="00E51F4F" w:rsidRPr="00EB3E94" w:rsidRDefault="00E51F4F" w:rsidP="000366BD">
      <w:pPr>
        <w:tabs>
          <w:tab w:val="left" w:pos="426"/>
        </w:tabs>
        <w:ind w:left="360" w:hanging="360"/>
        <w:jc w:val="both"/>
        <w:rPr>
          <w:rFonts w:ascii="Arial Narrow" w:hAnsi="Arial Narrow"/>
          <w:snapToGrid w:val="0"/>
          <w:sz w:val="18"/>
          <w:szCs w:val="18"/>
        </w:rPr>
      </w:pPr>
    </w:p>
    <w:p w14:paraId="3EEDE792" w14:textId="77777777" w:rsidR="00E51F4F" w:rsidRPr="00EB3E94" w:rsidRDefault="00E51F4F" w:rsidP="000366BD">
      <w:pPr>
        <w:tabs>
          <w:tab w:val="left" w:pos="426"/>
        </w:tabs>
        <w:ind w:left="360" w:hanging="360"/>
        <w:jc w:val="both"/>
        <w:rPr>
          <w:rFonts w:ascii="Arial Narrow" w:hAnsi="Arial Narrow"/>
          <w:snapToGrid w:val="0"/>
          <w:sz w:val="18"/>
          <w:szCs w:val="18"/>
        </w:rPr>
      </w:pPr>
      <w:r w:rsidRPr="00EB3E94">
        <w:rPr>
          <w:rFonts w:ascii="Arial Narrow" w:hAnsi="Arial Narrow"/>
          <w:snapToGrid w:val="0"/>
          <w:sz w:val="18"/>
          <w:szCs w:val="18"/>
        </w:rPr>
        <w:t>7.</w:t>
      </w:r>
      <w:r w:rsidRPr="00EB3E94">
        <w:rPr>
          <w:rFonts w:ascii="Arial Narrow" w:hAnsi="Arial Narrow"/>
          <w:snapToGrid w:val="0"/>
          <w:sz w:val="18"/>
          <w:szCs w:val="18"/>
        </w:rPr>
        <w:tab/>
        <w:t xml:space="preserve">Oświadczamy, </w:t>
      </w:r>
      <w:r w:rsidRPr="00EB3E94">
        <w:rPr>
          <w:rFonts w:ascii="Arial Narrow" w:hAnsi="Arial Narrow"/>
          <w:sz w:val="18"/>
          <w:szCs w:val="18"/>
        </w:rPr>
        <w:t>że akceptujemy istotne dla stron postanowienia, które zostaną wprowadzone do treści umowy określone w załączniku nr 7 do SIWZ, a w przypadku  wybrania naszej oferty zobowiązujemy się do podpisania umowy na warunkach określonych w załączniku nr 7 do SIWZ oraz w  miejscu i terminie wskazanym przez zamawiającego.</w:t>
      </w:r>
      <w:r w:rsidRPr="00EB3E94">
        <w:rPr>
          <w:rFonts w:ascii="Arial Narrow" w:hAnsi="Arial Narrow"/>
          <w:snapToGrid w:val="0"/>
          <w:sz w:val="18"/>
          <w:szCs w:val="18"/>
        </w:rPr>
        <w:t xml:space="preserve"> Jesteśmy świadomi, że gdyby z naszej winy nie doszło do zawarcia umowy, wniesione przez nas wadium ulega przepadkowi. </w:t>
      </w:r>
    </w:p>
    <w:p w14:paraId="47D9AA86" w14:textId="77777777" w:rsidR="00E51F4F" w:rsidRPr="00EB3E94" w:rsidRDefault="00E51F4F" w:rsidP="000366BD">
      <w:pPr>
        <w:tabs>
          <w:tab w:val="left" w:pos="426"/>
        </w:tabs>
        <w:ind w:left="360" w:hanging="360"/>
        <w:jc w:val="both"/>
        <w:rPr>
          <w:rFonts w:ascii="Arial Narrow" w:hAnsi="Arial Narrow"/>
          <w:snapToGrid w:val="0"/>
          <w:sz w:val="18"/>
          <w:szCs w:val="18"/>
        </w:rPr>
      </w:pPr>
    </w:p>
    <w:p w14:paraId="046FB265" w14:textId="77777777" w:rsidR="00E51F4F" w:rsidRPr="00EB3E94" w:rsidRDefault="00E51F4F" w:rsidP="000366BD">
      <w:pPr>
        <w:tabs>
          <w:tab w:val="left" w:pos="426"/>
        </w:tabs>
        <w:ind w:left="360" w:hanging="360"/>
        <w:jc w:val="both"/>
        <w:rPr>
          <w:rFonts w:ascii="Arial Narrow" w:hAnsi="Arial Narrow"/>
          <w:sz w:val="18"/>
          <w:szCs w:val="18"/>
        </w:rPr>
      </w:pPr>
      <w:r w:rsidRPr="00EB3E94">
        <w:rPr>
          <w:rFonts w:ascii="Arial Narrow" w:hAnsi="Arial Narrow"/>
          <w:snapToGrid w:val="0"/>
          <w:sz w:val="18"/>
          <w:szCs w:val="18"/>
        </w:rPr>
        <w:t>8.</w:t>
      </w:r>
      <w:r w:rsidRPr="00EB3E94">
        <w:rPr>
          <w:rFonts w:ascii="Arial Narrow" w:hAnsi="Arial Narrow"/>
          <w:snapToGrid w:val="0"/>
          <w:sz w:val="18"/>
          <w:szCs w:val="18"/>
        </w:rPr>
        <w:tab/>
      </w:r>
      <w:r w:rsidRPr="00EB3E94">
        <w:rPr>
          <w:rFonts w:ascii="Arial Narrow" w:hAnsi="Arial Narrow"/>
          <w:sz w:val="18"/>
          <w:szCs w:val="18"/>
        </w:rPr>
        <w:t xml:space="preserve">Wadium w wysokości </w:t>
      </w:r>
      <w:r w:rsidRPr="00EB3E94">
        <w:rPr>
          <w:rFonts w:ascii="Arial Narrow" w:hAnsi="Arial Narrow"/>
          <w:b/>
          <w:sz w:val="18"/>
          <w:szCs w:val="18"/>
        </w:rPr>
        <w:t xml:space="preserve"> 5 000,00 PLN</w:t>
      </w:r>
      <w:r w:rsidRPr="00EB3E94">
        <w:rPr>
          <w:rFonts w:ascii="Arial Narrow" w:hAnsi="Arial Narrow"/>
          <w:sz w:val="18"/>
          <w:szCs w:val="18"/>
        </w:rPr>
        <w:t xml:space="preserve"> zostało wniesione w dniu ........................... w formie .................................................................</w:t>
      </w:r>
    </w:p>
    <w:p w14:paraId="4C1B8CC1" w14:textId="77777777" w:rsidR="00E51F4F" w:rsidRPr="00EB3E94" w:rsidRDefault="00E51F4F" w:rsidP="000366BD">
      <w:pPr>
        <w:tabs>
          <w:tab w:val="left" w:pos="426"/>
        </w:tabs>
        <w:ind w:left="360" w:hanging="360"/>
        <w:jc w:val="both"/>
        <w:rPr>
          <w:rFonts w:ascii="Arial Narrow" w:hAnsi="Arial Narrow"/>
          <w:snapToGrid w:val="0"/>
          <w:sz w:val="18"/>
          <w:szCs w:val="18"/>
        </w:rPr>
      </w:pPr>
    </w:p>
    <w:p w14:paraId="57F3AD91" w14:textId="77777777" w:rsidR="00E51F4F" w:rsidRPr="00EB3E94" w:rsidRDefault="00E51F4F" w:rsidP="000366BD">
      <w:pPr>
        <w:tabs>
          <w:tab w:val="left" w:pos="426"/>
        </w:tabs>
        <w:ind w:left="360" w:hanging="360"/>
        <w:jc w:val="both"/>
        <w:rPr>
          <w:rFonts w:ascii="Arial Narrow" w:hAnsi="Arial Narrow"/>
          <w:sz w:val="18"/>
          <w:szCs w:val="18"/>
        </w:rPr>
      </w:pPr>
      <w:r w:rsidRPr="00EB3E94">
        <w:rPr>
          <w:rFonts w:ascii="Arial Narrow" w:hAnsi="Arial Narrow"/>
          <w:snapToGrid w:val="0"/>
          <w:sz w:val="18"/>
          <w:szCs w:val="18"/>
        </w:rPr>
        <w:t>9.</w:t>
      </w:r>
      <w:r w:rsidRPr="00EB3E94">
        <w:rPr>
          <w:rFonts w:ascii="Arial Narrow" w:hAnsi="Arial Narrow"/>
          <w:snapToGrid w:val="0"/>
          <w:sz w:val="18"/>
          <w:szCs w:val="18"/>
        </w:rPr>
        <w:tab/>
      </w:r>
      <w:r w:rsidRPr="00EB3E94">
        <w:rPr>
          <w:rFonts w:ascii="Arial Narrow" w:hAnsi="Arial Narrow"/>
          <w:sz w:val="18"/>
          <w:szCs w:val="18"/>
        </w:rPr>
        <w:t>Wadium wniesione w formie pieniężnej należy zwrócić na rachunek nr .................................................................................................</w:t>
      </w:r>
    </w:p>
    <w:p w14:paraId="3A566B45" w14:textId="77777777" w:rsidR="00E51F4F" w:rsidRPr="00EB3E94" w:rsidRDefault="00E51F4F" w:rsidP="000366BD">
      <w:pPr>
        <w:tabs>
          <w:tab w:val="left" w:pos="426"/>
        </w:tabs>
        <w:ind w:left="360" w:hanging="360"/>
        <w:jc w:val="both"/>
        <w:rPr>
          <w:rFonts w:ascii="Arial Narrow" w:hAnsi="Arial Narrow"/>
          <w:sz w:val="18"/>
          <w:szCs w:val="18"/>
        </w:rPr>
      </w:pPr>
    </w:p>
    <w:p w14:paraId="205DF682" w14:textId="77777777" w:rsidR="00E51F4F" w:rsidRPr="00EB3E94" w:rsidRDefault="00E51F4F" w:rsidP="00D12968">
      <w:pPr>
        <w:tabs>
          <w:tab w:val="left" w:pos="426"/>
        </w:tabs>
        <w:ind w:left="360" w:hanging="360"/>
        <w:jc w:val="both"/>
        <w:rPr>
          <w:rFonts w:ascii="Arial Narrow" w:hAnsi="Arial Narrow"/>
          <w:snapToGrid w:val="0"/>
          <w:sz w:val="18"/>
          <w:szCs w:val="18"/>
        </w:rPr>
      </w:pPr>
      <w:r w:rsidRPr="00EB3E94">
        <w:rPr>
          <w:rFonts w:ascii="Arial Narrow" w:hAnsi="Arial Narrow"/>
          <w:sz w:val="18"/>
          <w:szCs w:val="18"/>
        </w:rPr>
        <w:t>10.</w:t>
      </w:r>
      <w:r w:rsidRPr="00EB3E94">
        <w:rPr>
          <w:rFonts w:ascii="Arial Narrow" w:hAnsi="Arial Narrow"/>
          <w:sz w:val="18"/>
          <w:szCs w:val="18"/>
        </w:rPr>
        <w:tab/>
      </w:r>
      <w:r w:rsidRPr="00EB3E94">
        <w:rPr>
          <w:rFonts w:ascii="Arial Narrow" w:hAnsi="Arial Narrow"/>
          <w:b/>
          <w:snapToGrid w:val="0"/>
          <w:sz w:val="18"/>
          <w:szCs w:val="18"/>
        </w:rPr>
        <w:t>Oświadczamy</w:t>
      </w:r>
      <w:r w:rsidRPr="00EB3E94">
        <w:rPr>
          <w:rFonts w:ascii="Arial Narrow" w:hAnsi="Arial Narrow"/>
          <w:snapToGrid w:val="0"/>
          <w:sz w:val="18"/>
          <w:szCs w:val="18"/>
        </w:rPr>
        <w:t>, iż w przypadku wybrania naszej oferty złożymy przed podpisaniem umowy, zabezpieczenie należytego wykonania, zgodnie z warunkami ustalonymi w Specyfikacji Istotnych Warunków Zamówienia i ustawie Prawo zamówień publicznych.</w:t>
      </w:r>
    </w:p>
    <w:p w14:paraId="4FC694CB" w14:textId="77777777" w:rsidR="00E51F4F" w:rsidRPr="00EB3E94" w:rsidRDefault="00E51F4F" w:rsidP="00D12968">
      <w:pPr>
        <w:tabs>
          <w:tab w:val="left" w:pos="426"/>
        </w:tabs>
        <w:ind w:left="360" w:hanging="360"/>
        <w:jc w:val="both"/>
        <w:rPr>
          <w:rFonts w:ascii="Arial Narrow" w:hAnsi="Arial Narrow"/>
          <w:snapToGrid w:val="0"/>
          <w:sz w:val="18"/>
          <w:szCs w:val="18"/>
        </w:rPr>
      </w:pPr>
    </w:p>
    <w:p w14:paraId="10471919" w14:textId="77777777" w:rsidR="00E51F4F" w:rsidRPr="00EB3E94" w:rsidRDefault="00E51F4F" w:rsidP="00D12968">
      <w:pPr>
        <w:tabs>
          <w:tab w:val="left" w:pos="426"/>
        </w:tabs>
        <w:ind w:left="360" w:hanging="360"/>
        <w:jc w:val="both"/>
        <w:rPr>
          <w:rFonts w:ascii="Arial Narrow" w:hAnsi="Arial Narrow"/>
          <w:b/>
          <w:sz w:val="18"/>
          <w:szCs w:val="18"/>
        </w:rPr>
      </w:pPr>
      <w:r w:rsidRPr="00EB3E94">
        <w:rPr>
          <w:rFonts w:ascii="Arial Narrow" w:hAnsi="Arial Narrow"/>
          <w:sz w:val="18"/>
          <w:szCs w:val="18"/>
        </w:rPr>
        <w:t>11.</w:t>
      </w:r>
      <w:r w:rsidRPr="00EB3E94">
        <w:rPr>
          <w:rFonts w:ascii="Arial Narrow" w:hAnsi="Arial Narrow"/>
          <w:sz w:val="18"/>
          <w:szCs w:val="18"/>
        </w:rPr>
        <w:tab/>
      </w:r>
      <w:r w:rsidRPr="00EB3E94">
        <w:rPr>
          <w:rFonts w:ascii="Arial Narrow" w:hAnsi="Arial Narrow"/>
          <w:b/>
          <w:snapToGrid w:val="0"/>
          <w:sz w:val="18"/>
          <w:szCs w:val="18"/>
        </w:rPr>
        <w:t>Oświadczamy,</w:t>
      </w:r>
      <w:r w:rsidRPr="00EB3E94">
        <w:rPr>
          <w:rFonts w:ascii="Arial Narrow" w:hAnsi="Arial Narrow"/>
          <w:b/>
          <w:sz w:val="18"/>
          <w:szCs w:val="18"/>
        </w:rPr>
        <w:t xml:space="preserve"> iż w przypadku wybrania naszej oferty zapewnimy ciągłość polisy lub innego dokumentu ubezpieczenia potwierdzającego, że jesteśmy ubezpieczeni od odpowiedzialności cywilnej na kwotę co najmniej 200 000,00 (dwieście tysięcy złotych) w zakresie prowadzonej działalności gospodarczej.</w:t>
      </w:r>
    </w:p>
    <w:p w14:paraId="129A9666" w14:textId="77777777" w:rsidR="00E51F4F" w:rsidRPr="00EB3E94" w:rsidRDefault="00E51F4F" w:rsidP="00D12968">
      <w:pPr>
        <w:tabs>
          <w:tab w:val="left" w:pos="426"/>
        </w:tabs>
        <w:ind w:left="360" w:hanging="360"/>
        <w:jc w:val="both"/>
        <w:rPr>
          <w:rFonts w:ascii="Arial Narrow" w:hAnsi="Arial Narrow"/>
          <w:b/>
          <w:sz w:val="18"/>
          <w:szCs w:val="18"/>
        </w:rPr>
      </w:pPr>
    </w:p>
    <w:p w14:paraId="4F887104" w14:textId="77777777" w:rsidR="00E51F4F" w:rsidRPr="00EB3E94" w:rsidRDefault="00E51F4F" w:rsidP="0097668A">
      <w:pPr>
        <w:tabs>
          <w:tab w:val="left" w:pos="0"/>
        </w:tabs>
        <w:rPr>
          <w:rFonts w:ascii="Arial Narrow" w:hAnsi="Arial Narrow"/>
          <w:sz w:val="18"/>
          <w:szCs w:val="18"/>
        </w:rPr>
      </w:pPr>
      <w:r w:rsidRPr="00EB3E94">
        <w:rPr>
          <w:rFonts w:ascii="Arial Narrow" w:hAnsi="Arial Narrow"/>
          <w:b/>
          <w:sz w:val="18"/>
          <w:szCs w:val="18"/>
        </w:rPr>
        <w:t>12.   Oświadczam, że</w:t>
      </w:r>
      <w:r w:rsidRPr="00EB3E94">
        <w:rPr>
          <w:rFonts w:ascii="Arial Narrow" w:hAnsi="Arial Narrow"/>
          <w:sz w:val="18"/>
          <w:szCs w:val="18"/>
        </w:rPr>
        <w:t xml:space="preserve"> ( niepotrzebne skreślić): </w:t>
      </w:r>
    </w:p>
    <w:p w14:paraId="40647581" w14:textId="77777777" w:rsidR="00E51F4F" w:rsidRPr="00EB3E94" w:rsidRDefault="00E51F4F" w:rsidP="0097668A">
      <w:pPr>
        <w:tabs>
          <w:tab w:val="left" w:pos="0"/>
          <w:tab w:val="left" w:pos="284"/>
        </w:tabs>
        <w:rPr>
          <w:rFonts w:ascii="Arial Narrow" w:hAnsi="Arial Narrow"/>
          <w:sz w:val="18"/>
          <w:szCs w:val="18"/>
        </w:rPr>
      </w:pPr>
      <w:r w:rsidRPr="00EB3E94">
        <w:rPr>
          <w:rFonts w:ascii="Arial Narrow" w:hAnsi="Arial Narrow"/>
          <w:sz w:val="18"/>
          <w:szCs w:val="18"/>
        </w:rPr>
        <w:tab/>
        <w:t>−</w:t>
      </w:r>
      <w:r w:rsidRPr="00EB3E94">
        <w:rPr>
          <w:rFonts w:ascii="Arial Narrow" w:hAnsi="Arial Narrow"/>
          <w:sz w:val="18"/>
          <w:szCs w:val="18"/>
        </w:rPr>
        <w:tab/>
        <w:t xml:space="preserve">wybór oferty nie będzie prowadzić do powstania u Zamawiającego obowiązku podatkowego. </w:t>
      </w:r>
    </w:p>
    <w:p w14:paraId="68FCA18A" w14:textId="77777777" w:rsidR="00E51F4F" w:rsidRPr="00EB3E94" w:rsidRDefault="00E51F4F" w:rsidP="0097668A">
      <w:pPr>
        <w:tabs>
          <w:tab w:val="left" w:pos="0"/>
          <w:tab w:val="left" w:pos="284"/>
        </w:tabs>
        <w:ind w:left="709" w:hanging="709"/>
        <w:rPr>
          <w:rFonts w:ascii="Arial Narrow" w:hAnsi="Arial Narrow"/>
          <w:sz w:val="18"/>
          <w:szCs w:val="18"/>
        </w:rPr>
      </w:pPr>
      <w:r w:rsidRPr="00EB3E94">
        <w:rPr>
          <w:rFonts w:ascii="Arial Narrow" w:hAnsi="Arial Narrow"/>
          <w:sz w:val="18"/>
          <w:szCs w:val="18"/>
        </w:rPr>
        <w:tab/>
        <w:t>−</w:t>
      </w:r>
      <w:r w:rsidRPr="00EB3E94">
        <w:rPr>
          <w:rFonts w:ascii="Arial Narrow" w:hAnsi="Arial Narrow"/>
          <w:sz w:val="18"/>
          <w:szCs w:val="18"/>
        </w:rPr>
        <w:tab/>
        <w:t xml:space="preserve">* wybór oferty będzie prowadzić do powstania u Zamawiającego obowiązku podatkowego w odniesieniu do następujących towarów: </w:t>
      </w:r>
    </w:p>
    <w:p w14:paraId="3ECE1681" w14:textId="77777777" w:rsidR="00E51F4F" w:rsidRPr="00EB3E94" w:rsidRDefault="00E51F4F" w:rsidP="002B0ED6">
      <w:pPr>
        <w:numPr>
          <w:ilvl w:val="1"/>
          <w:numId w:val="23"/>
        </w:numPr>
        <w:tabs>
          <w:tab w:val="clear" w:pos="1788"/>
          <w:tab w:val="num" w:pos="2133"/>
        </w:tabs>
        <w:ind w:left="2133" w:hanging="705"/>
        <w:rPr>
          <w:rFonts w:ascii="Arial Narrow" w:hAnsi="Arial Narrow"/>
          <w:sz w:val="18"/>
          <w:szCs w:val="18"/>
        </w:rPr>
      </w:pPr>
      <w:r w:rsidRPr="00EB3E94">
        <w:rPr>
          <w:rFonts w:ascii="Arial Narrow" w:hAnsi="Arial Narrow"/>
          <w:sz w:val="18"/>
          <w:szCs w:val="18"/>
        </w:rPr>
        <w:t xml:space="preserve">.........................................................................................................................................., </w:t>
      </w:r>
    </w:p>
    <w:p w14:paraId="034237DF" w14:textId="77777777" w:rsidR="00E51F4F" w:rsidRPr="00EB3E94" w:rsidRDefault="00E51F4F" w:rsidP="002B0ED6">
      <w:pPr>
        <w:numPr>
          <w:ilvl w:val="1"/>
          <w:numId w:val="23"/>
        </w:numPr>
        <w:tabs>
          <w:tab w:val="clear" w:pos="1788"/>
          <w:tab w:val="num" w:pos="2133"/>
        </w:tabs>
        <w:ind w:left="2133" w:hanging="705"/>
        <w:rPr>
          <w:rFonts w:ascii="Arial Narrow" w:hAnsi="Arial Narrow"/>
          <w:sz w:val="18"/>
          <w:szCs w:val="18"/>
        </w:rPr>
      </w:pPr>
      <w:r w:rsidRPr="00EB3E94">
        <w:rPr>
          <w:rFonts w:ascii="Arial Narrow" w:hAnsi="Arial Narrow"/>
          <w:sz w:val="18"/>
          <w:szCs w:val="18"/>
        </w:rPr>
        <w:t xml:space="preserve">.........................................................................................................................................., </w:t>
      </w:r>
    </w:p>
    <w:p w14:paraId="1E6613CC" w14:textId="77777777" w:rsidR="00E51F4F" w:rsidRPr="00EB3E94" w:rsidRDefault="00E51F4F" w:rsidP="0097668A">
      <w:pPr>
        <w:rPr>
          <w:rFonts w:ascii="Arial Narrow" w:hAnsi="Arial Narrow"/>
          <w:sz w:val="18"/>
          <w:szCs w:val="18"/>
        </w:rPr>
      </w:pPr>
      <w:r w:rsidRPr="00EB3E94">
        <w:rPr>
          <w:rFonts w:ascii="Arial Narrow" w:hAnsi="Arial Narrow"/>
          <w:sz w:val="18"/>
          <w:szCs w:val="18"/>
        </w:rPr>
        <w:t>Wartość towaru powodująca obowiązek podatkowy u Zamawiającego to ..................................................................... zł netto.</w:t>
      </w:r>
    </w:p>
    <w:p w14:paraId="4D122BEA" w14:textId="77777777" w:rsidR="00E51F4F" w:rsidRPr="00EB3E94" w:rsidRDefault="00E51F4F" w:rsidP="0097668A">
      <w:pPr>
        <w:rPr>
          <w:rFonts w:ascii="Arial Narrow" w:hAnsi="Arial Narrow"/>
          <w:b/>
          <w:sz w:val="16"/>
          <w:szCs w:val="16"/>
        </w:rPr>
      </w:pPr>
    </w:p>
    <w:p w14:paraId="4D2B8055" w14:textId="77777777" w:rsidR="00E51F4F" w:rsidRPr="00EB3E94" w:rsidRDefault="00E51F4F" w:rsidP="0097668A">
      <w:pPr>
        <w:rPr>
          <w:rFonts w:ascii="Arial Narrow" w:hAnsi="Arial Narrow"/>
          <w:b/>
          <w:sz w:val="16"/>
          <w:szCs w:val="16"/>
          <w:u w:val="single"/>
        </w:rPr>
      </w:pPr>
      <w:r w:rsidRPr="00EB3E94">
        <w:rPr>
          <w:rFonts w:ascii="Arial Narrow" w:hAnsi="Arial Narrow"/>
          <w:b/>
          <w:sz w:val="16"/>
          <w:szCs w:val="16"/>
          <w:u w:val="single"/>
        </w:rPr>
        <w:t>UWAGA:</w:t>
      </w:r>
    </w:p>
    <w:p w14:paraId="18E70BEE" w14:textId="77777777" w:rsidR="00E51F4F" w:rsidRPr="00EB3E94" w:rsidRDefault="00E51F4F" w:rsidP="0097668A">
      <w:pPr>
        <w:jc w:val="both"/>
        <w:rPr>
          <w:rFonts w:ascii="Arial Narrow" w:hAnsi="Arial Narrow"/>
          <w:b/>
          <w:sz w:val="16"/>
          <w:szCs w:val="16"/>
        </w:rPr>
      </w:pPr>
      <w:r w:rsidRPr="00EB3E94">
        <w:rPr>
          <w:rFonts w:ascii="Arial Narrow" w:hAnsi="Arial Narrow"/>
          <w:b/>
          <w:sz w:val="16"/>
          <w:szCs w:val="16"/>
        </w:rPr>
        <w:t xml:space="preserve">*dotyczy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 </w:t>
      </w:r>
    </w:p>
    <w:p w14:paraId="72C17523" w14:textId="77777777" w:rsidR="00E51F4F" w:rsidRPr="00EB3E94" w:rsidRDefault="00E51F4F" w:rsidP="0097668A">
      <w:pPr>
        <w:tabs>
          <w:tab w:val="left" w:pos="426"/>
        </w:tabs>
        <w:jc w:val="both"/>
        <w:rPr>
          <w:rFonts w:ascii="Arial Narrow" w:hAnsi="Arial Narrow"/>
          <w:b/>
          <w:sz w:val="18"/>
          <w:szCs w:val="18"/>
        </w:rPr>
      </w:pPr>
    </w:p>
    <w:p w14:paraId="02B7AB17" w14:textId="77777777" w:rsidR="00E51F4F" w:rsidRPr="00EB3E94" w:rsidRDefault="00E51F4F" w:rsidP="0097668A">
      <w:pPr>
        <w:tabs>
          <w:tab w:val="left" w:pos="426"/>
        </w:tabs>
        <w:jc w:val="both"/>
        <w:rPr>
          <w:rFonts w:ascii="Arial Narrow" w:hAnsi="Arial Narrow"/>
          <w:b/>
          <w:sz w:val="18"/>
          <w:szCs w:val="18"/>
        </w:rPr>
      </w:pPr>
    </w:p>
    <w:p w14:paraId="5B2B5012" w14:textId="77777777" w:rsidR="00E51F4F" w:rsidRPr="00EB3E94" w:rsidRDefault="00E51F4F" w:rsidP="0097668A">
      <w:pPr>
        <w:tabs>
          <w:tab w:val="left" w:pos="426"/>
        </w:tabs>
        <w:jc w:val="both"/>
        <w:rPr>
          <w:rFonts w:ascii="Arial Narrow" w:hAnsi="Arial Narrow"/>
          <w:b/>
          <w:sz w:val="18"/>
          <w:szCs w:val="18"/>
        </w:rPr>
      </w:pPr>
      <w:r w:rsidRPr="00EB3E94">
        <w:rPr>
          <w:rFonts w:ascii="Arial Narrow" w:hAnsi="Arial Narrow"/>
          <w:b/>
          <w:sz w:val="18"/>
          <w:szCs w:val="18"/>
        </w:rPr>
        <w:t>13.</w:t>
      </w:r>
      <w:r w:rsidRPr="00EB3E94">
        <w:rPr>
          <w:rFonts w:ascii="Arial Narrow" w:hAnsi="Arial Narrow"/>
          <w:b/>
          <w:sz w:val="18"/>
          <w:szCs w:val="18"/>
        </w:rPr>
        <w:tab/>
        <w:t>Oświadczmy, że jesteśmy: (właściwe zaznaczyć)</w:t>
      </w:r>
    </w:p>
    <w:p w14:paraId="27AB9DA8" w14:textId="77777777" w:rsidR="00E51F4F" w:rsidRPr="00EB3E94" w:rsidRDefault="00E51F4F" w:rsidP="0097668A">
      <w:pPr>
        <w:tabs>
          <w:tab w:val="left" w:pos="426"/>
        </w:tabs>
        <w:jc w:val="both"/>
        <w:rPr>
          <w:rFonts w:ascii="Arial Narrow" w:hAnsi="Arial Narrow"/>
          <w:b/>
          <w:sz w:val="18"/>
          <w:szCs w:val="18"/>
        </w:rPr>
      </w:pPr>
    </w:p>
    <w:p w14:paraId="7DCBFBB6" w14:textId="77777777" w:rsidR="00E51F4F" w:rsidRPr="00EB3E94" w:rsidRDefault="00E51F4F" w:rsidP="002B0ED6">
      <w:pPr>
        <w:numPr>
          <w:ilvl w:val="1"/>
          <w:numId w:val="16"/>
        </w:numPr>
        <w:tabs>
          <w:tab w:val="num" w:pos="1800"/>
        </w:tabs>
        <w:jc w:val="both"/>
        <w:rPr>
          <w:rFonts w:ascii="Arial Narrow" w:hAnsi="Arial Narrow"/>
          <w:sz w:val="18"/>
          <w:szCs w:val="18"/>
        </w:rPr>
      </w:pPr>
      <w:r w:rsidRPr="00EB3E94">
        <w:rPr>
          <w:rFonts w:ascii="Arial Narrow" w:hAnsi="Arial Narrow"/>
          <w:sz w:val="18"/>
          <w:szCs w:val="18"/>
        </w:rPr>
        <w:t>mikroprzedsiębiorstwem</w:t>
      </w:r>
      <w:r w:rsidRPr="00EB3E94">
        <w:rPr>
          <w:rFonts w:ascii="Arial Narrow" w:hAnsi="Arial Narrow"/>
          <w:sz w:val="18"/>
          <w:szCs w:val="18"/>
        </w:rPr>
        <w:tab/>
      </w:r>
      <w:r w:rsidRPr="00EB3E94">
        <w:rPr>
          <w:rFonts w:ascii="Arial Narrow" w:hAnsi="Arial Narrow"/>
          <w:sz w:val="18"/>
          <w:szCs w:val="18"/>
        </w:rPr>
        <w:tab/>
      </w:r>
      <w:r w:rsidRPr="00EB3E94">
        <w:rPr>
          <w:rFonts w:ascii="Arial Narrow" w:hAnsi="Arial Narrow"/>
          <w:sz w:val="18"/>
          <w:szCs w:val="18"/>
        </w:rPr>
        <w:sym w:font="Symbol" w:char="F090"/>
      </w:r>
      <w:r w:rsidRPr="00EB3E94">
        <w:rPr>
          <w:rFonts w:ascii="Arial Narrow" w:hAnsi="Arial Narrow"/>
          <w:sz w:val="18"/>
          <w:szCs w:val="18"/>
        </w:rPr>
        <w:t xml:space="preserve"> tak    </w:t>
      </w:r>
      <w:r w:rsidRPr="00EB3E94">
        <w:rPr>
          <w:rFonts w:ascii="Arial Narrow" w:hAnsi="Arial Narrow"/>
          <w:sz w:val="18"/>
          <w:szCs w:val="18"/>
        </w:rPr>
        <w:sym w:font="Symbol" w:char="F090"/>
      </w:r>
      <w:r w:rsidRPr="00EB3E94">
        <w:rPr>
          <w:rFonts w:ascii="Arial Narrow" w:hAnsi="Arial Narrow"/>
          <w:sz w:val="18"/>
          <w:szCs w:val="18"/>
        </w:rPr>
        <w:t xml:space="preserve"> nie</w:t>
      </w:r>
    </w:p>
    <w:p w14:paraId="1584727A" w14:textId="77777777" w:rsidR="00E51F4F" w:rsidRPr="00EB3E94" w:rsidRDefault="00E51F4F" w:rsidP="002B0ED6">
      <w:pPr>
        <w:numPr>
          <w:ilvl w:val="1"/>
          <w:numId w:val="16"/>
        </w:numPr>
        <w:tabs>
          <w:tab w:val="num" w:pos="1800"/>
        </w:tabs>
        <w:jc w:val="both"/>
        <w:rPr>
          <w:rFonts w:ascii="Arial Narrow" w:hAnsi="Arial Narrow"/>
          <w:sz w:val="18"/>
          <w:szCs w:val="18"/>
        </w:rPr>
      </w:pPr>
      <w:r w:rsidRPr="00EB3E94">
        <w:rPr>
          <w:rFonts w:ascii="Arial Narrow" w:hAnsi="Arial Narrow"/>
          <w:sz w:val="18"/>
          <w:szCs w:val="18"/>
        </w:rPr>
        <w:t xml:space="preserve">małym przedsiębiorstwem </w:t>
      </w:r>
      <w:r w:rsidRPr="00EB3E94">
        <w:rPr>
          <w:rFonts w:ascii="Arial Narrow" w:hAnsi="Arial Narrow"/>
          <w:sz w:val="18"/>
          <w:szCs w:val="18"/>
        </w:rPr>
        <w:tab/>
      </w:r>
      <w:r w:rsidRPr="00EB3E94">
        <w:rPr>
          <w:rFonts w:ascii="Arial Narrow" w:hAnsi="Arial Narrow"/>
          <w:sz w:val="18"/>
          <w:szCs w:val="18"/>
        </w:rPr>
        <w:sym w:font="Symbol" w:char="F090"/>
      </w:r>
      <w:r w:rsidRPr="00EB3E94">
        <w:rPr>
          <w:rFonts w:ascii="Arial Narrow" w:hAnsi="Arial Narrow"/>
          <w:sz w:val="18"/>
          <w:szCs w:val="18"/>
        </w:rPr>
        <w:t xml:space="preserve"> tak    </w:t>
      </w:r>
      <w:r w:rsidRPr="00EB3E94">
        <w:rPr>
          <w:rFonts w:ascii="Arial Narrow" w:hAnsi="Arial Narrow"/>
          <w:sz w:val="18"/>
          <w:szCs w:val="18"/>
        </w:rPr>
        <w:sym w:font="Symbol" w:char="F090"/>
      </w:r>
      <w:r w:rsidRPr="00EB3E94">
        <w:rPr>
          <w:rFonts w:ascii="Arial Narrow" w:hAnsi="Arial Narrow"/>
          <w:sz w:val="18"/>
          <w:szCs w:val="18"/>
        </w:rPr>
        <w:t xml:space="preserve"> nie</w:t>
      </w:r>
    </w:p>
    <w:p w14:paraId="15286174" w14:textId="77777777" w:rsidR="00E51F4F" w:rsidRPr="00EB3E94" w:rsidRDefault="00E51F4F" w:rsidP="002B0ED6">
      <w:pPr>
        <w:numPr>
          <w:ilvl w:val="1"/>
          <w:numId w:val="16"/>
        </w:numPr>
        <w:tabs>
          <w:tab w:val="num" w:pos="1800"/>
        </w:tabs>
        <w:jc w:val="both"/>
        <w:rPr>
          <w:rFonts w:ascii="Arial Narrow" w:hAnsi="Arial Narrow"/>
          <w:sz w:val="18"/>
          <w:szCs w:val="18"/>
        </w:rPr>
      </w:pPr>
      <w:r w:rsidRPr="00EB3E94">
        <w:rPr>
          <w:rFonts w:ascii="Arial Narrow" w:hAnsi="Arial Narrow"/>
          <w:sz w:val="18"/>
          <w:szCs w:val="18"/>
        </w:rPr>
        <w:t>średnim przedsiębiorstwem</w:t>
      </w:r>
      <w:r w:rsidRPr="00EB3E94">
        <w:rPr>
          <w:rFonts w:ascii="Arial Narrow" w:hAnsi="Arial Narrow"/>
          <w:sz w:val="18"/>
          <w:szCs w:val="18"/>
        </w:rPr>
        <w:tab/>
      </w:r>
      <w:r w:rsidRPr="00EB3E94">
        <w:rPr>
          <w:rFonts w:ascii="Arial Narrow" w:hAnsi="Arial Narrow"/>
          <w:sz w:val="18"/>
          <w:szCs w:val="18"/>
        </w:rPr>
        <w:sym w:font="Symbol" w:char="F090"/>
      </w:r>
      <w:r w:rsidRPr="00EB3E94">
        <w:rPr>
          <w:rFonts w:ascii="Arial Narrow" w:hAnsi="Arial Narrow"/>
          <w:sz w:val="18"/>
          <w:szCs w:val="18"/>
        </w:rPr>
        <w:t xml:space="preserve"> tak    </w:t>
      </w:r>
      <w:r w:rsidRPr="00EB3E94">
        <w:rPr>
          <w:rFonts w:ascii="Arial Narrow" w:hAnsi="Arial Narrow"/>
          <w:sz w:val="18"/>
          <w:szCs w:val="18"/>
        </w:rPr>
        <w:sym w:font="Symbol" w:char="F090"/>
      </w:r>
      <w:r w:rsidRPr="00EB3E94">
        <w:rPr>
          <w:rFonts w:ascii="Arial Narrow" w:hAnsi="Arial Narrow"/>
          <w:sz w:val="18"/>
          <w:szCs w:val="18"/>
        </w:rPr>
        <w:t xml:space="preserve"> nie</w:t>
      </w:r>
    </w:p>
    <w:p w14:paraId="492F5C48" w14:textId="77777777" w:rsidR="00E51F4F" w:rsidRPr="00EB3E94" w:rsidRDefault="00E51F4F" w:rsidP="0097668A">
      <w:pPr>
        <w:tabs>
          <w:tab w:val="left" w:pos="426"/>
        </w:tabs>
        <w:jc w:val="both"/>
        <w:rPr>
          <w:rFonts w:ascii="Arial Narrow" w:hAnsi="Arial Narrow"/>
          <w:b/>
          <w:sz w:val="18"/>
          <w:szCs w:val="18"/>
        </w:rPr>
      </w:pPr>
    </w:p>
    <w:p w14:paraId="38F41863" w14:textId="77777777" w:rsidR="00E51F4F" w:rsidRPr="00EB3E94" w:rsidRDefault="00E51F4F" w:rsidP="0097668A">
      <w:pPr>
        <w:tabs>
          <w:tab w:val="left" w:pos="426"/>
        </w:tabs>
        <w:jc w:val="both"/>
        <w:rPr>
          <w:rFonts w:ascii="Arial Narrow" w:hAnsi="Arial Narrow"/>
          <w:b/>
          <w:sz w:val="18"/>
          <w:szCs w:val="18"/>
          <w:u w:val="single"/>
        </w:rPr>
      </w:pPr>
      <w:r w:rsidRPr="00EB3E94">
        <w:rPr>
          <w:rFonts w:ascii="Arial Narrow" w:hAnsi="Arial Narrow"/>
          <w:b/>
          <w:sz w:val="18"/>
          <w:szCs w:val="18"/>
          <w:u w:val="single"/>
        </w:rPr>
        <w:t>UWAGA:</w:t>
      </w:r>
    </w:p>
    <w:p w14:paraId="07586CD4" w14:textId="77777777" w:rsidR="00E51F4F" w:rsidRPr="00EB3E94" w:rsidRDefault="00E51F4F" w:rsidP="0097668A">
      <w:pPr>
        <w:pStyle w:val="Tekstprzypisudolnego"/>
        <w:jc w:val="both"/>
        <w:rPr>
          <w:rStyle w:val="DeltaViewInsertion"/>
          <w:rFonts w:ascii="Arial Narrow" w:hAnsi="Arial Narrow"/>
          <w:i w:val="0"/>
          <w:sz w:val="16"/>
          <w:szCs w:val="16"/>
        </w:rPr>
      </w:pPr>
      <w:r w:rsidRPr="00EB3E94">
        <w:rPr>
          <w:rFonts w:ascii="Arial Narrow" w:hAnsi="Arial Narrow"/>
          <w:b/>
          <w:sz w:val="16"/>
          <w:szCs w:val="16"/>
        </w:rPr>
        <w:t>Z</w:t>
      </w:r>
      <w:r w:rsidRPr="00EB3E94">
        <w:rPr>
          <w:rStyle w:val="DeltaViewInsertion"/>
          <w:rFonts w:ascii="Arial Narrow" w:hAnsi="Arial Narrow"/>
          <w:i w:val="0"/>
          <w:sz w:val="16"/>
          <w:szCs w:val="16"/>
        </w:rPr>
        <w:t xml:space="preserve">alecenie Komisji z dnia 6 maja 2003 r. dotyczące definicji mikroprzedsiębiorstw oraz małych i średnich przedsiębiorstw (Dz.U. L 124 z 20.5.2003, s. 36). Te informacje są wymagane wyłącznie do celów statystycznych. </w:t>
      </w:r>
    </w:p>
    <w:p w14:paraId="6653B2D7" w14:textId="77777777" w:rsidR="00E51F4F" w:rsidRPr="00EB3E94" w:rsidRDefault="00E51F4F" w:rsidP="0097668A">
      <w:pPr>
        <w:pStyle w:val="Tekstprzypisudolnego"/>
        <w:jc w:val="both"/>
        <w:rPr>
          <w:rStyle w:val="DeltaViewInsertion"/>
          <w:rFonts w:ascii="Arial Narrow" w:hAnsi="Arial Narrow"/>
          <w:i w:val="0"/>
          <w:sz w:val="16"/>
          <w:szCs w:val="16"/>
        </w:rPr>
      </w:pPr>
      <w:r w:rsidRPr="00EB3E94">
        <w:rPr>
          <w:rStyle w:val="DeltaViewInsertion"/>
          <w:rFonts w:ascii="Arial Narrow" w:hAnsi="Arial Narrow"/>
          <w:i w:val="0"/>
          <w:sz w:val="16"/>
          <w:szCs w:val="16"/>
          <w:u w:val="single"/>
        </w:rPr>
        <w:t>Mikroprzedsiębiorstwo</w:t>
      </w:r>
      <w:r w:rsidRPr="00EB3E94">
        <w:rPr>
          <w:rStyle w:val="DeltaViewInsertion"/>
          <w:rFonts w:ascii="Arial Narrow" w:hAnsi="Arial Narrow"/>
          <w:i w:val="0"/>
          <w:sz w:val="16"/>
          <w:szCs w:val="16"/>
        </w:rPr>
        <w:t>: przedsiębiorstwo, które zatrudnia mniej niż 10 osób i którego roczny obrót lub roczna suma bilansowa nie przekracza 2 milionów EUR.</w:t>
      </w:r>
    </w:p>
    <w:p w14:paraId="3400DA4B" w14:textId="77777777" w:rsidR="00E51F4F" w:rsidRPr="00EB3E94" w:rsidRDefault="00E51F4F" w:rsidP="0097668A">
      <w:pPr>
        <w:pStyle w:val="Tekstprzypisudolnego"/>
        <w:jc w:val="both"/>
        <w:rPr>
          <w:rStyle w:val="DeltaViewInsertion"/>
          <w:rFonts w:ascii="Arial Narrow" w:hAnsi="Arial Narrow"/>
          <w:i w:val="0"/>
          <w:sz w:val="16"/>
          <w:szCs w:val="16"/>
        </w:rPr>
      </w:pPr>
      <w:r w:rsidRPr="00EB3E94">
        <w:rPr>
          <w:rStyle w:val="DeltaViewInsertion"/>
          <w:rFonts w:ascii="Arial Narrow" w:hAnsi="Arial Narrow"/>
          <w:i w:val="0"/>
          <w:sz w:val="16"/>
          <w:szCs w:val="16"/>
          <w:u w:val="single"/>
        </w:rPr>
        <w:t>Małe przedsiębiorstwo:</w:t>
      </w:r>
      <w:r w:rsidRPr="00EB3E94">
        <w:rPr>
          <w:rStyle w:val="DeltaViewInsertion"/>
          <w:rFonts w:ascii="Arial Narrow" w:hAnsi="Arial Narrow"/>
          <w:i w:val="0"/>
          <w:sz w:val="16"/>
          <w:szCs w:val="16"/>
        </w:rPr>
        <w:t xml:space="preserve"> przedsiębiorstwo, które zatrudnia mniej niż 50 osób i którego roczny obrót lub roczna suma bilansowa nie przekracza 10 milionów EUR.</w:t>
      </w:r>
    </w:p>
    <w:p w14:paraId="1FC33036" w14:textId="77777777" w:rsidR="00E51F4F" w:rsidRPr="00EB3E94" w:rsidRDefault="00E51F4F" w:rsidP="00EB3E94">
      <w:pPr>
        <w:tabs>
          <w:tab w:val="left" w:pos="426"/>
        </w:tabs>
        <w:jc w:val="both"/>
        <w:rPr>
          <w:rFonts w:ascii="Arial Narrow" w:hAnsi="Arial Narrow"/>
          <w:b/>
          <w:sz w:val="16"/>
          <w:szCs w:val="16"/>
        </w:rPr>
      </w:pPr>
      <w:r w:rsidRPr="00EB3E94">
        <w:rPr>
          <w:rStyle w:val="DeltaViewInsertion"/>
          <w:rFonts w:ascii="Arial Narrow" w:hAnsi="Arial Narrow"/>
          <w:i w:val="0"/>
          <w:sz w:val="16"/>
          <w:szCs w:val="16"/>
          <w:u w:val="single"/>
        </w:rPr>
        <w:t>Średnie przedsiębiorstwa:</w:t>
      </w:r>
      <w:r w:rsidRPr="00EB3E94">
        <w:rPr>
          <w:rStyle w:val="DeltaViewInsertion"/>
          <w:rFonts w:ascii="Arial Narrow" w:hAnsi="Arial Narrow"/>
          <w:i w:val="0"/>
          <w:sz w:val="16"/>
          <w:szCs w:val="16"/>
        </w:rPr>
        <w:t xml:space="preserve"> przedsiębiorstwa, które nie są mikroprzedsiębiorstwami ani małymi przedsiębiorstwami</w:t>
      </w:r>
      <w:r w:rsidRPr="00EB3E94">
        <w:rPr>
          <w:rFonts w:ascii="Arial Narrow" w:hAnsi="Arial Narrow"/>
          <w:b/>
          <w:sz w:val="16"/>
          <w:szCs w:val="16"/>
        </w:rPr>
        <w:t xml:space="preserve"> i które zatrudniają mniej niż 250 osób i których roczny obrót nie przekracza 50 milionów EUR lub roczna suma bilansowa nie przekracza 43 milionów EUR.</w:t>
      </w:r>
    </w:p>
    <w:p w14:paraId="1E1D4D9A" w14:textId="77777777" w:rsidR="00E51F4F" w:rsidRPr="00EB3E94" w:rsidRDefault="00E51F4F" w:rsidP="00D12968">
      <w:pPr>
        <w:tabs>
          <w:tab w:val="left" w:pos="426"/>
        </w:tabs>
        <w:ind w:left="360" w:hanging="360"/>
        <w:jc w:val="both"/>
        <w:rPr>
          <w:rFonts w:ascii="Arial Narrow" w:hAnsi="Arial Narrow"/>
          <w:sz w:val="18"/>
          <w:szCs w:val="18"/>
        </w:rPr>
      </w:pPr>
    </w:p>
    <w:p w14:paraId="6536D972" w14:textId="77777777" w:rsidR="00E51F4F" w:rsidRPr="00EB3E94" w:rsidRDefault="00E51F4F" w:rsidP="00D12968">
      <w:pPr>
        <w:tabs>
          <w:tab w:val="left" w:pos="426"/>
        </w:tabs>
        <w:ind w:left="360" w:hanging="360"/>
        <w:jc w:val="both"/>
        <w:rPr>
          <w:rFonts w:ascii="Arial Narrow" w:hAnsi="Arial Narrow"/>
          <w:sz w:val="18"/>
          <w:szCs w:val="18"/>
        </w:rPr>
      </w:pPr>
      <w:r w:rsidRPr="00EB3E94">
        <w:rPr>
          <w:rFonts w:ascii="Arial Narrow" w:hAnsi="Arial Narrow"/>
          <w:sz w:val="18"/>
          <w:szCs w:val="18"/>
        </w:rPr>
        <w:t>14.</w:t>
      </w:r>
      <w:r w:rsidRPr="00EB3E94">
        <w:rPr>
          <w:rFonts w:ascii="Arial Narrow" w:hAnsi="Arial Narrow"/>
          <w:sz w:val="18"/>
          <w:szCs w:val="18"/>
        </w:rPr>
        <w:tab/>
        <w:t>Oświadczamy, że podwykonawcom zamierzamy powierzyć wykonanie następujących części zamówienia (dotyczy robót budowlanych)</w:t>
      </w:r>
    </w:p>
    <w:p w14:paraId="0440D5B7" w14:textId="77777777" w:rsidR="00E51F4F" w:rsidRPr="00EB3E94" w:rsidRDefault="00E51F4F" w:rsidP="001940E9">
      <w:pPr>
        <w:jc w:val="both"/>
        <w:rPr>
          <w:rFonts w:ascii="Arial Narrow" w:hAnsi="Arial Narrow"/>
          <w:snapToGrid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E51F4F" w:rsidRPr="00EB3E94" w14:paraId="74C99A3C" w14:textId="77777777" w:rsidTr="00D92A70">
        <w:trPr>
          <w:trHeight w:val="552"/>
          <w:jc w:val="center"/>
        </w:trPr>
        <w:tc>
          <w:tcPr>
            <w:tcW w:w="6267" w:type="dxa"/>
            <w:shd w:val="pct12" w:color="auto" w:fill="auto"/>
          </w:tcPr>
          <w:p w14:paraId="46538527" w14:textId="77777777" w:rsidR="00E51F4F" w:rsidRPr="00EB3E94" w:rsidRDefault="00E51F4F" w:rsidP="00F03821">
            <w:pPr>
              <w:jc w:val="center"/>
              <w:rPr>
                <w:rFonts w:ascii="Arial Narrow" w:hAnsi="Arial Narrow"/>
                <w:b/>
                <w:bCs/>
                <w:sz w:val="18"/>
                <w:szCs w:val="18"/>
              </w:rPr>
            </w:pPr>
          </w:p>
          <w:p w14:paraId="0D280170" w14:textId="77777777" w:rsidR="00E51F4F" w:rsidRPr="00EB3E94" w:rsidRDefault="00E51F4F" w:rsidP="00F03821">
            <w:pPr>
              <w:jc w:val="center"/>
              <w:rPr>
                <w:rFonts w:ascii="Arial Narrow" w:hAnsi="Arial Narrow"/>
                <w:b/>
                <w:bCs/>
                <w:sz w:val="18"/>
                <w:szCs w:val="18"/>
              </w:rPr>
            </w:pPr>
            <w:r w:rsidRPr="00EB3E94">
              <w:rPr>
                <w:rFonts w:ascii="Arial Narrow" w:hAnsi="Arial Narrow"/>
                <w:b/>
                <w:bCs/>
                <w:sz w:val="18"/>
                <w:szCs w:val="18"/>
              </w:rPr>
              <w:t xml:space="preserve">Części zamówienia, których wykonanie zostanie powierzone </w:t>
            </w:r>
          </w:p>
          <w:p w14:paraId="52CBD81D" w14:textId="77777777" w:rsidR="00E51F4F" w:rsidRPr="00EB3E94" w:rsidRDefault="00E51F4F" w:rsidP="00F03821">
            <w:pPr>
              <w:jc w:val="center"/>
              <w:rPr>
                <w:rFonts w:ascii="Arial Narrow" w:hAnsi="Arial Narrow"/>
                <w:b/>
                <w:sz w:val="18"/>
                <w:szCs w:val="18"/>
              </w:rPr>
            </w:pPr>
            <w:r w:rsidRPr="00EB3E94">
              <w:rPr>
                <w:rFonts w:ascii="Arial Narrow" w:hAnsi="Arial Narrow"/>
                <w:b/>
                <w:bCs/>
                <w:sz w:val="18"/>
                <w:szCs w:val="18"/>
              </w:rPr>
              <w:t xml:space="preserve">podwykonawcom </w:t>
            </w:r>
          </w:p>
          <w:p w14:paraId="712EB3BD" w14:textId="77777777" w:rsidR="00E51F4F" w:rsidRPr="00EB3E94" w:rsidRDefault="00E51F4F" w:rsidP="00F03821">
            <w:pPr>
              <w:rPr>
                <w:rFonts w:ascii="Arial Narrow" w:hAnsi="Arial Narrow"/>
                <w:sz w:val="18"/>
                <w:szCs w:val="18"/>
              </w:rPr>
            </w:pPr>
          </w:p>
        </w:tc>
        <w:tc>
          <w:tcPr>
            <w:tcW w:w="2913" w:type="dxa"/>
            <w:shd w:val="pct12" w:color="auto" w:fill="auto"/>
          </w:tcPr>
          <w:p w14:paraId="27B24662" w14:textId="77777777" w:rsidR="00E51F4F" w:rsidRPr="00EB3E94" w:rsidRDefault="00E51F4F" w:rsidP="00480D33">
            <w:pPr>
              <w:jc w:val="center"/>
              <w:rPr>
                <w:rFonts w:ascii="Arial Narrow" w:hAnsi="Arial Narrow"/>
                <w:b/>
                <w:sz w:val="18"/>
                <w:szCs w:val="18"/>
              </w:rPr>
            </w:pPr>
          </w:p>
          <w:p w14:paraId="7D42E6A7" w14:textId="77777777" w:rsidR="00E51F4F" w:rsidRPr="00EB3E94" w:rsidRDefault="00E51F4F" w:rsidP="00480D33">
            <w:pPr>
              <w:jc w:val="center"/>
              <w:rPr>
                <w:rFonts w:ascii="Arial Narrow" w:hAnsi="Arial Narrow"/>
                <w:b/>
                <w:sz w:val="18"/>
                <w:szCs w:val="18"/>
              </w:rPr>
            </w:pPr>
            <w:r w:rsidRPr="00EB3E94">
              <w:rPr>
                <w:rFonts w:ascii="Arial Narrow" w:hAnsi="Arial Narrow"/>
                <w:b/>
                <w:sz w:val="18"/>
                <w:szCs w:val="18"/>
              </w:rPr>
              <w:t>Nazwa, adres podwykonawcy</w:t>
            </w:r>
          </w:p>
          <w:p w14:paraId="0A9798B2" w14:textId="77777777" w:rsidR="00E51F4F" w:rsidRPr="00EB3E94" w:rsidRDefault="00E51F4F" w:rsidP="00F03821">
            <w:pPr>
              <w:rPr>
                <w:rFonts w:ascii="Arial Narrow" w:hAnsi="Arial Narrow"/>
                <w:b/>
                <w:sz w:val="18"/>
                <w:szCs w:val="18"/>
              </w:rPr>
            </w:pPr>
          </w:p>
        </w:tc>
      </w:tr>
      <w:tr w:rsidR="00E51F4F" w:rsidRPr="00EB3E94" w14:paraId="0F03D9CD" w14:textId="77777777" w:rsidTr="00D92A70">
        <w:trPr>
          <w:trHeight w:val="550"/>
          <w:jc w:val="center"/>
        </w:trPr>
        <w:tc>
          <w:tcPr>
            <w:tcW w:w="6267" w:type="dxa"/>
            <w:shd w:val="pct12" w:color="auto" w:fill="auto"/>
          </w:tcPr>
          <w:p w14:paraId="752EEB20" w14:textId="77777777" w:rsidR="00E51F4F" w:rsidRPr="00EB3E94" w:rsidRDefault="00E51F4F" w:rsidP="00F03821">
            <w:pPr>
              <w:jc w:val="center"/>
              <w:rPr>
                <w:rFonts w:ascii="Arial Narrow" w:hAnsi="Arial Narrow"/>
                <w:b/>
                <w:bCs/>
                <w:sz w:val="18"/>
                <w:szCs w:val="18"/>
              </w:rPr>
            </w:pPr>
          </w:p>
        </w:tc>
        <w:tc>
          <w:tcPr>
            <w:tcW w:w="2913" w:type="dxa"/>
            <w:shd w:val="pct12" w:color="auto" w:fill="auto"/>
          </w:tcPr>
          <w:p w14:paraId="23FF2A3B" w14:textId="77777777" w:rsidR="00E51F4F" w:rsidRPr="00EB3E94" w:rsidRDefault="00E51F4F" w:rsidP="00F03821">
            <w:pPr>
              <w:jc w:val="center"/>
              <w:rPr>
                <w:rFonts w:ascii="Arial Narrow" w:hAnsi="Arial Narrow"/>
                <w:b/>
                <w:bCs/>
                <w:sz w:val="18"/>
                <w:szCs w:val="18"/>
              </w:rPr>
            </w:pPr>
          </w:p>
        </w:tc>
      </w:tr>
      <w:tr w:rsidR="00E51F4F" w:rsidRPr="00EB3E94" w14:paraId="20A72707" w14:textId="77777777" w:rsidTr="00D92A70">
        <w:trPr>
          <w:trHeight w:val="550"/>
          <w:jc w:val="center"/>
        </w:trPr>
        <w:tc>
          <w:tcPr>
            <w:tcW w:w="6267" w:type="dxa"/>
            <w:shd w:val="pct12" w:color="auto" w:fill="auto"/>
          </w:tcPr>
          <w:p w14:paraId="21C74213" w14:textId="77777777" w:rsidR="00E51F4F" w:rsidRPr="00EB3E94" w:rsidRDefault="00E51F4F" w:rsidP="00F03821">
            <w:pPr>
              <w:jc w:val="center"/>
              <w:rPr>
                <w:rFonts w:ascii="Arial Narrow" w:hAnsi="Arial Narrow"/>
                <w:b/>
                <w:bCs/>
                <w:sz w:val="18"/>
                <w:szCs w:val="18"/>
              </w:rPr>
            </w:pPr>
          </w:p>
        </w:tc>
        <w:tc>
          <w:tcPr>
            <w:tcW w:w="2913" w:type="dxa"/>
            <w:shd w:val="pct12" w:color="auto" w:fill="auto"/>
          </w:tcPr>
          <w:p w14:paraId="743E9A02" w14:textId="77777777" w:rsidR="00E51F4F" w:rsidRPr="00EB3E94" w:rsidRDefault="00E51F4F" w:rsidP="00F03821">
            <w:pPr>
              <w:jc w:val="center"/>
              <w:rPr>
                <w:rFonts w:ascii="Arial Narrow" w:hAnsi="Arial Narrow"/>
                <w:b/>
                <w:bCs/>
                <w:sz w:val="18"/>
                <w:szCs w:val="18"/>
              </w:rPr>
            </w:pPr>
          </w:p>
        </w:tc>
      </w:tr>
    </w:tbl>
    <w:p w14:paraId="47910B63" w14:textId="77777777" w:rsidR="00E51F4F" w:rsidRPr="00EB3E94" w:rsidRDefault="00E51F4F" w:rsidP="005137A0">
      <w:pPr>
        <w:rPr>
          <w:rFonts w:ascii="Arial Narrow" w:hAnsi="Arial Narrow"/>
          <w:sz w:val="18"/>
          <w:szCs w:val="18"/>
        </w:rPr>
      </w:pPr>
    </w:p>
    <w:p w14:paraId="226EB89F" w14:textId="77777777" w:rsidR="00E51F4F" w:rsidRPr="00EB3E94" w:rsidRDefault="00E51F4F" w:rsidP="00EB3E94">
      <w:pPr>
        <w:pStyle w:val="Default"/>
        <w:ind w:left="420"/>
        <w:jc w:val="both"/>
        <w:rPr>
          <w:rFonts w:ascii="Arial Narrow" w:hAnsi="Arial Narrow"/>
          <w:color w:val="auto"/>
          <w:sz w:val="16"/>
          <w:szCs w:val="16"/>
        </w:rPr>
      </w:pPr>
      <w:r w:rsidRPr="00EB3E94">
        <w:rPr>
          <w:rFonts w:ascii="Arial Narrow" w:hAnsi="Arial Narrow"/>
          <w:color w:val="auto"/>
          <w:sz w:val="16"/>
          <w:szCs w:val="16"/>
        </w:rPr>
        <w:t>Uwaga! W przypadku braku wskazania  części zamówienia, której wykonanie będzie powierzone podwykonawcom, przyjmuje się, że całość zamówienia zostanie zrealizowana siłami własnymi wykonawcy.</w:t>
      </w:r>
    </w:p>
    <w:p w14:paraId="0CAD7592" w14:textId="77777777" w:rsidR="00E51F4F" w:rsidRPr="00EB3E94" w:rsidRDefault="00E51F4F" w:rsidP="00EB3E94">
      <w:pPr>
        <w:pStyle w:val="Default"/>
        <w:ind w:left="420"/>
        <w:jc w:val="both"/>
        <w:rPr>
          <w:rFonts w:ascii="Arial Narrow" w:hAnsi="Arial Narrow"/>
          <w:color w:val="auto"/>
          <w:sz w:val="16"/>
          <w:szCs w:val="16"/>
        </w:rPr>
      </w:pPr>
    </w:p>
    <w:p w14:paraId="7584124A" w14:textId="77777777" w:rsidR="00E51F4F" w:rsidRPr="00EB3E94" w:rsidRDefault="00E51F4F" w:rsidP="0097668A">
      <w:pPr>
        <w:tabs>
          <w:tab w:val="left" w:pos="426"/>
          <w:tab w:val="left" w:pos="993"/>
        </w:tabs>
        <w:ind w:left="420" w:hanging="420"/>
        <w:jc w:val="both"/>
        <w:rPr>
          <w:rFonts w:ascii="Arial Narrow" w:hAnsi="Arial Narrow"/>
          <w:sz w:val="18"/>
          <w:szCs w:val="18"/>
        </w:rPr>
      </w:pPr>
      <w:r w:rsidRPr="00EB3E94">
        <w:rPr>
          <w:rFonts w:ascii="Arial Narrow" w:hAnsi="Arial Narrow"/>
          <w:sz w:val="18"/>
          <w:szCs w:val="18"/>
        </w:rPr>
        <w:t>15.</w:t>
      </w:r>
      <w:r w:rsidRPr="00EB3E94">
        <w:rPr>
          <w:rFonts w:ascii="Arial Narrow" w:hAnsi="Arial Narrow"/>
          <w:sz w:val="18"/>
          <w:szCs w:val="18"/>
        </w:rPr>
        <w:tab/>
        <w:t>Oświadczamy, iż w celu potwierdzenia spełnienia warunków udziału w postępowaniu, polegamy na zasobach podmiotów trzecich wskazanych poniżej, którym zostanie powierzona realizacja następujących części zamówienia:</w:t>
      </w:r>
    </w:p>
    <w:p w14:paraId="66BEA02F" w14:textId="77777777" w:rsidR="00E51F4F" w:rsidRPr="00EB3E94" w:rsidRDefault="00E51F4F" w:rsidP="006A17EC">
      <w:pPr>
        <w:ind w:left="720"/>
        <w:jc w:val="both"/>
        <w:rPr>
          <w:rFonts w:ascii="Arial Narrow" w:hAnsi="Arial Narrow"/>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E51F4F" w:rsidRPr="00EB3E94" w14:paraId="2EECF2DD" w14:textId="77777777" w:rsidTr="00BF2A7E">
        <w:trPr>
          <w:trHeight w:val="552"/>
          <w:jc w:val="center"/>
        </w:trPr>
        <w:tc>
          <w:tcPr>
            <w:tcW w:w="6267" w:type="dxa"/>
            <w:shd w:val="pct12" w:color="auto" w:fill="auto"/>
          </w:tcPr>
          <w:p w14:paraId="3A141C4B" w14:textId="77777777" w:rsidR="00E51F4F" w:rsidRPr="00EB3E94" w:rsidRDefault="00E51F4F" w:rsidP="00BF2A7E">
            <w:pPr>
              <w:jc w:val="center"/>
              <w:rPr>
                <w:rFonts w:ascii="Arial Narrow" w:hAnsi="Arial Narrow"/>
                <w:b/>
                <w:bCs/>
                <w:sz w:val="18"/>
                <w:szCs w:val="18"/>
              </w:rPr>
            </w:pPr>
          </w:p>
          <w:p w14:paraId="308E2E55" w14:textId="77777777" w:rsidR="00E51F4F" w:rsidRPr="00EB3E94" w:rsidRDefault="00E51F4F" w:rsidP="00BF2A7E">
            <w:pPr>
              <w:rPr>
                <w:rFonts w:ascii="Arial Narrow" w:hAnsi="Arial Narrow"/>
                <w:sz w:val="18"/>
                <w:szCs w:val="18"/>
              </w:rPr>
            </w:pPr>
            <w:r w:rsidRPr="00EB3E94">
              <w:rPr>
                <w:rFonts w:ascii="Arial Narrow" w:hAnsi="Arial Narrow"/>
                <w:b/>
                <w:sz w:val="18"/>
                <w:szCs w:val="18"/>
                <w:highlight w:val="lightGray"/>
              </w:rPr>
              <w:t>Nazwa i adres Podmiotu Trzeciego</w:t>
            </w:r>
            <w:r w:rsidRPr="00EB3E94">
              <w:rPr>
                <w:rFonts w:ascii="Arial Narrow" w:hAnsi="Arial Narrow"/>
                <w:sz w:val="18"/>
                <w:szCs w:val="18"/>
              </w:rPr>
              <w:t xml:space="preserve"> </w:t>
            </w:r>
          </w:p>
        </w:tc>
        <w:tc>
          <w:tcPr>
            <w:tcW w:w="2913" w:type="dxa"/>
            <w:shd w:val="pct12" w:color="auto" w:fill="auto"/>
          </w:tcPr>
          <w:p w14:paraId="5994387C" w14:textId="77777777" w:rsidR="00E51F4F" w:rsidRPr="00EB3E94" w:rsidRDefault="00E51F4F" w:rsidP="00BF2A7E">
            <w:pPr>
              <w:jc w:val="center"/>
              <w:rPr>
                <w:rFonts w:ascii="Arial Narrow" w:hAnsi="Arial Narrow"/>
                <w:b/>
                <w:sz w:val="18"/>
                <w:szCs w:val="18"/>
              </w:rPr>
            </w:pPr>
          </w:p>
          <w:p w14:paraId="2647E36F" w14:textId="77777777" w:rsidR="00E51F4F" w:rsidRPr="00EB3E94" w:rsidRDefault="00E51F4F" w:rsidP="00BF2A7E">
            <w:pPr>
              <w:rPr>
                <w:rFonts w:ascii="Arial Narrow" w:hAnsi="Arial Narrow"/>
                <w:b/>
                <w:sz w:val="18"/>
                <w:szCs w:val="18"/>
              </w:rPr>
            </w:pPr>
            <w:r w:rsidRPr="00EB3E94">
              <w:rPr>
                <w:rFonts w:ascii="Arial Narrow" w:hAnsi="Arial Narrow"/>
                <w:b/>
                <w:sz w:val="18"/>
                <w:szCs w:val="18"/>
                <w:highlight w:val="lightGray"/>
              </w:rPr>
              <w:t>Zakres udostępnionych zasobów</w:t>
            </w:r>
            <w:r w:rsidRPr="00EB3E94">
              <w:rPr>
                <w:rFonts w:ascii="Arial Narrow" w:hAnsi="Arial Narrow"/>
                <w:b/>
                <w:sz w:val="18"/>
                <w:szCs w:val="18"/>
              </w:rPr>
              <w:t xml:space="preserve"> </w:t>
            </w:r>
          </w:p>
        </w:tc>
      </w:tr>
      <w:tr w:rsidR="00E51F4F" w:rsidRPr="00EB3E94" w14:paraId="35338A9C" w14:textId="77777777" w:rsidTr="00BF2A7E">
        <w:trPr>
          <w:trHeight w:val="550"/>
          <w:jc w:val="center"/>
        </w:trPr>
        <w:tc>
          <w:tcPr>
            <w:tcW w:w="6267" w:type="dxa"/>
            <w:shd w:val="pct12" w:color="auto" w:fill="auto"/>
          </w:tcPr>
          <w:p w14:paraId="532DE472" w14:textId="77777777" w:rsidR="00E51F4F" w:rsidRPr="00EB3E94" w:rsidRDefault="00E51F4F" w:rsidP="00BF2A7E">
            <w:pPr>
              <w:jc w:val="center"/>
              <w:rPr>
                <w:rFonts w:ascii="Arial Narrow" w:hAnsi="Arial Narrow"/>
                <w:b/>
                <w:bCs/>
                <w:sz w:val="18"/>
                <w:szCs w:val="18"/>
              </w:rPr>
            </w:pPr>
          </w:p>
        </w:tc>
        <w:tc>
          <w:tcPr>
            <w:tcW w:w="2913" w:type="dxa"/>
            <w:shd w:val="pct12" w:color="auto" w:fill="auto"/>
          </w:tcPr>
          <w:p w14:paraId="22A1D34A" w14:textId="77777777" w:rsidR="00E51F4F" w:rsidRPr="00EB3E94" w:rsidRDefault="00E51F4F" w:rsidP="00BF2A7E">
            <w:pPr>
              <w:jc w:val="center"/>
              <w:rPr>
                <w:rFonts w:ascii="Arial Narrow" w:hAnsi="Arial Narrow"/>
                <w:b/>
                <w:bCs/>
                <w:sz w:val="18"/>
                <w:szCs w:val="18"/>
              </w:rPr>
            </w:pPr>
          </w:p>
        </w:tc>
      </w:tr>
      <w:tr w:rsidR="00E51F4F" w:rsidRPr="00EB3E94" w14:paraId="2707E6BB" w14:textId="77777777" w:rsidTr="00BF2A7E">
        <w:trPr>
          <w:trHeight w:val="550"/>
          <w:jc w:val="center"/>
        </w:trPr>
        <w:tc>
          <w:tcPr>
            <w:tcW w:w="6267" w:type="dxa"/>
            <w:shd w:val="pct12" w:color="auto" w:fill="auto"/>
          </w:tcPr>
          <w:p w14:paraId="15595C84" w14:textId="77777777" w:rsidR="00E51F4F" w:rsidRPr="00EB3E94" w:rsidRDefault="00E51F4F" w:rsidP="00BF2A7E">
            <w:pPr>
              <w:jc w:val="center"/>
              <w:rPr>
                <w:rFonts w:ascii="Arial Narrow" w:hAnsi="Arial Narrow"/>
                <w:b/>
                <w:bCs/>
                <w:sz w:val="18"/>
                <w:szCs w:val="18"/>
              </w:rPr>
            </w:pPr>
          </w:p>
        </w:tc>
        <w:tc>
          <w:tcPr>
            <w:tcW w:w="2913" w:type="dxa"/>
            <w:shd w:val="pct12" w:color="auto" w:fill="auto"/>
          </w:tcPr>
          <w:p w14:paraId="203EDF44" w14:textId="77777777" w:rsidR="00E51F4F" w:rsidRPr="00EB3E94" w:rsidRDefault="00E51F4F" w:rsidP="00BF2A7E">
            <w:pPr>
              <w:jc w:val="center"/>
              <w:rPr>
                <w:rFonts w:ascii="Arial Narrow" w:hAnsi="Arial Narrow"/>
                <w:b/>
                <w:bCs/>
                <w:sz w:val="18"/>
                <w:szCs w:val="18"/>
              </w:rPr>
            </w:pPr>
          </w:p>
        </w:tc>
      </w:tr>
    </w:tbl>
    <w:p w14:paraId="752B6228" w14:textId="77777777" w:rsidR="00E51F4F" w:rsidRPr="00EB3E94" w:rsidRDefault="00E51F4F" w:rsidP="006A17EC">
      <w:pPr>
        <w:jc w:val="both"/>
        <w:rPr>
          <w:rFonts w:ascii="Arial Narrow" w:hAnsi="Arial Narrow"/>
          <w:sz w:val="18"/>
          <w:szCs w:val="18"/>
        </w:rPr>
      </w:pPr>
    </w:p>
    <w:p w14:paraId="1C618AA6" w14:textId="77777777" w:rsidR="00E51F4F" w:rsidRPr="00EB3E94" w:rsidRDefault="00E51F4F" w:rsidP="000D63B0">
      <w:pPr>
        <w:jc w:val="both"/>
        <w:rPr>
          <w:rFonts w:ascii="Arial Narrow" w:hAnsi="Arial Narrow"/>
          <w:sz w:val="18"/>
          <w:szCs w:val="18"/>
        </w:rPr>
      </w:pPr>
    </w:p>
    <w:p w14:paraId="6510CE5B" w14:textId="77777777" w:rsidR="00E51F4F" w:rsidRPr="00EB3E94" w:rsidRDefault="00E51F4F" w:rsidP="00D12968">
      <w:pPr>
        <w:tabs>
          <w:tab w:val="left" w:pos="426"/>
        </w:tabs>
        <w:jc w:val="both"/>
        <w:rPr>
          <w:rFonts w:ascii="Arial Narrow" w:hAnsi="Arial Narrow"/>
          <w:sz w:val="18"/>
          <w:szCs w:val="18"/>
        </w:rPr>
      </w:pPr>
      <w:r w:rsidRPr="00EB3E94">
        <w:rPr>
          <w:rFonts w:ascii="Arial Narrow" w:hAnsi="Arial Narrow"/>
          <w:b/>
          <w:sz w:val="18"/>
          <w:szCs w:val="18"/>
        </w:rPr>
        <w:t>16.</w:t>
      </w:r>
      <w:r w:rsidRPr="00EB3E94">
        <w:rPr>
          <w:rFonts w:ascii="Arial Narrow" w:hAnsi="Arial Narrow"/>
          <w:b/>
          <w:sz w:val="18"/>
          <w:szCs w:val="18"/>
        </w:rPr>
        <w:tab/>
        <w:t xml:space="preserve">Wszelką korespondencję </w:t>
      </w:r>
      <w:r w:rsidRPr="00EB3E94">
        <w:rPr>
          <w:rFonts w:ascii="Arial Narrow" w:hAnsi="Arial Narrow"/>
          <w:sz w:val="18"/>
          <w:szCs w:val="18"/>
        </w:rPr>
        <w:t>w sprawie niniejszego postępowania</w:t>
      </w:r>
      <w:r w:rsidRPr="00EB3E94">
        <w:rPr>
          <w:rFonts w:ascii="Arial Narrow" w:hAnsi="Arial Narrow"/>
          <w:b/>
          <w:sz w:val="18"/>
          <w:szCs w:val="18"/>
        </w:rPr>
        <w:t xml:space="preserve"> </w:t>
      </w:r>
      <w:r w:rsidRPr="00EB3E94">
        <w:rPr>
          <w:rFonts w:ascii="Arial Narrow" w:hAnsi="Arial Narrow"/>
          <w:sz w:val="18"/>
          <w:szCs w:val="18"/>
        </w:rPr>
        <w:t>należy kierować na adres:</w:t>
      </w:r>
    </w:p>
    <w:p w14:paraId="50C960E9" w14:textId="77777777" w:rsidR="00E51F4F" w:rsidRPr="00EB3E94" w:rsidRDefault="00E51F4F" w:rsidP="000D63B0">
      <w:pPr>
        <w:ind w:left="360"/>
        <w:jc w:val="both"/>
        <w:rPr>
          <w:rFonts w:ascii="Arial Narrow" w:hAnsi="Arial Narrow"/>
          <w:sz w:val="18"/>
          <w:szCs w:val="18"/>
        </w:rPr>
      </w:pPr>
    </w:p>
    <w:p w14:paraId="58979B0B" w14:textId="77777777" w:rsidR="00E51F4F" w:rsidRPr="00EB3E94" w:rsidRDefault="00E51F4F" w:rsidP="000D63B0">
      <w:pPr>
        <w:ind w:left="360"/>
        <w:jc w:val="both"/>
        <w:rPr>
          <w:rFonts w:ascii="Arial Narrow" w:hAnsi="Arial Narrow"/>
          <w:sz w:val="18"/>
          <w:szCs w:val="18"/>
        </w:rPr>
      </w:pPr>
      <w:r w:rsidRPr="00EB3E94">
        <w:rPr>
          <w:rFonts w:ascii="Arial Narrow" w:hAnsi="Arial Narrow"/>
          <w:sz w:val="18"/>
          <w:szCs w:val="18"/>
        </w:rPr>
        <w:t>.........................................................................................................................................................................................</w:t>
      </w:r>
    </w:p>
    <w:p w14:paraId="4B23CB03" w14:textId="77777777" w:rsidR="00E51F4F" w:rsidRPr="00EB3E94" w:rsidRDefault="00E51F4F" w:rsidP="000D63B0">
      <w:pPr>
        <w:jc w:val="both"/>
        <w:rPr>
          <w:rFonts w:ascii="Arial Narrow" w:hAnsi="Arial Narrow"/>
          <w:sz w:val="18"/>
          <w:szCs w:val="18"/>
        </w:rPr>
      </w:pPr>
    </w:p>
    <w:p w14:paraId="37302003" w14:textId="77777777" w:rsidR="00E51F4F" w:rsidRPr="00EB3E94" w:rsidRDefault="00E51F4F" w:rsidP="005137A0">
      <w:pPr>
        <w:ind w:firstLine="360"/>
        <w:jc w:val="both"/>
        <w:rPr>
          <w:rFonts w:ascii="Arial Narrow" w:hAnsi="Arial Narrow"/>
          <w:sz w:val="18"/>
          <w:szCs w:val="18"/>
        </w:rPr>
      </w:pPr>
      <w:r w:rsidRPr="00EB3E94">
        <w:rPr>
          <w:rFonts w:ascii="Arial Narrow" w:hAnsi="Arial Narrow"/>
          <w:b/>
          <w:sz w:val="18"/>
          <w:szCs w:val="18"/>
        </w:rPr>
        <w:t xml:space="preserve">Korespondencję </w:t>
      </w:r>
      <w:r w:rsidRPr="00EB3E94">
        <w:rPr>
          <w:rFonts w:ascii="Arial Narrow" w:hAnsi="Arial Narrow"/>
          <w:sz w:val="18"/>
          <w:szCs w:val="18"/>
        </w:rPr>
        <w:t>w sprawie niniejszego postępowania wysyłaną faksem należy kierować na:</w:t>
      </w:r>
    </w:p>
    <w:p w14:paraId="4C48D879" w14:textId="77777777" w:rsidR="00E51F4F" w:rsidRPr="00EB3E94" w:rsidRDefault="00E51F4F" w:rsidP="000D63B0">
      <w:pPr>
        <w:jc w:val="both"/>
        <w:rPr>
          <w:rFonts w:ascii="Arial Narrow" w:hAnsi="Arial Narrow"/>
          <w:sz w:val="18"/>
          <w:szCs w:val="18"/>
        </w:rPr>
      </w:pPr>
    </w:p>
    <w:p w14:paraId="21A57B71" w14:textId="77777777" w:rsidR="00E51F4F" w:rsidRPr="00EB3E94" w:rsidRDefault="00E51F4F" w:rsidP="000D63B0">
      <w:pPr>
        <w:numPr>
          <w:ilvl w:val="0"/>
          <w:numId w:val="1"/>
        </w:numPr>
        <w:jc w:val="both"/>
        <w:rPr>
          <w:rFonts w:ascii="Arial Narrow" w:hAnsi="Arial Narrow"/>
          <w:sz w:val="18"/>
          <w:szCs w:val="18"/>
        </w:rPr>
      </w:pPr>
      <w:r w:rsidRPr="00EB3E94">
        <w:rPr>
          <w:rFonts w:ascii="Arial Narrow" w:hAnsi="Arial Narrow"/>
          <w:b/>
          <w:sz w:val="18"/>
          <w:szCs w:val="18"/>
        </w:rPr>
        <w:t xml:space="preserve">nr faksu: </w:t>
      </w:r>
      <w:r w:rsidRPr="00EB3E94">
        <w:rPr>
          <w:rFonts w:ascii="Arial Narrow" w:hAnsi="Arial Narrow"/>
          <w:sz w:val="18"/>
          <w:szCs w:val="18"/>
        </w:rPr>
        <w:t>..................................................................................................................................................................</w:t>
      </w:r>
    </w:p>
    <w:p w14:paraId="647D5D97" w14:textId="77777777" w:rsidR="00E51F4F" w:rsidRPr="00EB3E94" w:rsidRDefault="00E51F4F" w:rsidP="00700767">
      <w:pPr>
        <w:pStyle w:val="western"/>
        <w:rPr>
          <w:rFonts w:ascii="Arial Narrow" w:hAnsi="Arial Narrow"/>
          <w:sz w:val="18"/>
          <w:szCs w:val="18"/>
        </w:rPr>
      </w:pPr>
    </w:p>
    <w:p w14:paraId="387C44E5" w14:textId="77777777" w:rsidR="00E51F4F" w:rsidRPr="00EB3E94" w:rsidRDefault="00E51F4F" w:rsidP="00D12968">
      <w:pPr>
        <w:pStyle w:val="western"/>
        <w:tabs>
          <w:tab w:val="left" w:pos="426"/>
        </w:tabs>
        <w:rPr>
          <w:rFonts w:ascii="Arial Narrow" w:hAnsi="Arial Narrow"/>
          <w:b w:val="0"/>
          <w:bCs w:val="0"/>
          <w:sz w:val="18"/>
          <w:szCs w:val="18"/>
        </w:rPr>
      </w:pPr>
      <w:r w:rsidRPr="00EB3E94">
        <w:rPr>
          <w:rFonts w:ascii="Arial Narrow" w:hAnsi="Arial Narrow"/>
          <w:b w:val="0"/>
          <w:bCs w:val="0"/>
          <w:sz w:val="18"/>
          <w:szCs w:val="18"/>
        </w:rPr>
        <w:t>17.</w:t>
      </w:r>
      <w:r w:rsidRPr="00EB3E94">
        <w:rPr>
          <w:rFonts w:ascii="Arial Narrow" w:hAnsi="Arial Narrow"/>
          <w:b w:val="0"/>
          <w:bCs w:val="0"/>
          <w:sz w:val="18"/>
          <w:szCs w:val="18"/>
        </w:rPr>
        <w:tab/>
        <w:t>Integralną część oferty stanowią następujące dokumenty:</w:t>
      </w:r>
    </w:p>
    <w:p w14:paraId="126BD345" w14:textId="77777777" w:rsidR="00E51F4F" w:rsidRPr="00EB3E94" w:rsidRDefault="00E51F4F" w:rsidP="008670C4">
      <w:pPr>
        <w:pStyle w:val="western"/>
        <w:numPr>
          <w:ilvl w:val="0"/>
          <w:numId w:val="6"/>
        </w:numPr>
        <w:rPr>
          <w:rFonts w:ascii="Arial Narrow" w:hAnsi="Arial Narrow"/>
          <w:b w:val="0"/>
          <w:bCs w:val="0"/>
          <w:sz w:val="18"/>
          <w:szCs w:val="18"/>
        </w:rPr>
      </w:pPr>
      <w:r w:rsidRPr="00EB3E94">
        <w:rPr>
          <w:rFonts w:ascii="Arial Narrow" w:hAnsi="Arial Narrow"/>
          <w:b w:val="0"/>
          <w:bCs w:val="0"/>
          <w:sz w:val="18"/>
          <w:szCs w:val="18"/>
        </w:rPr>
        <w:t>.......................................................................................................................</w:t>
      </w:r>
    </w:p>
    <w:p w14:paraId="4D94BBE2" w14:textId="77777777" w:rsidR="00E51F4F" w:rsidRPr="00EB3E94" w:rsidRDefault="00E51F4F" w:rsidP="008670C4">
      <w:pPr>
        <w:pStyle w:val="western"/>
        <w:numPr>
          <w:ilvl w:val="0"/>
          <w:numId w:val="6"/>
        </w:numPr>
        <w:rPr>
          <w:rFonts w:ascii="Arial Narrow" w:hAnsi="Arial Narrow"/>
          <w:b w:val="0"/>
          <w:bCs w:val="0"/>
          <w:sz w:val="18"/>
          <w:szCs w:val="18"/>
        </w:rPr>
      </w:pPr>
      <w:r w:rsidRPr="00EB3E94">
        <w:rPr>
          <w:rFonts w:ascii="Arial Narrow" w:hAnsi="Arial Narrow"/>
          <w:b w:val="0"/>
          <w:bCs w:val="0"/>
          <w:sz w:val="18"/>
          <w:szCs w:val="18"/>
        </w:rPr>
        <w:t>.......................................................................................................................</w:t>
      </w:r>
    </w:p>
    <w:p w14:paraId="5DF8A152" w14:textId="77777777" w:rsidR="00E51F4F" w:rsidRPr="00EB3E94" w:rsidRDefault="00E51F4F" w:rsidP="00700767">
      <w:pPr>
        <w:pStyle w:val="western"/>
        <w:numPr>
          <w:ilvl w:val="0"/>
          <w:numId w:val="6"/>
        </w:numPr>
        <w:rPr>
          <w:rFonts w:ascii="Arial Narrow" w:hAnsi="Arial Narrow"/>
          <w:b w:val="0"/>
          <w:bCs w:val="0"/>
          <w:sz w:val="18"/>
          <w:szCs w:val="18"/>
        </w:rPr>
      </w:pPr>
      <w:r w:rsidRPr="00EB3E94">
        <w:rPr>
          <w:rFonts w:ascii="Arial Narrow" w:hAnsi="Arial Narrow"/>
          <w:b w:val="0"/>
          <w:bCs w:val="0"/>
          <w:sz w:val="18"/>
          <w:szCs w:val="18"/>
        </w:rPr>
        <w:t>.......................................................................................................................</w:t>
      </w:r>
    </w:p>
    <w:p w14:paraId="2651A6ED" w14:textId="77777777" w:rsidR="00E51F4F" w:rsidRPr="00EB3E94" w:rsidRDefault="00E51F4F" w:rsidP="00D12968">
      <w:pPr>
        <w:pStyle w:val="western"/>
        <w:jc w:val="right"/>
        <w:rPr>
          <w:rFonts w:ascii="Arial Narrow" w:hAnsi="Arial Narrow"/>
          <w:b w:val="0"/>
          <w:bCs w:val="0"/>
          <w:sz w:val="16"/>
          <w:szCs w:val="16"/>
          <w:vertAlign w:val="superscript"/>
        </w:rPr>
      </w:pPr>
      <w:r w:rsidRPr="00EB3E94">
        <w:rPr>
          <w:rFonts w:ascii="Arial Narrow" w:hAnsi="Arial Narrow"/>
          <w:b w:val="0"/>
          <w:bCs w:val="0"/>
          <w:sz w:val="16"/>
          <w:szCs w:val="16"/>
        </w:rPr>
        <w:t>.........................................</w:t>
      </w:r>
      <w:r w:rsidRPr="00EB3E94">
        <w:rPr>
          <w:rFonts w:ascii="Arial Narrow" w:hAnsi="Arial Narrow"/>
          <w:b w:val="0"/>
          <w:bCs w:val="0"/>
          <w:sz w:val="16"/>
          <w:szCs w:val="16"/>
        </w:rPr>
        <w:br/>
      </w:r>
      <w:r w:rsidRPr="00EB3E94">
        <w:rPr>
          <w:rFonts w:ascii="Arial Narrow" w:hAnsi="Arial Narrow"/>
          <w:b w:val="0"/>
          <w:bCs w:val="0"/>
          <w:sz w:val="16"/>
          <w:szCs w:val="16"/>
          <w:vertAlign w:val="superscript"/>
        </w:rPr>
        <w:t>/miejscowość i data/</w:t>
      </w:r>
    </w:p>
    <w:p w14:paraId="257D874C" w14:textId="77777777" w:rsidR="00E51F4F" w:rsidRPr="00EB3E94" w:rsidRDefault="00E51F4F" w:rsidP="00700767">
      <w:pPr>
        <w:pStyle w:val="western"/>
        <w:jc w:val="right"/>
        <w:rPr>
          <w:rFonts w:ascii="Arial Narrow" w:hAnsi="Arial Narrow"/>
          <w:b w:val="0"/>
          <w:bCs w:val="0"/>
          <w:sz w:val="16"/>
          <w:szCs w:val="16"/>
          <w:vertAlign w:val="superscript"/>
        </w:rPr>
      </w:pPr>
    </w:p>
    <w:p w14:paraId="5BBC4719" w14:textId="77777777" w:rsidR="00E51F4F" w:rsidRPr="00EB3E94" w:rsidRDefault="00E51F4F" w:rsidP="00480D33">
      <w:pPr>
        <w:pStyle w:val="western"/>
        <w:jc w:val="right"/>
        <w:rPr>
          <w:rFonts w:ascii="Arial Narrow" w:hAnsi="Arial Narrow"/>
          <w:b w:val="0"/>
          <w:bCs w:val="0"/>
          <w:sz w:val="16"/>
          <w:szCs w:val="16"/>
        </w:rPr>
      </w:pPr>
      <w:r w:rsidRPr="00EB3E94">
        <w:rPr>
          <w:rFonts w:ascii="Arial Narrow" w:hAnsi="Arial Narrow"/>
          <w:b w:val="0"/>
          <w:bCs w:val="0"/>
          <w:sz w:val="16"/>
          <w:szCs w:val="16"/>
          <w:vertAlign w:val="superscript"/>
        </w:rPr>
        <w:t>………………………….……………………………………….</w:t>
      </w:r>
      <w:r w:rsidRPr="00EB3E94">
        <w:rPr>
          <w:rFonts w:ascii="Arial Narrow" w:hAnsi="Arial Narrow"/>
          <w:b w:val="0"/>
          <w:bCs w:val="0"/>
          <w:sz w:val="16"/>
          <w:szCs w:val="16"/>
        </w:rPr>
        <w:br/>
      </w:r>
      <w:r w:rsidRPr="00EB3E94">
        <w:rPr>
          <w:rFonts w:ascii="Arial Narrow" w:hAnsi="Arial Narrow"/>
          <w:b w:val="0"/>
          <w:bCs w:val="0"/>
          <w:sz w:val="16"/>
          <w:szCs w:val="16"/>
          <w:vertAlign w:val="superscript"/>
        </w:rPr>
        <w:t>/podpis osoby działającej w imieniu Wykonawcy/</w:t>
      </w:r>
    </w:p>
    <w:p w14:paraId="610077C6" w14:textId="77777777" w:rsidR="00E51F4F" w:rsidRPr="00EB3E94" w:rsidRDefault="00E51F4F" w:rsidP="00B947AC">
      <w:pPr>
        <w:pStyle w:val="Nagwek5"/>
        <w:rPr>
          <w:rFonts w:ascii="Arial Narrow" w:hAnsi="Arial Narrow"/>
          <w:sz w:val="24"/>
          <w:szCs w:val="24"/>
        </w:rPr>
      </w:pPr>
      <w:r w:rsidRPr="00EB3E94">
        <w:rPr>
          <w:rFonts w:ascii="Arial Narrow" w:hAnsi="Arial Narrow"/>
          <w:sz w:val="24"/>
          <w:szCs w:val="24"/>
        </w:rPr>
        <w:br w:type="page"/>
      </w:r>
      <w:r w:rsidRPr="00EB3E94">
        <w:rPr>
          <w:rFonts w:ascii="Arial Narrow" w:hAnsi="Arial Narrow"/>
          <w:sz w:val="24"/>
          <w:szCs w:val="24"/>
        </w:rPr>
        <w:lastRenderedPageBreak/>
        <w:t>Załącznik nr 2 do SIWZ</w:t>
      </w:r>
    </w:p>
    <w:p w14:paraId="69FFE422" w14:textId="77777777" w:rsidR="00E51F4F" w:rsidRPr="00EB3E94" w:rsidRDefault="00E51F4F" w:rsidP="00B947AC">
      <w:pPr>
        <w:pStyle w:val="western"/>
        <w:rPr>
          <w:rFonts w:ascii="Arial Narrow" w:hAnsi="Arial Narrow"/>
          <w:b w:val="0"/>
          <w:bCs w:val="0"/>
        </w:rPr>
      </w:pPr>
    </w:p>
    <w:p w14:paraId="18DFDA33" w14:textId="77777777" w:rsidR="00E51F4F" w:rsidRPr="00EB3E94" w:rsidRDefault="00E51F4F" w:rsidP="008815E5">
      <w:pPr>
        <w:spacing w:line="480" w:lineRule="auto"/>
        <w:ind w:left="6372" w:firstLine="708"/>
        <w:rPr>
          <w:rFonts w:ascii="Arial Narrow" w:hAnsi="Arial Narrow"/>
          <w:b/>
          <w:sz w:val="21"/>
          <w:szCs w:val="21"/>
        </w:rPr>
      </w:pPr>
      <w:r w:rsidRPr="00EB3E94">
        <w:rPr>
          <w:rFonts w:ascii="Arial Narrow" w:hAnsi="Arial Narrow"/>
          <w:b/>
          <w:sz w:val="21"/>
          <w:szCs w:val="21"/>
        </w:rPr>
        <w:t>Zamawiający:</w:t>
      </w:r>
    </w:p>
    <w:p w14:paraId="5EC294F1" w14:textId="77777777" w:rsidR="00E51F4F" w:rsidRPr="00EB3E94" w:rsidRDefault="00E51F4F" w:rsidP="008815E5">
      <w:pPr>
        <w:ind w:left="6372" w:firstLine="708"/>
        <w:rPr>
          <w:rFonts w:ascii="Arial Narrow" w:hAnsi="Arial Narrow"/>
          <w:b/>
        </w:rPr>
      </w:pPr>
      <w:r w:rsidRPr="00EB3E94">
        <w:rPr>
          <w:rFonts w:ascii="Arial Narrow" w:hAnsi="Arial Narrow"/>
          <w:b/>
        </w:rPr>
        <w:t>Gmina Otyń</w:t>
      </w:r>
    </w:p>
    <w:p w14:paraId="69D8C727" w14:textId="77777777" w:rsidR="00E51F4F" w:rsidRPr="00EB3E94" w:rsidRDefault="00E51F4F" w:rsidP="008815E5">
      <w:pPr>
        <w:ind w:left="7080"/>
        <w:rPr>
          <w:rFonts w:ascii="Arial Narrow" w:hAnsi="Arial Narrow"/>
        </w:rPr>
      </w:pPr>
      <w:r w:rsidRPr="00EB3E94">
        <w:rPr>
          <w:rFonts w:ascii="Arial Narrow" w:hAnsi="Arial Narrow"/>
          <w:b/>
        </w:rPr>
        <w:t>ul. Rynek 1</w:t>
      </w:r>
      <w:r w:rsidRPr="00EB3E94">
        <w:rPr>
          <w:rFonts w:ascii="Arial Narrow" w:hAnsi="Arial Narrow"/>
          <w:b/>
        </w:rPr>
        <w:br/>
        <w:t>67 – 106 Otyń</w:t>
      </w:r>
      <w:r w:rsidRPr="00EB3E94">
        <w:rPr>
          <w:rFonts w:ascii="Arial Narrow" w:hAnsi="Arial Narrow"/>
          <w:b/>
        </w:rPr>
        <w:br/>
        <w:t>…………………………………</w:t>
      </w:r>
    </w:p>
    <w:p w14:paraId="3C5D08B2" w14:textId="77777777" w:rsidR="00E51F4F" w:rsidRPr="00EB3E94" w:rsidRDefault="00E51F4F" w:rsidP="008815E5">
      <w:pPr>
        <w:spacing w:line="480" w:lineRule="auto"/>
        <w:ind w:left="5954"/>
        <w:rPr>
          <w:rFonts w:ascii="Arial Narrow" w:hAnsi="Arial Narrow"/>
          <w:sz w:val="16"/>
          <w:szCs w:val="16"/>
        </w:rPr>
      </w:pPr>
      <w:r w:rsidRPr="00EB3E94">
        <w:rPr>
          <w:rFonts w:ascii="Arial Narrow" w:hAnsi="Arial Narrow"/>
          <w:sz w:val="16"/>
          <w:szCs w:val="16"/>
        </w:rPr>
        <w:t xml:space="preserve">                                       (pełna nazwa/firma, adres)</w:t>
      </w:r>
    </w:p>
    <w:p w14:paraId="58237339" w14:textId="77777777" w:rsidR="00E51F4F" w:rsidRPr="00EB3E94" w:rsidRDefault="00E51F4F" w:rsidP="008815E5">
      <w:pPr>
        <w:spacing w:line="480" w:lineRule="auto"/>
        <w:rPr>
          <w:rFonts w:ascii="Arial Narrow" w:hAnsi="Arial Narrow"/>
          <w:b/>
          <w:sz w:val="21"/>
          <w:szCs w:val="21"/>
        </w:rPr>
      </w:pPr>
      <w:r w:rsidRPr="00EB3E94">
        <w:rPr>
          <w:rFonts w:ascii="Arial Narrow" w:hAnsi="Arial Narrow"/>
          <w:b/>
          <w:sz w:val="21"/>
          <w:szCs w:val="21"/>
        </w:rPr>
        <w:t>Wykonawca:</w:t>
      </w:r>
    </w:p>
    <w:p w14:paraId="63083463" w14:textId="77777777" w:rsidR="00E51F4F" w:rsidRPr="00EB3E94" w:rsidRDefault="00E51F4F" w:rsidP="00EB3E94">
      <w:pPr>
        <w:ind w:right="5954"/>
        <w:rPr>
          <w:rFonts w:ascii="Arial Narrow" w:hAnsi="Arial Narrow"/>
          <w:sz w:val="21"/>
          <w:szCs w:val="21"/>
        </w:rPr>
      </w:pPr>
      <w:r w:rsidRPr="00EB3E94">
        <w:rPr>
          <w:rFonts w:ascii="Arial Narrow" w:hAnsi="Arial Narrow"/>
          <w:sz w:val="21"/>
          <w:szCs w:val="21"/>
        </w:rPr>
        <w:t>…………………………………………………</w:t>
      </w:r>
    </w:p>
    <w:p w14:paraId="4CCE9C45" w14:textId="77777777" w:rsidR="00E51F4F" w:rsidRPr="00EB3E94" w:rsidRDefault="00E51F4F" w:rsidP="00EB3E94">
      <w:pPr>
        <w:ind w:right="5953"/>
        <w:rPr>
          <w:rFonts w:ascii="Arial Narrow" w:hAnsi="Arial Narrow"/>
          <w:sz w:val="16"/>
          <w:szCs w:val="16"/>
        </w:rPr>
      </w:pPr>
      <w:r w:rsidRPr="00EB3E94">
        <w:rPr>
          <w:rFonts w:ascii="Arial Narrow" w:hAnsi="Arial Narrow"/>
          <w:sz w:val="16"/>
          <w:szCs w:val="16"/>
        </w:rPr>
        <w:t>(pełna nazwa/firma, adres, w zależności od podmiotu: NIP/PESEL, KRS/</w:t>
      </w:r>
      <w:proofErr w:type="spellStart"/>
      <w:r w:rsidRPr="00EB3E94">
        <w:rPr>
          <w:rFonts w:ascii="Arial Narrow" w:hAnsi="Arial Narrow"/>
          <w:sz w:val="16"/>
          <w:szCs w:val="16"/>
        </w:rPr>
        <w:t>CEiDG</w:t>
      </w:r>
      <w:proofErr w:type="spellEnd"/>
      <w:r w:rsidRPr="00EB3E94">
        <w:rPr>
          <w:rFonts w:ascii="Arial Narrow" w:hAnsi="Arial Narrow"/>
          <w:sz w:val="16"/>
          <w:szCs w:val="16"/>
        </w:rPr>
        <w:t>)</w:t>
      </w:r>
    </w:p>
    <w:p w14:paraId="2D4DE8E5" w14:textId="77777777" w:rsidR="00E51F4F" w:rsidRPr="00EB3E94" w:rsidRDefault="00E51F4F" w:rsidP="008815E5">
      <w:pPr>
        <w:ind w:right="5953"/>
        <w:rPr>
          <w:rFonts w:ascii="Arial Narrow" w:hAnsi="Arial Narrow"/>
          <w:sz w:val="16"/>
          <w:szCs w:val="16"/>
        </w:rPr>
      </w:pPr>
    </w:p>
    <w:p w14:paraId="20EC6D43" w14:textId="77777777" w:rsidR="00E51F4F" w:rsidRPr="00EB3E94" w:rsidRDefault="00E51F4F" w:rsidP="008815E5">
      <w:pPr>
        <w:spacing w:line="480" w:lineRule="auto"/>
        <w:rPr>
          <w:rFonts w:ascii="Arial Narrow" w:hAnsi="Arial Narrow"/>
          <w:sz w:val="21"/>
          <w:szCs w:val="21"/>
          <w:u w:val="single"/>
        </w:rPr>
      </w:pPr>
      <w:r w:rsidRPr="00EB3E94">
        <w:rPr>
          <w:rFonts w:ascii="Arial Narrow" w:hAnsi="Arial Narrow"/>
          <w:sz w:val="21"/>
          <w:szCs w:val="21"/>
          <w:u w:val="single"/>
        </w:rPr>
        <w:t>reprezentowany przez:</w:t>
      </w:r>
    </w:p>
    <w:p w14:paraId="2928758A" w14:textId="77777777" w:rsidR="00E51F4F" w:rsidRPr="00EB3E94" w:rsidRDefault="00E51F4F" w:rsidP="00EB3E94">
      <w:pPr>
        <w:ind w:right="5954"/>
        <w:rPr>
          <w:rFonts w:ascii="Arial Narrow" w:hAnsi="Arial Narrow"/>
          <w:sz w:val="21"/>
          <w:szCs w:val="21"/>
        </w:rPr>
      </w:pPr>
      <w:r w:rsidRPr="00EB3E94">
        <w:rPr>
          <w:rFonts w:ascii="Arial Narrow" w:hAnsi="Arial Narrow"/>
          <w:sz w:val="21"/>
          <w:szCs w:val="21"/>
        </w:rPr>
        <w:t>…………………………………………………</w:t>
      </w:r>
    </w:p>
    <w:p w14:paraId="1031EC94" w14:textId="77777777" w:rsidR="00E51F4F" w:rsidRPr="00EB3E94" w:rsidRDefault="00E51F4F" w:rsidP="00EB3E94">
      <w:pPr>
        <w:ind w:right="5953"/>
        <w:rPr>
          <w:rFonts w:ascii="Arial Narrow" w:hAnsi="Arial Narrow"/>
          <w:sz w:val="16"/>
          <w:szCs w:val="16"/>
        </w:rPr>
      </w:pPr>
      <w:r w:rsidRPr="00EB3E94">
        <w:rPr>
          <w:rFonts w:ascii="Arial Narrow" w:hAnsi="Arial Narrow"/>
          <w:sz w:val="16"/>
          <w:szCs w:val="16"/>
        </w:rPr>
        <w:t>(imię, nazwisko, stanowisko/podstawa do  reprezentacji)</w:t>
      </w:r>
    </w:p>
    <w:p w14:paraId="664D9B24" w14:textId="77777777" w:rsidR="00E51F4F" w:rsidRPr="00EB3E94" w:rsidRDefault="00E51F4F" w:rsidP="008815E5">
      <w:pPr>
        <w:rPr>
          <w:rFonts w:ascii="Arial Narrow" w:hAnsi="Arial Narrow"/>
          <w:sz w:val="21"/>
          <w:szCs w:val="21"/>
        </w:rPr>
      </w:pPr>
    </w:p>
    <w:p w14:paraId="4A45A8D1" w14:textId="77777777" w:rsidR="00E51F4F" w:rsidRPr="00EB3E94" w:rsidRDefault="00E51F4F" w:rsidP="008815E5">
      <w:pPr>
        <w:rPr>
          <w:rFonts w:ascii="Arial Narrow" w:hAnsi="Arial Narrow"/>
          <w:sz w:val="21"/>
          <w:szCs w:val="21"/>
        </w:rPr>
      </w:pPr>
    </w:p>
    <w:p w14:paraId="6D6A339D" w14:textId="77777777" w:rsidR="00E51F4F" w:rsidRPr="00EB3E94" w:rsidRDefault="00E51F4F" w:rsidP="008815E5">
      <w:pPr>
        <w:spacing w:after="120" w:line="360" w:lineRule="auto"/>
        <w:jc w:val="center"/>
        <w:rPr>
          <w:rFonts w:ascii="Arial Narrow" w:hAnsi="Arial Narrow"/>
          <w:b/>
          <w:sz w:val="28"/>
          <w:szCs w:val="28"/>
          <w:u w:val="single"/>
        </w:rPr>
      </w:pPr>
      <w:r w:rsidRPr="00EB3E94">
        <w:rPr>
          <w:rFonts w:ascii="Arial Narrow" w:hAnsi="Arial Narrow"/>
          <w:b/>
          <w:sz w:val="28"/>
          <w:szCs w:val="28"/>
          <w:u w:val="single"/>
        </w:rPr>
        <w:t xml:space="preserve">Oświadczenie wykonawcy </w:t>
      </w:r>
    </w:p>
    <w:p w14:paraId="1E4AF823" w14:textId="77777777" w:rsidR="00E51F4F" w:rsidRPr="00EB3E94" w:rsidRDefault="00E51F4F" w:rsidP="008815E5">
      <w:pPr>
        <w:spacing w:line="360" w:lineRule="auto"/>
        <w:jc w:val="center"/>
        <w:rPr>
          <w:rFonts w:ascii="Arial Narrow" w:hAnsi="Arial Narrow"/>
          <w:b/>
          <w:sz w:val="18"/>
          <w:szCs w:val="18"/>
        </w:rPr>
      </w:pPr>
      <w:r w:rsidRPr="00EB3E94">
        <w:rPr>
          <w:rFonts w:ascii="Arial Narrow" w:hAnsi="Arial Narrow"/>
          <w:b/>
          <w:sz w:val="18"/>
          <w:szCs w:val="18"/>
        </w:rPr>
        <w:t xml:space="preserve">składane na podstawie art. 25a ust. 1 ustawy z dnia 29 stycznia 2004 r. </w:t>
      </w:r>
    </w:p>
    <w:p w14:paraId="3D1E11FC" w14:textId="77777777" w:rsidR="00E51F4F" w:rsidRPr="00EB3E94" w:rsidRDefault="00E51F4F" w:rsidP="008815E5">
      <w:pPr>
        <w:spacing w:line="360" w:lineRule="auto"/>
        <w:jc w:val="center"/>
        <w:rPr>
          <w:rFonts w:ascii="Arial Narrow" w:hAnsi="Arial Narrow"/>
          <w:b/>
          <w:sz w:val="18"/>
          <w:szCs w:val="18"/>
        </w:rPr>
      </w:pPr>
      <w:r w:rsidRPr="00EB3E94">
        <w:rPr>
          <w:rFonts w:ascii="Arial Narrow" w:hAnsi="Arial Narrow"/>
          <w:b/>
          <w:sz w:val="18"/>
          <w:szCs w:val="18"/>
        </w:rPr>
        <w:t xml:space="preserve"> Prawo zamówień publicznych (dalej jako: ustawa </w:t>
      </w:r>
      <w:proofErr w:type="spellStart"/>
      <w:r w:rsidRPr="00EB3E94">
        <w:rPr>
          <w:rFonts w:ascii="Arial Narrow" w:hAnsi="Arial Narrow"/>
          <w:b/>
          <w:sz w:val="18"/>
          <w:szCs w:val="18"/>
        </w:rPr>
        <w:t>Pzp</w:t>
      </w:r>
      <w:proofErr w:type="spellEnd"/>
      <w:r w:rsidRPr="00EB3E94">
        <w:rPr>
          <w:rFonts w:ascii="Arial Narrow" w:hAnsi="Arial Narrow"/>
          <w:b/>
          <w:sz w:val="18"/>
          <w:szCs w:val="18"/>
        </w:rPr>
        <w:t xml:space="preserve">), </w:t>
      </w:r>
    </w:p>
    <w:p w14:paraId="45A4BE06" w14:textId="77777777" w:rsidR="00E51F4F" w:rsidRPr="00EB3E94" w:rsidRDefault="00E51F4F" w:rsidP="008815E5">
      <w:pPr>
        <w:spacing w:before="120" w:line="360" w:lineRule="auto"/>
        <w:jc w:val="center"/>
        <w:rPr>
          <w:rFonts w:ascii="Arial Narrow" w:hAnsi="Arial Narrow"/>
          <w:b/>
          <w:sz w:val="28"/>
          <w:szCs w:val="28"/>
          <w:u w:val="single"/>
        </w:rPr>
      </w:pPr>
      <w:r w:rsidRPr="00EB3E94">
        <w:rPr>
          <w:rFonts w:ascii="Arial Narrow" w:hAnsi="Arial Narrow"/>
          <w:b/>
          <w:sz w:val="28"/>
          <w:szCs w:val="28"/>
          <w:u w:val="single"/>
        </w:rPr>
        <w:t xml:space="preserve">DOTYCZĄCE SPEŁNIANIA WARUNKÓW UDZIAŁU W POSTĘPOWANIU </w:t>
      </w:r>
      <w:r w:rsidRPr="00EB3E94">
        <w:rPr>
          <w:rFonts w:ascii="Arial Narrow" w:hAnsi="Arial Narrow"/>
          <w:b/>
          <w:sz w:val="28"/>
          <w:szCs w:val="28"/>
          <w:u w:val="single"/>
        </w:rPr>
        <w:br/>
      </w:r>
    </w:p>
    <w:p w14:paraId="5C1ABEF9" w14:textId="77777777" w:rsidR="00E51F4F" w:rsidRPr="00EB3E94" w:rsidRDefault="00E51F4F" w:rsidP="008815E5">
      <w:pPr>
        <w:spacing w:line="360" w:lineRule="auto"/>
        <w:jc w:val="both"/>
        <w:rPr>
          <w:rFonts w:ascii="Arial Narrow" w:hAnsi="Arial Narrow"/>
          <w:sz w:val="21"/>
          <w:szCs w:val="21"/>
        </w:rPr>
      </w:pPr>
    </w:p>
    <w:p w14:paraId="091D4BA6" w14:textId="77777777" w:rsidR="00E51F4F" w:rsidRPr="00EB3E94" w:rsidRDefault="00E51F4F" w:rsidP="008815E5">
      <w:pPr>
        <w:spacing w:line="360" w:lineRule="auto"/>
        <w:jc w:val="both"/>
        <w:rPr>
          <w:rFonts w:ascii="Arial Narrow" w:hAnsi="Arial Narrow"/>
          <w:sz w:val="21"/>
          <w:szCs w:val="21"/>
        </w:rPr>
      </w:pPr>
      <w:r w:rsidRPr="00EB3E94">
        <w:rPr>
          <w:rFonts w:ascii="Arial Narrow" w:hAnsi="Arial Narrow"/>
          <w:sz w:val="21"/>
          <w:szCs w:val="21"/>
        </w:rPr>
        <w:t>Na potrzeby postępowania o udzielenie zamówienia publicznego pn.:</w:t>
      </w:r>
    </w:p>
    <w:p w14:paraId="43EBD614" w14:textId="77777777" w:rsidR="00E51F4F" w:rsidRPr="00EB3E94" w:rsidRDefault="00E51F4F" w:rsidP="002C2A1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sz w:val="28"/>
          <w:szCs w:val="28"/>
        </w:rPr>
      </w:pPr>
      <w:r w:rsidRPr="00EB3E94">
        <w:rPr>
          <w:rFonts w:ascii="Arial Narrow" w:hAnsi="Arial Narrow"/>
          <w:b/>
          <w:sz w:val="28"/>
          <w:szCs w:val="28"/>
        </w:rPr>
        <w:t xml:space="preserve">Wykonanie sieci kanalizacji sanitarnej oraz sieci wodociągowej </w:t>
      </w:r>
    </w:p>
    <w:p w14:paraId="49808EA3" w14:textId="77777777" w:rsidR="00E51F4F" w:rsidRPr="00EB3E94" w:rsidRDefault="00E51F4F" w:rsidP="002C2A1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sz w:val="28"/>
          <w:szCs w:val="28"/>
        </w:rPr>
      </w:pPr>
      <w:r w:rsidRPr="00EB3E94">
        <w:rPr>
          <w:rFonts w:ascii="Arial Narrow" w:hAnsi="Arial Narrow"/>
          <w:b/>
          <w:sz w:val="28"/>
          <w:szCs w:val="28"/>
        </w:rPr>
        <w:t>w miejscowości Otyń, gmina Otyń</w:t>
      </w:r>
    </w:p>
    <w:p w14:paraId="63ECE718" w14:textId="77777777" w:rsidR="00E51F4F" w:rsidRPr="00EB3E94" w:rsidRDefault="00E51F4F" w:rsidP="006A17EC">
      <w:pPr>
        <w:spacing w:line="360" w:lineRule="auto"/>
        <w:jc w:val="both"/>
        <w:rPr>
          <w:rFonts w:ascii="Arial Narrow" w:hAnsi="Arial Narrow"/>
          <w:sz w:val="21"/>
          <w:szCs w:val="21"/>
        </w:rPr>
      </w:pPr>
    </w:p>
    <w:p w14:paraId="126A626E" w14:textId="77777777" w:rsidR="00E51F4F" w:rsidRPr="00EB3E94" w:rsidRDefault="00E51F4F" w:rsidP="008815E5">
      <w:pPr>
        <w:shd w:val="clear" w:color="auto" w:fill="BFBFBF"/>
        <w:spacing w:line="360" w:lineRule="auto"/>
        <w:jc w:val="both"/>
        <w:rPr>
          <w:rFonts w:ascii="Arial Narrow" w:hAnsi="Arial Narrow"/>
          <w:b/>
          <w:sz w:val="21"/>
          <w:szCs w:val="21"/>
        </w:rPr>
      </w:pPr>
      <w:r w:rsidRPr="00EB3E94">
        <w:rPr>
          <w:rFonts w:ascii="Arial Narrow" w:hAnsi="Arial Narrow"/>
          <w:b/>
          <w:sz w:val="21"/>
          <w:szCs w:val="21"/>
        </w:rPr>
        <w:t>INFORMACJA DOTYCZĄCA WYKONAWCY:</w:t>
      </w:r>
    </w:p>
    <w:p w14:paraId="164EE038" w14:textId="77777777" w:rsidR="00E51F4F" w:rsidRPr="00EB3E94" w:rsidRDefault="00E51F4F" w:rsidP="008815E5">
      <w:pPr>
        <w:spacing w:line="360" w:lineRule="auto"/>
        <w:jc w:val="both"/>
        <w:rPr>
          <w:rFonts w:ascii="Arial Narrow" w:hAnsi="Arial Narrow"/>
          <w:sz w:val="21"/>
          <w:szCs w:val="21"/>
        </w:rPr>
      </w:pPr>
    </w:p>
    <w:p w14:paraId="6AFC780B" w14:textId="77777777" w:rsidR="00E51F4F" w:rsidRPr="00EB3E94" w:rsidRDefault="00E51F4F" w:rsidP="008815E5">
      <w:pPr>
        <w:spacing w:line="360" w:lineRule="auto"/>
        <w:jc w:val="both"/>
        <w:rPr>
          <w:rFonts w:ascii="Arial Narrow" w:hAnsi="Arial Narrow"/>
          <w:sz w:val="21"/>
          <w:szCs w:val="21"/>
        </w:rPr>
      </w:pPr>
      <w:r w:rsidRPr="00EB3E94">
        <w:rPr>
          <w:rFonts w:ascii="Arial Narrow" w:hAnsi="Arial Narrow"/>
          <w:sz w:val="21"/>
          <w:szCs w:val="21"/>
        </w:rPr>
        <w:t xml:space="preserve">Oświadczam, że spełniam warunki udziału w postępowaniu określone przez zamawiającego w   SIWZ, </w:t>
      </w:r>
    </w:p>
    <w:p w14:paraId="72962492" w14:textId="77777777" w:rsidR="00E51F4F" w:rsidRPr="00EB3E94" w:rsidRDefault="00E51F4F" w:rsidP="008815E5">
      <w:pPr>
        <w:spacing w:line="360" w:lineRule="auto"/>
        <w:jc w:val="both"/>
        <w:rPr>
          <w:rFonts w:ascii="Arial Narrow" w:hAnsi="Arial Narrow"/>
        </w:rPr>
      </w:pPr>
      <w:r w:rsidRPr="00EB3E94">
        <w:rPr>
          <w:rFonts w:ascii="Arial Narrow" w:hAnsi="Arial Narrow"/>
        </w:rPr>
        <w:t xml:space="preserve">…………….……. </w:t>
      </w:r>
      <w:r w:rsidRPr="00EB3E94">
        <w:rPr>
          <w:rFonts w:ascii="Arial Narrow" w:hAnsi="Arial Narrow"/>
          <w:sz w:val="16"/>
          <w:szCs w:val="16"/>
        </w:rPr>
        <w:t>(miejscowość),</w:t>
      </w:r>
      <w:r w:rsidRPr="00EB3E94">
        <w:rPr>
          <w:rFonts w:ascii="Arial Narrow" w:hAnsi="Arial Narrow"/>
          <w:sz w:val="18"/>
          <w:szCs w:val="18"/>
        </w:rPr>
        <w:t xml:space="preserve"> </w:t>
      </w:r>
      <w:r w:rsidRPr="00EB3E94">
        <w:rPr>
          <w:rFonts w:ascii="Arial Narrow" w:hAnsi="Arial Narrow"/>
        </w:rPr>
        <w:t xml:space="preserve">dnia ………….……. r. </w:t>
      </w:r>
    </w:p>
    <w:p w14:paraId="0505E882" w14:textId="77777777" w:rsidR="00E51F4F" w:rsidRPr="00EB3E94" w:rsidRDefault="00E51F4F" w:rsidP="008815E5">
      <w:pPr>
        <w:spacing w:line="360" w:lineRule="auto"/>
        <w:jc w:val="both"/>
        <w:rPr>
          <w:rFonts w:ascii="Arial Narrow" w:hAnsi="Arial Narrow"/>
        </w:rPr>
      </w:pPr>
    </w:p>
    <w:p w14:paraId="4EB57341" w14:textId="77777777" w:rsidR="00E51F4F" w:rsidRPr="00EB3E94" w:rsidRDefault="00E51F4F" w:rsidP="008815E5">
      <w:pPr>
        <w:spacing w:line="360" w:lineRule="auto"/>
        <w:jc w:val="right"/>
        <w:rPr>
          <w:rFonts w:ascii="Arial Narrow" w:hAnsi="Arial Narrow"/>
        </w:rPr>
      </w:pP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t>…………………………………………</w:t>
      </w:r>
    </w:p>
    <w:p w14:paraId="22136F03" w14:textId="77777777" w:rsidR="00E51F4F" w:rsidRPr="00EB3E94" w:rsidRDefault="00E51F4F" w:rsidP="008815E5">
      <w:pPr>
        <w:spacing w:line="360" w:lineRule="auto"/>
        <w:ind w:left="5664" w:firstLine="708"/>
        <w:jc w:val="both"/>
        <w:rPr>
          <w:rFonts w:ascii="Arial Narrow" w:hAnsi="Arial Narrow"/>
          <w:sz w:val="16"/>
          <w:szCs w:val="16"/>
        </w:rPr>
      </w:pPr>
      <w:r w:rsidRPr="00EB3E94">
        <w:rPr>
          <w:rFonts w:ascii="Arial Narrow" w:hAnsi="Arial Narrow"/>
          <w:sz w:val="16"/>
          <w:szCs w:val="16"/>
        </w:rPr>
        <w:t xml:space="preserve">                                                         (podpis)</w:t>
      </w:r>
    </w:p>
    <w:p w14:paraId="5E969D3B" w14:textId="77777777" w:rsidR="00E51F4F" w:rsidRPr="00EB3E94" w:rsidRDefault="00E51F4F" w:rsidP="008815E5">
      <w:pPr>
        <w:spacing w:line="360" w:lineRule="auto"/>
        <w:ind w:left="5664" w:firstLine="708"/>
        <w:jc w:val="both"/>
        <w:rPr>
          <w:rFonts w:ascii="Arial Narrow" w:hAnsi="Arial Narrow"/>
          <w:sz w:val="16"/>
          <w:szCs w:val="16"/>
        </w:rPr>
      </w:pPr>
    </w:p>
    <w:p w14:paraId="531AC3CA" w14:textId="77777777" w:rsidR="00E51F4F" w:rsidRPr="00EB3E94" w:rsidRDefault="00E51F4F" w:rsidP="008815E5">
      <w:pPr>
        <w:spacing w:line="360" w:lineRule="auto"/>
        <w:ind w:left="5664" w:firstLine="708"/>
        <w:jc w:val="both"/>
        <w:rPr>
          <w:rFonts w:ascii="Arial Narrow" w:hAnsi="Arial Narrow"/>
          <w:sz w:val="16"/>
          <w:szCs w:val="16"/>
        </w:rPr>
      </w:pPr>
    </w:p>
    <w:p w14:paraId="44D5F0AD" w14:textId="77777777" w:rsidR="00E51F4F" w:rsidRPr="00EB3E94" w:rsidRDefault="00E51F4F" w:rsidP="008815E5">
      <w:pPr>
        <w:spacing w:line="360" w:lineRule="auto"/>
        <w:ind w:left="5664" w:firstLine="708"/>
        <w:jc w:val="both"/>
        <w:rPr>
          <w:rFonts w:ascii="Arial Narrow" w:hAnsi="Arial Narrow"/>
          <w:sz w:val="16"/>
          <w:szCs w:val="16"/>
        </w:rPr>
      </w:pPr>
    </w:p>
    <w:p w14:paraId="5E7F03F3" w14:textId="77777777" w:rsidR="00E51F4F" w:rsidRPr="00EB3E94" w:rsidRDefault="00E51F4F" w:rsidP="008815E5">
      <w:pPr>
        <w:shd w:val="clear" w:color="auto" w:fill="BFBFBF"/>
        <w:spacing w:line="360" w:lineRule="auto"/>
        <w:jc w:val="both"/>
        <w:rPr>
          <w:rFonts w:ascii="Arial Narrow" w:hAnsi="Arial Narrow"/>
          <w:b/>
          <w:sz w:val="21"/>
          <w:szCs w:val="21"/>
        </w:rPr>
      </w:pPr>
    </w:p>
    <w:p w14:paraId="49C758B8" w14:textId="77777777" w:rsidR="00E51F4F" w:rsidRPr="00EB3E94" w:rsidRDefault="00E51F4F" w:rsidP="008815E5">
      <w:pPr>
        <w:shd w:val="clear" w:color="auto" w:fill="BFBFBF"/>
        <w:spacing w:line="360" w:lineRule="auto"/>
        <w:jc w:val="both"/>
        <w:rPr>
          <w:rFonts w:ascii="Arial Narrow" w:hAnsi="Arial Narrow"/>
          <w:sz w:val="21"/>
          <w:szCs w:val="21"/>
        </w:rPr>
      </w:pPr>
      <w:r w:rsidRPr="00EB3E94">
        <w:rPr>
          <w:rFonts w:ascii="Arial Narrow" w:hAnsi="Arial Narrow"/>
          <w:b/>
          <w:sz w:val="21"/>
          <w:szCs w:val="21"/>
        </w:rPr>
        <w:t>INFORMACJA W ZWIĄZKU Z POLEGANIEM NA ZASOBACH INNYCH PODMIOTÓW</w:t>
      </w:r>
      <w:r w:rsidRPr="00EB3E94">
        <w:rPr>
          <w:rFonts w:ascii="Arial Narrow" w:hAnsi="Arial Narrow"/>
          <w:sz w:val="21"/>
          <w:szCs w:val="21"/>
        </w:rPr>
        <w:t xml:space="preserve">: </w:t>
      </w:r>
    </w:p>
    <w:p w14:paraId="7FA363B5" w14:textId="77777777" w:rsidR="00E51F4F" w:rsidRPr="00EB3E94" w:rsidRDefault="00E51F4F" w:rsidP="008815E5">
      <w:pPr>
        <w:spacing w:line="360" w:lineRule="auto"/>
        <w:jc w:val="both"/>
        <w:rPr>
          <w:rFonts w:ascii="Arial Narrow" w:hAnsi="Arial Narrow"/>
          <w:sz w:val="21"/>
          <w:szCs w:val="21"/>
        </w:rPr>
      </w:pPr>
      <w:r w:rsidRPr="00EB3E94">
        <w:rPr>
          <w:rFonts w:ascii="Arial Narrow" w:hAnsi="Arial Narrow"/>
          <w:sz w:val="21"/>
          <w:szCs w:val="21"/>
        </w:rPr>
        <w:t xml:space="preserve">Oświadczam, że w celu wykazania spełniania warunków udziału w postępowaniu, określonych przez zamawiającego w………………………………………………………...……….. </w:t>
      </w:r>
      <w:r w:rsidRPr="00EB3E94">
        <w:rPr>
          <w:rFonts w:ascii="Arial Narrow" w:hAnsi="Arial Narrow"/>
          <w:sz w:val="16"/>
          <w:szCs w:val="16"/>
        </w:rPr>
        <w:t>(wskazać dokument i właściwą jednostkę redakcyjną dokumentu, w której określono warunki udziału w postępowaniu),</w:t>
      </w:r>
      <w:r w:rsidRPr="00EB3E94">
        <w:rPr>
          <w:rFonts w:ascii="Arial Narrow" w:hAnsi="Arial Narrow"/>
          <w:sz w:val="21"/>
          <w:szCs w:val="21"/>
        </w:rPr>
        <w:t xml:space="preserve"> polegam na zasobach następującego/</w:t>
      </w:r>
      <w:proofErr w:type="spellStart"/>
      <w:r w:rsidRPr="00EB3E94">
        <w:rPr>
          <w:rFonts w:ascii="Arial Narrow" w:hAnsi="Arial Narrow"/>
          <w:sz w:val="21"/>
          <w:szCs w:val="21"/>
        </w:rPr>
        <w:t>ych</w:t>
      </w:r>
      <w:proofErr w:type="spellEnd"/>
      <w:r w:rsidRPr="00EB3E94">
        <w:rPr>
          <w:rFonts w:ascii="Arial Narrow" w:hAnsi="Arial Narrow"/>
          <w:sz w:val="21"/>
          <w:szCs w:val="21"/>
        </w:rPr>
        <w:t xml:space="preserve"> podmiotu/ów: </w:t>
      </w:r>
    </w:p>
    <w:p w14:paraId="3A3500EE" w14:textId="77777777" w:rsidR="00E51F4F" w:rsidRPr="00EB3E94" w:rsidRDefault="00E51F4F" w:rsidP="008815E5">
      <w:pPr>
        <w:spacing w:line="360" w:lineRule="auto"/>
        <w:jc w:val="both"/>
        <w:rPr>
          <w:rFonts w:ascii="Arial Narrow" w:hAnsi="Arial Narrow"/>
          <w:sz w:val="21"/>
          <w:szCs w:val="21"/>
        </w:rPr>
      </w:pPr>
      <w:r w:rsidRPr="00EB3E94">
        <w:rPr>
          <w:rFonts w:ascii="Arial Narrow" w:hAnsi="Arial Narrow"/>
          <w:sz w:val="21"/>
          <w:szCs w:val="21"/>
        </w:rPr>
        <w:t xml:space="preserve">..……………………………………………………………………………………………………………….…………………………………….., w następującym zakresie: ……………………………………………………………………………………………… </w:t>
      </w:r>
      <w:r w:rsidRPr="00EB3E94">
        <w:rPr>
          <w:rFonts w:ascii="Arial Narrow" w:hAnsi="Arial Narrow"/>
          <w:sz w:val="16"/>
          <w:szCs w:val="16"/>
        </w:rPr>
        <w:t xml:space="preserve">(wskazać podmiot i określić odpowiedni zakres dla wskazanego podmiotu). </w:t>
      </w:r>
    </w:p>
    <w:p w14:paraId="1E716CC6" w14:textId="77777777" w:rsidR="00E51F4F" w:rsidRPr="00EB3E94" w:rsidRDefault="00E51F4F" w:rsidP="008815E5">
      <w:pPr>
        <w:spacing w:line="360" w:lineRule="auto"/>
        <w:jc w:val="both"/>
        <w:rPr>
          <w:rFonts w:ascii="Arial Narrow" w:hAnsi="Arial Narrow"/>
          <w:sz w:val="21"/>
          <w:szCs w:val="21"/>
        </w:rPr>
      </w:pPr>
    </w:p>
    <w:p w14:paraId="0066B842" w14:textId="77777777" w:rsidR="00E51F4F" w:rsidRPr="00EB3E94" w:rsidRDefault="00E51F4F" w:rsidP="008815E5">
      <w:pPr>
        <w:spacing w:line="360" w:lineRule="auto"/>
        <w:jc w:val="both"/>
        <w:rPr>
          <w:rFonts w:ascii="Arial Narrow" w:hAnsi="Arial Narrow"/>
        </w:rPr>
      </w:pPr>
    </w:p>
    <w:p w14:paraId="7FB764A9" w14:textId="77777777" w:rsidR="00E51F4F" w:rsidRPr="00EB3E94" w:rsidRDefault="00E51F4F" w:rsidP="008815E5">
      <w:pPr>
        <w:spacing w:line="360" w:lineRule="auto"/>
        <w:jc w:val="both"/>
        <w:rPr>
          <w:rFonts w:ascii="Arial Narrow" w:hAnsi="Arial Narrow"/>
        </w:rPr>
      </w:pPr>
      <w:r w:rsidRPr="00EB3E94">
        <w:rPr>
          <w:rFonts w:ascii="Arial Narrow" w:hAnsi="Arial Narrow"/>
        </w:rPr>
        <w:t xml:space="preserve">…………….……. </w:t>
      </w:r>
      <w:r w:rsidRPr="00EB3E94">
        <w:rPr>
          <w:rFonts w:ascii="Arial Narrow" w:hAnsi="Arial Narrow"/>
          <w:sz w:val="16"/>
          <w:szCs w:val="16"/>
        </w:rPr>
        <w:t>(miejscowość),</w:t>
      </w:r>
      <w:r w:rsidRPr="00EB3E94">
        <w:rPr>
          <w:rFonts w:ascii="Arial Narrow" w:hAnsi="Arial Narrow"/>
          <w:sz w:val="18"/>
          <w:szCs w:val="18"/>
        </w:rPr>
        <w:t xml:space="preserve"> </w:t>
      </w:r>
      <w:r w:rsidRPr="00EB3E94">
        <w:rPr>
          <w:rFonts w:ascii="Arial Narrow" w:hAnsi="Arial Narrow"/>
        </w:rPr>
        <w:t xml:space="preserve">dnia ………….……. r. </w:t>
      </w:r>
    </w:p>
    <w:p w14:paraId="399D9970" w14:textId="77777777" w:rsidR="00E51F4F" w:rsidRPr="00EB3E94" w:rsidRDefault="00E51F4F" w:rsidP="008815E5">
      <w:pPr>
        <w:spacing w:line="360" w:lineRule="auto"/>
        <w:jc w:val="both"/>
        <w:rPr>
          <w:rFonts w:ascii="Arial Narrow" w:hAnsi="Arial Narrow"/>
        </w:rPr>
      </w:pPr>
    </w:p>
    <w:p w14:paraId="6E143115" w14:textId="77777777" w:rsidR="00E51F4F" w:rsidRPr="00EB3E94" w:rsidRDefault="00E51F4F" w:rsidP="008815E5">
      <w:pPr>
        <w:spacing w:line="360" w:lineRule="auto"/>
        <w:jc w:val="right"/>
        <w:rPr>
          <w:rFonts w:ascii="Arial Narrow" w:hAnsi="Arial Narrow"/>
        </w:rPr>
      </w:pP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t>…………………………………………</w:t>
      </w:r>
    </w:p>
    <w:p w14:paraId="17ABD2D7" w14:textId="77777777" w:rsidR="00E51F4F" w:rsidRPr="00EB3E94" w:rsidRDefault="00E51F4F" w:rsidP="008815E5">
      <w:pPr>
        <w:spacing w:line="360" w:lineRule="auto"/>
        <w:ind w:left="5664" w:firstLine="708"/>
        <w:jc w:val="both"/>
        <w:rPr>
          <w:rFonts w:ascii="Arial Narrow" w:hAnsi="Arial Narrow"/>
          <w:sz w:val="16"/>
          <w:szCs w:val="16"/>
        </w:rPr>
      </w:pPr>
      <w:r w:rsidRPr="00EB3E94">
        <w:rPr>
          <w:rFonts w:ascii="Arial Narrow" w:hAnsi="Arial Narrow"/>
          <w:sz w:val="16"/>
          <w:szCs w:val="16"/>
        </w:rPr>
        <w:t xml:space="preserve">                                                            (podpis)</w:t>
      </w:r>
    </w:p>
    <w:p w14:paraId="35C43E46" w14:textId="77777777" w:rsidR="00E51F4F" w:rsidRPr="00EB3E94" w:rsidRDefault="00E51F4F" w:rsidP="008815E5">
      <w:pPr>
        <w:spacing w:line="360" w:lineRule="auto"/>
        <w:jc w:val="both"/>
        <w:rPr>
          <w:rFonts w:ascii="Arial Narrow" w:hAnsi="Arial Narrow"/>
          <w:sz w:val="21"/>
          <w:szCs w:val="21"/>
        </w:rPr>
      </w:pPr>
    </w:p>
    <w:p w14:paraId="4495D7CD" w14:textId="77777777" w:rsidR="00E51F4F" w:rsidRPr="00EB3E94" w:rsidRDefault="00E51F4F" w:rsidP="008815E5">
      <w:pPr>
        <w:spacing w:line="360" w:lineRule="auto"/>
        <w:ind w:left="5664" w:firstLine="708"/>
        <w:jc w:val="both"/>
        <w:rPr>
          <w:rFonts w:ascii="Arial Narrow" w:hAnsi="Arial Narrow"/>
          <w:sz w:val="16"/>
          <w:szCs w:val="16"/>
        </w:rPr>
      </w:pPr>
    </w:p>
    <w:p w14:paraId="43849B2E" w14:textId="77777777" w:rsidR="00E51F4F" w:rsidRPr="00EB3E94" w:rsidRDefault="00E51F4F" w:rsidP="008815E5">
      <w:pPr>
        <w:spacing w:line="360" w:lineRule="auto"/>
        <w:ind w:left="5664" w:firstLine="708"/>
        <w:jc w:val="both"/>
        <w:rPr>
          <w:rFonts w:ascii="Arial Narrow" w:hAnsi="Arial Narrow"/>
          <w:sz w:val="16"/>
          <w:szCs w:val="16"/>
        </w:rPr>
      </w:pPr>
    </w:p>
    <w:p w14:paraId="51420708" w14:textId="77777777" w:rsidR="00E51F4F" w:rsidRPr="00EB3E94" w:rsidRDefault="00E51F4F" w:rsidP="008815E5">
      <w:pPr>
        <w:shd w:val="clear" w:color="auto" w:fill="BFBFBF"/>
        <w:spacing w:line="360" w:lineRule="auto"/>
        <w:jc w:val="both"/>
        <w:rPr>
          <w:rFonts w:ascii="Arial Narrow" w:hAnsi="Arial Narrow"/>
          <w:b/>
          <w:sz w:val="21"/>
          <w:szCs w:val="21"/>
        </w:rPr>
      </w:pPr>
      <w:r w:rsidRPr="00EB3E94">
        <w:rPr>
          <w:rFonts w:ascii="Arial Narrow" w:hAnsi="Arial Narrow"/>
          <w:b/>
          <w:sz w:val="21"/>
          <w:szCs w:val="21"/>
        </w:rPr>
        <w:t>OŚWIADCZENIE DOTYCZĄCE PODANYCH INFORMACJI:</w:t>
      </w:r>
    </w:p>
    <w:p w14:paraId="6D149725" w14:textId="77777777" w:rsidR="00E51F4F" w:rsidRPr="00EB3E94" w:rsidRDefault="00E51F4F" w:rsidP="008815E5">
      <w:pPr>
        <w:spacing w:line="360" w:lineRule="auto"/>
        <w:jc w:val="both"/>
        <w:rPr>
          <w:rFonts w:ascii="Arial Narrow" w:hAnsi="Arial Narrow"/>
          <w:sz w:val="21"/>
          <w:szCs w:val="21"/>
        </w:rPr>
      </w:pPr>
    </w:p>
    <w:p w14:paraId="49F74D18" w14:textId="77777777" w:rsidR="00E51F4F" w:rsidRPr="00EB3E94" w:rsidRDefault="00E51F4F" w:rsidP="008815E5">
      <w:pPr>
        <w:spacing w:line="360" w:lineRule="auto"/>
        <w:jc w:val="both"/>
        <w:rPr>
          <w:rFonts w:ascii="Arial Narrow" w:hAnsi="Arial Narrow"/>
          <w:sz w:val="21"/>
          <w:szCs w:val="21"/>
        </w:rPr>
      </w:pPr>
      <w:r w:rsidRPr="00EB3E94">
        <w:rPr>
          <w:rFonts w:ascii="Arial Narrow" w:hAnsi="Arial Narrow"/>
          <w:sz w:val="21"/>
          <w:szCs w:val="21"/>
        </w:rPr>
        <w:t xml:space="preserve">Oświadczam, że wszystkie informacje podane w powyższych oświadczeniach są aktualne </w:t>
      </w:r>
      <w:r w:rsidRPr="00EB3E94">
        <w:rPr>
          <w:rFonts w:ascii="Arial Narrow" w:hAnsi="Arial Narrow"/>
          <w:sz w:val="21"/>
          <w:szCs w:val="21"/>
        </w:rPr>
        <w:br/>
        <w:t>i zgodne z prawdą oraz zostały przedstawione z pełną świadomością konsekwencji wprowadzenia zamawiającego w błąd przy przedstawianiu informacji.</w:t>
      </w:r>
    </w:p>
    <w:p w14:paraId="2F5565DD" w14:textId="77777777" w:rsidR="00E51F4F" w:rsidRPr="00EB3E94" w:rsidRDefault="00E51F4F" w:rsidP="008815E5">
      <w:pPr>
        <w:spacing w:line="360" w:lineRule="auto"/>
        <w:jc w:val="both"/>
        <w:rPr>
          <w:rFonts w:ascii="Arial Narrow" w:hAnsi="Arial Narrow"/>
        </w:rPr>
      </w:pPr>
    </w:p>
    <w:p w14:paraId="7A31A872" w14:textId="77777777" w:rsidR="00E51F4F" w:rsidRPr="00EB3E94" w:rsidRDefault="00E51F4F" w:rsidP="008815E5">
      <w:pPr>
        <w:spacing w:line="360" w:lineRule="auto"/>
        <w:jc w:val="both"/>
        <w:rPr>
          <w:rFonts w:ascii="Arial Narrow" w:hAnsi="Arial Narrow"/>
        </w:rPr>
      </w:pPr>
    </w:p>
    <w:p w14:paraId="5E182376" w14:textId="77777777" w:rsidR="00E51F4F" w:rsidRPr="00EB3E94" w:rsidRDefault="00E51F4F" w:rsidP="008815E5">
      <w:pPr>
        <w:spacing w:line="360" w:lineRule="auto"/>
        <w:jc w:val="both"/>
        <w:rPr>
          <w:rFonts w:ascii="Arial Narrow" w:hAnsi="Arial Narrow"/>
        </w:rPr>
      </w:pPr>
      <w:r w:rsidRPr="00EB3E94">
        <w:rPr>
          <w:rFonts w:ascii="Arial Narrow" w:hAnsi="Arial Narrow"/>
        </w:rPr>
        <w:t xml:space="preserve">…………….……. </w:t>
      </w:r>
      <w:r w:rsidRPr="00EB3E94">
        <w:rPr>
          <w:rFonts w:ascii="Arial Narrow" w:hAnsi="Arial Narrow"/>
          <w:sz w:val="16"/>
          <w:szCs w:val="16"/>
        </w:rPr>
        <w:t>(miejscowość),</w:t>
      </w:r>
      <w:r w:rsidRPr="00EB3E94">
        <w:rPr>
          <w:rFonts w:ascii="Arial Narrow" w:hAnsi="Arial Narrow"/>
          <w:sz w:val="18"/>
          <w:szCs w:val="18"/>
        </w:rPr>
        <w:t xml:space="preserve"> </w:t>
      </w:r>
      <w:r w:rsidRPr="00EB3E94">
        <w:rPr>
          <w:rFonts w:ascii="Arial Narrow" w:hAnsi="Arial Narrow"/>
        </w:rPr>
        <w:t xml:space="preserve">dnia ………….……. r. </w:t>
      </w:r>
    </w:p>
    <w:p w14:paraId="5F153E0E" w14:textId="77777777" w:rsidR="00E51F4F" w:rsidRPr="00EB3E94" w:rsidRDefault="00E51F4F" w:rsidP="008815E5">
      <w:pPr>
        <w:spacing w:line="360" w:lineRule="auto"/>
        <w:jc w:val="both"/>
        <w:rPr>
          <w:rFonts w:ascii="Arial Narrow" w:hAnsi="Arial Narrow"/>
        </w:rPr>
      </w:pPr>
    </w:p>
    <w:p w14:paraId="4CFA9745" w14:textId="77777777" w:rsidR="00E51F4F" w:rsidRPr="00EB3E94" w:rsidRDefault="00E51F4F" w:rsidP="008815E5">
      <w:pPr>
        <w:spacing w:line="360" w:lineRule="auto"/>
        <w:jc w:val="right"/>
        <w:rPr>
          <w:rFonts w:ascii="Arial Narrow" w:hAnsi="Arial Narrow"/>
        </w:rPr>
      </w:pP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t>…………………………………………</w:t>
      </w:r>
    </w:p>
    <w:p w14:paraId="448A1964" w14:textId="77777777" w:rsidR="00E51F4F" w:rsidRPr="00EB3E94" w:rsidRDefault="00E51F4F" w:rsidP="008815E5">
      <w:pPr>
        <w:spacing w:line="360" w:lineRule="auto"/>
        <w:ind w:left="5664" w:firstLine="708"/>
        <w:jc w:val="both"/>
        <w:rPr>
          <w:rFonts w:ascii="Arial Narrow" w:hAnsi="Arial Narrow"/>
          <w:sz w:val="16"/>
          <w:szCs w:val="16"/>
        </w:rPr>
      </w:pPr>
      <w:r w:rsidRPr="00EB3E94">
        <w:rPr>
          <w:rFonts w:ascii="Arial Narrow" w:hAnsi="Arial Narrow"/>
          <w:sz w:val="16"/>
          <w:szCs w:val="16"/>
        </w:rPr>
        <w:t xml:space="preserve">                                                        (podpis)</w:t>
      </w:r>
    </w:p>
    <w:p w14:paraId="00FCFDAE" w14:textId="77777777" w:rsidR="00E51F4F" w:rsidRPr="00EB3E94" w:rsidRDefault="00E51F4F" w:rsidP="008815E5">
      <w:pPr>
        <w:spacing w:line="360" w:lineRule="auto"/>
        <w:jc w:val="both"/>
        <w:rPr>
          <w:rFonts w:ascii="Arial Narrow" w:hAnsi="Arial Narrow"/>
          <w:sz w:val="21"/>
          <w:szCs w:val="21"/>
        </w:rPr>
      </w:pPr>
    </w:p>
    <w:p w14:paraId="049CA25A" w14:textId="77777777" w:rsidR="00E51F4F" w:rsidRPr="00EB3E94" w:rsidRDefault="00E51F4F" w:rsidP="00700767">
      <w:pPr>
        <w:pStyle w:val="western"/>
        <w:spacing w:line="360" w:lineRule="auto"/>
        <w:rPr>
          <w:rFonts w:ascii="Arial Narrow" w:hAnsi="Arial Narrow"/>
          <w:b w:val="0"/>
          <w:bCs w:val="0"/>
        </w:rPr>
      </w:pPr>
    </w:p>
    <w:p w14:paraId="080D1BA2" w14:textId="77777777" w:rsidR="00E51F4F" w:rsidRPr="00EB3E94" w:rsidRDefault="00E51F4F" w:rsidP="00345A6E">
      <w:pPr>
        <w:pStyle w:val="western"/>
        <w:rPr>
          <w:rFonts w:ascii="Arial Narrow" w:hAnsi="Arial Narrow"/>
          <w:b w:val="0"/>
          <w:bCs w:val="0"/>
        </w:rPr>
      </w:pPr>
    </w:p>
    <w:p w14:paraId="79E9D904" w14:textId="77777777" w:rsidR="00E51F4F" w:rsidRPr="00EB3E94" w:rsidRDefault="00E51F4F" w:rsidP="00700767">
      <w:pPr>
        <w:pStyle w:val="western"/>
        <w:spacing w:line="360" w:lineRule="auto"/>
        <w:rPr>
          <w:rFonts w:ascii="Arial Narrow" w:hAnsi="Arial Narrow"/>
        </w:rPr>
      </w:pPr>
    </w:p>
    <w:p w14:paraId="1B37741C" w14:textId="77777777" w:rsidR="00E51F4F" w:rsidRPr="00EB3E94" w:rsidRDefault="00E51F4F" w:rsidP="00700767">
      <w:pPr>
        <w:pStyle w:val="western"/>
        <w:spacing w:line="360" w:lineRule="auto"/>
        <w:rPr>
          <w:rFonts w:ascii="Arial Narrow" w:hAnsi="Arial Narrow"/>
        </w:rPr>
      </w:pPr>
    </w:p>
    <w:p w14:paraId="396E1364" w14:textId="77777777" w:rsidR="00E51F4F" w:rsidRPr="00EB3E94" w:rsidRDefault="00E51F4F" w:rsidP="00CB596D">
      <w:pPr>
        <w:pStyle w:val="Nagwek5"/>
        <w:rPr>
          <w:rFonts w:ascii="Arial Narrow" w:hAnsi="Arial Narrow"/>
          <w:sz w:val="24"/>
          <w:szCs w:val="24"/>
        </w:rPr>
      </w:pPr>
      <w:r w:rsidRPr="00EB3E94">
        <w:rPr>
          <w:rFonts w:ascii="Arial Narrow" w:hAnsi="Arial Narrow"/>
          <w:sz w:val="24"/>
          <w:szCs w:val="24"/>
        </w:rPr>
        <w:lastRenderedPageBreak/>
        <w:t>Załącznik nr 3 do SIWZ</w:t>
      </w:r>
    </w:p>
    <w:p w14:paraId="4EEAA62A" w14:textId="77777777" w:rsidR="00E51F4F" w:rsidRPr="00EB3E94" w:rsidRDefault="00E51F4F" w:rsidP="00067CEF">
      <w:pPr>
        <w:rPr>
          <w:rFonts w:ascii="Arial Narrow" w:hAnsi="Arial Narrow"/>
        </w:rPr>
      </w:pPr>
    </w:p>
    <w:p w14:paraId="1AF57400" w14:textId="77777777" w:rsidR="00E51F4F" w:rsidRPr="00EB3E94" w:rsidRDefault="00E51F4F" w:rsidP="00067CEF">
      <w:pPr>
        <w:rPr>
          <w:rFonts w:ascii="Arial Narrow" w:hAnsi="Arial Narrow"/>
        </w:rPr>
      </w:pPr>
    </w:p>
    <w:p w14:paraId="556FD633" w14:textId="77777777" w:rsidR="00E51F4F" w:rsidRPr="00EB3E94" w:rsidRDefault="00E51F4F" w:rsidP="00067CEF">
      <w:pPr>
        <w:spacing w:line="480" w:lineRule="auto"/>
        <w:ind w:left="6372" w:firstLine="708"/>
        <w:rPr>
          <w:rFonts w:ascii="Arial Narrow" w:hAnsi="Arial Narrow"/>
          <w:b/>
          <w:sz w:val="21"/>
          <w:szCs w:val="21"/>
        </w:rPr>
      </w:pPr>
      <w:r w:rsidRPr="00EB3E94">
        <w:rPr>
          <w:rFonts w:ascii="Arial Narrow" w:hAnsi="Arial Narrow"/>
          <w:b/>
          <w:sz w:val="21"/>
          <w:szCs w:val="21"/>
        </w:rPr>
        <w:t>Zamawiający:</w:t>
      </w:r>
    </w:p>
    <w:p w14:paraId="3E795731" w14:textId="77777777" w:rsidR="00E51F4F" w:rsidRPr="00EB3E94" w:rsidRDefault="00E51F4F" w:rsidP="000A07DF">
      <w:pPr>
        <w:ind w:left="6372" w:firstLine="708"/>
        <w:rPr>
          <w:rFonts w:ascii="Arial Narrow" w:hAnsi="Arial Narrow"/>
          <w:b/>
        </w:rPr>
      </w:pPr>
      <w:r w:rsidRPr="00EB3E94">
        <w:rPr>
          <w:rFonts w:ascii="Arial Narrow" w:hAnsi="Arial Narrow"/>
          <w:b/>
        </w:rPr>
        <w:t>Gmina Otyń</w:t>
      </w:r>
    </w:p>
    <w:p w14:paraId="5012C585" w14:textId="77777777" w:rsidR="00E51F4F" w:rsidRPr="00EB3E94" w:rsidRDefault="00E51F4F" w:rsidP="000A07DF">
      <w:pPr>
        <w:ind w:left="7080"/>
        <w:rPr>
          <w:rFonts w:ascii="Arial Narrow" w:hAnsi="Arial Narrow"/>
        </w:rPr>
      </w:pPr>
      <w:r w:rsidRPr="00EB3E94">
        <w:rPr>
          <w:rFonts w:ascii="Arial Narrow" w:hAnsi="Arial Narrow"/>
          <w:b/>
        </w:rPr>
        <w:t>ul. Rynek 1</w:t>
      </w:r>
      <w:r w:rsidRPr="00EB3E94">
        <w:rPr>
          <w:rFonts w:ascii="Arial Narrow" w:hAnsi="Arial Narrow"/>
          <w:b/>
        </w:rPr>
        <w:br/>
        <w:t>67 – 106 Otyń</w:t>
      </w:r>
      <w:r w:rsidRPr="00EB3E94">
        <w:rPr>
          <w:rFonts w:ascii="Arial Narrow" w:hAnsi="Arial Narrow"/>
          <w:b/>
        </w:rPr>
        <w:br/>
        <w:t>…………………………………</w:t>
      </w:r>
    </w:p>
    <w:p w14:paraId="7B306D88" w14:textId="77777777" w:rsidR="00E51F4F" w:rsidRPr="00EB3E94" w:rsidRDefault="00E51F4F" w:rsidP="00067CEF">
      <w:pPr>
        <w:spacing w:line="480" w:lineRule="auto"/>
        <w:ind w:left="5954"/>
        <w:rPr>
          <w:rFonts w:ascii="Arial Narrow" w:hAnsi="Arial Narrow"/>
          <w:sz w:val="16"/>
          <w:szCs w:val="16"/>
        </w:rPr>
      </w:pPr>
      <w:r w:rsidRPr="00EB3E94">
        <w:rPr>
          <w:rFonts w:ascii="Arial Narrow" w:hAnsi="Arial Narrow"/>
          <w:sz w:val="16"/>
          <w:szCs w:val="16"/>
        </w:rPr>
        <w:t xml:space="preserve">                                       (pełna nazwa/firma, adres)</w:t>
      </w:r>
    </w:p>
    <w:p w14:paraId="0BE70208" w14:textId="77777777" w:rsidR="00E51F4F" w:rsidRPr="00EB3E94" w:rsidRDefault="00E51F4F" w:rsidP="00067CEF">
      <w:pPr>
        <w:spacing w:line="480" w:lineRule="auto"/>
        <w:rPr>
          <w:rFonts w:ascii="Arial Narrow" w:hAnsi="Arial Narrow"/>
          <w:b/>
          <w:sz w:val="21"/>
          <w:szCs w:val="21"/>
        </w:rPr>
      </w:pPr>
      <w:r w:rsidRPr="00EB3E94">
        <w:rPr>
          <w:rFonts w:ascii="Arial Narrow" w:hAnsi="Arial Narrow"/>
          <w:b/>
          <w:sz w:val="21"/>
          <w:szCs w:val="21"/>
        </w:rPr>
        <w:t>Wykonawca:</w:t>
      </w:r>
    </w:p>
    <w:p w14:paraId="384597B1" w14:textId="77777777" w:rsidR="00E51F4F" w:rsidRPr="00EB3E94" w:rsidRDefault="00E51F4F" w:rsidP="00067CEF">
      <w:pPr>
        <w:spacing w:line="480" w:lineRule="auto"/>
        <w:ind w:right="5954"/>
        <w:rPr>
          <w:rFonts w:ascii="Arial Narrow" w:hAnsi="Arial Narrow"/>
          <w:sz w:val="21"/>
          <w:szCs w:val="21"/>
        </w:rPr>
      </w:pPr>
      <w:r w:rsidRPr="00EB3E94">
        <w:rPr>
          <w:rFonts w:ascii="Arial Narrow" w:hAnsi="Arial Narrow"/>
          <w:sz w:val="21"/>
          <w:szCs w:val="21"/>
        </w:rPr>
        <w:t>………………………………………………</w:t>
      </w:r>
    </w:p>
    <w:p w14:paraId="60D93046" w14:textId="77777777" w:rsidR="00E51F4F" w:rsidRPr="00EB3E94" w:rsidRDefault="00E51F4F" w:rsidP="00067CEF">
      <w:pPr>
        <w:ind w:right="5953"/>
        <w:rPr>
          <w:rFonts w:ascii="Arial Narrow" w:hAnsi="Arial Narrow"/>
          <w:sz w:val="16"/>
          <w:szCs w:val="16"/>
        </w:rPr>
      </w:pPr>
      <w:r w:rsidRPr="00EB3E94">
        <w:rPr>
          <w:rFonts w:ascii="Arial Narrow" w:hAnsi="Arial Narrow"/>
          <w:sz w:val="16"/>
          <w:szCs w:val="16"/>
        </w:rPr>
        <w:t>(pełna nazwa/firma, adres, w zależności od podmiotu: NIP/PESEL, KRS/</w:t>
      </w:r>
      <w:proofErr w:type="spellStart"/>
      <w:r w:rsidRPr="00EB3E94">
        <w:rPr>
          <w:rFonts w:ascii="Arial Narrow" w:hAnsi="Arial Narrow"/>
          <w:sz w:val="16"/>
          <w:szCs w:val="16"/>
        </w:rPr>
        <w:t>CEiDG</w:t>
      </w:r>
      <w:proofErr w:type="spellEnd"/>
      <w:r w:rsidRPr="00EB3E94">
        <w:rPr>
          <w:rFonts w:ascii="Arial Narrow" w:hAnsi="Arial Narrow"/>
          <w:sz w:val="16"/>
          <w:szCs w:val="16"/>
        </w:rPr>
        <w:t>)</w:t>
      </w:r>
    </w:p>
    <w:p w14:paraId="071DD882" w14:textId="77777777" w:rsidR="00E51F4F" w:rsidRPr="00EB3E94" w:rsidRDefault="00E51F4F" w:rsidP="00067CEF">
      <w:pPr>
        <w:ind w:right="5953"/>
        <w:rPr>
          <w:rFonts w:ascii="Arial Narrow" w:hAnsi="Arial Narrow"/>
          <w:sz w:val="16"/>
          <w:szCs w:val="16"/>
        </w:rPr>
      </w:pPr>
    </w:p>
    <w:p w14:paraId="1F0795FF" w14:textId="77777777" w:rsidR="00E51F4F" w:rsidRPr="00EB3E94" w:rsidRDefault="00E51F4F" w:rsidP="00067CEF">
      <w:pPr>
        <w:spacing w:line="480" w:lineRule="auto"/>
        <w:rPr>
          <w:rFonts w:ascii="Arial Narrow" w:hAnsi="Arial Narrow"/>
          <w:sz w:val="21"/>
          <w:szCs w:val="21"/>
          <w:u w:val="single"/>
        </w:rPr>
      </w:pPr>
      <w:r w:rsidRPr="00EB3E94">
        <w:rPr>
          <w:rFonts w:ascii="Arial Narrow" w:hAnsi="Arial Narrow"/>
          <w:sz w:val="21"/>
          <w:szCs w:val="21"/>
          <w:u w:val="single"/>
        </w:rPr>
        <w:t>reprezentowany przez:</w:t>
      </w:r>
    </w:p>
    <w:p w14:paraId="011215E8" w14:textId="77777777" w:rsidR="00E51F4F" w:rsidRPr="00EB3E94" w:rsidRDefault="00E51F4F" w:rsidP="00067CEF">
      <w:pPr>
        <w:spacing w:line="480" w:lineRule="auto"/>
        <w:ind w:right="5954"/>
        <w:rPr>
          <w:rFonts w:ascii="Arial Narrow" w:hAnsi="Arial Narrow"/>
          <w:sz w:val="21"/>
          <w:szCs w:val="21"/>
        </w:rPr>
      </w:pPr>
      <w:r w:rsidRPr="00EB3E94">
        <w:rPr>
          <w:rFonts w:ascii="Arial Narrow" w:hAnsi="Arial Narrow"/>
          <w:sz w:val="21"/>
          <w:szCs w:val="21"/>
        </w:rPr>
        <w:t>…………………………………………………</w:t>
      </w:r>
    </w:p>
    <w:p w14:paraId="2DDF1696" w14:textId="77777777" w:rsidR="00E51F4F" w:rsidRPr="00EB3E94" w:rsidRDefault="00E51F4F" w:rsidP="00067CEF">
      <w:pPr>
        <w:ind w:right="5953"/>
        <w:rPr>
          <w:rFonts w:ascii="Arial Narrow" w:hAnsi="Arial Narrow"/>
          <w:sz w:val="16"/>
          <w:szCs w:val="16"/>
        </w:rPr>
      </w:pPr>
      <w:r w:rsidRPr="00EB3E94">
        <w:rPr>
          <w:rFonts w:ascii="Arial Narrow" w:hAnsi="Arial Narrow"/>
          <w:sz w:val="16"/>
          <w:szCs w:val="16"/>
        </w:rPr>
        <w:t>(imię, nazwisko, stanowisko/podstawa do  reprezentacji)</w:t>
      </w:r>
    </w:p>
    <w:p w14:paraId="62723FE6" w14:textId="77777777" w:rsidR="00E51F4F" w:rsidRPr="00EB3E94" w:rsidRDefault="00E51F4F" w:rsidP="00067CEF">
      <w:pPr>
        <w:pStyle w:val="Nagwek9"/>
        <w:numPr>
          <w:ilvl w:val="12"/>
          <w:numId w:val="0"/>
        </w:numPr>
        <w:rPr>
          <w:rFonts w:ascii="Arial Narrow" w:hAnsi="Arial Narrow"/>
          <w:b w:val="0"/>
          <w:bCs/>
          <w:sz w:val="28"/>
          <w:szCs w:val="28"/>
        </w:rPr>
      </w:pPr>
    </w:p>
    <w:p w14:paraId="540A43DE" w14:textId="77777777" w:rsidR="00E51F4F" w:rsidRPr="00EB3E94" w:rsidRDefault="00E51F4F" w:rsidP="00067CEF">
      <w:pPr>
        <w:pStyle w:val="Default"/>
        <w:rPr>
          <w:rFonts w:ascii="Arial Narrow" w:hAnsi="Arial Narrow"/>
          <w:color w:val="auto"/>
        </w:rPr>
      </w:pPr>
    </w:p>
    <w:p w14:paraId="28DA6D9F" w14:textId="77777777" w:rsidR="00E51F4F" w:rsidRPr="00EB3E94" w:rsidRDefault="00E51F4F" w:rsidP="00067CEF">
      <w:pPr>
        <w:pStyle w:val="CM36"/>
        <w:spacing w:after="0"/>
        <w:jc w:val="center"/>
        <w:rPr>
          <w:rFonts w:ascii="Arial Narrow" w:hAnsi="Arial Narrow"/>
          <w:b/>
          <w:bCs/>
          <w:sz w:val="22"/>
          <w:szCs w:val="22"/>
        </w:rPr>
      </w:pPr>
      <w:r w:rsidRPr="00EB3E94">
        <w:rPr>
          <w:rFonts w:ascii="Arial Narrow" w:hAnsi="Arial Narrow"/>
          <w:b/>
          <w:bCs/>
          <w:sz w:val="22"/>
          <w:szCs w:val="22"/>
        </w:rPr>
        <w:t>Oświadczenie wykonawcy</w:t>
      </w:r>
    </w:p>
    <w:p w14:paraId="5EAC3BA9" w14:textId="77777777" w:rsidR="00E51F4F" w:rsidRPr="00EB3E94" w:rsidRDefault="00E51F4F" w:rsidP="00067CEF">
      <w:pPr>
        <w:pStyle w:val="CM36"/>
        <w:spacing w:after="0"/>
        <w:jc w:val="center"/>
        <w:rPr>
          <w:rFonts w:ascii="Arial Narrow" w:hAnsi="Arial Narrow"/>
          <w:b/>
          <w:bCs/>
          <w:sz w:val="22"/>
          <w:szCs w:val="22"/>
        </w:rPr>
      </w:pPr>
      <w:r w:rsidRPr="00EB3E94">
        <w:rPr>
          <w:rFonts w:ascii="Arial Narrow" w:hAnsi="Arial Narrow"/>
          <w:b/>
          <w:bCs/>
          <w:sz w:val="22"/>
          <w:szCs w:val="22"/>
        </w:rPr>
        <w:t>dotyczące przesłanek wykluczenia z postępowania</w:t>
      </w:r>
    </w:p>
    <w:p w14:paraId="1079A681" w14:textId="77777777" w:rsidR="00E51F4F" w:rsidRPr="00EB3E94" w:rsidRDefault="00E51F4F" w:rsidP="00067CEF">
      <w:pPr>
        <w:pStyle w:val="Default"/>
        <w:rPr>
          <w:rFonts w:ascii="Arial Narrow" w:hAnsi="Arial Narrow"/>
          <w:color w:val="auto"/>
        </w:rPr>
      </w:pPr>
    </w:p>
    <w:p w14:paraId="25F549C1" w14:textId="77777777" w:rsidR="00E51F4F" w:rsidRPr="00EB3E94" w:rsidRDefault="00E51F4F" w:rsidP="00067CEF">
      <w:pPr>
        <w:pStyle w:val="CM36"/>
        <w:spacing w:after="0"/>
        <w:jc w:val="center"/>
        <w:rPr>
          <w:rFonts w:ascii="Arial Narrow" w:hAnsi="Arial Narrow"/>
          <w:sz w:val="18"/>
          <w:szCs w:val="18"/>
        </w:rPr>
      </w:pPr>
      <w:r w:rsidRPr="00EB3E94">
        <w:rPr>
          <w:rFonts w:ascii="Arial Narrow" w:hAnsi="Arial Narrow"/>
          <w:b/>
          <w:sz w:val="18"/>
          <w:szCs w:val="18"/>
        </w:rPr>
        <w:t xml:space="preserve">składane na podstawie art. 25a ust. 1 ustawy z dnia 29 stycznia 2004 r. </w:t>
      </w:r>
    </w:p>
    <w:p w14:paraId="4E1B2F01" w14:textId="77777777" w:rsidR="00E51F4F" w:rsidRPr="00EB3E94" w:rsidRDefault="00E51F4F" w:rsidP="00067CEF">
      <w:pPr>
        <w:spacing w:line="360" w:lineRule="auto"/>
        <w:jc w:val="center"/>
        <w:rPr>
          <w:rFonts w:ascii="Arial Narrow" w:hAnsi="Arial Narrow"/>
          <w:b/>
          <w:sz w:val="18"/>
          <w:szCs w:val="18"/>
        </w:rPr>
      </w:pPr>
      <w:r w:rsidRPr="00EB3E94">
        <w:rPr>
          <w:rFonts w:ascii="Arial Narrow" w:hAnsi="Arial Narrow"/>
          <w:b/>
          <w:sz w:val="18"/>
          <w:szCs w:val="18"/>
        </w:rPr>
        <w:t xml:space="preserve"> Prawo zamówień publicznych</w:t>
      </w:r>
    </w:p>
    <w:p w14:paraId="03E7148E" w14:textId="77777777" w:rsidR="00E51F4F" w:rsidRPr="00EB3E94" w:rsidRDefault="00E51F4F" w:rsidP="00067CEF">
      <w:pPr>
        <w:jc w:val="both"/>
        <w:rPr>
          <w:rFonts w:ascii="Arial Narrow" w:hAnsi="Arial Narrow"/>
          <w:sz w:val="21"/>
          <w:szCs w:val="21"/>
        </w:rPr>
      </w:pPr>
    </w:p>
    <w:p w14:paraId="530C413C" w14:textId="77777777" w:rsidR="00E51F4F" w:rsidRPr="00EB3E94" w:rsidRDefault="00E51F4F" w:rsidP="00067CEF">
      <w:pPr>
        <w:spacing w:line="360" w:lineRule="auto"/>
        <w:jc w:val="both"/>
        <w:rPr>
          <w:rFonts w:ascii="Arial Narrow" w:hAnsi="Arial Narrow"/>
          <w:sz w:val="21"/>
          <w:szCs w:val="21"/>
        </w:rPr>
      </w:pPr>
      <w:r w:rsidRPr="00EB3E94">
        <w:rPr>
          <w:rFonts w:ascii="Arial Narrow" w:hAnsi="Arial Narrow"/>
          <w:sz w:val="21"/>
          <w:szCs w:val="21"/>
        </w:rPr>
        <w:t>Na potrzeby postępowania o udzielenie zamówienia publicznego pn.:</w:t>
      </w:r>
    </w:p>
    <w:p w14:paraId="182F76BD" w14:textId="77777777" w:rsidR="00E51F4F" w:rsidRPr="00EB3E94" w:rsidRDefault="00E51F4F" w:rsidP="002C2A1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sz w:val="28"/>
          <w:szCs w:val="28"/>
        </w:rPr>
      </w:pPr>
      <w:r w:rsidRPr="00EB3E94">
        <w:rPr>
          <w:rFonts w:ascii="Arial Narrow" w:hAnsi="Arial Narrow"/>
          <w:b/>
          <w:sz w:val="28"/>
          <w:szCs w:val="28"/>
        </w:rPr>
        <w:t xml:space="preserve">Wykonanie sieci kanalizacji sanitarnej oraz sieci wodociągowej </w:t>
      </w:r>
    </w:p>
    <w:p w14:paraId="6FEADF43" w14:textId="77777777" w:rsidR="00E51F4F" w:rsidRPr="00EB3E94" w:rsidRDefault="00E51F4F" w:rsidP="002C2A1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sz w:val="28"/>
          <w:szCs w:val="28"/>
        </w:rPr>
      </w:pPr>
      <w:r w:rsidRPr="00EB3E94">
        <w:rPr>
          <w:rFonts w:ascii="Arial Narrow" w:hAnsi="Arial Narrow"/>
          <w:b/>
          <w:sz w:val="28"/>
          <w:szCs w:val="28"/>
        </w:rPr>
        <w:t>w miejscowości Otyń, gmina Otyń</w:t>
      </w:r>
    </w:p>
    <w:p w14:paraId="20840CCC" w14:textId="77777777" w:rsidR="00E51F4F" w:rsidRPr="00EB3E94" w:rsidRDefault="00E51F4F" w:rsidP="00067CEF">
      <w:pPr>
        <w:pStyle w:val="Tekstpodstawowywcity"/>
        <w:jc w:val="right"/>
        <w:rPr>
          <w:rFonts w:ascii="Arial Narrow" w:hAnsi="Arial Narrow"/>
          <w:b/>
        </w:rPr>
      </w:pPr>
    </w:p>
    <w:p w14:paraId="04EBA08A" w14:textId="77777777" w:rsidR="00E51F4F" w:rsidRPr="00EB3E94" w:rsidRDefault="00E51F4F" w:rsidP="00067CEF">
      <w:pPr>
        <w:shd w:val="clear" w:color="auto" w:fill="BFBFBF"/>
        <w:spacing w:line="360" w:lineRule="auto"/>
        <w:rPr>
          <w:rFonts w:ascii="Arial Narrow" w:hAnsi="Arial Narrow"/>
          <w:b/>
        </w:rPr>
      </w:pPr>
      <w:r w:rsidRPr="00EB3E94">
        <w:rPr>
          <w:rFonts w:ascii="Arial Narrow" w:hAnsi="Arial Narrow"/>
          <w:b/>
        </w:rPr>
        <w:t>OŚWIADCZENIA DOTYCZĄCE WYKONAWCY:</w:t>
      </w:r>
    </w:p>
    <w:p w14:paraId="5E7A8AF9" w14:textId="77777777" w:rsidR="00E51F4F" w:rsidRPr="00EB3E94" w:rsidRDefault="00E51F4F" w:rsidP="00067CEF">
      <w:pPr>
        <w:pStyle w:val="Akapitzlist"/>
        <w:spacing w:line="360" w:lineRule="auto"/>
        <w:jc w:val="both"/>
        <w:rPr>
          <w:rFonts w:ascii="Arial Narrow" w:hAnsi="Arial Narrow"/>
        </w:rPr>
      </w:pPr>
    </w:p>
    <w:p w14:paraId="1E325F2E" w14:textId="77777777" w:rsidR="00E51F4F" w:rsidRPr="00EB3E94" w:rsidRDefault="00E51F4F" w:rsidP="00067CEF">
      <w:pPr>
        <w:pStyle w:val="Akapitzlist"/>
        <w:numPr>
          <w:ilvl w:val="0"/>
          <w:numId w:val="25"/>
        </w:numPr>
        <w:spacing w:line="276" w:lineRule="auto"/>
        <w:contextualSpacing/>
        <w:jc w:val="both"/>
        <w:rPr>
          <w:rFonts w:ascii="Arial Narrow" w:hAnsi="Arial Narrow"/>
          <w:sz w:val="22"/>
          <w:szCs w:val="22"/>
        </w:rPr>
      </w:pPr>
      <w:r w:rsidRPr="00EB3E94">
        <w:rPr>
          <w:rFonts w:ascii="Arial Narrow" w:hAnsi="Arial Narrow"/>
          <w:sz w:val="22"/>
          <w:szCs w:val="22"/>
        </w:rPr>
        <w:t xml:space="preserve">Oświadczam, że nie podlegam wykluczeniu z postępowania na podstawie </w:t>
      </w:r>
      <w:r w:rsidRPr="00EB3E94">
        <w:rPr>
          <w:rFonts w:ascii="Arial Narrow" w:hAnsi="Arial Narrow"/>
          <w:sz w:val="22"/>
          <w:szCs w:val="22"/>
        </w:rPr>
        <w:br/>
        <w:t>art. 24 ust 1 pkt 12-23 ustawy Prawo zamówień publicznych.</w:t>
      </w:r>
    </w:p>
    <w:p w14:paraId="0D7A30B2" w14:textId="77777777" w:rsidR="00E51F4F" w:rsidRPr="00EB3E94" w:rsidRDefault="00E51F4F" w:rsidP="00067CEF">
      <w:pPr>
        <w:pStyle w:val="Akapitzlist"/>
        <w:numPr>
          <w:ilvl w:val="0"/>
          <w:numId w:val="25"/>
        </w:numPr>
        <w:spacing w:line="276" w:lineRule="auto"/>
        <w:contextualSpacing/>
        <w:jc w:val="both"/>
        <w:rPr>
          <w:rFonts w:ascii="Arial Narrow" w:hAnsi="Arial Narrow"/>
          <w:sz w:val="22"/>
          <w:szCs w:val="22"/>
        </w:rPr>
      </w:pPr>
      <w:r w:rsidRPr="00EB3E94">
        <w:rPr>
          <w:rFonts w:ascii="Arial Narrow" w:hAnsi="Arial Narrow"/>
          <w:sz w:val="22"/>
          <w:szCs w:val="22"/>
        </w:rPr>
        <w:t xml:space="preserve">Oświadczam, że nie podlegam wykluczeniu z postępowania na podstawie </w:t>
      </w:r>
      <w:r w:rsidRPr="00EB3E94">
        <w:rPr>
          <w:rFonts w:ascii="Arial Narrow" w:hAnsi="Arial Narrow"/>
          <w:sz w:val="22"/>
          <w:szCs w:val="22"/>
        </w:rPr>
        <w:br/>
        <w:t>art. 24 ust. 5  ust. 1 ustawy Prawo zamówień publicznych.</w:t>
      </w:r>
    </w:p>
    <w:p w14:paraId="23AACCFF" w14:textId="77777777" w:rsidR="00E51F4F" w:rsidRPr="00EB3E94" w:rsidRDefault="00E51F4F" w:rsidP="00067CEF">
      <w:pPr>
        <w:spacing w:line="360" w:lineRule="auto"/>
        <w:jc w:val="both"/>
        <w:rPr>
          <w:rFonts w:ascii="Arial Narrow" w:hAnsi="Arial Narrow"/>
        </w:rPr>
      </w:pPr>
    </w:p>
    <w:p w14:paraId="6A870C2E" w14:textId="77777777" w:rsidR="00E51F4F" w:rsidRPr="00EB3E94" w:rsidRDefault="00E51F4F" w:rsidP="00067CEF">
      <w:pPr>
        <w:rPr>
          <w:rFonts w:ascii="Arial Narrow" w:hAnsi="Arial Narrow"/>
          <w:sz w:val="22"/>
        </w:rPr>
      </w:pPr>
    </w:p>
    <w:p w14:paraId="59EB2DBB" w14:textId="77777777" w:rsidR="00E51F4F" w:rsidRPr="00EB3E94" w:rsidRDefault="00E51F4F" w:rsidP="00067CEF">
      <w:pPr>
        <w:spacing w:line="360" w:lineRule="auto"/>
        <w:jc w:val="both"/>
        <w:rPr>
          <w:rFonts w:ascii="Arial Narrow" w:hAnsi="Arial Narrow"/>
        </w:rPr>
      </w:pPr>
      <w:r w:rsidRPr="00EB3E94">
        <w:rPr>
          <w:rFonts w:ascii="Arial Narrow" w:hAnsi="Arial Narrow"/>
        </w:rPr>
        <w:t xml:space="preserve">…………….……. </w:t>
      </w:r>
      <w:r w:rsidRPr="00EB3E94">
        <w:rPr>
          <w:rFonts w:ascii="Arial Narrow" w:hAnsi="Arial Narrow"/>
          <w:sz w:val="16"/>
          <w:szCs w:val="16"/>
        </w:rPr>
        <w:t>(miejscowość),</w:t>
      </w:r>
      <w:r w:rsidRPr="00EB3E94">
        <w:rPr>
          <w:rFonts w:ascii="Arial Narrow" w:hAnsi="Arial Narrow"/>
          <w:sz w:val="18"/>
          <w:szCs w:val="18"/>
        </w:rPr>
        <w:t xml:space="preserve"> </w:t>
      </w:r>
      <w:r w:rsidRPr="00EB3E94">
        <w:rPr>
          <w:rFonts w:ascii="Arial Narrow" w:hAnsi="Arial Narrow"/>
        </w:rPr>
        <w:t xml:space="preserve">dnia ………….……. r. </w:t>
      </w:r>
    </w:p>
    <w:p w14:paraId="2E4643CA" w14:textId="77777777" w:rsidR="00E51F4F" w:rsidRPr="00EB3E94" w:rsidRDefault="00E51F4F" w:rsidP="00067CEF">
      <w:pPr>
        <w:spacing w:line="360" w:lineRule="auto"/>
        <w:jc w:val="both"/>
        <w:rPr>
          <w:rFonts w:ascii="Arial Narrow" w:hAnsi="Arial Narrow"/>
        </w:rPr>
      </w:pPr>
    </w:p>
    <w:p w14:paraId="58A36297" w14:textId="77777777" w:rsidR="00E51F4F" w:rsidRPr="00EB3E94" w:rsidRDefault="00E51F4F" w:rsidP="00067CEF">
      <w:pPr>
        <w:spacing w:line="360" w:lineRule="auto"/>
        <w:jc w:val="right"/>
        <w:rPr>
          <w:rFonts w:ascii="Arial Narrow" w:hAnsi="Arial Narrow"/>
        </w:rPr>
      </w:pP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t>…………………………………………</w:t>
      </w:r>
    </w:p>
    <w:p w14:paraId="0F0A1C44" w14:textId="77777777" w:rsidR="00E51F4F" w:rsidRPr="00EB3E94" w:rsidRDefault="00E51F4F" w:rsidP="000F5DE7">
      <w:pPr>
        <w:spacing w:line="360" w:lineRule="auto"/>
        <w:ind w:left="5664" w:firstLine="708"/>
        <w:jc w:val="both"/>
        <w:rPr>
          <w:rFonts w:ascii="Arial Narrow" w:hAnsi="Arial Narrow"/>
          <w:sz w:val="16"/>
          <w:szCs w:val="16"/>
        </w:rPr>
      </w:pPr>
      <w:r w:rsidRPr="00EB3E94">
        <w:rPr>
          <w:rFonts w:ascii="Arial Narrow" w:hAnsi="Arial Narrow"/>
          <w:sz w:val="16"/>
          <w:szCs w:val="16"/>
        </w:rPr>
        <w:t xml:space="preserve">                                                        (podpis)</w:t>
      </w:r>
    </w:p>
    <w:p w14:paraId="11EB1547" w14:textId="77777777" w:rsidR="00E51F4F" w:rsidRPr="00EB3E94" w:rsidRDefault="00E51F4F" w:rsidP="00067CEF">
      <w:pPr>
        <w:spacing w:line="276" w:lineRule="auto"/>
        <w:jc w:val="both"/>
        <w:rPr>
          <w:rFonts w:ascii="Arial Narrow" w:hAnsi="Arial Narrow"/>
        </w:rPr>
      </w:pPr>
    </w:p>
    <w:p w14:paraId="029BFD98" w14:textId="77777777" w:rsidR="00E51F4F" w:rsidRPr="00EB3E94" w:rsidRDefault="00E51F4F" w:rsidP="00067CEF">
      <w:pPr>
        <w:spacing w:line="276" w:lineRule="auto"/>
        <w:jc w:val="both"/>
        <w:rPr>
          <w:rFonts w:ascii="Arial Narrow" w:hAnsi="Arial Narrow"/>
        </w:rPr>
      </w:pPr>
      <w:r w:rsidRPr="00EB3E94">
        <w:rPr>
          <w:rFonts w:ascii="Arial Narrow" w:hAnsi="Arial Narrow"/>
        </w:rPr>
        <w:br w:type="page"/>
      </w:r>
      <w:r w:rsidRPr="00EB3E94">
        <w:rPr>
          <w:rFonts w:ascii="Arial Narrow" w:hAnsi="Arial Narrow"/>
        </w:rPr>
        <w:lastRenderedPageBreak/>
        <w:t xml:space="preserve">Oświadczam, że zachodzą w stosunku do mnie podstawy wykluczenia z postępowania na podstawie art. …………. ustawy Prawo zamówień publicznych </w:t>
      </w:r>
    </w:p>
    <w:p w14:paraId="355C578F" w14:textId="77777777" w:rsidR="00E51F4F" w:rsidRPr="00EB3E94" w:rsidRDefault="00E51F4F" w:rsidP="00067CEF">
      <w:pPr>
        <w:jc w:val="both"/>
        <w:rPr>
          <w:rFonts w:ascii="Arial Narrow" w:hAnsi="Arial Narrow"/>
          <w:sz w:val="16"/>
          <w:szCs w:val="16"/>
        </w:rPr>
      </w:pPr>
      <w:r w:rsidRPr="00EB3E94">
        <w:rPr>
          <w:rFonts w:ascii="Arial Narrow" w:hAnsi="Arial Narrow"/>
          <w:sz w:val="16"/>
          <w:szCs w:val="16"/>
        </w:rPr>
        <w:t xml:space="preserve">(podać mającą zastosowanie podstawę wykluczenia spośród wymienionych w art. 24 ust. 1 pkt 13-14, 16-20 lub art. 24 ust. 5 ust. 1 ustawy Prawo zamówień publicznych). </w:t>
      </w:r>
    </w:p>
    <w:p w14:paraId="3297CA4A" w14:textId="77777777" w:rsidR="00E51F4F" w:rsidRPr="00EB3E94" w:rsidRDefault="00E51F4F" w:rsidP="00067CEF">
      <w:pPr>
        <w:jc w:val="both"/>
        <w:rPr>
          <w:rFonts w:ascii="Arial Narrow" w:hAnsi="Arial Narrow"/>
        </w:rPr>
      </w:pPr>
    </w:p>
    <w:p w14:paraId="0438525A" w14:textId="77777777" w:rsidR="00E51F4F" w:rsidRPr="00EB3E94" w:rsidRDefault="00E51F4F" w:rsidP="00067CEF">
      <w:pPr>
        <w:spacing w:line="276" w:lineRule="auto"/>
        <w:jc w:val="both"/>
        <w:rPr>
          <w:rFonts w:ascii="Arial Narrow" w:hAnsi="Arial Narrow"/>
        </w:rPr>
      </w:pPr>
      <w:r w:rsidRPr="00EB3E94">
        <w:rPr>
          <w:rFonts w:ascii="Arial Narrow" w:hAnsi="Arial Narrow"/>
        </w:rPr>
        <w:t xml:space="preserve">Jednocześnie oświadczam, że w związku z ww. okolicznością, na podstawie art. 24 ust. 8 ustawy Prawo zamówień publicznych  podjąłem następujące środki naprawcze: </w:t>
      </w:r>
    </w:p>
    <w:p w14:paraId="7FBBF586" w14:textId="77777777" w:rsidR="00E51F4F" w:rsidRPr="00EB3E94" w:rsidRDefault="00E51F4F" w:rsidP="00067CEF">
      <w:pPr>
        <w:spacing w:line="276" w:lineRule="auto"/>
        <w:jc w:val="both"/>
        <w:rPr>
          <w:rFonts w:ascii="Arial Narrow" w:hAnsi="Arial Narrow"/>
        </w:rPr>
      </w:pPr>
      <w:r w:rsidRPr="00EB3E94">
        <w:rPr>
          <w:rFonts w:ascii="Arial Narrow" w:hAnsi="Arial Narrow"/>
        </w:rPr>
        <w:t>………………………………………………………………………………………………………………………………</w:t>
      </w:r>
    </w:p>
    <w:p w14:paraId="68C703AC" w14:textId="77777777" w:rsidR="00E51F4F" w:rsidRPr="00EB3E94" w:rsidRDefault="00E51F4F" w:rsidP="00067CEF">
      <w:pPr>
        <w:spacing w:line="360" w:lineRule="auto"/>
        <w:jc w:val="both"/>
        <w:rPr>
          <w:rFonts w:ascii="Arial Narrow" w:hAnsi="Arial Narrow"/>
        </w:rPr>
      </w:pPr>
      <w:r w:rsidRPr="00EB3E94">
        <w:rPr>
          <w:rFonts w:ascii="Arial Narrow" w:hAnsi="Arial Narrow"/>
        </w:rPr>
        <w:t>…………………………………………………………………………………………..…………………...........…………………………………………………………………………..…………………………………………..………………………</w:t>
      </w:r>
    </w:p>
    <w:p w14:paraId="35E4D033" w14:textId="77777777" w:rsidR="00E51F4F" w:rsidRPr="00EB3E94" w:rsidRDefault="00E51F4F" w:rsidP="00067CEF">
      <w:pPr>
        <w:spacing w:line="360" w:lineRule="auto"/>
        <w:jc w:val="both"/>
        <w:rPr>
          <w:rFonts w:ascii="Arial Narrow" w:hAnsi="Arial Narrow"/>
        </w:rPr>
      </w:pPr>
    </w:p>
    <w:p w14:paraId="261411E4" w14:textId="77777777" w:rsidR="00E51F4F" w:rsidRPr="00EB3E94" w:rsidRDefault="00E51F4F" w:rsidP="00067CEF">
      <w:pPr>
        <w:rPr>
          <w:rFonts w:ascii="Arial Narrow" w:hAnsi="Arial Narrow"/>
          <w:b/>
        </w:rPr>
      </w:pPr>
    </w:p>
    <w:p w14:paraId="6AFF17BD" w14:textId="77777777" w:rsidR="00E51F4F" w:rsidRPr="00EB3E94" w:rsidRDefault="00E51F4F" w:rsidP="00067CEF">
      <w:pPr>
        <w:spacing w:line="360" w:lineRule="auto"/>
        <w:jc w:val="both"/>
        <w:rPr>
          <w:rFonts w:ascii="Arial Narrow" w:hAnsi="Arial Narrow"/>
        </w:rPr>
      </w:pPr>
      <w:r w:rsidRPr="00EB3E94">
        <w:rPr>
          <w:rFonts w:ascii="Arial Narrow" w:hAnsi="Arial Narrow"/>
        </w:rPr>
        <w:t xml:space="preserve">…………….……. </w:t>
      </w:r>
      <w:r w:rsidRPr="00EB3E94">
        <w:rPr>
          <w:rFonts w:ascii="Arial Narrow" w:hAnsi="Arial Narrow"/>
          <w:sz w:val="16"/>
          <w:szCs w:val="16"/>
        </w:rPr>
        <w:t>(miejscowość),</w:t>
      </w:r>
      <w:r w:rsidRPr="00EB3E94">
        <w:rPr>
          <w:rFonts w:ascii="Arial Narrow" w:hAnsi="Arial Narrow"/>
          <w:sz w:val="18"/>
          <w:szCs w:val="18"/>
        </w:rPr>
        <w:t xml:space="preserve"> </w:t>
      </w:r>
      <w:r w:rsidRPr="00EB3E94">
        <w:rPr>
          <w:rFonts w:ascii="Arial Narrow" w:hAnsi="Arial Narrow"/>
        </w:rPr>
        <w:t xml:space="preserve">dnia ………….……. r. </w:t>
      </w:r>
    </w:p>
    <w:p w14:paraId="573EAB8A" w14:textId="77777777" w:rsidR="00E51F4F" w:rsidRPr="00EB3E94" w:rsidRDefault="00E51F4F" w:rsidP="00067CEF">
      <w:pPr>
        <w:spacing w:line="360" w:lineRule="auto"/>
        <w:jc w:val="both"/>
        <w:rPr>
          <w:rFonts w:ascii="Arial Narrow" w:hAnsi="Arial Narrow"/>
        </w:rPr>
      </w:pPr>
    </w:p>
    <w:p w14:paraId="1A47ACF8" w14:textId="77777777" w:rsidR="00E51F4F" w:rsidRPr="00EB3E94" w:rsidRDefault="00E51F4F" w:rsidP="00067CEF">
      <w:pPr>
        <w:spacing w:line="360" w:lineRule="auto"/>
        <w:jc w:val="right"/>
        <w:rPr>
          <w:rFonts w:ascii="Arial Narrow" w:hAnsi="Arial Narrow"/>
        </w:rPr>
      </w:pP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t>…………………………………………</w:t>
      </w:r>
    </w:p>
    <w:p w14:paraId="4AC365C8" w14:textId="77777777" w:rsidR="00E51F4F" w:rsidRPr="00EB3E94" w:rsidRDefault="00E51F4F" w:rsidP="00067CEF">
      <w:pPr>
        <w:spacing w:line="360" w:lineRule="auto"/>
        <w:ind w:left="5664" w:firstLine="708"/>
        <w:jc w:val="both"/>
        <w:rPr>
          <w:rFonts w:ascii="Arial Narrow" w:hAnsi="Arial Narrow"/>
          <w:sz w:val="16"/>
          <w:szCs w:val="16"/>
        </w:rPr>
      </w:pPr>
      <w:r w:rsidRPr="00EB3E94">
        <w:rPr>
          <w:rFonts w:ascii="Arial Narrow" w:hAnsi="Arial Narrow"/>
          <w:sz w:val="16"/>
          <w:szCs w:val="16"/>
        </w:rPr>
        <w:t xml:space="preserve">                                                        (podpis)</w:t>
      </w:r>
    </w:p>
    <w:p w14:paraId="452492A1" w14:textId="77777777" w:rsidR="00E51F4F" w:rsidRPr="00EB3E94" w:rsidRDefault="00E51F4F" w:rsidP="00067CEF">
      <w:pPr>
        <w:rPr>
          <w:rFonts w:ascii="Arial Narrow" w:hAnsi="Arial Narrow"/>
          <w:b/>
        </w:rPr>
      </w:pPr>
    </w:p>
    <w:p w14:paraId="271A16B0" w14:textId="77777777" w:rsidR="00E51F4F" w:rsidRPr="00EB3E94" w:rsidRDefault="00E51F4F" w:rsidP="00067CEF">
      <w:pPr>
        <w:rPr>
          <w:rFonts w:ascii="Arial Narrow" w:hAnsi="Arial Narrow"/>
          <w:b/>
        </w:rPr>
      </w:pPr>
    </w:p>
    <w:p w14:paraId="2EE51C81" w14:textId="77777777" w:rsidR="00E51F4F" w:rsidRPr="00EB3E94" w:rsidRDefault="00E51F4F" w:rsidP="00067CEF">
      <w:pPr>
        <w:rPr>
          <w:rFonts w:ascii="Arial Narrow" w:hAnsi="Arial Narrow"/>
          <w:b/>
        </w:rPr>
      </w:pPr>
    </w:p>
    <w:p w14:paraId="26834E0B" w14:textId="77777777" w:rsidR="00E51F4F" w:rsidRPr="00EB3E94" w:rsidRDefault="00E51F4F" w:rsidP="00067CEF">
      <w:pPr>
        <w:shd w:val="clear" w:color="auto" w:fill="BFBFBF"/>
        <w:spacing w:line="276" w:lineRule="auto"/>
        <w:jc w:val="both"/>
        <w:rPr>
          <w:rFonts w:ascii="Arial Narrow" w:hAnsi="Arial Narrow"/>
          <w:b/>
        </w:rPr>
      </w:pPr>
      <w:r w:rsidRPr="00EB3E94">
        <w:rPr>
          <w:rFonts w:ascii="Arial Narrow" w:hAnsi="Arial Narrow"/>
          <w:b/>
        </w:rPr>
        <w:t>OŚWIADCZENIE DOTYCZĄCE PODMIOTU, NA KTÓREGO ZASOBY POWOŁUJE SIĘ WYKONAWCA:</w:t>
      </w:r>
    </w:p>
    <w:p w14:paraId="1655B2EC" w14:textId="77777777" w:rsidR="00E51F4F" w:rsidRPr="00EB3E94" w:rsidRDefault="00E51F4F" w:rsidP="00067CEF">
      <w:pPr>
        <w:spacing w:line="276" w:lineRule="auto"/>
        <w:jc w:val="both"/>
        <w:rPr>
          <w:rFonts w:ascii="Arial Narrow" w:hAnsi="Arial Narrow"/>
          <w:b/>
        </w:rPr>
      </w:pPr>
    </w:p>
    <w:p w14:paraId="70BDC0AD" w14:textId="77777777" w:rsidR="00E51F4F" w:rsidRPr="00EB3E94" w:rsidRDefault="00E51F4F" w:rsidP="00067CEF">
      <w:pPr>
        <w:spacing w:line="276" w:lineRule="auto"/>
        <w:jc w:val="both"/>
        <w:rPr>
          <w:rFonts w:ascii="Arial Narrow" w:hAnsi="Arial Narrow"/>
          <w:sz w:val="16"/>
          <w:szCs w:val="16"/>
        </w:rPr>
      </w:pPr>
      <w:r w:rsidRPr="00EB3E94">
        <w:rPr>
          <w:rFonts w:ascii="Arial Narrow" w:hAnsi="Arial Narrow"/>
        </w:rPr>
        <w:t>Oświadczam, że w stosunku do następującego/</w:t>
      </w:r>
      <w:proofErr w:type="spellStart"/>
      <w:r w:rsidRPr="00EB3E94">
        <w:rPr>
          <w:rFonts w:ascii="Arial Narrow" w:hAnsi="Arial Narrow"/>
        </w:rPr>
        <w:t>ych</w:t>
      </w:r>
      <w:proofErr w:type="spellEnd"/>
      <w:r w:rsidRPr="00EB3E94">
        <w:rPr>
          <w:rFonts w:ascii="Arial Narrow" w:hAnsi="Arial Narrow"/>
        </w:rPr>
        <w:t xml:space="preserve"> podmiotu/</w:t>
      </w:r>
      <w:proofErr w:type="spellStart"/>
      <w:r w:rsidRPr="00EB3E94">
        <w:rPr>
          <w:rFonts w:ascii="Arial Narrow" w:hAnsi="Arial Narrow"/>
        </w:rPr>
        <w:t>tów</w:t>
      </w:r>
      <w:proofErr w:type="spellEnd"/>
      <w:r w:rsidRPr="00EB3E94">
        <w:rPr>
          <w:rFonts w:ascii="Arial Narrow" w:hAnsi="Arial Narrow"/>
        </w:rPr>
        <w:t>, na którego/</w:t>
      </w:r>
      <w:proofErr w:type="spellStart"/>
      <w:r w:rsidRPr="00EB3E94">
        <w:rPr>
          <w:rFonts w:ascii="Arial Narrow" w:hAnsi="Arial Narrow"/>
        </w:rPr>
        <w:t>ych</w:t>
      </w:r>
      <w:proofErr w:type="spellEnd"/>
      <w:r w:rsidRPr="00EB3E94">
        <w:rPr>
          <w:rFonts w:ascii="Arial Narrow" w:hAnsi="Arial Narrow"/>
        </w:rPr>
        <w:t xml:space="preserve"> zasoby powołuję się w niniejszym postępowaniu, tj.: ………………………..…………………… </w:t>
      </w:r>
      <w:r w:rsidRPr="00EB3E94">
        <w:rPr>
          <w:rFonts w:ascii="Arial Narrow" w:hAnsi="Arial Narrow"/>
          <w:sz w:val="16"/>
          <w:szCs w:val="16"/>
        </w:rPr>
        <w:t>(podać pełną nazwę/firmę, adres, a także w zależności od podmiotu: NIP/PESEL, KRS/</w:t>
      </w:r>
      <w:proofErr w:type="spellStart"/>
      <w:r w:rsidRPr="00EB3E94">
        <w:rPr>
          <w:rFonts w:ascii="Arial Narrow" w:hAnsi="Arial Narrow"/>
          <w:sz w:val="16"/>
          <w:szCs w:val="16"/>
        </w:rPr>
        <w:t>CEiDG</w:t>
      </w:r>
      <w:proofErr w:type="spellEnd"/>
      <w:r w:rsidRPr="00EB3E94">
        <w:rPr>
          <w:rFonts w:ascii="Arial Narrow" w:hAnsi="Arial Narrow"/>
          <w:sz w:val="16"/>
          <w:szCs w:val="16"/>
        </w:rPr>
        <w:t xml:space="preserve">) </w:t>
      </w:r>
    </w:p>
    <w:p w14:paraId="3A95AED9" w14:textId="77777777" w:rsidR="00E51F4F" w:rsidRPr="00EB3E94" w:rsidRDefault="00E51F4F" w:rsidP="00067CEF">
      <w:pPr>
        <w:spacing w:line="276" w:lineRule="auto"/>
        <w:jc w:val="both"/>
        <w:rPr>
          <w:rFonts w:ascii="Arial Narrow" w:hAnsi="Arial Narrow"/>
        </w:rPr>
      </w:pPr>
    </w:p>
    <w:p w14:paraId="1B619A5E" w14:textId="77777777" w:rsidR="00E51F4F" w:rsidRPr="00EB3E94" w:rsidRDefault="00E51F4F" w:rsidP="00067CEF">
      <w:pPr>
        <w:spacing w:line="276" w:lineRule="auto"/>
        <w:jc w:val="both"/>
        <w:rPr>
          <w:rFonts w:ascii="Arial Narrow" w:hAnsi="Arial Narrow"/>
        </w:rPr>
      </w:pPr>
      <w:r w:rsidRPr="00EB3E94">
        <w:rPr>
          <w:rFonts w:ascii="Arial Narrow" w:hAnsi="Arial Narrow"/>
        </w:rPr>
        <w:t>nie zachodzą podstawy wykluczenia z postępowania o udzielenie zamówienia na podstawie art. 24 ust. 1 pkt 13 - 22 i ust. 5 pkt 1 ustawy Prawo zamówień publicznych.</w:t>
      </w:r>
    </w:p>
    <w:p w14:paraId="0A6BD255" w14:textId="77777777" w:rsidR="00E51F4F" w:rsidRPr="00EB3E94" w:rsidRDefault="00E51F4F" w:rsidP="00067CEF">
      <w:pPr>
        <w:rPr>
          <w:rFonts w:ascii="Arial Narrow" w:hAnsi="Arial Narrow"/>
        </w:rPr>
      </w:pPr>
    </w:p>
    <w:p w14:paraId="6570B39C" w14:textId="77777777" w:rsidR="00E51F4F" w:rsidRPr="00EB3E94" w:rsidRDefault="00E51F4F" w:rsidP="00067CEF">
      <w:pPr>
        <w:rPr>
          <w:rFonts w:ascii="Arial Narrow" w:hAnsi="Arial Narrow"/>
          <w:b/>
        </w:rPr>
      </w:pPr>
    </w:p>
    <w:p w14:paraId="2FA7525F" w14:textId="77777777" w:rsidR="00E51F4F" w:rsidRPr="00EB3E94" w:rsidRDefault="00E51F4F" w:rsidP="00067CEF">
      <w:pPr>
        <w:spacing w:line="360" w:lineRule="auto"/>
        <w:jc w:val="both"/>
        <w:rPr>
          <w:rFonts w:ascii="Arial Narrow" w:hAnsi="Arial Narrow"/>
        </w:rPr>
      </w:pPr>
      <w:r w:rsidRPr="00EB3E94">
        <w:rPr>
          <w:rFonts w:ascii="Arial Narrow" w:hAnsi="Arial Narrow"/>
        </w:rPr>
        <w:t xml:space="preserve">…………….……. </w:t>
      </w:r>
      <w:r w:rsidRPr="00EB3E94">
        <w:rPr>
          <w:rFonts w:ascii="Arial Narrow" w:hAnsi="Arial Narrow"/>
          <w:sz w:val="16"/>
          <w:szCs w:val="16"/>
        </w:rPr>
        <w:t>(miejscowość),</w:t>
      </w:r>
      <w:r w:rsidRPr="00EB3E94">
        <w:rPr>
          <w:rFonts w:ascii="Arial Narrow" w:hAnsi="Arial Narrow"/>
          <w:sz w:val="18"/>
          <w:szCs w:val="18"/>
        </w:rPr>
        <w:t xml:space="preserve"> </w:t>
      </w:r>
      <w:r w:rsidRPr="00EB3E94">
        <w:rPr>
          <w:rFonts w:ascii="Arial Narrow" w:hAnsi="Arial Narrow"/>
        </w:rPr>
        <w:t xml:space="preserve">dnia ………….……. r. </w:t>
      </w:r>
    </w:p>
    <w:p w14:paraId="410FD32A" w14:textId="77777777" w:rsidR="00E51F4F" w:rsidRPr="00EB3E94" w:rsidRDefault="00E51F4F" w:rsidP="00067CEF">
      <w:pPr>
        <w:spacing w:line="360" w:lineRule="auto"/>
        <w:jc w:val="right"/>
        <w:rPr>
          <w:rFonts w:ascii="Arial Narrow" w:hAnsi="Arial Narrow"/>
        </w:rPr>
      </w:pP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t>…………………………………………</w:t>
      </w:r>
    </w:p>
    <w:p w14:paraId="1724C522" w14:textId="77777777" w:rsidR="00E51F4F" w:rsidRPr="00EB3E94" w:rsidRDefault="00E51F4F" w:rsidP="00067CEF">
      <w:pPr>
        <w:spacing w:line="360" w:lineRule="auto"/>
        <w:ind w:left="5664" w:firstLine="708"/>
        <w:jc w:val="both"/>
        <w:rPr>
          <w:rFonts w:ascii="Arial Narrow" w:hAnsi="Arial Narrow"/>
          <w:sz w:val="16"/>
          <w:szCs w:val="16"/>
        </w:rPr>
      </w:pPr>
      <w:r w:rsidRPr="00EB3E94">
        <w:rPr>
          <w:rFonts w:ascii="Arial Narrow" w:hAnsi="Arial Narrow"/>
          <w:sz w:val="16"/>
          <w:szCs w:val="16"/>
        </w:rPr>
        <w:t xml:space="preserve">                                                        (podpis)</w:t>
      </w:r>
    </w:p>
    <w:p w14:paraId="78AB58C7" w14:textId="77777777" w:rsidR="00E51F4F" w:rsidRPr="00EB3E94" w:rsidRDefault="00E51F4F" w:rsidP="00067CEF">
      <w:pPr>
        <w:spacing w:line="360" w:lineRule="auto"/>
        <w:jc w:val="both"/>
        <w:rPr>
          <w:rFonts w:ascii="Arial Narrow" w:hAnsi="Arial Narrow"/>
        </w:rPr>
      </w:pPr>
    </w:p>
    <w:p w14:paraId="6079C9AB" w14:textId="77777777" w:rsidR="00E51F4F" w:rsidRPr="00EB3E94" w:rsidRDefault="00E51F4F" w:rsidP="00067CEF">
      <w:pPr>
        <w:shd w:val="clear" w:color="auto" w:fill="BFBFBF"/>
        <w:spacing w:line="276" w:lineRule="auto"/>
        <w:jc w:val="both"/>
        <w:rPr>
          <w:rFonts w:ascii="Arial Narrow" w:hAnsi="Arial Narrow"/>
          <w:b/>
        </w:rPr>
      </w:pPr>
      <w:r w:rsidRPr="00EB3E94">
        <w:rPr>
          <w:rFonts w:ascii="Arial Narrow" w:hAnsi="Arial Narrow"/>
          <w:b/>
        </w:rPr>
        <w:t>OŚWIADCZENIE DOTYCZĄCE PODWYKONAWCY NIEBĘDĄCEGO PODMIOTEM, NA KTÓREGO ZASOBY POWOŁUJE SIĘ WYKONAWCA:</w:t>
      </w:r>
    </w:p>
    <w:p w14:paraId="3B3A9D3B" w14:textId="77777777" w:rsidR="00E51F4F" w:rsidRPr="00EB3E94" w:rsidRDefault="00E51F4F" w:rsidP="00067CEF">
      <w:pPr>
        <w:spacing w:line="276" w:lineRule="auto"/>
        <w:jc w:val="both"/>
        <w:rPr>
          <w:rFonts w:ascii="Arial Narrow" w:hAnsi="Arial Narrow"/>
          <w:b/>
        </w:rPr>
      </w:pPr>
    </w:p>
    <w:p w14:paraId="52AEC0CA" w14:textId="77777777" w:rsidR="00E51F4F" w:rsidRPr="00EB3E94" w:rsidRDefault="00E51F4F" w:rsidP="00067CEF">
      <w:pPr>
        <w:spacing w:line="276" w:lineRule="auto"/>
        <w:jc w:val="both"/>
        <w:rPr>
          <w:rFonts w:ascii="Arial Narrow" w:hAnsi="Arial Narrow"/>
        </w:rPr>
      </w:pPr>
      <w:r w:rsidRPr="00EB3E94">
        <w:rPr>
          <w:rFonts w:ascii="Arial Narrow" w:hAnsi="Arial Narrow"/>
        </w:rPr>
        <w:t>Oświadczam, że w stosunku do następującego/</w:t>
      </w:r>
      <w:proofErr w:type="spellStart"/>
      <w:r w:rsidRPr="00EB3E94">
        <w:rPr>
          <w:rFonts w:ascii="Arial Narrow" w:hAnsi="Arial Narrow"/>
        </w:rPr>
        <w:t>ych</w:t>
      </w:r>
      <w:proofErr w:type="spellEnd"/>
      <w:r w:rsidRPr="00EB3E94">
        <w:rPr>
          <w:rFonts w:ascii="Arial Narrow" w:hAnsi="Arial Narrow"/>
        </w:rPr>
        <w:t xml:space="preserve"> podmiotu/</w:t>
      </w:r>
      <w:proofErr w:type="spellStart"/>
      <w:r w:rsidRPr="00EB3E94">
        <w:rPr>
          <w:rFonts w:ascii="Arial Narrow" w:hAnsi="Arial Narrow"/>
        </w:rPr>
        <w:t>tów</w:t>
      </w:r>
      <w:proofErr w:type="spellEnd"/>
      <w:r w:rsidRPr="00EB3E94">
        <w:rPr>
          <w:rFonts w:ascii="Arial Narrow" w:hAnsi="Arial Narrow"/>
        </w:rPr>
        <w:t>, będącego/</w:t>
      </w:r>
      <w:proofErr w:type="spellStart"/>
      <w:r w:rsidRPr="00EB3E94">
        <w:rPr>
          <w:rFonts w:ascii="Arial Narrow" w:hAnsi="Arial Narrow"/>
        </w:rPr>
        <w:t>ych</w:t>
      </w:r>
      <w:proofErr w:type="spellEnd"/>
      <w:r w:rsidRPr="00EB3E94">
        <w:rPr>
          <w:rFonts w:ascii="Arial Narrow" w:hAnsi="Arial Narrow"/>
        </w:rPr>
        <w:t xml:space="preserve"> podwykonawcą/</w:t>
      </w:r>
      <w:proofErr w:type="spellStart"/>
      <w:r w:rsidRPr="00EB3E94">
        <w:rPr>
          <w:rFonts w:ascii="Arial Narrow" w:hAnsi="Arial Narrow"/>
        </w:rPr>
        <w:t>ami</w:t>
      </w:r>
      <w:proofErr w:type="spellEnd"/>
      <w:r w:rsidRPr="00EB3E94">
        <w:rPr>
          <w:rFonts w:ascii="Arial Narrow" w:hAnsi="Arial Narrow"/>
        </w:rPr>
        <w:t xml:space="preserve">: ……………………………………………………………………..….…… </w:t>
      </w:r>
      <w:r w:rsidRPr="00EB3E94">
        <w:rPr>
          <w:rFonts w:ascii="Arial Narrow" w:hAnsi="Arial Narrow"/>
          <w:sz w:val="16"/>
          <w:szCs w:val="16"/>
        </w:rPr>
        <w:t>(podać pełną nazwę/firmę, adres, a także w zależności od podmiotu: NIP/PESEL, KRS/</w:t>
      </w:r>
      <w:proofErr w:type="spellStart"/>
      <w:r w:rsidRPr="00EB3E94">
        <w:rPr>
          <w:rFonts w:ascii="Arial Narrow" w:hAnsi="Arial Narrow"/>
          <w:sz w:val="16"/>
          <w:szCs w:val="16"/>
        </w:rPr>
        <w:t>CEiDG</w:t>
      </w:r>
      <w:proofErr w:type="spellEnd"/>
      <w:r w:rsidRPr="00EB3E94">
        <w:rPr>
          <w:rFonts w:ascii="Arial Narrow" w:hAnsi="Arial Narrow"/>
          <w:sz w:val="16"/>
          <w:szCs w:val="16"/>
        </w:rPr>
        <w:t xml:space="preserve">), </w:t>
      </w:r>
    </w:p>
    <w:p w14:paraId="1526F5DA" w14:textId="77777777" w:rsidR="00E51F4F" w:rsidRPr="00EB3E94" w:rsidRDefault="00E51F4F" w:rsidP="00067CEF">
      <w:pPr>
        <w:spacing w:line="276" w:lineRule="auto"/>
        <w:jc w:val="both"/>
        <w:rPr>
          <w:rFonts w:ascii="Arial Narrow" w:hAnsi="Arial Narrow"/>
        </w:rPr>
      </w:pPr>
    </w:p>
    <w:p w14:paraId="12B27853" w14:textId="77777777" w:rsidR="00E51F4F" w:rsidRPr="00EB3E94" w:rsidRDefault="00E51F4F" w:rsidP="00067CEF">
      <w:pPr>
        <w:spacing w:line="276" w:lineRule="auto"/>
        <w:jc w:val="both"/>
        <w:rPr>
          <w:rFonts w:ascii="Arial Narrow" w:hAnsi="Arial Narrow"/>
        </w:rPr>
      </w:pPr>
      <w:r w:rsidRPr="00EB3E94">
        <w:rPr>
          <w:rFonts w:ascii="Arial Narrow" w:hAnsi="Arial Narrow"/>
        </w:rPr>
        <w:t>nie zachodzą podstawy wykluczenia z postępowania o udzielenie zamówienia na podstawie art. 24 ust. 1 pkt 13 – 22 i ust. 5 pkt 1 ustawy Prawo zamówień publicznych.</w:t>
      </w:r>
    </w:p>
    <w:p w14:paraId="63BED09B" w14:textId="77777777" w:rsidR="00E51F4F" w:rsidRPr="00EB3E94" w:rsidRDefault="00E51F4F" w:rsidP="00067CEF">
      <w:pPr>
        <w:rPr>
          <w:rFonts w:ascii="Arial Narrow" w:hAnsi="Arial Narrow"/>
          <w:b/>
        </w:rPr>
      </w:pPr>
    </w:p>
    <w:p w14:paraId="2A55BCF3" w14:textId="77777777" w:rsidR="00E51F4F" w:rsidRPr="00EB3E94" w:rsidRDefault="00E51F4F" w:rsidP="00067CEF">
      <w:pPr>
        <w:spacing w:line="360" w:lineRule="auto"/>
        <w:jc w:val="both"/>
        <w:rPr>
          <w:rFonts w:ascii="Arial Narrow" w:hAnsi="Arial Narrow"/>
        </w:rPr>
      </w:pPr>
      <w:r w:rsidRPr="00EB3E94">
        <w:rPr>
          <w:rFonts w:ascii="Arial Narrow" w:hAnsi="Arial Narrow"/>
        </w:rPr>
        <w:t xml:space="preserve">…………….……. </w:t>
      </w:r>
      <w:r w:rsidRPr="00EB3E94">
        <w:rPr>
          <w:rFonts w:ascii="Arial Narrow" w:hAnsi="Arial Narrow"/>
          <w:sz w:val="16"/>
          <w:szCs w:val="16"/>
        </w:rPr>
        <w:t>(miejscowość),</w:t>
      </w:r>
      <w:r w:rsidRPr="00EB3E94">
        <w:rPr>
          <w:rFonts w:ascii="Arial Narrow" w:hAnsi="Arial Narrow"/>
          <w:sz w:val="18"/>
          <w:szCs w:val="18"/>
        </w:rPr>
        <w:t xml:space="preserve"> </w:t>
      </w:r>
      <w:r w:rsidRPr="00EB3E94">
        <w:rPr>
          <w:rFonts w:ascii="Arial Narrow" w:hAnsi="Arial Narrow"/>
        </w:rPr>
        <w:t xml:space="preserve">dnia ………….……. r. </w:t>
      </w:r>
    </w:p>
    <w:p w14:paraId="363E8CAC" w14:textId="77777777" w:rsidR="00E51F4F" w:rsidRPr="00EB3E94" w:rsidRDefault="00E51F4F" w:rsidP="00067CEF">
      <w:pPr>
        <w:spacing w:line="360" w:lineRule="auto"/>
        <w:jc w:val="both"/>
        <w:rPr>
          <w:rFonts w:ascii="Arial Narrow" w:hAnsi="Arial Narrow"/>
        </w:rPr>
      </w:pPr>
    </w:p>
    <w:p w14:paraId="18A76686" w14:textId="77777777" w:rsidR="00E51F4F" w:rsidRPr="00EB3E94" w:rsidRDefault="00E51F4F" w:rsidP="00067CEF">
      <w:pPr>
        <w:spacing w:line="360" w:lineRule="auto"/>
        <w:jc w:val="right"/>
        <w:rPr>
          <w:rFonts w:ascii="Arial Narrow" w:hAnsi="Arial Narrow"/>
        </w:rPr>
      </w:pP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t>…………………………………………</w:t>
      </w:r>
    </w:p>
    <w:p w14:paraId="6914D375" w14:textId="77777777" w:rsidR="00E51F4F" w:rsidRPr="00EB3E94" w:rsidRDefault="00E51F4F" w:rsidP="00067CEF">
      <w:pPr>
        <w:spacing w:line="360" w:lineRule="auto"/>
        <w:ind w:left="5664" w:firstLine="708"/>
        <w:jc w:val="both"/>
        <w:rPr>
          <w:rFonts w:ascii="Arial Narrow" w:hAnsi="Arial Narrow"/>
          <w:sz w:val="16"/>
          <w:szCs w:val="16"/>
        </w:rPr>
      </w:pPr>
      <w:r w:rsidRPr="00EB3E94">
        <w:rPr>
          <w:rFonts w:ascii="Arial Narrow" w:hAnsi="Arial Narrow"/>
          <w:sz w:val="16"/>
          <w:szCs w:val="16"/>
        </w:rPr>
        <w:t xml:space="preserve">                                                        (podpis)</w:t>
      </w:r>
    </w:p>
    <w:p w14:paraId="5F0112DB" w14:textId="77777777" w:rsidR="00E51F4F" w:rsidRPr="00EB3E94" w:rsidRDefault="00E51F4F" w:rsidP="00067CEF">
      <w:pPr>
        <w:spacing w:line="360" w:lineRule="auto"/>
        <w:jc w:val="both"/>
        <w:rPr>
          <w:rFonts w:ascii="Arial Narrow" w:hAnsi="Arial Narrow"/>
        </w:rPr>
      </w:pPr>
    </w:p>
    <w:p w14:paraId="473D5637" w14:textId="77777777" w:rsidR="00E51F4F" w:rsidRPr="00EB3E94" w:rsidRDefault="00E51F4F" w:rsidP="00067CEF">
      <w:pPr>
        <w:spacing w:line="360" w:lineRule="auto"/>
        <w:jc w:val="both"/>
        <w:rPr>
          <w:rFonts w:ascii="Arial Narrow" w:hAnsi="Arial Narrow"/>
        </w:rPr>
      </w:pPr>
    </w:p>
    <w:p w14:paraId="17216316" w14:textId="77777777" w:rsidR="00E51F4F" w:rsidRPr="00EB3E94" w:rsidRDefault="00E51F4F" w:rsidP="00067CEF">
      <w:pPr>
        <w:spacing w:line="360" w:lineRule="auto"/>
        <w:jc w:val="both"/>
        <w:rPr>
          <w:rFonts w:ascii="Arial Narrow" w:hAnsi="Arial Narrow" w:cs="Arial"/>
        </w:rPr>
      </w:pPr>
    </w:p>
    <w:p w14:paraId="76E2F411" w14:textId="77777777" w:rsidR="00E51F4F" w:rsidRPr="00EB3E94" w:rsidRDefault="00E51F4F" w:rsidP="00067CEF">
      <w:pPr>
        <w:shd w:val="clear" w:color="auto" w:fill="BFBFBF"/>
        <w:spacing w:line="276" w:lineRule="auto"/>
        <w:jc w:val="both"/>
        <w:rPr>
          <w:rFonts w:ascii="Arial Narrow" w:hAnsi="Arial Narrow"/>
          <w:b/>
        </w:rPr>
      </w:pPr>
      <w:r w:rsidRPr="00EB3E94">
        <w:rPr>
          <w:rFonts w:ascii="Arial Narrow" w:hAnsi="Arial Narrow"/>
          <w:b/>
        </w:rPr>
        <w:t>OŚWIADCZENIE DOTYCZĄCE PODANYCH INFORMACJI:</w:t>
      </w:r>
    </w:p>
    <w:p w14:paraId="7BBA2F67" w14:textId="77777777" w:rsidR="00E51F4F" w:rsidRPr="00EB3E94" w:rsidRDefault="00E51F4F" w:rsidP="00067CEF">
      <w:pPr>
        <w:spacing w:line="276" w:lineRule="auto"/>
        <w:jc w:val="both"/>
        <w:rPr>
          <w:rFonts w:ascii="Arial Narrow" w:hAnsi="Arial Narrow"/>
          <w:b/>
        </w:rPr>
      </w:pPr>
    </w:p>
    <w:p w14:paraId="30B96CBE" w14:textId="77777777" w:rsidR="00E51F4F" w:rsidRPr="00EB3E94" w:rsidRDefault="00E51F4F" w:rsidP="00067CEF">
      <w:pPr>
        <w:spacing w:line="276" w:lineRule="auto"/>
        <w:jc w:val="both"/>
        <w:rPr>
          <w:rFonts w:ascii="Arial Narrow" w:hAnsi="Arial Narrow"/>
        </w:rPr>
      </w:pPr>
      <w:r w:rsidRPr="00EB3E94">
        <w:rPr>
          <w:rFonts w:ascii="Arial Narrow" w:hAnsi="Arial Narrow"/>
        </w:rPr>
        <w:t>Oświadczam, że wszystkie informacje podane w powyższych oświadczeniach są aktualne i zgodne z prawdą oraz zostały przedstawione z pełną świadomością konsekwencji wprowadzenia zamawiającego w błąd przy przedstawianiu informacji.</w:t>
      </w:r>
    </w:p>
    <w:p w14:paraId="548D8545" w14:textId="77777777" w:rsidR="00E51F4F" w:rsidRPr="00EB3E94" w:rsidRDefault="00E51F4F" w:rsidP="00067CEF">
      <w:pPr>
        <w:spacing w:line="360" w:lineRule="auto"/>
        <w:jc w:val="both"/>
        <w:rPr>
          <w:rFonts w:ascii="Arial Narrow" w:hAnsi="Arial Narrow"/>
        </w:rPr>
      </w:pPr>
    </w:p>
    <w:p w14:paraId="543E9683" w14:textId="77777777" w:rsidR="00E51F4F" w:rsidRPr="00EB3E94" w:rsidRDefault="00E51F4F" w:rsidP="00067CEF">
      <w:pPr>
        <w:spacing w:line="360" w:lineRule="auto"/>
        <w:jc w:val="both"/>
        <w:rPr>
          <w:rFonts w:ascii="Arial Narrow" w:hAnsi="Arial Narrow"/>
        </w:rPr>
      </w:pPr>
    </w:p>
    <w:p w14:paraId="0020EF65" w14:textId="77777777" w:rsidR="00E51F4F" w:rsidRPr="00EB3E94" w:rsidRDefault="00E51F4F" w:rsidP="00067CEF">
      <w:pPr>
        <w:rPr>
          <w:rFonts w:ascii="Arial Narrow" w:hAnsi="Arial Narrow"/>
          <w:b/>
        </w:rPr>
      </w:pPr>
    </w:p>
    <w:p w14:paraId="0A8C93F7" w14:textId="77777777" w:rsidR="00E51F4F" w:rsidRPr="00EB3E94" w:rsidRDefault="00E51F4F" w:rsidP="00067CEF">
      <w:pPr>
        <w:spacing w:line="360" w:lineRule="auto"/>
        <w:jc w:val="both"/>
        <w:rPr>
          <w:rFonts w:ascii="Arial Narrow" w:hAnsi="Arial Narrow"/>
        </w:rPr>
      </w:pPr>
      <w:r w:rsidRPr="00EB3E94">
        <w:rPr>
          <w:rFonts w:ascii="Arial Narrow" w:hAnsi="Arial Narrow"/>
        </w:rPr>
        <w:t xml:space="preserve">…………….……. </w:t>
      </w:r>
      <w:r w:rsidRPr="00EB3E94">
        <w:rPr>
          <w:rFonts w:ascii="Arial Narrow" w:hAnsi="Arial Narrow"/>
          <w:sz w:val="16"/>
          <w:szCs w:val="16"/>
        </w:rPr>
        <w:t>(miejscowość),</w:t>
      </w:r>
      <w:r w:rsidRPr="00EB3E94">
        <w:rPr>
          <w:rFonts w:ascii="Arial Narrow" w:hAnsi="Arial Narrow"/>
          <w:sz w:val="18"/>
          <w:szCs w:val="18"/>
        </w:rPr>
        <w:t xml:space="preserve"> </w:t>
      </w:r>
      <w:r w:rsidRPr="00EB3E94">
        <w:rPr>
          <w:rFonts w:ascii="Arial Narrow" w:hAnsi="Arial Narrow"/>
        </w:rPr>
        <w:t xml:space="preserve">dnia ………….……. r. </w:t>
      </w:r>
    </w:p>
    <w:p w14:paraId="4E152CE5" w14:textId="77777777" w:rsidR="00E51F4F" w:rsidRPr="00EB3E94" w:rsidRDefault="00E51F4F" w:rsidP="00067CEF">
      <w:pPr>
        <w:spacing w:line="360" w:lineRule="auto"/>
        <w:jc w:val="both"/>
        <w:rPr>
          <w:rFonts w:ascii="Arial Narrow" w:hAnsi="Arial Narrow"/>
        </w:rPr>
      </w:pPr>
    </w:p>
    <w:p w14:paraId="1D681DF5" w14:textId="77777777" w:rsidR="00E51F4F" w:rsidRPr="00EB3E94" w:rsidRDefault="00E51F4F" w:rsidP="00067CEF">
      <w:pPr>
        <w:spacing w:line="360" w:lineRule="auto"/>
        <w:jc w:val="right"/>
        <w:rPr>
          <w:rFonts w:ascii="Arial Narrow" w:hAnsi="Arial Narrow"/>
        </w:rPr>
      </w:pP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t>…………………………………………</w:t>
      </w:r>
    </w:p>
    <w:p w14:paraId="3E520337" w14:textId="77777777" w:rsidR="00E51F4F" w:rsidRPr="00EB3E94" w:rsidRDefault="00E51F4F" w:rsidP="00067CEF">
      <w:pPr>
        <w:spacing w:line="360" w:lineRule="auto"/>
        <w:ind w:left="5664" w:firstLine="708"/>
        <w:jc w:val="both"/>
        <w:rPr>
          <w:rFonts w:ascii="Arial Narrow" w:hAnsi="Arial Narrow"/>
          <w:sz w:val="16"/>
          <w:szCs w:val="16"/>
        </w:rPr>
      </w:pPr>
      <w:r w:rsidRPr="00EB3E94">
        <w:rPr>
          <w:rFonts w:ascii="Arial Narrow" w:hAnsi="Arial Narrow"/>
          <w:sz w:val="16"/>
          <w:szCs w:val="16"/>
        </w:rPr>
        <w:t xml:space="preserve">                                                        (podpis)</w:t>
      </w:r>
    </w:p>
    <w:p w14:paraId="6B522C32" w14:textId="77777777" w:rsidR="00E51F4F" w:rsidRPr="00EB3E94" w:rsidRDefault="00E51F4F" w:rsidP="00067CEF">
      <w:pPr>
        <w:rPr>
          <w:rFonts w:ascii="Arial Narrow" w:hAnsi="Arial Narrow"/>
          <w:b/>
        </w:rPr>
      </w:pPr>
    </w:p>
    <w:p w14:paraId="4A76647D" w14:textId="77777777" w:rsidR="00E51F4F" w:rsidRPr="00EB3E94" w:rsidRDefault="00E51F4F" w:rsidP="00CB596D">
      <w:pPr>
        <w:pStyle w:val="western"/>
        <w:rPr>
          <w:rFonts w:ascii="Arial Narrow" w:hAnsi="Arial Narrow"/>
          <w:b w:val="0"/>
          <w:bCs w:val="0"/>
        </w:rPr>
      </w:pPr>
    </w:p>
    <w:p w14:paraId="3AF9DFA9" w14:textId="77777777" w:rsidR="00E51F4F" w:rsidRPr="00EB3E94" w:rsidRDefault="00E51F4F" w:rsidP="00CB596D">
      <w:pPr>
        <w:pStyle w:val="western"/>
        <w:ind w:hanging="62"/>
        <w:rPr>
          <w:rFonts w:ascii="Arial Narrow" w:hAnsi="Arial Narrow"/>
          <w:b w:val="0"/>
          <w:bCs w:val="0"/>
        </w:rPr>
      </w:pPr>
    </w:p>
    <w:p w14:paraId="1F061E7A" w14:textId="77777777" w:rsidR="00E51F4F" w:rsidRPr="00EB3E94" w:rsidRDefault="00E51F4F" w:rsidP="00CB596D">
      <w:pPr>
        <w:pStyle w:val="NormalnyWeb"/>
        <w:rPr>
          <w:rFonts w:ascii="Arial Narrow" w:hAnsi="Arial Narrow"/>
        </w:rPr>
      </w:pPr>
    </w:p>
    <w:p w14:paraId="48CBFE1E" w14:textId="77777777" w:rsidR="00E51F4F" w:rsidRPr="00EB3E94" w:rsidRDefault="00E51F4F" w:rsidP="00B2551B">
      <w:pPr>
        <w:pStyle w:val="Nagwek5"/>
        <w:rPr>
          <w:rFonts w:ascii="Arial Narrow" w:hAnsi="Arial Narrow" w:cs="Arial"/>
          <w:sz w:val="24"/>
          <w:szCs w:val="24"/>
        </w:rPr>
      </w:pPr>
      <w:r w:rsidRPr="00EB3E94">
        <w:rPr>
          <w:rFonts w:ascii="Arial Narrow" w:hAnsi="Arial Narrow" w:cs="Arial"/>
          <w:sz w:val="24"/>
          <w:szCs w:val="24"/>
        </w:rPr>
        <w:br/>
      </w:r>
    </w:p>
    <w:p w14:paraId="54E0AFE5" w14:textId="77777777" w:rsidR="00E51F4F" w:rsidRPr="00EB3E94" w:rsidRDefault="00E51F4F" w:rsidP="00B2551B">
      <w:pPr>
        <w:pStyle w:val="Nagwek5"/>
        <w:rPr>
          <w:rFonts w:ascii="Arial Narrow" w:hAnsi="Arial Narrow"/>
          <w:sz w:val="24"/>
          <w:szCs w:val="24"/>
        </w:rPr>
      </w:pPr>
      <w:r w:rsidRPr="00EB3E94">
        <w:rPr>
          <w:rFonts w:ascii="Arial Narrow" w:hAnsi="Arial Narrow" w:cs="Arial"/>
          <w:sz w:val="24"/>
          <w:szCs w:val="24"/>
        </w:rPr>
        <w:br w:type="page"/>
      </w:r>
      <w:r w:rsidRPr="00EB3E94">
        <w:rPr>
          <w:rFonts w:ascii="Arial Narrow" w:hAnsi="Arial Narrow"/>
          <w:sz w:val="24"/>
          <w:szCs w:val="24"/>
        </w:rPr>
        <w:lastRenderedPageBreak/>
        <w:t>Załącznik nr 4 do SIWZ</w:t>
      </w:r>
    </w:p>
    <w:p w14:paraId="4AC8CCB7" w14:textId="77777777" w:rsidR="00E51F4F" w:rsidRPr="00EB3E94" w:rsidRDefault="00E51F4F" w:rsidP="00E129AE">
      <w:pPr>
        <w:spacing w:line="480" w:lineRule="auto"/>
        <w:ind w:left="5954"/>
        <w:rPr>
          <w:rFonts w:ascii="Arial Narrow" w:hAnsi="Arial Narrow"/>
          <w:sz w:val="16"/>
          <w:szCs w:val="16"/>
        </w:rPr>
      </w:pPr>
    </w:p>
    <w:p w14:paraId="1462713C" w14:textId="77777777" w:rsidR="00E51F4F" w:rsidRPr="00EB3E94" w:rsidRDefault="00E51F4F" w:rsidP="000A07DF">
      <w:pPr>
        <w:rPr>
          <w:rFonts w:ascii="Arial Narrow" w:hAnsi="Arial Narrow"/>
        </w:rPr>
      </w:pPr>
      <w:r w:rsidRPr="00EB3E94">
        <w:rPr>
          <w:rFonts w:ascii="Arial Narrow" w:hAnsi="Arial Narrow"/>
        </w:rPr>
        <w:t>Wykonawca:</w:t>
      </w:r>
    </w:p>
    <w:p w14:paraId="1F9EBBBA" w14:textId="77777777" w:rsidR="00E51F4F" w:rsidRPr="00EB3E94" w:rsidRDefault="00E51F4F" w:rsidP="000A07DF">
      <w:pPr>
        <w:rPr>
          <w:rFonts w:ascii="Arial Narrow" w:hAnsi="Arial Narrow"/>
        </w:rPr>
      </w:pPr>
      <w:r w:rsidRPr="00EB3E94">
        <w:rPr>
          <w:rFonts w:ascii="Arial Narrow" w:hAnsi="Arial Narrow"/>
        </w:rPr>
        <w:t>…………………………………………………</w:t>
      </w:r>
    </w:p>
    <w:p w14:paraId="27949980" w14:textId="77777777" w:rsidR="00E51F4F" w:rsidRPr="00EB3E94" w:rsidRDefault="00E51F4F" w:rsidP="000A07DF">
      <w:pPr>
        <w:rPr>
          <w:rFonts w:ascii="Arial Narrow" w:hAnsi="Arial Narrow"/>
          <w:sz w:val="16"/>
          <w:szCs w:val="16"/>
        </w:rPr>
      </w:pPr>
      <w:r w:rsidRPr="00EB3E94">
        <w:rPr>
          <w:rFonts w:ascii="Arial Narrow" w:hAnsi="Arial Narrow"/>
          <w:sz w:val="16"/>
          <w:szCs w:val="16"/>
        </w:rPr>
        <w:t>(pełna nazwa/firma, adres, w zależności od podmiotu: NIP/PESEL, KRS/</w:t>
      </w:r>
      <w:proofErr w:type="spellStart"/>
      <w:r w:rsidRPr="00EB3E94">
        <w:rPr>
          <w:rFonts w:ascii="Arial Narrow" w:hAnsi="Arial Narrow"/>
          <w:sz w:val="16"/>
          <w:szCs w:val="16"/>
        </w:rPr>
        <w:t>CEiDG</w:t>
      </w:r>
      <w:proofErr w:type="spellEnd"/>
      <w:r w:rsidRPr="00EB3E94">
        <w:rPr>
          <w:rFonts w:ascii="Arial Narrow" w:hAnsi="Arial Narrow"/>
          <w:sz w:val="16"/>
          <w:szCs w:val="16"/>
        </w:rPr>
        <w:t>)</w:t>
      </w:r>
    </w:p>
    <w:p w14:paraId="0AD18F8E" w14:textId="77777777" w:rsidR="00E51F4F" w:rsidRPr="00EB3E94" w:rsidRDefault="00E51F4F" w:rsidP="000A07DF">
      <w:pPr>
        <w:rPr>
          <w:rFonts w:ascii="Arial Narrow" w:hAnsi="Arial Narrow"/>
        </w:rPr>
      </w:pPr>
    </w:p>
    <w:p w14:paraId="247CFC13" w14:textId="77777777" w:rsidR="00E51F4F" w:rsidRPr="00EB3E94" w:rsidRDefault="00E51F4F" w:rsidP="000A07DF">
      <w:pPr>
        <w:rPr>
          <w:rFonts w:ascii="Arial Narrow" w:hAnsi="Arial Narrow"/>
        </w:rPr>
      </w:pPr>
      <w:r w:rsidRPr="00EB3E94">
        <w:rPr>
          <w:rFonts w:ascii="Arial Narrow" w:hAnsi="Arial Narrow"/>
        </w:rPr>
        <w:t>reprezentowany przez:</w:t>
      </w:r>
    </w:p>
    <w:p w14:paraId="69DF354C" w14:textId="77777777" w:rsidR="00E51F4F" w:rsidRPr="00EB3E94" w:rsidRDefault="00E51F4F" w:rsidP="000A07DF">
      <w:pPr>
        <w:rPr>
          <w:rFonts w:ascii="Arial Narrow" w:hAnsi="Arial Narrow"/>
        </w:rPr>
      </w:pPr>
      <w:r w:rsidRPr="00EB3E94">
        <w:rPr>
          <w:rFonts w:ascii="Arial Narrow" w:hAnsi="Arial Narrow"/>
        </w:rPr>
        <w:t>…………………………………………………</w:t>
      </w:r>
    </w:p>
    <w:p w14:paraId="330CA0FE" w14:textId="77777777" w:rsidR="00E51F4F" w:rsidRPr="00EB3E94" w:rsidRDefault="00E51F4F" w:rsidP="000A07DF">
      <w:pPr>
        <w:rPr>
          <w:rFonts w:ascii="Arial Narrow" w:hAnsi="Arial Narrow"/>
          <w:sz w:val="16"/>
          <w:szCs w:val="16"/>
        </w:rPr>
      </w:pPr>
      <w:r w:rsidRPr="00EB3E94">
        <w:rPr>
          <w:rFonts w:ascii="Arial Narrow" w:hAnsi="Arial Narrow"/>
          <w:sz w:val="16"/>
          <w:szCs w:val="16"/>
        </w:rPr>
        <w:t>(imię, nazwisko, stanowisko/podstawa do  reprezentacji)</w:t>
      </w:r>
    </w:p>
    <w:p w14:paraId="0688F7D5" w14:textId="77777777" w:rsidR="00E51F4F" w:rsidRPr="00EB3E94" w:rsidRDefault="00E51F4F" w:rsidP="00E7021C">
      <w:pPr>
        <w:pStyle w:val="Nagwek1"/>
        <w:rPr>
          <w:rFonts w:ascii="Arial Narrow" w:hAnsi="Arial Narrow"/>
          <w:sz w:val="24"/>
          <w:szCs w:val="24"/>
        </w:rPr>
      </w:pPr>
    </w:p>
    <w:p w14:paraId="4F986BC3" w14:textId="77777777" w:rsidR="00E51F4F" w:rsidRPr="00EB3E94" w:rsidRDefault="00E51F4F" w:rsidP="00E129AE">
      <w:pPr>
        <w:pStyle w:val="Tekstpodstawowywcity"/>
        <w:jc w:val="center"/>
        <w:rPr>
          <w:rFonts w:ascii="Arial Narrow" w:hAnsi="Arial Narrow"/>
          <w:b/>
          <w:sz w:val="28"/>
          <w:szCs w:val="28"/>
        </w:rPr>
      </w:pPr>
    </w:p>
    <w:p w14:paraId="256AF953" w14:textId="77777777" w:rsidR="00E51F4F" w:rsidRPr="00EB3E94" w:rsidRDefault="00E51F4F" w:rsidP="00E129AE">
      <w:pPr>
        <w:pStyle w:val="Tekstpodstawowywcity"/>
        <w:jc w:val="center"/>
        <w:rPr>
          <w:rFonts w:ascii="Arial Narrow" w:hAnsi="Arial Narrow"/>
          <w:b/>
          <w:szCs w:val="22"/>
        </w:rPr>
      </w:pPr>
      <w:r w:rsidRPr="00EB3E94">
        <w:rPr>
          <w:rFonts w:ascii="Arial Narrow" w:hAnsi="Arial Narrow"/>
          <w:b/>
          <w:szCs w:val="22"/>
        </w:rPr>
        <w:t>Wykaz osób, którymi dysponuje wykonawca, które będą uczestniczyć w wykonywaniu zamówienia</w:t>
      </w:r>
    </w:p>
    <w:p w14:paraId="13EBA4B2" w14:textId="77777777" w:rsidR="00E51F4F" w:rsidRPr="00EB3E94" w:rsidRDefault="00E51F4F" w:rsidP="00E129AE">
      <w:pPr>
        <w:jc w:val="both"/>
        <w:rPr>
          <w:rFonts w:ascii="Arial Narrow" w:hAnsi="Arial Narrow"/>
        </w:rPr>
      </w:pPr>
    </w:p>
    <w:p w14:paraId="5219F556" w14:textId="77777777" w:rsidR="00E51F4F" w:rsidRPr="00EB3E94" w:rsidRDefault="00E51F4F" w:rsidP="00E129AE">
      <w:pPr>
        <w:jc w:val="both"/>
        <w:rPr>
          <w:rFonts w:ascii="Arial Narrow" w:hAnsi="Arial Narrow"/>
        </w:rPr>
      </w:pPr>
    </w:p>
    <w:p w14:paraId="48E5D8AE" w14:textId="77777777" w:rsidR="00E51F4F" w:rsidRPr="00EB3E94" w:rsidRDefault="00E51F4F" w:rsidP="0085274D">
      <w:pPr>
        <w:spacing w:line="360" w:lineRule="auto"/>
        <w:jc w:val="both"/>
        <w:rPr>
          <w:rFonts w:ascii="Arial Narrow" w:hAnsi="Arial Narrow"/>
        </w:rPr>
      </w:pPr>
      <w:r w:rsidRPr="00EB3E94">
        <w:rPr>
          <w:rFonts w:ascii="Arial Narrow" w:hAnsi="Arial Narrow"/>
        </w:rPr>
        <w:t>Przystępując do postępowania w sprawie udzielenia zamówienia pn.:</w:t>
      </w:r>
    </w:p>
    <w:p w14:paraId="34B66F64" w14:textId="77777777" w:rsidR="00E51F4F" w:rsidRPr="00EB3E94" w:rsidRDefault="00E51F4F" w:rsidP="002C2A1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sz w:val="28"/>
          <w:szCs w:val="28"/>
        </w:rPr>
      </w:pPr>
      <w:r w:rsidRPr="00EB3E94">
        <w:rPr>
          <w:rFonts w:ascii="Arial Narrow" w:hAnsi="Arial Narrow"/>
          <w:b/>
          <w:sz w:val="28"/>
          <w:szCs w:val="28"/>
        </w:rPr>
        <w:t xml:space="preserve">Wykonanie sieci kanalizacji sanitarnej oraz sieci wodociągowej </w:t>
      </w:r>
    </w:p>
    <w:p w14:paraId="55DC238C" w14:textId="77777777" w:rsidR="00E51F4F" w:rsidRPr="00EB3E94" w:rsidRDefault="00E51F4F" w:rsidP="002C2A1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sz w:val="28"/>
          <w:szCs w:val="28"/>
        </w:rPr>
      </w:pPr>
      <w:r w:rsidRPr="00EB3E94">
        <w:rPr>
          <w:rFonts w:ascii="Arial Narrow" w:hAnsi="Arial Narrow"/>
          <w:b/>
          <w:sz w:val="28"/>
          <w:szCs w:val="28"/>
        </w:rPr>
        <w:t>w miejscowości Otyń, gmina Otyń</w:t>
      </w:r>
    </w:p>
    <w:p w14:paraId="794C91FD" w14:textId="77777777" w:rsidR="00E51F4F" w:rsidRPr="00EB3E94" w:rsidRDefault="00E51F4F" w:rsidP="009E111F">
      <w:pPr>
        <w:jc w:val="center"/>
        <w:rPr>
          <w:rFonts w:ascii="Arial Narrow" w:hAnsi="Arial Narrow"/>
          <w:b/>
          <w:sz w:val="24"/>
          <w:szCs w:val="24"/>
        </w:rPr>
      </w:pPr>
    </w:p>
    <w:p w14:paraId="098998D7" w14:textId="77777777" w:rsidR="00E51F4F" w:rsidRPr="00EB3E94" w:rsidRDefault="00E51F4F" w:rsidP="00F94BA4">
      <w:pPr>
        <w:jc w:val="both"/>
        <w:rPr>
          <w:rFonts w:ascii="Arial Narrow" w:hAnsi="Arial Narrow"/>
        </w:rPr>
      </w:pPr>
      <w:r w:rsidRPr="00EB3E94">
        <w:rPr>
          <w:rFonts w:ascii="Arial Narrow" w:hAnsi="Arial Narrow"/>
        </w:rPr>
        <w:t>oświadczam/my, że dysponuję/</w:t>
      </w:r>
      <w:proofErr w:type="spellStart"/>
      <w:r w:rsidRPr="00EB3E94">
        <w:rPr>
          <w:rFonts w:ascii="Arial Narrow" w:hAnsi="Arial Narrow"/>
        </w:rPr>
        <w:t>emy</w:t>
      </w:r>
      <w:proofErr w:type="spellEnd"/>
      <w:r w:rsidRPr="00EB3E94">
        <w:rPr>
          <w:rFonts w:ascii="Arial Narrow" w:hAnsi="Arial Narrow"/>
        </w:rPr>
        <w:t xml:space="preserve"> następującymi osobami, które będą uczestniczyć w wykonywaniu ww.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114"/>
        <w:gridCol w:w="1474"/>
        <w:gridCol w:w="1324"/>
        <w:gridCol w:w="1955"/>
        <w:gridCol w:w="3264"/>
      </w:tblGrid>
      <w:tr w:rsidR="00E51F4F" w:rsidRPr="00EB3E94" w14:paraId="686CCAAB" w14:textId="77777777" w:rsidTr="00EB3E94">
        <w:tc>
          <w:tcPr>
            <w:tcW w:w="491" w:type="dxa"/>
          </w:tcPr>
          <w:p w14:paraId="7EB92261" w14:textId="77777777" w:rsidR="00E51F4F" w:rsidRPr="00EB3E94" w:rsidRDefault="00E51F4F" w:rsidP="000B46D3">
            <w:pPr>
              <w:pStyle w:val="Tekstpodstawowy"/>
              <w:tabs>
                <w:tab w:val="num" w:pos="1637"/>
                <w:tab w:val="num" w:pos="4815"/>
              </w:tabs>
              <w:rPr>
                <w:rFonts w:ascii="Arial Narrow" w:hAnsi="Arial Narrow"/>
                <w:b/>
                <w:sz w:val="16"/>
                <w:szCs w:val="16"/>
              </w:rPr>
            </w:pPr>
            <w:r w:rsidRPr="00EB3E94">
              <w:rPr>
                <w:rFonts w:ascii="Arial Narrow" w:hAnsi="Arial Narrow"/>
                <w:b/>
                <w:sz w:val="16"/>
                <w:szCs w:val="16"/>
              </w:rPr>
              <w:t>l.p.</w:t>
            </w:r>
          </w:p>
        </w:tc>
        <w:tc>
          <w:tcPr>
            <w:tcW w:w="1114" w:type="dxa"/>
          </w:tcPr>
          <w:p w14:paraId="1F68DEDF" w14:textId="77777777" w:rsidR="00E51F4F" w:rsidRPr="00EB3E94" w:rsidRDefault="00E51F4F" w:rsidP="000B46D3">
            <w:pPr>
              <w:pStyle w:val="Tekstpodstawowy"/>
              <w:tabs>
                <w:tab w:val="num" w:pos="1637"/>
                <w:tab w:val="num" w:pos="4815"/>
              </w:tabs>
              <w:rPr>
                <w:rFonts w:ascii="Arial Narrow" w:hAnsi="Arial Narrow"/>
                <w:b/>
                <w:sz w:val="16"/>
                <w:szCs w:val="16"/>
              </w:rPr>
            </w:pPr>
            <w:r w:rsidRPr="00EB3E94">
              <w:rPr>
                <w:rFonts w:ascii="Arial Narrow" w:hAnsi="Arial Narrow"/>
                <w:b/>
                <w:sz w:val="16"/>
                <w:szCs w:val="16"/>
              </w:rPr>
              <w:t>funkcja</w:t>
            </w:r>
          </w:p>
        </w:tc>
        <w:tc>
          <w:tcPr>
            <w:tcW w:w="1474" w:type="dxa"/>
          </w:tcPr>
          <w:p w14:paraId="153ADFC4" w14:textId="77777777" w:rsidR="00E51F4F" w:rsidRPr="00EB3E94" w:rsidRDefault="00E51F4F" w:rsidP="000B46D3">
            <w:pPr>
              <w:pStyle w:val="Tekstpodstawowy"/>
              <w:tabs>
                <w:tab w:val="num" w:pos="1637"/>
                <w:tab w:val="num" w:pos="4815"/>
              </w:tabs>
              <w:rPr>
                <w:rFonts w:ascii="Arial Narrow" w:hAnsi="Arial Narrow"/>
                <w:b/>
                <w:sz w:val="16"/>
                <w:szCs w:val="16"/>
              </w:rPr>
            </w:pPr>
            <w:r w:rsidRPr="00EB3E94">
              <w:rPr>
                <w:rFonts w:ascii="Arial Narrow" w:hAnsi="Arial Narrow"/>
                <w:b/>
                <w:sz w:val="16"/>
                <w:szCs w:val="16"/>
              </w:rPr>
              <w:t>imię i nazwisko</w:t>
            </w:r>
          </w:p>
        </w:tc>
        <w:tc>
          <w:tcPr>
            <w:tcW w:w="1324" w:type="dxa"/>
          </w:tcPr>
          <w:p w14:paraId="0EA71203" w14:textId="77777777" w:rsidR="00E51F4F" w:rsidRPr="00EB3E94" w:rsidRDefault="00E51F4F" w:rsidP="000B46D3">
            <w:pPr>
              <w:pStyle w:val="Tekstpodstawowy"/>
              <w:tabs>
                <w:tab w:val="num" w:pos="1637"/>
                <w:tab w:val="num" w:pos="4815"/>
              </w:tabs>
              <w:rPr>
                <w:rFonts w:ascii="Arial Narrow" w:hAnsi="Arial Narrow"/>
                <w:b/>
                <w:sz w:val="16"/>
                <w:szCs w:val="16"/>
              </w:rPr>
            </w:pPr>
            <w:r w:rsidRPr="00EB3E94">
              <w:rPr>
                <w:rFonts w:ascii="Arial Narrow" w:hAnsi="Arial Narrow"/>
                <w:b/>
                <w:sz w:val="16"/>
                <w:szCs w:val="16"/>
              </w:rPr>
              <w:t>podstawa dysponowania</w:t>
            </w:r>
          </w:p>
        </w:tc>
        <w:tc>
          <w:tcPr>
            <w:tcW w:w="1955" w:type="dxa"/>
          </w:tcPr>
          <w:p w14:paraId="3A6AAC38" w14:textId="77777777" w:rsidR="00E51F4F" w:rsidRPr="00EB3E94" w:rsidRDefault="00E51F4F" w:rsidP="000B46D3">
            <w:pPr>
              <w:pStyle w:val="Tekstpodstawowy"/>
              <w:tabs>
                <w:tab w:val="num" w:pos="1637"/>
                <w:tab w:val="num" w:pos="4815"/>
              </w:tabs>
              <w:rPr>
                <w:rFonts w:ascii="Arial Narrow" w:hAnsi="Arial Narrow"/>
                <w:b/>
                <w:sz w:val="16"/>
                <w:szCs w:val="16"/>
              </w:rPr>
            </w:pPr>
            <w:r w:rsidRPr="00EB3E94">
              <w:rPr>
                <w:rFonts w:ascii="Arial Narrow" w:hAnsi="Arial Narrow"/>
                <w:b/>
                <w:sz w:val="16"/>
                <w:szCs w:val="16"/>
              </w:rPr>
              <w:t>wymagania dla danej funkcji</w:t>
            </w:r>
          </w:p>
        </w:tc>
        <w:tc>
          <w:tcPr>
            <w:tcW w:w="3264" w:type="dxa"/>
          </w:tcPr>
          <w:p w14:paraId="295DC3DA" w14:textId="77777777" w:rsidR="00E51F4F" w:rsidRPr="00EB3E94" w:rsidRDefault="00E51F4F" w:rsidP="000B46D3">
            <w:pPr>
              <w:pStyle w:val="Tekstpodstawowy"/>
              <w:tabs>
                <w:tab w:val="num" w:pos="1637"/>
                <w:tab w:val="num" w:pos="4815"/>
              </w:tabs>
              <w:rPr>
                <w:rFonts w:ascii="Arial Narrow" w:hAnsi="Arial Narrow"/>
                <w:b/>
                <w:sz w:val="16"/>
                <w:szCs w:val="16"/>
              </w:rPr>
            </w:pPr>
            <w:r w:rsidRPr="00EB3E94">
              <w:rPr>
                <w:rFonts w:ascii="Arial Narrow" w:hAnsi="Arial Narrow"/>
                <w:b/>
                <w:sz w:val="16"/>
                <w:szCs w:val="16"/>
              </w:rPr>
              <w:t>kwalifikacje zawodowe, doświadczenie potwierdzające spełnienie wymagań</w:t>
            </w:r>
          </w:p>
          <w:p w14:paraId="0D2F3E11" w14:textId="77777777" w:rsidR="00E51F4F" w:rsidRPr="00EB3E94" w:rsidRDefault="00E51F4F" w:rsidP="000B46D3">
            <w:pPr>
              <w:pStyle w:val="Tekstpodstawowy"/>
              <w:tabs>
                <w:tab w:val="num" w:pos="1637"/>
                <w:tab w:val="num" w:pos="4815"/>
              </w:tabs>
              <w:rPr>
                <w:rFonts w:ascii="Arial Narrow" w:hAnsi="Arial Narrow"/>
                <w:sz w:val="16"/>
                <w:szCs w:val="16"/>
              </w:rPr>
            </w:pPr>
            <w:r w:rsidRPr="00EB3E94">
              <w:rPr>
                <w:rFonts w:ascii="Arial Narrow" w:hAnsi="Arial Narrow"/>
                <w:sz w:val="16"/>
                <w:szCs w:val="16"/>
              </w:rPr>
              <w:t>** skreślić niewłaściwe</w:t>
            </w:r>
          </w:p>
        </w:tc>
      </w:tr>
      <w:tr w:rsidR="00E51F4F" w:rsidRPr="00EB3E94" w14:paraId="3E37D7A0" w14:textId="77777777" w:rsidTr="00EB3E94">
        <w:tc>
          <w:tcPr>
            <w:tcW w:w="491" w:type="dxa"/>
          </w:tcPr>
          <w:p w14:paraId="30A800AD" w14:textId="77777777" w:rsidR="00E51F4F" w:rsidRPr="00EB3E94" w:rsidRDefault="00E51F4F" w:rsidP="000B46D3">
            <w:pPr>
              <w:pStyle w:val="Tekstpodstawowy"/>
              <w:tabs>
                <w:tab w:val="num" w:pos="1637"/>
                <w:tab w:val="num" w:pos="4815"/>
              </w:tabs>
              <w:rPr>
                <w:rFonts w:ascii="Arial Narrow" w:hAnsi="Arial Narrow"/>
                <w:b/>
                <w:sz w:val="16"/>
                <w:szCs w:val="16"/>
              </w:rPr>
            </w:pPr>
          </w:p>
        </w:tc>
        <w:tc>
          <w:tcPr>
            <w:tcW w:w="1114" w:type="dxa"/>
          </w:tcPr>
          <w:p w14:paraId="382EBEAC" w14:textId="77777777" w:rsidR="00E51F4F" w:rsidRPr="00EB3E94" w:rsidRDefault="00E51F4F" w:rsidP="00C46B03">
            <w:pPr>
              <w:pStyle w:val="Tekstpodstawowy"/>
              <w:tabs>
                <w:tab w:val="num" w:pos="1637"/>
                <w:tab w:val="num" w:pos="4815"/>
              </w:tabs>
              <w:rPr>
                <w:rFonts w:ascii="Arial Narrow" w:hAnsi="Arial Narrow"/>
                <w:b/>
                <w:sz w:val="18"/>
                <w:szCs w:val="18"/>
              </w:rPr>
            </w:pPr>
            <w:r w:rsidRPr="00EB3E94">
              <w:rPr>
                <w:rFonts w:ascii="Arial Narrow" w:hAnsi="Arial Narrow"/>
                <w:b/>
                <w:sz w:val="18"/>
                <w:szCs w:val="18"/>
              </w:rPr>
              <w:t xml:space="preserve">kierownik </w:t>
            </w:r>
          </w:p>
          <w:p w14:paraId="74558D72" w14:textId="77777777" w:rsidR="00E51F4F" w:rsidRPr="00EB3E94" w:rsidRDefault="00E51F4F" w:rsidP="00C46B03">
            <w:pPr>
              <w:pStyle w:val="Tekstpodstawowy"/>
              <w:tabs>
                <w:tab w:val="num" w:pos="1637"/>
                <w:tab w:val="num" w:pos="4815"/>
              </w:tabs>
              <w:rPr>
                <w:rFonts w:ascii="Arial Narrow" w:hAnsi="Arial Narrow"/>
                <w:b/>
                <w:sz w:val="18"/>
                <w:szCs w:val="18"/>
              </w:rPr>
            </w:pPr>
            <w:r w:rsidRPr="00EB3E94">
              <w:rPr>
                <w:rFonts w:ascii="Arial Narrow" w:hAnsi="Arial Narrow"/>
                <w:b/>
                <w:sz w:val="18"/>
                <w:szCs w:val="18"/>
              </w:rPr>
              <w:t>robót sanitarnych</w:t>
            </w:r>
          </w:p>
        </w:tc>
        <w:tc>
          <w:tcPr>
            <w:tcW w:w="1474" w:type="dxa"/>
          </w:tcPr>
          <w:p w14:paraId="11203AC3" w14:textId="77777777" w:rsidR="00E51F4F" w:rsidRPr="00EB3E94" w:rsidRDefault="00E51F4F" w:rsidP="00C46B03">
            <w:pPr>
              <w:pStyle w:val="Tekstpodstawowy"/>
              <w:tabs>
                <w:tab w:val="num" w:pos="1637"/>
                <w:tab w:val="num" w:pos="4815"/>
              </w:tabs>
              <w:rPr>
                <w:rFonts w:ascii="Arial Narrow" w:hAnsi="Arial Narrow"/>
                <w:b/>
                <w:sz w:val="16"/>
                <w:szCs w:val="16"/>
              </w:rPr>
            </w:pPr>
          </w:p>
        </w:tc>
        <w:tc>
          <w:tcPr>
            <w:tcW w:w="1324" w:type="dxa"/>
          </w:tcPr>
          <w:p w14:paraId="1C7B177E" w14:textId="77777777" w:rsidR="00E51F4F" w:rsidRPr="00EB3E94" w:rsidRDefault="00E51F4F" w:rsidP="00C46B03">
            <w:pPr>
              <w:pStyle w:val="Tekstpodstawowy"/>
              <w:tabs>
                <w:tab w:val="num" w:pos="1637"/>
                <w:tab w:val="num" w:pos="4815"/>
              </w:tabs>
              <w:rPr>
                <w:rFonts w:ascii="Arial Narrow" w:hAnsi="Arial Narrow"/>
                <w:b/>
                <w:sz w:val="16"/>
                <w:szCs w:val="16"/>
              </w:rPr>
            </w:pPr>
          </w:p>
        </w:tc>
        <w:tc>
          <w:tcPr>
            <w:tcW w:w="1955" w:type="dxa"/>
          </w:tcPr>
          <w:p w14:paraId="39410FA5" w14:textId="77777777" w:rsidR="00E51F4F" w:rsidRPr="00EB3E94" w:rsidRDefault="00E51F4F" w:rsidP="002C2A17">
            <w:pPr>
              <w:jc w:val="both"/>
              <w:rPr>
                <w:rFonts w:ascii="Arial Narrow" w:hAnsi="Arial Narrow"/>
                <w:sz w:val="16"/>
                <w:szCs w:val="16"/>
              </w:rPr>
            </w:pPr>
            <w:r w:rsidRPr="00EB3E94">
              <w:rPr>
                <w:rFonts w:ascii="Arial Narrow" w:hAnsi="Arial Narrow"/>
                <w:sz w:val="16"/>
                <w:szCs w:val="16"/>
              </w:rPr>
              <w:t xml:space="preserve">Uprawnienia </w:t>
            </w:r>
            <w:r w:rsidRPr="00EB3E94">
              <w:rPr>
                <w:rStyle w:val="Teksttreci2"/>
                <w:rFonts w:ascii="Arial Narrow" w:hAnsi="Arial Narrow"/>
                <w:color w:val="000000"/>
                <w:sz w:val="16"/>
                <w:szCs w:val="16"/>
              </w:rPr>
              <w:t>do kierowania robotami w specjalności instalacyjnej w zakresie sieci, instalacji i urządzeń cieplnych, wentylacyjnych, gazowych, wodociągowych i kanalizacyjnych bez ograniczeń lub odpowiadające im ważne uprawnienia równoważne</w:t>
            </w:r>
          </w:p>
          <w:p w14:paraId="100202BD" w14:textId="77777777" w:rsidR="00E51F4F" w:rsidRPr="00EB3E94" w:rsidRDefault="00E51F4F" w:rsidP="00C46B03">
            <w:pPr>
              <w:autoSpaceDE w:val="0"/>
              <w:autoSpaceDN w:val="0"/>
              <w:adjustRightInd w:val="0"/>
              <w:contextualSpacing/>
              <w:jc w:val="both"/>
              <w:rPr>
                <w:rFonts w:ascii="Arial Narrow" w:hAnsi="Arial Narrow"/>
                <w:sz w:val="16"/>
                <w:szCs w:val="16"/>
              </w:rPr>
            </w:pPr>
          </w:p>
        </w:tc>
        <w:tc>
          <w:tcPr>
            <w:tcW w:w="3264" w:type="dxa"/>
          </w:tcPr>
          <w:p w14:paraId="382FBF50" w14:textId="77777777" w:rsidR="00E51F4F" w:rsidRPr="00EB3E94" w:rsidRDefault="00E51F4F" w:rsidP="00EB3E94">
            <w:pPr>
              <w:pStyle w:val="Akapitzlist"/>
              <w:tabs>
                <w:tab w:val="left" w:pos="1134"/>
              </w:tabs>
              <w:autoSpaceDE w:val="0"/>
              <w:autoSpaceDN w:val="0"/>
              <w:adjustRightInd w:val="0"/>
              <w:ind w:left="-43"/>
              <w:jc w:val="both"/>
              <w:rPr>
                <w:rFonts w:ascii="Arial Narrow" w:hAnsi="Arial Narrow"/>
                <w:sz w:val="16"/>
                <w:szCs w:val="16"/>
              </w:rPr>
            </w:pPr>
          </w:p>
          <w:p w14:paraId="1ACB31D0" w14:textId="77777777" w:rsidR="00E51F4F" w:rsidRPr="00EB3E94" w:rsidRDefault="00E51F4F" w:rsidP="00C46B03">
            <w:pPr>
              <w:pStyle w:val="Akapitzlist"/>
              <w:tabs>
                <w:tab w:val="left" w:pos="1134"/>
              </w:tabs>
              <w:autoSpaceDE w:val="0"/>
              <w:autoSpaceDN w:val="0"/>
              <w:adjustRightInd w:val="0"/>
              <w:ind w:left="-43"/>
              <w:rPr>
                <w:rFonts w:ascii="Arial Narrow" w:hAnsi="Arial Narrow"/>
                <w:sz w:val="16"/>
                <w:szCs w:val="16"/>
              </w:rPr>
            </w:pPr>
          </w:p>
          <w:p w14:paraId="0042B290" w14:textId="77777777" w:rsidR="00E51F4F" w:rsidRPr="00EB3E94" w:rsidRDefault="00E51F4F" w:rsidP="00C46B03">
            <w:pPr>
              <w:pStyle w:val="Akapitzlist"/>
              <w:tabs>
                <w:tab w:val="left" w:pos="1134"/>
              </w:tabs>
              <w:autoSpaceDE w:val="0"/>
              <w:autoSpaceDN w:val="0"/>
              <w:adjustRightInd w:val="0"/>
              <w:ind w:left="0"/>
              <w:rPr>
                <w:rFonts w:ascii="Arial Narrow" w:hAnsi="Arial Narrow"/>
                <w:sz w:val="16"/>
                <w:szCs w:val="16"/>
              </w:rPr>
            </w:pPr>
          </w:p>
          <w:p w14:paraId="19C8E20E" w14:textId="77777777" w:rsidR="00E51F4F" w:rsidRPr="00EB3E94" w:rsidRDefault="00E51F4F" w:rsidP="00C46B03">
            <w:pPr>
              <w:pStyle w:val="Akapitzlist"/>
              <w:tabs>
                <w:tab w:val="left" w:pos="1134"/>
              </w:tabs>
              <w:autoSpaceDE w:val="0"/>
              <w:autoSpaceDN w:val="0"/>
              <w:adjustRightInd w:val="0"/>
              <w:ind w:left="-43"/>
              <w:rPr>
                <w:rFonts w:ascii="Arial Narrow" w:hAnsi="Arial Narrow"/>
                <w:sz w:val="16"/>
                <w:szCs w:val="16"/>
              </w:rPr>
            </w:pPr>
          </w:p>
          <w:p w14:paraId="4A94FF37" w14:textId="77777777" w:rsidR="00E51F4F" w:rsidRPr="00EB3E94" w:rsidRDefault="00E51F4F" w:rsidP="00C46B03">
            <w:pPr>
              <w:pStyle w:val="Akapitzlist"/>
              <w:tabs>
                <w:tab w:val="left" w:pos="1134"/>
              </w:tabs>
              <w:autoSpaceDE w:val="0"/>
              <w:autoSpaceDN w:val="0"/>
              <w:adjustRightInd w:val="0"/>
              <w:ind w:left="-43"/>
              <w:rPr>
                <w:rFonts w:ascii="Arial Narrow" w:hAnsi="Arial Narrow"/>
                <w:sz w:val="16"/>
                <w:szCs w:val="16"/>
              </w:rPr>
            </w:pPr>
            <w:r w:rsidRPr="00EB3E94">
              <w:rPr>
                <w:rFonts w:ascii="Arial Narrow" w:hAnsi="Arial Narrow"/>
                <w:sz w:val="16"/>
                <w:szCs w:val="16"/>
              </w:rPr>
              <w:t>……………………………..…………………….</w:t>
            </w:r>
          </w:p>
          <w:p w14:paraId="510FB7CE" w14:textId="77777777" w:rsidR="00E51F4F" w:rsidRPr="00EB3E94" w:rsidRDefault="00E51F4F" w:rsidP="00C46B03">
            <w:pPr>
              <w:pStyle w:val="Tekstpodstawowy"/>
              <w:tabs>
                <w:tab w:val="num" w:pos="1637"/>
                <w:tab w:val="num" w:pos="4815"/>
              </w:tabs>
              <w:jc w:val="left"/>
              <w:rPr>
                <w:rFonts w:ascii="Arial Narrow" w:hAnsi="Arial Narrow"/>
                <w:sz w:val="16"/>
                <w:szCs w:val="16"/>
              </w:rPr>
            </w:pPr>
            <w:r w:rsidRPr="00EB3E94">
              <w:rPr>
                <w:rFonts w:ascii="Arial Narrow" w:hAnsi="Arial Narrow"/>
                <w:sz w:val="16"/>
                <w:szCs w:val="16"/>
              </w:rPr>
              <w:t xml:space="preserve">      (wskazać posiadane uprawnienia)</w:t>
            </w:r>
          </w:p>
          <w:p w14:paraId="630B292F" w14:textId="77777777" w:rsidR="00E51F4F" w:rsidRPr="00EB3E94" w:rsidRDefault="00E51F4F" w:rsidP="00C46B03">
            <w:pPr>
              <w:pStyle w:val="Tekstpodstawowy"/>
              <w:tabs>
                <w:tab w:val="num" w:pos="1637"/>
                <w:tab w:val="num" w:pos="4815"/>
              </w:tabs>
              <w:jc w:val="left"/>
              <w:rPr>
                <w:rFonts w:ascii="Arial Narrow" w:hAnsi="Arial Narrow"/>
                <w:b/>
                <w:sz w:val="16"/>
                <w:szCs w:val="16"/>
              </w:rPr>
            </w:pPr>
          </w:p>
        </w:tc>
      </w:tr>
      <w:tr w:rsidR="00E51F4F" w:rsidRPr="00EB3E94" w14:paraId="7E143146" w14:textId="77777777" w:rsidTr="00EB3E94">
        <w:tc>
          <w:tcPr>
            <w:tcW w:w="491" w:type="dxa"/>
          </w:tcPr>
          <w:p w14:paraId="7F57F002" w14:textId="77777777" w:rsidR="00E51F4F" w:rsidRPr="00EB3E94" w:rsidRDefault="00E51F4F" w:rsidP="000B46D3">
            <w:pPr>
              <w:pStyle w:val="Tekstpodstawowy"/>
              <w:tabs>
                <w:tab w:val="num" w:pos="1637"/>
                <w:tab w:val="num" w:pos="4815"/>
              </w:tabs>
              <w:rPr>
                <w:rFonts w:ascii="Arial Narrow" w:hAnsi="Arial Narrow"/>
                <w:b/>
                <w:sz w:val="16"/>
                <w:szCs w:val="16"/>
              </w:rPr>
            </w:pPr>
          </w:p>
        </w:tc>
        <w:tc>
          <w:tcPr>
            <w:tcW w:w="1114" w:type="dxa"/>
          </w:tcPr>
          <w:p w14:paraId="6B9F8997" w14:textId="77777777" w:rsidR="00E51F4F" w:rsidRPr="00EB3E94" w:rsidRDefault="00E51F4F" w:rsidP="00910EE4">
            <w:pPr>
              <w:rPr>
                <w:rFonts w:ascii="Arial Narrow" w:hAnsi="Arial Narrow"/>
                <w:b/>
                <w:sz w:val="18"/>
                <w:szCs w:val="18"/>
              </w:rPr>
            </w:pPr>
          </w:p>
          <w:p w14:paraId="626E5246" w14:textId="77777777" w:rsidR="00E51F4F" w:rsidRPr="00EB3E94" w:rsidRDefault="00E51F4F" w:rsidP="00910EE4">
            <w:pPr>
              <w:jc w:val="center"/>
              <w:rPr>
                <w:rFonts w:ascii="Arial Narrow" w:hAnsi="Arial Narrow"/>
                <w:b/>
                <w:sz w:val="18"/>
                <w:szCs w:val="18"/>
              </w:rPr>
            </w:pPr>
          </w:p>
          <w:p w14:paraId="3D574157" w14:textId="77777777" w:rsidR="00E51F4F" w:rsidRPr="00EB3E94" w:rsidRDefault="00E51F4F" w:rsidP="00910EE4">
            <w:pPr>
              <w:pStyle w:val="Tekstpodstawowy"/>
              <w:tabs>
                <w:tab w:val="num" w:pos="1637"/>
                <w:tab w:val="num" w:pos="4815"/>
              </w:tabs>
              <w:rPr>
                <w:rFonts w:ascii="Arial Narrow" w:hAnsi="Arial Narrow"/>
                <w:b/>
                <w:sz w:val="16"/>
                <w:szCs w:val="16"/>
              </w:rPr>
            </w:pPr>
          </w:p>
        </w:tc>
        <w:tc>
          <w:tcPr>
            <w:tcW w:w="1474" w:type="dxa"/>
          </w:tcPr>
          <w:p w14:paraId="57726E63" w14:textId="77777777" w:rsidR="00E51F4F" w:rsidRPr="00EB3E94" w:rsidRDefault="00E51F4F" w:rsidP="000B46D3">
            <w:pPr>
              <w:pStyle w:val="Tekstpodstawowy"/>
              <w:tabs>
                <w:tab w:val="num" w:pos="1637"/>
                <w:tab w:val="num" w:pos="4815"/>
              </w:tabs>
              <w:rPr>
                <w:rFonts w:ascii="Arial Narrow" w:hAnsi="Arial Narrow"/>
                <w:b/>
                <w:sz w:val="16"/>
                <w:szCs w:val="16"/>
              </w:rPr>
            </w:pPr>
          </w:p>
        </w:tc>
        <w:tc>
          <w:tcPr>
            <w:tcW w:w="1324" w:type="dxa"/>
          </w:tcPr>
          <w:p w14:paraId="5C01A641" w14:textId="77777777" w:rsidR="00E51F4F" w:rsidRPr="00EB3E94" w:rsidRDefault="00E51F4F" w:rsidP="000B46D3">
            <w:pPr>
              <w:pStyle w:val="Tekstpodstawowy"/>
              <w:tabs>
                <w:tab w:val="num" w:pos="1637"/>
                <w:tab w:val="num" w:pos="4815"/>
              </w:tabs>
              <w:rPr>
                <w:rFonts w:ascii="Arial Narrow" w:hAnsi="Arial Narrow"/>
                <w:b/>
                <w:sz w:val="16"/>
                <w:szCs w:val="16"/>
              </w:rPr>
            </w:pPr>
          </w:p>
        </w:tc>
        <w:tc>
          <w:tcPr>
            <w:tcW w:w="1955" w:type="dxa"/>
          </w:tcPr>
          <w:p w14:paraId="4653E0BB" w14:textId="77777777" w:rsidR="00E51F4F" w:rsidRPr="00EB3E94" w:rsidRDefault="00E51F4F" w:rsidP="005E6F95">
            <w:pPr>
              <w:jc w:val="both"/>
              <w:rPr>
                <w:rFonts w:ascii="Arial Narrow" w:hAnsi="Arial Narrow"/>
                <w:sz w:val="16"/>
                <w:szCs w:val="16"/>
              </w:rPr>
            </w:pPr>
          </w:p>
        </w:tc>
        <w:tc>
          <w:tcPr>
            <w:tcW w:w="3264" w:type="dxa"/>
          </w:tcPr>
          <w:p w14:paraId="1AE14CF6" w14:textId="77777777" w:rsidR="00E51F4F" w:rsidRPr="00EB3E94" w:rsidRDefault="00E51F4F" w:rsidP="00910EE4">
            <w:pPr>
              <w:pStyle w:val="Akapitzlist"/>
              <w:tabs>
                <w:tab w:val="left" w:pos="1134"/>
              </w:tabs>
              <w:autoSpaceDE w:val="0"/>
              <w:autoSpaceDN w:val="0"/>
              <w:adjustRightInd w:val="0"/>
              <w:ind w:left="-43"/>
              <w:rPr>
                <w:rFonts w:ascii="Arial Narrow" w:hAnsi="Arial Narrow"/>
                <w:sz w:val="16"/>
                <w:szCs w:val="16"/>
              </w:rPr>
            </w:pPr>
          </w:p>
          <w:p w14:paraId="505249D7" w14:textId="77777777" w:rsidR="00E51F4F" w:rsidRPr="00EB3E94" w:rsidRDefault="00E51F4F" w:rsidP="00910EE4">
            <w:pPr>
              <w:pStyle w:val="Akapitzlist"/>
              <w:tabs>
                <w:tab w:val="left" w:pos="1134"/>
              </w:tabs>
              <w:autoSpaceDE w:val="0"/>
              <w:autoSpaceDN w:val="0"/>
              <w:adjustRightInd w:val="0"/>
              <w:ind w:left="-43"/>
              <w:rPr>
                <w:rFonts w:ascii="Arial Narrow" w:hAnsi="Arial Narrow"/>
                <w:sz w:val="16"/>
                <w:szCs w:val="16"/>
              </w:rPr>
            </w:pPr>
          </w:p>
          <w:p w14:paraId="7FE79A17" w14:textId="77777777" w:rsidR="00E51F4F" w:rsidRPr="00EB3E94" w:rsidRDefault="00E51F4F" w:rsidP="00910EE4">
            <w:pPr>
              <w:pStyle w:val="Akapitzlist"/>
              <w:tabs>
                <w:tab w:val="left" w:pos="1134"/>
              </w:tabs>
              <w:autoSpaceDE w:val="0"/>
              <w:autoSpaceDN w:val="0"/>
              <w:adjustRightInd w:val="0"/>
              <w:ind w:left="-43"/>
              <w:rPr>
                <w:rFonts w:ascii="Arial Narrow" w:hAnsi="Arial Narrow"/>
                <w:sz w:val="16"/>
                <w:szCs w:val="16"/>
              </w:rPr>
            </w:pPr>
          </w:p>
          <w:p w14:paraId="730F4E27" w14:textId="77777777" w:rsidR="00E51F4F" w:rsidRPr="00EB3E94" w:rsidRDefault="00E51F4F" w:rsidP="00910EE4">
            <w:pPr>
              <w:pStyle w:val="Akapitzlist"/>
              <w:tabs>
                <w:tab w:val="left" w:pos="1134"/>
              </w:tabs>
              <w:autoSpaceDE w:val="0"/>
              <w:autoSpaceDN w:val="0"/>
              <w:adjustRightInd w:val="0"/>
              <w:ind w:left="-43"/>
              <w:rPr>
                <w:rFonts w:ascii="Arial Narrow" w:hAnsi="Arial Narrow"/>
                <w:sz w:val="16"/>
                <w:szCs w:val="16"/>
              </w:rPr>
            </w:pPr>
          </w:p>
          <w:p w14:paraId="2D361A4A" w14:textId="77777777" w:rsidR="00E51F4F" w:rsidRPr="00EB3E94" w:rsidRDefault="00E51F4F" w:rsidP="00910EE4">
            <w:pPr>
              <w:pStyle w:val="Akapitzlist"/>
              <w:tabs>
                <w:tab w:val="left" w:pos="1134"/>
              </w:tabs>
              <w:autoSpaceDE w:val="0"/>
              <w:autoSpaceDN w:val="0"/>
              <w:adjustRightInd w:val="0"/>
              <w:ind w:left="-43"/>
              <w:rPr>
                <w:rFonts w:ascii="Arial Narrow" w:hAnsi="Arial Narrow"/>
                <w:sz w:val="16"/>
                <w:szCs w:val="16"/>
              </w:rPr>
            </w:pPr>
          </w:p>
          <w:p w14:paraId="0F9B66EC" w14:textId="77777777" w:rsidR="00E51F4F" w:rsidRPr="00EB3E94" w:rsidRDefault="00E51F4F" w:rsidP="00910EE4">
            <w:pPr>
              <w:pStyle w:val="Akapitzlist"/>
              <w:tabs>
                <w:tab w:val="left" w:pos="1134"/>
              </w:tabs>
              <w:autoSpaceDE w:val="0"/>
              <w:autoSpaceDN w:val="0"/>
              <w:adjustRightInd w:val="0"/>
              <w:ind w:left="-43"/>
              <w:rPr>
                <w:rFonts w:ascii="Arial Narrow" w:hAnsi="Arial Narrow"/>
                <w:sz w:val="16"/>
                <w:szCs w:val="16"/>
              </w:rPr>
            </w:pPr>
          </w:p>
          <w:p w14:paraId="57C81DA3" w14:textId="77777777" w:rsidR="00E51F4F" w:rsidRPr="00EB3E94" w:rsidRDefault="00E51F4F" w:rsidP="00910EE4">
            <w:pPr>
              <w:pStyle w:val="Akapitzlist"/>
              <w:tabs>
                <w:tab w:val="left" w:pos="1134"/>
              </w:tabs>
              <w:autoSpaceDE w:val="0"/>
              <w:autoSpaceDN w:val="0"/>
              <w:adjustRightInd w:val="0"/>
              <w:ind w:left="-43"/>
              <w:rPr>
                <w:rFonts w:ascii="Arial Narrow" w:hAnsi="Arial Narrow"/>
                <w:sz w:val="16"/>
                <w:szCs w:val="16"/>
              </w:rPr>
            </w:pPr>
          </w:p>
          <w:p w14:paraId="3325CF02" w14:textId="77777777" w:rsidR="00E51F4F" w:rsidRPr="00EB3E94" w:rsidRDefault="00E51F4F" w:rsidP="00910EE4">
            <w:pPr>
              <w:pStyle w:val="Akapitzlist"/>
              <w:tabs>
                <w:tab w:val="left" w:pos="1134"/>
              </w:tabs>
              <w:autoSpaceDE w:val="0"/>
              <w:autoSpaceDN w:val="0"/>
              <w:adjustRightInd w:val="0"/>
              <w:ind w:left="-43"/>
              <w:rPr>
                <w:rFonts w:ascii="Arial Narrow" w:hAnsi="Arial Narrow"/>
                <w:sz w:val="16"/>
                <w:szCs w:val="16"/>
              </w:rPr>
            </w:pPr>
          </w:p>
          <w:p w14:paraId="4C833C91" w14:textId="77777777" w:rsidR="00E51F4F" w:rsidRPr="00EB3E94" w:rsidRDefault="00E51F4F" w:rsidP="00910EE4">
            <w:pPr>
              <w:pStyle w:val="Akapitzlist"/>
              <w:tabs>
                <w:tab w:val="left" w:pos="1134"/>
              </w:tabs>
              <w:autoSpaceDE w:val="0"/>
              <w:autoSpaceDN w:val="0"/>
              <w:adjustRightInd w:val="0"/>
              <w:ind w:left="-43"/>
              <w:rPr>
                <w:rFonts w:ascii="Arial Narrow" w:hAnsi="Arial Narrow"/>
                <w:sz w:val="16"/>
                <w:szCs w:val="16"/>
              </w:rPr>
            </w:pPr>
          </w:p>
          <w:p w14:paraId="61B77365" w14:textId="77777777" w:rsidR="00E51F4F" w:rsidRPr="00EB3E94" w:rsidRDefault="00E51F4F" w:rsidP="00910EE4">
            <w:pPr>
              <w:tabs>
                <w:tab w:val="left" w:pos="1134"/>
              </w:tabs>
              <w:autoSpaceDE w:val="0"/>
              <w:autoSpaceDN w:val="0"/>
              <w:adjustRightInd w:val="0"/>
              <w:rPr>
                <w:rFonts w:ascii="Arial Narrow" w:hAnsi="Arial Narrow"/>
                <w:sz w:val="16"/>
                <w:szCs w:val="16"/>
              </w:rPr>
            </w:pPr>
            <w:r w:rsidRPr="00EB3E94">
              <w:rPr>
                <w:rFonts w:ascii="Arial Narrow" w:hAnsi="Arial Narrow"/>
                <w:sz w:val="16"/>
                <w:szCs w:val="16"/>
              </w:rPr>
              <w:t>……………………………..…………………….</w:t>
            </w:r>
          </w:p>
          <w:p w14:paraId="55D2D909" w14:textId="77777777" w:rsidR="00E51F4F" w:rsidRPr="00EB3E94" w:rsidRDefault="00E51F4F" w:rsidP="00910EE4">
            <w:pPr>
              <w:pStyle w:val="Tekstpodstawowy"/>
              <w:tabs>
                <w:tab w:val="num" w:pos="1637"/>
                <w:tab w:val="num" w:pos="4815"/>
              </w:tabs>
              <w:jc w:val="left"/>
              <w:rPr>
                <w:rFonts w:ascii="Arial Narrow" w:hAnsi="Arial Narrow"/>
                <w:sz w:val="16"/>
                <w:szCs w:val="16"/>
              </w:rPr>
            </w:pPr>
            <w:r w:rsidRPr="00EB3E94">
              <w:rPr>
                <w:rFonts w:ascii="Arial Narrow" w:hAnsi="Arial Narrow"/>
                <w:sz w:val="16"/>
                <w:szCs w:val="16"/>
              </w:rPr>
              <w:t xml:space="preserve">      (wskazać posiadane uprawnienia)</w:t>
            </w:r>
          </w:p>
          <w:p w14:paraId="14DD04F7" w14:textId="77777777" w:rsidR="00E51F4F" w:rsidRPr="00EB3E94" w:rsidRDefault="00E51F4F" w:rsidP="00910EE4">
            <w:pPr>
              <w:pStyle w:val="Tekstpodstawowy"/>
              <w:tabs>
                <w:tab w:val="num" w:pos="1637"/>
                <w:tab w:val="num" w:pos="4815"/>
              </w:tabs>
              <w:jc w:val="left"/>
              <w:rPr>
                <w:rFonts w:ascii="Arial Narrow" w:hAnsi="Arial Narrow"/>
                <w:sz w:val="16"/>
                <w:szCs w:val="16"/>
              </w:rPr>
            </w:pPr>
          </w:p>
        </w:tc>
      </w:tr>
    </w:tbl>
    <w:p w14:paraId="67B33773" w14:textId="77777777" w:rsidR="00E51F4F" w:rsidRPr="00EB3E94" w:rsidRDefault="00E51F4F" w:rsidP="00E129AE">
      <w:pPr>
        <w:pStyle w:val="NormalnyWeb"/>
        <w:suppressAutoHyphens/>
        <w:rPr>
          <w:rFonts w:ascii="Arial Narrow" w:hAnsi="Arial Narrow"/>
          <w:sz w:val="18"/>
          <w:szCs w:val="18"/>
        </w:rPr>
      </w:pPr>
    </w:p>
    <w:p w14:paraId="61631BB4" w14:textId="77777777" w:rsidR="00E51F4F" w:rsidRPr="00EB3E94" w:rsidRDefault="00E51F4F" w:rsidP="00E129AE">
      <w:pPr>
        <w:pStyle w:val="NormalnyWeb"/>
        <w:suppressAutoHyphens/>
        <w:rPr>
          <w:rFonts w:ascii="Arial Narrow" w:hAnsi="Arial Narrow"/>
          <w:sz w:val="16"/>
          <w:szCs w:val="16"/>
        </w:rPr>
      </w:pPr>
      <w:r w:rsidRPr="00EB3E94">
        <w:rPr>
          <w:rFonts w:ascii="Arial Narrow" w:hAnsi="Arial Narrow"/>
          <w:sz w:val="16"/>
          <w:szCs w:val="16"/>
        </w:rPr>
        <w:t xml:space="preserve">* </w:t>
      </w:r>
      <w:r w:rsidRPr="00EB3E94">
        <w:rPr>
          <w:rFonts w:ascii="Arial Narrow" w:hAnsi="Arial Narrow"/>
          <w:b/>
          <w:sz w:val="16"/>
          <w:szCs w:val="16"/>
        </w:rPr>
        <w:t>Uwaga</w:t>
      </w:r>
      <w:r w:rsidRPr="00EB3E94">
        <w:rPr>
          <w:rFonts w:ascii="Arial Narrow" w:hAnsi="Arial Narrow"/>
          <w:sz w:val="16"/>
          <w:szCs w:val="16"/>
        </w:rPr>
        <w:t xml:space="preserve"> Wykonawca powinien wskazać, na jakiej podstawie będzie dysponował osobami wskazanymi do realizacji zamówienia (np. umowa o pracę, umowa zlecenie, umowa o dzieło,  potencjał podmiotu trzeciego zgodnie z art. 26 ust 2b ustawy </w:t>
      </w:r>
      <w:proofErr w:type="spellStart"/>
      <w:r w:rsidRPr="00EB3E94">
        <w:rPr>
          <w:rFonts w:ascii="Arial Narrow" w:hAnsi="Arial Narrow"/>
          <w:sz w:val="16"/>
          <w:szCs w:val="16"/>
        </w:rPr>
        <w:t>Pzp</w:t>
      </w:r>
      <w:proofErr w:type="spellEnd"/>
      <w:r w:rsidRPr="00EB3E94">
        <w:rPr>
          <w:rFonts w:ascii="Arial Narrow" w:hAnsi="Arial Narrow"/>
          <w:sz w:val="16"/>
          <w:szCs w:val="16"/>
        </w:rPr>
        <w:t xml:space="preserve"> itp.).</w:t>
      </w:r>
    </w:p>
    <w:p w14:paraId="322ABBEE" w14:textId="77777777" w:rsidR="00E51F4F" w:rsidRPr="00EB3E94" w:rsidRDefault="00E51F4F" w:rsidP="002B0ED6">
      <w:pPr>
        <w:numPr>
          <w:ilvl w:val="0"/>
          <w:numId w:val="26"/>
        </w:numPr>
        <w:autoSpaceDE w:val="0"/>
        <w:ind w:left="426" w:hanging="426"/>
        <w:jc w:val="both"/>
        <w:rPr>
          <w:rFonts w:ascii="Arial Narrow" w:hAnsi="Arial Narrow"/>
          <w:sz w:val="16"/>
          <w:szCs w:val="16"/>
        </w:rPr>
      </w:pPr>
      <w:r w:rsidRPr="00EB3E94">
        <w:rPr>
          <w:rFonts w:ascii="Arial Narrow" w:hAnsi="Arial Narrow"/>
          <w:sz w:val="16"/>
          <w:szCs w:val="16"/>
        </w:rPr>
        <w:t>Z dysponowaniem bezpośrednim mamy do czynienia, gdy tytułem prawnym do powołania się przez wykonawcę na dysponowanie osobami zdolnymi do wykonania zamówienia jest stosunek prawny istniejący bezpośrednio pomiędzy wykonawcą a osobami, na dysponowanie którymi wykonawca się powołuje. Bez znaczenia jest tutaj charakter prawny takiego stosunku, tj. może to być umowa o pracę, umowa zlecenia, umowa przedwstępną, czy też z samozatrudnienie się osoby fizycznej prowadzącej działalność gospodarczą.</w:t>
      </w:r>
    </w:p>
    <w:p w14:paraId="2C7876C0" w14:textId="77777777" w:rsidR="00E51F4F" w:rsidRPr="00EB3E94" w:rsidRDefault="00E51F4F" w:rsidP="002B0ED6">
      <w:pPr>
        <w:numPr>
          <w:ilvl w:val="0"/>
          <w:numId w:val="26"/>
        </w:numPr>
        <w:autoSpaceDE w:val="0"/>
        <w:ind w:left="426" w:hanging="426"/>
        <w:jc w:val="both"/>
        <w:rPr>
          <w:rFonts w:ascii="Arial Narrow" w:hAnsi="Arial Narrow"/>
          <w:sz w:val="16"/>
          <w:szCs w:val="16"/>
        </w:rPr>
      </w:pPr>
      <w:r w:rsidRPr="00EB3E94">
        <w:rPr>
          <w:rFonts w:ascii="Arial Narrow" w:hAnsi="Arial Narrow"/>
          <w:sz w:val="16"/>
          <w:szCs w:val="16"/>
        </w:rPr>
        <w:t xml:space="preserve">Z pośrednim dysponowaniem osobami zdolnymi do wykonania zamówienia mamy do czynienia, gdy osoby te udostępniane są wykonawcy za pośrednictwem (i zgodą) podmiotu trzeciego. W takich przypadkach tytułem prawnym do powołania się przez wykonawcę na dysponowanie osobami zdolnymi do wykonania zamówienia jest, zgodnie z art. 26 ust. 2b ustawy </w:t>
      </w:r>
      <w:proofErr w:type="spellStart"/>
      <w:r w:rsidRPr="00EB3E94">
        <w:rPr>
          <w:rFonts w:ascii="Arial Narrow" w:hAnsi="Arial Narrow"/>
          <w:sz w:val="16"/>
          <w:szCs w:val="16"/>
        </w:rPr>
        <w:t>Pzp</w:t>
      </w:r>
      <w:proofErr w:type="spellEnd"/>
      <w:r w:rsidRPr="00EB3E94">
        <w:rPr>
          <w:rFonts w:ascii="Arial Narrow" w:hAnsi="Arial Narrow"/>
          <w:sz w:val="16"/>
          <w:szCs w:val="16"/>
        </w:rPr>
        <w:t>, stosowne zobowiązanie podmiotu trzeciego do udostępnienia tych osób.</w:t>
      </w:r>
    </w:p>
    <w:p w14:paraId="24705CB3" w14:textId="77777777" w:rsidR="00E51F4F" w:rsidRPr="00EB3E94" w:rsidRDefault="00E51F4F" w:rsidP="00E129AE">
      <w:pPr>
        <w:pStyle w:val="NormalnyWeb"/>
        <w:suppressAutoHyphens/>
        <w:rPr>
          <w:rFonts w:ascii="Arial Narrow" w:hAnsi="Arial Narrow"/>
          <w:sz w:val="16"/>
          <w:szCs w:val="16"/>
        </w:rPr>
      </w:pPr>
      <w:r w:rsidRPr="00EB3E94">
        <w:rPr>
          <w:rFonts w:ascii="Arial Narrow" w:hAnsi="Arial Narrow"/>
          <w:sz w:val="16"/>
          <w:szCs w:val="16"/>
        </w:rPr>
        <w:t>** 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2008 r., Nr 63 poz. 394), których zakres uprawnia do pełnienia wskazanej funkcji przy realizacji przedmiotu zamówienia.</w:t>
      </w:r>
    </w:p>
    <w:p w14:paraId="05A0F44E" w14:textId="77777777" w:rsidR="00E51F4F" w:rsidRPr="00EB3E94" w:rsidRDefault="00E51F4F" w:rsidP="00E129AE">
      <w:pPr>
        <w:jc w:val="both"/>
        <w:rPr>
          <w:rFonts w:ascii="Arial Narrow" w:hAnsi="Arial Narrow"/>
          <w:sz w:val="18"/>
          <w:szCs w:val="18"/>
        </w:rPr>
      </w:pPr>
      <w:r w:rsidRPr="00EB3E94">
        <w:rPr>
          <w:rFonts w:ascii="Arial Narrow" w:hAnsi="Arial Narrow"/>
          <w:sz w:val="18"/>
          <w:szCs w:val="18"/>
        </w:rPr>
        <w:lastRenderedPageBreak/>
        <w:t>Prawdziwość powyższych danych potwierdzam własnoręcznym podpisem świadom odpowiedzialności karnej z art. 297 kodeksu karnego.</w:t>
      </w:r>
    </w:p>
    <w:p w14:paraId="0AC90D6F" w14:textId="77777777" w:rsidR="00E51F4F" w:rsidRPr="00EB3E94" w:rsidRDefault="00E51F4F" w:rsidP="007C3779">
      <w:pPr>
        <w:spacing w:line="360" w:lineRule="auto"/>
        <w:jc w:val="both"/>
        <w:rPr>
          <w:rFonts w:ascii="Arial Narrow" w:hAnsi="Arial Narrow"/>
        </w:rPr>
      </w:pPr>
    </w:p>
    <w:p w14:paraId="5E151E89" w14:textId="77777777" w:rsidR="00E51F4F" w:rsidRPr="00EB3E94" w:rsidRDefault="00E51F4F" w:rsidP="007C3779">
      <w:pPr>
        <w:spacing w:line="360" w:lineRule="auto"/>
        <w:jc w:val="both"/>
        <w:rPr>
          <w:rFonts w:ascii="Arial Narrow" w:hAnsi="Arial Narrow"/>
        </w:rPr>
      </w:pPr>
      <w:r w:rsidRPr="00EB3E94">
        <w:rPr>
          <w:rFonts w:ascii="Arial Narrow" w:hAnsi="Arial Narrow"/>
        </w:rPr>
        <w:t xml:space="preserve">…………….……. </w:t>
      </w:r>
      <w:r w:rsidRPr="00EB3E94">
        <w:rPr>
          <w:rFonts w:ascii="Arial Narrow" w:hAnsi="Arial Narrow"/>
          <w:sz w:val="16"/>
          <w:szCs w:val="16"/>
        </w:rPr>
        <w:t>(miejscowość),</w:t>
      </w:r>
      <w:r w:rsidRPr="00EB3E94">
        <w:rPr>
          <w:rFonts w:ascii="Arial Narrow" w:hAnsi="Arial Narrow"/>
          <w:sz w:val="18"/>
          <w:szCs w:val="18"/>
        </w:rPr>
        <w:t xml:space="preserve"> </w:t>
      </w:r>
      <w:r w:rsidRPr="00EB3E94">
        <w:rPr>
          <w:rFonts w:ascii="Arial Narrow" w:hAnsi="Arial Narrow"/>
        </w:rPr>
        <w:t xml:space="preserve">dnia ………….……. r. </w:t>
      </w:r>
    </w:p>
    <w:p w14:paraId="6B4144FC" w14:textId="77777777" w:rsidR="00E51F4F" w:rsidRPr="00EB3E94" w:rsidRDefault="00E51F4F" w:rsidP="007C3779">
      <w:pPr>
        <w:spacing w:line="360" w:lineRule="auto"/>
        <w:jc w:val="right"/>
        <w:rPr>
          <w:rFonts w:ascii="Arial Narrow" w:hAnsi="Arial Narrow"/>
        </w:rPr>
      </w:pP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t>…………………………………………</w:t>
      </w:r>
    </w:p>
    <w:p w14:paraId="420061DF" w14:textId="77777777" w:rsidR="00E51F4F" w:rsidRPr="00EB3E94" w:rsidRDefault="00E51F4F" w:rsidP="007C3779">
      <w:pPr>
        <w:spacing w:line="360" w:lineRule="auto"/>
        <w:ind w:left="5664" w:firstLine="708"/>
        <w:jc w:val="both"/>
        <w:rPr>
          <w:rFonts w:ascii="Arial Narrow" w:hAnsi="Arial Narrow"/>
          <w:sz w:val="16"/>
          <w:szCs w:val="16"/>
        </w:rPr>
      </w:pPr>
      <w:r w:rsidRPr="00EB3E94">
        <w:rPr>
          <w:rFonts w:ascii="Arial Narrow" w:hAnsi="Arial Narrow"/>
          <w:sz w:val="16"/>
          <w:szCs w:val="16"/>
        </w:rPr>
        <w:t xml:space="preserve">                                                        (podpis)</w:t>
      </w:r>
    </w:p>
    <w:p w14:paraId="23B77843" w14:textId="77777777" w:rsidR="00E51F4F" w:rsidRPr="00EB3E94" w:rsidRDefault="00E51F4F" w:rsidP="007C3779">
      <w:pPr>
        <w:spacing w:line="360" w:lineRule="auto"/>
        <w:ind w:left="5664" w:firstLine="708"/>
        <w:jc w:val="both"/>
        <w:rPr>
          <w:rFonts w:ascii="Arial Narrow" w:hAnsi="Arial Narrow"/>
          <w:sz w:val="16"/>
          <w:szCs w:val="16"/>
        </w:rPr>
      </w:pPr>
    </w:p>
    <w:p w14:paraId="508D6A6C" w14:textId="77777777" w:rsidR="00E51F4F" w:rsidRPr="00EB3E94" w:rsidRDefault="00E51F4F" w:rsidP="007C3779">
      <w:pPr>
        <w:pStyle w:val="Nagwek5"/>
        <w:rPr>
          <w:rFonts w:ascii="Arial Narrow" w:hAnsi="Arial Narrow"/>
          <w:sz w:val="24"/>
          <w:szCs w:val="24"/>
        </w:rPr>
      </w:pPr>
      <w:r w:rsidRPr="00EB3E94">
        <w:rPr>
          <w:rFonts w:ascii="Arial Narrow" w:hAnsi="Arial Narrow"/>
          <w:sz w:val="24"/>
          <w:szCs w:val="24"/>
        </w:rPr>
        <w:br/>
      </w:r>
    </w:p>
    <w:p w14:paraId="5C388108" w14:textId="77777777" w:rsidR="00E51F4F" w:rsidRPr="00EB3E94" w:rsidRDefault="00E51F4F" w:rsidP="00910EE4">
      <w:pPr>
        <w:rPr>
          <w:rFonts w:ascii="Arial Narrow" w:hAnsi="Arial Narrow"/>
        </w:rPr>
      </w:pPr>
      <w:r w:rsidRPr="00EB3E94">
        <w:rPr>
          <w:rFonts w:ascii="Arial Narrow" w:hAnsi="Arial Narrow"/>
        </w:rPr>
        <w:br w:type="page"/>
      </w:r>
    </w:p>
    <w:p w14:paraId="7EBAFAE6" w14:textId="77777777" w:rsidR="00E51F4F" w:rsidRPr="00EB3E94" w:rsidRDefault="00E51F4F" w:rsidP="007C3779">
      <w:pPr>
        <w:pStyle w:val="Nagwek5"/>
        <w:rPr>
          <w:rFonts w:ascii="Arial Narrow" w:hAnsi="Arial Narrow"/>
          <w:sz w:val="24"/>
          <w:szCs w:val="24"/>
        </w:rPr>
      </w:pPr>
      <w:r w:rsidRPr="00EB3E94">
        <w:rPr>
          <w:rFonts w:ascii="Arial Narrow" w:hAnsi="Arial Narrow"/>
          <w:sz w:val="24"/>
          <w:szCs w:val="24"/>
        </w:rPr>
        <w:t>Załącznik nr 5 do SIWZ</w:t>
      </w:r>
    </w:p>
    <w:p w14:paraId="66385871" w14:textId="77777777" w:rsidR="00E51F4F" w:rsidRPr="00EB3E94" w:rsidRDefault="00E51F4F" w:rsidP="007C3779">
      <w:pPr>
        <w:spacing w:line="480" w:lineRule="auto"/>
        <w:ind w:left="5954"/>
        <w:rPr>
          <w:rFonts w:ascii="Arial Narrow" w:hAnsi="Arial Narrow"/>
          <w:sz w:val="16"/>
          <w:szCs w:val="16"/>
        </w:rPr>
      </w:pPr>
    </w:p>
    <w:p w14:paraId="1AA5CFE1" w14:textId="77777777" w:rsidR="00E51F4F" w:rsidRPr="00EB3E94" w:rsidRDefault="00E51F4F" w:rsidP="007C3779">
      <w:pPr>
        <w:spacing w:line="480" w:lineRule="auto"/>
        <w:rPr>
          <w:rFonts w:ascii="Arial Narrow" w:hAnsi="Arial Narrow"/>
          <w:b/>
          <w:sz w:val="21"/>
          <w:szCs w:val="21"/>
        </w:rPr>
      </w:pPr>
      <w:r w:rsidRPr="00EB3E94">
        <w:rPr>
          <w:rFonts w:ascii="Arial Narrow" w:hAnsi="Arial Narrow"/>
          <w:b/>
          <w:sz w:val="21"/>
          <w:szCs w:val="21"/>
        </w:rPr>
        <w:t>Wykonawca:</w:t>
      </w:r>
    </w:p>
    <w:p w14:paraId="6624A2A2" w14:textId="77777777" w:rsidR="00E51F4F" w:rsidRPr="00EB3E94" w:rsidRDefault="00E51F4F" w:rsidP="00B4736B">
      <w:pPr>
        <w:ind w:right="5954"/>
        <w:rPr>
          <w:rFonts w:ascii="Arial Narrow" w:hAnsi="Arial Narrow"/>
          <w:sz w:val="18"/>
          <w:szCs w:val="18"/>
        </w:rPr>
      </w:pPr>
      <w:r w:rsidRPr="00EB3E94">
        <w:rPr>
          <w:rFonts w:ascii="Arial Narrow" w:hAnsi="Arial Narrow"/>
          <w:sz w:val="18"/>
          <w:szCs w:val="18"/>
        </w:rPr>
        <w:t>…………………………………………………</w:t>
      </w:r>
    </w:p>
    <w:p w14:paraId="26800E06" w14:textId="77777777" w:rsidR="00E51F4F" w:rsidRPr="00B4736B" w:rsidRDefault="00E51F4F" w:rsidP="00B4736B">
      <w:pPr>
        <w:ind w:right="5953"/>
        <w:rPr>
          <w:rFonts w:ascii="Arial Narrow" w:hAnsi="Arial Narrow"/>
          <w:sz w:val="16"/>
          <w:szCs w:val="16"/>
        </w:rPr>
      </w:pPr>
      <w:r w:rsidRPr="00B4736B">
        <w:rPr>
          <w:rFonts w:ascii="Arial Narrow" w:hAnsi="Arial Narrow"/>
          <w:sz w:val="16"/>
          <w:szCs w:val="16"/>
        </w:rPr>
        <w:t>(pełna nazwa/firma, adres, w zależności od podmiotu: NIP/PESEL, KRS/</w:t>
      </w:r>
      <w:proofErr w:type="spellStart"/>
      <w:r w:rsidRPr="00B4736B">
        <w:rPr>
          <w:rFonts w:ascii="Arial Narrow" w:hAnsi="Arial Narrow"/>
          <w:sz w:val="16"/>
          <w:szCs w:val="16"/>
        </w:rPr>
        <w:t>CEiDG</w:t>
      </w:r>
      <w:proofErr w:type="spellEnd"/>
      <w:r w:rsidRPr="00B4736B">
        <w:rPr>
          <w:rFonts w:ascii="Arial Narrow" w:hAnsi="Arial Narrow"/>
          <w:sz w:val="16"/>
          <w:szCs w:val="16"/>
        </w:rPr>
        <w:t>)</w:t>
      </w:r>
    </w:p>
    <w:p w14:paraId="19A6C89C" w14:textId="77777777" w:rsidR="00E51F4F" w:rsidRPr="00EB3E94" w:rsidRDefault="00E51F4F" w:rsidP="007C3779">
      <w:pPr>
        <w:ind w:right="5953"/>
        <w:rPr>
          <w:rFonts w:ascii="Arial Narrow" w:hAnsi="Arial Narrow"/>
          <w:sz w:val="18"/>
          <w:szCs w:val="18"/>
        </w:rPr>
      </w:pPr>
    </w:p>
    <w:p w14:paraId="2E6AC6A4" w14:textId="77777777" w:rsidR="00E51F4F" w:rsidRPr="00EB3E94" w:rsidRDefault="00E51F4F" w:rsidP="007C3779">
      <w:pPr>
        <w:spacing w:line="480" w:lineRule="auto"/>
        <w:rPr>
          <w:rFonts w:ascii="Arial Narrow" w:hAnsi="Arial Narrow"/>
          <w:sz w:val="18"/>
          <w:szCs w:val="18"/>
          <w:u w:val="single"/>
        </w:rPr>
      </w:pPr>
      <w:r w:rsidRPr="00EB3E94">
        <w:rPr>
          <w:rFonts w:ascii="Arial Narrow" w:hAnsi="Arial Narrow"/>
          <w:sz w:val="18"/>
          <w:szCs w:val="18"/>
          <w:u w:val="single"/>
        </w:rPr>
        <w:t>reprezentowany przez:</w:t>
      </w:r>
    </w:p>
    <w:p w14:paraId="51533D5F" w14:textId="77777777" w:rsidR="00E51F4F" w:rsidRPr="00EB3E94" w:rsidRDefault="00E51F4F" w:rsidP="00B4736B">
      <w:pPr>
        <w:ind w:right="5954"/>
        <w:rPr>
          <w:rFonts w:ascii="Arial Narrow" w:hAnsi="Arial Narrow"/>
          <w:sz w:val="18"/>
          <w:szCs w:val="18"/>
        </w:rPr>
      </w:pPr>
      <w:r w:rsidRPr="00EB3E94">
        <w:rPr>
          <w:rFonts w:ascii="Arial Narrow" w:hAnsi="Arial Narrow"/>
          <w:sz w:val="18"/>
          <w:szCs w:val="18"/>
        </w:rPr>
        <w:t>………………………………………………</w:t>
      </w:r>
    </w:p>
    <w:p w14:paraId="01663D68" w14:textId="77777777" w:rsidR="00E51F4F" w:rsidRPr="00EB3E94" w:rsidRDefault="00E51F4F" w:rsidP="00B4736B">
      <w:pPr>
        <w:ind w:right="5953"/>
        <w:rPr>
          <w:rFonts w:ascii="Arial Narrow" w:hAnsi="Arial Narrow"/>
          <w:sz w:val="16"/>
          <w:szCs w:val="16"/>
        </w:rPr>
      </w:pPr>
      <w:r w:rsidRPr="00EB3E94">
        <w:rPr>
          <w:rFonts w:ascii="Arial Narrow" w:hAnsi="Arial Narrow"/>
          <w:sz w:val="16"/>
          <w:szCs w:val="16"/>
        </w:rPr>
        <w:t>(imię, nazwisko, stanowisko/podstawa do  reprezentacji)</w:t>
      </w:r>
    </w:p>
    <w:p w14:paraId="4A4E74BB" w14:textId="77777777" w:rsidR="00E51F4F" w:rsidRPr="00EB3E94" w:rsidRDefault="00E51F4F" w:rsidP="007C3779">
      <w:pPr>
        <w:ind w:right="5953"/>
        <w:rPr>
          <w:rFonts w:ascii="Arial Narrow" w:hAnsi="Arial Narrow"/>
          <w:sz w:val="16"/>
          <w:szCs w:val="16"/>
        </w:rPr>
      </w:pPr>
    </w:p>
    <w:p w14:paraId="3EE0FB62" w14:textId="77777777" w:rsidR="00E51F4F" w:rsidRPr="00EB3E94" w:rsidRDefault="00E51F4F" w:rsidP="007C3779">
      <w:pPr>
        <w:ind w:right="5953"/>
        <w:rPr>
          <w:rFonts w:ascii="Arial Narrow" w:hAnsi="Arial Narrow"/>
          <w:sz w:val="16"/>
          <w:szCs w:val="16"/>
        </w:rPr>
      </w:pPr>
    </w:p>
    <w:p w14:paraId="5818AE8D" w14:textId="77777777" w:rsidR="00E51F4F" w:rsidRPr="00EB3E94" w:rsidRDefault="00E51F4F" w:rsidP="007C3779">
      <w:pPr>
        <w:pStyle w:val="CM36"/>
        <w:spacing w:after="120"/>
        <w:jc w:val="center"/>
        <w:rPr>
          <w:rFonts w:ascii="Arial Narrow" w:hAnsi="Arial Narrow"/>
          <w:b/>
          <w:bCs/>
          <w:sz w:val="22"/>
          <w:szCs w:val="22"/>
        </w:rPr>
      </w:pPr>
      <w:r w:rsidRPr="00EB3E94">
        <w:rPr>
          <w:rFonts w:ascii="Arial Narrow" w:hAnsi="Arial Narrow"/>
          <w:b/>
          <w:bCs/>
          <w:sz w:val="22"/>
          <w:szCs w:val="22"/>
        </w:rPr>
        <w:t>Oświadczenie o przynależności do grupy kapitałowej</w:t>
      </w:r>
    </w:p>
    <w:p w14:paraId="45ED29CB" w14:textId="77777777" w:rsidR="00E51F4F" w:rsidRPr="00EB3E94" w:rsidRDefault="00E51F4F" w:rsidP="007C3779">
      <w:pPr>
        <w:pStyle w:val="CM36"/>
        <w:spacing w:after="0"/>
        <w:jc w:val="center"/>
        <w:rPr>
          <w:rFonts w:ascii="Arial Narrow" w:hAnsi="Arial Narrow"/>
          <w:sz w:val="18"/>
          <w:szCs w:val="18"/>
        </w:rPr>
      </w:pPr>
      <w:r w:rsidRPr="00EB3E94">
        <w:rPr>
          <w:rFonts w:ascii="Arial Narrow" w:hAnsi="Arial Narrow"/>
          <w:b/>
          <w:sz w:val="18"/>
          <w:szCs w:val="18"/>
        </w:rPr>
        <w:t xml:space="preserve">składane na podstawie art. 24 ust. 11 ustawy z dnia 29 stycznia 2004 r. </w:t>
      </w:r>
    </w:p>
    <w:p w14:paraId="36693108" w14:textId="77777777" w:rsidR="00E51F4F" w:rsidRPr="00EB3E94" w:rsidRDefault="00E51F4F" w:rsidP="007C3779">
      <w:pPr>
        <w:spacing w:line="360" w:lineRule="auto"/>
        <w:jc w:val="center"/>
        <w:rPr>
          <w:rFonts w:ascii="Arial Narrow" w:hAnsi="Arial Narrow"/>
          <w:b/>
          <w:sz w:val="18"/>
          <w:szCs w:val="18"/>
        </w:rPr>
      </w:pPr>
      <w:r w:rsidRPr="00EB3E94">
        <w:rPr>
          <w:rFonts w:ascii="Arial Narrow" w:hAnsi="Arial Narrow"/>
          <w:b/>
          <w:sz w:val="18"/>
          <w:szCs w:val="18"/>
        </w:rPr>
        <w:t xml:space="preserve"> Prawo zamówień publicznych</w:t>
      </w:r>
    </w:p>
    <w:p w14:paraId="7C8AC30A" w14:textId="77777777" w:rsidR="00E51F4F" w:rsidRPr="00EB3E94" w:rsidRDefault="00E51F4F" w:rsidP="007C3779">
      <w:pPr>
        <w:pStyle w:val="Tekstpodstawowy"/>
        <w:numPr>
          <w:ilvl w:val="12"/>
          <w:numId w:val="0"/>
        </w:numPr>
        <w:rPr>
          <w:rFonts w:ascii="Arial Narrow" w:hAnsi="Arial Narrow"/>
        </w:rPr>
      </w:pPr>
    </w:p>
    <w:p w14:paraId="72694D3E" w14:textId="77777777" w:rsidR="00E51F4F" w:rsidRPr="00EB3E94" w:rsidRDefault="00E51F4F" w:rsidP="00FE679F">
      <w:pPr>
        <w:spacing w:line="360" w:lineRule="auto"/>
        <w:jc w:val="both"/>
        <w:rPr>
          <w:rFonts w:ascii="Arial Narrow" w:hAnsi="Arial Narrow"/>
        </w:rPr>
      </w:pPr>
      <w:r w:rsidRPr="00EB3E94">
        <w:rPr>
          <w:rFonts w:ascii="Arial Narrow" w:hAnsi="Arial Narrow"/>
        </w:rPr>
        <w:t>Przystępując do postępowania w sprawie udzielenia zamówienia pn.:</w:t>
      </w:r>
    </w:p>
    <w:p w14:paraId="4CC5320B" w14:textId="77777777" w:rsidR="00E51F4F" w:rsidRPr="00EB3E94" w:rsidRDefault="00E51F4F" w:rsidP="00A73A0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sz w:val="28"/>
          <w:szCs w:val="28"/>
        </w:rPr>
      </w:pPr>
      <w:r w:rsidRPr="00EB3E94">
        <w:rPr>
          <w:rFonts w:ascii="Arial Narrow" w:hAnsi="Arial Narrow"/>
          <w:b/>
          <w:sz w:val="28"/>
          <w:szCs w:val="28"/>
        </w:rPr>
        <w:t xml:space="preserve">Wykonanie sieci kanalizacji sanitarnej oraz sieci wodociągowej </w:t>
      </w:r>
    </w:p>
    <w:p w14:paraId="441DA6D7" w14:textId="77777777" w:rsidR="00E51F4F" w:rsidRPr="00EB3E94" w:rsidRDefault="00E51F4F" w:rsidP="00A73A0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sz w:val="28"/>
          <w:szCs w:val="28"/>
        </w:rPr>
      </w:pPr>
      <w:r w:rsidRPr="00EB3E94">
        <w:rPr>
          <w:rFonts w:ascii="Arial Narrow" w:hAnsi="Arial Narrow"/>
          <w:b/>
          <w:sz w:val="28"/>
          <w:szCs w:val="28"/>
        </w:rPr>
        <w:t>w miejscowości Otyń, gmina Otyń</w:t>
      </w:r>
    </w:p>
    <w:p w14:paraId="40964D96" w14:textId="77777777" w:rsidR="00E51F4F" w:rsidRPr="00EB3E94" w:rsidRDefault="00E51F4F" w:rsidP="007C3779">
      <w:pPr>
        <w:autoSpaceDE w:val="0"/>
        <w:autoSpaceDN w:val="0"/>
        <w:adjustRightInd w:val="0"/>
        <w:jc w:val="both"/>
        <w:rPr>
          <w:rFonts w:ascii="Arial Narrow" w:hAnsi="Arial Narrow"/>
        </w:rPr>
      </w:pPr>
    </w:p>
    <w:p w14:paraId="612B5845" w14:textId="77777777" w:rsidR="00E51F4F" w:rsidRPr="00EB3E94" w:rsidRDefault="00E51F4F" w:rsidP="007C3779">
      <w:pPr>
        <w:autoSpaceDE w:val="0"/>
        <w:autoSpaceDN w:val="0"/>
        <w:adjustRightInd w:val="0"/>
        <w:jc w:val="both"/>
        <w:rPr>
          <w:rFonts w:ascii="Arial Narrow" w:hAnsi="Arial Narrow"/>
        </w:rPr>
      </w:pPr>
      <w:r w:rsidRPr="00EB3E94">
        <w:rPr>
          <w:rFonts w:ascii="Arial Narrow" w:hAnsi="Arial Narrow"/>
        </w:rPr>
        <w:t xml:space="preserve">oświadczam/my, że </w:t>
      </w:r>
    </w:p>
    <w:p w14:paraId="56E634AB" w14:textId="77777777" w:rsidR="00E51F4F" w:rsidRPr="00EB3E94" w:rsidRDefault="00E51F4F" w:rsidP="007C3779">
      <w:pPr>
        <w:autoSpaceDE w:val="0"/>
        <w:autoSpaceDN w:val="0"/>
        <w:adjustRightInd w:val="0"/>
        <w:jc w:val="both"/>
        <w:rPr>
          <w:rFonts w:ascii="Arial Narrow" w:hAnsi="Arial Narrow"/>
          <w:sz w:val="16"/>
          <w:szCs w:val="16"/>
        </w:rPr>
      </w:pPr>
    </w:p>
    <w:p w14:paraId="587F69A6" w14:textId="77777777" w:rsidR="00E51F4F" w:rsidRPr="00EB3E94" w:rsidRDefault="00E51F4F" w:rsidP="002B0ED6">
      <w:pPr>
        <w:pStyle w:val="Akapitzlist"/>
        <w:numPr>
          <w:ilvl w:val="3"/>
          <w:numId w:val="27"/>
        </w:numPr>
        <w:autoSpaceDE w:val="0"/>
        <w:autoSpaceDN w:val="0"/>
        <w:adjustRightInd w:val="0"/>
        <w:ind w:left="426"/>
        <w:jc w:val="both"/>
        <w:rPr>
          <w:rFonts w:ascii="Arial Narrow" w:hAnsi="Arial Narrow"/>
          <w:b/>
          <w:bCs/>
          <w:sz w:val="20"/>
        </w:rPr>
      </w:pPr>
      <w:r w:rsidRPr="00EB3E94">
        <w:rPr>
          <w:rFonts w:ascii="Arial Narrow" w:hAnsi="Arial Narrow"/>
          <w:b/>
          <w:bCs/>
          <w:sz w:val="20"/>
        </w:rPr>
        <w:t xml:space="preserve">nie należę/my do tej samej grupy kapitałowej </w:t>
      </w:r>
      <w:r w:rsidRPr="00EB3E94">
        <w:rPr>
          <w:rFonts w:ascii="Arial Narrow" w:hAnsi="Arial Narrow"/>
          <w:sz w:val="20"/>
        </w:rPr>
        <w:t>w rozumieniu ustawy z dnia 16 lutego 2007 r. o ochronie konkurencji i konsumentów (Dz. U. z 2015 r. poz. 184, 1618 i 1634) *</w:t>
      </w:r>
    </w:p>
    <w:p w14:paraId="2B04E3DE" w14:textId="77777777" w:rsidR="00E51F4F" w:rsidRPr="00EB3E94" w:rsidRDefault="00E51F4F" w:rsidP="007C3779">
      <w:pPr>
        <w:pStyle w:val="Akapitzlist"/>
        <w:autoSpaceDE w:val="0"/>
        <w:autoSpaceDN w:val="0"/>
        <w:adjustRightInd w:val="0"/>
        <w:ind w:left="426"/>
        <w:jc w:val="both"/>
        <w:rPr>
          <w:rFonts w:ascii="Arial Narrow" w:hAnsi="Arial Narrow"/>
          <w:b/>
          <w:bCs/>
          <w:sz w:val="20"/>
        </w:rPr>
      </w:pPr>
    </w:p>
    <w:p w14:paraId="75A677F6" w14:textId="77777777" w:rsidR="00E51F4F" w:rsidRPr="00EB3E94" w:rsidRDefault="00E51F4F" w:rsidP="002B0ED6">
      <w:pPr>
        <w:pStyle w:val="Akapitzlist"/>
        <w:numPr>
          <w:ilvl w:val="3"/>
          <w:numId w:val="27"/>
        </w:numPr>
        <w:autoSpaceDE w:val="0"/>
        <w:autoSpaceDN w:val="0"/>
        <w:adjustRightInd w:val="0"/>
        <w:ind w:left="426"/>
        <w:jc w:val="both"/>
        <w:rPr>
          <w:rFonts w:ascii="Arial Narrow" w:hAnsi="Arial Narrow"/>
          <w:b/>
          <w:bCs/>
          <w:sz w:val="20"/>
        </w:rPr>
      </w:pPr>
      <w:r w:rsidRPr="00EB3E94">
        <w:rPr>
          <w:rFonts w:ascii="Arial Narrow" w:hAnsi="Arial Narrow"/>
          <w:b/>
          <w:bCs/>
          <w:sz w:val="20"/>
        </w:rPr>
        <w:t xml:space="preserve">należę/my do tej samej grupy kapitałowej </w:t>
      </w:r>
      <w:r w:rsidRPr="00EB3E94">
        <w:rPr>
          <w:rFonts w:ascii="Arial Narrow" w:hAnsi="Arial Narrow"/>
          <w:sz w:val="20"/>
        </w:rPr>
        <w:t xml:space="preserve">w rozumieniu ustawy z dnia 16 lutego 2007 r. o ochronie konkurencji i konsumentów (Dz. U. z 2015 r. poz. 184, 1618 i 1634) z Wykonawcami, którzy złożyli w Niniejszym postępowaniu oferty. W celu wykazania, że istniejące </w:t>
      </w:r>
      <w:proofErr w:type="spellStart"/>
      <w:r w:rsidRPr="00EB3E94">
        <w:rPr>
          <w:rFonts w:ascii="Arial Narrow" w:hAnsi="Arial Narrow"/>
          <w:sz w:val="20"/>
        </w:rPr>
        <w:t>pomidzy</w:t>
      </w:r>
      <w:proofErr w:type="spellEnd"/>
      <w:r w:rsidRPr="00EB3E94">
        <w:rPr>
          <w:rFonts w:ascii="Arial Narrow" w:hAnsi="Arial Narrow"/>
          <w:sz w:val="20"/>
        </w:rPr>
        <w:t xml:space="preserve"> nami powiązania nie prowadzą do zakłócenia konkurencji w niniejszym postępowaniu o udzielenie zamówienia przedstawiamy stosowne dokumenty i/lub informacje, stanowiące załącznik do niniejszego oświadczenia*</w:t>
      </w:r>
    </w:p>
    <w:p w14:paraId="0E55210A" w14:textId="77777777" w:rsidR="00E51F4F" w:rsidRPr="00EB3E94" w:rsidRDefault="00E51F4F" w:rsidP="007C3779">
      <w:pPr>
        <w:pStyle w:val="Akapitzlist"/>
        <w:rPr>
          <w:rFonts w:ascii="Arial Narrow" w:hAnsi="Arial Narrow"/>
          <w:b/>
          <w:bCs/>
          <w:sz w:val="20"/>
        </w:rPr>
      </w:pPr>
    </w:p>
    <w:p w14:paraId="72E13C18" w14:textId="77777777" w:rsidR="00E51F4F" w:rsidRPr="00EB3E94" w:rsidRDefault="00E51F4F" w:rsidP="007C3779">
      <w:pPr>
        <w:pStyle w:val="Akapitzlist"/>
        <w:rPr>
          <w:rFonts w:ascii="Arial Narrow" w:hAnsi="Arial Narrow"/>
          <w:sz w:val="20"/>
        </w:rPr>
      </w:pPr>
    </w:p>
    <w:p w14:paraId="45CB5F27" w14:textId="77777777" w:rsidR="00E51F4F" w:rsidRPr="00EB3E94" w:rsidRDefault="00E51F4F" w:rsidP="007C3779">
      <w:pPr>
        <w:autoSpaceDE w:val="0"/>
        <w:autoSpaceDN w:val="0"/>
        <w:adjustRightInd w:val="0"/>
        <w:jc w:val="both"/>
        <w:rPr>
          <w:rFonts w:ascii="Arial Narrow" w:hAnsi="Arial Narrow"/>
          <w:b/>
          <w:bCs/>
          <w:sz w:val="16"/>
          <w:szCs w:val="16"/>
        </w:rPr>
      </w:pPr>
      <w:r w:rsidRPr="00EB3E94">
        <w:rPr>
          <w:rFonts w:ascii="Arial Narrow" w:hAnsi="Arial Narrow"/>
          <w:sz w:val="16"/>
          <w:szCs w:val="16"/>
        </w:rPr>
        <w:t>*skreślić niewłaściwe</w:t>
      </w:r>
    </w:p>
    <w:p w14:paraId="260E2D84" w14:textId="77777777" w:rsidR="00E51F4F" w:rsidRPr="00EB3E94" w:rsidRDefault="00E51F4F" w:rsidP="007C3779">
      <w:pPr>
        <w:pStyle w:val="Akapitzlist"/>
        <w:autoSpaceDE w:val="0"/>
        <w:autoSpaceDN w:val="0"/>
        <w:adjustRightInd w:val="0"/>
        <w:ind w:left="2880"/>
        <w:jc w:val="both"/>
        <w:rPr>
          <w:rFonts w:ascii="Arial Narrow" w:hAnsi="Arial Narrow"/>
          <w:b/>
          <w:bCs/>
          <w:sz w:val="20"/>
        </w:rPr>
      </w:pPr>
    </w:p>
    <w:p w14:paraId="08F4EC56" w14:textId="77777777" w:rsidR="00E51F4F" w:rsidRPr="00EB3E94" w:rsidRDefault="00E51F4F" w:rsidP="007C3779">
      <w:pPr>
        <w:jc w:val="both"/>
        <w:rPr>
          <w:rFonts w:ascii="Arial Narrow" w:hAnsi="Arial Narrow"/>
        </w:rPr>
      </w:pPr>
      <w:r w:rsidRPr="00EB3E94">
        <w:rPr>
          <w:rFonts w:ascii="Arial Narrow" w:hAnsi="Arial Narrow"/>
        </w:rPr>
        <w:t>Oświadczamy, że wszystkie informacje podane powyższym oświadczeniu są aktualne i zgodne z prawdą oraz zostały przestawione z pełną świadomością konsekwencji wprowadzenia Zamawiającego w błąd przy przedstawianiu informacji.</w:t>
      </w:r>
    </w:p>
    <w:p w14:paraId="371B4861" w14:textId="77777777" w:rsidR="00E51F4F" w:rsidRPr="00EB3E94" w:rsidRDefault="00E51F4F" w:rsidP="007F33B8">
      <w:pPr>
        <w:spacing w:line="360" w:lineRule="auto"/>
        <w:jc w:val="both"/>
        <w:rPr>
          <w:rFonts w:ascii="Arial Narrow" w:hAnsi="Arial Narrow"/>
          <w:sz w:val="16"/>
          <w:szCs w:val="16"/>
        </w:rPr>
      </w:pPr>
    </w:p>
    <w:p w14:paraId="2CB4805D" w14:textId="77777777" w:rsidR="00E51F4F" w:rsidRPr="00EB3E94" w:rsidRDefault="00E51F4F" w:rsidP="007C3779">
      <w:pPr>
        <w:spacing w:line="360" w:lineRule="auto"/>
        <w:ind w:left="5664" w:firstLine="708"/>
        <w:jc w:val="both"/>
        <w:rPr>
          <w:rFonts w:ascii="Arial Narrow" w:hAnsi="Arial Narrow"/>
          <w:sz w:val="16"/>
          <w:szCs w:val="16"/>
        </w:rPr>
      </w:pPr>
    </w:p>
    <w:p w14:paraId="23AD426F" w14:textId="77777777" w:rsidR="00E51F4F" w:rsidRPr="00EB3E94" w:rsidRDefault="00E51F4F" w:rsidP="007C3779">
      <w:pPr>
        <w:spacing w:line="360" w:lineRule="auto"/>
        <w:ind w:left="5664" w:firstLine="708"/>
        <w:jc w:val="both"/>
        <w:rPr>
          <w:rFonts w:ascii="Arial Narrow" w:hAnsi="Arial Narrow"/>
          <w:sz w:val="16"/>
          <w:szCs w:val="16"/>
        </w:rPr>
      </w:pPr>
    </w:p>
    <w:p w14:paraId="48DA5D36" w14:textId="77777777" w:rsidR="00E51F4F" w:rsidRPr="00EB3E94" w:rsidRDefault="00E51F4F" w:rsidP="007C3779">
      <w:pPr>
        <w:spacing w:line="360" w:lineRule="auto"/>
        <w:jc w:val="both"/>
        <w:rPr>
          <w:rFonts w:ascii="Arial Narrow" w:hAnsi="Arial Narrow"/>
        </w:rPr>
      </w:pPr>
      <w:r w:rsidRPr="00EB3E94">
        <w:rPr>
          <w:rFonts w:ascii="Arial Narrow" w:hAnsi="Arial Narrow"/>
        </w:rPr>
        <w:t xml:space="preserve">…………….……. </w:t>
      </w:r>
      <w:r w:rsidRPr="00EB3E94">
        <w:rPr>
          <w:rFonts w:ascii="Arial Narrow" w:hAnsi="Arial Narrow"/>
          <w:sz w:val="16"/>
          <w:szCs w:val="16"/>
        </w:rPr>
        <w:t>(miejscowość),</w:t>
      </w:r>
      <w:r w:rsidRPr="00EB3E94">
        <w:rPr>
          <w:rFonts w:ascii="Arial Narrow" w:hAnsi="Arial Narrow"/>
          <w:sz w:val="18"/>
          <w:szCs w:val="18"/>
        </w:rPr>
        <w:t xml:space="preserve"> </w:t>
      </w:r>
      <w:r w:rsidRPr="00EB3E94">
        <w:rPr>
          <w:rFonts w:ascii="Arial Narrow" w:hAnsi="Arial Narrow"/>
        </w:rPr>
        <w:t xml:space="preserve">dnia ………….……. r. </w:t>
      </w:r>
    </w:p>
    <w:p w14:paraId="7C36C5FE" w14:textId="77777777" w:rsidR="00E51F4F" w:rsidRPr="00EB3E94" w:rsidRDefault="00E51F4F" w:rsidP="007C3779">
      <w:pPr>
        <w:spacing w:line="360" w:lineRule="auto"/>
        <w:jc w:val="right"/>
        <w:rPr>
          <w:rFonts w:ascii="Arial Narrow" w:hAnsi="Arial Narrow"/>
        </w:rPr>
      </w:pP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t>…………………………………………</w:t>
      </w:r>
    </w:p>
    <w:p w14:paraId="5C569842" w14:textId="77777777" w:rsidR="00E51F4F" w:rsidRPr="00EB3E94" w:rsidRDefault="00E51F4F" w:rsidP="007C3779">
      <w:pPr>
        <w:spacing w:line="360" w:lineRule="auto"/>
        <w:ind w:left="5664" w:firstLine="708"/>
        <w:jc w:val="both"/>
        <w:rPr>
          <w:rFonts w:ascii="Arial Narrow" w:hAnsi="Arial Narrow"/>
          <w:sz w:val="16"/>
          <w:szCs w:val="16"/>
        </w:rPr>
      </w:pPr>
      <w:r w:rsidRPr="00EB3E94">
        <w:rPr>
          <w:rFonts w:ascii="Arial Narrow" w:hAnsi="Arial Narrow"/>
          <w:sz w:val="16"/>
          <w:szCs w:val="16"/>
        </w:rPr>
        <w:t xml:space="preserve">                                                        (podpis)</w:t>
      </w:r>
    </w:p>
    <w:p w14:paraId="011C06E7" w14:textId="77777777" w:rsidR="00E51F4F" w:rsidRPr="00EB3E94" w:rsidRDefault="00E51F4F" w:rsidP="007F33B8">
      <w:pPr>
        <w:spacing w:line="360" w:lineRule="auto"/>
        <w:jc w:val="both"/>
        <w:rPr>
          <w:rFonts w:ascii="Arial Narrow" w:hAnsi="Arial Narrow"/>
          <w:sz w:val="16"/>
          <w:szCs w:val="16"/>
        </w:rPr>
      </w:pPr>
    </w:p>
    <w:p w14:paraId="2B41871D" w14:textId="77777777" w:rsidR="00E51F4F" w:rsidRPr="00EB3E94" w:rsidRDefault="00E51F4F" w:rsidP="007F33B8">
      <w:pPr>
        <w:spacing w:line="360" w:lineRule="auto"/>
        <w:jc w:val="both"/>
        <w:rPr>
          <w:rFonts w:ascii="Arial Narrow" w:hAnsi="Arial Narrow"/>
          <w:sz w:val="16"/>
          <w:szCs w:val="16"/>
        </w:rPr>
      </w:pPr>
    </w:p>
    <w:p w14:paraId="0BE92A0C" w14:textId="77777777" w:rsidR="00E51F4F" w:rsidRPr="00EB3E94" w:rsidRDefault="00E51F4F" w:rsidP="007F33B8">
      <w:pPr>
        <w:autoSpaceDE w:val="0"/>
        <w:autoSpaceDN w:val="0"/>
        <w:adjustRightInd w:val="0"/>
        <w:jc w:val="both"/>
        <w:rPr>
          <w:rFonts w:ascii="Arial Narrow" w:hAnsi="Arial Narrow"/>
          <w:b/>
          <w:bCs/>
        </w:rPr>
      </w:pPr>
      <w:r w:rsidRPr="00EB3E94">
        <w:rPr>
          <w:rFonts w:ascii="Arial Narrow" w:hAnsi="Arial Narrow"/>
          <w:b/>
          <w:bCs/>
        </w:rPr>
        <w:t xml:space="preserve">Uwaga: </w:t>
      </w:r>
    </w:p>
    <w:p w14:paraId="0AFECA6B" w14:textId="77777777" w:rsidR="00E51F4F" w:rsidRPr="00EB3E94" w:rsidRDefault="00E51F4F" w:rsidP="007F33B8">
      <w:pPr>
        <w:autoSpaceDE w:val="0"/>
        <w:autoSpaceDN w:val="0"/>
        <w:adjustRightInd w:val="0"/>
        <w:jc w:val="both"/>
        <w:rPr>
          <w:rFonts w:ascii="Arial Narrow" w:hAnsi="Arial Narrow"/>
          <w:b/>
        </w:rPr>
      </w:pPr>
      <w:r w:rsidRPr="00EB3E94">
        <w:rPr>
          <w:rFonts w:ascii="Arial Narrow" w:hAnsi="Arial Narrow"/>
          <w:b/>
        </w:rPr>
        <w:t>Niniejsze oświadczenie Wykonawca przedkłada Zamawiającemu po otwarciu ofert, w terminie 3 dni od dnia zamieszczenia na stronie internetowej zamawiającego informacji podanych podczas otwarcia ofert.</w:t>
      </w:r>
    </w:p>
    <w:p w14:paraId="6BA8219B" w14:textId="77777777" w:rsidR="00E51F4F" w:rsidRPr="00EB3E94" w:rsidRDefault="00E51F4F" w:rsidP="007F33B8">
      <w:pPr>
        <w:autoSpaceDE w:val="0"/>
        <w:autoSpaceDN w:val="0"/>
        <w:adjustRightInd w:val="0"/>
        <w:jc w:val="both"/>
        <w:rPr>
          <w:rFonts w:ascii="Arial Narrow" w:hAnsi="Arial Narrow"/>
          <w:b/>
        </w:rPr>
      </w:pPr>
    </w:p>
    <w:p w14:paraId="2C1E1861" w14:textId="77777777" w:rsidR="00E51F4F" w:rsidRPr="00EB3E94" w:rsidRDefault="00E51F4F" w:rsidP="00E12E7A">
      <w:pPr>
        <w:pStyle w:val="Nagwek5"/>
        <w:rPr>
          <w:rFonts w:ascii="Arial Narrow" w:hAnsi="Arial Narrow"/>
          <w:sz w:val="24"/>
          <w:szCs w:val="24"/>
        </w:rPr>
      </w:pPr>
      <w:r w:rsidRPr="00EB3E94">
        <w:rPr>
          <w:rFonts w:ascii="Arial Narrow" w:hAnsi="Arial Narrow"/>
          <w:sz w:val="24"/>
          <w:szCs w:val="24"/>
        </w:rPr>
        <w:br w:type="page"/>
      </w:r>
      <w:r w:rsidRPr="00EB3E94">
        <w:rPr>
          <w:rFonts w:ascii="Arial Narrow" w:hAnsi="Arial Narrow"/>
          <w:sz w:val="24"/>
          <w:szCs w:val="24"/>
        </w:rPr>
        <w:lastRenderedPageBreak/>
        <w:t>Załącznik nr 6 do SIWZ</w:t>
      </w:r>
    </w:p>
    <w:p w14:paraId="199A1409" w14:textId="77777777" w:rsidR="00E51F4F" w:rsidRPr="00EB3E94" w:rsidRDefault="00E51F4F" w:rsidP="00E12E7A">
      <w:pPr>
        <w:rPr>
          <w:rFonts w:ascii="Arial Narrow" w:hAnsi="Arial Narrow"/>
        </w:rPr>
      </w:pPr>
    </w:p>
    <w:p w14:paraId="46FF6C18" w14:textId="77777777" w:rsidR="00E51F4F" w:rsidRPr="00EB3E94" w:rsidRDefault="00E51F4F" w:rsidP="00E12E7A">
      <w:pPr>
        <w:rPr>
          <w:rFonts w:ascii="Arial Narrow" w:hAnsi="Arial Narrow"/>
        </w:rPr>
      </w:pPr>
    </w:p>
    <w:p w14:paraId="4FE2B1DB" w14:textId="77777777" w:rsidR="00E51F4F" w:rsidRPr="00EB3E94" w:rsidRDefault="00E51F4F" w:rsidP="00E12E7A">
      <w:pPr>
        <w:rPr>
          <w:rFonts w:ascii="Arial Narrow" w:hAnsi="Arial Narrow"/>
        </w:rPr>
      </w:pPr>
    </w:p>
    <w:p w14:paraId="46CDEFEE" w14:textId="77777777" w:rsidR="00E51F4F" w:rsidRPr="00EB3E94" w:rsidRDefault="00E51F4F" w:rsidP="00E12E7A">
      <w:pPr>
        <w:spacing w:line="480" w:lineRule="auto"/>
        <w:ind w:left="6372" w:firstLine="708"/>
        <w:rPr>
          <w:rFonts w:ascii="Arial Narrow" w:hAnsi="Arial Narrow"/>
          <w:b/>
          <w:sz w:val="21"/>
          <w:szCs w:val="21"/>
        </w:rPr>
      </w:pPr>
      <w:r w:rsidRPr="00EB3E94">
        <w:rPr>
          <w:rFonts w:ascii="Arial Narrow" w:hAnsi="Arial Narrow"/>
          <w:b/>
          <w:sz w:val="21"/>
          <w:szCs w:val="21"/>
        </w:rPr>
        <w:t>Zamawiający:</w:t>
      </w:r>
    </w:p>
    <w:p w14:paraId="657A6157" w14:textId="77777777" w:rsidR="00E51F4F" w:rsidRPr="00EB3E94" w:rsidRDefault="00E51F4F" w:rsidP="006C27CC">
      <w:pPr>
        <w:ind w:left="7080"/>
        <w:rPr>
          <w:rFonts w:ascii="Arial Narrow" w:hAnsi="Arial Narrow"/>
          <w:b/>
        </w:rPr>
      </w:pPr>
      <w:r w:rsidRPr="00EB3E94">
        <w:rPr>
          <w:rFonts w:ascii="Arial Narrow" w:hAnsi="Arial Narrow"/>
          <w:b/>
        </w:rPr>
        <w:t>Gmina Otyń</w:t>
      </w:r>
    </w:p>
    <w:p w14:paraId="22F52551" w14:textId="77777777" w:rsidR="00E51F4F" w:rsidRPr="00EB3E94" w:rsidRDefault="00E51F4F" w:rsidP="00E12E7A">
      <w:pPr>
        <w:ind w:left="7080"/>
        <w:rPr>
          <w:rFonts w:ascii="Arial Narrow" w:hAnsi="Arial Narrow"/>
        </w:rPr>
      </w:pPr>
      <w:r w:rsidRPr="00EB3E94">
        <w:rPr>
          <w:rFonts w:ascii="Arial Narrow" w:hAnsi="Arial Narrow"/>
          <w:b/>
        </w:rPr>
        <w:t>ul. Rynek 1</w:t>
      </w:r>
      <w:r w:rsidRPr="00EB3E94">
        <w:rPr>
          <w:rFonts w:ascii="Arial Narrow" w:hAnsi="Arial Narrow"/>
          <w:b/>
        </w:rPr>
        <w:br/>
        <w:t>67 – 106 Otyń</w:t>
      </w:r>
      <w:r w:rsidRPr="00EB3E94">
        <w:rPr>
          <w:rFonts w:ascii="Arial Narrow" w:hAnsi="Arial Narrow"/>
          <w:b/>
        </w:rPr>
        <w:br/>
        <w:t>…………………………………</w:t>
      </w:r>
    </w:p>
    <w:p w14:paraId="31A55EAE" w14:textId="77777777" w:rsidR="00E51F4F" w:rsidRPr="00EB3E94" w:rsidRDefault="00E51F4F" w:rsidP="000A07DF">
      <w:pPr>
        <w:spacing w:line="480" w:lineRule="auto"/>
        <w:rPr>
          <w:rFonts w:ascii="Arial Narrow" w:hAnsi="Arial Narrow"/>
          <w:sz w:val="16"/>
          <w:szCs w:val="16"/>
        </w:rPr>
      </w:pPr>
      <w:r w:rsidRPr="00EB3E94">
        <w:rPr>
          <w:rFonts w:ascii="Arial Narrow" w:hAnsi="Arial Narrow"/>
          <w:sz w:val="16"/>
          <w:szCs w:val="16"/>
        </w:rPr>
        <w:t xml:space="preserve">                                       (pełna nazwa/firma, adres)</w:t>
      </w:r>
    </w:p>
    <w:p w14:paraId="302E1347" w14:textId="77777777" w:rsidR="00E51F4F" w:rsidRPr="00EB3E94" w:rsidRDefault="00E51F4F" w:rsidP="00E12E7A">
      <w:pPr>
        <w:spacing w:line="480" w:lineRule="auto"/>
        <w:rPr>
          <w:rFonts w:ascii="Arial Narrow" w:hAnsi="Arial Narrow"/>
          <w:b/>
          <w:sz w:val="18"/>
          <w:szCs w:val="18"/>
        </w:rPr>
      </w:pPr>
      <w:r w:rsidRPr="00EB3E94">
        <w:rPr>
          <w:rFonts w:ascii="Arial Narrow" w:hAnsi="Arial Narrow"/>
          <w:b/>
          <w:sz w:val="18"/>
          <w:szCs w:val="18"/>
        </w:rPr>
        <w:t>Wykonawca:</w:t>
      </w:r>
    </w:p>
    <w:p w14:paraId="72A64B01" w14:textId="77777777" w:rsidR="00E51F4F" w:rsidRPr="00EB3E94" w:rsidRDefault="00E51F4F" w:rsidP="00B4736B">
      <w:pPr>
        <w:ind w:right="5954"/>
        <w:rPr>
          <w:rFonts w:ascii="Arial Narrow" w:hAnsi="Arial Narrow"/>
          <w:sz w:val="18"/>
          <w:szCs w:val="18"/>
        </w:rPr>
      </w:pPr>
      <w:r w:rsidRPr="00EB3E94">
        <w:rPr>
          <w:rFonts w:ascii="Arial Narrow" w:hAnsi="Arial Narrow"/>
          <w:sz w:val="18"/>
          <w:szCs w:val="18"/>
        </w:rPr>
        <w:t>………………………………………………</w:t>
      </w:r>
    </w:p>
    <w:p w14:paraId="709858C0" w14:textId="77777777" w:rsidR="00E51F4F" w:rsidRPr="00B4736B" w:rsidRDefault="00E51F4F" w:rsidP="00B4736B">
      <w:pPr>
        <w:ind w:right="5953"/>
        <w:rPr>
          <w:rFonts w:ascii="Arial Narrow" w:hAnsi="Arial Narrow"/>
          <w:sz w:val="16"/>
          <w:szCs w:val="16"/>
        </w:rPr>
      </w:pPr>
      <w:r w:rsidRPr="00B4736B">
        <w:rPr>
          <w:rFonts w:ascii="Arial Narrow" w:hAnsi="Arial Narrow"/>
          <w:sz w:val="16"/>
          <w:szCs w:val="16"/>
        </w:rPr>
        <w:t>(pełna nazwa/firma, adres, w zależności od podmiotu: NIP/PESEL, KRS/</w:t>
      </w:r>
      <w:proofErr w:type="spellStart"/>
      <w:r w:rsidRPr="00B4736B">
        <w:rPr>
          <w:rFonts w:ascii="Arial Narrow" w:hAnsi="Arial Narrow"/>
          <w:sz w:val="16"/>
          <w:szCs w:val="16"/>
        </w:rPr>
        <w:t>CEiDG</w:t>
      </w:r>
      <w:proofErr w:type="spellEnd"/>
      <w:r w:rsidRPr="00B4736B">
        <w:rPr>
          <w:rFonts w:ascii="Arial Narrow" w:hAnsi="Arial Narrow"/>
          <w:sz w:val="16"/>
          <w:szCs w:val="16"/>
        </w:rPr>
        <w:t>)</w:t>
      </w:r>
    </w:p>
    <w:p w14:paraId="1F91B377" w14:textId="77777777" w:rsidR="00E51F4F" w:rsidRPr="00EB3E94" w:rsidRDefault="00E51F4F" w:rsidP="00E12E7A">
      <w:pPr>
        <w:ind w:right="5953"/>
        <w:rPr>
          <w:rFonts w:ascii="Arial Narrow" w:hAnsi="Arial Narrow"/>
          <w:sz w:val="18"/>
          <w:szCs w:val="18"/>
        </w:rPr>
      </w:pPr>
    </w:p>
    <w:p w14:paraId="339E9D7E" w14:textId="77777777" w:rsidR="00E51F4F" w:rsidRPr="00EB3E94" w:rsidRDefault="00E51F4F" w:rsidP="00E12E7A">
      <w:pPr>
        <w:spacing w:line="480" w:lineRule="auto"/>
        <w:rPr>
          <w:rFonts w:ascii="Arial Narrow" w:hAnsi="Arial Narrow"/>
          <w:sz w:val="18"/>
          <w:szCs w:val="18"/>
          <w:u w:val="single"/>
        </w:rPr>
      </w:pPr>
      <w:r w:rsidRPr="00EB3E94">
        <w:rPr>
          <w:rFonts w:ascii="Arial Narrow" w:hAnsi="Arial Narrow"/>
          <w:sz w:val="18"/>
          <w:szCs w:val="18"/>
          <w:u w:val="single"/>
        </w:rPr>
        <w:t>reprezentowany przez:</w:t>
      </w:r>
    </w:p>
    <w:p w14:paraId="670CCCA1" w14:textId="77777777" w:rsidR="00E51F4F" w:rsidRPr="00EB3E94" w:rsidRDefault="00E51F4F" w:rsidP="00B4736B">
      <w:pPr>
        <w:ind w:right="5954"/>
        <w:rPr>
          <w:rFonts w:ascii="Arial Narrow" w:hAnsi="Arial Narrow"/>
          <w:sz w:val="18"/>
          <w:szCs w:val="18"/>
        </w:rPr>
      </w:pPr>
      <w:r w:rsidRPr="00EB3E94">
        <w:rPr>
          <w:rFonts w:ascii="Arial Narrow" w:hAnsi="Arial Narrow"/>
          <w:sz w:val="18"/>
          <w:szCs w:val="18"/>
        </w:rPr>
        <w:t>…………………………………………………</w:t>
      </w:r>
    </w:p>
    <w:p w14:paraId="71131EDE" w14:textId="77777777" w:rsidR="00E51F4F" w:rsidRPr="00B4736B" w:rsidRDefault="00E51F4F" w:rsidP="00B4736B">
      <w:pPr>
        <w:ind w:right="5953"/>
        <w:rPr>
          <w:rFonts w:ascii="Arial Narrow" w:hAnsi="Arial Narrow"/>
          <w:sz w:val="16"/>
          <w:szCs w:val="16"/>
        </w:rPr>
      </w:pPr>
      <w:r w:rsidRPr="00B4736B">
        <w:rPr>
          <w:rFonts w:ascii="Arial Narrow" w:hAnsi="Arial Narrow"/>
          <w:sz w:val="16"/>
          <w:szCs w:val="16"/>
        </w:rPr>
        <w:t>(imię, nazwisko, stanowisko/podstawa do  reprezentacji)</w:t>
      </w:r>
    </w:p>
    <w:p w14:paraId="05941773" w14:textId="77777777" w:rsidR="00E51F4F" w:rsidRPr="00EB3E94" w:rsidRDefault="00E51F4F" w:rsidP="007E7115">
      <w:pPr>
        <w:ind w:right="5953"/>
        <w:rPr>
          <w:rFonts w:ascii="Arial Narrow" w:hAnsi="Arial Narrow"/>
          <w:sz w:val="16"/>
          <w:szCs w:val="16"/>
        </w:rPr>
      </w:pPr>
    </w:p>
    <w:p w14:paraId="1D54405D" w14:textId="77777777" w:rsidR="00E51F4F" w:rsidRPr="00EB3E94" w:rsidRDefault="00E51F4F" w:rsidP="007E7115">
      <w:pPr>
        <w:ind w:right="5953"/>
        <w:rPr>
          <w:rFonts w:ascii="Arial Narrow" w:hAnsi="Arial Narrow"/>
          <w:sz w:val="16"/>
          <w:szCs w:val="16"/>
        </w:rPr>
      </w:pPr>
    </w:p>
    <w:p w14:paraId="4436025B" w14:textId="77777777" w:rsidR="00E51F4F" w:rsidRPr="00EB3E94" w:rsidRDefault="00E51F4F" w:rsidP="00E12E7A">
      <w:pPr>
        <w:spacing w:after="120" w:line="360" w:lineRule="auto"/>
        <w:jc w:val="center"/>
        <w:rPr>
          <w:rFonts w:ascii="Arial Narrow" w:hAnsi="Arial Narrow"/>
          <w:b/>
          <w:sz w:val="28"/>
          <w:szCs w:val="28"/>
          <w:u w:val="single"/>
        </w:rPr>
      </w:pPr>
      <w:r w:rsidRPr="00EB3E94">
        <w:rPr>
          <w:rFonts w:ascii="Arial Narrow" w:hAnsi="Arial Narrow"/>
          <w:b/>
          <w:sz w:val="28"/>
          <w:szCs w:val="28"/>
          <w:u w:val="single"/>
        </w:rPr>
        <w:t xml:space="preserve">Oświadczenie wykonawcy </w:t>
      </w:r>
    </w:p>
    <w:p w14:paraId="67053D57" w14:textId="77777777" w:rsidR="00E51F4F" w:rsidRPr="00EB3E94" w:rsidRDefault="00E51F4F" w:rsidP="007E7115">
      <w:pPr>
        <w:jc w:val="center"/>
        <w:rPr>
          <w:rFonts w:ascii="Arial Narrow" w:hAnsi="Arial Narrow"/>
          <w:b/>
        </w:rPr>
      </w:pPr>
    </w:p>
    <w:p w14:paraId="4F0F1C1B" w14:textId="77777777" w:rsidR="00E51F4F" w:rsidRPr="00EB3E94" w:rsidRDefault="00E51F4F" w:rsidP="007E7115">
      <w:pPr>
        <w:jc w:val="center"/>
        <w:rPr>
          <w:rFonts w:ascii="Arial Narrow" w:hAnsi="Arial Narrow"/>
          <w:b/>
        </w:rPr>
      </w:pPr>
      <w:r w:rsidRPr="00EB3E94">
        <w:rPr>
          <w:rFonts w:ascii="Arial Narrow" w:hAnsi="Arial Narrow"/>
          <w:b/>
        </w:rPr>
        <w:t>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 Kodeks pracy.</w:t>
      </w:r>
    </w:p>
    <w:p w14:paraId="11B6080F" w14:textId="77777777" w:rsidR="00E51F4F" w:rsidRPr="00EB3E94" w:rsidRDefault="00E51F4F" w:rsidP="007E7115">
      <w:pPr>
        <w:rPr>
          <w:rFonts w:ascii="Arial Narrow" w:hAnsi="Arial Narrow"/>
        </w:rPr>
      </w:pPr>
    </w:p>
    <w:p w14:paraId="0F5FEF89" w14:textId="77777777" w:rsidR="00E51F4F" w:rsidRPr="00EB3E94" w:rsidRDefault="00E51F4F" w:rsidP="007E7115">
      <w:pPr>
        <w:rPr>
          <w:rFonts w:ascii="Arial Narrow" w:hAnsi="Arial Narrow"/>
        </w:rPr>
      </w:pPr>
    </w:p>
    <w:p w14:paraId="6E750434" w14:textId="77777777" w:rsidR="00E51F4F" w:rsidRPr="00EB3E94" w:rsidRDefault="00E51F4F" w:rsidP="00E12E7A">
      <w:pPr>
        <w:spacing w:line="360" w:lineRule="auto"/>
        <w:jc w:val="both"/>
        <w:rPr>
          <w:rFonts w:ascii="Arial Narrow" w:hAnsi="Arial Narrow"/>
          <w:sz w:val="21"/>
          <w:szCs w:val="21"/>
        </w:rPr>
      </w:pPr>
      <w:r w:rsidRPr="00EB3E94">
        <w:rPr>
          <w:rFonts w:ascii="Arial Narrow" w:hAnsi="Arial Narrow"/>
          <w:sz w:val="21"/>
          <w:szCs w:val="21"/>
        </w:rPr>
        <w:t>Na potrzeby postępowania o udzielenie zamówienia publicznego pn.:</w:t>
      </w:r>
    </w:p>
    <w:p w14:paraId="1A2F29E4" w14:textId="77777777" w:rsidR="00E51F4F" w:rsidRPr="00EB3E94" w:rsidRDefault="00E51F4F" w:rsidP="00A73A0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sz w:val="28"/>
          <w:szCs w:val="28"/>
        </w:rPr>
      </w:pPr>
      <w:r w:rsidRPr="00EB3E94">
        <w:rPr>
          <w:rFonts w:ascii="Arial Narrow" w:hAnsi="Arial Narrow"/>
          <w:b/>
          <w:sz w:val="28"/>
          <w:szCs w:val="28"/>
        </w:rPr>
        <w:t xml:space="preserve">Wykonanie sieci kanalizacji sanitarnej oraz sieci wodociągowej </w:t>
      </w:r>
    </w:p>
    <w:p w14:paraId="1E66D1FE" w14:textId="77777777" w:rsidR="00E51F4F" w:rsidRPr="00EB3E94" w:rsidRDefault="00E51F4F" w:rsidP="00A73A0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sz w:val="28"/>
          <w:szCs w:val="28"/>
        </w:rPr>
      </w:pPr>
      <w:r w:rsidRPr="00EB3E94">
        <w:rPr>
          <w:rFonts w:ascii="Arial Narrow" w:hAnsi="Arial Narrow"/>
          <w:b/>
          <w:sz w:val="28"/>
          <w:szCs w:val="28"/>
        </w:rPr>
        <w:t>w miejscowości Otyń, gmina Otyń</w:t>
      </w:r>
    </w:p>
    <w:p w14:paraId="6992BFA8" w14:textId="77777777" w:rsidR="00E51F4F" w:rsidRPr="00EB3E94" w:rsidRDefault="00E51F4F" w:rsidP="00E12E7A">
      <w:pPr>
        <w:spacing w:line="360" w:lineRule="auto"/>
        <w:jc w:val="both"/>
        <w:rPr>
          <w:rFonts w:ascii="Arial Narrow" w:hAnsi="Arial Narrow"/>
          <w:sz w:val="21"/>
          <w:szCs w:val="21"/>
        </w:rPr>
      </w:pPr>
      <w:r w:rsidRPr="00EB3E94">
        <w:rPr>
          <w:rFonts w:ascii="Arial Narrow" w:hAnsi="Arial Narrow"/>
          <w:sz w:val="21"/>
          <w:szCs w:val="21"/>
        </w:rPr>
        <w:t>oświadczam, że:</w:t>
      </w:r>
    </w:p>
    <w:p w14:paraId="3DCF8DB0" w14:textId="77777777" w:rsidR="00E51F4F" w:rsidRPr="00EB3E94" w:rsidRDefault="00E51F4F" w:rsidP="007E7115">
      <w:pPr>
        <w:jc w:val="both"/>
        <w:rPr>
          <w:rFonts w:ascii="Arial Narrow" w:hAnsi="Arial Narrow"/>
        </w:rPr>
      </w:pPr>
    </w:p>
    <w:p w14:paraId="5E7B63DD" w14:textId="77777777" w:rsidR="00E51F4F" w:rsidRPr="00EB3E94" w:rsidRDefault="00E51F4F" w:rsidP="007E7115">
      <w:pPr>
        <w:jc w:val="both"/>
        <w:rPr>
          <w:rFonts w:ascii="Arial Narrow" w:hAnsi="Arial Narrow"/>
          <w:b/>
        </w:rPr>
      </w:pPr>
      <w:r w:rsidRPr="00EB3E94">
        <w:rPr>
          <w:rFonts w:ascii="Arial Narrow" w:hAnsi="Arial Narrow"/>
          <w:b/>
        </w:rPr>
        <w:t>w trakcie realizacji zamówienia, zobowiązujemy się do zatrudnienia na podstawie umowy o pracę w rozumieniu przepisu art. 22 § 1 ustawy z dnia 26 czerwca 1974 r. Kodeks pracy, osób wykonujących czynności wskazane w Formularzu kosztorysu ofertowego, umożliwiające wykonanie umowy zgodnie z jej przedmiotem oraz treścią.</w:t>
      </w:r>
    </w:p>
    <w:p w14:paraId="3EB307B3" w14:textId="77777777" w:rsidR="00E51F4F" w:rsidRPr="00EB3E94" w:rsidRDefault="00E51F4F" w:rsidP="007E7115">
      <w:pPr>
        <w:autoSpaceDE w:val="0"/>
        <w:autoSpaceDN w:val="0"/>
        <w:adjustRightInd w:val="0"/>
        <w:jc w:val="both"/>
        <w:rPr>
          <w:rFonts w:ascii="Arial Narrow" w:hAnsi="Arial Narrow"/>
        </w:rPr>
      </w:pPr>
    </w:p>
    <w:p w14:paraId="753B45E0" w14:textId="77777777" w:rsidR="00E51F4F" w:rsidRPr="00EB3E94" w:rsidRDefault="00E51F4F" w:rsidP="007E7115">
      <w:pPr>
        <w:ind w:right="5953"/>
        <w:rPr>
          <w:rFonts w:ascii="Arial Narrow" w:hAnsi="Arial Narrow"/>
          <w:sz w:val="16"/>
          <w:szCs w:val="16"/>
        </w:rPr>
      </w:pPr>
    </w:p>
    <w:p w14:paraId="7DF49922" w14:textId="77777777" w:rsidR="00E51F4F" w:rsidRPr="00EB3E94" w:rsidRDefault="00E51F4F" w:rsidP="00E12E7A">
      <w:pPr>
        <w:rPr>
          <w:rFonts w:ascii="Arial Narrow" w:hAnsi="Arial Narrow"/>
          <w:b/>
        </w:rPr>
      </w:pPr>
    </w:p>
    <w:p w14:paraId="2BA3A9CF" w14:textId="77777777" w:rsidR="00E51F4F" w:rsidRPr="00EB3E94" w:rsidRDefault="00E51F4F" w:rsidP="00E12E7A">
      <w:pPr>
        <w:spacing w:line="360" w:lineRule="auto"/>
        <w:jc w:val="both"/>
        <w:rPr>
          <w:rFonts w:ascii="Arial Narrow" w:hAnsi="Arial Narrow"/>
        </w:rPr>
      </w:pPr>
      <w:r w:rsidRPr="00EB3E94">
        <w:rPr>
          <w:rFonts w:ascii="Arial Narrow" w:hAnsi="Arial Narrow"/>
        </w:rPr>
        <w:t xml:space="preserve">…………….……. </w:t>
      </w:r>
      <w:r w:rsidRPr="00EB3E94">
        <w:rPr>
          <w:rFonts w:ascii="Arial Narrow" w:hAnsi="Arial Narrow"/>
          <w:sz w:val="16"/>
          <w:szCs w:val="16"/>
        </w:rPr>
        <w:t>(miejscowość),</w:t>
      </w:r>
      <w:r w:rsidRPr="00EB3E94">
        <w:rPr>
          <w:rFonts w:ascii="Arial Narrow" w:hAnsi="Arial Narrow"/>
          <w:sz w:val="18"/>
          <w:szCs w:val="18"/>
        </w:rPr>
        <w:t xml:space="preserve"> </w:t>
      </w:r>
      <w:r w:rsidRPr="00EB3E94">
        <w:rPr>
          <w:rFonts w:ascii="Arial Narrow" w:hAnsi="Arial Narrow"/>
        </w:rPr>
        <w:t xml:space="preserve">dnia ………….……. r. </w:t>
      </w:r>
    </w:p>
    <w:p w14:paraId="40B638CD" w14:textId="77777777" w:rsidR="00E51F4F" w:rsidRPr="00EB3E94" w:rsidRDefault="00E51F4F" w:rsidP="00E12E7A">
      <w:pPr>
        <w:spacing w:line="360" w:lineRule="auto"/>
        <w:jc w:val="both"/>
        <w:rPr>
          <w:rFonts w:ascii="Arial Narrow" w:hAnsi="Arial Narrow"/>
        </w:rPr>
      </w:pPr>
    </w:p>
    <w:p w14:paraId="29ADD8B5" w14:textId="77777777" w:rsidR="00E51F4F" w:rsidRPr="00EB3E94" w:rsidRDefault="00E51F4F" w:rsidP="00E12E7A">
      <w:pPr>
        <w:spacing w:line="360" w:lineRule="auto"/>
        <w:jc w:val="right"/>
        <w:rPr>
          <w:rFonts w:ascii="Arial Narrow" w:hAnsi="Arial Narrow"/>
        </w:rPr>
      </w:pP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t>…………………………………………</w:t>
      </w:r>
    </w:p>
    <w:p w14:paraId="0D5F4F21" w14:textId="77777777" w:rsidR="00E51F4F" w:rsidRPr="00EB3E94" w:rsidRDefault="00E51F4F" w:rsidP="006F3FF9">
      <w:pPr>
        <w:spacing w:line="360" w:lineRule="auto"/>
        <w:ind w:left="5664" w:firstLine="708"/>
        <w:jc w:val="both"/>
        <w:rPr>
          <w:rFonts w:ascii="Arial Narrow" w:hAnsi="Arial Narrow"/>
          <w:sz w:val="16"/>
          <w:szCs w:val="16"/>
        </w:rPr>
      </w:pPr>
      <w:r w:rsidRPr="00EB3E94">
        <w:rPr>
          <w:rFonts w:ascii="Arial Narrow" w:hAnsi="Arial Narrow"/>
          <w:sz w:val="16"/>
          <w:szCs w:val="16"/>
        </w:rPr>
        <w:t xml:space="preserve">                                                        (podpis)</w:t>
      </w:r>
    </w:p>
    <w:p w14:paraId="1C6B6162" w14:textId="77777777" w:rsidR="00E51F4F" w:rsidRPr="00EB3E94" w:rsidRDefault="00E51F4F" w:rsidP="00E12E7A">
      <w:pPr>
        <w:pStyle w:val="Nagwek5"/>
        <w:rPr>
          <w:rFonts w:ascii="Arial Narrow" w:hAnsi="Arial Narrow"/>
          <w:sz w:val="24"/>
          <w:szCs w:val="24"/>
        </w:rPr>
      </w:pPr>
      <w:r w:rsidRPr="00EB3E94">
        <w:rPr>
          <w:rFonts w:ascii="Arial Narrow" w:hAnsi="Arial Narrow"/>
          <w:sz w:val="24"/>
          <w:szCs w:val="24"/>
        </w:rPr>
        <w:br w:type="page"/>
      </w:r>
      <w:r w:rsidRPr="00EB3E94">
        <w:rPr>
          <w:rFonts w:ascii="Arial Narrow" w:hAnsi="Arial Narrow"/>
          <w:sz w:val="24"/>
          <w:szCs w:val="24"/>
        </w:rPr>
        <w:lastRenderedPageBreak/>
        <w:t>Załącznik nr 7 do SIWZ</w:t>
      </w:r>
    </w:p>
    <w:p w14:paraId="5E83AF83" w14:textId="77777777" w:rsidR="00E51F4F" w:rsidRPr="00EB3E94" w:rsidRDefault="00E51F4F" w:rsidP="007E7115">
      <w:pPr>
        <w:pStyle w:val="western"/>
        <w:rPr>
          <w:rFonts w:ascii="Arial Narrow" w:hAnsi="Arial Narrow"/>
          <w:b w:val="0"/>
          <w:bCs w:val="0"/>
        </w:rPr>
      </w:pPr>
    </w:p>
    <w:p w14:paraId="7CF1164B" w14:textId="77777777" w:rsidR="00E51F4F" w:rsidRPr="00EB3E94" w:rsidRDefault="00E51F4F" w:rsidP="00E12E7A">
      <w:pPr>
        <w:spacing w:line="480" w:lineRule="auto"/>
        <w:ind w:left="6372" w:firstLine="708"/>
        <w:rPr>
          <w:rFonts w:ascii="Arial Narrow" w:hAnsi="Arial Narrow"/>
          <w:b/>
          <w:sz w:val="21"/>
          <w:szCs w:val="21"/>
        </w:rPr>
      </w:pPr>
      <w:r w:rsidRPr="00EB3E94">
        <w:rPr>
          <w:rFonts w:ascii="Arial Narrow" w:hAnsi="Arial Narrow"/>
          <w:b/>
          <w:sz w:val="21"/>
          <w:szCs w:val="21"/>
        </w:rPr>
        <w:t>Zamawiający:</w:t>
      </w:r>
    </w:p>
    <w:p w14:paraId="47F1360E" w14:textId="77777777" w:rsidR="00E51F4F" w:rsidRPr="00EB3E94" w:rsidRDefault="00E51F4F" w:rsidP="00321F2D">
      <w:pPr>
        <w:ind w:left="7080"/>
        <w:rPr>
          <w:rFonts w:ascii="Arial Narrow" w:hAnsi="Arial Narrow"/>
          <w:b/>
        </w:rPr>
      </w:pPr>
      <w:r w:rsidRPr="00EB3E94">
        <w:rPr>
          <w:rFonts w:ascii="Arial Narrow" w:hAnsi="Arial Narrow"/>
          <w:b/>
        </w:rPr>
        <w:t>Gmina Otyń</w:t>
      </w:r>
    </w:p>
    <w:p w14:paraId="0BB385D7" w14:textId="77777777" w:rsidR="00E51F4F" w:rsidRPr="00EB3E94" w:rsidRDefault="00E51F4F" w:rsidP="00321F2D">
      <w:pPr>
        <w:ind w:left="7080"/>
        <w:rPr>
          <w:rFonts w:ascii="Arial Narrow" w:hAnsi="Arial Narrow"/>
        </w:rPr>
      </w:pPr>
      <w:r w:rsidRPr="00EB3E94">
        <w:rPr>
          <w:rFonts w:ascii="Arial Narrow" w:hAnsi="Arial Narrow"/>
          <w:b/>
        </w:rPr>
        <w:t>ul. Rynek 1</w:t>
      </w:r>
      <w:r w:rsidRPr="00EB3E94">
        <w:rPr>
          <w:rFonts w:ascii="Arial Narrow" w:hAnsi="Arial Narrow"/>
          <w:b/>
        </w:rPr>
        <w:br/>
        <w:t>67 – 106 Otyń</w:t>
      </w:r>
      <w:r w:rsidRPr="00EB3E94">
        <w:rPr>
          <w:rFonts w:ascii="Arial Narrow" w:hAnsi="Arial Narrow"/>
          <w:b/>
        </w:rPr>
        <w:br/>
        <w:t>…………………………………</w:t>
      </w:r>
    </w:p>
    <w:p w14:paraId="012238EA" w14:textId="77777777" w:rsidR="00E51F4F" w:rsidRPr="00EB3E94" w:rsidRDefault="00E51F4F" w:rsidP="00E12E7A">
      <w:pPr>
        <w:spacing w:line="480" w:lineRule="auto"/>
        <w:ind w:left="5954"/>
        <w:rPr>
          <w:rFonts w:ascii="Arial Narrow" w:hAnsi="Arial Narrow"/>
          <w:sz w:val="16"/>
          <w:szCs w:val="16"/>
        </w:rPr>
      </w:pPr>
      <w:r w:rsidRPr="00EB3E94">
        <w:rPr>
          <w:rFonts w:ascii="Arial Narrow" w:hAnsi="Arial Narrow"/>
          <w:sz w:val="16"/>
          <w:szCs w:val="16"/>
        </w:rPr>
        <w:t xml:space="preserve">                                       (pełna nazwa/firma, adres)</w:t>
      </w:r>
    </w:p>
    <w:p w14:paraId="18EE1824" w14:textId="77777777" w:rsidR="00E51F4F" w:rsidRPr="00EB3E94" w:rsidRDefault="00E51F4F" w:rsidP="00E12E7A">
      <w:pPr>
        <w:spacing w:line="480" w:lineRule="auto"/>
        <w:rPr>
          <w:rFonts w:ascii="Arial Narrow" w:hAnsi="Arial Narrow"/>
          <w:b/>
          <w:sz w:val="18"/>
          <w:szCs w:val="18"/>
        </w:rPr>
      </w:pPr>
      <w:r w:rsidRPr="00EB3E94">
        <w:rPr>
          <w:rFonts w:ascii="Arial Narrow" w:hAnsi="Arial Narrow"/>
          <w:b/>
          <w:sz w:val="18"/>
          <w:szCs w:val="18"/>
        </w:rPr>
        <w:t>Wykonawca:</w:t>
      </w:r>
    </w:p>
    <w:p w14:paraId="0120DA3A" w14:textId="77777777" w:rsidR="00E51F4F" w:rsidRPr="00B4736B" w:rsidRDefault="00E51F4F" w:rsidP="00B4736B">
      <w:pPr>
        <w:ind w:right="5954"/>
        <w:rPr>
          <w:rFonts w:ascii="Arial Narrow" w:hAnsi="Arial Narrow"/>
          <w:sz w:val="16"/>
          <w:szCs w:val="16"/>
        </w:rPr>
      </w:pPr>
      <w:r w:rsidRPr="00B4736B">
        <w:rPr>
          <w:rFonts w:ascii="Arial Narrow" w:hAnsi="Arial Narrow"/>
          <w:sz w:val="16"/>
          <w:szCs w:val="16"/>
        </w:rPr>
        <w:t>…………………………………………………</w:t>
      </w:r>
    </w:p>
    <w:p w14:paraId="64608413" w14:textId="77777777" w:rsidR="00E51F4F" w:rsidRPr="00B4736B" w:rsidRDefault="00E51F4F" w:rsidP="00B4736B">
      <w:pPr>
        <w:ind w:right="5953"/>
        <w:rPr>
          <w:rFonts w:ascii="Arial Narrow" w:hAnsi="Arial Narrow"/>
          <w:sz w:val="16"/>
          <w:szCs w:val="16"/>
        </w:rPr>
      </w:pPr>
      <w:r w:rsidRPr="00B4736B">
        <w:rPr>
          <w:rFonts w:ascii="Arial Narrow" w:hAnsi="Arial Narrow"/>
          <w:sz w:val="16"/>
          <w:szCs w:val="16"/>
        </w:rPr>
        <w:t>(pełna nazwa/firma, adres, w zależności od podmiotu: NIP/PESEL, KRS/</w:t>
      </w:r>
      <w:proofErr w:type="spellStart"/>
      <w:r w:rsidRPr="00B4736B">
        <w:rPr>
          <w:rFonts w:ascii="Arial Narrow" w:hAnsi="Arial Narrow"/>
          <w:sz w:val="16"/>
          <w:szCs w:val="16"/>
        </w:rPr>
        <w:t>CEiDG</w:t>
      </w:r>
      <w:proofErr w:type="spellEnd"/>
      <w:r w:rsidRPr="00B4736B">
        <w:rPr>
          <w:rFonts w:ascii="Arial Narrow" w:hAnsi="Arial Narrow"/>
          <w:sz w:val="16"/>
          <w:szCs w:val="16"/>
        </w:rPr>
        <w:t>)</w:t>
      </w:r>
    </w:p>
    <w:p w14:paraId="65B7BA69" w14:textId="77777777" w:rsidR="00E51F4F" w:rsidRPr="00EB3E94" w:rsidRDefault="00E51F4F" w:rsidP="00E12E7A">
      <w:pPr>
        <w:ind w:right="5953"/>
        <w:rPr>
          <w:rFonts w:ascii="Arial Narrow" w:hAnsi="Arial Narrow"/>
          <w:sz w:val="18"/>
          <w:szCs w:val="18"/>
        </w:rPr>
      </w:pPr>
    </w:p>
    <w:p w14:paraId="5477323F" w14:textId="77777777" w:rsidR="00E51F4F" w:rsidRPr="00EB3E94" w:rsidRDefault="00E51F4F" w:rsidP="00E12E7A">
      <w:pPr>
        <w:spacing w:line="480" w:lineRule="auto"/>
        <w:rPr>
          <w:rFonts w:ascii="Arial Narrow" w:hAnsi="Arial Narrow"/>
          <w:sz w:val="18"/>
          <w:szCs w:val="18"/>
          <w:u w:val="single"/>
        </w:rPr>
      </w:pPr>
      <w:r w:rsidRPr="00EB3E94">
        <w:rPr>
          <w:rFonts w:ascii="Arial Narrow" w:hAnsi="Arial Narrow"/>
          <w:sz w:val="18"/>
          <w:szCs w:val="18"/>
          <w:u w:val="single"/>
        </w:rPr>
        <w:t>reprezentowany przez:</w:t>
      </w:r>
    </w:p>
    <w:p w14:paraId="7BCF8E7F" w14:textId="77777777" w:rsidR="00E51F4F" w:rsidRPr="00B4736B" w:rsidRDefault="00E51F4F" w:rsidP="00B4736B">
      <w:pPr>
        <w:ind w:right="5954"/>
        <w:rPr>
          <w:rFonts w:ascii="Arial Narrow" w:hAnsi="Arial Narrow"/>
          <w:sz w:val="16"/>
          <w:szCs w:val="16"/>
        </w:rPr>
      </w:pPr>
      <w:r w:rsidRPr="00B4736B">
        <w:rPr>
          <w:rFonts w:ascii="Arial Narrow" w:hAnsi="Arial Narrow"/>
          <w:sz w:val="16"/>
          <w:szCs w:val="16"/>
        </w:rPr>
        <w:t>…………………………………………………</w:t>
      </w:r>
    </w:p>
    <w:p w14:paraId="649AA8C1" w14:textId="77777777" w:rsidR="00E51F4F" w:rsidRPr="00B4736B" w:rsidRDefault="00E51F4F" w:rsidP="00B4736B">
      <w:pPr>
        <w:ind w:right="5953"/>
        <w:rPr>
          <w:rFonts w:ascii="Arial Narrow" w:hAnsi="Arial Narrow"/>
          <w:sz w:val="16"/>
          <w:szCs w:val="16"/>
        </w:rPr>
      </w:pPr>
      <w:r w:rsidRPr="00B4736B">
        <w:rPr>
          <w:rFonts w:ascii="Arial Narrow" w:hAnsi="Arial Narrow"/>
          <w:sz w:val="16"/>
          <w:szCs w:val="16"/>
        </w:rPr>
        <w:t>(imię, nazwisko, stanowisko/podstawa do  reprezentacji)</w:t>
      </w:r>
    </w:p>
    <w:p w14:paraId="1C48CF74" w14:textId="77777777" w:rsidR="00E51F4F" w:rsidRPr="00EB3E94" w:rsidRDefault="00E51F4F" w:rsidP="00A665A4">
      <w:pPr>
        <w:rPr>
          <w:rFonts w:ascii="Arial Narrow" w:hAnsi="Arial Narrow"/>
        </w:rPr>
      </w:pPr>
    </w:p>
    <w:p w14:paraId="304B58BA" w14:textId="77777777" w:rsidR="00E51F4F" w:rsidRPr="00EB3E94" w:rsidRDefault="00E51F4F" w:rsidP="00A73A0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sz w:val="28"/>
          <w:szCs w:val="28"/>
        </w:rPr>
      </w:pPr>
      <w:r w:rsidRPr="00EB3E94">
        <w:rPr>
          <w:rFonts w:ascii="Arial Narrow" w:hAnsi="Arial Narrow"/>
          <w:b/>
          <w:sz w:val="28"/>
          <w:szCs w:val="28"/>
        </w:rPr>
        <w:t xml:space="preserve">Wykonanie sieci kanalizacji sanitarnej oraz sieci wodociągowej </w:t>
      </w:r>
    </w:p>
    <w:p w14:paraId="5597AB44" w14:textId="77777777" w:rsidR="00E51F4F" w:rsidRPr="00EB3E94" w:rsidRDefault="00E51F4F" w:rsidP="00A73A0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sz w:val="28"/>
          <w:szCs w:val="28"/>
        </w:rPr>
      </w:pPr>
      <w:r w:rsidRPr="00EB3E94">
        <w:rPr>
          <w:rFonts w:ascii="Arial Narrow" w:hAnsi="Arial Narrow"/>
          <w:b/>
          <w:sz w:val="28"/>
          <w:szCs w:val="28"/>
        </w:rPr>
        <w:t>w miejscowości Otyń, gmina Otyń</w:t>
      </w:r>
    </w:p>
    <w:p w14:paraId="3692256C" w14:textId="77777777" w:rsidR="00E51F4F" w:rsidRPr="00EB3E94" w:rsidRDefault="00E51F4F" w:rsidP="007E7115">
      <w:pPr>
        <w:pStyle w:val="Nagwek1"/>
        <w:rPr>
          <w:rFonts w:ascii="Arial Narrow" w:hAnsi="Arial Narrow"/>
          <w:sz w:val="24"/>
          <w:szCs w:val="24"/>
        </w:rPr>
      </w:pPr>
    </w:p>
    <w:p w14:paraId="1FB27248" w14:textId="77777777" w:rsidR="00E51F4F" w:rsidRPr="00EB3E94" w:rsidRDefault="00E51F4F" w:rsidP="007E7115">
      <w:pPr>
        <w:pStyle w:val="Nagwek1"/>
        <w:rPr>
          <w:rFonts w:ascii="Arial Narrow" w:hAnsi="Arial Narrow"/>
          <w:sz w:val="24"/>
          <w:szCs w:val="24"/>
        </w:rPr>
      </w:pPr>
      <w:r w:rsidRPr="00EB3E94">
        <w:rPr>
          <w:rFonts w:ascii="Arial Narrow" w:hAnsi="Arial Narrow"/>
          <w:sz w:val="24"/>
          <w:szCs w:val="24"/>
        </w:rPr>
        <w:t>WYKAZ ROBÓT BUDOWLANYCH</w:t>
      </w:r>
    </w:p>
    <w:p w14:paraId="1BD70A07" w14:textId="77777777" w:rsidR="00E51F4F" w:rsidRPr="00EB3E94" w:rsidRDefault="00E51F4F" w:rsidP="007E7115">
      <w:pPr>
        <w:rPr>
          <w:rFonts w:ascii="Arial Narrow" w:hAnsi="Arial Narrow"/>
        </w:rPr>
      </w:pPr>
    </w:p>
    <w:p w14:paraId="23A8682A" w14:textId="77777777" w:rsidR="00E51F4F" w:rsidRPr="00EB3E94" w:rsidRDefault="00E51F4F" w:rsidP="00B4736B">
      <w:pPr>
        <w:pStyle w:val="Tekstpodstawowy3"/>
        <w:tabs>
          <w:tab w:val="left" w:pos="1134"/>
        </w:tabs>
        <w:rPr>
          <w:rFonts w:ascii="Arial Narrow" w:hAnsi="Arial Narrow"/>
          <w:sz w:val="18"/>
          <w:szCs w:val="18"/>
        </w:rPr>
      </w:pPr>
      <w:r w:rsidRPr="00EB3E94">
        <w:rPr>
          <w:rStyle w:val="FontStyle67"/>
          <w:rFonts w:ascii="Arial Narrow" w:hAnsi="Arial Narrow"/>
          <w:sz w:val="18"/>
          <w:szCs w:val="18"/>
        </w:rPr>
        <w:t xml:space="preserve">Wykaz wykonanych robót w okresie ostatnich 5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w:t>
      </w:r>
      <w:r w:rsidRPr="00EB3E94">
        <w:rPr>
          <w:rFonts w:ascii="Arial Narrow" w:hAnsi="Arial Narrow"/>
          <w:sz w:val="18"/>
          <w:szCs w:val="18"/>
        </w:rPr>
        <w:t>o wartości robót nie mniejszej niż  200 000,00 zł (dwieście tysięcy złotych z podatkiem VAT):</w:t>
      </w:r>
    </w:p>
    <w:p w14:paraId="0EB0E0E3" w14:textId="77777777" w:rsidR="00E51F4F" w:rsidRPr="00EB3E94" w:rsidRDefault="00E51F4F" w:rsidP="007E7115">
      <w:pPr>
        <w:jc w:val="both"/>
        <w:rPr>
          <w:rFonts w:ascii="Arial Narrow" w:hAnsi="Arial Narrow"/>
          <w:bCs/>
          <w:sz w:val="18"/>
          <w:szCs w:val="18"/>
        </w:rPr>
      </w:pPr>
    </w:p>
    <w:tbl>
      <w:tblPr>
        <w:tblW w:w="10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11"/>
        <w:gridCol w:w="1418"/>
        <w:gridCol w:w="2268"/>
        <w:gridCol w:w="2410"/>
      </w:tblGrid>
      <w:tr w:rsidR="00E51F4F" w:rsidRPr="00EB3E94" w14:paraId="5AEC525C" w14:textId="77777777" w:rsidTr="00A665A4">
        <w:trPr>
          <w:cantSplit/>
          <w:trHeight w:val="1068"/>
        </w:trPr>
        <w:tc>
          <w:tcPr>
            <w:tcW w:w="426" w:type="dxa"/>
            <w:shd w:val="clear" w:color="auto" w:fill="E6E6E6"/>
            <w:vAlign w:val="center"/>
          </w:tcPr>
          <w:p w14:paraId="32B01ED6" w14:textId="77777777" w:rsidR="00E51F4F" w:rsidRPr="00EB3E94" w:rsidRDefault="00E51F4F" w:rsidP="00D466DA">
            <w:pPr>
              <w:jc w:val="center"/>
              <w:rPr>
                <w:rFonts w:ascii="Arial Narrow" w:hAnsi="Arial Narrow"/>
                <w:b/>
                <w:bCs/>
                <w:sz w:val="16"/>
                <w:szCs w:val="16"/>
              </w:rPr>
            </w:pPr>
            <w:proofErr w:type="spellStart"/>
            <w:r w:rsidRPr="00EB3E94">
              <w:rPr>
                <w:rFonts w:ascii="Arial Narrow" w:hAnsi="Arial Narrow"/>
                <w:b/>
                <w:bCs/>
                <w:sz w:val="16"/>
                <w:szCs w:val="16"/>
              </w:rPr>
              <w:t>l.p</w:t>
            </w:r>
            <w:proofErr w:type="spellEnd"/>
          </w:p>
        </w:tc>
        <w:tc>
          <w:tcPr>
            <w:tcW w:w="3611" w:type="dxa"/>
            <w:shd w:val="clear" w:color="auto" w:fill="E6E6E6"/>
          </w:tcPr>
          <w:p w14:paraId="299BBE54" w14:textId="77777777" w:rsidR="00E51F4F" w:rsidRPr="00EB3E94" w:rsidRDefault="00E51F4F" w:rsidP="00D466DA">
            <w:pPr>
              <w:jc w:val="center"/>
              <w:rPr>
                <w:rFonts w:ascii="Arial Narrow" w:hAnsi="Arial Narrow"/>
                <w:b/>
                <w:bCs/>
                <w:sz w:val="16"/>
                <w:szCs w:val="16"/>
              </w:rPr>
            </w:pPr>
          </w:p>
          <w:p w14:paraId="56E15409" w14:textId="77777777" w:rsidR="00E51F4F" w:rsidRPr="00EB3E94" w:rsidRDefault="00E51F4F" w:rsidP="00D466DA">
            <w:pPr>
              <w:jc w:val="center"/>
              <w:rPr>
                <w:rFonts w:ascii="Arial Narrow" w:hAnsi="Arial Narrow"/>
                <w:b/>
                <w:bCs/>
                <w:sz w:val="16"/>
                <w:szCs w:val="16"/>
              </w:rPr>
            </w:pPr>
            <w:r w:rsidRPr="00EB3E94">
              <w:rPr>
                <w:rFonts w:ascii="Arial Narrow" w:hAnsi="Arial Narrow"/>
                <w:b/>
                <w:bCs/>
                <w:sz w:val="16"/>
                <w:szCs w:val="16"/>
              </w:rPr>
              <w:t xml:space="preserve">Nazwa i opis zadania, lokalizacja </w:t>
            </w:r>
          </w:p>
          <w:p w14:paraId="1D61CDF7" w14:textId="77777777" w:rsidR="00E51F4F" w:rsidRPr="00EB3E94" w:rsidRDefault="00E51F4F" w:rsidP="00D466DA">
            <w:pPr>
              <w:jc w:val="center"/>
              <w:rPr>
                <w:rFonts w:ascii="Arial Narrow" w:hAnsi="Arial Narrow"/>
                <w:b/>
                <w:bCs/>
                <w:sz w:val="16"/>
                <w:szCs w:val="16"/>
              </w:rPr>
            </w:pPr>
            <w:r w:rsidRPr="00EB3E94">
              <w:rPr>
                <w:rFonts w:ascii="Arial Narrow" w:hAnsi="Arial Narrow"/>
                <w:sz w:val="16"/>
                <w:szCs w:val="16"/>
              </w:rPr>
              <w:t>(należy określić informacje istotne dla spełnienia warunku udziału w postępowaniu)</w:t>
            </w:r>
          </w:p>
        </w:tc>
        <w:tc>
          <w:tcPr>
            <w:tcW w:w="1418" w:type="dxa"/>
            <w:shd w:val="pct12" w:color="auto" w:fill="auto"/>
          </w:tcPr>
          <w:p w14:paraId="4C273766" w14:textId="77777777" w:rsidR="00E51F4F" w:rsidRPr="00EB3E94" w:rsidRDefault="00E51F4F" w:rsidP="00D466DA">
            <w:pPr>
              <w:jc w:val="center"/>
              <w:rPr>
                <w:rFonts w:ascii="Arial Narrow" w:hAnsi="Arial Narrow"/>
                <w:b/>
                <w:bCs/>
                <w:sz w:val="16"/>
                <w:szCs w:val="16"/>
              </w:rPr>
            </w:pPr>
          </w:p>
          <w:p w14:paraId="17852683" w14:textId="77777777" w:rsidR="00E51F4F" w:rsidRPr="00EB3E94" w:rsidRDefault="00E51F4F" w:rsidP="00D466DA">
            <w:pPr>
              <w:jc w:val="center"/>
              <w:rPr>
                <w:rFonts w:ascii="Arial Narrow" w:hAnsi="Arial Narrow"/>
                <w:b/>
                <w:bCs/>
                <w:sz w:val="16"/>
                <w:szCs w:val="16"/>
              </w:rPr>
            </w:pPr>
            <w:r w:rsidRPr="00EB3E94">
              <w:rPr>
                <w:rFonts w:ascii="Arial Narrow" w:hAnsi="Arial Narrow"/>
                <w:b/>
                <w:bCs/>
                <w:sz w:val="16"/>
                <w:szCs w:val="16"/>
              </w:rPr>
              <w:t>Wartość robót branży drogowej</w:t>
            </w:r>
          </w:p>
          <w:p w14:paraId="6A233CFD" w14:textId="77777777" w:rsidR="00E51F4F" w:rsidRPr="00EB3E94" w:rsidRDefault="00E51F4F" w:rsidP="00D466DA">
            <w:pPr>
              <w:jc w:val="center"/>
              <w:rPr>
                <w:rFonts w:ascii="Arial Narrow" w:hAnsi="Arial Narrow"/>
                <w:sz w:val="16"/>
                <w:szCs w:val="16"/>
              </w:rPr>
            </w:pPr>
            <w:r w:rsidRPr="00EB3E94">
              <w:rPr>
                <w:rFonts w:ascii="Arial Narrow" w:hAnsi="Arial Narrow"/>
                <w:sz w:val="16"/>
                <w:szCs w:val="16"/>
              </w:rPr>
              <w:t>w PLN</w:t>
            </w:r>
          </w:p>
        </w:tc>
        <w:tc>
          <w:tcPr>
            <w:tcW w:w="2268" w:type="dxa"/>
            <w:shd w:val="pct12" w:color="auto" w:fill="auto"/>
          </w:tcPr>
          <w:p w14:paraId="64E7A819" w14:textId="77777777" w:rsidR="00E51F4F" w:rsidRPr="00EB3E94" w:rsidRDefault="00E51F4F" w:rsidP="00D466DA">
            <w:pPr>
              <w:jc w:val="center"/>
              <w:rPr>
                <w:rFonts w:ascii="Arial Narrow" w:hAnsi="Arial Narrow"/>
                <w:b/>
                <w:bCs/>
                <w:sz w:val="16"/>
                <w:szCs w:val="16"/>
              </w:rPr>
            </w:pPr>
          </w:p>
          <w:p w14:paraId="2628C065" w14:textId="77777777" w:rsidR="00E51F4F" w:rsidRPr="00EB3E94" w:rsidRDefault="00E51F4F" w:rsidP="00D466DA">
            <w:pPr>
              <w:jc w:val="center"/>
              <w:rPr>
                <w:rFonts w:ascii="Arial Narrow" w:hAnsi="Arial Narrow"/>
                <w:b/>
                <w:bCs/>
                <w:sz w:val="16"/>
                <w:szCs w:val="16"/>
              </w:rPr>
            </w:pPr>
            <w:r w:rsidRPr="00EB3E94">
              <w:rPr>
                <w:rFonts w:ascii="Arial Narrow" w:hAnsi="Arial Narrow"/>
                <w:b/>
                <w:bCs/>
                <w:sz w:val="16"/>
                <w:szCs w:val="16"/>
              </w:rPr>
              <w:t>Termin realizacji</w:t>
            </w:r>
          </w:p>
          <w:p w14:paraId="04699918" w14:textId="77777777" w:rsidR="00E51F4F" w:rsidRPr="00EB3E94" w:rsidRDefault="00E51F4F" w:rsidP="00D466DA">
            <w:pPr>
              <w:jc w:val="center"/>
              <w:rPr>
                <w:rFonts w:ascii="Arial Narrow" w:hAnsi="Arial Narrow"/>
                <w:b/>
                <w:bCs/>
                <w:sz w:val="16"/>
                <w:szCs w:val="16"/>
              </w:rPr>
            </w:pPr>
            <w:r w:rsidRPr="00EB3E94">
              <w:rPr>
                <w:rFonts w:ascii="Arial Narrow" w:hAnsi="Arial Narrow"/>
                <w:sz w:val="16"/>
                <w:szCs w:val="16"/>
              </w:rPr>
              <w:t>(dzień, miesiąc i rok rozpoczęcia oraz zakończenia)</w:t>
            </w:r>
          </w:p>
        </w:tc>
        <w:tc>
          <w:tcPr>
            <w:tcW w:w="2410" w:type="dxa"/>
            <w:shd w:val="pct12" w:color="auto" w:fill="auto"/>
          </w:tcPr>
          <w:p w14:paraId="6222DC3F" w14:textId="77777777" w:rsidR="00E51F4F" w:rsidRPr="00EB3E94" w:rsidRDefault="00E51F4F" w:rsidP="00D466DA">
            <w:pPr>
              <w:jc w:val="center"/>
              <w:rPr>
                <w:rFonts w:ascii="Arial Narrow" w:hAnsi="Arial Narrow"/>
                <w:b/>
                <w:bCs/>
                <w:sz w:val="16"/>
                <w:szCs w:val="16"/>
              </w:rPr>
            </w:pPr>
          </w:p>
          <w:p w14:paraId="6E68555E" w14:textId="77777777" w:rsidR="00E51F4F" w:rsidRPr="00EB3E94" w:rsidRDefault="00E51F4F" w:rsidP="00D466DA">
            <w:pPr>
              <w:jc w:val="center"/>
              <w:rPr>
                <w:rFonts w:ascii="Arial Narrow" w:hAnsi="Arial Narrow"/>
                <w:b/>
                <w:bCs/>
                <w:sz w:val="16"/>
                <w:szCs w:val="16"/>
              </w:rPr>
            </w:pPr>
            <w:r w:rsidRPr="00EB3E94">
              <w:rPr>
                <w:rFonts w:ascii="Arial Narrow" w:hAnsi="Arial Narrow"/>
                <w:b/>
                <w:bCs/>
                <w:sz w:val="16"/>
                <w:szCs w:val="16"/>
              </w:rPr>
              <w:t>Nazwy i adres</w:t>
            </w:r>
          </w:p>
          <w:p w14:paraId="339FFA59" w14:textId="77777777" w:rsidR="00E51F4F" w:rsidRPr="00EB3E94" w:rsidRDefault="00E51F4F" w:rsidP="00D466DA">
            <w:pPr>
              <w:jc w:val="center"/>
              <w:rPr>
                <w:rFonts w:ascii="Arial Narrow" w:hAnsi="Arial Narrow"/>
                <w:b/>
                <w:bCs/>
                <w:sz w:val="16"/>
                <w:szCs w:val="16"/>
              </w:rPr>
            </w:pPr>
            <w:r w:rsidRPr="00EB3E94">
              <w:rPr>
                <w:rFonts w:ascii="Arial Narrow" w:hAnsi="Arial Narrow"/>
                <w:b/>
                <w:bCs/>
                <w:sz w:val="16"/>
                <w:szCs w:val="16"/>
              </w:rPr>
              <w:t>zamawiającego</w:t>
            </w:r>
          </w:p>
          <w:p w14:paraId="1B540446" w14:textId="77777777" w:rsidR="00E51F4F" w:rsidRPr="00EB3E94" w:rsidRDefault="00E51F4F" w:rsidP="00D466DA">
            <w:pPr>
              <w:jc w:val="center"/>
              <w:rPr>
                <w:rFonts w:ascii="Arial Narrow" w:hAnsi="Arial Narrow"/>
                <w:sz w:val="16"/>
                <w:szCs w:val="16"/>
              </w:rPr>
            </w:pPr>
            <w:r w:rsidRPr="00EB3E94">
              <w:rPr>
                <w:rFonts w:ascii="Arial Narrow" w:hAnsi="Arial Narrow"/>
                <w:sz w:val="16"/>
                <w:szCs w:val="16"/>
              </w:rPr>
              <w:t>(nazwa, adres,</w:t>
            </w:r>
          </w:p>
          <w:p w14:paraId="0134A00A" w14:textId="77777777" w:rsidR="00E51F4F" w:rsidRPr="00EB3E94" w:rsidRDefault="00E51F4F" w:rsidP="00D466DA">
            <w:pPr>
              <w:jc w:val="center"/>
              <w:rPr>
                <w:rFonts w:ascii="Arial Narrow" w:hAnsi="Arial Narrow"/>
                <w:b/>
                <w:bCs/>
                <w:sz w:val="16"/>
                <w:szCs w:val="16"/>
              </w:rPr>
            </w:pPr>
            <w:r w:rsidRPr="00EB3E94">
              <w:rPr>
                <w:rFonts w:ascii="Arial Narrow" w:hAnsi="Arial Narrow"/>
                <w:sz w:val="16"/>
                <w:szCs w:val="16"/>
              </w:rPr>
              <w:t>nr telefonu)</w:t>
            </w:r>
          </w:p>
        </w:tc>
      </w:tr>
      <w:tr w:rsidR="00E51F4F" w:rsidRPr="00EB3E94" w14:paraId="7139AE42" w14:textId="77777777" w:rsidTr="00D466DA">
        <w:trPr>
          <w:cantSplit/>
          <w:trHeight w:val="447"/>
        </w:trPr>
        <w:tc>
          <w:tcPr>
            <w:tcW w:w="426" w:type="dxa"/>
          </w:tcPr>
          <w:p w14:paraId="37206C24" w14:textId="77777777" w:rsidR="00E51F4F" w:rsidRPr="00EB3E94" w:rsidRDefault="00E51F4F" w:rsidP="00D466DA">
            <w:pPr>
              <w:jc w:val="both"/>
              <w:rPr>
                <w:rFonts w:ascii="Arial Narrow" w:hAnsi="Arial Narrow"/>
                <w:b/>
                <w:bCs/>
                <w:sz w:val="16"/>
                <w:szCs w:val="16"/>
              </w:rPr>
            </w:pPr>
          </w:p>
        </w:tc>
        <w:tc>
          <w:tcPr>
            <w:tcW w:w="3611" w:type="dxa"/>
          </w:tcPr>
          <w:p w14:paraId="71E1626A" w14:textId="77777777" w:rsidR="00E51F4F" w:rsidRPr="00EB3E94" w:rsidRDefault="00E51F4F" w:rsidP="00D466DA">
            <w:pPr>
              <w:jc w:val="both"/>
              <w:rPr>
                <w:rFonts w:ascii="Arial Narrow" w:hAnsi="Arial Narrow"/>
                <w:b/>
                <w:bCs/>
                <w:sz w:val="16"/>
                <w:szCs w:val="16"/>
              </w:rPr>
            </w:pPr>
          </w:p>
          <w:p w14:paraId="6E896554" w14:textId="77777777" w:rsidR="00E51F4F" w:rsidRPr="00EB3E94" w:rsidRDefault="00E51F4F" w:rsidP="00D466DA">
            <w:pPr>
              <w:jc w:val="both"/>
              <w:rPr>
                <w:rFonts w:ascii="Arial Narrow" w:hAnsi="Arial Narrow"/>
                <w:b/>
                <w:bCs/>
                <w:sz w:val="16"/>
                <w:szCs w:val="16"/>
              </w:rPr>
            </w:pPr>
          </w:p>
          <w:p w14:paraId="28014C37" w14:textId="77777777" w:rsidR="00E51F4F" w:rsidRPr="00EB3E94" w:rsidRDefault="00E51F4F" w:rsidP="00D466DA">
            <w:pPr>
              <w:jc w:val="both"/>
              <w:rPr>
                <w:rFonts w:ascii="Arial Narrow" w:hAnsi="Arial Narrow"/>
                <w:b/>
                <w:bCs/>
                <w:sz w:val="16"/>
                <w:szCs w:val="16"/>
              </w:rPr>
            </w:pPr>
          </w:p>
        </w:tc>
        <w:tc>
          <w:tcPr>
            <w:tcW w:w="1418" w:type="dxa"/>
          </w:tcPr>
          <w:p w14:paraId="54D5A7D4" w14:textId="77777777" w:rsidR="00E51F4F" w:rsidRPr="00EB3E94" w:rsidRDefault="00E51F4F" w:rsidP="00D466DA">
            <w:pPr>
              <w:jc w:val="both"/>
              <w:rPr>
                <w:rFonts w:ascii="Arial Narrow" w:hAnsi="Arial Narrow"/>
                <w:b/>
                <w:bCs/>
                <w:sz w:val="16"/>
                <w:szCs w:val="16"/>
              </w:rPr>
            </w:pPr>
          </w:p>
        </w:tc>
        <w:tc>
          <w:tcPr>
            <w:tcW w:w="2268" w:type="dxa"/>
          </w:tcPr>
          <w:p w14:paraId="239465A8" w14:textId="77777777" w:rsidR="00E51F4F" w:rsidRPr="00EB3E94" w:rsidRDefault="00E51F4F" w:rsidP="00D466DA">
            <w:pPr>
              <w:jc w:val="both"/>
              <w:rPr>
                <w:rFonts w:ascii="Arial Narrow" w:hAnsi="Arial Narrow"/>
                <w:b/>
                <w:bCs/>
                <w:sz w:val="16"/>
                <w:szCs w:val="16"/>
              </w:rPr>
            </w:pPr>
          </w:p>
        </w:tc>
        <w:tc>
          <w:tcPr>
            <w:tcW w:w="2410" w:type="dxa"/>
          </w:tcPr>
          <w:p w14:paraId="0F0C9841" w14:textId="77777777" w:rsidR="00E51F4F" w:rsidRPr="00EB3E94" w:rsidRDefault="00E51F4F" w:rsidP="00D466DA">
            <w:pPr>
              <w:jc w:val="both"/>
              <w:rPr>
                <w:rFonts w:ascii="Arial Narrow" w:hAnsi="Arial Narrow"/>
                <w:b/>
                <w:bCs/>
                <w:sz w:val="16"/>
                <w:szCs w:val="16"/>
              </w:rPr>
            </w:pPr>
          </w:p>
        </w:tc>
      </w:tr>
      <w:tr w:rsidR="00E51F4F" w:rsidRPr="00EB3E94" w14:paraId="63DA0DDF" w14:textId="77777777" w:rsidTr="00D466DA">
        <w:trPr>
          <w:cantSplit/>
          <w:trHeight w:val="447"/>
        </w:trPr>
        <w:tc>
          <w:tcPr>
            <w:tcW w:w="426" w:type="dxa"/>
          </w:tcPr>
          <w:p w14:paraId="4CDF001A" w14:textId="77777777" w:rsidR="00E51F4F" w:rsidRPr="00EB3E94" w:rsidRDefault="00E51F4F" w:rsidP="00D466DA">
            <w:pPr>
              <w:ind w:left="-21" w:firstLine="21"/>
              <w:jc w:val="both"/>
              <w:rPr>
                <w:rFonts w:ascii="Arial Narrow" w:hAnsi="Arial Narrow"/>
                <w:b/>
                <w:bCs/>
                <w:sz w:val="16"/>
                <w:szCs w:val="16"/>
              </w:rPr>
            </w:pPr>
          </w:p>
          <w:p w14:paraId="2213D577" w14:textId="77777777" w:rsidR="00E51F4F" w:rsidRPr="00EB3E94" w:rsidRDefault="00E51F4F" w:rsidP="00D466DA">
            <w:pPr>
              <w:ind w:left="-21" w:firstLine="21"/>
              <w:jc w:val="both"/>
              <w:rPr>
                <w:rFonts w:ascii="Arial Narrow" w:hAnsi="Arial Narrow"/>
                <w:b/>
                <w:bCs/>
                <w:sz w:val="16"/>
                <w:szCs w:val="16"/>
              </w:rPr>
            </w:pPr>
          </w:p>
        </w:tc>
        <w:tc>
          <w:tcPr>
            <w:tcW w:w="3611" w:type="dxa"/>
          </w:tcPr>
          <w:p w14:paraId="6DF0FEE9" w14:textId="77777777" w:rsidR="00E51F4F" w:rsidRPr="00EB3E94" w:rsidRDefault="00E51F4F" w:rsidP="00D466DA">
            <w:pPr>
              <w:jc w:val="both"/>
              <w:rPr>
                <w:rFonts w:ascii="Arial Narrow" w:hAnsi="Arial Narrow"/>
                <w:b/>
                <w:bCs/>
                <w:sz w:val="16"/>
                <w:szCs w:val="16"/>
              </w:rPr>
            </w:pPr>
          </w:p>
          <w:p w14:paraId="517011D3" w14:textId="77777777" w:rsidR="00E51F4F" w:rsidRPr="00EB3E94" w:rsidRDefault="00E51F4F" w:rsidP="00D466DA">
            <w:pPr>
              <w:jc w:val="both"/>
              <w:rPr>
                <w:rFonts w:ascii="Arial Narrow" w:hAnsi="Arial Narrow"/>
                <w:b/>
                <w:bCs/>
                <w:sz w:val="16"/>
                <w:szCs w:val="16"/>
              </w:rPr>
            </w:pPr>
          </w:p>
          <w:p w14:paraId="5368BC1E" w14:textId="77777777" w:rsidR="00E51F4F" w:rsidRPr="00EB3E94" w:rsidRDefault="00E51F4F" w:rsidP="00D466DA">
            <w:pPr>
              <w:jc w:val="both"/>
              <w:rPr>
                <w:rFonts w:ascii="Arial Narrow" w:hAnsi="Arial Narrow"/>
                <w:b/>
                <w:bCs/>
                <w:sz w:val="16"/>
                <w:szCs w:val="16"/>
              </w:rPr>
            </w:pPr>
          </w:p>
        </w:tc>
        <w:tc>
          <w:tcPr>
            <w:tcW w:w="1418" w:type="dxa"/>
          </w:tcPr>
          <w:p w14:paraId="7405BD63" w14:textId="77777777" w:rsidR="00E51F4F" w:rsidRPr="00EB3E94" w:rsidRDefault="00E51F4F" w:rsidP="00D466DA">
            <w:pPr>
              <w:jc w:val="both"/>
              <w:rPr>
                <w:rFonts w:ascii="Arial Narrow" w:hAnsi="Arial Narrow"/>
                <w:b/>
                <w:bCs/>
                <w:sz w:val="16"/>
                <w:szCs w:val="16"/>
              </w:rPr>
            </w:pPr>
          </w:p>
        </w:tc>
        <w:tc>
          <w:tcPr>
            <w:tcW w:w="2268" w:type="dxa"/>
          </w:tcPr>
          <w:p w14:paraId="1B3F6DC9" w14:textId="77777777" w:rsidR="00E51F4F" w:rsidRPr="00EB3E94" w:rsidRDefault="00E51F4F" w:rsidP="00D466DA">
            <w:pPr>
              <w:jc w:val="both"/>
              <w:rPr>
                <w:rFonts w:ascii="Arial Narrow" w:hAnsi="Arial Narrow"/>
                <w:b/>
                <w:bCs/>
                <w:sz w:val="16"/>
                <w:szCs w:val="16"/>
              </w:rPr>
            </w:pPr>
          </w:p>
        </w:tc>
        <w:tc>
          <w:tcPr>
            <w:tcW w:w="2410" w:type="dxa"/>
          </w:tcPr>
          <w:p w14:paraId="6B63845E" w14:textId="77777777" w:rsidR="00E51F4F" w:rsidRPr="00EB3E94" w:rsidRDefault="00E51F4F" w:rsidP="00D466DA">
            <w:pPr>
              <w:jc w:val="both"/>
              <w:rPr>
                <w:rFonts w:ascii="Arial Narrow" w:hAnsi="Arial Narrow"/>
                <w:b/>
                <w:bCs/>
                <w:sz w:val="16"/>
                <w:szCs w:val="16"/>
              </w:rPr>
            </w:pPr>
          </w:p>
        </w:tc>
      </w:tr>
    </w:tbl>
    <w:p w14:paraId="3F530A70" w14:textId="77777777" w:rsidR="00E51F4F" w:rsidRPr="00EB3E94" w:rsidRDefault="00E51F4F" w:rsidP="007E7115">
      <w:pPr>
        <w:jc w:val="both"/>
        <w:rPr>
          <w:rFonts w:ascii="Arial Narrow" w:hAnsi="Arial Narrow"/>
          <w:sz w:val="18"/>
          <w:szCs w:val="18"/>
        </w:rPr>
      </w:pPr>
    </w:p>
    <w:p w14:paraId="6FC45023" w14:textId="77777777" w:rsidR="00E51F4F" w:rsidRPr="00EB3E94" w:rsidRDefault="00E51F4F" w:rsidP="007E7115">
      <w:pPr>
        <w:jc w:val="both"/>
        <w:rPr>
          <w:rFonts w:ascii="Arial Narrow" w:hAnsi="Arial Narrow"/>
          <w:sz w:val="16"/>
          <w:szCs w:val="16"/>
        </w:rPr>
      </w:pPr>
      <w:r w:rsidRPr="00EB3E94">
        <w:rPr>
          <w:rFonts w:ascii="Arial Narrow" w:hAnsi="Arial Narrow"/>
          <w:sz w:val="16"/>
          <w:szCs w:val="16"/>
        </w:rPr>
        <w:t>Uwaga:  Należy załączyć dowody, określające, czy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9434CAB" w14:textId="77777777" w:rsidR="00E51F4F" w:rsidRPr="00EB3E94" w:rsidRDefault="00E51F4F" w:rsidP="00060F78">
      <w:pPr>
        <w:ind w:left="851" w:hanging="851"/>
        <w:jc w:val="both"/>
        <w:rPr>
          <w:rFonts w:ascii="Arial Narrow" w:hAnsi="Arial Narrow"/>
          <w:sz w:val="18"/>
          <w:szCs w:val="18"/>
        </w:rPr>
      </w:pPr>
      <w:r w:rsidRPr="00EB3E94">
        <w:rPr>
          <w:rFonts w:ascii="Arial Narrow" w:hAnsi="Arial Narrow"/>
          <w:sz w:val="18"/>
          <w:szCs w:val="18"/>
        </w:rPr>
        <w:tab/>
      </w:r>
      <w:r w:rsidRPr="00EB3E94">
        <w:rPr>
          <w:rFonts w:ascii="Arial Narrow" w:hAnsi="Arial Narrow"/>
          <w:sz w:val="18"/>
          <w:szCs w:val="18"/>
        </w:rPr>
        <w:tab/>
      </w:r>
    </w:p>
    <w:p w14:paraId="05E12300" w14:textId="77777777" w:rsidR="00E51F4F" w:rsidRPr="00EB3E94" w:rsidRDefault="00E51F4F" w:rsidP="00E12E7A">
      <w:pPr>
        <w:spacing w:line="360" w:lineRule="auto"/>
        <w:jc w:val="both"/>
        <w:rPr>
          <w:rFonts w:ascii="Arial Narrow" w:hAnsi="Arial Narrow"/>
        </w:rPr>
      </w:pPr>
      <w:r w:rsidRPr="00EB3E94">
        <w:rPr>
          <w:rFonts w:ascii="Arial Narrow" w:hAnsi="Arial Narrow"/>
        </w:rPr>
        <w:t xml:space="preserve">…………….……. </w:t>
      </w:r>
      <w:r w:rsidRPr="00EB3E94">
        <w:rPr>
          <w:rFonts w:ascii="Arial Narrow" w:hAnsi="Arial Narrow"/>
          <w:sz w:val="16"/>
          <w:szCs w:val="16"/>
        </w:rPr>
        <w:t>(miejscowość),</w:t>
      </w:r>
      <w:r w:rsidRPr="00EB3E94">
        <w:rPr>
          <w:rFonts w:ascii="Arial Narrow" w:hAnsi="Arial Narrow"/>
          <w:sz w:val="18"/>
          <w:szCs w:val="18"/>
        </w:rPr>
        <w:t xml:space="preserve"> </w:t>
      </w:r>
      <w:r w:rsidRPr="00EB3E94">
        <w:rPr>
          <w:rFonts w:ascii="Arial Narrow" w:hAnsi="Arial Narrow"/>
        </w:rPr>
        <w:t xml:space="preserve">dnia ………….……. r. </w:t>
      </w:r>
    </w:p>
    <w:p w14:paraId="2908798A" w14:textId="77777777" w:rsidR="00E51F4F" w:rsidRPr="00EB3E94" w:rsidRDefault="00E51F4F" w:rsidP="00E12E7A">
      <w:pPr>
        <w:spacing w:line="360" w:lineRule="auto"/>
        <w:jc w:val="right"/>
        <w:rPr>
          <w:rFonts w:ascii="Arial Narrow" w:hAnsi="Arial Narrow"/>
        </w:rPr>
      </w:pP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t>…………………………………………</w:t>
      </w:r>
    </w:p>
    <w:p w14:paraId="452B61FF" w14:textId="77777777" w:rsidR="00E51F4F" w:rsidRPr="00EB3E94" w:rsidRDefault="00E51F4F" w:rsidP="00E12E7A">
      <w:pPr>
        <w:spacing w:line="360" w:lineRule="auto"/>
        <w:ind w:left="5664" w:firstLine="708"/>
        <w:jc w:val="center"/>
        <w:rPr>
          <w:rFonts w:ascii="Arial Narrow" w:hAnsi="Arial Narrow"/>
          <w:sz w:val="16"/>
          <w:szCs w:val="16"/>
        </w:rPr>
      </w:pPr>
      <w:r w:rsidRPr="00EB3E94">
        <w:rPr>
          <w:rFonts w:ascii="Arial Narrow" w:hAnsi="Arial Narrow"/>
          <w:sz w:val="16"/>
          <w:szCs w:val="16"/>
        </w:rPr>
        <w:t xml:space="preserve">                              (podpis)</w:t>
      </w:r>
    </w:p>
    <w:p w14:paraId="2C5B5CB0" w14:textId="77777777" w:rsidR="00E51F4F" w:rsidRPr="00EB3E94" w:rsidRDefault="00E51F4F" w:rsidP="00184228">
      <w:pPr>
        <w:jc w:val="right"/>
        <w:rPr>
          <w:rFonts w:ascii="Arial Narrow" w:hAnsi="Arial Narrow"/>
          <w:sz w:val="24"/>
          <w:szCs w:val="24"/>
        </w:rPr>
      </w:pPr>
      <w:r w:rsidRPr="00EB3E94">
        <w:rPr>
          <w:rFonts w:ascii="Arial Narrow" w:hAnsi="Arial Narrow"/>
          <w:sz w:val="24"/>
          <w:szCs w:val="24"/>
        </w:rPr>
        <w:br w:type="page"/>
      </w:r>
    </w:p>
    <w:p w14:paraId="47FF98BD" w14:textId="77777777" w:rsidR="00E51F4F" w:rsidRPr="00EB3E94" w:rsidRDefault="00E51F4F" w:rsidP="008749C9">
      <w:pPr>
        <w:pStyle w:val="Nagwek5"/>
        <w:rPr>
          <w:rFonts w:ascii="Arial Narrow" w:hAnsi="Arial Narrow"/>
          <w:sz w:val="24"/>
          <w:szCs w:val="24"/>
        </w:rPr>
      </w:pPr>
      <w:r w:rsidRPr="00EB3E94">
        <w:rPr>
          <w:rFonts w:ascii="Arial Narrow" w:hAnsi="Arial Narrow"/>
          <w:sz w:val="24"/>
          <w:szCs w:val="24"/>
        </w:rPr>
        <w:t>Załącznik nr 8 do SIWZ</w:t>
      </w:r>
    </w:p>
    <w:p w14:paraId="33936B78" w14:textId="77777777" w:rsidR="00E51F4F" w:rsidRPr="00EB3E94" w:rsidRDefault="00E51F4F" w:rsidP="00B4174F">
      <w:pPr>
        <w:pStyle w:val="western"/>
        <w:rPr>
          <w:rFonts w:ascii="Arial Narrow" w:hAnsi="Arial Narrow"/>
          <w:b w:val="0"/>
          <w:bCs w:val="0"/>
        </w:rPr>
      </w:pPr>
    </w:p>
    <w:p w14:paraId="398EA825" w14:textId="77777777" w:rsidR="00E51F4F" w:rsidRPr="00EB3E94" w:rsidRDefault="00E51F4F" w:rsidP="00B4174F">
      <w:pPr>
        <w:spacing w:line="480" w:lineRule="auto"/>
        <w:ind w:left="6372" w:firstLine="708"/>
        <w:rPr>
          <w:rFonts w:ascii="Arial Narrow" w:hAnsi="Arial Narrow"/>
          <w:b/>
          <w:sz w:val="21"/>
          <w:szCs w:val="21"/>
        </w:rPr>
      </w:pPr>
      <w:r w:rsidRPr="00EB3E94">
        <w:rPr>
          <w:rFonts w:ascii="Arial Narrow" w:hAnsi="Arial Narrow"/>
          <w:b/>
          <w:sz w:val="21"/>
          <w:szCs w:val="21"/>
        </w:rPr>
        <w:t>Zamawiający:</w:t>
      </w:r>
    </w:p>
    <w:p w14:paraId="30D56D35" w14:textId="77777777" w:rsidR="00E51F4F" w:rsidRPr="00EB3E94" w:rsidRDefault="00E51F4F" w:rsidP="00321F2D">
      <w:pPr>
        <w:ind w:left="7080"/>
        <w:rPr>
          <w:rFonts w:ascii="Arial Narrow" w:hAnsi="Arial Narrow"/>
          <w:b/>
        </w:rPr>
      </w:pPr>
      <w:r w:rsidRPr="00EB3E94">
        <w:rPr>
          <w:rFonts w:ascii="Arial Narrow" w:hAnsi="Arial Narrow"/>
          <w:b/>
        </w:rPr>
        <w:t>Gmina Otyń</w:t>
      </w:r>
    </w:p>
    <w:p w14:paraId="06CB54F6" w14:textId="77777777" w:rsidR="00E51F4F" w:rsidRPr="00EB3E94" w:rsidRDefault="00E51F4F" w:rsidP="00321F2D">
      <w:pPr>
        <w:ind w:left="7080"/>
        <w:rPr>
          <w:rFonts w:ascii="Arial Narrow" w:hAnsi="Arial Narrow"/>
          <w:b/>
        </w:rPr>
      </w:pPr>
      <w:r w:rsidRPr="00EB3E94">
        <w:rPr>
          <w:rFonts w:ascii="Arial Narrow" w:hAnsi="Arial Narrow"/>
          <w:b/>
        </w:rPr>
        <w:t>ul. Rynek 1</w:t>
      </w:r>
      <w:r w:rsidRPr="00EB3E94">
        <w:rPr>
          <w:rFonts w:ascii="Arial Narrow" w:hAnsi="Arial Narrow"/>
          <w:b/>
        </w:rPr>
        <w:br/>
        <w:t>67 – 106 Otyń</w:t>
      </w:r>
    </w:p>
    <w:p w14:paraId="41871884" w14:textId="77777777" w:rsidR="00E51F4F" w:rsidRPr="00EB3E94" w:rsidRDefault="00E51F4F" w:rsidP="00321F2D">
      <w:pPr>
        <w:ind w:left="7080"/>
        <w:rPr>
          <w:rFonts w:ascii="Arial Narrow" w:hAnsi="Arial Narrow"/>
        </w:rPr>
      </w:pPr>
      <w:r w:rsidRPr="00EB3E94">
        <w:rPr>
          <w:rFonts w:ascii="Arial Narrow" w:hAnsi="Arial Narrow"/>
          <w:b/>
        </w:rPr>
        <w:t>…………………………………</w:t>
      </w:r>
    </w:p>
    <w:p w14:paraId="76C44DCD" w14:textId="77777777" w:rsidR="00E51F4F" w:rsidRPr="00EB3E94" w:rsidRDefault="00E51F4F" w:rsidP="00B4174F">
      <w:pPr>
        <w:spacing w:line="480" w:lineRule="auto"/>
        <w:ind w:left="5954"/>
        <w:rPr>
          <w:rFonts w:ascii="Arial Narrow" w:hAnsi="Arial Narrow"/>
          <w:sz w:val="16"/>
          <w:szCs w:val="16"/>
        </w:rPr>
      </w:pPr>
      <w:r w:rsidRPr="00EB3E94">
        <w:rPr>
          <w:rFonts w:ascii="Arial Narrow" w:hAnsi="Arial Narrow"/>
          <w:sz w:val="16"/>
          <w:szCs w:val="16"/>
        </w:rPr>
        <w:t xml:space="preserve">                                       (pełna nazwa/firma, adres)</w:t>
      </w:r>
    </w:p>
    <w:p w14:paraId="63E9A71C" w14:textId="77777777" w:rsidR="00E51F4F" w:rsidRPr="00EB3E94" w:rsidRDefault="00E51F4F" w:rsidP="00B4174F">
      <w:pPr>
        <w:spacing w:line="480" w:lineRule="auto"/>
        <w:rPr>
          <w:rFonts w:ascii="Arial Narrow" w:hAnsi="Arial Narrow"/>
          <w:b/>
          <w:sz w:val="21"/>
          <w:szCs w:val="21"/>
        </w:rPr>
      </w:pPr>
      <w:r w:rsidRPr="00EB3E94">
        <w:rPr>
          <w:rFonts w:ascii="Arial Narrow" w:hAnsi="Arial Narrow"/>
          <w:b/>
          <w:sz w:val="21"/>
          <w:szCs w:val="21"/>
        </w:rPr>
        <w:t>Wykonawca:</w:t>
      </w:r>
    </w:p>
    <w:p w14:paraId="15BCBDE8" w14:textId="77777777" w:rsidR="00E51F4F" w:rsidRPr="00EB3E94" w:rsidRDefault="00E51F4F" w:rsidP="00B4174F">
      <w:pPr>
        <w:spacing w:line="480" w:lineRule="auto"/>
        <w:ind w:right="5954"/>
        <w:rPr>
          <w:rFonts w:ascii="Arial Narrow" w:hAnsi="Arial Narrow"/>
          <w:sz w:val="21"/>
          <w:szCs w:val="21"/>
        </w:rPr>
      </w:pPr>
      <w:r w:rsidRPr="00EB3E94">
        <w:rPr>
          <w:rFonts w:ascii="Arial Narrow" w:hAnsi="Arial Narrow"/>
          <w:sz w:val="21"/>
          <w:szCs w:val="21"/>
        </w:rPr>
        <w:t>…………………………………………………</w:t>
      </w:r>
    </w:p>
    <w:p w14:paraId="04CE33DE" w14:textId="77777777" w:rsidR="00E51F4F" w:rsidRPr="00EB3E94" w:rsidRDefault="00E51F4F" w:rsidP="00B4174F">
      <w:pPr>
        <w:ind w:right="5953"/>
        <w:rPr>
          <w:rFonts w:ascii="Arial Narrow" w:hAnsi="Arial Narrow"/>
          <w:sz w:val="16"/>
          <w:szCs w:val="16"/>
        </w:rPr>
      </w:pPr>
      <w:r w:rsidRPr="00EB3E94">
        <w:rPr>
          <w:rFonts w:ascii="Arial Narrow" w:hAnsi="Arial Narrow"/>
          <w:sz w:val="16"/>
          <w:szCs w:val="16"/>
        </w:rPr>
        <w:t>(pełna nazwa/firma, adres, w zależności od podmiotu: NIP/PESEL, KRS/</w:t>
      </w:r>
      <w:proofErr w:type="spellStart"/>
      <w:r w:rsidRPr="00EB3E94">
        <w:rPr>
          <w:rFonts w:ascii="Arial Narrow" w:hAnsi="Arial Narrow"/>
          <w:sz w:val="16"/>
          <w:szCs w:val="16"/>
        </w:rPr>
        <w:t>CEiDG</w:t>
      </w:r>
      <w:proofErr w:type="spellEnd"/>
      <w:r w:rsidRPr="00EB3E94">
        <w:rPr>
          <w:rFonts w:ascii="Arial Narrow" w:hAnsi="Arial Narrow"/>
          <w:sz w:val="16"/>
          <w:szCs w:val="16"/>
        </w:rPr>
        <w:t>)</w:t>
      </w:r>
    </w:p>
    <w:p w14:paraId="75A8832B" w14:textId="77777777" w:rsidR="00E51F4F" w:rsidRPr="00EB3E94" w:rsidRDefault="00E51F4F" w:rsidP="00B4174F">
      <w:pPr>
        <w:ind w:right="5953"/>
        <w:rPr>
          <w:rFonts w:ascii="Arial Narrow" w:hAnsi="Arial Narrow"/>
          <w:sz w:val="16"/>
          <w:szCs w:val="16"/>
        </w:rPr>
      </w:pPr>
    </w:p>
    <w:p w14:paraId="5CBCF950" w14:textId="77777777" w:rsidR="00E51F4F" w:rsidRPr="00EB3E94" w:rsidRDefault="00E51F4F" w:rsidP="00B4174F">
      <w:pPr>
        <w:spacing w:line="480" w:lineRule="auto"/>
        <w:rPr>
          <w:rFonts w:ascii="Arial Narrow" w:hAnsi="Arial Narrow"/>
          <w:sz w:val="21"/>
          <w:szCs w:val="21"/>
          <w:u w:val="single"/>
        </w:rPr>
      </w:pPr>
      <w:r w:rsidRPr="00EB3E94">
        <w:rPr>
          <w:rFonts w:ascii="Arial Narrow" w:hAnsi="Arial Narrow"/>
          <w:sz w:val="21"/>
          <w:szCs w:val="21"/>
          <w:u w:val="single"/>
        </w:rPr>
        <w:t>reprezentowany przez:</w:t>
      </w:r>
    </w:p>
    <w:p w14:paraId="58B55318" w14:textId="77777777" w:rsidR="00E51F4F" w:rsidRPr="00EB3E94" w:rsidRDefault="00E51F4F" w:rsidP="00B4174F">
      <w:pPr>
        <w:spacing w:line="480" w:lineRule="auto"/>
        <w:ind w:right="5954"/>
        <w:rPr>
          <w:rFonts w:ascii="Arial Narrow" w:hAnsi="Arial Narrow"/>
          <w:sz w:val="21"/>
          <w:szCs w:val="21"/>
        </w:rPr>
      </w:pPr>
      <w:r w:rsidRPr="00EB3E94">
        <w:rPr>
          <w:rFonts w:ascii="Arial Narrow" w:hAnsi="Arial Narrow"/>
          <w:sz w:val="21"/>
          <w:szCs w:val="21"/>
        </w:rPr>
        <w:t>…………………………………………………</w:t>
      </w:r>
    </w:p>
    <w:p w14:paraId="3F41A22D" w14:textId="77777777" w:rsidR="00E51F4F" w:rsidRPr="00EB3E94" w:rsidRDefault="00E51F4F" w:rsidP="00B4174F">
      <w:pPr>
        <w:ind w:right="5953"/>
        <w:rPr>
          <w:rFonts w:ascii="Arial Narrow" w:hAnsi="Arial Narrow"/>
          <w:sz w:val="16"/>
          <w:szCs w:val="16"/>
        </w:rPr>
      </w:pPr>
      <w:r w:rsidRPr="00EB3E94">
        <w:rPr>
          <w:rFonts w:ascii="Arial Narrow" w:hAnsi="Arial Narrow"/>
          <w:sz w:val="16"/>
          <w:szCs w:val="16"/>
        </w:rPr>
        <w:t>(imię, nazwisko, stanowisko/podstawa do  reprezentacji)</w:t>
      </w:r>
    </w:p>
    <w:p w14:paraId="53F765BF" w14:textId="77777777" w:rsidR="00E51F4F" w:rsidRPr="00EB3E94" w:rsidRDefault="00E51F4F" w:rsidP="00B4174F">
      <w:pPr>
        <w:pStyle w:val="Tekstpodstawowy"/>
        <w:tabs>
          <w:tab w:val="left" w:pos="5245"/>
        </w:tabs>
        <w:jc w:val="both"/>
        <w:rPr>
          <w:rFonts w:ascii="Arial Narrow" w:hAnsi="Arial Narrow"/>
          <w:b/>
          <w:sz w:val="18"/>
          <w:szCs w:val="18"/>
        </w:rPr>
      </w:pPr>
    </w:p>
    <w:p w14:paraId="55074294" w14:textId="77777777" w:rsidR="00E51F4F" w:rsidRPr="00EB3E94" w:rsidRDefault="00E51F4F" w:rsidP="00A73A0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sz w:val="28"/>
          <w:szCs w:val="28"/>
        </w:rPr>
      </w:pPr>
      <w:r w:rsidRPr="00EB3E94">
        <w:rPr>
          <w:rFonts w:ascii="Arial Narrow" w:hAnsi="Arial Narrow"/>
          <w:b/>
          <w:sz w:val="28"/>
          <w:szCs w:val="28"/>
        </w:rPr>
        <w:t xml:space="preserve">Wykonanie sieci kanalizacji sanitarnej oraz sieci wodociągowej </w:t>
      </w:r>
    </w:p>
    <w:p w14:paraId="1291FAB7" w14:textId="77777777" w:rsidR="00E51F4F" w:rsidRPr="00EB3E94" w:rsidRDefault="00E51F4F" w:rsidP="00A73A0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sz w:val="28"/>
          <w:szCs w:val="28"/>
        </w:rPr>
      </w:pPr>
      <w:r w:rsidRPr="00EB3E94">
        <w:rPr>
          <w:rFonts w:ascii="Arial Narrow" w:hAnsi="Arial Narrow"/>
          <w:b/>
          <w:sz w:val="28"/>
          <w:szCs w:val="28"/>
        </w:rPr>
        <w:t>w miejscowości Otyń, gmina Otyń</w:t>
      </w:r>
    </w:p>
    <w:p w14:paraId="054BF4E2" w14:textId="77777777" w:rsidR="00E51F4F" w:rsidRPr="00EB3E94" w:rsidRDefault="00E51F4F" w:rsidP="00184228">
      <w:pPr>
        <w:pStyle w:val="western"/>
        <w:spacing w:before="0" w:beforeAutospacing="0" w:after="0" w:afterAutospacing="0"/>
        <w:rPr>
          <w:rFonts w:ascii="Arial Narrow" w:hAnsi="Arial Narrow"/>
          <w:b w:val="0"/>
          <w:bCs w:val="0"/>
        </w:rPr>
      </w:pPr>
    </w:p>
    <w:p w14:paraId="4DFE30A2" w14:textId="77777777" w:rsidR="00E51F4F" w:rsidRDefault="00E51F4F" w:rsidP="00B4174F">
      <w:pPr>
        <w:pStyle w:val="Nagwek1"/>
        <w:rPr>
          <w:rFonts w:ascii="Arial Narrow" w:hAnsi="Arial Narrow"/>
          <w:sz w:val="24"/>
          <w:szCs w:val="24"/>
        </w:rPr>
      </w:pPr>
    </w:p>
    <w:p w14:paraId="2B9C88F9" w14:textId="77777777" w:rsidR="00E51F4F" w:rsidRPr="00EB3E94" w:rsidRDefault="00E51F4F" w:rsidP="00B4174F">
      <w:pPr>
        <w:pStyle w:val="Nagwek1"/>
        <w:rPr>
          <w:rFonts w:ascii="Arial Narrow" w:hAnsi="Arial Narrow"/>
          <w:sz w:val="24"/>
          <w:szCs w:val="24"/>
        </w:rPr>
      </w:pPr>
      <w:r w:rsidRPr="00EB3E94">
        <w:rPr>
          <w:rFonts w:ascii="Arial Narrow" w:hAnsi="Arial Narrow"/>
          <w:sz w:val="24"/>
          <w:szCs w:val="24"/>
        </w:rPr>
        <w:t xml:space="preserve">OŚWIADCZENIE W ZAKRESIE WYPEŁNIENIA OBOWIĄZKÓW INFORMACYJNYCH </w:t>
      </w:r>
    </w:p>
    <w:p w14:paraId="2F3F954B" w14:textId="77777777" w:rsidR="00E51F4F" w:rsidRPr="00EB3E94" w:rsidRDefault="00E51F4F" w:rsidP="00B4174F">
      <w:pPr>
        <w:pStyle w:val="Nagwek1"/>
        <w:rPr>
          <w:rFonts w:ascii="Arial Narrow" w:hAnsi="Arial Narrow"/>
          <w:sz w:val="24"/>
          <w:szCs w:val="24"/>
        </w:rPr>
      </w:pPr>
      <w:r w:rsidRPr="00EB3E94">
        <w:rPr>
          <w:rFonts w:ascii="Arial Narrow" w:hAnsi="Arial Narrow"/>
          <w:sz w:val="24"/>
          <w:szCs w:val="24"/>
        </w:rPr>
        <w:t>PRZEWIDZIANYCH W ART. 13 LUB 14 RODO</w:t>
      </w:r>
    </w:p>
    <w:p w14:paraId="354F3A1C" w14:textId="77777777" w:rsidR="00E51F4F" w:rsidRPr="00EB3E94" w:rsidRDefault="00E51F4F" w:rsidP="00E12E7A">
      <w:pPr>
        <w:spacing w:line="360" w:lineRule="auto"/>
        <w:ind w:left="5664" w:firstLine="708"/>
        <w:jc w:val="center"/>
        <w:rPr>
          <w:rFonts w:ascii="Arial Narrow" w:hAnsi="Arial Narrow"/>
          <w:sz w:val="16"/>
          <w:szCs w:val="16"/>
        </w:rPr>
      </w:pPr>
    </w:p>
    <w:p w14:paraId="3B75122C" w14:textId="77777777" w:rsidR="00E51F4F" w:rsidRPr="00EB3E94" w:rsidRDefault="00E51F4F" w:rsidP="00626056">
      <w:pPr>
        <w:pStyle w:val="Tekstprzypisudolnego"/>
        <w:rPr>
          <w:rFonts w:ascii="Arial Narrow" w:hAnsi="Arial Narrow"/>
          <w:color w:val="000000"/>
          <w:sz w:val="22"/>
          <w:szCs w:val="22"/>
        </w:rPr>
      </w:pPr>
      <w:r w:rsidRPr="00EB3E94">
        <w:rPr>
          <w:rFonts w:ascii="Arial Narrow" w:hAnsi="Arial Narrow"/>
          <w:sz w:val="22"/>
          <w:szCs w:val="22"/>
          <w:u w:val="single"/>
        </w:rPr>
        <w:t xml:space="preserve"> </w:t>
      </w:r>
    </w:p>
    <w:p w14:paraId="1546FF33" w14:textId="77777777" w:rsidR="00E51F4F" w:rsidRPr="00EB3E94" w:rsidRDefault="00E51F4F" w:rsidP="000A07DF">
      <w:pPr>
        <w:pStyle w:val="NormalnyWeb"/>
        <w:spacing w:line="360" w:lineRule="auto"/>
        <w:ind w:firstLine="567"/>
        <w:rPr>
          <w:rFonts w:ascii="Arial Narrow" w:hAnsi="Arial Narrow"/>
        </w:rPr>
      </w:pPr>
      <w:r w:rsidRPr="00EB3E94">
        <w:rPr>
          <w:rFonts w:ascii="Arial Narrow" w:hAnsi="Arial Narrow"/>
          <w:color w:val="000000"/>
        </w:rPr>
        <w:t>Oświadczam, że wypełniłem obowiązki informacyjne przewidziane w art. 13 lub art. 14 RODO</w:t>
      </w:r>
      <w:r w:rsidRPr="00EB3E94">
        <w:rPr>
          <w:rFonts w:ascii="Arial Narrow" w:hAnsi="Arial Narrow"/>
          <w:color w:val="000000"/>
          <w:vertAlign w:val="superscript"/>
        </w:rPr>
        <w:t>1)</w:t>
      </w:r>
      <w:r w:rsidRPr="00EB3E94">
        <w:rPr>
          <w:rFonts w:ascii="Arial Narrow" w:hAnsi="Arial Narrow"/>
          <w:color w:val="000000"/>
        </w:rPr>
        <w:t xml:space="preserve"> wobec osób fizycznych, </w:t>
      </w:r>
      <w:r w:rsidRPr="00EB3E94">
        <w:rPr>
          <w:rFonts w:ascii="Arial Narrow" w:hAnsi="Arial Narrow"/>
        </w:rPr>
        <w:t>od których dane osobowe bezpośrednio lub pośrednio pozyskałem</w:t>
      </w:r>
      <w:r w:rsidRPr="00EB3E94">
        <w:rPr>
          <w:rFonts w:ascii="Arial Narrow" w:hAnsi="Arial Narrow"/>
          <w:color w:val="000000"/>
        </w:rPr>
        <w:t xml:space="preserve"> w celu ubiegania się o udzielenie zamówienia publicznego w niniejszym postępowaniu</w:t>
      </w:r>
      <w:r w:rsidRPr="00EB3E94">
        <w:rPr>
          <w:rFonts w:ascii="Arial Narrow" w:hAnsi="Arial Narrow"/>
        </w:rPr>
        <w:t>.*</w:t>
      </w:r>
    </w:p>
    <w:p w14:paraId="5FB8F981" w14:textId="77777777" w:rsidR="00E51F4F" w:rsidRPr="00EB3E94" w:rsidRDefault="00E51F4F" w:rsidP="000A07DF">
      <w:pPr>
        <w:pStyle w:val="NormalnyWeb"/>
        <w:spacing w:line="360" w:lineRule="auto"/>
        <w:ind w:firstLine="567"/>
        <w:rPr>
          <w:rFonts w:ascii="Arial Narrow" w:hAnsi="Arial Narrow"/>
        </w:rPr>
      </w:pPr>
    </w:p>
    <w:p w14:paraId="5648A99F" w14:textId="77777777" w:rsidR="00E51F4F" w:rsidRPr="00EB3E94" w:rsidRDefault="00E51F4F" w:rsidP="00626056">
      <w:pPr>
        <w:spacing w:line="360" w:lineRule="auto"/>
        <w:jc w:val="both"/>
        <w:rPr>
          <w:rFonts w:ascii="Arial Narrow" w:hAnsi="Arial Narrow"/>
        </w:rPr>
      </w:pPr>
      <w:r w:rsidRPr="00EB3E94">
        <w:rPr>
          <w:rFonts w:ascii="Arial Narrow" w:hAnsi="Arial Narrow"/>
        </w:rPr>
        <w:t xml:space="preserve">…………….……. </w:t>
      </w:r>
      <w:r w:rsidRPr="00EB3E94">
        <w:rPr>
          <w:rFonts w:ascii="Arial Narrow" w:hAnsi="Arial Narrow"/>
          <w:sz w:val="16"/>
          <w:szCs w:val="16"/>
        </w:rPr>
        <w:t>(miejscowość),</w:t>
      </w:r>
      <w:r w:rsidRPr="00EB3E94">
        <w:rPr>
          <w:rFonts w:ascii="Arial Narrow" w:hAnsi="Arial Narrow"/>
          <w:sz w:val="18"/>
          <w:szCs w:val="18"/>
        </w:rPr>
        <w:t xml:space="preserve"> </w:t>
      </w:r>
      <w:r w:rsidRPr="00EB3E94">
        <w:rPr>
          <w:rFonts w:ascii="Arial Narrow" w:hAnsi="Arial Narrow"/>
        </w:rPr>
        <w:t xml:space="preserve">dnia ………….……. r. </w:t>
      </w:r>
    </w:p>
    <w:p w14:paraId="3CA017D9" w14:textId="77777777" w:rsidR="00E51F4F" w:rsidRPr="00EB3E94" w:rsidRDefault="00E51F4F" w:rsidP="00626056">
      <w:pPr>
        <w:spacing w:line="360" w:lineRule="auto"/>
        <w:jc w:val="both"/>
        <w:rPr>
          <w:rFonts w:ascii="Arial Narrow" w:hAnsi="Arial Narrow"/>
        </w:rPr>
      </w:pPr>
    </w:p>
    <w:p w14:paraId="64BFA690" w14:textId="77777777" w:rsidR="00E51F4F" w:rsidRPr="00EB3E94" w:rsidRDefault="00E51F4F" w:rsidP="00626056">
      <w:pPr>
        <w:spacing w:line="360" w:lineRule="auto"/>
        <w:jc w:val="right"/>
        <w:rPr>
          <w:rFonts w:ascii="Arial Narrow" w:hAnsi="Arial Narrow"/>
        </w:rPr>
      </w:pP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r>
      <w:r w:rsidRPr="00EB3E94">
        <w:rPr>
          <w:rFonts w:ascii="Arial Narrow" w:hAnsi="Arial Narrow"/>
        </w:rPr>
        <w:tab/>
        <w:t>…………………………………………</w:t>
      </w:r>
    </w:p>
    <w:p w14:paraId="2765CE23" w14:textId="77777777" w:rsidR="00E51F4F" w:rsidRPr="00EB3E94" w:rsidRDefault="00E51F4F" w:rsidP="00626056">
      <w:pPr>
        <w:spacing w:line="360" w:lineRule="auto"/>
        <w:ind w:left="5664" w:firstLine="708"/>
        <w:jc w:val="center"/>
        <w:rPr>
          <w:rFonts w:ascii="Arial Narrow" w:hAnsi="Arial Narrow"/>
          <w:sz w:val="16"/>
          <w:szCs w:val="16"/>
        </w:rPr>
      </w:pPr>
      <w:r w:rsidRPr="00EB3E94">
        <w:rPr>
          <w:rFonts w:ascii="Arial Narrow" w:hAnsi="Arial Narrow"/>
          <w:sz w:val="16"/>
          <w:szCs w:val="16"/>
        </w:rPr>
        <w:t xml:space="preserve">                              (podpis)</w:t>
      </w:r>
    </w:p>
    <w:p w14:paraId="07A1D6CE" w14:textId="77777777" w:rsidR="00E51F4F" w:rsidRPr="00EB3E94" w:rsidRDefault="00E51F4F" w:rsidP="00B4174F">
      <w:pPr>
        <w:pStyle w:val="Tekstprzypisudolnego"/>
        <w:jc w:val="both"/>
        <w:rPr>
          <w:rFonts w:ascii="Arial Narrow" w:hAnsi="Arial Narrow"/>
          <w:sz w:val="15"/>
          <w:szCs w:val="16"/>
        </w:rPr>
      </w:pPr>
      <w:r w:rsidRPr="00EB3E94">
        <w:rPr>
          <w:rFonts w:ascii="Arial Narrow" w:hAnsi="Arial Narrow"/>
          <w:color w:val="000000"/>
          <w:sz w:val="15"/>
          <w:szCs w:val="16"/>
          <w:vertAlign w:val="superscript"/>
        </w:rPr>
        <w:t xml:space="preserve">1) </w:t>
      </w:r>
      <w:r w:rsidRPr="00EB3E94">
        <w:rPr>
          <w:rFonts w:ascii="Arial Narrow" w:hAnsi="Arial Narrow"/>
          <w:sz w:val="15"/>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6BA5841" w14:textId="77777777" w:rsidR="00E51F4F" w:rsidRPr="00EB3E94" w:rsidRDefault="00E51F4F" w:rsidP="00626056">
      <w:pPr>
        <w:pStyle w:val="NormalnyWeb"/>
        <w:spacing w:line="276" w:lineRule="auto"/>
        <w:ind w:left="142" w:hanging="142"/>
        <w:rPr>
          <w:rFonts w:ascii="Arial Narrow" w:hAnsi="Arial Narrow"/>
          <w:sz w:val="15"/>
        </w:rPr>
      </w:pPr>
      <w:r w:rsidRPr="00EB3E94">
        <w:rPr>
          <w:rFonts w:ascii="Arial Narrow" w:hAnsi="Arial Narrow"/>
          <w:color w:val="000000"/>
          <w:sz w:val="15"/>
        </w:rPr>
        <w:t xml:space="preserve">* W przypadku gdy wykonawca </w:t>
      </w:r>
      <w:r w:rsidRPr="00EB3E94">
        <w:rPr>
          <w:rFonts w:ascii="Arial Narrow" w:hAnsi="Arial Narrow"/>
          <w:sz w:val="15"/>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D89107" w14:textId="77777777" w:rsidR="00E51F4F" w:rsidRPr="00EB3E94" w:rsidRDefault="00E51F4F" w:rsidP="00626056">
      <w:pPr>
        <w:pStyle w:val="NormalnyWeb"/>
        <w:spacing w:line="276" w:lineRule="auto"/>
        <w:ind w:left="142" w:hanging="142"/>
        <w:rPr>
          <w:rFonts w:ascii="Arial Narrow" w:hAnsi="Arial Narrow"/>
          <w:sz w:val="15"/>
        </w:rPr>
      </w:pPr>
      <w:r w:rsidRPr="00EB3E94">
        <w:rPr>
          <w:rFonts w:ascii="Arial Narrow" w:hAnsi="Arial Narrow"/>
          <w:sz w:val="15"/>
        </w:rPr>
        <w:br w:type="page"/>
      </w:r>
    </w:p>
    <w:p w14:paraId="30408419" w14:textId="77777777" w:rsidR="00E51F4F" w:rsidRPr="00EB3E94" w:rsidRDefault="00E51F4F" w:rsidP="0027041F">
      <w:pPr>
        <w:pStyle w:val="Nagwek5"/>
        <w:rPr>
          <w:rFonts w:ascii="Arial Narrow" w:hAnsi="Arial Narrow"/>
          <w:sz w:val="24"/>
          <w:szCs w:val="24"/>
        </w:rPr>
      </w:pPr>
      <w:r w:rsidRPr="00EB3E94">
        <w:rPr>
          <w:rFonts w:ascii="Arial Narrow" w:hAnsi="Arial Narrow"/>
          <w:sz w:val="24"/>
          <w:szCs w:val="24"/>
        </w:rPr>
        <w:t>Załącznik nr 9 do SIWZ</w:t>
      </w:r>
    </w:p>
    <w:p w14:paraId="361882A8" w14:textId="77777777" w:rsidR="00E51F4F" w:rsidRPr="00EB3E94" w:rsidRDefault="00E51F4F" w:rsidP="0027041F">
      <w:pPr>
        <w:rPr>
          <w:rFonts w:ascii="Arial Narrow" w:hAnsi="Arial Narrow"/>
        </w:rPr>
      </w:pPr>
    </w:p>
    <w:p w14:paraId="65593D1F" w14:textId="77777777" w:rsidR="00E51F4F" w:rsidRPr="00EB3E94" w:rsidRDefault="00E51F4F" w:rsidP="0027041F">
      <w:pPr>
        <w:rPr>
          <w:rFonts w:ascii="Arial Narrow" w:hAnsi="Arial Narrow"/>
        </w:rPr>
      </w:pPr>
    </w:p>
    <w:p w14:paraId="2B8AC327" w14:textId="77777777" w:rsidR="00E51F4F" w:rsidRPr="00EB3E94" w:rsidRDefault="00E51F4F" w:rsidP="0027041F">
      <w:pPr>
        <w:rPr>
          <w:rFonts w:ascii="Arial Narrow" w:hAnsi="Arial Narrow"/>
        </w:rPr>
      </w:pPr>
    </w:p>
    <w:p w14:paraId="056D706F" w14:textId="77777777" w:rsidR="00E51F4F" w:rsidRPr="00EB3E94" w:rsidRDefault="00E51F4F" w:rsidP="0027041F">
      <w:pPr>
        <w:rPr>
          <w:rFonts w:ascii="Arial Narrow" w:hAnsi="Arial Narrow"/>
        </w:rPr>
      </w:pPr>
    </w:p>
    <w:p w14:paraId="527F0DD1" w14:textId="77777777" w:rsidR="00E51F4F" w:rsidRPr="00EB3E94" w:rsidRDefault="00E51F4F" w:rsidP="0027041F">
      <w:pPr>
        <w:rPr>
          <w:rFonts w:ascii="Arial Narrow" w:hAnsi="Arial Narrow"/>
        </w:rPr>
      </w:pPr>
    </w:p>
    <w:p w14:paraId="6F41ED4E" w14:textId="77777777" w:rsidR="00E51F4F" w:rsidRPr="00EB3E94" w:rsidRDefault="00E51F4F" w:rsidP="0027041F">
      <w:pPr>
        <w:rPr>
          <w:rFonts w:ascii="Arial Narrow" w:hAnsi="Arial Narrow"/>
        </w:rPr>
      </w:pPr>
    </w:p>
    <w:p w14:paraId="4F39B622" w14:textId="77777777" w:rsidR="00E51F4F" w:rsidRPr="00EB3E94" w:rsidRDefault="00E51F4F" w:rsidP="0027041F">
      <w:pPr>
        <w:rPr>
          <w:rFonts w:ascii="Arial Narrow" w:hAnsi="Arial Narrow"/>
        </w:rPr>
      </w:pPr>
    </w:p>
    <w:p w14:paraId="740D064C" w14:textId="77777777" w:rsidR="00E51F4F" w:rsidRPr="00EB3E94" w:rsidRDefault="00E51F4F" w:rsidP="0027041F">
      <w:pPr>
        <w:jc w:val="center"/>
        <w:rPr>
          <w:rFonts w:ascii="Arial Narrow" w:hAnsi="Arial Narrow"/>
          <w:b/>
          <w:sz w:val="24"/>
          <w:szCs w:val="24"/>
        </w:rPr>
      </w:pPr>
      <w:r w:rsidRPr="00EB3E94">
        <w:rPr>
          <w:rFonts w:ascii="Arial Narrow" w:hAnsi="Arial Narrow"/>
          <w:b/>
          <w:sz w:val="24"/>
          <w:szCs w:val="24"/>
        </w:rPr>
        <w:t>ISTOTNE WARUNKI UMOWY</w:t>
      </w:r>
    </w:p>
    <w:p w14:paraId="32B78A8B" w14:textId="77777777" w:rsidR="00E51F4F" w:rsidRPr="00EB3E94" w:rsidRDefault="00E51F4F" w:rsidP="00626056">
      <w:pPr>
        <w:pStyle w:val="NormalnyWeb"/>
        <w:spacing w:line="276" w:lineRule="auto"/>
        <w:ind w:left="142" w:hanging="142"/>
        <w:rPr>
          <w:rFonts w:ascii="Arial Narrow" w:hAnsi="Arial Narrow"/>
          <w:sz w:val="15"/>
        </w:rPr>
      </w:pPr>
    </w:p>
    <w:p w14:paraId="464AD6EE" w14:textId="77777777" w:rsidR="00E51F4F" w:rsidRPr="00EB3E94" w:rsidRDefault="00E51F4F" w:rsidP="0027041F">
      <w:pPr>
        <w:pStyle w:val="Nagwek5"/>
        <w:rPr>
          <w:rFonts w:ascii="Arial Narrow" w:hAnsi="Arial Narrow"/>
          <w:sz w:val="24"/>
          <w:szCs w:val="24"/>
        </w:rPr>
      </w:pPr>
      <w:r w:rsidRPr="00EB3E94">
        <w:rPr>
          <w:rFonts w:ascii="Arial Narrow" w:hAnsi="Arial Narrow"/>
          <w:sz w:val="15"/>
          <w:szCs w:val="16"/>
        </w:rPr>
        <w:br w:type="page"/>
      </w:r>
      <w:r w:rsidRPr="00EB3E94">
        <w:rPr>
          <w:rFonts w:ascii="Arial Narrow" w:hAnsi="Arial Narrow"/>
          <w:sz w:val="24"/>
          <w:szCs w:val="24"/>
        </w:rPr>
        <w:lastRenderedPageBreak/>
        <w:t>Załącznik nr 10 do SIWZ</w:t>
      </w:r>
    </w:p>
    <w:p w14:paraId="40243989" w14:textId="77777777" w:rsidR="00E51F4F" w:rsidRPr="00EB3E94" w:rsidRDefault="00E51F4F" w:rsidP="0027041F">
      <w:pPr>
        <w:rPr>
          <w:rFonts w:ascii="Arial Narrow" w:hAnsi="Arial Narrow"/>
        </w:rPr>
      </w:pPr>
    </w:p>
    <w:p w14:paraId="48C004C7" w14:textId="77777777" w:rsidR="00E51F4F" w:rsidRPr="00EB3E94" w:rsidRDefault="00E51F4F" w:rsidP="0027041F">
      <w:pPr>
        <w:rPr>
          <w:rFonts w:ascii="Arial Narrow" w:hAnsi="Arial Narrow"/>
        </w:rPr>
      </w:pPr>
    </w:p>
    <w:p w14:paraId="09840F20" w14:textId="77777777" w:rsidR="00E51F4F" w:rsidRPr="00EB3E94" w:rsidRDefault="00E51F4F" w:rsidP="0027041F">
      <w:pPr>
        <w:rPr>
          <w:rFonts w:ascii="Arial Narrow" w:hAnsi="Arial Narrow"/>
        </w:rPr>
      </w:pPr>
    </w:p>
    <w:p w14:paraId="2A450762" w14:textId="77777777" w:rsidR="00E51F4F" w:rsidRPr="00EB3E94" w:rsidRDefault="00E51F4F" w:rsidP="0027041F">
      <w:pPr>
        <w:rPr>
          <w:rFonts w:ascii="Arial Narrow" w:hAnsi="Arial Narrow"/>
        </w:rPr>
      </w:pPr>
    </w:p>
    <w:p w14:paraId="3538FC64" w14:textId="77777777" w:rsidR="00E51F4F" w:rsidRPr="00EB3E94" w:rsidRDefault="00E51F4F" w:rsidP="0027041F">
      <w:pPr>
        <w:rPr>
          <w:rFonts w:ascii="Arial Narrow" w:hAnsi="Arial Narrow"/>
        </w:rPr>
      </w:pPr>
    </w:p>
    <w:p w14:paraId="66374E3C" w14:textId="77777777" w:rsidR="00E51F4F" w:rsidRPr="00EB3E94" w:rsidRDefault="00E51F4F" w:rsidP="0027041F">
      <w:pPr>
        <w:rPr>
          <w:rFonts w:ascii="Arial Narrow" w:hAnsi="Arial Narrow"/>
        </w:rPr>
      </w:pPr>
    </w:p>
    <w:p w14:paraId="72C13FB1" w14:textId="77777777" w:rsidR="00E51F4F" w:rsidRPr="00EB3E94" w:rsidRDefault="00E51F4F" w:rsidP="0027041F">
      <w:pPr>
        <w:rPr>
          <w:rFonts w:ascii="Arial Narrow" w:hAnsi="Arial Narrow"/>
        </w:rPr>
      </w:pPr>
    </w:p>
    <w:p w14:paraId="7AB558B7" w14:textId="77777777" w:rsidR="00E51F4F" w:rsidRPr="00EB3E94" w:rsidRDefault="00E51F4F" w:rsidP="0027041F">
      <w:pPr>
        <w:jc w:val="center"/>
        <w:rPr>
          <w:rFonts w:ascii="Arial Narrow" w:hAnsi="Arial Narrow"/>
          <w:b/>
          <w:sz w:val="24"/>
          <w:szCs w:val="24"/>
        </w:rPr>
      </w:pPr>
      <w:r w:rsidRPr="00EB3E94">
        <w:rPr>
          <w:rFonts w:ascii="Arial Narrow" w:hAnsi="Arial Narrow"/>
          <w:b/>
          <w:sz w:val="24"/>
          <w:szCs w:val="24"/>
        </w:rPr>
        <w:t>SZCZEGÓŁOWY OPIS PRZEDMIOTU ZAMÓWIENIA</w:t>
      </w:r>
    </w:p>
    <w:p w14:paraId="1A196895" w14:textId="12A0C416" w:rsidR="00E51F4F" w:rsidRDefault="00E51F4F" w:rsidP="007B31CD">
      <w:pPr>
        <w:jc w:val="both"/>
        <w:rPr>
          <w:rFonts w:ascii="Arial Narrow" w:hAnsi="Arial Narrow"/>
          <w:sz w:val="22"/>
          <w:szCs w:val="22"/>
        </w:rPr>
      </w:pPr>
      <w:r w:rsidRPr="00EB3E94">
        <w:rPr>
          <w:rFonts w:ascii="Arial Narrow" w:hAnsi="Arial Narrow"/>
          <w:b/>
          <w:sz w:val="24"/>
          <w:szCs w:val="24"/>
        </w:rPr>
        <w:br w:type="page"/>
      </w:r>
      <w:r w:rsidRPr="00EB3E94">
        <w:rPr>
          <w:rFonts w:ascii="Arial Narrow" w:hAnsi="Arial Narrow"/>
          <w:sz w:val="22"/>
          <w:szCs w:val="22"/>
        </w:rPr>
        <w:lastRenderedPageBreak/>
        <w:t>Przedmiotem zamówienia jest wykonanie sieci kanalizacji sanitarnej oraz sieci wodociągowej w miejscowości Otyń Gmina Otyń:</w:t>
      </w:r>
    </w:p>
    <w:p w14:paraId="3C8F4A3F" w14:textId="77777777" w:rsidR="003E7D84" w:rsidRPr="00EB3E94" w:rsidRDefault="003E7D84" w:rsidP="007B31CD">
      <w:pPr>
        <w:jc w:val="both"/>
        <w:rPr>
          <w:rFonts w:ascii="Arial Narrow" w:hAnsi="Arial Narrow"/>
          <w:sz w:val="22"/>
          <w:szCs w:val="22"/>
        </w:rPr>
      </w:pPr>
    </w:p>
    <w:p w14:paraId="5BCDD898" w14:textId="77777777" w:rsidR="00E51F4F" w:rsidRPr="00EB3E94" w:rsidRDefault="00E51F4F" w:rsidP="007B31CD">
      <w:pPr>
        <w:pStyle w:val="Akapitzlist"/>
        <w:numPr>
          <w:ilvl w:val="0"/>
          <w:numId w:val="45"/>
        </w:numPr>
        <w:spacing w:after="160" w:line="259" w:lineRule="auto"/>
        <w:ind w:left="426" w:hanging="437"/>
        <w:contextualSpacing/>
        <w:jc w:val="both"/>
        <w:rPr>
          <w:rFonts w:ascii="Arial Narrow" w:hAnsi="Arial Narrow"/>
          <w:b/>
          <w:sz w:val="22"/>
          <w:szCs w:val="22"/>
        </w:rPr>
      </w:pPr>
      <w:r w:rsidRPr="00EB3E94">
        <w:rPr>
          <w:rFonts w:ascii="Arial Narrow" w:hAnsi="Arial Narrow"/>
          <w:b/>
          <w:sz w:val="22"/>
          <w:szCs w:val="22"/>
        </w:rPr>
        <w:t>Wg pozwolenia na budowę nr 267/2019 z 11.04.2019r</w:t>
      </w:r>
    </w:p>
    <w:p w14:paraId="02FB2F77" w14:textId="39F95CFA" w:rsidR="00E51F4F" w:rsidRPr="00EB3E94" w:rsidRDefault="00E51F4F" w:rsidP="003E7D84">
      <w:pPr>
        <w:numPr>
          <w:ilvl w:val="0"/>
          <w:numId w:val="46"/>
        </w:numPr>
        <w:jc w:val="both"/>
        <w:rPr>
          <w:rFonts w:ascii="Arial Narrow" w:hAnsi="Arial Narrow"/>
          <w:b/>
          <w:sz w:val="22"/>
          <w:szCs w:val="22"/>
        </w:rPr>
      </w:pPr>
      <w:r w:rsidRPr="00EB3E94">
        <w:rPr>
          <w:rFonts w:ascii="Arial Narrow" w:hAnsi="Arial Narrow"/>
          <w:b/>
          <w:sz w:val="22"/>
          <w:szCs w:val="22"/>
        </w:rPr>
        <w:t>Budowa sieci kanalizacji sanitarnej grawitacyjnej obejmuje wykonanie:</w:t>
      </w:r>
    </w:p>
    <w:p w14:paraId="79589F73" w14:textId="53B33AB4" w:rsidR="00E51F4F" w:rsidRPr="00EB3E94" w:rsidRDefault="00E51F4F" w:rsidP="003E7D84">
      <w:pPr>
        <w:numPr>
          <w:ilvl w:val="0"/>
          <w:numId w:val="47"/>
        </w:numPr>
        <w:jc w:val="both"/>
        <w:rPr>
          <w:rFonts w:ascii="Arial Narrow" w:hAnsi="Arial Narrow"/>
          <w:sz w:val="22"/>
          <w:szCs w:val="22"/>
        </w:rPr>
      </w:pPr>
      <w:r w:rsidRPr="00EB3E94">
        <w:rPr>
          <w:rFonts w:ascii="Arial Narrow" w:hAnsi="Arial Narrow"/>
          <w:sz w:val="22"/>
          <w:szCs w:val="22"/>
        </w:rPr>
        <w:t>Ø 200 o długości  około 792,7 m w ulicach Winogronowa, Jaśminowa, Frydrychowicza, Lawendowa;</w:t>
      </w:r>
    </w:p>
    <w:p w14:paraId="57E9F9F6" w14:textId="34A444F6" w:rsidR="00E51F4F" w:rsidRPr="00EB3E94" w:rsidRDefault="00E51F4F" w:rsidP="003E7D84">
      <w:pPr>
        <w:numPr>
          <w:ilvl w:val="0"/>
          <w:numId w:val="47"/>
        </w:numPr>
        <w:jc w:val="both"/>
        <w:rPr>
          <w:rFonts w:ascii="Arial Narrow" w:hAnsi="Arial Narrow"/>
          <w:sz w:val="22"/>
          <w:szCs w:val="22"/>
        </w:rPr>
      </w:pPr>
      <w:r w:rsidRPr="00EB3E94">
        <w:rPr>
          <w:rFonts w:ascii="Arial Narrow" w:hAnsi="Arial Narrow"/>
          <w:sz w:val="22"/>
          <w:szCs w:val="22"/>
        </w:rPr>
        <w:t xml:space="preserve">studnie rewizyjne </w:t>
      </w:r>
      <w:proofErr w:type="spellStart"/>
      <w:r w:rsidRPr="00EB3E94">
        <w:rPr>
          <w:rFonts w:ascii="Arial Narrow" w:hAnsi="Arial Narrow"/>
          <w:sz w:val="22"/>
          <w:szCs w:val="22"/>
        </w:rPr>
        <w:t>dn</w:t>
      </w:r>
      <w:proofErr w:type="spellEnd"/>
      <w:r w:rsidRPr="00EB3E94">
        <w:rPr>
          <w:rFonts w:ascii="Arial Narrow" w:hAnsi="Arial Narrow"/>
          <w:sz w:val="22"/>
          <w:szCs w:val="22"/>
        </w:rPr>
        <w:t xml:space="preserve"> 1000 mm – 14 szt.</w:t>
      </w:r>
    </w:p>
    <w:p w14:paraId="46273499" w14:textId="359B14FE" w:rsidR="00E51F4F" w:rsidRPr="00EB3E94" w:rsidRDefault="00E51F4F" w:rsidP="003E7D84">
      <w:pPr>
        <w:numPr>
          <w:ilvl w:val="0"/>
          <w:numId w:val="47"/>
        </w:numPr>
        <w:jc w:val="both"/>
        <w:rPr>
          <w:rFonts w:ascii="Arial Narrow" w:hAnsi="Arial Narrow"/>
          <w:sz w:val="22"/>
          <w:szCs w:val="22"/>
        </w:rPr>
      </w:pPr>
      <w:r w:rsidRPr="00EB3E94">
        <w:rPr>
          <w:rFonts w:ascii="Arial Narrow" w:hAnsi="Arial Narrow"/>
          <w:sz w:val="22"/>
          <w:szCs w:val="22"/>
        </w:rPr>
        <w:t>studnie rewizyjne tworzywowe Ø 425 – 17 szt.</w:t>
      </w:r>
    </w:p>
    <w:p w14:paraId="6919B070" w14:textId="0D3D0FEA" w:rsidR="00E51F4F" w:rsidRPr="00EB3E94" w:rsidRDefault="00E51F4F" w:rsidP="003E7D84">
      <w:pPr>
        <w:numPr>
          <w:ilvl w:val="0"/>
          <w:numId w:val="47"/>
        </w:numPr>
        <w:jc w:val="both"/>
        <w:rPr>
          <w:rFonts w:ascii="Arial Narrow" w:hAnsi="Arial Narrow"/>
          <w:sz w:val="22"/>
          <w:szCs w:val="22"/>
        </w:rPr>
      </w:pPr>
      <w:r w:rsidRPr="00EB3E94">
        <w:rPr>
          <w:rFonts w:ascii="Arial Narrow" w:hAnsi="Arial Narrow"/>
          <w:sz w:val="22"/>
          <w:szCs w:val="22"/>
        </w:rPr>
        <w:t>przyłącza Ø 160 zakończone korkiem = 170,4 m (39 szt.)</w:t>
      </w:r>
    </w:p>
    <w:p w14:paraId="1992B73E" w14:textId="5498785F" w:rsidR="00E51F4F" w:rsidRPr="00EB3E94" w:rsidRDefault="00E51F4F" w:rsidP="003E7D84">
      <w:pPr>
        <w:numPr>
          <w:ilvl w:val="0"/>
          <w:numId w:val="46"/>
        </w:numPr>
        <w:jc w:val="both"/>
        <w:rPr>
          <w:rFonts w:ascii="Arial Narrow" w:hAnsi="Arial Narrow"/>
          <w:b/>
          <w:sz w:val="22"/>
          <w:szCs w:val="22"/>
        </w:rPr>
      </w:pPr>
      <w:r w:rsidRPr="00EB3E94">
        <w:rPr>
          <w:rFonts w:ascii="Arial Narrow" w:hAnsi="Arial Narrow"/>
          <w:b/>
          <w:sz w:val="22"/>
          <w:szCs w:val="22"/>
        </w:rPr>
        <w:t>Budowa sieci wodociągowej obejmuje:</w:t>
      </w:r>
    </w:p>
    <w:p w14:paraId="2C8C9759" w14:textId="44020064" w:rsidR="00E51F4F" w:rsidRPr="00EB3E94" w:rsidRDefault="003E7D84" w:rsidP="003E7D84">
      <w:pPr>
        <w:numPr>
          <w:ilvl w:val="0"/>
          <w:numId w:val="48"/>
        </w:numPr>
        <w:jc w:val="both"/>
        <w:rPr>
          <w:rFonts w:ascii="Arial Narrow" w:hAnsi="Arial Narrow"/>
          <w:sz w:val="22"/>
          <w:szCs w:val="22"/>
        </w:rPr>
      </w:pPr>
      <w:r>
        <w:rPr>
          <w:rFonts w:ascii="Arial Narrow" w:hAnsi="Arial Narrow"/>
          <w:sz w:val="22"/>
          <w:szCs w:val="22"/>
        </w:rPr>
        <w:t>r</w:t>
      </w:r>
      <w:r w:rsidR="00E51F4F" w:rsidRPr="00EB3E94">
        <w:rPr>
          <w:rFonts w:ascii="Arial Narrow" w:hAnsi="Arial Narrow"/>
          <w:sz w:val="22"/>
          <w:szCs w:val="22"/>
        </w:rPr>
        <w:t xml:space="preserve">ura PE-HD SDR 11 </w:t>
      </w:r>
      <w:proofErr w:type="spellStart"/>
      <w:r w:rsidR="00E51F4F" w:rsidRPr="00EB3E94">
        <w:rPr>
          <w:rFonts w:ascii="Arial Narrow" w:hAnsi="Arial Narrow"/>
          <w:sz w:val="22"/>
          <w:szCs w:val="22"/>
        </w:rPr>
        <w:t>dn</w:t>
      </w:r>
      <w:proofErr w:type="spellEnd"/>
      <w:r w:rsidR="00E51F4F" w:rsidRPr="00EB3E94">
        <w:rPr>
          <w:rFonts w:ascii="Arial Narrow" w:hAnsi="Arial Narrow"/>
          <w:sz w:val="22"/>
          <w:szCs w:val="22"/>
        </w:rPr>
        <w:t xml:space="preserve"> 110 – 258,3</w:t>
      </w:r>
    </w:p>
    <w:p w14:paraId="2896F24C" w14:textId="1BD5C8C2" w:rsidR="00E51F4F" w:rsidRPr="00EB3E94" w:rsidRDefault="00E51F4F" w:rsidP="003E7D84">
      <w:pPr>
        <w:numPr>
          <w:ilvl w:val="0"/>
          <w:numId w:val="48"/>
        </w:numPr>
        <w:jc w:val="both"/>
        <w:rPr>
          <w:rFonts w:ascii="Arial Narrow" w:hAnsi="Arial Narrow"/>
          <w:sz w:val="22"/>
          <w:szCs w:val="22"/>
        </w:rPr>
      </w:pPr>
      <w:r w:rsidRPr="00EB3E94">
        <w:rPr>
          <w:rFonts w:ascii="Arial Narrow" w:hAnsi="Arial Narrow"/>
          <w:sz w:val="22"/>
          <w:szCs w:val="22"/>
        </w:rPr>
        <w:t xml:space="preserve">rura PE-HD SDR 11 </w:t>
      </w:r>
      <w:proofErr w:type="spellStart"/>
      <w:r w:rsidRPr="00EB3E94">
        <w:rPr>
          <w:rFonts w:ascii="Arial Narrow" w:hAnsi="Arial Narrow"/>
          <w:sz w:val="22"/>
          <w:szCs w:val="22"/>
        </w:rPr>
        <w:t>dn</w:t>
      </w:r>
      <w:proofErr w:type="spellEnd"/>
      <w:r w:rsidRPr="00EB3E94">
        <w:rPr>
          <w:rFonts w:ascii="Arial Narrow" w:hAnsi="Arial Narrow"/>
          <w:sz w:val="22"/>
          <w:szCs w:val="22"/>
        </w:rPr>
        <w:t xml:space="preserve"> 90 – 5,9 m</w:t>
      </w:r>
    </w:p>
    <w:p w14:paraId="41DA1398" w14:textId="15B06936" w:rsidR="00E51F4F" w:rsidRPr="00EB3E94" w:rsidRDefault="00E51F4F" w:rsidP="003E7D84">
      <w:pPr>
        <w:numPr>
          <w:ilvl w:val="0"/>
          <w:numId w:val="48"/>
        </w:numPr>
        <w:jc w:val="both"/>
        <w:rPr>
          <w:rFonts w:ascii="Arial Narrow" w:hAnsi="Arial Narrow"/>
          <w:sz w:val="22"/>
          <w:szCs w:val="22"/>
        </w:rPr>
      </w:pPr>
      <w:r w:rsidRPr="00EB3E94">
        <w:rPr>
          <w:rFonts w:ascii="Arial Narrow" w:hAnsi="Arial Narrow"/>
          <w:sz w:val="22"/>
          <w:szCs w:val="22"/>
        </w:rPr>
        <w:t>długość odcinków przyłączy o średnicy  Ø 32 zakończonych korkiem – 76,9 m (13 szt.)</w:t>
      </w:r>
    </w:p>
    <w:p w14:paraId="662E7AB8" w14:textId="23829D7F" w:rsidR="00E51F4F" w:rsidRPr="00EB3E94" w:rsidRDefault="00E51F4F" w:rsidP="003E7D84">
      <w:pPr>
        <w:numPr>
          <w:ilvl w:val="0"/>
          <w:numId w:val="48"/>
        </w:numPr>
        <w:jc w:val="both"/>
        <w:rPr>
          <w:rFonts w:ascii="Arial Narrow" w:hAnsi="Arial Narrow"/>
          <w:sz w:val="22"/>
          <w:szCs w:val="22"/>
        </w:rPr>
      </w:pPr>
      <w:r w:rsidRPr="00EB3E94">
        <w:rPr>
          <w:rFonts w:ascii="Arial Narrow" w:hAnsi="Arial Narrow"/>
          <w:sz w:val="22"/>
          <w:szCs w:val="22"/>
        </w:rPr>
        <w:t xml:space="preserve">hydrant nadziemny </w:t>
      </w:r>
      <w:proofErr w:type="spellStart"/>
      <w:r w:rsidRPr="00EB3E94">
        <w:rPr>
          <w:rFonts w:ascii="Arial Narrow" w:hAnsi="Arial Narrow"/>
          <w:sz w:val="22"/>
          <w:szCs w:val="22"/>
        </w:rPr>
        <w:t>dn</w:t>
      </w:r>
      <w:proofErr w:type="spellEnd"/>
      <w:r w:rsidRPr="00EB3E94">
        <w:rPr>
          <w:rFonts w:ascii="Arial Narrow" w:hAnsi="Arial Narrow"/>
          <w:sz w:val="22"/>
          <w:szCs w:val="22"/>
        </w:rPr>
        <w:t xml:space="preserve"> 80 – 3 szt.</w:t>
      </w:r>
    </w:p>
    <w:p w14:paraId="3F3043B7" w14:textId="77777777" w:rsidR="003E7D84" w:rsidRDefault="003E7D84" w:rsidP="007B31CD">
      <w:pPr>
        <w:jc w:val="both"/>
        <w:rPr>
          <w:rFonts w:ascii="Arial Narrow" w:hAnsi="Arial Narrow"/>
          <w:b/>
          <w:sz w:val="22"/>
          <w:szCs w:val="22"/>
        </w:rPr>
      </w:pPr>
    </w:p>
    <w:p w14:paraId="35AB041C" w14:textId="78F25BD7" w:rsidR="003E7D84" w:rsidRPr="003E7D84" w:rsidRDefault="00E51F4F" w:rsidP="007B31CD">
      <w:pPr>
        <w:numPr>
          <w:ilvl w:val="0"/>
          <w:numId w:val="45"/>
        </w:numPr>
        <w:jc w:val="both"/>
        <w:rPr>
          <w:rFonts w:ascii="Arial Narrow" w:hAnsi="Arial Narrow"/>
          <w:sz w:val="22"/>
          <w:szCs w:val="22"/>
        </w:rPr>
      </w:pPr>
      <w:r w:rsidRPr="00EB3E94">
        <w:rPr>
          <w:rFonts w:ascii="Arial Narrow" w:hAnsi="Arial Narrow"/>
          <w:b/>
          <w:sz w:val="22"/>
          <w:szCs w:val="22"/>
        </w:rPr>
        <w:t>Wg pozwoleń na budowę nr 270/2019 z 12.04.2019r. oraz zmiany do pozwolenia na budowę nr 497/2019 z dnia 11.07.2019r w miejscowości Otyń Gmina Otyń:</w:t>
      </w:r>
      <w:r w:rsidRPr="00EB3E94">
        <w:rPr>
          <w:rFonts w:ascii="Arial Narrow" w:hAnsi="Arial Narrow"/>
          <w:sz w:val="22"/>
          <w:szCs w:val="22"/>
        </w:rPr>
        <w:t xml:space="preserve"> </w:t>
      </w:r>
      <w:r w:rsidRPr="00EB3E94">
        <w:rPr>
          <w:rFonts w:ascii="Arial Narrow" w:hAnsi="Arial Narrow"/>
          <w:b/>
          <w:sz w:val="22"/>
          <w:szCs w:val="22"/>
        </w:rPr>
        <w:t>(zmiana pozwolenia na budowę obejmuje etapowanie inwestycji z wydzieleniem odcinka objętego przedmiotem zamówienia – Etap I wg pozwolenia na budowę nr 497/2019)</w:t>
      </w:r>
      <w:r w:rsidR="003E7D84">
        <w:rPr>
          <w:rFonts w:ascii="Arial Narrow" w:hAnsi="Arial Narrow"/>
          <w:b/>
          <w:sz w:val="22"/>
          <w:szCs w:val="22"/>
        </w:rPr>
        <w:t xml:space="preserve">: </w:t>
      </w:r>
    </w:p>
    <w:p w14:paraId="04BA2EA9" w14:textId="77777777" w:rsidR="003E7D84" w:rsidRDefault="003E7D84" w:rsidP="003E7D84">
      <w:pPr>
        <w:ind w:left="720"/>
        <w:jc w:val="both"/>
        <w:rPr>
          <w:rFonts w:ascii="Arial Narrow" w:hAnsi="Arial Narrow"/>
          <w:sz w:val="22"/>
          <w:szCs w:val="22"/>
        </w:rPr>
      </w:pPr>
    </w:p>
    <w:p w14:paraId="0C0BD31E" w14:textId="604B21A1" w:rsidR="00E51F4F" w:rsidRPr="003E7D84" w:rsidRDefault="00E51F4F" w:rsidP="003E7D84">
      <w:pPr>
        <w:numPr>
          <w:ilvl w:val="0"/>
          <w:numId w:val="49"/>
        </w:numPr>
        <w:jc w:val="both"/>
        <w:rPr>
          <w:rFonts w:ascii="Arial Narrow" w:hAnsi="Arial Narrow"/>
          <w:sz w:val="22"/>
          <w:szCs w:val="22"/>
        </w:rPr>
      </w:pPr>
      <w:r w:rsidRPr="003E7D84">
        <w:rPr>
          <w:rFonts w:ascii="Arial Narrow" w:hAnsi="Arial Narrow"/>
          <w:b/>
          <w:sz w:val="22"/>
          <w:szCs w:val="22"/>
        </w:rPr>
        <w:t xml:space="preserve">Budowa sieci kanalizacji sanitarnej obejmuje wykonanie siec w </w:t>
      </w:r>
      <w:proofErr w:type="spellStart"/>
      <w:r w:rsidRPr="003E7D84">
        <w:rPr>
          <w:rFonts w:ascii="Arial Narrow" w:hAnsi="Arial Narrow"/>
          <w:b/>
          <w:sz w:val="22"/>
          <w:szCs w:val="22"/>
        </w:rPr>
        <w:t>uliy</w:t>
      </w:r>
      <w:proofErr w:type="spellEnd"/>
      <w:r w:rsidRPr="003E7D84">
        <w:rPr>
          <w:rFonts w:ascii="Arial Narrow" w:hAnsi="Arial Narrow"/>
          <w:b/>
          <w:sz w:val="22"/>
          <w:szCs w:val="22"/>
        </w:rPr>
        <w:t xml:space="preserve"> Polnej dz. 309/3, 554/17 Otyń :</w:t>
      </w:r>
    </w:p>
    <w:p w14:paraId="3CAED7CD" w14:textId="53449703" w:rsidR="00E51F4F" w:rsidRPr="00EB3E94" w:rsidRDefault="00E51F4F" w:rsidP="003E7D84">
      <w:pPr>
        <w:numPr>
          <w:ilvl w:val="0"/>
          <w:numId w:val="50"/>
        </w:numPr>
        <w:jc w:val="both"/>
        <w:rPr>
          <w:rFonts w:ascii="Arial Narrow" w:hAnsi="Arial Narrow"/>
          <w:sz w:val="22"/>
          <w:szCs w:val="22"/>
        </w:rPr>
      </w:pPr>
      <w:r w:rsidRPr="00EB3E94">
        <w:rPr>
          <w:rFonts w:ascii="Arial Narrow" w:hAnsi="Arial Narrow"/>
          <w:sz w:val="22"/>
          <w:szCs w:val="22"/>
        </w:rPr>
        <w:t>kanalizacja sanitarna grawitacyjna Ø 200 p długości – 79 m</w:t>
      </w:r>
    </w:p>
    <w:p w14:paraId="1A99AC44" w14:textId="19881A42" w:rsidR="00E51F4F" w:rsidRPr="00EB3E94" w:rsidRDefault="00E51F4F" w:rsidP="003E7D84">
      <w:pPr>
        <w:numPr>
          <w:ilvl w:val="0"/>
          <w:numId w:val="50"/>
        </w:numPr>
        <w:jc w:val="both"/>
        <w:rPr>
          <w:rFonts w:ascii="Arial Narrow" w:hAnsi="Arial Narrow"/>
          <w:sz w:val="22"/>
          <w:szCs w:val="22"/>
        </w:rPr>
      </w:pPr>
      <w:r w:rsidRPr="00EB3E94">
        <w:rPr>
          <w:rFonts w:ascii="Arial Narrow" w:hAnsi="Arial Narrow"/>
          <w:sz w:val="22"/>
          <w:szCs w:val="22"/>
        </w:rPr>
        <w:t xml:space="preserve">studnie rewizyjne </w:t>
      </w:r>
      <w:proofErr w:type="spellStart"/>
      <w:r w:rsidRPr="00EB3E94">
        <w:rPr>
          <w:rFonts w:ascii="Arial Narrow" w:hAnsi="Arial Narrow"/>
          <w:sz w:val="22"/>
          <w:szCs w:val="22"/>
        </w:rPr>
        <w:t>dn</w:t>
      </w:r>
      <w:proofErr w:type="spellEnd"/>
      <w:r w:rsidRPr="00EB3E94">
        <w:rPr>
          <w:rFonts w:ascii="Arial Narrow" w:hAnsi="Arial Narrow"/>
          <w:sz w:val="22"/>
          <w:szCs w:val="22"/>
        </w:rPr>
        <w:t xml:space="preserve"> 1000 mm – 1 szt.</w:t>
      </w:r>
    </w:p>
    <w:p w14:paraId="1472698C" w14:textId="3DE4A99C" w:rsidR="00E51F4F" w:rsidRPr="00EB3E94" w:rsidRDefault="00E51F4F" w:rsidP="003E7D84">
      <w:pPr>
        <w:numPr>
          <w:ilvl w:val="0"/>
          <w:numId w:val="50"/>
        </w:numPr>
        <w:jc w:val="both"/>
        <w:rPr>
          <w:rFonts w:ascii="Arial Narrow" w:hAnsi="Arial Narrow"/>
          <w:sz w:val="22"/>
          <w:szCs w:val="22"/>
        </w:rPr>
      </w:pPr>
      <w:r w:rsidRPr="00EB3E94">
        <w:rPr>
          <w:rFonts w:ascii="Arial Narrow" w:hAnsi="Arial Narrow"/>
          <w:sz w:val="22"/>
          <w:szCs w:val="22"/>
        </w:rPr>
        <w:t xml:space="preserve">studnie rewizyjne tworzywowe Ø 425 mm – 1 szt. </w:t>
      </w:r>
    </w:p>
    <w:p w14:paraId="0447E639" w14:textId="56EE64E0" w:rsidR="00E51F4F" w:rsidRPr="00EB3E94" w:rsidRDefault="00E51F4F" w:rsidP="003E7D84">
      <w:pPr>
        <w:numPr>
          <w:ilvl w:val="0"/>
          <w:numId w:val="50"/>
        </w:numPr>
        <w:jc w:val="both"/>
        <w:rPr>
          <w:rFonts w:ascii="Arial Narrow" w:hAnsi="Arial Narrow"/>
          <w:sz w:val="22"/>
          <w:szCs w:val="22"/>
        </w:rPr>
      </w:pPr>
      <w:r w:rsidRPr="00EB3E94">
        <w:rPr>
          <w:rFonts w:ascii="Arial Narrow" w:hAnsi="Arial Narrow"/>
          <w:sz w:val="22"/>
          <w:szCs w:val="22"/>
        </w:rPr>
        <w:t>przyłącza Ø 160 zakończone korkiem = 5,0 m (1 szt.)</w:t>
      </w:r>
    </w:p>
    <w:p w14:paraId="5557BB53" w14:textId="77777777" w:rsidR="00E51F4F" w:rsidRPr="00EB3E94" w:rsidRDefault="00E51F4F" w:rsidP="007B31CD">
      <w:pPr>
        <w:jc w:val="both"/>
        <w:rPr>
          <w:rFonts w:ascii="Arial Narrow" w:hAnsi="Arial Narrow"/>
          <w:sz w:val="22"/>
          <w:szCs w:val="22"/>
        </w:rPr>
      </w:pPr>
    </w:p>
    <w:p w14:paraId="21BA35D9" w14:textId="77777777" w:rsidR="00E51F4F" w:rsidRPr="00EB3E94" w:rsidRDefault="00E51F4F" w:rsidP="007B31CD">
      <w:pPr>
        <w:jc w:val="both"/>
        <w:rPr>
          <w:rFonts w:ascii="Arial Narrow" w:hAnsi="Arial Narrow"/>
          <w:sz w:val="22"/>
          <w:szCs w:val="22"/>
        </w:rPr>
      </w:pPr>
      <w:r w:rsidRPr="00EB3E94">
        <w:rPr>
          <w:rFonts w:ascii="Arial Narrow" w:hAnsi="Arial Narrow"/>
          <w:sz w:val="22"/>
          <w:szCs w:val="22"/>
        </w:rPr>
        <w:t>Zakres prac wg pkt 1 i 2 określa szacunkowo mapa poglądowa.</w:t>
      </w:r>
    </w:p>
    <w:p w14:paraId="7FB07F60" w14:textId="77777777" w:rsidR="00E51F4F" w:rsidRPr="00EB3E94" w:rsidRDefault="00E51F4F" w:rsidP="007B31CD">
      <w:pPr>
        <w:jc w:val="both"/>
        <w:rPr>
          <w:rFonts w:ascii="Arial Narrow" w:hAnsi="Arial Narrow"/>
          <w:sz w:val="22"/>
          <w:szCs w:val="22"/>
        </w:rPr>
      </w:pPr>
    </w:p>
    <w:p w14:paraId="311372E6" w14:textId="77777777" w:rsidR="00E51F4F" w:rsidRPr="00EB3E94" w:rsidRDefault="00E51F4F" w:rsidP="007B31CD">
      <w:pPr>
        <w:jc w:val="both"/>
        <w:rPr>
          <w:rFonts w:ascii="Arial Narrow" w:hAnsi="Arial Narrow"/>
          <w:sz w:val="22"/>
          <w:szCs w:val="22"/>
        </w:rPr>
      </w:pPr>
      <w:r w:rsidRPr="00EB3E94">
        <w:rPr>
          <w:rFonts w:ascii="Arial Narrow" w:hAnsi="Arial Narrow"/>
          <w:sz w:val="22"/>
          <w:szCs w:val="22"/>
        </w:rPr>
        <w:t xml:space="preserve">Ww. zakres określono na podstawie opisów projektów budowlanych. Zakres wszystkich prac do wykonania określono w dokumentacji technicznej oraz STWIOR. </w:t>
      </w:r>
    </w:p>
    <w:p w14:paraId="522BA01E" w14:textId="77777777" w:rsidR="00E51F4F" w:rsidRPr="00EB3E94" w:rsidRDefault="00E51F4F" w:rsidP="007B31CD">
      <w:pPr>
        <w:jc w:val="both"/>
        <w:rPr>
          <w:rFonts w:ascii="Arial Narrow" w:hAnsi="Arial Narrow"/>
          <w:sz w:val="22"/>
          <w:szCs w:val="22"/>
          <w:u w:val="single"/>
        </w:rPr>
      </w:pPr>
      <w:r w:rsidRPr="00EB3E94">
        <w:rPr>
          <w:rFonts w:ascii="Arial Narrow" w:hAnsi="Arial Narrow"/>
          <w:sz w:val="22"/>
          <w:szCs w:val="22"/>
          <w:u w:val="single"/>
        </w:rPr>
        <w:t>Wykonawca zobowiązany jest do wyceny robót w sposób ryczałtowy z uwzględnieniem ewentualnego odwodniania wykopów w cenie ryczałtowej.</w:t>
      </w:r>
    </w:p>
    <w:p w14:paraId="6EAA926F" w14:textId="77777777" w:rsidR="00E51F4F" w:rsidRPr="00EB3E94" w:rsidRDefault="00E51F4F" w:rsidP="007B31CD">
      <w:pPr>
        <w:jc w:val="both"/>
        <w:rPr>
          <w:rFonts w:ascii="Arial Narrow" w:hAnsi="Arial Narrow"/>
          <w:sz w:val="22"/>
          <w:szCs w:val="22"/>
          <w:u w:val="single"/>
        </w:rPr>
      </w:pPr>
    </w:p>
    <w:p w14:paraId="20C0AFFA" w14:textId="77777777" w:rsidR="00E51F4F" w:rsidRPr="00EB3E94" w:rsidRDefault="00E51F4F" w:rsidP="007B31CD">
      <w:pPr>
        <w:pStyle w:val="Tekstpodstawowy"/>
        <w:tabs>
          <w:tab w:val="left" w:pos="1134"/>
        </w:tabs>
        <w:jc w:val="both"/>
        <w:rPr>
          <w:rFonts w:ascii="Arial Narrow" w:hAnsi="Arial Narrow"/>
          <w:b/>
          <w:sz w:val="18"/>
          <w:szCs w:val="18"/>
        </w:rPr>
      </w:pPr>
      <w:r w:rsidRPr="00EB3E94">
        <w:rPr>
          <w:rFonts w:ascii="Arial Narrow" w:hAnsi="Arial Narrow"/>
          <w:b/>
          <w:sz w:val="18"/>
          <w:szCs w:val="18"/>
        </w:rPr>
        <w:t>UWAGA: Zaleca się by Wykonawca dokonał wizji lokalnej w terenie gdzie mają być wykonywane roboty budowlane oraz uzyskał na swoją odpowiedzialność i ryzyko wszelki istotne informacje, które mogą być konieczne do przygotowania oferty. Wykonawca dokonuje wizji lokalnej na swój koszt.</w:t>
      </w:r>
    </w:p>
    <w:p w14:paraId="1B2BC2D8" w14:textId="77777777" w:rsidR="00E51F4F" w:rsidRPr="00EB3E94" w:rsidRDefault="00E51F4F" w:rsidP="007B31CD">
      <w:pPr>
        <w:autoSpaceDE w:val="0"/>
        <w:autoSpaceDN w:val="0"/>
        <w:adjustRightInd w:val="0"/>
        <w:rPr>
          <w:rFonts w:ascii="Arial Narrow" w:hAnsi="Arial Narrow"/>
          <w:sz w:val="18"/>
          <w:szCs w:val="18"/>
        </w:rPr>
      </w:pPr>
    </w:p>
    <w:p w14:paraId="78DE94B5" w14:textId="77777777" w:rsidR="00E51F4F" w:rsidRPr="00EB3E94" w:rsidRDefault="00E51F4F" w:rsidP="007B31CD">
      <w:pPr>
        <w:pStyle w:val="Tekstpodstawowy"/>
        <w:ind w:left="708" w:hanging="705"/>
        <w:jc w:val="both"/>
        <w:rPr>
          <w:rFonts w:ascii="Arial Narrow" w:hAnsi="Arial Narrow"/>
          <w:b/>
          <w:sz w:val="18"/>
          <w:szCs w:val="18"/>
          <w:u w:val="single"/>
        </w:rPr>
      </w:pPr>
      <w:r w:rsidRPr="00EB3E94">
        <w:rPr>
          <w:rFonts w:ascii="Arial Narrow" w:hAnsi="Arial Narrow"/>
          <w:b/>
          <w:sz w:val="18"/>
          <w:szCs w:val="18"/>
          <w:u w:val="single"/>
        </w:rPr>
        <w:t>3.</w:t>
      </w:r>
      <w:r w:rsidRPr="00EB3E94">
        <w:rPr>
          <w:rFonts w:ascii="Arial Narrow" w:hAnsi="Arial Narrow"/>
          <w:b/>
          <w:sz w:val="18"/>
          <w:szCs w:val="18"/>
          <w:u w:val="single"/>
        </w:rPr>
        <w:tab/>
        <w:t xml:space="preserve">Wymagania dotyczące zatrudnienia przez Wykonawcę lub Podwykonawcę na podstawie umowy o pracę osób wykonujących wskazane przez zamawiającego czynności </w:t>
      </w:r>
      <w:r w:rsidRPr="00EB3E94">
        <w:rPr>
          <w:rFonts w:ascii="Arial Narrow" w:hAnsi="Arial Narrow"/>
          <w:b/>
          <w:bCs/>
          <w:sz w:val="18"/>
          <w:szCs w:val="18"/>
          <w:u w:val="single"/>
        </w:rPr>
        <w:t>w zakresie realizacji zamówienia, których wykonanie polega na wykonywaniu pracy w sposób określony w art.</w:t>
      </w:r>
      <w:r w:rsidRPr="00EB3E94">
        <w:rPr>
          <w:rFonts w:ascii="Arial Narrow" w:hAnsi="Arial Narrow"/>
          <w:sz w:val="18"/>
          <w:szCs w:val="18"/>
          <w:u w:val="single"/>
        </w:rPr>
        <w:t> </w:t>
      </w:r>
      <w:r w:rsidRPr="00EB3E94">
        <w:rPr>
          <w:rFonts w:ascii="Arial Narrow" w:hAnsi="Arial Narrow"/>
          <w:b/>
          <w:bCs/>
          <w:sz w:val="18"/>
          <w:szCs w:val="18"/>
          <w:u w:val="single"/>
        </w:rPr>
        <w:t>22 § 1* ustawy z dnia 26 czerwca 1974 r. – Kodeks pracy.</w:t>
      </w:r>
    </w:p>
    <w:p w14:paraId="0DFBE575" w14:textId="77777777" w:rsidR="00E51F4F" w:rsidRPr="00EB3E94" w:rsidRDefault="00E51F4F" w:rsidP="007B31CD">
      <w:pPr>
        <w:rPr>
          <w:rFonts w:ascii="Arial Narrow" w:hAnsi="Arial Narrow"/>
        </w:rPr>
      </w:pPr>
    </w:p>
    <w:p w14:paraId="139E7D2B" w14:textId="77777777" w:rsidR="00E51F4F" w:rsidRPr="00EB3E94" w:rsidRDefault="00E51F4F" w:rsidP="007B31CD">
      <w:pPr>
        <w:ind w:left="705" w:hanging="705"/>
        <w:jc w:val="both"/>
        <w:rPr>
          <w:rFonts w:ascii="Arial Narrow" w:hAnsi="Arial Narrow"/>
          <w:sz w:val="18"/>
          <w:szCs w:val="18"/>
        </w:rPr>
      </w:pPr>
      <w:r w:rsidRPr="00EB3E94">
        <w:rPr>
          <w:rFonts w:ascii="Arial Narrow" w:hAnsi="Arial Narrow"/>
          <w:sz w:val="18"/>
          <w:szCs w:val="18"/>
        </w:rPr>
        <w:t>1)</w:t>
      </w:r>
      <w:r w:rsidRPr="00EB3E94">
        <w:rPr>
          <w:rFonts w:ascii="Arial Narrow" w:hAnsi="Arial Narrow"/>
          <w:sz w:val="18"/>
          <w:szCs w:val="18"/>
        </w:rPr>
        <w:tab/>
        <w:t>Wykonawca zobowiązany jest do zatrudnienia w trakcie realizacji zamówienia, na podstawie umowy o pracę w rozumieniu przepisu art. 22 § 1 ustawy z dnia 26 czerwca 1974 r. Kodeks pracy, osoby wykonujące czynności wskazane w Formularzu kosztorysu ofertowego, które umożliwią wykonanie umowy zgodnie z jej przedmiotem oraz treścią.</w:t>
      </w:r>
    </w:p>
    <w:p w14:paraId="42348EEC" w14:textId="77777777" w:rsidR="00E51F4F" w:rsidRPr="00EB3E94" w:rsidRDefault="00E51F4F" w:rsidP="007B31CD">
      <w:pPr>
        <w:ind w:left="705" w:hanging="705"/>
        <w:jc w:val="both"/>
        <w:rPr>
          <w:rFonts w:ascii="Arial Narrow" w:hAnsi="Arial Narrow"/>
          <w:sz w:val="18"/>
          <w:szCs w:val="18"/>
        </w:rPr>
      </w:pPr>
      <w:r w:rsidRPr="00EB3E94">
        <w:rPr>
          <w:rFonts w:ascii="Arial Narrow" w:hAnsi="Arial Narrow"/>
          <w:sz w:val="18"/>
          <w:szCs w:val="18"/>
        </w:rPr>
        <w:t>2)</w:t>
      </w:r>
      <w:r w:rsidRPr="00EB3E94">
        <w:rPr>
          <w:rFonts w:ascii="Arial Narrow" w:hAnsi="Arial Narrow"/>
          <w:sz w:val="18"/>
          <w:szCs w:val="18"/>
        </w:rPr>
        <w:tab/>
        <w:t xml:space="preserve">Wykonawca lub podwykonawca zobowiązany jest przedłożyć oświadczenie o spełnieniu obowiązku, o którym mowa w pkt. 3.1.- zgodnie z załącznikiem nr 6 do specyfikacji istotnych warunków zamówienia. </w:t>
      </w:r>
    </w:p>
    <w:p w14:paraId="755BC554" w14:textId="77777777" w:rsidR="00E51F4F" w:rsidRPr="00EB3E94" w:rsidRDefault="00E51F4F" w:rsidP="007B31CD">
      <w:pPr>
        <w:ind w:left="705" w:hanging="705"/>
        <w:jc w:val="both"/>
        <w:rPr>
          <w:rFonts w:ascii="Arial Narrow" w:hAnsi="Arial Narrow"/>
          <w:sz w:val="18"/>
          <w:szCs w:val="18"/>
        </w:rPr>
      </w:pPr>
      <w:r w:rsidRPr="00EB3E94">
        <w:rPr>
          <w:rFonts w:ascii="Arial Narrow" w:hAnsi="Arial Narrow"/>
          <w:sz w:val="18"/>
          <w:szCs w:val="18"/>
        </w:rPr>
        <w:t>3)</w:t>
      </w:r>
      <w:r w:rsidRPr="00EB3E94">
        <w:rPr>
          <w:rFonts w:ascii="Arial Narrow" w:hAnsi="Arial Narrow"/>
          <w:sz w:val="18"/>
          <w:szCs w:val="18"/>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pkt 3.1 czynności. </w:t>
      </w:r>
    </w:p>
    <w:p w14:paraId="5CAE204C" w14:textId="77777777" w:rsidR="00E51F4F" w:rsidRPr="00EB3E94" w:rsidRDefault="00E51F4F" w:rsidP="007B31CD">
      <w:pPr>
        <w:ind w:left="705" w:hanging="705"/>
        <w:jc w:val="both"/>
        <w:rPr>
          <w:rFonts w:ascii="Arial Narrow" w:hAnsi="Arial Narrow"/>
          <w:sz w:val="18"/>
          <w:szCs w:val="18"/>
        </w:rPr>
      </w:pPr>
      <w:r w:rsidRPr="00EB3E94">
        <w:rPr>
          <w:rFonts w:ascii="Arial Narrow" w:hAnsi="Arial Narrow"/>
          <w:sz w:val="18"/>
          <w:szCs w:val="18"/>
        </w:rPr>
        <w:t>4)</w:t>
      </w:r>
      <w:r w:rsidRPr="00EB3E94">
        <w:rPr>
          <w:rFonts w:ascii="Arial Narrow" w:hAnsi="Arial Narrow"/>
          <w:sz w:val="18"/>
          <w:szCs w:val="18"/>
        </w:rPr>
        <w:tab/>
        <w:t xml:space="preserve">Zamawiający uprawniony jest w szczególności do: </w:t>
      </w:r>
    </w:p>
    <w:p w14:paraId="1F19FC52" w14:textId="77777777" w:rsidR="00E51F4F" w:rsidRPr="00EB3E94" w:rsidRDefault="00E51F4F" w:rsidP="007B31CD">
      <w:pPr>
        <w:ind w:firstLine="705"/>
        <w:jc w:val="both"/>
        <w:rPr>
          <w:rFonts w:ascii="Arial Narrow" w:hAnsi="Arial Narrow"/>
          <w:sz w:val="18"/>
          <w:szCs w:val="18"/>
        </w:rPr>
      </w:pPr>
      <w:r w:rsidRPr="00EB3E94">
        <w:rPr>
          <w:rFonts w:ascii="Arial Narrow" w:hAnsi="Arial Narrow"/>
          <w:sz w:val="18"/>
          <w:szCs w:val="18"/>
        </w:rPr>
        <w:t>a) żądania oświadczeń i dokumentów w zakresie potwierdzenia spełniania ww. wymogów i dokonywania ich oceny,</w:t>
      </w:r>
    </w:p>
    <w:p w14:paraId="42F1A12B" w14:textId="77777777" w:rsidR="00E51F4F" w:rsidRPr="00EB3E94" w:rsidRDefault="00E51F4F" w:rsidP="007B31CD">
      <w:pPr>
        <w:ind w:firstLine="705"/>
        <w:jc w:val="both"/>
        <w:rPr>
          <w:rFonts w:ascii="Arial Narrow" w:hAnsi="Arial Narrow"/>
          <w:sz w:val="18"/>
          <w:szCs w:val="18"/>
        </w:rPr>
      </w:pPr>
      <w:r w:rsidRPr="00EB3E94">
        <w:rPr>
          <w:rFonts w:ascii="Arial Narrow" w:hAnsi="Arial Narrow"/>
          <w:sz w:val="18"/>
          <w:szCs w:val="18"/>
        </w:rPr>
        <w:t>b) żądania wyjaśnień w przypadku wątpliwości w zakresie potwierdzenia spełniania ww. wymogów,</w:t>
      </w:r>
    </w:p>
    <w:p w14:paraId="4AC0BE1F" w14:textId="77777777" w:rsidR="00E51F4F" w:rsidRPr="00EB3E94" w:rsidRDefault="00E51F4F" w:rsidP="007B31CD">
      <w:pPr>
        <w:ind w:firstLine="705"/>
        <w:jc w:val="both"/>
        <w:rPr>
          <w:rFonts w:ascii="Arial Narrow" w:hAnsi="Arial Narrow"/>
          <w:sz w:val="18"/>
          <w:szCs w:val="18"/>
        </w:rPr>
      </w:pPr>
      <w:r w:rsidRPr="00EB3E94">
        <w:rPr>
          <w:rFonts w:ascii="Arial Narrow" w:hAnsi="Arial Narrow"/>
          <w:sz w:val="18"/>
          <w:szCs w:val="18"/>
        </w:rPr>
        <w:t>c) przeprowadzania kontroli na miejscu wykonywania świadczenia.</w:t>
      </w:r>
    </w:p>
    <w:p w14:paraId="5F4A7A62" w14:textId="77777777" w:rsidR="00E51F4F" w:rsidRPr="00EB3E94" w:rsidRDefault="00E51F4F" w:rsidP="007B31CD">
      <w:pPr>
        <w:ind w:left="705" w:hanging="705"/>
        <w:jc w:val="both"/>
        <w:rPr>
          <w:rFonts w:ascii="Arial Narrow" w:hAnsi="Arial Narrow"/>
          <w:sz w:val="18"/>
          <w:szCs w:val="18"/>
        </w:rPr>
      </w:pPr>
      <w:r w:rsidRPr="00EB3E94">
        <w:rPr>
          <w:rFonts w:ascii="Arial Narrow" w:hAnsi="Arial Narrow"/>
          <w:sz w:val="18"/>
          <w:szCs w:val="18"/>
        </w:rPr>
        <w:lastRenderedPageBreak/>
        <w:t>5)</w:t>
      </w:r>
      <w:r w:rsidRPr="00EB3E94">
        <w:rPr>
          <w:rFonts w:ascii="Arial Narrow" w:hAnsi="Arial Narrow"/>
          <w:sz w:val="18"/>
          <w:szCs w:val="18"/>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3.1 czynności w trakcie realizacji zamówienia:</w:t>
      </w:r>
    </w:p>
    <w:p w14:paraId="4745FA9C" w14:textId="77777777" w:rsidR="00E51F4F" w:rsidRPr="00EB3E94" w:rsidRDefault="00E51F4F" w:rsidP="007B31CD">
      <w:pPr>
        <w:ind w:left="705"/>
        <w:jc w:val="both"/>
        <w:rPr>
          <w:rFonts w:ascii="Arial Narrow" w:hAnsi="Arial Narrow"/>
          <w:sz w:val="18"/>
          <w:szCs w:val="18"/>
        </w:rPr>
      </w:pPr>
      <w:r w:rsidRPr="00EB3E94">
        <w:rPr>
          <w:rFonts w:ascii="Arial Narrow" w:hAnsi="Arial Narrow"/>
          <w:sz w:val="18"/>
          <w:szCs w:val="18"/>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AC19EC" w14:textId="77777777" w:rsidR="00E51F4F" w:rsidRPr="00EB3E94" w:rsidRDefault="00E51F4F" w:rsidP="007B31CD">
      <w:pPr>
        <w:ind w:left="705"/>
        <w:jc w:val="both"/>
        <w:rPr>
          <w:rFonts w:ascii="Arial Narrow" w:hAnsi="Arial Narrow"/>
          <w:sz w:val="18"/>
          <w:szCs w:val="18"/>
        </w:rPr>
      </w:pPr>
      <w:r w:rsidRPr="00EB3E94">
        <w:rPr>
          <w:rFonts w:ascii="Arial Narrow" w:hAnsi="Arial Narrow"/>
          <w:sz w:val="18"/>
          <w:szCs w:val="18"/>
        </w:rPr>
        <w:t xml:space="preserve">b) poświadczoną za zgodność z oryginałem odpowiednio przez wykonawcę lub podwykonawcę kopię umowy/umów o pracę osób wykonujących w trakcie realizacji zamówienia czynności, których dotyczy ww. oświadczenie wykonawcy lub od wykonawcy (wraz z dokumentem regulującym zakres obowiązków, jeżeli został sporządzony). </w:t>
      </w:r>
    </w:p>
    <w:p w14:paraId="7F6B581C" w14:textId="77777777" w:rsidR="00E51F4F" w:rsidRPr="00EB3E94" w:rsidRDefault="00E51F4F" w:rsidP="007B31CD">
      <w:pPr>
        <w:ind w:left="705"/>
        <w:jc w:val="both"/>
        <w:rPr>
          <w:rFonts w:ascii="Arial Narrow" w:hAnsi="Arial Narrow"/>
          <w:sz w:val="18"/>
          <w:szCs w:val="18"/>
        </w:rPr>
      </w:pPr>
      <w:r w:rsidRPr="00EB3E94">
        <w:rPr>
          <w:rFonts w:ascii="Arial Narrow" w:hAnsi="Arial Narrow"/>
          <w:sz w:val="18"/>
          <w:szCs w:val="18"/>
        </w:rPr>
        <w:t>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54202128" w14:textId="77777777" w:rsidR="00E51F4F" w:rsidRPr="00EB3E94" w:rsidRDefault="00E51F4F" w:rsidP="007B31CD">
      <w:pPr>
        <w:ind w:left="705"/>
        <w:jc w:val="both"/>
        <w:rPr>
          <w:rFonts w:ascii="Arial Narrow" w:hAnsi="Arial Narrow"/>
          <w:sz w:val="18"/>
          <w:szCs w:val="18"/>
        </w:rPr>
      </w:pPr>
      <w:r w:rsidRPr="00EB3E94">
        <w:rPr>
          <w:rFonts w:ascii="Arial Narrow" w:hAnsi="Arial Narrow"/>
          <w:sz w:val="18"/>
          <w:szCs w:val="18"/>
        </w:rPr>
        <w:t>c) zaświadczenie właściwego oddziału ZUS, potwierdzające opłacanie przez wykonawcę lub podwykonawcę składek na ubezpieczenia społeczne i zdrowotne z tytułu zatrudnienia na podstawie umów o pracę za ostatni okres rozliczeniowy;</w:t>
      </w:r>
    </w:p>
    <w:p w14:paraId="6FA4E674" w14:textId="77777777" w:rsidR="00E51F4F" w:rsidRPr="00EB3E94" w:rsidRDefault="00E51F4F" w:rsidP="007B31CD">
      <w:pPr>
        <w:ind w:left="705"/>
        <w:jc w:val="both"/>
        <w:rPr>
          <w:rFonts w:ascii="Arial Narrow" w:hAnsi="Arial Narrow"/>
          <w:sz w:val="18"/>
          <w:szCs w:val="18"/>
        </w:rPr>
      </w:pPr>
      <w:r w:rsidRPr="00EB3E94">
        <w:rPr>
          <w:rFonts w:ascii="Arial Narrow" w:hAnsi="Arial Narrow"/>
          <w:sz w:val="18"/>
          <w:szCs w:val="18"/>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2429D1B3" w14:textId="77777777" w:rsidR="00E51F4F" w:rsidRPr="00EB3E94" w:rsidRDefault="00E51F4F" w:rsidP="007B31CD">
      <w:pPr>
        <w:ind w:left="705" w:hanging="705"/>
        <w:jc w:val="both"/>
        <w:rPr>
          <w:rFonts w:ascii="Arial Narrow" w:hAnsi="Arial Narrow"/>
          <w:sz w:val="18"/>
          <w:szCs w:val="18"/>
        </w:rPr>
      </w:pPr>
      <w:r w:rsidRPr="00EB3E94">
        <w:rPr>
          <w:rFonts w:ascii="Arial Narrow" w:hAnsi="Arial Narrow"/>
          <w:sz w:val="18"/>
          <w:szCs w:val="18"/>
        </w:rPr>
        <w:t>6)</w:t>
      </w:r>
      <w:r w:rsidRPr="00EB3E94">
        <w:rPr>
          <w:rFonts w:ascii="Arial Narrow" w:hAnsi="Arial Narrow"/>
          <w:sz w:val="18"/>
          <w:szCs w:val="18"/>
        </w:rPr>
        <w:tab/>
        <w:t>Za każde stwierdzone niedopełnienie wymogu o którym mowa w pkt 3.1, wykonawca zapłaci Zamawiającemu karę umowną w wysokości kwoty minimalnego wynagrodzenia za pracę, ustalonego na podstawie przepisów o minimalnym wynagrodzeniu za pracę (obowiązujących w chwili stwierdzenia przez Zamawiającego niedopełnienia przez wykonawcę lub podwykonawcę wymogu o którym mowa w pkt 3.1-za każdą osobę wobec której nie dopełniono obowiązku zatrudnienia na umowę o pracę.</w:t>
      </w:r>
    </w:p>
    <w:p w14:paraId="735E86AF" w14:textId="77777777" w:rsidR="00E51F4F" w:rsidRPr="00EB3E94" w:rsidRDefault="00E51F4F" w:rsidP="007B31CD">
      <w:pPr>
        <w:ind w:left="705" w:hanging="705"/>
        <w:jc w:val="both"/>
        <w:rPr>
          <w:rFonts w:ascii="Arial Narrow" w:hAnsi="Arial Narrow"/>
          <w:sz w:val="18"/>
          <w:szCs w:val="18"/>
        </w:rPr>
      </w:pPr>
      <w:r w:rsidRPr="00EB3E94">
        <w:rPr>
          <w:rFonts w:ascii="Arial Narrow" w:hAnsi="Arial Narrow"/>
          <w:sz w:val="18"/>
          <w:szCs w:val="18"/>
        </w:rPr>
        <w:t>7)</w:t>
      </w:r>
      <w:r w:rsidRPr="00EB3E94">
        <w:rPr>
          <w:rFonts w:ascii="Arial Narrow" w:hAnsi="Arial Narrow"/>
          <w:sz w:val="18"/>
          <w:szCs w:val="18"/>
        </w:rPr>
        <w:tab/>
        <w:t>W przypadku uzasadnionych wątpliwości co do przestrzegania prawa pracy przez wykonawcę lub podwykonawcę, zamawiający może zwrócić się o przeprowadzenie kontroli przez Państwową Inspekcję Pracy.</w:t>
      </w:r>
      <w:r w:rsidRPr="00EB3E94">
        <w:rPr>
          <w:rFonts w:ascii="Arial Narrow" w:hAnsi="Arial Narrow"/>
          <w:sz w:val="18"/>
          <w:szCs w:val="18"/>
        </w:rPr>
        <w:br/>
      </w:r>
    </w:p>
    <w:p w14:paraId="0C61CC6E" w14:textId="77777777" w:rsidR="00E51F4F" w:rsidRPr="00EB3E94" w:rsidRDefault="00E51F4F" w:rsidP="007B31CD">
      <w:pPr>
        <w:jc w:val="both"/>
        <w:rPr>
          <w:rFonts w:ascii="Arial Narrow" w:hAnsi="Arial Narrow"/>
          <w:sz w:val="16"/>
          <w:szCs w:val="16"/>
        </w:rPr>
      </w:pPr>
      <w:r w:rsidRPr="00EB3E94">
        <w:rPr>
          <w:rFonts w:ascii="Arial Narrow" w:hAnsi="Arial Narrow"/>
          <w:sz w:val="16"/>
          <w:szCs w:val="16"/>
        </w:rPr>
        <w:t>UWAGA:</w:t>
      </w:r>
    </w:p>
    <w:p w14:paraId="1EEC5E52" w14:textId="77777777" w:rsidR="00E51F4F" w:rsidRPr="00EB3E94" w:rsidRDefault="00E51F4F" w:rsidP="007B31CD">
      <w:pPr>
        <w:jc w:val="both"/>
        <w:rPr>
          <w:rFonts w:ascii="Arial Narrow" w:hAnsi="Arial Narrow"/>
          <w:sz w:val="16"/>
          <w:szCs w:val="16"/>
        </w:rPr>
      </w:pPr>
      <w:r w:rsidRPr="00EB3E94">
        <w:rPr>
          <w:rFonts w:ascii="Arial Narrow" w:hAnsi="Arial Narrow"/>
          <w:sz w:val="16"/>
          <w:szCs w:val="16"/>
        </w:rPr>
        <w:t xml:space="preserve">Zamawiający dopuszcza możliwość składania ofert równoważnych - z zachowaniem przez Wykonawcę zasad i wymogów opisanych w SIWZ - w przypadkach, których Zamawiający wskazuje znaki towarowe, patent lub pochodzenie przedmiotu zamówienia, źródło lub szczególny proces, który charakteryzuje produkty lub usługi dostarczane przez konkretnego wykonawcę. Wpisanie znaków towarowych jest uzasadnione specyfiką przedmiotu zamówienia i Zamawiający nie może opisać przedmiotu zamówienia za pomocą innych dostatecznie dokładnych określeń. Użyte w specyfikacji określenia wskazujące znaki towarowe, patent lub pochodzenie przedmiotu zamówienia należy odczytywać z wyrazami „lub równoważne”. Nazwy materiałów , urządzeń lub producentów, które mogą pojawić się w specyfikacji technicznej lub innym dokumencie załączonym do SIWZ nie należy traktować jako narzuconych bądź sugerowanych przez zamawiającego. </w:t>
      </w:r>
    </w:p>
    <w:p w14:paraId="6CEB38C4" w14:textId="77777777" w:rsidR="00E51F4F" w:rsidRPr="00EB3E94" w:rsidRDefault="00E51F4F" w:rsidP="007B31CD">
      <w:pPr>
        <w:jc w:val="both"/>
        <w:rPr>
          <w:rFonts w:ascii="Arial Narrow" w:hAnsi="Arial Narrow"/>
          <w:sz w:val="18"/>
          <w:szCs w:val="18"/>
        </w:rPr>
      </w:pPr>
      <w:r w:rsidRPr="00EB3E94">
        <w:rPr>
          <w:rFonts w:ascii="Arial Narrow" w:hAnsi="Arial Narrow"/>
          <w:sz w:val="18"/>
          <w:szCs w:val="18"/>
        </w:rPr>
        <w:t xml:space="preserve"> </w:t>
      </w:r>
    </w:p>
    <w:p w14:paraId="16EDB443" w14:textId="77777777" w:rsidR="00E51F4F" w:rsidRPr="00EB3E94" w:rsidRDefault="00E51F4F" w:rsidP="007B31CD">
      <w:pPr>
        <w:jc w:val="both"/>
        <w:rPr>
          <w:rFonts w:ascii="Arial Narrow" w:hAnsi="Arial Narrow"/>
          <w:b/>
          <w:sz w:val="22"/>
          <w:szCs w:val="22"/>
          <w:u w:val="single"/>
        </w:rPr>
      </w:pPr>
    </w:p>
    <w:p w14:paraId="382927F6" w14:textId="77777777" w:rsidR="00E51F4F" w:rsidRPr="00EB3E94" w:rsidRDefault="00E51F4F" w:rsidP="0027041F">
      <w:pPr>
        <w:jc w:val="center"/>
        <w:rPr>
          <w:rFonts w:ascii="Arial Narrow" w:hAnsi="Arial Narrow"/>
          <w:b/>
          <w:sz w:val="22"/>
          <w:szCs w:val="22"/>
        </w:rPr>
      </w:pPr>
    </w:p>
    <w:p w14:paraId="1DEED5FF" w14:textId="77777777" w:rsidR="00E51F4F" w:rsidRPr="00EB3E94" w:rsidRDefault="00E51F4F" w:rsidP="0027041F">
      <w:pPr>
        <w:pStyle w:val="Nagwek5"/>
        <w:rPr>
          <w:rFonts w:ascii="Arial Narrow" w:hAnsi="Arial Narrow"/>
          <w:sz w:val="24"/>
          <w:szCs w:val="24"/>
        </w:rPr>
      </w:pPr>
      <w:r w:rsidRPr="00EB3E94">
        <w:rPr>
          <w:rFonts w:ascii="Arial Narrow" w:hAnsi="Arial Narrow"/>
          <w:szCs w:val="22"/>
        </w:rPr>
        <w:br w:type="page"/>
      </w:r>
      <w:r w:rsidRPr="00EB3E94">
        <w:rPr>
          <w:rFonts w:ascii="Arial Narrow" w:hAnsi="Arial Narrow"/>
          <w:sz w:val="24"/>
          <w:szCs w:val="24"/>
        </w:rPr>
        <w:lastRenderedPageBreak/>
        <w:t>Załącznik nr 11 do SIWZ</w:t>
      </w:r>
    </w:p>
    <w:p w14:paraId="6E945201" w14:textId="77777777" w:rsidR="00E51F4F" w:rsidRPr="00EB3E94" w:rsidRDefault="00E51F4F" w:rsidP="0027041F">
      <w:pPr>
        <w:rPr>
          <w:rFonts w:ascii="Arial Narrow" w:hAnsi="Arial Narrow"/>
        </w:rPr>
      </w:pPr>
    </w:p>
    <w:p w14:paraId="4B1ADD4F" w14:textId="77777777" w:rsidR="00E51F4F" w:rsidRPr="00EB3E94" w:rsidRDefault="00E51F4F" w:rsidP="0027041F">
      <w:pPr>
        <w:rPr>
          <w:rFonts w:ascii="Arial Narrow" w:hAnsi="Arial Narrow"/>
        </w:rPr>
      </w:pPr>
    </w:p>
    <w:p w14:paraId="60A8FDBC" w14:textId="77777777" w:rsidR="00E51F4F" w:rsidRPr="00EB3E94" w:rsidRDefault="00E51F4F" w:rsidP="0027041F">
      <w:pPr>
        <w:rPr>
          <w:rFonts w:ascii="Arial Narrow" w:hAnsi="Arial Narrow"/>
        </w:rPr>
      </w:pPr>
    </w:p>
    <w:p w14:paraId="4E1AED90" w14:textId="77777777" w:rsidR="00E51F4F" w:rsidRPr="00EB3E94" w:rsidRDefault="00E51F4F" w:rsidP="0027041F">
      <w:pPr>
        <w:rPr>
          <w:rFonts w:ascii="Arial Narrow" w:hAnsi="Arial Narrow"/>
        </w:rPr>
      </w:pPr>
    </w:p>
    <w:p w14:paraId="7A188619" w14:textId="77777777" w:rsidR="00E51F4F" w:rsidRPr="00EB3E94" w:rsidRDefault="00E51F4F" w:rsidP="0027041F">
      <w:pPr>
        <w:rPr>
          <w:rFonts w:ascii="Arial Narrow" w:hAnsi="Arial Narrow"/>
        </w:rPr>
      </w:pPr>
    </w:p>
    <w:p w14:paraId="19DD76A7" w14:textId="77777777" w:rsidR="00E51F4F" w:rsidRPr="00EB3E94" w:rsidRDefault="00E51F4F" w:rsidP="0027041F">
      <w:pPr>
        <w:rPr>
          <w:rFonts w:ascii="Arial Narrow" w:hAnsi="Arial Narrow"/>
        </w:rPr>
      </w:pPr>
    </w:p>
    <w:p w14:paraId="601DAB06" w14:textId="77777777" w:rsidR="00E51F4F" w:rsidRPr="00EB3E94" w:rsidRDefault="00E51F4F" w:rsidP="0027041F">
      <w:pPr>
        <w:rPr>
          <w:rFonts w:ascii="Arial Narrow" w:hAnsi="Arial Narrow"/>
        </w:rPr>
      </w:pPr>
    </w:p>
    <w:p w14:paraId="6D36F485" w14:textId="77777777" w:rsidR="00E51F4F" w:rsidRPr="00EB3E94" w:rsidRDefault="00E51F4F" w:rsidP="0027041F">
      <w:pPr>
        <w:jc w:val="center"/>
        <w:rPr>
          <w:rFonts w:ascii="Arial Narrow" w:hAnsi="Arial Narrow"/>
          <w:b/>
          <w:sz w:val="24"/>
          <w:szCs w:val="24"/>
        </w:rPr>
      </w:pPr>
      <w:r w:rsidRPr="00EB3E94">
        <w:rPr>
          <w:rFonts w:ascii="Arial Narrow" w:hAnsi="Arial Narrow"/>
          <w:b/>
          <w:sz w:val="24"/>
          <w:szCs w:val="24"/>
        </w:rPr>
        <w:t>FORMULARZ KOSZTORUSU OFERTOWEGO</w:t>
      </w:r>
    </w:p>
    <w:p w14:paraId="704F8F5E" w14:textId="77777777" w:rsidR="00E51F4F" w:rsidRPr="00EB3E94" w:rsidRDefault="00E51F4F" w:rsidP="00626056">
      <w:pPr>
        <w:pStyle w:val="NormalnyWeb"/>
        <w:spacing w:line="276" w:lineRule="auto"/>
        <w:ind w:left="142" w:hanging="142"/>
        <w:rPr>
          <w:rFonts w:ascii="Arial Narrow" w:hAnsi="Arial Narrow"/>
          <w:sz w:val="15"/>
          <w:szCs w:val="16"/>
        </w:rPr>
      </w:pPr>
    </w:p>
    <w:sectPr w:rsidR="00E51F4F" w:rsidRPr="00EB3E94" w:rsidSect="00203D93">
      <w:headerReference w:type="default" r:id="rId7"/>
      <w:footerReference w:type="even" r:id="rId8"/>
      <w:footerReference w:type="default" r:id="rId9"/>
      <w:headerReference w:type="first" r:id="rId10"/>
      <w:footerReference w:type="first" r:id="rId11"/>
      <w:type w:val="nextColumn"/>
      <w:pgSz w:w="12240" w:h="15840"/>
      <w:pgMar w:top="1417" w:right="1417" w:bottom="1417" w:left="1417" w:header="0" w:footer="0" w:gutter="0"/>
      <w:cols w:space="708"/>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C73A2" w14:textId="77777777" w:rsidR="00E51F4F" w:rsidRDefault="00E51F4F">
      <w:r>
        <w:separator/>
      </w:r>
    </w:p>
  </w:endnote>
  <w:endnote w:type="continuationSeparator" w:id="0">
    <w:p w14:paraId="2116E19C" w14:textId="77777777" w:rsidR="00E51F4F" w:rsidRDefault="00E5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
    <w:panose1 w:val="00000000000000000000"/>
    <w:charset w:val="02"/>
    <w:family w:val="auto"/>
    <w:notTrueType/>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TE1C8A9A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E6ABA" w14:textId="77777777" w:rsidR="00E51F4F" w:rsidRDefault="00E51F4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1F16080" w14:textId="77777777" w:rsidR="00E51F4F" w:rsidRDefault="00E51F4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C36EF" w14:textId="77777777" w:rsidR="00E51F4F" w:rsidRDefault="00E51F4F" w:rsidP="00862E16">
    <w:pPr>
      <w:pStyle w:val="Stopka"/>
      <w:framePr w:wrap="around" w:vAnchor="text" w:hAnchor="page" w:x="1162" w:y="-715"/>
      <w:rPr>
        <w:rStyle w:val="Numerstrony"/>
      </w:rPr>
    </w:pPr>
  </w:p>
  <w:p w14:paraId="36F454CD" w14:textId="77777777" w:rsidR="00E51F4F" w:rsidRDefault="00E51F4F" w:rsidP="00862E16">
    <w:pPr>
      <w:pStyle w:val="Stopka"/>
      <w:framePr w:wrap="around" w:vAnchor="text" w:hAnchor="page" w:x="1162" w:y="-715"/>
      <w:ind w:right="360"/>
      <w:rPr>
        <w:rStyle w:val="Numerstrony"/>
      </w:rPr>
    </w:pPr>
  </w:p>
  <w:p w14:paraId="56661E7A" w14:textId="77777777" w:rsidR="00E51F4F" w:rsidRDefault="00E51F4F" w:rsidP="00862E16">
    <w:pPr>
      <w:pStyle w:val="Stopk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206E5" w14:textId="77777777" w:rsidR="00E51F4F" w:rsidRPr="001E743A" w:rsidRDefault="00E51F4F" w:rsidP="001E743A">
    <w:pPr>
      <w:jc w:val="center"/>
      <w:rPr>
        <w:rFonts w:ascii="Arial" w:hAnsi="Arial" w:cs="Arial"/>
        <w:sz w:val="16"/>
        <w:szCs w:val="16"/>
      </w:rPr>
    </w:pPr>
  </w:p>
  <w:p w14:paraId="5EDF5E16" w14:textId="77777777" w:rsidR="00E51F4F" w:rsidRPr="001E743A" w:rsidRDefault="00E51F4F">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C0F7F" w14:textId="77777777" w:rsidR="00E51F4F" w:rsidRDefault="00E51F4F">
      <w:r>
        <w:separator/>
      </w:r>
    </w:p>
  </w:footnote>
  <w:footnote w:type="continuationSeparator" w:id="0">
    <w:p w14:paraId="15962172" w14:textId="77777777" w:rsidR="00E51F4F" w:rsidRDefault="00E51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BDE60" w14:textId="77777777" w:rsidR="00E51F4F" w:rsidRPr="00203D93" w:rsidRDefault="00E51F4F" w:rsidP="00203D93">
    <w:pPr>
      <w:tabs>
        <w:tab w:val="center" w:pos="4920"/>
        <w:tab w:val="right" w:pos="9841"/>
      </w:tabs>
      <w:rPr>
        <w:rFonts w:ascii="Arial Narrow" w:hAnsi="Arial Narrow"/>
      </w:rPr>
    </w:pPr>
  </w:p>
  <w:p w14:paraId="551EBA67" w14:textId="77777777" w:rsidR="00E51F4F" w:rsidRDefault="00E51F4F" w:rsidP="00203D93">
    <w:pPr>
      <w:tabs>
        <w:tab w:val="center" w:pos="4920"/>
        <w:tab w:val="right" w:pos="9841"/>
      </w:tabs>
      <w:rPr>
        <w:rFonts w:ascii="Arial Narrow" w:hAnsi="Arial Narrow"/>
      </w:rPr>
    </w:pPr>
  </w:p>
  <w:p w14:paraId="16E1DDBC" w14:textId="77777777" w:rsidR="00E51F4F" w:rsidRDefault="00E51F4F" w:rsidP="00203D93">
    <w:pPr>
      <w:tabs>
        <w:tab w:val="center" w:pos="4920"/>
        <w:tab w:val="right" w:pos="9841"/>
      </w:tabs>
      <w:rPr>
        <w:rFonts w:ascii="Arial Narrow" w:hAnsi="Arial Narrow"/>
      </w:rPr>
    </w:pPr>
  </w:p>
  <w:p w14:paraId="72042061" w14:textId="77777777" w:rsidR="00E51F4F" w:rsidRPr="00203D93" w:rsidRDefault="00E51F4F" w:rsidP="00203D93">
    <w:pPr>
      <w:tabs>
        <w:tab w:val="center" w:pos="4920"/>
        <w:tab w:val="right" w:pos="9841"/>
      </w:tabs>
      <w:rPr>
        <w:rFonts w:ascii="Arial Narrow" w:hAnsi="Arial Narrow"/>
      </w:rPr>
    </w:pPr>
    <w:r w:rsidRPr="00203D93">
      <w:rPr>
        <w:rFonts w:ascii="Arial Narrow" w:hAnsi="Arial Narrow"/>
      </w:rPr>
      <w:t>znak sprawy: SZP.271.4.2020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037C5" w14:textId="77777777" w:rsidR="00E51F4F" w:rsidRPr="00203D93" w:rsidRDefault="00E51F4F" w:rsidP="00203D93">
    <w:pPr>
      <w:tabs>
        <w:tab w:val="center" w:pos="4920"/>
        <w:tab w:val="right" w:pos="9841"/>
      </w:tabs>
      <w:jc w:val="right"/>
      <w:rPr>
        <w:rFonts w:ascii="Arial Narrow" w:hAnsi="Arial Narrow"/>
      </w:rPr>
    </w:pPr>
  </w:p>
  <w:p w14:paraId="53085143" w14:textId="77777777" w:rsidR="00E51F4F" w:rsidRDefault="00E51F4F" w:rsidP="00EB3E94">
    <w:pPr>
      <w:tabs>
        <w:tab w:val="center" w:pos="4920"/>
        <w:tab w:val="right" w:pos="9841"/>
      </w:tabs>
      <w:rPr>
        <w:rFonts w:ascii="Arial Narrow" w:hAnsi="Arial Narrow"/>
      </w:rPr>
    </w:pPr>
  </w:p>
  <w:p w14:paraId="0122693C" w14:textId="77777777" w:rsidR="00E51F4F" w:rsidRPr="00EB3E94" w:rsidRDefault="00E51F4F" w:rsidP="00EB3E94">
    <w:pPr>
      <w:tabs>
        <w:tab w:val="center" w:pos="4920"/>
        <w:tab w:val="right" w:pos="9841"/>
      </w:tabs>
      <w:rPr>
        <w:rFonts w:ascii="Arial Narrow" w:hAnsi="Arial Narrow"/>
      </w:rPr>
    </w:pPr>
    <w:r w:rsidRPr="00203D93">
      <w:rPr>
        <w:rFonts w:ascii="Arial Narrow" w:hAnsi="Arial Narrow"/>
      </w:rPr>
      <w:t>znak sprawy: SZP.271.4.2020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5449"/>
        </w:tabs>
        <w:ind w:left="5449" w:hanging="360"/>
      </w:pPr>
      <w:rPr>
        <w:rFonts w:cs="Times New Roman"/>
      </w:rPr>
    </w:lvl>
  </w:abstractNum>
  <w:abstractNum w:abstractNumId="1" w15:restartNumberingAfterBreak="0">
    <w:nsid w:val="00000003"/>
    <w:multiLevelType w:val="multilevel"/>
    <w:tmpl w:val="00000003"/>
    <w:name w:val="WW8Num6"/>
    <w:lvl w:ilvl="0">
      <w:start w:val="1"/>
      <w:numFmt w:val="decimal"/>
      <w:lvlText w:val="%1."/>
      <w:lvlJc w:val="left"/>
      <w:pPr>
        <w:tabs>
          <w:tab w:val="num" w:pos="360"/>
        </w:tabs>
        <w:ind w:left="360" w:hanging="360"/>
      </w:pPr>
      <w:rPr>
        <w:rFonts w:cs="Times New Roman"/>
      </w:rPr>
    </w:lvl>
    <w:lvl w:ilvl="1">
      <w:start w:val="2"/>
      <w:numFmt w:val="lowerLetter"/>
      <w:lvlText w:val="%2)"/>
      <w:lvlJc w:val="left"/>
      <w:pPr>
        <w:tabs>
          <w:tab w:val="num" w:pos="720"/>
        </w:tabs>
        <w:ind w:left="720" w:hanging="360"/>
      </w:pPr>
      <w:rPr>
        <w:rFonts w:cs="Times New Roman"/>
      </w:rPr>
    </w:lvl>
    <w:lvl w:ilvl="2">
      <w:start w:val="1"/>
      <w:numFmt w:val="decimal"/>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2"/>
      <w:numFmt w:val="lowerLetter"/>
      <w:lvlText w:val="%2)"/>
      <w:lvlJc w:val="left"/>
      <w:pPr>
        <w:tabs>
          <w:tab w:val="num" w:pos="720"/>
        </w:tabs>
        <w:ind w:left="720" w:hanging="360"/>
      </w:pPr>
      <w:rPr>
        <w:rFonts w:cs="Times New Roman"/>
      </w:rPr>
    </w:lvl>
    <w:lvl w:ilvl="2">
      <w:start w:val="1"/>
      <w:numFmt w:val="decimal"/>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643"/>
        </w:tabs>
        <w:ind w:left="643" w:hanging="360"/>
      </w:pPr>
      <w:rPr>
        <w:rFonts w:cs="Times New Roman"/>
      </w:rPr>
    </w:lvl>
  </w:abstractNum>
  <w:abstractNum w:abstractNumId="4" w15:restartNumberingAfterBreak="0">
    <w:nsid w:val="0000000C"/>
    <w:multiLevelType w:val="singleLevel"/>
    <w:tmpl w:val="0000000C"/>
    <w:name w:val="WW8Num12"/>
    <w:lvl w:ilvl="0">
      <w:start w:val="1"/>
      <w:numFmt w:val="lowerLetter"/>
      <w:lvlText w:val="%1)"/>
      <w:lvlJc w:val="left"/>
      <w:pPr>
        <w:tabs>
          <w:tab w:val="num" w:pos="644"/>
        </w:tabs>
        <w:ind w:left="644" w:hanging="360"/>
      </w:pPr>
      <w:rPr>
        <w:rFonts w:cs="Times New Roman"/>
      </w:rPr>
    </w:lvl>
  </w:abstractNum>
  <w:abstractNum w:abstractNumId="5" w15:restartNumberingAfterBreak="0">
    <w:nsid w:val="0000000E"/>
    <w:multiLevelType w:val="singleLevel"/>
    <w:tmpl w:val="0000000E"/>
    <w:name w:val="WW8Num14"/>
    <w:lvl w:ilvl="0">
      <w:start w:val="1"/>
      <w:numFmt w:val="decimal"/>
      <w:lvlText w:val="%1."/>
      <w:lvlJc w:val="left"/>
      <w:pPr>
        <w:tabs>
          <w:tab w:val="num" w:pos="284"/>
        </w:tabs>
        <w:ind w:left="284" w:hanging="284"/>
      </w:pPr>
      <w:rPr>
        <w:rFonts w:cs="Times New Roman"/>
      </w:rPr>
    </w:lvl>
  </w:abstractNum>
  <w:abstractNum w:abstractNumId="6" w15:restartNumberingAfterBreak="0">
    <w:nsid w:val="0000000F"/>
    <w:multiLevelType w:val="multilevel"/>
    <w:tmpl w:val="0000000F"/>
    <w:name w:val="WW8Num30"/>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i/>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1"/>
    <w:multiLevelType w:val="multilevel"/>
    <w:tmpl w:val="00000011"/>
    <w:name w:val="WW8Num38"/>
    <w:lvl w:ilvl="0">
      <w:start w:val="1"/>
      <w:numFmt w:val="lowerLetter"/>
      <w:lvlText w:val="%1)"/>
      <w:lvlJc w:val="left"/>
      <w:pPr>
        <w:tabs>
          <w:tab w:val="num" w:pos="1070"/>
        </w:tabs>
        <w:ind w:left="1070" w:hanging="360"/>
      </w:pPr>
      <w:rPr>
        <w:rFonts w:cs="Times New Roman"/>
      </w:rPr>
    </w:lvl>
    <w:lvl w:ilvl="1">
      <w:start w:val="1"/>
      <w:numFmt w:val="lowerLetter"/>
      <w:lvlText w:val="%2)"/>
      <w:lvlJc w:val="left"/>
      <w:pPr>
        <w:tabs>
          <w:tab w:val="num" w:pos="1790"/>
        </w:tabs>
        <w:ind w:left="1790" w:hanging="360"/>
      </w:pPr>
      <w:rPr>
        <w:rFonts w:cs="Times New Roman"/>
      </w:rPr>
    </w:lvl>
    <w:lvl w:ilvl="2">
      <w:start w:val="1"/>
      <w:numFmt w:val="lowerRoman"/>
      <w:lvlText w:val="%3."/>
      <w:lvlJc w:val="right"/>
      <w:pPr>
        <w:tabs>
          <w:tab w:val="num" w:pos="2510"/>
        </w:tabs>
        <w:ind w:left="2510" w:hanging="180"/>
      </w:pPr>
      <w:rPr>
        <w:rFonts w:cs="Times New Roman"/>
      </w:rPr>
    </w:lvl>
    <w:lvl w:ilvl="3">
      <w:start w:val="1"/>
      <w:numFmt w:val="decimal"/>
      <w:lvlText w:val="%4."/>
      <w:lvlJc w:val="left"/>
      <w:pPr>
        <w:tabs>
          <w:tab w:val="num" w:pos="3230"/>
        </w:tabs>
        <w:ind w:left="3230" w:hanging="360"/>
      </w:pPr>
      <w:rPr>
        <w:rFonts w:cs="Times New Roman"/>
      </w:rPr>
    </w:lvl>
    <w:lvl w:ilvl="4">
      <w:start w:val="1"/>
      <w:numFmt w:val="lowerLetter"/>
      <w:lvlText w:val="%5."/>
      <w:lvlJc w:val="left"/>
      <w:pPr>
        <w:tabs>
          <w:tab w:val="num" w:pos="3950"/>
        </w:tabs>
        <w:ind w:left="3950" w:hanging="360"/>
      </w:pPr>
      <w:rPr>
        <w:rFonts w:cs="Times New Roman"/>
      </w:rPr>
    </w:lvl>
    <w:lvl w:ilvl="5">
      <w:start w:val="1"/>
      <w:numFmt w:val="lowerRoman"/>
      <w:lvlText w:val="%6."/>
      <w:lvlJc w:val="right"/>
      <w:pPr>
        <w:tabs>
          <w:tab w:val="num" w:pos="4670"/>
        </w:tabs>
        <w:ind w:left="4670" w:hanging="180"/>
      </w:pPr>
      <w:rPr>
        <w:rFonts w:cs="Times New Roman"/>
      </w:rPr>
    </w:lvl>
    <w:lvl w:ilvl="6">
      <w:start w:val="1"/>
      <w:numFmt w:val="decimal"/>
      <w:lvlText w:val="%7."/>
      <w:lvlJc w:val="left"/>
      <w:pPr>
        <w:tabs>
          <w:tab w:val="num" w:pos="5390"/>
        </w:tabs>
        <w:ind w:left="5390" w:hanging="360"/>
      </w:pPr>
      <w:rPr>
        <w:rFonts w:cs="Times New Roman"/>
      </w:rPr>
    </w:lvl>
    <w:lvl w:ilvl="7">
      <w:start w:val="1"/>
      <w:numFmt w:val="lowerLetter"/>
      <w:lvlText w:val="%8."/>
      <w:lvlJc w:val="left"/>
      <w:pPr>
        <w:tabs>
          <w:tab w:val="num" w:pos="6110"/>
        </w:tabs>
        <w:ind w:left="6110" w:hanging="360"/>
      </w:pPr>
      <w:rPr>
        <w:rFonts w:cs="Times New Roman"/>
      </w:rPr>
    </w:lvl>
    <w:lvl w:ilvl="8">
      <w:start w:val="1"/>
      <w:numFmt w:val="lowerRoman"/>
      <w:lvlText w:val="%9."/>
      <w:lvlJc w:val="right"/>
      <w:pPr>
        <w:tabs>
          <w:tab w:val="num" w:pos="6830"/>
        </w:tabs>
        <w:ind w:left="6830" w:hanging="180"/>
      </w:pPr>
      <w:rPr>
        <w:rFonts w:cs="Times New Roman"/>
      </w:rPr>
    </w:lvl>
  </w:abstractNum>
  <w:abstractNum w:abstractNumId="8" w15:restartNumberingAfterBreak="0">
    <w:nsid w:val="00000012"/>
    <w:multiLevelType w:val="multilevel"/>
    <w:tmpl w:val="00000012"/>
    <w:name w:val="WW8Num40"/>
    <w:lvl w:ilvl="0">
      <w:start w:val="1"/>
      <w:numFmt w:val="lowerLetter"/>
      <w:lvlText w:val="%1)"/>
      <w:lvlJc w:val="left"/>
      <w:pPr>
        <w:tabs>
          <w:tab w:val="num" w:pos="1413"/>
        </w:tabs>
        <w:ind w:left="1413" w:hanging="705"/>
      </w:pPr>
      <w:rPr>
        <w:rFonts w:cs="Times New Roman"/>
      </w:rPr>
    </w:lvl>
    <w:lvl w:ilvl="1">
      <w:start w:val="1"/>
      <w:numFmt w:val="lowerLetter"/>
      <w:lvlText w:val="%2)"/>
      <w:lvlJc w:val="left"/>
      <w:pPr>
        <w:tabs>
          <w:tab w:val="num" w:pos="2148"/>
        </w:tabs>
        <w:ind w:left="2148" w:hanging="72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9" w15:restartNumberingAfterBreak="0">
    <w:nsid w:val="00000016"/>
    <w:multiLevelType w:val="multilevel"/>
    <w:tmpl w:val="00000016"/>
    <w:name w:val="WW8Num51"/>
    <w:lvl w:ilvl="0">
      <w:start w:val="1"/>
      <w:numFmt w:val="decimal"/>
      <w:lvlText w:val="%1."/>
      <w:lvlJc w:val="left"/>
      <w:pPr>
        <w:tabs>
          <w:tab w:val="num" w:pos="705"/>
        </w:tabs>
        <w:ind w:left="705" w:hanging="705"/>
      </w:pPr>
      <w:rPr>
        <w:rFonts w:cs="Times New Roman"/>
        <w:b/>
      </w:rPr>
    </w:lvl>
    <w:lvl w:ilvl="1">
      <w:start w:val="4"/>
      <w:numFmt w:val="decimal"/>
      <w:lvlText w:val="%1.%2."/>
      <w:lvlJc w:val="left"/>
      <w:pPr>
        <w:tabs>
          <w:tab w:val="num" w:pos="705"/>
        </w:tabs>
        <w:ind w:left="705" w:hanging="705"/>
      </w:pPr>
      <w:rPr>
        <w:rFonts w:cs="Times New Roman"/>
        <w:b/>
      </w:rPr>
    </w:lvl>
    <w:lvl w:ilvl="2">
      <w:start w:val="3"/>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10" w15:restartNumberingAfterBreak="0">
    <w:nsid w:val="00000017"/>
    <w:multiLevelType w:val="singleLevel"/>
    <w:tmpl w:val="00000017"/>
    <w:name w:val="WW8Num23"/>
    <w:lvl w:ilvl="0">
      <w:start w:val="1"/>
      <w:numFmt w:val="decimal"/>
      <w:lvlText w:val="%1."/>
      <w:lvlJc w:val="left"/>
      <w:pPr>
        <w:tabs>
          <w:tab w:val="num" w:pos="360"/>
        </w:tabs>
        <w:ind w:left="360" w:hanging="360"/>
      </w:pPr>
      <w:rPr>
        <w:rFonts w:cs="Times New Roman"/>
      </w:rPr>
    </w:lvl>
  </w:abstractNum>
  <w:abstractNum w:abstractNumId="11" w15:restartNumberingAfterBreak="0">
    <w:nsid w:val="00000018"/>
    <w:multiLevelType w:val="multilevel"/>
    <w:tmpl w:val="00000018"/>
    <w:name w:val="WW8Num56"/>
    <w:lvl w:ilvl="0">
      <w:start w:val="1"/>
      <w:numFmt w:val="lowerLetter"/>
      <w:lvlText w:val="%1)"/>
      <w:lvlJc w:val="left"/>
      <w:pPr>
        <w:tabs>
          <w:tab w:val="num" w:pos="1068"/>
        </w:tabs>
        <w:ind w:left="1068" w:hanging="360"/>
      </w:pPr>
      <w:rPr>
        <w:rFonts w:cs="Arial"/>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2" w15:restartNumberingAfterBreak="0">
    <w:nsid w:val="00000019"/>
    <w:multiLevelType w:val="singleLevel"/>
    <w:tmpl w:val="00000019"/>
    <w:name w:val="WW8Num25"/>
    <w:lvl w:ilvl="0">
      <w:start w:val="1"/>
      <w:numFmt w:val="decimal"/>
      <w:lvlText w:val="%1."/>
      <w:lvlJc w:val="left"/>
      <w:pPr>
        <w:tabs>
          <w:tab w:val="num" w:pos="360"/>
        </w:tabs>
        <w:ind w:left="360" w:hanging="360"/>
      </w:pPr>
      <w:rPr>
        <w:rFonts w:cs="Times New Roman"/>
      </w:rPr>
    </w:lvl>
  </w:abstractNum>
  <w:abstractNum w:abstractNumId="13" w15:restartNumberingAfterBreak="0">
    <w:nsid w:val="0000001A"/>
    <w:multiLevelType w:val="singleLevel"/>
    <w:tmpl w:val="0000001A"/>
    <w:name w:val="WW8Num26"/>
    <w:lvl w:ilvl="0">
      <w:start w:val="1"/>
      <w:numFmt w:val="lowerLetter"/>
      <w:lvlText w:val="%1)"/>
      <w:lvlJc w:val="left"/>
      <w:pPr>
        <w:tabs>
          <w:tab w:val="num" w:pos="583"/>
        </w:tabs>
        <w:ind w:left="583" w:hanging="283"/>
      </w:pPr>
      <w:rPr>
        <w:rFonts w:cs="Times New Roman"/>
      </w:rPr>
    </w:lvl>
  </w:abstractNum>
  <w:abstractNum w:abstractNumId="14" w15:restartNumberingAfterBreak="0">
    <w:nsid w:val="0000001D"/>
    <w:multiLevelType w:val="singleLevel"/>
    <w:tmpl w:val="0000001D"/>
    <w:name w:val="WW8Num29"/>
    <w:lvl w:ilvl="0">
      <w:start w:val="1"/>
      <w:numFmt w:val="lowerLetter"/>
      <w:lvlText w:val="%1)"/>
      <w:lvlJc w:val="left"/>
      <w:pPr>
        <w:tabs>
          <w:tab w:val="num" w:pos="720"/>
        </w:tabs>
        <w:ind w:left="720" w:hanging="360"/>
      </w:pPr>
      <w:rPr>
        <w:rFonts w:cs="Times New Roman"/>
      </w:rPr>
    </w:lvl>
  </w:abstractNum>
  <w:abstractNum w:abstractNumId="15" w15:restartNumberingAfterBreak="0">
    <w:nsid w:val="0000001F"/>
    <w:multiLevelType w:val="singleLevel"/>
    <w:tmpl w:val="0000001F"/>
    <w:name w:val="WW8Num31"/>
    <w:lvl w:ilvl="0">
      <w:start w:val="1"/>
      <w:numFmt w:val="lowerLetter"/>
      <w:lvlText w:val="%1)"/>
      <w:lvlJc w:val="left"/>
      <w:pPr>
        <w:tabs>
          <w:tab w:val="num" w:pos="720"/>
        </w:tabs>
        <w:ind w:left="720" w:hanging="360"/>
      </w:pPr>
      <w:rPr>
        <w:rFonts w:cs="Times New Roman"/>
      </w:rPr>
    </w:lvl>
  </w:abstractNum>
  <w:abstractNum w:abstractNumId="16" w15:restartNumberingAfterBreak="0">
    <w:nsid w:val="00000020"/>
    <w:multiLevelType w:val="singleLevel"/>
    <w:tmpl w:val="00000020"/>
    <w:name w:val="WW8Num32"/>
    <w:lvl w:ilvl="0">
      <w:start w:val="1"/>
      <w:numFmt w:val="lowerLetter"/>
      <w:lvlText w:val="%1)"/>
      <w:lvlJc w:val="left"/>
      <w:pPr>
        <w:tabs>
          <w:tab w:val="num" w:pos="643"/>
        </w:tabs>
        <w:ind w:left="643" w:hanging="360"/>
      </w:pPr>
      <w:rPr>
        <w:rFonts w:cs="Times New Roman"/>
      </w:rPr>
    </w:lvl>
  </w:abstractNum>
  <w:abstractNum w:abstractNumId="17" w15:restartNumberingAfterBreak="0">
    <w:nsid w:val="00294260"/>
    <w:multiLevelType w:val="hybridMultilevel"/>
    <w:tmpl w:val="37EA58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B9C4CE4">
      <w:start w:val="1"/>
      <w:numFmt w:val="lowerLetter"/>
      <w:lvlText w:val="%3)"/>
      <w:lvlJc w:val="right"/>
      <w:pPr>
        <w:ind w:left="2160" w:hanging="180"/>
      </w:pPr>
      <w:rPr>
        <w:rFonts w:ascii="Tahoma" w:eastAsia="Times New Roman" w:hAnsi="Tahoma" w:cs="Tahoma"/>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1391D14"/>
    <w:multiLevelType w:val="hybridMultilevel"/>
    <w:tmpl w:val="987E9DBA"/>
    <w:lvl w:ilvl="0" w:tplc="5D16A5B8">
      <w:start w:val="1"/>
      <w:numFmt w:val="decimal"/>
      <w:lvlText w:val="%1."/>
      <w:lvlJc w:val="left"/>
      <w:pPr>
        <w:tabs>
          <w:tab w:val="num" w:pos="1428"/>
        </w:tabs>
        <w:ind w:left="14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44509D7"/>
    <w:multiLevelType w:val="hybridMultilevel"/>
    <w:tmpl w:val="030EA4FE"/>
    <w:lvl w:ilvl="0" w:tplc="465489DC">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cs="Times New Roman" w:hint="default"/>
      </w:rPr>
    </w:lvl>
    <w:lvl w:ilvl="1" w:tplc="D7987E08">
      <w:start w:val="1"/>
      <w:numFmt w:val="decimal"/>
      <w:lvlText w:val="%2)"/>
      <w:lvlJc w:val="left"/>
      <w:pPr>
        <w:tabs>
          <w:tab w:val="num" w:pos="1440"/>
        </w:tabs>
        <w:ind w:left="1440" w:hanging="360"/>
      </w:pPr>
      <w:rPr>
        <w:rFonts w:cs="Times New Roman" w:hint="default"/>
      </w:rPr>
    </w:lvl>
    <w:lvl w:ilvl="2" w:tplc="20909884">
      <w:start w:val="251"/>
      <w:numFmt w:val="decimal"/>
      <w:lvlText w:val="%3."/>
      <w:lvlJc w:val="left"/>
      <w:pPr>
        <w:ind w:left="2460" w:hanging="480"/>
      </w:pPr>
      <w:rPr>
        <w:rFonts w:cs="Times New Roman" w:hint="default"/>
      </w:rPr>
    </w:lvl>
    <w:lvl w:ilvl="3" w:tplc="7C146AD0">
      <w:start w:val="12"/>
      <w:numFmt w:val="bullet"/>
      <w:lvlText w:val=""/>
      <w:lvlJc w:val="left"/>
      <w:pPr>
        <w:ind w:left="2880" w:hanging="360"/>
      </w:pPr>
      <w:rPr>
        <w:rFonts w:ascii="Symbol" w:eastAsia="Times New Roman"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A8077AF"/>
    <w:multiLevelType w:val="hybridMultilevel"/>
    <w:tmpl w:val="67464B52"/>
    <w:lvl w:ilvl="0" w:tplc="8B3E2E02">
      <w:start w:val="1"/>
      <w:numFmt w:val="decimal"/>
      <w:lvlText w:val="%1."/>
      <w:lvlJc w:val="left"/>
      <w:pPr>
        <w:ind w:left="1080" w:hanging="360"/>
      </w:pPr>
      <w:rPr>
        <w:rFonts w:cs="Times New Roman" w:hint="default"/>
        <w:color w:val="auto"/>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0AC6773E"/>
    <w:multiLevelType w:val="hybridMultilevel"/>
    <w:tmpl w:val="253023B0"/>
    <w:lvl w:ilvl="0" w:tplc="5498A218">
      <w:start w:val="1"/>
      <w:numFmt w:val="decimal"/>
      <w:lvlText w:val="%1)"/>
      <w:lvlJc w:val="left"/>
      <w:pPr>
        <w:ind w:left="1429" w:hanging="360"/>
      </w:pPr>
      <w:rPr>
        <w:rFonts w:cs="Times New Roman" w:hint="default"/>
      </w:rPr>
    </w:lvl>
    <w:lvl w:ilvl="1" w:tplc="95348CAA">
      <w:start w:val="1"/>
      <w:numFmt w:val="lowerLetter"/>
      <w:lvlText w:val="%2)"/>
      <w:lvlJc w:val="left"/>
      <w:pPr>
        <w:tabs>
          <w:tab w:val="num" w:pos="2149"/>
        </w:tabs>
        <w:ind w:left="2149" w:hanging="360"/>
      </w:pPr>
      <w:rPr>
        <w:rFonts w:cs="Arial" w:hint="default"/>
        <w:b/>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15:restartNumberingAfterBreak="0">
    <w:nsid w:val="0B600B6A"/>
    <w:multiLevelType w:val="hybridMultilevel"/>
    <w:tmpl w:val="391C7614"/>
    <w:lvl w:ilvl="0" w:tplc="6000345C">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4" w15:restartNumberingAfterBreak="0">
    <w:nsid w:val="0BFD09BD"/>
    <w:multiLevelType w:val="hybridMultilevel"/>
    <w:tmpl w:val="7CE60382"/>
    <w:lvl w:ilvl="0" w:tplc="04150019">
      <w:start w:val="1"/>
      <w:numFmt w:val="bullet"/>
      <w:lvlText w:val="-"/>
      <w:lvlJc w:val="left"/>
      <w:pPr>
        <w:ind w:left="7970" w:hanging="360"/>
      </w:pPr>
      <w:rPr>
        <w:rFonts w:ascii="Times New Roman" w:eastAsia="Times New Roman" w:hAnsi="Times New Roman" w:hint="default"/>
      </w:rPr>
    </w:lvl>
    <w:lvl w:ilvl="1" w:tplc="04150003">
      <w:start w:val="1"/>
      <w:numFmt w:val="bullet"/>
      <w:lvlText w:val="o"/>
      <w:lvlJc w:val="left"/>
      <w:pPr>
        <w:ind w:left="8690" w:hanging="360"/>
      </w:pPr>
      <w:rPr>
        <w:rFonts w:ascii="Courier New" w:hAnsi="Courier New" w:hint="default"/>
      </w:rPr>
    </w:lvl>
    <w:lvl w:ilvl="2" w:tplc="04150005">
      <w:start w:val="1"/>
      <w:numFmt w:val="bullet"/>
      <w:lvlText w:val=""/>
      <w:lvlJc w:val="left"/>
      <w:pPr>
        <w:ind w:left="9410" w:hanging="360"/>
      </w:pPr>
      <w:rPr>
        <w:rFonts w:ascii="Wingdings" w:hAnsi="Wingdings" w:hint="default"/>
      </w:rPr>
    </w:lvl>
    <w:lvl w:ilvl="3" w:tplc="04150001">
      <w:start w:val="1"/>
      <w:numFmt w:val="bullet"/>
      <w:lvlText w:val=""/>
      <w:lvlJc w:val="left"/>
      <w:pPr>
        <w:ind w:left="10130" w:hanging="360"/>
      </w:pPr>
      <w:rPr>
        <w:rFonts w:ascii="Symbol" w:hAnsi="Symbol" w:hint="default"/>
      </w:rPr>
    </w:lvl>
    <w:lvl w:ilvl="4" w:tplc="04150003">
      <w:start w:val="1"/>
      <w:numFmt w:val="bullet"/>
      <w:lvlText w:val="o"/>
      <w:lvlJc w:val="left"/>
      <w:pPr>
        <w:ind w:left="10850" w:hanging="360"/>
      </w:pPr>
      <w:rPr>
        <w:rFonts w:ascii="Courier New" w:hAnsi="Courier New" w:hint="default"/>
      </w:rPr>
    </w:lvl>
    <w:lvl w:ilvl="5" w:tplc="04150005">
      <w:start w:val="1"/>
      <w:numFmt w:val="bullet"/>
      <w:lvlText w:val=""/>
      <w:lvlJc w:val="left"/>
      <w:pPr>
        <w:ind w:left="11570" w:hanging="360"/>
      </w:pPr>
      <w:rPr>
        <w:rFonts w:ascii="Wingdings" w:hAnsi="Wingdings" w:hint="default"/>
      </w:rPr>
    </w:lvl>
    <w:lvl w:ilvl="6" w:tplc="04150001">
      <w:start w:val="1"/>
      <w:numFmt w:val="bullet"/>
      <w:lvlText w:val=""/>
      <w:lvlJc w:val="left"/>
      <w:pPr>
        <w:ind w:left="12290" w:hanging="360"/>
      </w:pPr>
      <w:rPr>
        <w:rFonts w:ascii="Symbol" w:hAnsi="Symbol" w:hint="default"/>
      </w:rPr>
    </w:lvl>
    <w:lvl w:ilvl="7" w:tplc="04150003">
      <w:start w:val="1"/>
      <w:numFmt w:val="bullet"/>
      <w:lvlText w:val="o"/>
      <w:lvlJc w:val="left"/>
      <w:pPr>
        <w:ind w:left="13010" w:hanging="360"/>
      </w:pPr>
      <w:rPr>
        <w:rFonts w:ascii="Courier New" w:hAnsi="Courier New" w:hint="default"/>
      </w:rPr>
    </w:lvl>
    <w:lvl w:ilvl="8" w:tplc="04150005">
      <w:start w:val="1"/>
      <w:numFmt w:val="bullet"/>
      <w:lvlText w:val=""/>
      <w:lvlJc w:val="left"/>
      <w:pPr>
        <w:ind w:left="13730" w:hanging="360"/>
      </w:pPr>
      <w:rPr>
        <w:rFonts w:ascii="Wingdings" w:hAnsi="Wingdings" w:hint="default"/>
      </w:rPr>
    </w:lvl>
  </w:abstractNum>
  <w:abstractNum w:abstractNumId="25" w15:restartNumberingAfterBreak="0">
    <w:nsid w:val="0CA37AA9"/>
    <w:multiLevelType w:val="hybridMultilevel"/>
    <w:tmpl w:val="590E0086"/>
    <w:lvl w:ilvl="0" w:tplc="3B0A80DE">
      <w:start w:val="11"/>
      <w:numFmt w:val="decimal"/>
      <w:lvlText w:val="%1."/>
      <w:lvlJc w:val="left"/>
      <w:pPr>
        <w:tabs>
          <w:tab w:val="num" w:pos="1069"/>
        </w:tabs>
        <w:ind w:left="1069" w:hanging="360"/>
      </w:pPr>
      <w:rPr>
        <w:rFonts w:cs="Times New Roman" w:hint="default"/>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26" w15:restartNumberingAfterBreak="0">
    <w:nsid w:val="0F3217EE"/>
    <w:multiLevelType w:val="multilevel"/>
    <w:tmpl w:val="74CE975C"/>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9.%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F7374C4"/>
    <w:multiLevelType w:val="hybridMultilevel"/>
    <w:tmpl w:val="2B0E46DC"/>
    <w:lvl w:ilvl="0" w:tplc="FB4AFC50">
      <w:start w:val="1"/>
      <w:numFmt w:val="decimal"/>
      <w:lvlText w:val="%1)"/>
      <w:lvlJc w:val="left"/>
      <w:pPr>
        <w:ind w:left="720" w:hanging="360"/>
      </w:pPr>
      <w:rPr>
        <w:rFonts w:cs="Times New Roman" w:hint="default"/>
        <w:b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0FCA731A"/>
    <w:multiLevelType w:val="hybridMultilevel"/>
    <w:tmpl w:val="A2FC0A4E"/>
    <w:lvl w:ilvl="0" w:tplc="E138A0FC">
      <w:start w:val="8"/>
      <w:numFmt w:val="decimal"/>
      <w:lvlText w:val="%1."/>
      <w:lvlJc w:val="left"/>
      <w:pPr>
        <w:tabs>
          <w:tab w:val="num" w:pos="1069"/>
        </w:tabs>
        <w:ind w:left="1069" w:hanging="360"/>
      </w:pPr>
      <w:rPr>
        <w:rFonts w:cs="Times New Roman" w:hint="default"/>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29" w15:restartNumberingAfterBreak="0">
    <w:nsid w:val="12A5737A"/>
    <w:multiLevelType w:val="hybridMultilevel"/>
    <w:tmpl w:val="883620DA"/>
    <w:lvl w:ilvl="0" w:tplc="04150015">
      <w:start w:val="1"/>
      <w:numFmt w:val="upp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38F050D"/>
    <w:multiLevelType w:val="hybridMultilevel"/>
    <w:tmpl w:val="DC8438DE"/>
    <w:lvl w:ilvl="0" w:tplc="5E4AAFD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157B4B8D"/>
    <w:multiLevelType w:val="hybridMultilevel"/>
    <w:tmpl w:val="4EDCA01A"/>
    <w:lvl w:ilvl="0" w:tplc="6470778A">
      <w:start w:val="1"/>
      <w:numFmt w:val="bullet"/>
      <w:lvlText w:val=""/>
      <w:lvlJc w:val="left"/>
      <w:pPr>
        <w:tabs>
          <w:tab w:val="num" w:pos="735"/>
        </w:tabs>
        <w:ind w:left="735" w:hanging="375"/>
      </w:pPr>
      <w:rPr>
        <w:rFonts w:ascii="Wingdings" w:hAnsi="Wingdings"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F815E8A"/>
    <w:multiLevelType w:val="hybridMultilevel"/>
    <w:tmpl w:val="7E4E01C6"/>
    <w:lvl w:ilvl="0" w:tplc="A4003920">
      <w:start w:val="1"/>
      <w:numFmt w:val="decimal"/>
      <w:lvlText w:val="%1."/>
      <w:lvlJc w:val="left"/>
      <w:pPr>
        <w:tabs>
          <w:tab w:val="num" w:pos="2340"/>
        </w:tabs>
        <w:ind w:left="2340" w:hanging="360"/>
      </w:pPr>
      <w:rPr>
        <w:rFonts w:cs="Times New Roman" w:hint="default"/>
      </w:rPr>
    </w:lvl>
    <w:lvl w:ilvl="1" w:tplc="3CC253FC">
      <w:start w:val="1"/>
      <w:numFmt w:val="lowerLetter"/>
      <w:lvlText w:val="%2)"/>
      <w:lvlJc w:val="left"/>
      <w:pPr>
        <w:tabs>
          <w:tab w:val="num" w:pos="1455"/>
        </w:tabs>
        <w:ind w:left="1455" w:hanging="37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138159A"/>
    <w:multiLevelType w:val="singleLevel"/>
    <w:tmpl w:val="C3E82466"/>
    <w:lvl w:ilvl="0">
      <w:start w:val="1"/>
      <w:numFmt w:val="lowerLetter"/>
      <w:lvlText w:val="%1)"/>
      <w:lvlJc w:val="left"/>
      <w:pPr>
        <w:tabs>
          <w:tab w:val="num" w:pos="720"/>
        </w:tabs>
        <w:ind w:left="720" w:hanging="360"/>
      </w:pPr>
      <w:rPr>
        <w:rFonts w:cs="Times New Roman" w:hint="default"/>
        <w:b/>
      </w:rPr>
    </w:lvl>
  </w:abstractNum>
  <w:abstractNum w:abstractNumId="34" w15:restartNumberingAfterBreak="0">
    <w:nsid w:val="21C953EF"/>
    <w:multiLevelType w:val="multilevel"/>
    <w:tmpl w:val="A8229B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15:restartNumberingAfterBreak="0">
    <w:nsid w:val="21CA6F86"/>
    <w:multiLevelType w:val="hybridMultilevel"/>
    <w:tmpl w:val="34E0E5DE"/>
    <w:lvl w:ilvl="0" w:tplc="59941306">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6" w15:restartNumberingAfterBreak="0">
    <w:nsid w:val="284651CE"/>
    <w:multiLevelType w:val="hybridMultilevel"/>
    <w:tmpl w:val="3CA4BF2E"/>
    <w:lvl w:ilvl="0" w:tplc="D51632AE">
      <w:start w:val="1"/>
      <w:numFmt w:val="decimal"/>
      <w:lvlText w:val="%1."/>
      <w:lvlJc w:val="left"/>
      <w:pPr>
        <w:tabs>
          <w:tab w:val="num" w:pos="1068"/>
        </w:tabs>
        <w:ind w:left="1068" w:hanging="360"/>
      </w:pPr>
      <w:rPr>
        <w:rFonts w:cs="Times New Roman" w:hint="default"/>
        <w:b w:val="0"/>
      </w:rPr>
    </w:lvl>
    <w:lvl w:ilvl="1" w:tplc="D7488B98">
      <w:start w:val="6"/>
      <w:numFmt w:val="lowerLetter"/>
      <w:lvlText w:val="%2)"/>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7" w15:restartNumberingAfterBreak="0">
    <w:nsid w:val="2B4E178A"/>
    <w:multiLevelType w:val="hybridMultilevel"/>
    <w:tmpl w:val="7D1890BC"/>
    <w:lvl w:ilvl="0" w:tplc="23B680C8">
      <w:start w:val="1"/>
      <w:numFmt w:val="decimal"/>
      <w:lvlText w:val="%1."/>
      <w:lvlJc w:val="left"/>
      <w:pPr>
        <w:ind w:left="720" w:hanging="360"/>
      </w:pPr>
      <w:rPr>
        <w:rFonts w:cs="Times New Roman" w:hint="default"/>
        <w:b/>
        <w:bCs/>
      </w:rPr>
    </w:lvl>
    <w:lvl w:ilvl="1" w:tplc="0AB87A74">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C002C64"/>
    <w:multiLevelType w:val="hybridMultilevel"/>
    <w:tmpl w:val="590800B6"/>
    <w:lvl w:ilvl="0" w:tplc="04150005">
      <w:start w:val="1"/>
      <w:numFmt w:val="bullet"/>
      <w:lvlText w:val=""/>
      <w:lvlJc w:val="left"/>
      <w:pPr>
        <w:tabs>
          <w:tab w:val="num" w:pos="1068"/>
        </w:tabs>
        <w:ind w:left="1068" w:hanging="360"/>
      </w:pPr>
      <w:rPr>
        <w:rFonts w:ascii="Wingdings" w:hAnsi="Wingdings"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2C877363"/>
    <w:multiLevelType w:val="hybridMultilevel"/>
    <w:tmpl w:val="09CA00B8"/>
    <w:lvl w:ilvl="0" w:tplc="0415000F">
      <w:start w:val="1"/>
      <w:numFmt w:val="decimal"/>
      <w:lvlText w:val="%1."/>
      <w:lvlJc w:val="left"/>
      <w:pPr>
        <w:tabs>
          <w:tab w:val="num" w:pos="720"/>
        </w:tabs>
        <w:ind w:left="720" w:hanging="360"/>
      </w:pPr>
      <w:rPr>
        <w:rFonts w:cs="Times New Roman" w:hint="default"/>
      </w:rPr>
    </w:lvl>
    <w:lvl w:ilvl="1" w:tplc="04150005">
      <w:start w:val="1"/>
      <w:numFmt w:val="bullet"/>
      <w:lvlText w:val=""/>
      <w:lvlJc w:val="left"/>
      <w:pPr>
        <w:tabs>
          <w:tab w:val="num" w:pos="1440"/>
        </w:tabs>
        <w:ind w:left="1440" w:hanging="360"/>
      </w:pPr>
      <w:rPr>
        <w:rFonts w:ascii="Wingdings" w:hAnsi="Wingdings" w:hint="default"/>
      </w:rPr>
    </w:lvl>
    <w:lvl w:ilvl="2" w:tplc="08389054">
      <w:numFmt w:val="bullet"/>
      <w:lvlText w:val="-"/>
      <w:lvlJc w:val="left"/>
      <w:pPr>
        <w:tabs>
          <w:tab w:val="num" w:pos="2340"/>
        </w:tabs>
        <w:ind w:left="2340" w:hanging="360"/>
      </w:pPr>
      <w:rPr>
        <w:rFonts w:ascii="Times New Roman" w:eastAsia="Times New Roman" w:hAnsi="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23B4372"/>
    <w:multiLevelType w:val="hybridMultilevel"/>
    <w:tmpl w:val="351E4EFE"/>
    <w:lvl w:ilvl="0" w:tplc="3192F384">
      <w:start w:val="1"/>
      <w:numFmt w:val="decimal"/>
      <w:lvlText w:val="%1."/>
      <w:lvlJc w:val="left"/>
      <w:pPr>
        <w:tabs>
          <w:tab w:val="num" w:pos="1380"/>
        </w:tabs>
        <w:ind w:left="1380" w:hanging="6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8B9578D"/>
    <w:multiLevelType w:val="hybridMultilevel"/>
    <w:tmpl w:val="C206D48A"/>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E3F30E2"/>
    <w:multiLevelType w:val="hybridMultilevel"/>
    <w:tmpl w:val="2ADEDE8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F462E91"/>
    <w:multiLevelType w:val="hybridMultilevel"/>
    <w:tmpl w:val="126ABE86"/>
    <w:lvl w:ilvl="0" w:tplc="A4003920">
      <w:start w:val="1"/>
      <w:numFmt w:val="decimal"/>
      <w:lvlText w:val="%1."/>
      <w:lvlJc w:val="left"/>
      <w:pPr>
        <w:tabs>
          <w:tab w:val="num" w:pos="2340"/>
        </w:tabs>
        <w:ind w:left="2340" w:hanging="360"/>
      </w:pPr>
      <w:rPr>
        <w:rFonts w:cs="Times New Roman" w:hint="default"/>
      </w:rPr>
    </w:lvl>
    <w:lvl w:ilvl="1" w:tplc="CBBC9D56">
      <w:start w:val="1"/>
      <w:numFmt w:val="lowerLetter"/>
      <w:lvlText w:val="%2)"/>
      <w:lvlJc w:val="left"/>
      <w:pPr>
        <w:tabs>
          <w:tab w:val="num" w:pos="1575"/>
        </w:tabs>
        <w:ind w:left="1575" w:hanging="495"/>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0873317"/>
    <w:multiLevelType w:val="hybridMultilevel"/>
    <w:tmpl w:val="6706E190"/>
    <w:lvl w:ilvl="0" w:tplc="6032CBE4">
      <w:start w:val="1"/>
      <w:numFmt w:val="lowerLetter"/>
      <w:lvlText w:val="%1)"/>
      <w:lvlJc w:val="left"/>
      <w:pPr>
        <w:ind w:left="1428" w:hanging="360"/>
      </w:pPr>
      <w:rPr>
        <w:rFonts w:cs="Times New Roman" w:hint="default"/>
        <w:color w:val="00000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5" w15:restartNumberingAfterBreak="0">
    <w:nsid w:val="42EA566E"/>
    <w:multiLevelType w:val="hybridMultilevel"/>
    <w:tmpl w:val="BDF8605C"/>
    <w:lvl w:ilvl="0" w:tplc="FE906F24">
      <w:start w:val="1"/>
      <w:numFmt w:val="upperLetter"/>
      <w:lvlText w:val="%1."/>
      <w:lvlJc w:val="left"/>
      <w:pPr>
        <w:ind w:left="786" w:hanging="360"/>
      </w:pPr>
      <w:rPr>
        <w:b/>
        <w:bCs/>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6A97357"/>
    <w:multiLevelType w:val="hybridMultilevel"/>
    <w:tmpl w:val="36C473C2"/>
    <w:lvl w:ilvl="0" w:tplc="D244F3A0">
      <w:start w:val="10"/>
      <w:numFmt w:val="decimal"/>
      <w:lvlText w:val="%1."/>
      <w:lvlJc w:val="left"/>
      <w:pPr>
        <w:tabs>
          <w:tab w:val="num" w:pos="1069"/>
        </w:tabs>
        <w:ind w:left="1069" w:hanging="360"/>
      </w:pPr>
      <w:rPr>
        <w:rFonts w:cs="Times New Roman" w:hint="default"/>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47" w15:restartNumberingAfterBreak="0">
    <w:nsid w:val="488C5B3F"/>
    <w:multiLevelType w:val="multilevel"/>
    <w:tmpl w:val="9B769B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4B385856"/>
    <w:multiLevelType w:val="hybridMultilevel"/>
    <w:tmpl w:val="A97C7208"/>
    <w:lvl w:ilvl="0" w:tplc="1A860E24">
      <w:start w:val="1"/>
      <w:numFmt w:val="decimal"/>
      <w:lvlText w:val="%1."/>
      <w:lvlJc w:val="left"/>
      <w:pPr>
        <w:tabs>
          <w:tab w:val="num" w:pos="720"/>
        </w:tabs>
        <w:ind w:left="720" w:hanging="360"/>
      </w:pPr>
      <w:rPr>
        <w:rFonts w:cs="Times New Roman"/>
        <w:sz w:val="18"/>
        <w:szCs w:val="18"/>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E6F4A6D"/>
    <w:multiLevelType w:val="hybridMultilevel"/>
    <w:tmpl w:val="AE187E60"/>
    <w:lvl w:ilvl="0" w:tplc="2C6CB3D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15:restartNumberingAfterBreak="0">
    <w:nsid w:val="4EB41306"/>
    <w:multiLevelType w:val="hybridMultilevel"/>
    <w:tmpl w:val="4B185860"/>
    <w:lvl w:ilvl="0" w:tplc="B35ED25C">
      <w:start w:val="1"/>
      <w:numFmt w:val="lowerLetter"/>
      <w:lvlText w:val="%1)"/>
      <w:lvlJc w:val="left"/>
      <w:pPr>
        <w:ind w:left="1080" w:hanging="360"/>
      </w:pPr>
      <w:rPr>
        <w:rFonts w:cs="Times New Roman" w:hint="default"/>
      </w:rPr>
    </w:lvl>
    <w:lvl w:ilvl="1" w:tplc="2FE82F60">
      <w:start w:val="1"/>
      <w:numFmt w:val="bullet"/>
      <w:lvlText w:val=""/>
      <w:lvlJc w:val="left"/>
      <w:pPr>
        <w:ind w:left="1800" w:hanging="360"/>
      </w:pPr>
      <w:rPr>
        <w:rFonts w:ascii="Symbol" w:hAnsi="Symbol" w:hint="default"/>
      </w:rPr>
    </w:lvl>
    <w:lvl w:ilvl="2" w:tplc="105E2CE6">
      <w:start w:val="1"/>
      <w:numFmt w:val="decimal"/>
      <w:lvlText w:val="%3)"/>
      <w:lvlJc w:val="left"/>
      <w:pPr>
        <w:ind w:left="2700" w:hanging="360"/>
      </w:pPr>
      <w:rPr>
        <w:rFonts w:cs="Times New Roman" w:hint="default"/>
      </w:rPr>
    </w:lvl>
    <w:lvl w:ilvl="3" w:tplc="0AB2C5FC">
      <w:start w:val="1"/>
      <w:numFmt w:val="decimal"/>
      <w:lvlText w:val="%4."/>
      <w:lvlJc w:val="left"/>
      <w:pPr>
        <w:ind w:left="3240" w:hanging="360"/>
      </w:pPr>
      <w:rPr>
        <w:rFonts w:cs="Times New Roman" w:hint="default"/>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C7AA4474">
      <w:start w:val="1"/>
      <w:numFmt w:val="decimal"/>
      <w:lvlText w:val="%7."/>
      <w:lvlJc w:val="left"/>
      <w:pPr>
        <w:ind w:left="5400" w:hanging="360"/>
      </w:pPr>
      <w:rPr>
        <w:rFonts w:ascii="Times New Roman" w:hAnsi="Times New Roman" w:cs="Times New Roman" w:hint="default"/>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1" w15:restartNumberingAfterBreak="0">
    <w:nsid w:val="507736F5"/>
    <w:multiLevelType w:val="hybridMultilevel"/>
    <w:tmpl w:val="B30A1070"/>
    <w:lvl w:ilvl="0" w:tplc="B2504A38">
      <w:start w:val="1"/>
      <w:numFmt w:val="decimal"/>
      <w:lvlText w:val="%1."/>
      <w:lvlJc w:val="left"/>
      <w:pPr>
        <w:tabs>
          <w:tab w:val="num" w:pos="2118"/>
        </w:tabs>
        <w:ind w:left="2118" w:hanging="1410"/>
      </w:pPr>
      <w:rPr>
        <w:rFonts w:eastAsia="Times New Roman" w:cs="Times New Roman" w:hint="default"/>
      </w:rPr>
    </w:lvl>
    <w:lvl w:ilvl="1" w:tplc="04150019">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52" w15:restartNumberingAfterBreak="0">
    <w:nsid w:val="517F3BAB"/>
    <w:multiLevelType w:val="hybridMultilevel"/>
    <w:tmpl w:val="3788D336"/>
    <w:lvl w:ilvl="0" w:tplc="04150005">
      <w:start w:val="1"/>
      <w:numFmt w:val="bullet"/>
      <w:lvlText w:val=""/>
      <w:lvlJc w:val="left"/>
      <w:pPr>
        <w:tabs>
          <w:tab w:val="num" w:pos="1330"/>
        </w:tabs>
        <w:ind w:left="1310" w:hanging="340"/>
      </w:pPr>
      <w:rPr>
        <w:rFonts w:ascii="Wingdings" w:hAnsi="Wingdings" w:hint="default"/>
        <w:color w:val="auto"/>
      </w:rPr>
    </w:lvl>
    <w:lvl w:ilvl="1" w:tplc="042A1126">
      <w:start w:val="1"/>
      <w:numFmt w:val="bullet"/>
      <w:lvlText w:val=""/>
      <w:lvlJc w:val="left"/>
      <w:pPr>
        <w:tabs>
          <w:tab w:val="num" w:pos="2410"/>
        </w:tabs>
        <w:ind w:left="2410" w:hanging="360"/>
      </w:pPr>
      <w:rPr>
        <w:rFonts w:ascii="Technic" w:hAnsi="Technic" w:hint="default"/>
      </w:rPr>
    </w:lvl>
    <w:lvl w:ilvl="2" w:tplc="04150005">
      <w:start w:val="1"/>
      <w:numFmt w:val="bullet"/>
      <w:lvlText w:val=""/>
      <w:lvlJc w:val="left"/>
      <w:pPr>
        <w:tabs>
          <w:tab w:val="num" w:pos="3130"/>
        </w:tabs>
        <w:ind w:left="3130" w:hanging="360"/>
      </w:pPr>
      <w:rPr>
        <w:rFonts w:ascii="Wingdings" w:hAnsi="Wingdings" w:hint="default"/>
      </w:rPr>
    </w:lvl>
    <w:lvl w:ilvl="3" w:tplc="04150001">
      <w:start w:val="1"/>
      <w:numFmt w:val="bullet"/>
      <w:lvlText w:val=""/>
      <w:lvlJc w:val="left"/>
      <w:pPr>
        <w:tabs>
          <w:tab w:val="num" w:pos="3850"/>
        </w:tabs>
        <w:ind w:left="3850" w:hanging="360"/>
      </w:pPr>
      <w:rPr>
        <w:rFonts w:ascii="Symbol" w:hAnsi="Symbol" w:hint="default"/>
      </w:rPr>
    </w:lvl>
    <w:lvl w:ilvl="4" w:tplc="04150003" w:tentative="1">
      <w:start w:val="1"/>
      <w:numFmt w:val="bullet"/>
      <w:lvlText w:val="o"/>
      <w:lvlJc w:val="left"/>
      <w:pPr>
        <w:tabs>
          <w:tab w:val="num" w:pos="4570"/>
        </w:tabs>
        <w:ind w:left="4570" w:hanging="360"/>
      </w:pPr>
      <w:rPr>
        <w:rFonts w:ascii="Courier New" w:hAnsi="Courier New" w:hint="default"/>
      </w:rPr>
    </w:lvl>
    <w:lvl w:ilvl="5" w:tplc="04150005" w:tentative="1">
      <w:start w:val="1"/>
      <w:numFmt w:val="bullet"/>
      <w:lvlText w:val=""/>
      <w:lvlJc w:val="left"/>
      <w:pPr>
        <w:tabs>
          <w:tab w:val="num" w:pos="5290"/>
        </w:tabs>
        <w:ind w:left="5290" w:hanging="360"/>
      </w:pPr>
      <w:rPr>
        <w:rFonts w:ascii="Wingdings" w:hAnsi="Wingdings" w:hint="default"/>
      </w:rPr>
    </w:lvl>
    <w:lvl w:ilvl="6" w:tplc="04150001" w:tentative="1">
      <w:start w:val="1"/>
      <w:numFmt w:val="bullet"/>
      <w:lvlText w:val=""/>
      <w:lvlJc w:val="left"/>
      <w:pPr>
        <w:tabs>
          <w:tab w:val="num" w:pos="6010"/>
        </w:tabs>
        <w:ind w:left="6010" w:hanging="360"/>
      </w:pPr>
      <w:rPr>
        <w:rFonts w:ascii="Symbol" w:hAnsi="Symbol" w:hint="default"/>
      </w:rPr>
    </w:lvl>
    <w:lvl w:ilvl="7" w:tplc="04150003" w:tentative="1">
      <w:start w:val="1"/>
      <w:numFmt w:val="bullet"/>
      <w:lvlText w:val="o"/>
      <w:lvlJc w:val="left"/>
      <w:pPr>
        <w:tabs>
          <w:tab w:val="num" w:pos="6730"/>
        </w:tabs>
        <w:ind w:left="6730" w:hanging="360"/>
      </w:pPr>
      <w:rPr>
        <w:rFonts w:ascii="Courier New" w:hAnsi="Courier New" w:hint="default"/>
      </w:rPr>
    </w:lvl>
    <w:lvl w:ilvl="8" w:tplc="04150005" w:tentative="1">
      <w:start w:val="1"/>
      <w:numFmt w:val="bullet"/>
      <w:lvlText w:val=""/>
      <w:lvlJc w:val="left"/>
      <w:pPr>
        <w:tabs>
          <w:tab w:val="num" w:pos="7450"/>
        </w:tabs>
        <w:ind w:left="7450" w:hanging="360"/>
      </w:pPr>
      <w:rPr>
        <w:rFonts w:ascii="Wingdings" w:hAnsi="Wingdings" w:hint="default"/>
      </w:rPr>
    </w:lvl>
  </w:abstractNum>
  <w:abstractNum w:abstractNumId="53" w15:restartNumberingAfterBreak="0">
    <w:nsid w:val="57AB145A"/>
    <w:multiLevelType w:val="hybridMultilevel"/>
    <w:tmpl w:val="DC24DF02"/>
    <w:lvl w:ilvl="0" w:tplc="5E4AAFD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15:restartNumberingAfterBreak="0">
    <w:nsid w:val="57FA5EBD"/>
    <w:multiLevelType w:val="hybridMultilevel"/>
    <w:tmpl w:val="842279C4"/>
    <w:lvl w:ilvl="0" w:tplc="5E4AAFD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15:restartNumberingAfterBreak="0">
    <w:nsid w:val="5A4F4DB6"/>
    <w:multiLevelType w:val="hybridMultilevel"/>
    <w:tmpl w:val="D92E554A"/>
    <w:lvl w:ilvl="0" w:tplc="531E11A6">
      <w:start w:val="1"/>
      <w:numFmt w:val="decimal"/>
      <w:lvlText w:val="%1."/>
      <w:lvlJc w:val="left"/>
      <w:pPr>
        <w:tabs>
          <w:tab w:val="num" w:pos="720"/>
        </w:tabs>
        <w:ind w:left="720" w:hanging="360"/>
      </w:pPr>
      <w:rPr>
        <w:rFonts w:cs="Times New Roman"/>
        <w:sz w:val="18"/>
        <w:szCs w:val="18"/>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1D750DB"/>
    <w:multiLevelType w:val="hybridMultilevel"/>
    <w:tmpl w:val="2D207368"/>
    <w:lvl w:ilvl="0" w:tplc="3B9E9D5C">
      <w:start w:val="1"/>
      <w:numFmt w:val="lowerLetter"/>
      <w:lvlText w:val="%1)"/>
      <w:lvlJc w:val="left"/>
      <w:pPr>
        <w:tabs>
          <w:tab w:val="num" w:pos="1494"/>
        </w:tabs>
        <w:ind w:left="1494" w:hanging="360"/>
      </w:pPr>
      <w:rPr>
        <w:rFonts w:cs="Times New Roman"/>
      </w:rPr>
    </w:lvl>
    <w:lvl w:ilvl="1" w:tplc="F0AC99B4">
      <w:start w:val="1"/>
      <w:numFmt w:val="decimal"/>
      <w:lvlText w:val="%2."/>
      <w:lvlJc w:val="left"/>
      <w:pPr>
        <w:tabs>
          <w:tab w:val="num" w:pos="2214"/>
        </w:tabs>
        <w:ind w:left="2214" w:hanging="360"/>
      </w:pPr>
      <w:rPr>
        <w:rFonts w:cs="Times New Roman"/>
        <w:color w:val="auto"/>
      </w:rPr>
    </w:lvl>
    <w:lvl w:ilvl="2" w:tplc="569E7F4A">
      <w:start w:val="1"/>
      <w:numFmt w:val="decimal"/>
      <w:lvlText w:val="%3."/>
      <w:lvlJc w:val="left"/>
      <w:pPr>
        <w:tabs>
          <w:tab w:val="num" w:pos="2934"/>
        </w:tabs>
        <w:ind w:left="2934" w:hanging="360"/>
      </w:pPr>
      <w:rPr>
        <w:rFonts w:cs="Times New Roman"/>
      </w:rPr>
    </w:lvl>
    <w:lvl w:ilvl="3" w:tplc="E1481C6A">
      <w:start w:val="1"/>
      <w:numFmt w:val="decimal"/>
      <w:lvlText w:val="%4."/>
      <w:lvlJc w:val="left"/>
      <w:pPr>
        <w:tabs>
          <w:tab w:val="num" w:pos="3654"/>
        </w:tabs>
        <w:ind w:left="3654" w:hanging="360"/>
      </w:pPr>
      <w:rPr>
        <w:rFonts w:cs="Times New Roman"/>
      </w:rPr>
    </w:lvl>
    <w:lvl w:ilvl="4" w:tplc="6824982C">
      <w:start w:val="1"/>
      <w:numFmt w:val="decimal"/>
      <w:lvlText w:val="%5."/>
      <w:lvlJc w:val="left"/>
      <w:pPr>
        <w:tabs>
          <w:tab w:val="num" w:pos="4374"/>
        </w:tabs>
        <w:ind w:left="4374" w:hanging="360"/>
      </w:pPr>
      <w:rPr>
        <w:rFonts w:cs="Times New Roman"/>
      </w:rPr>
    </w:lvl>
    <w:lvl w:ilvl="5" w:tplc="805E1DA2">
      <w:start w:val="1"/>
      <w:numFmt w:val="decimal"/>
      <w:lvlText w:val="%6."/>
      <w:lvlJc w:val="left"/>
      <w:pPr>
        <w:tabs>
          <w:tab w:val="num" w:pos="5094"/>
        </w:tabs>
        <w:ind w:left="5094" w:hanging="360"/>
      </w:pPr>
      <w:rPr>
        <w:rFonts w:cs="Times New Roman"/>
      </w:rPr>
    </w:lvl>
    <w:lvl w:ilvl="6" w:tplc="19648932">
      <w:start w:val="1"/>
      <w:numFmt w:val="decimal"/>
      <w:lvlText w:val="%7."/>
      <w:lvlJc w:val="left"/>
      <w:pPr>
        <w:tabs>
          <w:tab w:val="num" w:pos="5814"/>
        </w:tabs>
        <w:ind w:left="5814" w:hanging="360"/>
      </w:pPr>
      <w:rPr>
        <w:rFonts w:cs="Times New Roman"/>
      </w:rPr>
    </w:lvl>
    <w:lvl w:ilvl="7" w:tplc="E15E5376">
      <w:start w:val="1"/>
      <w:numFmt w:val="decimal"/>
      <w:lvlText w:val="%8."/>
      <w:lvlJc w:val="left"/>
      <w:pPr>
        <w:tabs>
          <w:tab w:val="num" w:pos="6534"/>
        </w:tabs>
        <w:ind w:left="6534" w:hanging="360"/>
      </w:pPr>
      <w:rPr>
        <w:rFonts w:cs="Times New Roman"/>
      </w:rPr>
    </w:lvl>
    <w:lvl w:ilvl="8" w:tplc="70249844">
      <w:start w:val="1"/>
      <w:numFmt w:val="decimal"/>
      <w:lvlText w:val="%9."/>
      <w:lvlJc w:val="left"/>
      <w:pPr>
        <w:tabs>
          <w:tab w:val="num" w:pos="7254"/>
        </w:tabs>
        <w:ind w:left="7254" w:hanging="360"/>
      </w:pPr>
      <w:rPr>
        <w:rFonts w:cs="Times New Roman"/>
      </w:rPr>
    </w:lvl>
  </w:abstractNum>
  <w:abstractNum w:abstractNumId="57" w15:restartNumberingAfterBreak="0">
    <w:nsid w:val="685C5459"/>
    <w:multiLevelType w:val="hybridMultilevel"/>
    <w:tmpl w:val="AB3CD2B8"/>
    <w:lvl w:ilvl="0" w:tplc="C0BED5C6">
      <w:start w:val="1"/>
      <w:numFmt w:val="decimal"/>
      <w:lvlText w:val="%1."/>
      <w:lvlJc w:val="left"/>
      <w:pPr>
        <w:tabs>
          <w:tab w:val="num" w:pos="1698"/>
        </w:tabs>
        <w:ind w:left="1698" w:hanging="99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58" w15:restartNumberingAfterBreak="0">
    <w:nsid w:val="68FD7C21"/>
    <w:multiLevelType w:val="hybridMultilevel"/>
    <w:tmpl w:val="68481A38"/>
    <w:lvl w:ilvl="0" w:tplc="F4029AE8">
      <w:start w:val="6"/>
      <w:numFmt w:val="decimal"/>
      <w:lvlText w:val="%1."/>
      <w:lvlJc w:val="left"/>
      <w:pPr>
        <w:tabs>
          <w:tab w:val="num" w:pos="1068"/>
        </w:tabs>
        <w:ind w:left="1068" w:hanging="360"/>
      </w:pPr>
      <w:rPr>
        <w:rFonts w:cs="Times New Roman" w:hint="default"/>
      </w:rPr>
    </w:lvl>
    <w:lvl w:ilvl="1" w:tplc="5BA89B7C">
      <w:start w:val="1"/>
      <w:numFmt w:val="lowerLetter"/>
      <w:lvlText w:val="%2)"/>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59"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cs="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cs="Times New Roman" w:hint="default"/>
        <w:b/>
        <w:i w:val="0"/>
        <w:sz w:val="26"/>
      </w:rPr>
    </w:lvl>
    <w:lvl w:ilvl="3">
      <w:start w:val="1"/>
      <w:numFmt w:val="decimal"/>
      <w:lvlText w:val="%1.%2.%3.%4."/>
      <w:lvlJc w:val="left"/>
      <w:pPr>
        <w:tabs>
          <w:tab w:val="num" w:pos="2157"/>
        </w:tabs>
        <w:ind w:left="1361" w:hanging="284"/>
      </w:pPr>
      <w:rPr>
        <w:rFonts w:ascii="Times New Roman" w:hAnsi="Times New Roman" w:cs="Times New Roman" w:hint="default"/>
        <w:b/>
        <w:i/>
        <w:sz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15:restartNumberingAfterBreak="0">
    <w:nsid w:val="6AE23EB1"/>
    <w:multiLevelType w:val="hybridMultilevel"/>
    <w:tmpl w:val="351E4EFE"/>
    <w:lvl w:ilvl="0" w:tplc="3192F384">
      <w:start w:val="1"/>
      <w:numFmt w:val="decimal"/>
      <w:lvlText w:val="%1."/>
      <w:lvlJc w:val="left"/>
      <w:pPr>
        <w:tabs>
          <w:tab w:val="num" w:pos="1380"/>
        </w:tabs>
        <w:ind w:left="1380" w:hanging="6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B1675C5"/>
    <w:multiLevelType w:val="hybridMultilevel"/>
    <w:tmpl w:val="EEC22586"/>
    <w:lvl w:ilvl="0" w:tplc="6470778A">
      <w:start w:val="1"/>
      <w:numFmt w:val="bullet"/>
      <w:lvlText w:val=""/>
      <w:lvlJc w:val="left"/>
      <w:pPr>
        <w:ind w:left="1080" w:hanging="360"/>
      </w:pPr>
      <w:rPr>
        <w:rFonts w:ascii="Wingdings" w:hAnsi="Wingdings" w:hint="default"/>
        <w:sz w:val="22"/>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798B1253"/>
    <w:multiLevelType w:val="hybridMultilevel"/>
    <w:tmpl w:val="802A5348"/>
    <w:lvl w:ilvl="0" w:tplc="172075B0">
      <w:start w:val="1"/>
      <w:numFmt w:val="lowerLetter"/>
      <w:lvlText w:val="%1)"/>
      <w:lvlJc w:val="left"/>
      <w:pPr>
        <w:tabs>
          <w:tab w:val="num" w:pos="2112"/>
        </w:tabs>
        <w:ind w:left="2112" w:hanging="705"/>
      </w:pPr>
      <w:rPr>
        <w:rFonts w:cs="Times New Roman" w:hint="default"/>
      </w:rPr>
    </w:lvl>
    <w:lvl w:ilvl="1" w:tplc="04150019" w:tentative="1">
      <w:start w:val="1"/>
      <w:numFmt w:val="lowerLetter"/>
      <w:lvlText w:val="%2."/>
      <w:lvlJc w:val="left"/>
      <w:pPr>
        <w:tabs>
          <w:tab w:val="num" w:pos="2487"/>
        </w:tabs>
        <w:ind w:left="2487" w:hanging="360"/>
      </w:pPr>
      <w:rPr>
        <w:rFonts w:cs="Times New Roman"/>
      </w:rPr>
    </w:lvl>
    <w:lvl w:ilvl="2" w:tplc="0415001B" w:tentative="1">
      <w:start w:val="1"/>
      <w:numFmt w:val="lowerRoman"/>
      <w:lvlText w:val="%3."/>
      <w:lvlJc w:val="right"/>
      <w:pPr>
        <w:tabs>
          <w:tab w:val="num" w:pos="3207"/>
        </w:tabs>
        <w:ind w:left="3207" w:hanging="180"/>
      </w:pPr>
      <w:rPr>
        <w:rFonts w:cs="Times New Roman"/>
      </w:rPr>
    </w:lvl>
    <w:lvl w:ilvl="3" w:tplc="0415000F" w:tentative="1">
      <w:start w:val="1"/>
      <w:numFmt w:val="decimal"/>
      <w:lvlText w:val="%4."/>
      <w:lvlJc w:val="left"/>
      <w:pPr>
        <w:tabs>
          <w:tab w:val="num" w:pos="3927"/>
        </w:tabs>
        <w:ind w:left="3927" w:hanging="360"/>
      </w:pPr>
      <w:rPr>
        <w:rFonts w:cs="Times New Roman"/>
      </w:rPr>
    </w:lvl>
    <w:lvl w:ilvl="4" w:tplc="04150019" w:tentative="1">
      <w:start w:val="1"/>
      <w:numFmt w:val="lowerLetter"/>
      <w:lvlText w:val="%5."/>
      <w:lvlJc w:val="left"/>
      <w:pPr>
        <w:tabs>
          <w:tab w:val="num" w:pos="4647"/>
        </w:tabs>
        <w:ind w:left="4647" w:hanging="360"/>
      </w:pPr>
      <w:rPr>
        <w:rFonts w:cs="Times New Roman"/>
      </w:rPr>
    </w:lvl>
    <w:lvl w:ilvl="5" w:tplc="0415001B" w:tentative="1">
      <w:start w:val="1"/>
      <w:numFmt w:val="lowerRoman"/>
      <w:lvlText w:val="%6."/>
      <w:lvlJc w:val="right"/>
      <w:pPr>
        <w:tabs>
          <w:tab w:val="num" w:pos="5367"/>
        </w:tabs>
        <w:ind w:left="5367" w:hanging="180"/>
      </w:pPr>
      <w:rPr>
        <w:rFonts w:cs="Times New Roman"/>
      </w:rPr>
    </w:lvl>
    <w:lvl w:ilvl="6" w:tplc="0415000F" w:tentative="1">
      <w:start w:val="1"/>
      <w:numFmt w:val="decimal"/>
      <w:lvlText w:val="%7."/>
      <w:lvlJc w:val="left"/>
      <w:pPr>
        <w:tabs>
          <w:tab w:val="num" w:pos="6087"/>
        </w:tabs>
        <w:ind w:left="6087" w:hanging="360"/>
      </w:pPr>
      <w:rPr>
        <w:rFonts w:cs="Times New Roman"/>
      </w:rPr>
    </w:lvl>
    <w:lvl w:ilvl="7" w:tplc="04150019" w:tentative="1">
      <w:start w:val="1"/>
      <w:numFmt w:val="lowerLetter"/>
      <w:lvlText w:val="%8."/>
      <w:lvlJc w:val="left"/>
      <w:pPr>
        <w:tabs>
          <w:tab w:val="num" w:pos="6807"/>
        </w:tabs>
        <w:ind w:left="6807" w:hanging="360"/>
      </w:pPr>
      <w:rPr>
        <w:rFonts w:cs="Times New Roman"/>
      </w:rPr>
    </w:lvl>
    <w:lvl w:ilvl="8" w:tplc="0415001B" w:tentative="1">
      <w:start w:val="1"/>
      <w:numFmt w:val="lowerRoman"/>
      <w:lvlText w:val="%9."/>
      <w:lvlJc w:val="right"/>
      <w:pPr>
        <w:tabs>
          <w:tab w:val="num" w:pos="7527"/>
        </w:tabs>
        <w:ind w:left="7527" w:hanging="180"/>
      </w:pPr>
      <w:rPr>
        <w:rFonts w:cs="Times New Roman"/>
      </w:rPr>
    </w:lvl>
  </w:abstractNum>
  <w:abstractNum w:abstractNumId="64" w15:restartNumberingAfterBreak="0">
    <w:nsid w:val="7AC65C77"/>
    <w:multiLevelType w:val="hybridMultilevel"/>
    <w:tmpl w:val="E9701868"/>
    <w:lvl w:ilvl="0" w:tplc="4CF6F4AA">
      <w:start w:val="1"/>
      <w:numFmt w:val="lowerLetter"/>
      <w:lvlText w:val="%1)"/>
      <w:lvlJc w:val="left"/>
      <w:pPr>
        <w:ind w:left="1069" w:hanging="360"/>
      </w:pPr>
      <w:rPr>
        <w:rFonts w:cs="Times New Roman" w:hint="default"/>
      </w:rPr>
    </w:lvl>
    <w:lvl w:ilvl="1" w:tplc="8B5CCC38">
      <w:start w:val="6"/>
      <w:numFmt w:val="decimal"/>
      <w:lvlText w:val="%2."/>
      <w:lvlJc w:val="left"/>
      <w:pPr>
        <w:tabs>
          <w:tab w:val="num" w:pos="1789"/>
        </w:tabs>
        <w:ind w:left="1789" w:hanging="360"/>
      </w:pPr>
      <w:rPr>
        <w:rFonts w:cs="Times New Roman" w:hint="default"/>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5" w15:restartNumberingAfterBreak="0">
    <w:nsid w:val="7D3E7A90"/>
    <w:multiLevelType w:val="hybridMultilevel"/>
    <w:tmpl w:val="33F48272"/>
    <w:lvl w:ilvl="0" w:tplc="1560782E">
      <w:start w:val="1"/>
      <w:numFmt w:val="bullet"/>
      <w:lvlText w:val=""/>
      <w:lvlJc w:val="left"/>
      <w:pPr>
        <w:tabs>
          <w:tab w:val="num" w:pos="1860"/>
        </w:tabs>
        <w:ind w:left="1860" w:hanging="360"/>
      </w:pPr>
      <w:rPr>
        <w:rFonts w:ascii="Symbol" w:hAnsi="Symbol" w:hint="default"/>
      </w:rPr>
    </w:lvl>
    <w:lvl w:ilvl="1" w:tplc="1560782E">
      <w:start w:val="1"/>
      <w:numFmt w:val="bullet"/>
      <w:lvlText w:val=""/>
      <w:lvlJc w:val="left"/>
      <w:pPr>
        <w:tabs>
          <w:tab w:val="num" w:pos="2580"/>
        </w:tabs>
        <w:ind w:left="2580" w:hanging="360"/>
      </w:pPr>
      <w:rPr>
        <w:rFonts w:ascii="Symbol" w:hAnsi="Symbol" w:hint="default"/>
      </w:rPr>
    </w:lvl>
    <w:lvl w:ilvl="2" w:tplc="04150005" w:tentative="1">
      <w:start w:val="1"/>
      <w:numFmt w:val="bullet"/>
      <w:lvlText w:val=""/>
      <w:lvlJc w:val="left"/>
      <w:pPr>
        <w:tabs>
          <w:tab w:val="num" w:pos="3300"/>
        </w:tabs>
        <w:ind w:left="3300" w:hanging="360"/>
      </w:pPr>
      <w:rPr>
        <w:rFonts w:ascii="Wingdings" w:hAnsi="Wingdings" w:hint="default"/>
      </w:rPr>
    </w:lvl>
    <w:lvl w:ilvl="3" w:tplc="04150001" w:tentative="1">
      <w:start w:val="1"/>
      <w:numFmt w:val="bullet"/>
      <w:lvlText w:val=""/>
      <w:lvlJc w:val="left"/>
      <w:pPr>
        <w:tabs>
          <w:tab w:val="num" w:pos="4020"/>
        </w:tabs>
        <w:ind w:left="4020" w:hanging="360"/>
      </w:pPr>
      <w:rPr>
        <w:rFonts w:ascii="Symbol" w:hAnsi="Symbol" w:hint="default"/>
      </w:rPr>
    </w:lvl>
    <w:lvl w:ilvl="4" w:tplc="04150003" w:tentative="1">
      <w:start w:val="1"/>
      <w:numFmt w:val="bullet"/>
      <w:lvlText w:val="o"/>
      <w:lvlJc w:val="left"/>
      <w:pPr>
        <w:tabs>
          <w:tab w:val="num" w:pos="4740"/>
        </w:tabs>
        <w:ind w:left="4740" w:hanging="360"/>
      </w:pPr>
      <w:rPr>
        <w:rFonts w:ascii="Courier New" w:hAnsi="Courier New" w:hint="default"/>
      </w:rPr>
    </w:lvl>
    <w:lvl w:ilvl="5" w:tplc="04150005" w:tentative="1">
      <w:start w:val="1"/>
      <w:numFmt w:val="bullet"/>
      <w:lvlText w:val=""/>
      <w:lvlJc w:val="left"/>
      <w:pPr>
        <w:tabs>
          <w:tab w:val="num" w:pos="5460"/>
        </w:tabs>
        <w:ind w:left="5460" w:hanging="360"/>
      </w:pPr>
      <w:rPr>
        <w:rFonts w:ascii="Wingdings" w:hAnsi="Wingdings" w:hint="default"/>
      </w:rPr>
    </w:lvl>
    <w:lvl w:ilvl="6" w:tplc="04150001" w:tentative="1">
      <w:start w:val="1"/>
      <w:numFmt w:val="bullet"/>
      <w:lvlText w:val=""/>
      <w:lvlJc w:val="left"/>
      <w:pPr>
        <w:tabs>
          <w:tab w:val="num" w:pos="6180"/>
        </w:tabs>
        <w:ind w:left="6180" w:hanging="360"/>
      </w:pPr>
      <w:rPr>
        <w:rFonts w:ascii="Symbol" w:hAnsi="Symbol" w:hint="default"/>
      </w:rPr>
    </w:lvl>
    <w:lvl w:ilvl="7" w:tplc="04150003" w:tentative="1">
      <w:start w:val="1"/>
      <w:numFmt w:val="bullet"/>
      <w:lvlText w:val="o"/>
      <w:lvlJc w:val="left"/>
      <w:pPr>
        <w:tabs>
          <w:tab w:val="num" w:pos="6900"/>
        </w:tabs>
        <w:ind w:left="6900" w:hanging="360"/>
      </w:pPr>
      <w:rPr>
        <w:rFonts w:ascii="Courier New" w:hAnsi="Courier New" w:hint="default"/>
      </w:rPr>
    </w:lvl>
    <w:lvl w:ilvl="8" w:tplc="04150005" w:tentative="1">
      <w:start w:val="1"/>
      <w:numFmt w:val="bullet"/>
      <w:lvlText w:val=""/>
      <w:lvlJc w:val="left"/>
      <w:pPr>
        <w:tabs>
          <w:tab w:val="num" w:pos="7620"/>
        </w:tabs>
        <w:ind w:left="7620" w:hanging="360"/>
      </w:pPr>
      <w:rPr>
        <w:rFonts w:ascii="Wingdings" w:hAnsi="Wingdings" w:hint="default"/>
      </w:rPr>
    </w:lvl>
  </w:abstractNum>
  <w:abstractNum w:abstractNumId="66" w15:restartNumberingAfterBreak="0">
    <w:nsid w:val="7F035E41"/>
    <w:multiLevelType w:val="hybridMultilevel"/>
    <w:tmpl w:val="7EF2A3F2"/>
    <w:lvl w:ilvl="0" w:tplc="04150005">
      <w:start w:val="1"/>
      <w:numFmt w:val="bullet"/>
      <w:lvlText w:val=""/>
      <w:lvlJc w:val="left"/>
      <w:pPr>
        <w:tabs>
          <w:tab w:val="num" w:pos="1260"/>
        </w:tabs>
        <w:ind w:left="1260" w:hanging="360"/>
      </w:pPr>
      <w:rPr>
        <w:rFonts w:ascii="Wingdings" w:hAnsi="Wingdings" w:hint="default"/>
      </w:rPr>
    </w:lvl>
    <w:lvl w:ilvl="1" w:tplc="04150003">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num w:numId="1">
    <w:abstractNumId w:val="33"/>
  </w:num>
  <w:num w:numId="2">
    <w:abstractNumId w:val="32"/>
  </w:num>
  <w:num w:numId="3">
    <w:abstractNumId w:val="43"/>
  </w:num>
  <w:num w:numId="4">
    <w:abstractNumId w:val="36"/>
  </w:num>
  <w:num w:numId="5">
    <w:abstractNumId w:val="26"/>
  </w:num>
  <w:num w:numId="6">
    <w:abstractNumId w:val="47"/>
  </w:num>
  <w:num w:numId="7">
    <w:abstractNumId w:val="63"/>
  </w:num>
  <w:num w:numId="8">
    <w:abstractNumId w:val="34"/>
  </w:num>
  <w:num w:numId="9">
    <w:abstractNumId w:val="24"/>
  </w:num>
  <w:num w:numId="10">
    <w:abstractNumId w:val="20"/>
  </w:num>
  <w:num w:numId="11">
    <w:abstractNumId w:val="62"/>
  </w:num>
  <w:num w:numId="12">
    <w:abstractNumId w:val="41"/>
  </w:num>
  <w:num w:numId="13">
    <w:abstractNumId w:val="64"/>
  </w:num>
  <w:num w:numId="14">
    <w:abstractNumId w:val="18"/>
  </w:num>
  <w:num w:numId="15">
    <w:abstractNumId w:val="23"/>
  </w:num>
  <w:num w:numId="16">
    <w:abstractNumId w:val="21"/>
  </w:num>
  <w:num w:numId="17">
    <w:abstractNumId w:val="44"/>
  </w:num>
  <w:num w:numId="18">
    <w:abstractNumId w:val="35"/>
  </w:num>
  <w:num w:numId="19">
    <w:abstractNumId w:val="49"/>
  </w:num>
  <w:num w:numId="20">
    <w:abstractNumId w:val="22"/>
  </w:num>
  <w:num w:numId="21">
    <w:abstractNumId w:val="25"/>
  </w:num>
  <w:num w:numId="22">
    <w:abstractNumId w:val="57"/>
  </w:num>
  <w:num w:numId="23">
    <w:abstractNumId w:val="51"/>
  </w:num>
  <w:num w:numId="24">
    <w:abstractNumId w:val="56"/>
  </w:num>
  <w:num w:numId="25">
    <w:abstractNumId w:val="19"/>
  </w:num>
  <w:num w:numId="26">
    <w:abstractNumId w:val="27"/>
  </w:num>
  <w:num w:numId="27">
    <w:abstractNumId w:val="17"/>
  </w:num>
  <w:num w:numId="28">
    <w:abstractNumId w:val="28"/>
  </w:num>
  <w:num w:numId="29">
    <w:abstractNumId w:val="46"/>
  </w:num>
  <w:num w:numId="30">
    <w:abstractNumId w:val="66"/>
  </w:num>
  <w:num w:numId="31">
    <w:abstractNumId w:val="59"/>
  </w:num>
  <w:num w:numId="32">
    <w:abstractNumId w:val="52"/>
  </w:num>
  <w:num w:numId="33">
    <w:abstractNumId w:val="58"/>
  </w:num>
  <w:num w:numId="34">
    <w:abstractNumId w:val="39"/>
  </w:num>
  <w:num w:numId="35">
    <w:abstractNumId w:val="65"/>
  </w:num>
  <w:num w:numId="36">
    <w:abstractNumId w:val="48"/>
  </w:num>
  <w:num w:numId="37">
    <w:abstractNumId w:val="40"/>
  </w:num>
  <w:num w:numId="38">
    <w:abstractNumId w:val="42"/>
  </w:num>
  <w:num w:numId="39">
    <w:abstractNumId w:val="38"/>
  </w:num>
  <w:num w:numId="40">
    <w:abstractNumId w:val="31"/>
  </w:num>
  <w:num w:numId="41">
    <w:abstractNumId w:val="60"/>
  </w:num>
  <w:num w:numId="42">
    <w:abstractNumId w:val="55"/>
  </w:num>
  <w:num w:numId="43">
    <w:abstractNumId w:val="61"/>
  </w:num>
  <w:num w:numId="44">
    <w:abstractNumId w:val="50"/>
  </w:num>
  <w:num w:numId="45">
    <w:abstractNumId w:val="37"/>
  </w:num>
  <w:num w:numId="46">
    <w:abstractNumId w:val="29"/>
  </w:num>
  <w:num w:numId="47">
    <w:abstractNumId w:val="54"/>
  </w:num>
  <w:num w:numId="48">
    <w:abstractNumId w:val="53"/>
  </w:num>
  <w:num w:numId="49">
    <w:abstractNumId w:val="45"/>
  </w:num>
  <w:num w:numId="50">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B03D8"/>
    <w:rsid w:val="000010DC"/>
    <w:rsid w:val="0000570F"/>
    <w:rsid w:val="00006B63"/>
    <w:rsid w:val="00006E26"/>
    <w:rsid w:val="00011A98"/>
    <w:rsid w:val="000158CA"/>
    <w:rsid w:val="00016105"/>
    <w:rsid w:val="000164E9"/>
    <w:rsid w:val="000215FA"/>
    <w:rsid w:val="00022F27"/>
    <w:rsid w:val="00030EBF"/>
    <w:rsid w:val="000339F3"/>
    <w:rsid w:val="00035F60"/>
    <w:rsid w:val="0003648D"/>
    <w:rsid w:val="000366BD"/>
    <w:rsid w:val="000374A1"/>
    <w:rsid w:val="00043AF5"/>
    <w:rsid w:val="00044C24"/>
    <w:rsid w:val="00046D6B"/>
    <w:rsid w:val="00047E4D"/>
    <w:rsid w:val="000500E2"/>
    <w:rsid w:val="0005306F"/>
    <w:rsid w:val="000530B8"/>
    <w:rsid w:val="00053FF3"/>
    <w:rsid w:val="0005508B"/>
    <w:rsid w:val="00057AB1"/>
    <w:rsid w:val="00057B48"/>
    <w:rsid w:val="00060F78"/>
    <w:rsid w:val="00062A4E"/>
    <w:rsid w:val="0006526A"/>
    <w:rsid w:val="000672DA"/>
    <w:rsid w:val="00067CEF"/>
    <w:rsid w:val="00071BDE"/>
    <w:rsid w:val="00072220"/>
    <w:rsid w:val="0007567E"/>
    <w:rsid w:val="00081BB6"/>
    <w:rsid w:val="000942C6"/>
    <w:rsid w:val="00095E6A"/>
    <w:rsid w:val="000A07DF"/>
    <w:rsid w:val="000A1271"/>
    <w:rsid w:val="000A324B"/>
    <w:rsid w:val="000A5EFA"/>
    <w:rsid w:val="000A6BCF"/>
    <w:rsid w:val="000B0DC7"/>
    <w:rsid w:val="000B34FB"/>
    <w:rsid w:val="000B4688"/>
    <w:rsid w:val="000B46D3"/>
    <w:rsid w:val="000B48E8"/>
    <w:rsid w:val="000B54C1"/>
    <w:rsid w:val="000B7DB3"/>
    <w:rsid w:val="000C1BA1"/>
    <w:rsid w:val="000C35B3"/>
    <w:rsid w:val="000D1E5D"/>
    <w:rsid w:val="000D63B0"/>
    <w:rsid w:val="000E0AEB"/>
    <w:rsid w:val="000E302C"/>
    <w:rsid w:val="000F2FEF"/>
    <w:rsid w:val="000F5DE7"/>
    <w:rsid w:val="000F6258"/>
    <w:rsid w:val="00101189"/>
    <w:rsid w:val="00105938"/>
    <w:rsid w:val="001067CE"/>
    <w:rsid w:val="001072FF"/>
    <w:rsid w:val="00110364"/>
    <w:rsid w:val="00116747"/>
    <w:rsid w:val="00117D55"/>
    <w:rsid w:val="00123D9A"/>
    <w:rsid w:val="00126BD2"/>
    <w:rsid w:val="001300F8"/>
    <w:rsid w:val="001302D6"/>
    <w:rsid w:val="00132A5E"/>
    <w:rsid w:val="001332F9"/>
    <w:rsid w:val="00137310"/>
    <w:rsid w:val="001408F3"/>
    <w:rsid w:val="00141BA6"/>
    <w:rsid w:val="00141C73"/>
    <w:rsid w:val="001432E7"/>
    <w:rsid w:val="001449EA"/>
    <w:rsid w:val="001458E8"/>
    <w:rsid w:val="0014678A"/>
    <w:rsid w:val="0015164E"/>
    <w:rsid w:val="0015584E"/>
    <w:rsid w:val="001626A4"/>
    <w:rsid w:val="001663B6"/>
    <w:rsid w:val="00171149"/>
    <w:rsid w:val="00171A2A"/>
    <w:rsid w:val="00171AD7"/>
    <w:rsid w:val="001727F2"/>
    <w:rsid w:val="001773D1"/>
    <w:rsid w:val="001778A1"/>
    <w:rsid w:val="00177E96"/>
    <w:rsid w:val="00183347"/>
    <w:rsid w:val="00184228"/>
    <w:rsid w:val="00187DE5"/>
    <w:rsid w:val="00191942"/>
    <w:rsid w:val="001937C3"/>
    <w:rsid w:val="001940E9"/>
    <w:rsid w:val="001959DD"/>
    <w:rsid w:val="001A146F"/>
    <w:rsid w:val="001A1E71"/>
    <w:rsid w:val="001A3F57"/>
    <w:rsid w:val="001A548C"/>
    <w:rsid w:val="001B1DAD"/>
    <w:rsid w:val="001B4CC0"/>
    <w:rsid w:val="001C39F6"/>
    <w:rsid w:val="001C3EB8"/>
    <w:rsid w:val="001C5559"/>
    <w:rsid w:val="001C6102"/>
    <w:rsid w:val="001D0D2D"/>
    <w:rsid w:val="001D4C52"/>
    <w:rsid w:val="001D4CD5"/>
    <w:rsid w:val="001E4892"/>
    <w:rsid w:val="001E52A7"/>
    <w:rsid w:val="001E5DE4"/>
    <w:rsid w:val="001E6D52"/>
    <w:rsid w:val="001E743A"/>
    <w:rsid w:val="001F2B19"/>
    <w:rsid w:val="001F309B"/>
    <w:rsid w:val="001F3341"/>
    <w:rsid w:val="00201DDA"/>
    <w:rsid w:val="0020235A"/>
    <w:rsid w:val="00203D93"/>
    <w:rsid w:val="00205250"/>
    <w:rsid w:val="002058B3"/>
    <w:rsid w:val="00207086"/>
    <w:rsid w:val="0020776C"/>
    <w:rsid w:val="00211642"/>
    <w:rsid w:val="002118AB"/>
    <w:rsid w:val="00211F93"/>
    <w:rsid w:val="00212E6E"/>
    <w:rsid w:val="0021357C"/>
    <w:rsid w:val="0021503E"/>
    <w:rsid w:val="00222064"/>
    <w:rsid w:val="00224263"/>
    <w:rsid w:val="00224675"/>
    <w:rsid w:val="002268CA"/>
    <w:rsid w:val="0023000A"/>
    <w:rsid w:val="00230EFA"/>
    <w:rsid w:val="00231195"/>
    <w:rsid w:val="00232E59"/>
    <w:rsid w:val="002357C6"/>
    <w:rsid w:val="00237A90"/>
    <w:rsid w:val="00237B6B"/>
    <w:rsid w:val="00241D3E"/>
    <w:rsid w:val="00242B36"/>
    <w:rsid w:val="002476D7"/>
    <w:rsid w:val="002619AE"/>
    <w:rsid w:val="00261EA9"/>
    <w:rsid w:val="002632B0"/>
    <w:rsid w:val="0027041F"/>
    <w:rsid w:val="002745A8"/>
    <w:rsid w:val="002748B9"/>
    <w:rsid w:val="002761CF"/>
    <w:rsid w:val="00287521"/>
    <w:rsid w:val="002935EA"/>
    <w:rsid w:val="00295BA4"/>
    <w:rsid w:val="00295E5A"/>
    <w:rsid w:val="00296550"/>
    <w:rsid w:val="002A5441"/>
    <w:rsid w:val="002A674D"/>
    <w:rsid w:val="002B092E"/>
    <w:rsid w:val="002B0ED6"/>
    <w:rsid w:val="002B28F0"/>
    <w:rsid w:val="002B2E1F"/>
    <w:rsid w:val="002B35CA"/>
    <w:rsid w:val="002B606A"/>
    <w:rsid w:val="002B74EA"/>
    <w:rsid w:val="002C1577"/>
    <w:rsid w:val="002C2A17"/>
    <w:rsid w:val="002C313A"/>
    <w:rsid w:val="002C319E"/>
    <w:rsid w:val="002D58D1"/>
    <w:rsid w:val="002D6E56"/>
    <w:rsid w:val="002F141D"/>
    <w:rsid w:val="00306096"/>
    <w:rsid w:val="00307B10"/>
    <w:rsid w:val="0031490C"/>
    <w:rsid w:val="00316426"/>
    <w:rsid w:val="00321F2D"/>
    <w:rsid w:val="00322325"/>
    <w:rsid w:val="0032489F"/>
    <w:rsid w:val="00326A89"/>
    <w:rsid w:val="00326C12"/>
    <w:rsid w:val="00336EDF"/>
    <w:rsid w:val="00345A6E"/>
    <w:rsid w:val="003502EF"/>
    <w:rsid w:val="00355553"/>
    <w:rsid w:val="0035645C"/>
    <w:rsid w:val="003573D5"/>
    <w:rsid w:val="00360F82"/>
    <w:rsid w:val="00362288"/>
    <w:rsid w:val="00362523"/>
    <w:rsid w:val="00371A44"/>
    <w:rsid w:val="00373357"/>
    <w:rsid w:val="00376499"/>
    <w:rsid w:val="00377178"/>
    <w:rsid w:val="00377DF4"/>
    <w:rsid w:val="00382B5F"/>
    <w:rsid w:val="0039013B"/>
    <w:rsid w:val="0039288A"/>
    <w:rsid w:val="00393BA0"/>
    <w:rsid w:val="003A0D0B"/>
    <w:rsid w:val="003A347B"/>
    <w:rsid w:val="003A566E"/>
    <w:rsid w:val="003A705D"/>
    <w:rsid w:val="003B0FF2"/>
    <w:rsid w:val="003B456E"/>
    <w:rsid w:val="003B4933"/>
    <w:rsid w:val="003B4C9B"/>
    <w:rsid w:val="003B4FC9"/>
    <w:rsid w:val="003C2D81"/>
    <w:rsid w:val="003C48AF"/>
    <w:rsid w:val="003C4B1E"/>
    <w:rsid w:val="003C69AC"/>
    <w:rsid w:val="003C6CC9"/>
    <w:rsid w:val="003C7DDE"/>
    <w:rsid w:val="003D6BE5"/>
    <w:rsid w:val="003D7D7F"/>
    <w:rsid w:val="003E479A"/>
    <w:rsid w:val="003E68CA"/>
    <w:rsid w:val="003E76B0"/>
    <w:rsid w:val="003E7D84"/>
    <w:rsid w:val="003F2E78"/>
    <w:rsid w:val="003F50BC"/>
    <w:rsid w:val="00400B19"/>
    <w:rsid w:val="00401636"/>
    <w:rsid w:val="00403298"/>
    <w:rsid w:val="004046D1"/>
    <w:rsid w:val="004065D6"/>
    <w:rsid w:val="004078C2"/>
    <w:rsid w:val="00411649"/>
    <w:rsid w:val="0041470F"/>
    <w:rsid w:val="004160EB"/>
    <w:rsid w:val="00417ADD"/>
    <w:rsid w:val="00420678"/>
    <w:rsid w:val="00424700"/>
    <w:rsid w:val="00433494"/>
    <w:rsid w:val="004367DF"/>
    <w:rsid w:val="00440AFA"/>
    <w:rsid w:val="00442D8F"/>
    <w:rsid w:val="004501F7"/>
    <w:rsid w:val="00450267"/>
    <w:rsid w:val="004509AE"/>
    <w:rsid w:val="00450A74"/>
    <w:rsid w:val="004544A6"/>
    <w:rsid w:val="00456B36"/>
    <w:rsid w:val="00457DAC"/>
    <w:rsid w:val="004638CE"/>
    <w:rsid w:val="00466ED5"/>
    <w:rsid w:val="00467277"/>
    <w:rsid w:val="00471999"/>
    <w:rsid w:val="00474AAE"/>
    <w:rsid w:val="0047528B"/>
    <w:rsid w:val="00475E5E"/>
    <w:rsid w:val="00476985"/>
    <w:rsid w:val="004776BB"/>
    <w:rsid w:val="00480D33"/>
    <w:rsid w:val="00486546"/>
    <w:rsid w:val="0049083D"/>
    <w:rsid w:val="00490F73"/>
    <w:rsid w:val="004930B0"/>
    <w:rsid w:val="0049373D"/>
    <w:rsid w:val="004973C8"/>
    <w:rsid w:val="004A1545"/>
    <w:rsid w:val="004A4870"/>
    <w:rsid w:val="004A4879"/>
    <w:rsid w:val="004A586F"/>
    <w:rsid w:val="004A6852"/>
    <w:rsid w:val="004A75F6"/>
    <w:rsid w:val="004B1BEC"/>
    <w:rsid w:val="004B4F23"/>
    <w:rsid w:val="004B5CD5"/>
    <w:rsid w:val="004B6CDF"/>
    <w:rsid w:val="004B6FAC"/>
    <w:rsid w:val="004C150A"/>
    <w:rsid w:val="004C3871"/>
    <w:rsid w:val="004C6DEB"/>
    <w:rsid w:val="004D036D"/>
    <w:rsid w:val="004D0FAC"/>
    <w:rsid w:val="004D4EA8"/>
    <w:rsid w:val="004D7C3E"/>
    <w:rsid w:val="004E6CD0"/>
    <w:rsid w:val="004F4016"/>
    <w:rsid w:val="004F6448"/>
    <w:rsid w:val="004F75A3"/>
    <w:rsid w:val="0050349C"/>
    <w:rsid w:val="005137A0"/>
    <w:rsid w:val="00514217"/>
    <w:rsid w:val="0051427F"/>
    <w:rsid w:val="00515EBC"/>
    <w:rsid w:val="005202AD"/>
    <w:rsid w:val="00525D07"/>
    <w:rsid w:val="00530650"/>
    <w:rsid w:val="005322DC"/>
    <w:rsid w:val="0053505B"/>
    <w:rsid w:val="005368DF"/>
    <w:rsid w:val="005408D8"/>
    <w:rsid w:val="00543BFB"/>
    <w:rsid w:val="00546465"/>
    <w:rsid w:val="00551947"/>
    <w:rsid w:val="0055337F"/>
    <w:rsid w:val="0055410A"/>
    <w:rsid w:val="0055514E"/>
    <w:rsid w:val="00556CB6"/>
    <w:rsid w:val="00556E67"/>
    <w:rsid w:val="005630FB"/>
    <w:rsid w:val="005631B5"/>
    <w:rsid w:val="00565DBD"/>
    <w:rsid w:val="005704C7"/>
    <w:rsid w:val="00576889"/>
    <w:rsid w:val="005828A2"/>
    <w:rsid w:val="00583571"/>
    <w:rsid w:val="00586D04"/>
    <w:rsid w:val="0058727C"/>
    <w:rsid w:val="005877E0"/>
    <w:rsid w:val="00590271"/>
    <w:rsid w:val="00593F7E"/>
    <w:rsid w:val="005A46E1"/>
    <w:rsid w:val="005A4810"/>
    <w:rsid w:val="005A54D4"/>
    <w:rsid w:val="005A58FE"/>
    <w:rsid w:val="005A5DED"/>
    <w:rsid w:val="005B1604"/>
    <w:rsid w:val="005B180F"/>
    <w:rsid w:val="005B1DD4"/>
    <w:rsid w:val="005B2B0E"/>
    <w:rsid w:val="005B2F0B"/>
    <w:rsid w:val="005B4A72"/>
    <w:rsid w:val="005B779D"/>
    <w:rsid w:val="005C009F"/>
    <w:rsid w:val="005C2442"/>
    <w:rsid w:val="005C791E"/>
    <w:rsid w:val="005D093F"/>
    <w:rsid w:val="005D26DA"/>
    <w:rsid w:val="005D3133"/>
    <w:rsid w:val="005D348E"/>
    <w:rsid w:val="005D4480"/>
    <w:rsid w:val="005D4E13"/>
    <w:rsid w:val="005D770F"/>
    <w:rsid w:val="005E1188"/>
    <w:rsid w:val="005E5A94"/>
    <w:rsid w:val="005E6F73"/>
    <w:rsid w:val="005E6F95"/>
    <w:rsid w:val="005E77BA"/>
    <w:rsid w:val="005E7E9E"/>
    <w:rsid w:val="005F0DC7"/>
    <w:rsid w:val="00601F4E"/>
    <w:rsid w:val="006056CD"/>
    <w:rsid w:val="00610B50"/>
    <w:rsid w:val="006112B1"/>
    <w:rsid w:val="00611845"/>
    <w:rsid w:val="00613AD0"/>
    <w:rsid w:val="006154FF"/>
    <w:rsid w:val="00616F8D"/>
    <w:rsid w:val="00617EA5"/>
    <w:rsid w:val="006208DF"/>
    <w:rsid w:val="00620EF8"/>
    <w:rsid w:val="0062438E"/>
    <w:rsid w:val="00626056"/>
    <w:rsid w:val="0063540B"/>
    <w:rsid w:val="0063798A"/>
    <w:rsid w:val="00642B89"/>
    <w:rsid w:val="006433B9"/>
    <w:rsid w:val="00644736"/>
    <w:rsid w:val="00650796"/>
    <w:rsid w:val="00652EF8"/>
    <w:rsid w:val="00656998"/>
    <w:rsid w:val="006606D2"/>
    <w:rsid w:val="0066205B"/>
    <w:rsid w:val="006628FF"/>
    <w:rsid w:val="00665425"/>
    <w:rsid w:val="00665954"/>
    <w:rsid w:val="006675A5"/>
    <w:rsid w:val="006704EA"/>
    <w:rsid w:val="006719F7"/>
    <w:rsid w:val="00671E02"/>
    <w:rsid w:val="006728B5"/>
    <w:rsid w:val="00672EC8"/>
    <w:rsid w:val="0067316B"/>
    <w:rsid w:val="00675C84"/>
    <w:rsid w:val="0068538D"/>
    <w:rsid w:val="00685617"/>
    <w:rsid w:val="00690128"/>
    <w:rsid w:val="00691BA1"/>
    <w:rsid w:val="00692C99"/>
    <w:rsid w:val="00695A1F"/>
    <w:rsid w:val="006961C6"/>
    <w:rsid w:val="006A0F65"/>
    <w:rsid w:val="006A17EC"/>
    <w:rsid w:val="006B0AD7"/>
    <w:rsid w:val="006B7D49"/>
    <w:rsid w:val="006C0F0A"/>
    <w:rsid w:val="006C249C"/>
    <w:rsid w:val="006C27CC"/>
    <w:rsid w:val="006C554B"/>
    <w:rsid w:val="006D0526"/>
    <w:rsid w:val="006D399D"/>
    <w:rsid w:val="006D67D1"/>
    <w:rsid w:val="006E084A"/>
    <w:rsid w:val="006E1B55"/>
    <w:rsid w:val="006E209C"/>
    <w:rsid w:val="006E3672"/>
    <w:rsid w:val="006F12A2"/>
    <w:rsid w:val="006F3FF9"/>
    <w:rsid w:val="006F6F2A"/>
    <w:rsid w:val="00700767"/>
    <w:rsid w:val="00704036"/>
    <w:rsid w:val="0070628B"/>
    <w:rsid w:val="00707568"/>
    <w:rsid w:val="007100CC"/>
    <w:rsid w:val="007116E5"/>
    <w:rsid w:val="00711876"/>
    <w:rsid w:val="007125DA"/>
    <w:rsid w:val="00713D69"/>
    <w:rsid w:val="007257A4"/>
    <w:rsid w:val="00725C8C"/>
    <w:rsid w:val="00734F4C"/>
    <w:rsid w:val="00735032"/>
    <w:rsid w:val="00735948"/>
    <w:rsid w:val="007362F8"/>
    <w:rsid w:val="00736685"/>
    <w:rsid w:val="00737487"/>
    <w:rsid w:val="0074392E"/>
    <w:rsid w:val="00743BBA"/>
    <w:rsid w:val="00745756"/>
    <w:rsid w:val="00750118"/>
    <w:rsid w:val="00757FDA"/>
    <w:rsid w:val="00760528"/>
    <w:rsid w:val="0076065F"/>
    <w:rsid w:val="00760DBA"/>
    <w:rsid w:val="00761EA3"/>
    <w:rsid w:val="00764399"/>
    <w:rsid w:val="007733D3"/>
    <w:rsid w:val="00776D92"/>
    <w:rsid w:val="007772A7"/>
    <w:rsid w:val="00780B11"/>
    <w:rsid w:val="00782457"/>
    <w:rsid w:val="00785A57"/>
    <w:rsid w:val="00787BB8"/>
    <w:rsid w:val="00790E59"/>
    <w:rsid w:val="0079181C"/>
    <w:rsid w:val="007928EE"/>
    <w:rsid w:val="00792AE3"/>
    <w:rsid w:val="007B1F54"/>
    <w:rsid w:val="007B2475"/>
    <w:rsid w:val="007B31CD"/>
    <w:rsid w:val="007B5906"/>
    <w:rsid w:val="007B738F"/>
    <w:rsid w:val="007B76DD"/>
    <w:rsid w:val="007C3779"/>
    <w:rsid w:val="007C4BC6"/>
    <w:rsid w:val="007D157C"/>
    <w:rsid w:val="007D3491"/>
    <w:rsid w:val="007D5B11"/>
    <w:rsid w:val="007E130C"/>
    <w:rsid w:val="007E5D8D"/>
    <w:rsid w:val="007E7115"/>
    <w:rsid w:val="007F10AD"/>
    <w:rsid w:val="007F33B8"/>
    <w:rsid w:val="007F485F"/>
    <w:rsid w:val="007F534D"/>
    <w:rsid w:val="007F6E3D"/>
    <w:rsid w:val="007F75D2"/>
    <w:rsid w:val="00801F03"/>
    <w:rsid w:val="0080399F"/>
    <w:rsid w:val="00804EE6"/>
    <w:rsid w:val="00805320"/>
    <w:rsid w:val="008071EF"/>
    <w:rsid w:val="008151FF"/>
    <w:rsid w:val="00815ACE"/>
    <w:rsid w:val="00815D95"/>
    <w:rsid w:val="00821134"/>
    <w:rsid w:val="00835470"/>
    <w:rsid w:val="00844227"/>
    <w:rsid w:val="00845053"/>
    <w:rsid w:val="0084593F"/>
    <w:rsid w:val="00845D8A"/>
    <w:rsid w:val="008460CD"/>
    <w:rsid w:val="008466FC"/>
    <w:rsid w:val="008478D8"/>
    <w:rsid w:val="00847A1C"/>
    <w:rsid w:val="0085061B"/>
    <w:rsid w:val="008513EF"/>
    <w:rsid w:val="0085274D"/>
    <w:rsid w:val="008608AB"/>
    <w:rsid w:val="008610AE"/>
    <w:rsid w:val="0086159C"/>
    <w:rsid w:val="00862E16"/>
    <w:rsid w:val="008666F5"/>
    <w:rsid w:val="008670C4"/>
    <w:rsid w:val="00871407"/>
    <w:rsid w:val="00871B2D"/>
    <w:rsid w:val="008749C9"/>
    <w:rsid w:val="00875723"/>
    <w:rsid w:val="00880265"/>
    <w:rsid w:val="008815E5"/>
    <w:rsid w:val="0088514E"/>
    <w:rsid w:val="0088547C"/>
    <w:rsid w:val="00885E41"/>
    <w:rsid w:val="00887E20"/>
    <w:rsid w:val="00890AC2"/>
    <w:rsid w:val="008928ED"/>
    <w:rsid w:val="00892F06"/>
    <w:rsid w:val="00894DC9"/>
    <w:rsid w:val="00896ED9"/>
    <w:rsid w:val="0089724B"/>
    <w:rsid w:val="008A23C0"/>
    <w:rsid w:val="008A3305"/>
    <w:rsid w:val="008A65BF"/>
    <w:rsid w:val="008A6E3E"/>
    <w:rsid w:val="008C1CC6"/>
    <w:rsid w:val="008D32AA"/>
    <w:rsid w:val="008D6E1F"/>
    <w:rsid w:val="008E14DA"/>
    <w:rsid w:val="008E160E"/>
    <w:rsid w:val="008F0A8F"/>
    <w:rsid w:val="008F16CC"/>
    <w:rsid w:val="008F4E45"/>
    <w:rsid w:val="008F5762"/>
    <w:rsid w:val="00903EF0"/>
    <w:rsid w:val="00906906"/>
    <w:rsid w:val="009069EA"/>
    <w:rsid w:val="00910EE4"/>
    <w:rsid w:val="00914D63"/>
    <w:rsid w:val="00915391"/>
    <w:rsid w:val="00922CC1"/>
    <w:rsid w:val="00922D49"/>
    <w:rsid w:val="009241B0"/>
    <w:rsid w:val="009258B9"/>
    <w:rsid w:val="00930348"/>
    <w:rsid w:val="00933E18"/>
    <w:rsid w:val="0093493D"/>
    <w:rsid w:val="009419A1"/>
    <w:rsid w:val="00941C9D"/>
    <w:rsid w:val="00942307"/>
    <w:rsid w:val="00944A8D"/>
    <w:rsid w:val="00953C12"/>
    <w:rsid w:val="00954FD4"/>
    <w:rsid w:val="00955BB7"/>
    <w:rsid w:val="0095622A"/>
    <w:rsid w:val="0095660D"/>
    <w:rsid w:val="009567EC"/>
    <w:rsid w:val="00961165"/>
    <w:rsid w:val="009635B7"/>
    <w:rsid w:val="00965AC6"/>
    <w:rsid w:val="00971996"/>
    <w:rsid w:val="009729C3"/>
    <w:rsid w:val="00974E8C"/>
    <w:rsid w:val="009752B1"/>
    <w:rsid w:val="00975F4E"/>
    <w:rsid w:val="0097668A"/>
    <w:rsid w:val="00976B96"/>
    <w:rsid w:val="009821E2"/>
    <w:rsid w:val="00986E49"/>
    <w:rsid w:val="009926EA"/>
    <w:rsid w:val="00992C3C"/>
    <w:rsid w:val="00993A7A"/>
    <w:rsid w:val="009958F5"/>
    <w:rsid w:val="009960AA"/>
    <w:rsid w:val="009A3544"/>
    <w:rsid w:val="009A3F97"/>
    <w:rsid w:val="009B4103"/>
    <w:rsid w:val="009B55EA"/>
    <w:rsid w:val="009C1BEA"/>
    <w:rsid w:val="009C4FF2"/>
    <w:rsid w:val="009C736C"/>
    <w:rsid w:val="009C7886"/>
    <w:rsid w:val="009D3067"/>
    <w:rsid w:val="009D59BF"/>
    <w:rsid w:val="009D6532"/>
    <w:rsid w:val="009D6929"/>
    <w:rsid w:val="009E111F"/>
    <w:rsid w:val="009E17AA"/>
    <w:rsid w:val="009E188C"/>
    <w:rsid w:val="009E1D76"/>
    <w:rsid w:val="009E25B4"/>
    <w:rsid w:val="009E424F"/>
    <w:rsid w:val="009E679B"/>
    <w:rsid w:val="009E6F29"/>
    <w:rsid w:val="009E6F55"/>
    <w:rsid w:val="009F6BE6"/>
    <w:rsid w:val="009F7A95"/>
    <w:rsid w:val="00A03328"/>
    <w:rsid w:val="00A03CAE"/>
    <w:rsid w:val="00A0423B"/>
    <w:rsid w:val="00A0457F"/>
    <w:rsid w:val="00A11A82"/>
    <w:rsid w:val="00A13F0D"/>
    <w:rsid w:val="00A15432"/>
    <w:rsid w:val="00A20D4C"/>
    <w:rsid w:val="00A22201"/>
    <w:rsid w:val="00A248FC"/>
    <w:rsid w:val="00A34160"/>
    <w:rsid w:val="00A35E69"/>
    <w:rsid w:val="00A36299"/>
    <w:rsid w:val="00A40162"/>
    <w:rsid w:val="00A40349"/>
    <w:rsid w:val="00A43ACA"/>
    <w:rsid w:val="00A45C8D"/>
    <w:rsid w:val="00A47909"/>
    <w:rsid w:val="00A52775"/>
    <w:rsid w:val="00A559BB"/>
    <w:rsid w:val="00A56438"/>
    <w:rsid w:val="00A57079"/>
    <w:rsid w:val="00A5709C"/>
    <w:rsid w:val="00A62CF0"/>
    <w:rsid w:val="00A63D52"/>
    <w:rsid w:val="00A665A4"/>
    <w:rsid w:val="00A712FE"/>
    <w:rsid w:val="00A7229E"/>
    <w:rsid w:val="00A73A00"/>
    <w:rsid w:val="00A77826"/>
    <w:rsid w:val="00A779E2"/>
    <w:rsid w:val="00A81B0F"/>
    <w:rsid w:val="00A85A7E"/>
    <w:rsid w:val="00A90940"/>
    <w:rsid w:val="00A91B13"/>
    <w:rsid w:val="00AA3EAE"/>
    <w:rsid w:val="00AA5463"/>
    <w:rsid w:val="00AA57D6"/>
    <w:rsid w:val="00AB2627"/>
    <w:rsid w:val="00AB2BE3"/>
    <w:rsid w:val="00AC29C7"/>
    <w:rsid w:val="00AC3290"/>
    <w:rsid w:val="00AC5B4D"/>
    <w:rsid w:val="00AD2843"/>
    <w:rsid w:val="00AD3795"/>
    <w:rsid w:val="00AD3A17"/>
    <w:rsid w:val="00AD75B1"/>
    <w:rsid w:val="00AE2477"/>
    <w:rsid w:val="00AE339A"/>
    <w:rsid w:val="00AE37FB"/>
    <w:rsid w:val="00AE3F52"/>
    <w:rsid w:val="00AE7559"/>
    <w:rsid w:val="00AF136D"/>
    <w:rsid w:val="00AF3FE1"/>
    <w:rsid w:val="00B00ECA"/>
    <w:rsid w:val="00B01533"/>
    <w:rsid w:val="00B01D72"/>
    <w:rsid w:val="00B05B2D"/>
    <w:rsid w:val="00B1155C"/>
    <w:rsid w:val="00B128F5"/>
    <w:rsid w:val="00B12F98"/>
    <w:rsid w:val="00B15039"/>
    <w:rsid w:val="00B216F2"/>
    <w:rsid w:val="00B21F05"/>
    <w:rsid w:val="00B24564"/>
    <w:rsid w:val="00B2482F"/>
    <w:rsid w:val="00B2551B"/>
    <w:rsid w:val="00B272BA"/>
    <w:rsid w:val="00B3069D"/>
    <w:rsid w:val="00B334D0"/>
    <w:rsid w:val="00B36B16"/>
    <w:rsid w:val="00B406C6"/>
    <w:rsid w:val="00B41005"/>
    <w:rsid w:val="00B4164A"/>
    <w:rsid w:val="00B4174F"/>
    <w:rsid w:val="00B42F89"/>
    <w:rsid w:val="00B45627"/>
    <w:rsid w:val="00B4736B"/>
    <w:rsid w:val="00B474FE"/>
    <w:rsid w:val="00B5023D"/>
    <w:rsid w:val="00B638C1"/>
    <w:rsid w:val="00B63B33"/>
    <w:rsid w:val="00B63FBA"/>
    <w:rsid w:val="00B65733"/>
    <w:rsid w:val="00B65982"/>
    <w:rsid w:val="00B65D19"/>
    <w:rsid w:val="00B739F6"/>
    <w:rsid w:val="00B77357"/>
    <w:rsid w:val="00B871FD"/>
    <w:rsid w:val="00B917CD"/>
    <w:rsid w:val="00B917DD"/>
    <w:rsid w:val="00B91CB3"/>
    <w:rsid w:val="00B92304"/>
    <w:rsid w:val="00B93B7B"/>
    <w:rsid w:val="00B943F7"/>
    <w:rsid w:val="00B947AC"/>
    <w:rsid w:val="00B95B54"/>
    <w:rsid w:val="00BA2557"/>
    <w:rsid w:val="00BA5EEE"/>
    <w:rsid w:val="00BB09CF"/>
    <w:rsid w:val="00BB322C"/>
    <w:rsid w:val="00BB409B"/>
    <w:rsid w:val="00BB46D2"/>
    <w:rsid w:val="00BB6406"/>
    <w:rsid w:val="00BB6FC0"/>
    <w:rsid w:val="00BB76D2"/>
    <w:rsid w:val="00BC3CE7"/>
    <w:rsid w:val="00BC744C"/>
    <w:rsid w:val="00BD05FE"/>
    <w:rsid w:val="00BD2BC3"/>
    <w:rsid w:val="00BD4B20"/>
    <w:rsid w:val="00BE0937"/>
    <w:rsid w:val="00BE56AC"/>
    <w:rsid w:val="00BE5D4B"/>
    <w:rsid w:val="00BF2A7E"/>
    <w:rsid w:val="00BF622D"/>
    <w:rsid w:val="00BF76EB"/>
    <w:rsid w:val="00BF7A3A"/>
    <w:rsid w:val="00C00432"/>
    <w:rsid w:val="00C00876"/>
    <w:rsid w:val="00C0198C"/>
    <w:rsid w:val="00C029BE"/>
    <w:rsid w:val="00C03181"/>
    <w:rsid w:val="00C0335D"/>
    <w:rsid w:val="00C07B0D"/>
    <w:rsid w:val="00C10237"/>
    <w:rsid w:val="00C1647B"/>
    <w:rsid w:val="00C204FC"/>
    <w:rsid w:val="00C217C8"/>
    <w:rsid w:val="00C24B1A"/>
    <w:rsid w:val="00C250BB"/>
    <w:rsid w:val="00C25E9F"/>
    <w:rsid w:val="00C260AA"/>
    <w:rsid w:val="00C27B7D"/>
    <w:rsid w:val="00C3698A"/>
    <w:rsid w:val="00C4473E"/>
    <w:rsid w:val="00C45912"/>
    <w:rsid w:val="00C45BF0"/>
    <w:rsid w:val="00C46B03"/>
    <w:rsid w:val="00C47A2D"/>
    <w:rsid w:val="00C54DA7"/>
    <w:rsid w:val="00C55348"/>
    <w:rsid w:val="00C57C5C"/>
    <w:rsid w:val="00C61061"/>
    <w:rsid w:val="00C61464"/>
    <w:rsid w:val="00C64FBB"/>
    <w:rsid w:val="00C66290"/>
    <w:rsid w:val="00C66560"/>
    <w:rsid w:val="00C70A1B"/>
    <w:rsid w:val="00C75362"/>
    <w:rsid w:val="00C75E31"/>
    <w:rsid w:val="00C7784F"/>
    <w:rsid w:val="00C8075A"/>
    <w:rsid w:val="00C82478"/>
    <w:rsid w:val="00C90BD5"/>
    <w:rsid w:val="00C912F9"/>
    <w:rsid w:val="00C91447"/>
    <w:rsid w:val="00C92BE1"/>
    <w:rsid w:val="00C94B6C"/>
    <w:rsid w:val="00C94DB9"/>
    <w:rsid w:val="00C960D9"/>
    <w:rsid w:val="00CA3655"/>
    <w:rsid w:val="00CA75EA"/>
    <w:rsid w:val="00CA7BF6"/>
    <w:rsid w:val="00CB03D8"/>
    <w:rsid w:val="00CB31B7"/>
    <w:rsid w:val="00CB596D"/>
    <w:rsid w:val="00CC0025"/>
    <w:rsid w:val="00CC1332"/>
    <w:rsid w:val="00CC723A"/>
    <w:rsid w:val="00CE1F67"/>
    <w:rsid w:val="00CE2376"/>
    <w:rsid w:val="00CE28C1"/>
    <w:rsid w:val="00CE3850"/>
    <w:rsid w:val="00CF353E"/>
    <w:rsid w:val="00CF3887"/>
    <w:rsid w:val="00D0037E"/>
    <w:rsid w:val="00D005E0"/>
    <w:rsid w:val="00D072C2"/>
    <w:rsid w:val="00D12968"/>
    <w:rsid w:val="00D13BD6"/>
    <w:rsid w:val="00D2243F"/>
    <w:rsid w:val="00D24BAD"/>
    <w:rsid w:val="00D259B6"/>
    <w:rsid w:val="00D33FBC"/>
    <w:rsid w:val="00D34879"/>
    <w:rsid w:val="00D35A63"/>
    <w:rsid w:val="00D368EC"/>
    <w:rsid w:val="00D4304F"/>
    <w:rsid w:val="00D45519"/>
    <w:rsid w:val="00D466DA"/>
    <w:rsid w:val="00D5084C"/>
    <w:rsid w:val="00D6024D"/>
    <w:rsid w:val="00D648D7"/>
    <w:rsid w:val="00D65811"/>
    <w:rsid w:val="00D70703"/>
    <w:rsid w:val="00D70CD7"/>
    <w:rsid w:val="00D738EF"/>
    <w:rsid w:val="00D92A70"/>
    <w:rsid w:val="00DA0C1F"/>
    <w:rsid w:val="00DA1F51"/>
    <w:rsid w:val="00DA6425"/>
    <w:rsid w:val="00DB0C0B"/>
    <w:rsid w:val="00DB3D88"/>
    <w:rsid w:val="00DB4334"/>
    <w:rsid w:val="00DC4356"/>
    <w:rsid w:val="00DC4536"/>
    <w:rsid w:val="00DC5A81"/>
    <w:rsid w:val="00DC7F22"/>
    <w:rsid w:val="00DD00FF"/>
    <w:rsid w:val="00DD6636"/>
    <w:rsid w:val="00DF2D69"/>
    <w:rsid w:val="00DF3B04"/>
    <w:rsid w:val="00E00532"/>
    <w:rsid w:val="00E02543"/>
    <w:rsid w:val="00E129AE"/>
    <w:rsid w:val="00E12E7A"/>
    <w:rsid w:val="00E1497C"/>
    <w:rsid w:val="00E20257"/>
    <w:rsid w:val="00E21B81"/>
    <w:rsid w:val="00E22358"/>
    <w:rsid w:val="00E303B0"/>
    <w:rsid w:val="00E30C0B"/>
    <w:rsid w:val="00E31A78"/>
    <w:rsid w:val="00E35943"/>
    <w:rsid w:val="00E36407"/>
    <w:rsid w:val="00E41CC8"/>
    <w:rsid w:val="00E4259C"/>
    <w:rsid w:val="00E51F4F"/>
    <w:rsid w:val="00E601E0"/>
    <w:rsid w:val="00E60797"/>
    <w:rsid w:val="00E62E90"/>
    <w:rsid w:val="00E6470F"/>
    <w:rsid w:val="00E6631F"/>
    <w:rsid w:val="00E67236"/>
    <w:rsid w:val="00E7021C"/>
    <w:rsid w:val="00E70DEC"/>
    <w:rsid w:val="00E73876"/>
    <w:rsid w:val="00E7769D"/>
    <w:rsid w:val="00E8254B"/>
    <w:rsid w:val="00E976AE"/>
    <w:rsid w:val="00EA240E"/>
    <w:rsid w:val="00EA336F"/>
    <w:rsid w:val="00EA4DC7"/>
    <w:rsid w:val="00EA5460"/>
    <w:rsid w:val="00EA7425"/>
    <w:rsid w:val="00EB3E94"/>
    <w:rsid w:val="00EC13BB"/>
    <w:rsid w:val="00EC150E"/>
    <w:rsid w:val="00EC3A3D"/>
    <w:rsid w:val="00EC3D34"/>
    <w:rsid w:val="00EC3FD9"/>
    <w:rsid w:val="00EC7DDE"/>
    <w:rsid w:val="00ED0163"/>
    <w:rsid w:val="00ED01F6"/>
    <w:rsid w:val="00ED04DE"/>
    <w:rsid w:val="00ED1DA3"/>
    <w:rsid w:val="00ED204E"/>
    <w:rsid w:val="00ED45E2"/>
    <w:rsid w:val="00ED5B5E"/>
    <w:rsid w:val="00ED693B"/>
    <w:rsid w:val="00ED6DA5"/>
    <w:rsid w:val="00ED74BC"/>
    <w:rsid w:val="00EE1133"/>
    <w:rsid w:val="00EE4704"/>
    <w:rsid w:val="00EE69CB"/>
    <w:rsid w:val="00EF236F"/>
    <w:rsid w:val="00F03821"/>
    <w:rsid w:val="00F07B7D"/>
    <w:rsid w:val="00F1000D"/>
    <w:rsid w:val="00F113C2"/>
    <w:rsid w:val="00F13D95"/>
    <w:rsid w:val="00F14707"/>
    <w:rsid w:val="00F1667C"/>
    <w:rsid w:val="00F171F9"/>
    <w:rsid w:val="00F174E9"/>
    <w:rsid w:val="00F238D4"/>
    <w:rsid w:val="00F250D6"/>
    <w:rsid w:val="00F275E4"/>
    <w:rsid w:val="00F31537"/>
    <w:rsid w:val="00F328A3"/>
    <w:rsid w:val="00F34CA6"/>
    <w:rsid w:val="00F36FBE"/>
    <w:rsid w:val="00F420F2"/>
    <w:rsid w:val="00F434B3"/>
    <w:rsid w:val="00F4389F"/>
    <w:rsid w:val="00F438A8"/>
    <w:rsid w:val="00F44CBE"/>
    <w:rsid w:val="00F6002A"/>
    <w:rsid w:val="00F6084B"/>
    <w:rsid w:val="00F61A56"/>
    <w:rsid w:val="00F62552"/>
    <w:rsid w:val="00F679E9"/>
    <w:rsid w:val="00F7006B"/>
    <w:rsid w:val="00F71CA8"/>
    <w:rsid w:val="00F736A4"/>
    <w:rsid w:val="00F801FF"/>
    <w:rsid w:val="00F84D65"/>
    <w:rsid w:val="00F853B5"/>
    <w:rsid w:val="00F91A73"/>
    <w:rsid w:val="00F936E1"/>
    <w:rsid w:val="00F94BA4"/>
    <w:rsid w:val="00F952DC"/>
    <w:rsid w:val="00F969DE"/>
    <w:rsid w:val="00F97073"/>
    <w:rsid w:val="00FA1C24"/>
    <w:rsid w:val="00FA21F8"/>
    <w:rsid w:val="00FA5458"/>
    <w:rsid w:val="00FA71F8"/>
    <w:rsid w:val="00FA79CE"/>
    <w:rsid w:val="00FB2609"/>
    <w:rsid w:val="00FC0C48"/>
    <w:rsid w:val="00FC11CF"/>
    <w:rsid w:val="00FC33B2"/>
    <w:rsid w:val="00FC6A99"/>
    <w:rsid w:val="00FC6C89"/>
    <w:rsid w:val="00FC7ED5"/>
    <w:rsid w:val="00FD14F6"/>
    <w:rsid w:val="00FD242C"/>
    <w:rsid w:val="00FD416C"/>
    <w:rsid w:val="00FD65E7"/>
    <w:rsid w:val="00FE679F"/>
    <w:rsid w:val="00FE6888"/>
    <w:rsid w:val="00FF2022"/>
    <w:rsid w:val="00FF2A71"/>
    <w:rsid w:val="00FF3E64"/>
    <w:rsid w:val="00FF6A15"/>
    <w:rsid w:val="00FF7E33"/>
    <w:rsid w:val="00FF7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D27BD"/>
  <w15:docId w15:val="{EEA0D061-5A05-46A1-8D6C-6AF8CE13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A57"/>
    <w:rPr>
      <w:sz w:val="20"/>
      <w:szCs w:val="20"/>
    </w:rPr>
  </w:style>
  <w:style w:type="paragraph" w:styleId="Nagwek1">
    <w:name w:val="heading 1"/>
    <w:basedOn w:val="Normalny"/>
    <w:next w:val="Normalny"/>
    <w:link w:val="Nagwek1Znak"/>
    <w:uiPriority w:val="99"/>
    <w:qFormat/>
    <w:rsid w:val="00785A57"/>
    <w:pPr>
      <w:keepNext/>
      <w:jc w:val="center"/>
      <w:outlineLvl w:val="0"/>
    </w:pPr>
    <w:rPr>
      <w:b/>
      <w:sz w:val="36"/>
    </w:rPr>
  </w:style>
  <w:style w:type="paragraph" w:styleId="Nagwek2">
    <w:name w:val="heading 2"/>
    <w:basedOn w:val="Normalny"/>
    <w:next w:val="Normalny"/>
    <w:link w:val="Nagwek2Znak"/>
    <w:uiPriority w:val="99"/>
    <w:qFormat/>
    <w:rsid w:val="00785A57"/>
    <w:pPr>
      <w:keepNext/>
      <w:jc w:val="center"/>
      <w:outlineLvl w:val="1"/>
    </w:pPr>
    <w:rPr>
      <w:rFonts w:ascii="Arial" w:hAnsi="Arial"/>
      <w:b/>
      <w:u w:val="single"/>
    </w:rPr>
  </w:style>
  <w:style w:type="paragraph" w:styleId="Nagwek3">
    <w:name w:val="heading 3"/>
    <w:basedOn w:val="Normalny"/>
    <w:next w:val="Normalny"/>
    <w:link w:val="Nagwek3Znak"/>
    <w:uiPriority w:val="99"/>
    <w:qFormat/>
    <w:rsid w:val="00785A57"/>
    <w:pPr>
      <w:keepNext/>
      <w:jc w:val="right"/>
      <w:outlineLvl w:val="2"/>
    </w:pPr>
    <w:rPr>
      <w:rFonts w:ascii="Arial" w:hAnsi="Arial"/>
      <w:b/>
    </w:rPr>
  </w:style>
  <w:style w:type="paragraph" w:styleId="Nagwek4">
    <w:name w:val="heading 4"/>
    <w:basedOn w:val="Normalny"/>
    <w:next w:val="Normalny"/>
    <w:link w:val="Nagwek4Znak"/>
    <w:uiPriority w:val="99"/>
    <w:qFormat/>
    <w:rsid w:val="00785A57"/>
    <w:pPr>
      <w:keepNext/>
      <w:jc w:val="center"/>
      <w:outlineLvl w:val="3"/>
    </w:pPr>
    <w:rPr>
      <w:rFonts w:ascii="Arial" w:hAnsi="Arial"/>
      <w:sz w:val="24"/>
    </w:rPr>
  </w:style>
  <w:style w:type="paragraph" w:styleId="Nagwek5">
    <w:name w:val="heading 5"/>
    <w:basedOn w:val="Normalny"/>
    <w:next w:val="Normalny"/>
    <w:link w:val="Nagwek5Znak"/>
    <w:uiPriority w:val="99"/>
    <w:qFormat/>
    <w:rsid w:val="00785A57"/>
    <w:pPr>
      <w:keepNext/>
      <w:jc w:val="right"/>
      <w:outlineLvl w:val="4"/>
    </w:pPr>
    <w:rPr>
      <w:rFonts w:ascii="Arial" w:hAnsi="Arial"/>
      <w:b/>
      <w:sz w:val="22"/>
    </w:rPr>
  </w:style>
  <w:style w:type="paragraph" w:styleId="Nagwek6">
    <w:name w:val="heading 6"/>
    <w:basedOn w:val="Normalny"/>
    <w:next w:val="Normalny"/>
    <w:link w:val="Nagwek6Znak"/>
    <w:uiPriority w:val="99"/>
    <w:qFormat/>
    <w:rsid w:val="00785A57"/>
    <w:pPr>
      <w:keepNext/>
      <w:jc w:val="center"/>
      <w:outlineLvl w:val="5"/>
    </w:pPr>
    <w:rPr>
      <w:b/>
      <w:sz w:val="24"/>
      <w:u w:val="single"/>
    </w:rPr>
  </w:style>
  <w:style w:type="paragraph" w:styleId="Nagwek7">
    <w:name w:val="heading 7"/>
    <w:basedOn w:val="Normalny"/>
    <w:next w:val="Normalny"/>
    <w:link w:val="Nagwek7Znak"/>
    <w:uiPriority w:val="99"/>
    <w:qFormat/>
    <w:rsid w:val="00785A57"/>
    <w:pPr>
      <w:keepNext/>
      <w:ind w:left="5664" w:firstLine="708"/>
      <w:jc w:val="center"/>
      <w:outlineLvl w:val="6"/>
    </w:pPr>
    <w:rPr>
      <w:rFonts w:ascii="Arial" w:hAnsi="Arial"/>
      <w:b/>
      <w:sz w:val="22"/>
      <w:u w:val="single"/>
    </w:rPr>
  </w:style>
  <w:style w:type="paragraph" w:styleId="Nagwek8">
    <w:name w:val="heading 8"/>
    <w:basedOn w:val="Normalny"/>
    <w:next w:val="Normalny"/>
    <w:link w:val="Nagwek8Znak"/>
    <w:uiPriority w:val="99"/>
    <w:qFormat/>
    <w:rsid w:val="00785A57"/>
    <w:pPr>
      <w:keepNext/>
      <w:jc w:val="center"/>
      <w:outlineLvl w:val="7"/>
    </w:pPr>
    <w:rPr>
      <w:rFonts w:ascii="Arial" w:hAnsi="Arial"/>
      <w:b/>
      <w:sz w:val="32"/>
    </w:rPr>
  </w:style>
  <w:style w:type="paragraph" w:styleId="Nagwek9">
    <w:name w:val="heading 9"/>
    <w:basedOn w:val="Normalny"/>
    <w:next w:val="Normalny"/>
    <w:link w:val="Nagwek9Znak"/>
    <w:uiPriority w:val="99"/>
    <w:qFormat/>
    <w:rsid w:val="00785A57"/>
    <w:pPr>
      <w:keepNext/>
      <w:jc w:val="center"/>
      <w:outlineLvl w:val="8"/>
    </w:pPr>
    <w:rPr>
      <w:rFonts w:ascii="Arial" w:hAnsi="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70CD7"/>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D70CD7"/>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D70CD7"/>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D70CD7"/>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D70CD7"/>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D70CD7"/>
    <w:rPr>
      <w:rFonts w:ascii="Calibri" w:hAnsi="Calibri" w:cs="Times New Roman"/>
      <w:b/>
      <w:bCs/>
      <w:sz w:val="22"/>
      <w:szCs w:val="22"/>
    </w:rPr>
  </w:style>
  <w:style w:type="character" w:customStyle="1" w:styleId="Nagwek7Znak">
    <w:name w:val="Nagłówek 7 Znak"/>
    <w:basedOn w:val="Domylnaczcionkaakapitu"/>
    <w:link w:val="Nagwek7"/>
    <w:uiPriority w:val="99"/>
    <w:semiHidden/>
    <w:locked/>
    <w:rsid w:val="00D70CD7"/>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D70CD7"/>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A57079"/>
    <w:rPr>
      <w:rFonts w:ascii="Arial" w:hAnsi="Arial" w:cs="Times New Roman"/>
      <w:b/>
      <w:sz w:val="22"/>
      <w:u w:val="single"/>
      <w:lang w:val="pl-PL" w:eastAsia="pl-PL" w:bidi="ar-SA"/>
    </w:rPr>
  </w:style>
  <w:style w:type="paragraph" w:styleId="Tekstpodstawowywcity2">
    <w:name w:val="Body Text Indent 2"/>
    <w:basedOn w:val="Normalny"/>
    <w:link w:val="Tekstpodstawowywcity2Znak"/>
    <w:uiPriority w:val="99"/>
    <w:rsid w:val="00785A57"/>
    <w:pPr>
      <w:ind w:left="708"/>
      <w:jc w:val="both"/>
    </w:pPr>
    <w:rPr>
      <w:rFonts w:ascii="Arial" w:hAnsi="Arial"/>
      <w:sz w:val="22"/>
    </w:rPr>
  </w:style>
  <w:style w:type="character" w:customStyle="1" w:styleId="Tekstpodstawowywcity2Znak">
    <w:name w:val="Tekst podstawowy wcięty 2 Znak"/>
    <w:basedOn w:val="Domylnaczcionkaakapitu"/>
    <w:link w:val="Tekstpodstawowywcity2"/>
    <w:uiPriority w:val="99"/>
    <w:semiHidden/>
    <w:locked/>
    <w:rsid w:val="00D70CD7"/>
    <w:rPr>
      <w:rFonts w:cs="Times New Roman"/>
    </w:rPr>
  </w:style>
  <w:style w:type="paragraph" w:styleId="Tekstpodstawowywcity3">
    <w:name w:val="Body Text Indent 3"/>
    <w:basedOn w:val="Normalny"/>
    <w:link w:val="Tekstpodstawowywcity3Znak"/>
    <w:uiPriority w:val="99"/>
    <w:rsid w:val="00785A57"/>
    <w:pPr>
      <w:ind w:left="708"/>
    </w:pPr>
    <w:rPr>
      <w:rFonts w:ascii="Arial" w:hAnsi="Arial"/>
      <w:sz w:val="22"/>
    </w:rPr>
  </w:style>
  <w:style w:type="character" w:customStyle="1" w:styleId="Tekstpodstawowywcity3Znak">
    <w:name w:val="Tekst podstawowy wcięty 3 Znak"/>
    <w:basedOn w:val="Domylnaczcionkaakapitu"/>
    <w:link w:val="Tekstpodstawowywcity3"/>
    <w:uiPriority w:val="99"/>
    <w:semiHidden/>
    <w:locked/>
    <w:rsid w:val="00D70CD7"/>
    <w:rPr>
      <w:rFonts w:cs="Times New Roman"/>
      <w:sz w:val="16"/>
      <w:szCs w:val="16"/>
    </w:rPr>
  </w:style>
  <w:style w:type="paragraph" w:styleId="Tekstpodstawowywcity">
    <w:name w:val="Body Text Indent"/>
    <w:basedOn w:val="Normalny"/>
    <w:link w:val="TekstpodstawowywcityZnak"/>
    <w:uiPriority w:val="99"/>
    <w:rsid w:val="00785A57"/>
    <w:rPr>
      <w:rFonts w:ascii="Arial" w:hAnsi="Arial"/>
      <w:sz w:val="22"/>
    </w:rPr>
  </w:style>
  <w:style w:type="character" w:customStyle="1" w:styleId="TekstpodstawowywcityZnak">
    <w:name w:val="Tekst podstawowy wcięty Znak"/>
    <w:basedOn w:val="Domylnaczcionkaakapitu"/>
    <w:link w:val="Tekstpodstawowywcity"/>
    <w:uiPriority w:val="99"/>
    <w:semiHidden/>
    <w:locked/>
    <w:rsid w:val="00D70CD7"/>
    <w:rPr>
      <w:rFonts w:cs="Times New Roman"/>
    </w:rPr>
  </w:style>
  <w:style w:type="paragraph" w:styleId="Tekstpodstawowy3">
    <w:name w:val="Body Text 3"/>
    <w:basedOn w:val="Normalny"/>
    <w:link w:val="Tekstpodstawowy3Znak"/>
    <w:uiPriority w:val="99"/>
    <w:rsid w:val="00785A57"/>
    <w:pPr>
      <w:jc w:val="both"/>
    </w:pPr>
    <w:rPr>
      <w:sz w:val="24"/>
    </w:rPr>
  </w:style>
  <w:style w:type="character" w:customStyle="1" w:styleId="Tekstpodstawowy3Znak">
    <w:name w:val="Tekst podstawowy 3 Znak"/>
    <w:basedOn w:val="Domylnaczcionkaakapitu"/>
    <w:link w:val="Tekstpodstawowy3"/>
    <w:uiPriority w:val="99"/>
    <w:semiHidden/>
    <w:locked/>
    <w:rsid w:val="00D70CD7"/>
    <w:rPr>
      <w:rFonts w:cs="Times New Roman"/>
      <w:sz w:val="16"/>
      <w:szCs w:val="16"/>
    </w:rPr>
  </w:style>
  <w:style w:type="paragraph" w:customStyle="1" w:styleId="Adres">
    <w:name w:val="Adres"/>
    <w:basedOn w:val="Tekstpodstawowy"/>
    <w:uiPriority w:val="99"/>
    <w:rsid w:val="00785A57"/>
    <w:pPr>
      <w:keepLines/>
      <w:jc w:val="left"/>
    </w:pPr>
  </w:style>
  <w:style w:type="paragraph" w:styleId="Tekstpodstawowy">
    <w:name w:val="Body Text"/>
    <w:basedOn w:val="Normalny"/>
    <w:link w:val="TekstpodstawowyZnak"/>
    <w:uiPriority w:val="99"/>
    <w:rsid w:val="00785A57"/>
    <w:pPr>
      <w:jc w:val="center"/>
    </w:pPr>
    <w:rPr>
      <w:rFonts w:ascii="Arial" w:hAnsi="Arial"/>
    </w:rPr>
  </w:style>
  <w:style w:type="character" w:customStyle="1" w:styleId="TekstpodstawowyZnak">
    <w:name w:val="Tekst podstawowy Znak"/>
    <w:basedOn w:val="Domylnaczcionkaakapitu"/>
    <w:link w:val="Tekstpodstawowy"/>
    <w:uiPriority w:val="99"/>
    <w:semiHidden/>
    <w:locked/>
    <w:rsid w:val="00D70CD7"/>
    <w:rPr>
      <w:rFonts w:cs="Times New Roman"/>
    </w:rPr>
  </w:style>
  <w:style w:type="paragraph" w:styleId="Stopka">
    <w:name w:val="footer"/>
    <w:basedOn w:val="Normalny"/>
    <w:link w:val="StopkaZnak"/>
    <w:uiPriority w:val="99"/>
    <w:rsid w:val="00785A57"/>
    <w:pPr>
      <w:tabs>
        <w:tab w:val="center" w:pos="4536"/>
        <w:tab w:val="right" w:pos="9072"/>
      </w:tabs>
    </w:pPr>
  </w:style>
  <w:style w:type="character" w:customStyle="1" w:styleId="StopkaZnak">
    <w:name w:val="Stopka Znak"/>
    <w:basedOn w:val="Domylnaczcionkaakapitu"/>
    <w:link w:val="Stopka"/>
    <w:uiPriority w:val="99"/>
    <w:semiHidden/>
    <w:locked/>
    <w:rsid w:val="00D70CD7"/>
    <w:rPr>
      <w:rFonts w:cs="Times New Roman"/>
    </w:rPr>
  </w:style>
  <w:style w:type="paragraph" w:customStyle="1" w:styleId="paragraf">
    <w:name w:val="paragraf"/>
    <w:basedOn w:val="Normalny"/>
    <w:uiPriority w:val="99"/>
    <w:rsid w:val="00785A57"/>
    <w:pPr>
      <w:keepNext/>
      <w:tabs>
        <w:tab w:val="right" w:leader="dot" w:pos="8789"/>
      </w:tabs>
      <w:spacing w:before="120" w:after="120"/>
      <w:jc w:val="center"/>
    </w:pPr>
    <w:rPr>
      <w:rFonts w:ascii="Arial" w:hAnsi="Arial"/>
      <w:sz w:val="24"/>
    </w:rPr>
  </w:style>
  <w:style w:type="paragraph" w:styleId="Tekstpodstawowy2">
    <w:name w:val="Body Text 2"/>
    <w:basedOn w:val="Normalny"/>
    <w:link w:val="Tekstpodstawowy2Znak"/>
    <w:uiPriority w:val="99"/>
    <w:rsid w:val="00785A57"/>
    <w:rPr>
      <w:rFonts w:ascii="Arial" w:hAnsi="Arial"/>
      <w:sz w:val="22"/>
    </w:rPr>
  </w:style>
  <w:style w:type="character" w:customStyle="1" w:styleId="Tekstpodstawowy2Znak">
    <w:name w:val="Tekst podstawowy 2 Znak"/>
    <w:basedOn w:val="Domylnaczcionkaakapitu"/>
    <w:link w:val="Tekstpodstawowy2"/>
    <w:uiPriority w:val="99"/>
    <w:semiHidden/>
    <w:locked/>
    <w:rsid w:val="00D70CD7"/>
    <w:rPr>
      <w:rFonts w:cs="Times New Roman"/>
    </w:rPr>
  </w:style>
  <w:style w:type="paragraph" w:customStyle="1" w:styleId="TableText">
    <w:name w:val="Table Text"/>
    <w:uiPriority w:val="99"/>
    <w:rsid w:val="00785A57"/>
    <w:rPr>
      <w:rFonts w:ascii="HelveticaEE" w:hAnsi="HelveticaEE"/>
      <w:color w:val="000000"/>
      <w:sz w:val="24"/>
      <w:szCs w:val="20"/>
      <w:lang w:val="cs-CZ"/>
    </w:rPr>
  </w:style>
  <w:style w:type="paragraph" w:styleId="NormalnyWeb">
    <w:name w:val="Normal (Web)"/>
    <w:basedOn w:val="Normalny"/>
    <w:uiPriority w:val="99"/>
    <w:rsid w:val="00785A57"/>
    <w:pPr>
      <w:spacing w:before="100" w:after="100"/>
      <w:jc w:val="both"/>
    </w:pPr>
    <w:rPr>
      <w:rFonts w:ascii="Arial Unicode MS" w:hAnsi="Arial Unicode MS"/>
    </w:rPr>
  </w:style>
  <w:style w:type="character" w:styleId="Numerstrony">
    <w:name w:val="page number"/>
    <w:basedOn w:val="Domylnaczcionkaakapitu"/>
    <w:uiPriority w:val="99"/>
    <w:rsid w:val="00785A57"/>
    <w:rPr>
      <w:rFonts w:cs="Times New Roman"/>
    </w:rPr>
  </w:style>
  <w:style w:type="paragraph" w:styleId="Spistreci1">
    <w:name w:val="toc 1"/>
    <w:basedOn w:val="Normalny"/>
    <w:next w:val="Normalny"/>
    <w:autoRedefine/>
    <w:uiPriority w:val="99"/>
    <w:semiHidden/>
    <w:rsid w:val="00785A57"/>
    <w:pPr>
      <w:ind w:left="6521"/>
    </w:pPr>
    <w:rPr>
      <w:rFonts w:ascii="Arial" w:hAnsi="Arial"/>
      <w:b/>
    </w:rPr>
  </w:style>
  <w:style w:type="character" w:styleId="Hipercze">
    <w:name w:val="Hyperlink"/>
    <w:basedOn w:val="Domylnaczcionkaakapitu"/>
    <w:uiPriority w:val="99"/>
    <w:rsid w:val="00785A57"/>
    <w:rPr>
      <w:rFonts w:cs="Times New Roman"/>
      <w:color w:val="0000FF"/>
      <w:u w:val="single"/>
    </w:rPr>
  </w:style>
  <w:style w:type="paragraph" w:styleId="Tytu">
    <w:name w:val="Title"/>
    <w:basedOn w:val="Normalny"/>
    <w:link w:val="TytuZnak"/>
    <w:uiPriority w:val="99"/>
    <w:qFormat/>
    <w:rsid w:val="00785A57"/>
    <w:pPr>
      <w:jc w:val="center"/>
    </w:pPr>
    <w:rPr>
      <w:sz w:val="36"/>
    </w:rPr>
  </w:style>
  <w:style w:type="character" w:customStyle="1" w:styleId="TytuZnak">
    <w:name w:val="Tytuł Znak"/>
    <w:basedOn w:val="Domylnaczcionkaakapitu"/>
    <w:link w:val="Tytu"/>
    <w:uiPriority w:val="99"/>
    <w:locked/>
    <w:rsid w:val="00D70CD7"/>
    <w:rPr>
      <w:rFonts w:ascii="Cambria" w:hAnsi="Cambria" w:cs="Times New Roman"/>
      <w:b/>
      <w:bCs/>
      <w:kern w:val="28"/>
      <w:sz w:val="32"/>
      <w:szCs w:val="32"/>
    </w:rPr>
  </w:style>
  <w:style w:type="character" w:styleId="UyteHipercze">
    <w:name w:val="FollowedHyperlink"/>
    <w:basedOn w:val="Domylnaczcionkaakapitu"/>
    <w:uiPriority w:val="99"/>
    <w:rsid w:val="00785A57"/>
    <w:rPr>
      <w:rFonts w:cs="Times New Roman"/>
      <w:color w:val="800080"/>
      <w:u w:val="single"/>
    </w:rPr>
  </w:style>
  <w:style w:type="paragraph" w:styleId="Nagwek">
    <w:name w:val="header"/>
    <w:basedOn w:val="Normalny"/>
    <w:link w:val="NagwekZnak"/>
    <w:uiPriority w:val="99"/>
    <w:rsid w:val="00785A57"/>
    <w:pPr>
      <w:tabs>
        <w:tab w:val="center" w:pos="4536"/>
        <w:tab w:val="right" w:pos="9072"/>
      </w:tabs>
    </w:pPr>
  </w:style>
  <w:style w:type="character" w:customStyle="1" w:styleId="NagwekZnak">
    <w:name w:val="Nagłówek Znak"/>
    <w:basedOn w:val="Domylnaczcionkaakapitu"/>
    <w:link w:val="Nagwek"/>
    <w:uiPriority w:val="99"/>
    <w:locked/>
    <w:rsid w:val="0070628B"/>
    <w:rPr>
      <w:rFonts w:cs="Times New Roman"/>
      <w:lang w:val="pl-PL" w:eastAsia="pl-PL"/>
    </w:rPr>
  </w:style>
  <w:style w:type="paragraph" w:styleId="Tekstprzypisukocowego">
    <w:name w:val="endnote text"/>
    <w:basedOn w:val="Normalny"/>
    <w:link w:val="TekstprzypisukocowegoZnak"/>
    <w:uiPriority w:val="99"/>
    <w:semiHidden/>
    <w:rsid w:val="00393BA0"/>
  </w:style>
  <w:style w:type="character" w:customStyle="1" w:styleId="TekstprzypisukocowegoZnak">
    <w:name w:val="Tekst przypisu końcowego Znak"/>
    <w:basedOn w:val="Domylnaczcionkaakapitu"/>
    <w:link w:val="Tekstprzypisukocowego"/>
    <w:uiPriority w:val="99"/>
    <w:semiHidden/>
    <w:locked/>
    <w:rsid w:val="00D70CD7"/>
    <w:rPr>
      <w:rFonts w:cs="Times New Roman"/>
    </w:rPr>
  </w:style>
  <w:style w:type="character" w:styleId="Odwoanieprzypisukocowego">
    <w:name w:val="endnote reference"/>
    <w:basedOn w:val="Domylnaczcionkaakapitu"/>
    <w:uiPriority w:val="99"/>
    <w:semiHidden/>
    <w:rsid w:val="00393BA0"/>
    <w:rPr>
      <w:rFonts w:cs="Times New Roman"/>
      <w:vertAlign w:val="superscript"/>
    </w:rPr>
  </w:style>
  <w:style w:type="paragraph" w:customStyle="1" w:styleId="WW-Tekstpodstawowy2">
    <w:name w:val="WW-Tekst podstawowy 2"/>
    <w:basedOn w:val="Normalny"/>
    <w:uiPriority w:val="99"/>
    <w:rsid w:val="00760528"/>
    <w:pPr>
      <w:suppressAutoHyphens/>
      <w:jc w:val="both"/>
    </w:pPr>
    <w:rPr>
      <w:rFonts w:ascii="Arial" w:hAnsi="Arial"/>
    </w:rPr>
  </w:style>
  <w:style w:type="paragraph" w:customStyle="1" w:styleId="WW-Tekstpodstawowywcity2">
    <w:name w:val="WW-Tekst podstawowy wcięty 2"/>
    <w:basedOn w:val="Normalny"/>
    <w:uiPriority w:val="99"/>
    <w:rsid w:val="00760528"/>
    <w:pPr>
      <w:suppressAutoHyphens/>
      <w:ind w:left="709" w:hanging="709"/>
    </w:pPr>
    <w:rPr>
      <w:sz w:val="24"/>
    </w:rPr>
  </w:style>
  <w:style w:type="paragraph" w:customStyle="1" w:styleId="WW-Tekstpodstawowywcity3">
    <w:name w:val="WW-Tekst podstawowy wcięty 3"/>
    <w:basedOn w:val="Normalny"/>
    <w:uiPriority w:val="99"/>
    <w:rsid w:val="00760528"/>
    <w:pPr>
      <w:suppressAutoHyphens/>
      <w:ind w:left="426" w:hanging="426"/>
    </w:pPr>
    <w:rPr>
      <w:sz w:val="24"/>
    </w:rPr>
  </w:style>
  <w:style w:type="paragraph" w:styleId="Tekstkomentarza">
    <w:name w:val="annotation text"/>
    <w:basedOn w:val="Normalny"/>
    <w:link w:val="TekstkomentarzaZnak"/>
    <w:uiPriority w:val="99"/>
    <w:semiHidden/>
    <w:rsid w:val="002935EA"/>
  </w:style>
  <w:style w:type="character" w:customStyle="1" w:styleId="TekstkomentarzaZnak">
    <w:name w:val="Tekst komentarza Znak"/>
    <w:basedOn w:val="Domylnaczcionkaakapitu"/>
    <w:link w:val="Tekstkomentarza"/>
    <w:uiPriority w:val="99"/>
    <w:semiHidden/>
    <w:locked/>
    <w:rsid w:val="00D70CD7"/>
    <w:rPr>
      <w:rFonts w:cs="Times New Roman"/>
    </w:rPr>
  </w:style>
  <w:style w:type="paragraph" w:styleId="Lista4">
    <w:name w:val="List 4"/>
    <w:basedOn w:val="Normalny"/>
    <w:uiPriority w:val="99"/>
    <w:rsid w:val="004F75A3"/>
    <w:pPr>
      <w:widowControl w:val="0"/>
      <w:overflowPunct w:val="0"/>
      <w:autoSpaceDE w:val="0"/>
      <w:autoSpaceDN w:val="0"/>
      <w:adjustRightInd w:val="0"/>
      <w:spacing w:before="200" w:line="320" w:lineRule="auto"/>
      <w:ind w:left="1132" w:hanging="283"/>
      <w:jc w:val="both"/>
      <w:textAlignment w:val="baseline"/>
    </w:pPr>
    <w:rPr>
      <w:rFonts w:ascii="Arial" w:hAnsi="Arial"/>
      <w:sz w:val="18"/>
    </w:rPr>
  </w:style>
  <w:style w:type="paragraph" w:customStyle="1" w:styleId="western">
    <w:name w:val="western"/>
    <w:basedOn w:val="Normalny"/>
    <w:uiPriority w:val="99"/>
    <w:rsid w:val="00700767"/>
    <w:pPr>
      <w:spacing w:before="100" w:beforeAutospacing="1" w:after="100" w:afterAutospacing="1"/>
      <w:jc w:val="both"/>
    </w:pPr>
    <w:rPr>
      <w:b/>
      <w:bCs/>
      <w:sz w:val="24"/>
      <w:szCs w:val="24"/>
    </w:rPr>
  </w:style>
  <w:style w:type="character" w:customStyle="1" w:styleId="FontStyle27">
    <w:name w:val="Font Style27"/>
    <w:uiPriority w:val="99"/>
    <w:rsid w:val="00FC6C89"/>
    <w:rPr>
      <w:rFonts w:ascii="Times New Roman" w:hAnsi="Times New Roman"/>
      <w:sz w:val="18"/>
    </w:rPr>
  </w:style>
  <w:style w:type="character" w:customStyle="1" w:styleId="FontStyle28">
    <w:name w:val="Font Style28"/>
    <w:uiPriority w:val="99"/>
    <w:rsid w:val="00FC6C89"/>
    <w:rPr>
      <w:rFonts w:ascii="Times New Roman" w:hAnsi="Times New Roman"/>
      <w:sz w:val="20"/>
    </w:rPr>
  </w:style>
  <w:style w:type="paragraph" w:customStyle="1" w:styleId="Style17">
    <w:name w:val="Style17"/>
    <w:basedOn w:val="Normalny"/>
    <w:uiPriority w:val="99"/>
    <w:rsid w:val="00FF7F77"/>
    <w:pPr>
      <w:widowControl w:val="0"/>
      <w:autoSpaceDE w:val="0"/>
      <w:autoSpaceDN w:val="0"/>
      <w:adjustRightInd w:val="0"/>
      <w:spacing w:line="230" w:lineRule="exact"/>
      <w:jc w:val="both"/>
    </w:pPr>
    <w:rPr>
      <w:rFonts w:ascii="Arial" w:hAnsi="Arial"/>
      <w:sz w:val="24"/>
      <w:szCs w:val="24"/>
    </w:rPr>
  </w:style>
  <w:style w:type="paragraph" w:customStyle="1" w:styleId="Style50">
    <w:name w:val="Style50"/>
    <w:basedOn w:val="Normalny"/>
    <w:uiPriority w:val="99"/>
    <w:rsid w:val="00FF7F77"/>
    <w:pPr>
      <w:widowControl w:val="0"/>
      <w:autoSpaceDE w:val="0"/>
      <w:autoSpaceDN w:val="0"/>
      <w:adjustRightInd w:val="0"/>
    </w:pPr>
    <w:rPr>
      <w:rFonts w:ascii="Arial" w:hAnsi="Arial"/>
      <w:sz w:val="24"/>
      <w:szCs w:val="24"/>
    </w:rPr>
  </w:style>
  <w:style w:type="paragraph" w:customStyle="1" w:styleId="Style51">
    <w:name w:val="Style51"/>
    <w:basedOn w:val="Normalny"/>
    <w:uiPriority w:val="99"/>
    <w:rsid w:val="00FF7F77"/>
    <w:pPr>
      <w:widowControl w:val="0"/>
      <w:autoSpaceDE w:val="0"/>
      <w:autoSpaceDN w:val="0"/>
      <w:adjustRightInd w:val="0"/>
      <w:jc w:val="right"/>
    </w:pPr>
    <w:rPr>
      <w:rFonts w:ascii="Arial" w:hAnsi="Arial"/>
      <w:sz w:val="24"/>
      <w:szCs w:val="24"/>
    </w:rPr>
  </w:style>
  <w:style w:type="character" w:customStyle="1" w:styleId="FontStyle71">
    <w:name w:val="Font Style71"/>
    <w:uiPriority w:val="99"/>
    <w:rsid w:val="00FF7F77"/>
    <w:rPr>
      <w:rFonts w:ascii="Arial" w:hAnsi="Arial"/>
      <w:sz w:val="16"/>
    </w:rPr>
  </w:style>
  <w:style w:type="character" w:customStyle="1" w:styleId="FontStyle72">
    <w:name w:val="Font Style72"/>
    <w:uiPriority w:val="99"/>
    <w:rsid w:val="00FF7F77"/>
    <w:rPr>
      <w:rFonts w:ascii="Arial" w:hAnsi="Arial"/>
      <w:w w:val="150"/>
      <w:sz w:val="18"/>
    </w:rPr>
  </w:style>
  <w:style w:type="character" w:customStyle="1" w:styleId="FontStyle74">
    <w:name w:val="Font Style74"/>
    <w:uiPriority w:val="99"/>
    <w:rsid w:val="00FF7F77"/>
    <w:rPr>
      <w:rFonts w:ascii="Verdana" w:hAnsi="Verdana"/>
      <w:sz w:val="14"/>
    </w:rPr>
  </w:style>
  <w:style w:type="paragraph" w:customStyle="1" w:styleId="Style12">
    <w:name w:val="Style12"/>
    <w:basedOn w:val="Normalny"/>
    <w:uiPriority w:val="99"/>
    <w:rsid w:val="006E084A"/>
    <w:pPr>
      <w:widowControl w:val="0"/>
      <w:autoSpaceDE w:val="0"/>
      <w:autoSpaceDN w:val="0"/>
      <w:adjustRightInd w:val="0"/>
      <w:spacing w:line="228" w:lineRule="exact"/>
    </w:pPr>
    <w:rPr>
      <w:rFonts w:ascii="Arial" w:hAnsi="Arial"/>
      <w:sz w:val="24"/>
      <w:szCs w:val="24"/>
    </w:rPr>
  </w:style>
  <w:style w:type="paragraph" w:customStyle="1" w:styleId="Style60">
    <w:name w:val="Style60"/>
    <w:basedOn w:val="Normalny"/>
    <w:uiPriority w:val="99"/>
    <w:rsid w:val="006E084A"/>
    <w:pPr>
      <w:widowControl w:val="0"/>
      <w:autoSpaceDE w:val="0"/>
      <w:autoSpaceDN w:val="0"/>
      <w:adjustRightInd w:val="0"/>
      <w:spacing w:line="230" w:lineRule="exact"/>
      <w:jc w:val="both"/>
    </w:pPr>
    <w:rPr>
      <w:rFonts w:ascii="Arial" w:hAnsi="Arial"/>
      <w:sz w:val="24"/>
      <w:szCs w:val="24"/>
    </w:rPr>
  </w:style>
  <w:style w:type="paragraph" w:customStyle="1" w:styleId="Style24">
    <w:name w:val="Style24"/>
    <w:basedOn w:val="Normalny"/>
    <w:uiPriority w:val="99"/>
    <w:rsid w:val="0095660D"/>
    <w:pPr>
      <w:widowControl w:val="0"/>
      <w:autoSpaceDE w:val="0"/>
      <w:autoSpaceDN w:val="0"/>
      <w:adjustRightInd w:val="0"/>
      <w:spacing w:line="243" w:lineRule="exact"/>
    </w:pPr>
    <w:rPr>
      <w:rFonts w:ascii="Arial" w:hAnsi="Arial"/>
      <w:sz w:val="24"/>
      <w:szCs w:val="24"/>
    </w:rPr>
  </w:style>
  <w:style w:type="paragraph" w:customStyle="1" w:styleId="Style25">
    <w:name w:val="Style25"/>
    <w:basedOn w:val="Normalny"/>
    <w:uiPriority w:val="99"/>
    <w:rsid w:val="0095660D"/>
    <w:pPr>
      <w:widowControl w:val="0"/>
      <w:autoSpaceDE w:val="0"/>
      <w:autoSpaceDN w:val="0"/>
      <w:adjustRightInd w:val="0"/>
      <w:jc w:val="center"/>
    </w:pPr>
    <w:rPr>
      <w:rFonts w:ascii="Arial" w:hAnsi="Arial"/>
      <w:sz w:val="24"/>
      <w:szCs w:val="24"/>
    </w:rPr>
  </w:style>
  <w:style w:type="paragraph" w:customStyle="1" w:styleId="Style56">
    <w:name w:val="Style56"/>
    <w:basedOn w:val="Normalny"/>
    <w:uiPriority w:val="99"/>
    <w:rsid w:val="0095660D"/>
    <w:pPr>
      <w:widowControl w:val="0"/>
      <w:autoSpaceDE w:val="0"/>
      <w:autoSpaceDN w:val="0"/>
      <w:adjustRightInd w:val="0"/>
    </w:pPr>
    <w:rPr>
      <w:rFonts w:ascii="Arial" w:hAnsi="Arial"/>
      <w:sz w:val="24"/>
      <w:szCs w:val="24"/>
    </w:rPr>
  </w:style>
  <w:style w:type="character" w:customStyle="1" w:styleId="FontStyle69">
    <w:name w:val="Font Style69"/>
    <w:uiPriority w:val="99"/>
    <w:rsid w:val="0095660D"/>
    <w:rPr>
      <w:rFonts w:ascii="Verdana" w:hAnsi="Verdana"/>
      <w:sz w:val="18"/>
    </w:rPr>
  </w:style>
  <w:style w:type="character" w:customStyle="1" w:styleId="FontStyle73">
    <w:name w:val="Font Style73"/>
    <w:uiPriority w:val="99"/>
    <w:rsid w:val="0095660D"/>
    <w:rPr>
      <w:rFonts w:ascii="Arial" w:hAnsi="Arial"/>
      <w:b/>
      <w:sz w:val="16"/>
    </w:rPr>
  </w:style>
  <w:style w:type="paragraph" w:customStyle="1" w:styleId="Default">
    <w:name w:val="Default"/>
    <w:uiPriority w:val="99"/>
    <w:rsid w:val="0035645C"/>
    <w:pPr>
      <w:widowControl w:val="0"/>
      <w:autoSpaceDE w:val="0"/>
      <w:autoSpaceDN w:val="0"/>
      <w:adjustRightInd w:val="0"/>
    </w:pPr>
    <w:rPr>
      <w:color w:val="000000"/>
      <w:sz w:val="24"/>
      <w:szCs w:val="24"/>
    </w:rPr>
  </w:style>
  <w:style w:type="paragraph" w:styleId="Akapitzlist">
    <w:name w:val="List Paragraph"/>
    <w:aliases w:val="L1,Akapit z listą5"/>
    <w:basedOn w:val="Normalny"/>
    <w:link w:val="AkapitzlistZnak1"/>
    <w:uiPriority w:val="99"/>
    <w:qFormat/>
    <w:rsid w:val="009D3067"/>
    <w:pPr>
      <w:ind w:left="720"/>
    </w:pPr>
    <w:rPr>
      <w:sz w:val="24"/>
    </w:rPr>
  </w:style>
  <w:style w:type="paragraph" w:customStyle="1" w:styleId="CM17">
    <w:name w:val="CM17"/>
    <w:basedOn w:val="Default"/>
    <w:next w:val="Default"/>
    <w:uiPriority w:val="99"/>
    <w:rsid w:val="009D3067"/>
    <w:pPr>
      <w:spacing w:line="276" w:lineRule="atLeast"/>
    </w:pPr>
    <w:rPr>
      <w:color w:val="auto"/>
    </w:rPr>
  </w:style>
  <w:style w:type="paragraph" w:customStyle="1" w:styleId="CM19">
    <w:name w:val="CM19"/>
    <w:basedOn w:val="Default"/>
    <w:next w:val="Default"/>
    <w:uiPriority w:val="99"/>
    <w:rsid w:val="009D3067"/>
    <w:pPr>
      <w:spacing w:line="276" w:lineRule="atLeast"/>
    </w:pPr>
    <w:rPr>
      <w:color w:val="auto"/>
    </w:rPr>
  </w:style>
  <w:style w:type="character" w:customStyle="1" w:styleId="FontStyle33">
    <w:name w:val="Font Style33"/>
    <w:uiPriority w:val="99"/>
    <w:rsid w:val="00EE4704"/>
    <w:rPr>
      <w:rFonts w:ascii="Times New Roman" w:hAnsi="Times New Roman"/>
      <w:sz w:val="22"/>
    </w:rPr>
  </w:style>
  <w:style w:type="paragraph" w:customStyle="1" w:styleId="Tekstpodstawowy35">
    <w:name w:val="Tekst podstawowy 35"/>
    <w:basedOn w:val="Normalny"/>
    <w:uiPriority w:val="99"/>
    <w:rsid w:val="00ED1DA3"/>
    <w:pPr>
      <w:overflowPunct w:val="0"/>
      <w:autoSpaceDE w:val="0"/>
      <w:autoSpaceDN w:val="0"/>
      <w:adjustRightInd w:val="0"/>
      <w:jc w:val="both"/>
      <w:textAlignment w:val="baseline"/>
    </w:pPr>
    <w:rPr>
      <w:b/>
      <w:bCs/>
      <w:sz w:val="22"/>
      <w:szCs w:val="22"/>
    </w:rPr>
  </w:style>
  <w:style w:type="paragraph" w:customStyle="1" w:styleId="Tekstpodstawowy21">
    <w:name w:val="Tekst podstawowy 21"/>
    <w:basedOn w:val="Normalny"/>
    <w:uiPriority w:val="99"/>
    <w:rsid w:val="00652EF8"/>
    <w:pPr>
      <w:suppressAutoHyphens/>
      <w:spacing w:line="360" w:lineRule="auto"/>
      <w:jc w:val="both"/>
    </w:pPr>
    <w:rPr>
      <w:color w:val="000000"/>
      <w:sz w:val="24"/>
      <w:szCs w:val="24"/>
      <w:lang w:eastAsia="ar-SA"/>
    </w:rPr>
  </w:style>
  <w:style w:type="table" w:styleId="Tabela-Siatka">
    <w:name w:val="Table Grid"/>
    <w:basedOn w:val="Standardowy"/>
    <w:uiPriority w:val="99"/>
    <w:rsid w:val="008A65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uiPriority w:val="99"/>
    <w:rsid w:val="0015164E"/>
    <w:pPr>
      <w:widowControl w:val="0"/>
      <w:autoSpaceDE w:val="0"/>
      <w:autoSpaceDN w:val="0"/>
      <w:adjustRightInd w:val="0"/>
    </w:pPr>
    <w:rPr>
      <w:rFonts w:ascii="Arial" w:hAnsi="Arial"/>
      <w:sz w:val="24"/>
      <w:szCs w:val="24"/>
    </w:rPr>
  </w:style>
  <w:style w:type="character" w:customStyle="1" w:styleId="FontStyle67">
    <w:name w:val="Font Style67"/>
    <w:uiPriority w:val="99"/>
    <w:rsid w:val="0015164E"/>
    <w:rPr>
      <w:rFonts w:ascii="Arial" w:hAnsi="Arial"/>
      <w:sz w:val="20"/>
    </w:rPr>
  </w:style>
  <w:style w:type="paragraph" w:customStyle="1" w:styleId="Style10">
    <w:name w:val="Style10"/>
    <w:basedOn w:val="Normalny"/>
    <w:uiPriority w:val="99"/>
    <w:rsid w:val="0015164E"/>
    <w:pPr>
      <w:widowControl w:val="0"/>
      <w:autoSpaceDE w:val="0"/>
      <w:autoSpaceDN w:val="0"/>
      <w:adjustRightInd w:val="0"/>
      <w:spacing w:line="254" w:lineRule="exact"/>
    </w:pPr>
    <w:rPr>
      <w:rFonts w:ascii="Arial" w:hAnsi="Arial"/>
      <w:sz w:val="24"/>
      <w:szCs w:val="24"/>
    </w:rPr>
  </w:style>
  <w:style w:type="paragraph" w:customStyle="1" w:styleId="Style4">
    <w:name w:val="Style4"/>
    <w:basedOn w:val="Normalny"/>
    <w:uiPriority w:val="99"/>
    <w:rsid w:val="009B4103"/>
    <w:pPr>
      <w:widowControl w:val="0"/>
      <w:autoSpaceDE w:val="0"/>
      <w:autoSpaceDN w:val="0"/>
      <w:adjustRightInd w:val="0"/>
      <w:spacing w:line="254" w:lineRule="exact"/>
      <w:jc w:val="both"/>
    </w:pPr>
    <w:rPr>
      <w:rFonts w:ascii="Arial" w:hAnsi="Arial"/>
      <w:sz w:val="24"/>
      <w:szCs w:val="24"/>
    </w:rPr>
  </w:style>
  <w:style w:type="character" w:customStyle="1" w:styleId="printversiontitle1">
    <w:name w:val="printversiontitle1"/>
    <w:uiPriority w:val="99"/>
    <w:rsid w:val="00EC7DDE"/>
    <w:rPr>
      <w:b/>
      <w:sz w:val="12"/>
    </w:rPr>
  </w:style>
  <w:style w:type="paragraph" w:customStyle="1" w:styleId="Style32">
    <w:name w:val="Style32"/>
    <w:basedOn w:val="Normalny"/>
    <w:uiPriority w:val="99"/>
    <w:rsid w:val="00EC7DDE"/>
    <w:pPr>
      <w:widowControl w:val="0"/>
      <w:autoSpaceDE w:val="0"/>
      <w:autoSpaceDN w:val="0"/>
      <w:adjustRightInd w:val="0"/>
      <w:spacing w:line="252" w:lineRule="exact"/>
      <w:ind w:hanging="854"/>
    </w:pPr>
    <w:rPr>
      <w:rFonts w:ascii="Arial" w:hAnsi="Arial"/>
      <w:sz w:val="24"/>
      <w:szCs w:val="24"/>
    </w:rPr>
  </w:style>
  <w:style w:type="paragraph" w:customStyle="1" w:styleId="Style8">
    <w:name w:val="Style8"/>
    <w:basedOn w:val="Normalny"/>
    <w:uiPriority w:val="99"/>
    <w:rsid w:val="001727F2"/>
    <w:pPr>
      <w:widowControl w:val="0"/>
      <w:autoSpaceDE w:val="0"/>
      <w:autoSpaceDN w:val="0"/>
      <w:adjustRightInd w:val="0"/>
    </w:pPr>
    <w:rPr>
      <w:rFonts w:ascii="Arial" w:hAnsi="Arial"/>
      <w:sz w:val="24"/>
      <w:szCs w:val="24"/>
    </w:rPr>
  </w:style>
  <w:style w:type="paragraph" w:customStyle="1" w:styleId="Style13">
    <w:name w:val="Style13"/>
    <w:basedOn w:val="Normalny"/>
    <w:uiPriority w:val="99"/>
    <w:rsid w:val="001727F2"/>
    <w:pPr>
      <w:widowControl w:val="0"/>
      <w:autoSpaceDE w:val="0"/>
      <w:autoSpaceDN w:val="0"/>
      <w:adjustRightInd w:val="0"/>
      <w:jc w:val="both"/>
    </w:pPr>
    <w:rPr>
      <w:rFonts w:ascii="Arial" w:hAnsi="Arial"/>
      <w:sz w:val="24"/>
      <w:szCs w:val="24"/>
    </w:rPr>
  </w:style>
  <w:style w:type="paragraph" w:customStyle="1" w:styleId="Style16">
    <w:name w:val="Style16"/>
    <w:basedOn w:val="Normalny"/>
    <w:uiPriority w:val="99"/>
    <w:rsid w:val="001727F2"/>
    <w:pPr>
      <w:widowControl w:val="0"/>
      <w:autoSpaceDE w:val="0"/>
      <w:autoSpaceDN w:val="0"/>
      <w:adjustRightInd w:val="0"/>
      <w:spacing w:line="252" w:lineRule="exact"/>
      <w:ind w:hanging="542"/>
    </w:pPr>
    <w:rPr>
      <w:rFonts w:ascii="Arial" w:hAnsi="Arial"/>
      <w:sz w:val="24"/>
      <w:szCs w:val="24"/>
    </w:rPr>
  </w:style>
  <w:style w:type="character" w:customStyle="1" w:styleId="FontStyle66">
    <w:name w:val="Font Style66"/>
    <w:uiPriority w:val="99"/>
    <w:rsid w:val="001727F2"/>
    <w:rPr>
      <w:rFonts w:ascii="Arial" w:hAnsi="Arial"/>
      <w:b/>
      <w:sz w:val="20"/>
    </w:rPr>
  </w:style>
  <w:style w:type="paragraph" w:customStyle="1" w:styleId="Tekstpodstawowywcity21">
    <w:name w:val="Tekst podstawowy wcięty 21"/>
    <w:basedOn w:val="Normalny"/>
    <w:uiPriority w:val="99"/>
    <w:rsid w:val="00976B96"/>
    <w:pPr>
      <w:suppressAutoHyphens/>
      <w:ind w:left="705" w:hanging="705"/>
    </w:pPr>
    <w:rPr>
      <w:rFonts w:ascii="Arial" w:hAnsi="Arial"/>
      <w:sz w:val="22"/>
      <w:lang w:eastAsia="ar-SA"/>
    </w:rPr>
  </w:style>
  <w:style w:type="paragraph" w:customStyle="1" w:styleId="Tekstpodstawowywcity31">
    <w:name w:val="Tekst podstawowy wcięty 31"/>
    <w:basedOn w:val="Normalny"/>
    <w:uiPriority w:val="99"/>
    <w:rsid w:val="00976B96"/>
    <w:pPr>
      <w:suppressAutoHyphens/>
      <w:autoSpaceDE w:val="0"/>
      <w:ind w:left="1418" w:hanging="709"/>
      <w:jc w:val="both"/>
    </w:pPr>
    <w:rPr>
      <w:rFonts w:ascii="Arial" w:hAnsi="Arial" w:cs="Arial"/>
      <w:sz w:val="18"/>
      <w:lang w:eastAsia="ar-SA"/>
    </w:rPr>
  </w:style>
  <w:style w:type="character" w:styleId="Pogrubienie">
    <w:name w:val="Strong"/>
    <w:basedOn w:val="Domylnaczcionkaakapitu"/>
    <w:uiPriority w:val="99"/>
    <w:qFormat/>
    <w:rsid w:val="00C54DA7"/>
    <w:rPr>
      <w:rFonts w:cs="Times New Roman"/>
      <w:b/>
    </w:rPr>
  </w:style>
  <w:style w:type="character" w:customStyle="1" w:styleId="AkapitzlistZnak1">
    <w:name w:val="Akapit z listą Znak1"/>
    <w:aliases w:val="L1 Znak1,Akapit z listą5 Znak1"/>
    <w:link w:val="Akapitzlist"/>
    <w:uiPriority w:val="99"/>
    <w:locked/>
    <w:rsid w:val="005408D8"/>
    <w:rPr>
      <w:rFonts w:eastAsia="Times New Roman"/>
      <w:sz w:val="24"/>
      <w:lang w:val="pl-PL" w:eastAsia="pl-PL"/>
    </w:rPr>
  </w:style>
  <w:style w:type="paragraph" w:customStyle="1" w:styleId="CM6">
    <w:name w:val="CM6"/>
    <w:basedOn w:val="Default"/>
    <w:next w:val="Default"/>
    <w:uiPriority w:val="99"/>
    <w:rsid w:val="009E6F29"/>
    <w:pPr>
      <w:spacing w:line="278" w:lineRule="atLeast"/>
    </w:pPr>
    <w:rPr>
      <w:color w:val="auto"/>
    </w:rPr>
  </w:style>
  <w:style w:type="paragraph" w:customStyle="1" w:styleId="CM7">
    <w:name w:val="CM7"/>
    <w:basedOn w:val="Default"/>
    <w:next w:val="Default"/>
    <w:uiPriority w:val="99"/>
    <w:rsid w:val="009E6F29"/>
    <w:pPr>
      <w:spacing w:line="278" w:lineRule="atLeast"/>
    </w:pPr>
    <w:rPr>
      <w:color w:val="auto"/>
    </w:rPr>
  </w:style>
  <w:style w:type="paragraph" w:customStyle="1" w:styleId="Akapitzlist1">
    <w:name w:val="Akapit z listą1"/>
    <w:basedOn w:val="Normalny"/>
    <w:link w:val="AkapitzlistZnak"/>
    <w:uiPriority w:val="99"/>
    <w:rsid w:val="000215FA"/>
    <w:pPr>
      <w:ind w:left="720"/>
    </w:pPr>
    <w:rPr>
      <w:sz w:val="24"/>
    </w:rPr>
  </w:style>
  <w:style w:type="character" w:customStyle="1" w:styleId="AkapitzlistZnak">
    <w:name w:val="Akapit z listą Znak"/>
    <w:aliases w:val="L1 Znak,Akapit z listą5 Znak"/>
    <w:link w:val="Akapitzlist1"/>
    <w:uiPriority w:val="99"/>
    <w:locked/>
    <w:rsid w:val="000215FA"/>
    <w:rPr>
      <w:sz w:val="24"/>
    </w:rPr>
  </w:style>
  <w:style w:type="paragraph" w:customStyle="1" w:styleId="Bezodstpw1">
    <w:name w:val="Bez odstępów1"/>
    <w:uiPriority w:val="99"/>
    <w:rsid w:val="00326C12"/>
    <w:pPr>
      <w:suppressAutoHyphens/>
    </w:pPr>
    <w:rPr>
      <w:sz w:val="20"/>
      <w:szCs w:val="20"/>
      <w:lang w:eastAsia="ar-SA"/>
    </w:rPr>
  </w:style>
  <w:style w:type="paragraph" w:customStyle="1" w:styleId="CM36">
    <w:name w:val="CM36"/>
    <w:basedOn w:val="Default"/>
    <w:next w:val="Default"/>
    <w:uiPriority w:val="99"/>
    <w:rsid w:val="00067CEF"/>
    <w:pPr>
      <w:spacing w:after="275"/>
    </w:pPr>
    <w:rPr>
      <w:color w:val="auto"/>
    </w:rPr>
  </w:style>
  <w:style w:type="paragraph" w:styleId="Tekstprzypisudolnego">
    <w:name w:val="footnote text"/>
    <w:aliases w:val="Podrozdział,Footnote"/>
    <w:basedOn w:val="Normalny"/>
    <w:link w:val="TekstprzypisudolnegoZnak"/>
    <w:uiPriority w:val="99"/>
    <w:rsid w:val="0097668A"/>
    <w:rPr>
      <w:rFonts w:ascii="Tahoma" w:hAnsi="Tahoma"/>
    </w:rPr>
  </w:style>
  <w:style w:type="character" w:customStyle="1" w:styleId="FootnoteTextChar">
    <w:name w:val="Footnote Text Char"/>
    <w:aliases w:val="Podrozdział Char,Footnote Char"/>
    <w:basedOn w:val="Domylnaczcionkaakapitu"/>
    <w:uiPriority w:val="99"/>
    <w:locked/>
    <w:rsid w:val="00B4174F"/>
    <w:rPr>
      <w:rFonts w:ascii="Calibri" w:hAnsi="Calibri" w:cs="Times New Roman"/>
      <w:lang w:val="pl-PL" w:eastAsia="en-US" w:bidi="ar-SA"/>
    </w:rPr>
  </w:style>
  <w:style w:type="character" w:customStyle="1" w:styleId="TekstprzypisudolnegoZnak">
    <w:name w:val="Tekst przypisu dolnego Znak"/>
    <w:aliases w:val="Podrozdział Znak,Footnote Znak"/>
    <w:link w:val="Tekstprzypisudolnego"/>
    <w:uiPriority w:val="99"/>
    <w:locked/>
    <w:rsid w:val="0097668A"/>
    <w:rPr>
      <w:rFonts w:ascii="Tahoma" w:hAnsi="Tahoma"/>
      <w:lang w:val="pl-PL" w:eastAsia="pl-PL"/>
    </w:rPr>
  </w:style>
  <w:style w:type="character" w:customStyle="1" w:styleId="DeltaViewInsertion">
    <w:name w:val="DeltaView Insertion"/>
    <w:uiPriority w:val="99"/>
    <w:rsid w:val="0097668A"/>
    <w:rPr>
      <w:b/>
      <w:i/>
      <w:spacing w:val="0"/>
    </w:rPr>
  </w:style>
  <w:style w:type="paragraph" w:customStyle="1" w:styleId="opistechnicznyy">
    <w:name w:val="opis technicznyy"/>
    <w:basedOn w:val="Normalny"/>
    <w:uiPriority w:val="99"/>
    <w:rsid w:val="003B4933"/>
    <w:pPr>
      <w:numPr>
        <w:numId w:val="31"/>
      </w:numPr>
    </w:pPr>
  </w:style>
  <w:style w:type="character" w:styleId="Uwydatnienie">
    <w:name w:val="Emphasis"/>
    <w:basedOn w:val="Domylnaczcionkaakapitu"/>
    <w:uiPriority w:val="99"/>
    <w:qFormat/>
    <w:locked/>
    <w:rsid w:val="00F13D95"/>
    <w:rPr>
      <w:rFonts w:cs="Times New Roman"/>
      <w:i/>
      <w:iCs/>
    </w:rPr>
  </w:style>
  <w:style w:type="character" w:customStyle="1" w:styleId="Teksttreci2">
    <w:name w:val="Tekst treści (2)_"/>
    <w:basedOn w:val="Domylnaczcionkaakapitu"/>
    <w:link w:val="Teksttreci21"/>
    <w:uiPriority w:val="99"/>
    <w:locked/>
    <w:rsid w:val="002C2A17"/>
    <w:rPr>
      <w:rFonts w:cs="Times New Roman"/>
      <w:sz w:val="17"/>
      <w:szCs w:val="17"/>
      <w:lang w:bidi="ar-SA"/>
    </w:rPr>
  </w:style>
  <w:style w:type="paragraph" w:customStyle="1" w:styleId="Teksttreci21">
    <w:name w:val="Tekst treści (2)1"/>
    <w:basedOn w:val="Normalny"/>
    <w:link w:val="Teksttreci2"/>
    <w:uiPriority w:val="99"/>
    <w:rsid w:val="002C2A17"/>
    <w:pPr>
      <w:widowControl w:val="0"/>
      <w:shd w:val="clear" w:color="auto" w:fill="FFFFFF"/>
      <w:spacing w:before="300" w:after="480" w:line="221" w:lineRule="exact"/>
      <w:ind w:hanging="760"/>
      <w:jc w:val="both"/>
    </w:pPr>
    <w:rPr>
      <w:noProof/>
      <w:sz w:val="17"/>
      <w:szCs w:val="17"/>
    </w:rPr>
  </w:style>
  <w:style w:type="character" w:customStyle="1" w:styleId="ZnakZnak2">
    <w:name w:val="Znak Znak2"/>
    <w:basedOn w:val="Domylnaczcionkaakapitu"/>
    <w:uiPriority w:val="99"/>
    <w:semiHidden/>
    <w:locked/>
    <w:rsid w:val="007B31CD"/>
    <w:rPr>
      <w:rFonts w:ascii="Arial" w:hAnsi="Arial" w:cs="Times New Roman"/>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096520">
      <w:marLeft w:val="0"/>
      <w:marRight w:val="0"/>
      <w:marTop w:val="0"/>
      <w:marBottom w:val="0"/>
      <w:divBdr>
        <w:top w:val="none" w:sz="0" w:space="0" w:color="auto"/>
        <w:left w:val="none" w:sz="0" w:space="0" w:color="auto"/>
        <w:bottom w:val="none" w:sz="0" w:space="0" w:color="auto"/>
        <w:right w:val="none" w:sz="0" w:space="0" w:color="auto"/>
      </w:divBdr>
      <w:divsChild>
        <w:div w:id="687096640">
          <w:marLeft w:val="0"/>
          <w:marRight w:val="0"/>
          <w:marTop w:val="0"/>
          <w:marBottom w:val="0"/>
          <w:divBdr>
            <w:top w:val="none" w:sz="0" w:space="0" w:color="auto"/>
            <w:left w:val="none" w:sz="0" w:space="0" w:color="auto"/>
            <w:bottom w:val="none" w:sz="0" w:space="0" w:color="auto"/>
            <w:right w:val="none" w:sz="0" w:space="0" w:color="auto"/>
          </w:divBdr>
          <w:divsChild>
            <w:div w:id="687096517">
              <w:marLeft w:val="0"/>
              <w:marRight w:val="0"/>
              <w:marTop w:val="0"/>
              <w:marBottom w:val="0"/>
              <w:divBdr>
                <w:top w:val="none" w:sz="0" w:space="0" w:color="00638B"/>
                <w:left w:val="none" w:sz="0" w:space="0" w:color="00638B"/>
                <w:bottom w:val="single" w:sz="12" w:space="8" w:color="00638B"/>
                <w:right w:val="none" w:sz="0" w:space="0" w:color="00638B"/>
              </w:divBdr>
              <w:divsChild>
                <w:div w:id="687096614">
                  <w:marLeft w:val="0"/>
                  <w:marRight w:val="0"/>
                  <w:marTop w:val="0"/>
                  <w:marBottom w:val="0"/>
                  <w:divBdr>
                    <w:top w:val="none" w:sz="0" w:space="0" w:color="auto"/>
                    <w:left w:val="none" w:sz="0" w:space="0" w:color="auto"/>
                    <w:bottom w:val="none" w:sz="0" w:space="0" w:color="auto"/>
                    <w:right w:val="none" w:sz="0" w:space="0" w:color="auto"/>
                  </w:divBdr>
                  <w:divsChild>
                    <w:div w:id="687096566">
                      <w:marLeft w:val="0"/>
                      <w:marRight w:val="0"/>
                      <w:marTop w:val="0"/>
                      <w:marBottom w:val="0"/>
                      <w:divBdr>
                        <w:top w:val="single" w:sz="24" w:space="0" w:color="auto"/>
                        <w:left w:val="single" w:sz="48" w:space="0" w:color="auto"/>
                        <w:bottom w:val="single" w:sz="24" w:space="0" w:color="auto"/>
                        <w:right w:val="single" w:sz="24" w:space="0" w:color="auto"/>
                      </w:divBdr>
                      <w:divsChild>
                        <w:div w:id="687096660">
                          <w:marLeft w:val="0"/>
                          <w:marRight w:val="0"/>
                          <w:marTop w:val="0"/>
                          <w:marBottom w:val="0"/>
                          <w:divBdr>
                            <w:top w:val="none" w:sz="0" w:space="0" w:color="auto"/>
                            <w:left w:val="none" w:sz="0" w:space="0" w:color="DEDEDE"/>
                            <w:bottom w:val="none" w:sz="0" w:space="0" w:color="auto"/>
                            <w:right w:val="none" w:sz="0" w:space="0" w:color="auto"/>
                          </w:divBdr>
                          <w:divsChild>
                            <w:div w:id="687096538">
                              <w:marLeft w:val="0"/>
                              <w:marRight w:val="0"/>
                              <w:marTop w:val="0"/>
                              <w:marBottom w:val="0"/>
                              <w:divBdr>
                                <w:top w:val="none" w:sz="0" w:space="0" w:color="auto"/>
                                <w:left w:val="none" w:sz="0" w:space="0" w:color="auto"/>
                                <w:bottom w:val="none" w:sz="0" w:space="0" w:color="auto"/>
                                <w:right w:val="none" w:sz="0" w:space="0" w:color="auto"/>
                              </w:divBdr>
                              <w:divsChild>
                                <w:div w:id="687096565">
                                  <w:marLeft w:val="0"/>
                                  <w:marRight w:val="0"/>
                                  <w:marTop w:val="0"/>
                                  <w:marBottom w:val="0"/>
                                  <w:divBdr>
                                    <w:top w:val="none" w:sz="0" w:space="0" w:color="auto"/>
                                    <w:left w:val="none" w:sz="0" w:space="0" w:color="auto"/>
                                    <w:bottom w:val="none" w:sz="0" w:space="0" w:color="auto"/>
                                    <w:right w:val="none" w:sz="0" w:space="0" w:color="auto"/>
                                  </w:divBdr>
                                  <w:divsChild>
                                    <w:div w:id="687096560">
                                      <w:marLeft w:val="150"/>
                                      <w:marRight w:val="0"/>
                                      <w:marTop w:val="0"/>
                                      <w:marBottom w:val="0"/>
                                      <w:divBdr>
                                        <w:top w:val="none" w:sz="0" w:space="0" w:color="auto"/>
                                        <w:left w:val="none" w:sz="0" w:space="0" w:color="auto"/>
                                        <w:bottom w:val="none" w:sz="0" w:space="0" w:color="auto"/>
                                        <w:right w:val="none" w:sz="0" w:space="0" w:color="auto"/>
                                      </w:divBdr>
                                      <w:divsChild>
                                        <w:div w:id="6870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096529">
      <w:marLeft w:val="0"/>
      <w:marRight w:val="0"/>
      <w:marTop w:val="0"/>
      <w:marBottom w:val="0"/>
      <w:divBdr>
        <w:top w:val="none" w:sz="0" w:space="0" w:color="auto"/>
        <w:left w:val="none" w:sz="0" w:space="0" w:color="auto"/>
        <w:bottom w:val="none" w:sz="0" w:space="0" w:color="auto"/>
        <w:right w:val="none" w:sz="0" w:space="0" w:color="auto"/>
      </w:divBdr>
    </w:div>
    <w:div w:id="687096542">
      <w:marLeft w:val="0"/>
      <w:marRight w:val="0"/>
      <w:marTop w:val="0"/>
      <w:marBottom w:val="0"/>
      <w:divBdr>
        <w:top w:val="none" w:sz="0" w:space="0" w:color="auto"/>
        <w:left w:val="none" w:sz="0" w:space="0" w:color="auto"/>
        <w:bottom w:val="none" w:sz="0" w:space="0" w:color="auto"/>
        <w:right w:val="none" w:sz="0" w:space="0" w:color="auto"/>
      </w:divBdr>
      <w:divsChild>
        <w:div w:id="687096518">
          <w:marLeft w:val="0"/>
          <w:marRight w:val="0"/>
          <w:marTop w:val="0"/>
          <w:marBottom w:val="0"/>
          <w:divBdr>
            <w:top w:val="none" w:sz="0" w:space="0" w:color="auto"/>
            <w:left w:val="none" w:sz="0" w:space="0" w:color="auto"/>
            <w:bottom w:val="none" w:sz="0" w:space="0" w:color="auto"/>
            <w:right w:val="none" w:sz="0" w:space="0" w:color="auto"/>
          </w:divBdr>
        </w:div>
        <w:div w:id="687096519">
          <w:marLeft w:val="0"/>
          <w:marRight w:val="0"/>
          <w:marTop w:val="0"/>
          <w:marBottom w:val="0"/>
          <w:divBdr>
            <w:top w:val="none" w:sz="0" w:space="0" w:color="auto"/>
            <w:left w:val="none" w:sz="0" w:space="0" w:color="auto"/>
            <w:bottom w:val="none" w:sz="0" w:space="0" w:color="auto"/>
            <w:right w:val="none" w:sz="0" w:space="0" w:color="auto"/>
          </w:divBdr>
        </w:div>
        <w:div w:id="687096523">
          <w:marLeft w:val="0"/>
          <w:marRight w:val="0"/>
          <w:marTop w:val="0"/>
          <w:marBottom w:val="0"/>
          <w:divBdr>
            <w:top w:val="none" w:sz="0" w:space="0" w:color="auto"/>
            <w:left w:val="none" w:sz="0" w:space="0" w:color="auto"/>
            <w:bottom w:val="none" w:sz="0" w:space="0" w:color="auto"/>
            <w:right w:val="none" w:sz="0" w:space="0" w:color="auto"/>
          </w:divBdr>
        </w:div>
        <w:div w:id="687096524">
          <w:marLeft w:val="0"/>
          <w:marRight w:val="0"/>
          <w:marTop w:val="0"/>
          <w:marBottom w:val="0"/>
          <w:divBdr>
            <w:top w:val="none" w:sz="0" w:space="0" w:color="auto"/>
            <w:left w:val="none" w:sz="0" w:space="0" w:color="auto"/>
            <w:bottom w:val="none" w:sz="0" w:space="0" w:color="auto"/>
            <w:right w:val="none" w:sz="0" w:space="0" w:color="auto"/>
          </w:divBdr>
        </w:div>
        <w:div w:id="687096525">
          <w:marLeft w:val="0"/>
          <w:marRight w:val="0"/>
          <w:marTop w:val="0"/>
          <w:marBottom w:val="0"/>
          <w:divBdr>
            <w:top w:val="none" w:sz="0" w:space="0" w:color="auto"/>
            <w:left w:val="none" w:sz="0" w:space="0" w:color="auto"/>
            <w:bottom w:val="none" w:sz="0" w:space="0" w:color="auto"/>
            <w:right w:val="none" w:sz="0" w:space="0" w:color="auto"/>
          </w:divBdr>
        </w:div>
        <w:div w:id="687096526">
          <w:marLeft w:val="0"/>
          <w:marRight w:val="0"/>
          <w:marTop w:val="0"/>
          <w:marBottom w:val="0"/>
          <w:divBdr>
            <w:top w:val="none" w:sz="0" w:space="0" w:color="auto"/>
            <w:left w:val="none" w:sz="0" w:space="0" w:color="auto"/>
            <w:bottom w:val="none" w:sz="0" w:space="0" w:color="auto"/>
            <w:right w:val="none" w:sz="0" w:space="0" w:color="auto"/>
          </w:divBdr>
        </w:div>
        <w:div w:id="687096527">
          <w:marLeft w:val="0"/>
          <w:marRight w:val="0"/>
          <w:marTop w:val="0"/>
          <w:marBottom w:val="0"/>
          <w:divBdr>
            <w:top w:val="none" w:sz="0" w:space="0" w:color="auto"/>
            <w:left w:val="none" w:sz="0" w:space="0" w:color="auto"/>
            <w:bottom w:val="none" w:sz="0" w:space="0" w:color="auto"/>
            <w:right w:val="none" w:sz="0" w:space="0" w:color="auto"/>
          </w:divBdr>
        </w:div>
        <w:div w:id="687096528">
          <w:marLeft w:val="0"/>
          <w:marRight w:val="0"/>
          <w:marTop w:val="0"/>
          <w:marBottom w:val="0"/>
          <w:divBdr>
            <w:top w:val="none" w:sz="0" w:space="0" w:color="auto"/>
            <w:left w:val="none" w:sz="0" w:space="0" w:color="auto"/>
            <w:bottom w:val="none" w:sz="0" w:space="0" w:color="auto"/>
            <w:right w:val="none" w:sz="0" w:space="0" w:color="auto"/>
          </w:divBdr>
        </w:div>
        <w:div w:id="687096531">
          <w:marLeft w:val="0"/>
          <w:marRight w:val="0"/>
          <w:marTop w:val="0"/>
          <w:marBottom w:val="0"/>
          <w:divBdr>
            <w:top w:val="none" w:sz="0" w:space="0" w:color="auto"/>
            <w:left w:val="none" w:sz="0" w:space="0" w:color="auto"/>
            <w:bottom w:val="none" w:sz="0" w:space="0" w:color="auto"/>
            <w:right w:val="none" w:sz="0" w:space="0" w:color="auto"/>
          </w:divBdr>
        </w:div>
        <w:div w:id="687096548">
          <w:marLeft w:val="0"/>
          <w:marRight w:val="0"/>
          <w:marTop w:val="0"/>
          <w:marBottom w:val="0"/>
          <w:divBdr>
            <w:top w:val="none" w:sz="0" w:space="0" w:color="auto"/>
            <w:left w:val="none" w:sz="0" w:space="0" w:color="auto"/>
            <w:bottom w:val="none" w:sz="0" w:space="0" w:color="auto"/>
            <w:right w:val="none" w:sz="0" w:space="0" w:color="auto"/>
          </w:divBdr>
        </w:div>
        <w:div w:id="687096554">
          <w:marLeft w:val="0"/>
          <w:marRight w:val="0"/>
          <w:marTop w:val="0"/>
          <w:marBottom w:val="0"/>
          <w:divBdr>
            <w:top w:val="none" w:sz="0" w:space="0" w:color="auto"/>
            <w:left w:val="none" w:sz="0" w:space="0" w:color="auto"/>
            <w:bottom w:val="none" w:sz="0" w:space="0" w:color="auto"/>
            <w:right w:val="none" w:sz="0" w:space="0" w:color="auto"/>
          </w:divBdr>
        </w:div>
        <w:div w:id="687096556">
          <w:marLeft w:val="0"/>
          <w:marRight w:val="0"/>
          <w:marTop w:val="0"/>
          <w:marBottom w:val="0"/>
          <w:divBdr>
            <w:top w:val="none" w:sz="0" w:space="0" w:color="auto"/>
            <w:left w:val="none" w:sz="0" w:space="0" w:color="auto"/>
            <w:bottom w:val="none" w:sz="0" w:space="0" w:color="auto"/>
            <w:right w:val="none" w:sz="0" w:space="0" w:color="auto"/>
          </w:divBdr>
        </w:div>
        <w:div w:id="687096557">
          <w:marLeft w:val="0"/>
          <w:marRight w:val="0"/>
          <w:marTop w:val="0"/>
          <w:marBottom w:val="0"/>
          <w:divBdr>
            <w:top w:val="none" w:sz="0" w:space="0" w:color="auto"/>
            <w:left w:val="none" w:sz="0" w:space="0" w:color="auto"/>
            <w:bottom w:val="none" w:sz="0" w:space="0" w:color="auto"/>
            <w:right w:val="none" w:sz="0" w:space="0" w:color="auto"/>
          </w:divBdr>
        </w:div>
        <w:div w:id="687096559">
          <w:marLeft w:val="0"/>
          <w:marRight w:val="0"/>
          <w:marTop w:val="0"/>
          <w:marBottom w:val="0"/>
          <w:divBdr>
            <w:top w:val="none" w:sz="0" w:space="0" w:color="auto"/>
            <w:left w:val="none" w:sz="0" w:space="0" w:color="auto"/>
            <w:bottom w:val="none" w:sz="0" w:space="0" w:color="auto"/>
            <w:right w:val="none" w:sz="0" w:space="0" w:color="auto"/>
          </w:divBdr>
        </w:div>
        <w:div w:id="687096564">
          <w:marLeft w:val="0"/>
          <w:marRight w:val="0"/>
          <w:marTop w:val="0"/>
          <w:marBottom w:val="0"/>
          <w:divBdr>
            <w:top w:val="none" w:sz="0" w:space="0" w:color="auto"/>
            <w:left w:val="none" w:sz="0" w:space="0" w:color="auto"/>
            <w:bottom w:val="none" w:sz="0" w:space="0" w:color="auto"/>
            <w:right w:val="none" w:sz="0" w:space="0" w:color="auto"/>
          </w:divBdr>
        </w:div>
        <w:div w:id="687096567">
          <w:marLeft w:val="0"/>
          <w:marRight w:val="0"/>
          <w:marTop w:val="0"/>
          <w:marBottom w:val="0"/>
          <w:divBdr>
            <w:top w:val="none" w:sz="0" w:space="0" w:color="auto"/>
            <w:left w:val="none" w:sz="0" w:space="0" w:color="auto"/>
            <w:bottom w:val="none" w:sz="0" w:space="0" w:color="auto"/>
            <w:right w:val="none" w:sz="0" w:space="0" w:color="auto"/>
          </w:divBdr>
        </w:div>
        <w:div w:id="687096569">
          <w:marLeft w:val="0"/>
          <w:marRight w:val="0"/>
          <w:marTop w:val="0"/>
          <w:marBottom w:val="0"/>
          <w:divBdr>
            <w:top w:val="none" w:sz="0" w:space="0" w:color="auto"/>
            <w:left w:val="none" w:sz="0" w:space="0" w:color="auto"/>
            <w:bottom w:val="none" w:sz="0" w:space="0" w:color="auto"/>
            <w:right w:val="none" w:sz="0" w:space="0" w:color="auto"/>
          </w:divBdr>
        </w:div>
        <w:div w:id="687096570">
          <w:marLeft w:val="0"/>
          <w:marRight w:val="0"/>
          <w:marTop w:val="0"/>
          <w:marBottom w:val="0"/>
          <w:divBdr>
            <w:top w:val="none" w:sz="0" w:space="0" w:color="auto"/>
            <w:left w:val="none" w:sz="0" w:space="0" w:color="auto"/>
            <w:bottom w:val="none" w:sz="0" w:space="0" w:color="auto"/>
            <w:right w:val="none" w:sz="0" w:space="0" w:color="auto"/>
          </w:divBdr>
        </w:div>
        <w:div w:id="687096574">
          <w:marLeft w:val="0"/>
          <w:marRight w:val="0"/>
          <w:marTop w:val="0"/>
          <w:marBottom w:val="0"/>
          <w:divBdr>
            <w:top w:val="none" w:sz="0" w:space="0" w:color="auto"/>
            <w:left w:val="none" w:sz="0" w:space="0" w:color="auto"/>
            <w:bottom w:val="none" w:sz="0" w:space="0" w:color="auto"/>
            <w:right w:val="none" w:sz="0" w:space="0" w:color="auto"/>
          </w:divBdr>
        </w:div>
        <w:div w:id="687096578">
          <w:marLeft w:val="0"/>
          <w:marRight w:val="0"/>
          <w:marTop w:val="0"/>
          <w:marBottom w:val="0"/>
          <w:divBdr>
            <w:top w:val="none" w:sz="0" w:space="0" w:color="auto"/>
            <w:left w:val="none" w:sz="0" w:space="0" w:color="auto"/>
            <w:bottom w:val="none" w:sz="0" w:space="0" w:color="auto"/>
            <w:right w:val="none" w:sz="0" w:space="0" w:color="auto"/>
          </w:divBdr>
        </w:div>
        <w:div w:id="687096579">
          <w:marLeft w:val="0"/>
          <w:marRight w:val="0"/>
          <w:marTop w:val="0"/>
          <w:marBottom w:val="0"/>
          <w:divBdr>
            <w:top w:val="none" w:sz="0" w:space="0" w:color="auto"/>
            <w:left w:val="none" w:sz="0" w:space="0" w:color="auto"/>
            <w:bottom w:val="none" w:sz="0" w:space="0" w:color="auto"/>
            <w:right w:val="none" w:sz="0" w:space="0" w:color="auto"/>
          </w:divBdr>
        </w:div>
        <w:div w:id="687096582">
          <w:marLeft w:val="0"/>
          <w:marRight w:val="0"/>
          <w:marTop w:val="0"/>
          <w:marBottom w:val="0"/>
          <w:divBdr>
            <w:top w:val="none" w:sz="0" w:space="0" w:color="auto"/>
            <w:left w:val="none" w:sz="0" w:space="0" w:color="auto"/>
            <w:bottom w:val="none" w:sz="0" w:space="0" w:color="auto"/>
            <w:right w:val="none" w:sz="0" w:space="0" w:color="auto"/>
          </w:divBdr>
        </w:div>
        <w:div w:id="687096583">
          <w:marLeft w:val="0"/>
          <w:marRight w:val="0"/>
          <w:marTop w:val="0"/>
          <w:marBottom w:val="0"/>
          <w:divBdr>
            <w:top w:val="none" w:sz="0" w:space="0" w:color="auto"/>
            <w:left w:val="none" w:sz="0" w:space="0" w:color="auto"/>
            <w:bottom w:val="none" w:sz="0" w:space="0" w:color="auto"/>
            <w:right w:val="none" w:sz="0" w:space="0" w:color="auto"/>
          </w:divBdr>
        </w:div>
        <w:div w:id="687096585">
          <w:marLeft w:val="0"/>
          <w:marRight w:val="0"/>
          <w:marTop w:val="0"/>
          <w:marBottom w:val="0"/>
          <w:divBdr>
            <w:top w:val="none" w:sz="0" w:space="0" w:color="auto"/>
            <w:left w:val="none" w:sz="0" w:space="0" w:color="auto"/>
            <w:bottom w:val="none" w:sz="0" w:space="0" w:color="auto"/>
            <w:right w:val="none" w:sz="0" w:space="0" w:color="auto"/>
          </w:divBdr>
        </w:div>
        <w:div w:id="687096586">
          <w:marLeft w:val="0"/>
          <w:marRight w:val="0"/>
          <w:marTop w:val="0"/>
          <w:marBottom w:val="0"/>
          <w:divBdr>
            <w:top w:val="none" w:sz="0" w:space="0" w:color="auto"/>
            <w:left w:val="none" w:sz="0" w:space="0" w:color="auto"/>
            <w:bottom w:val="none" w:sz="0" w:space="0" w:color="auto"/>
            <w:right w:val="none" w:sz="0" w:space="0" w:color="auto"/>
          </w:divBdr>
        </w:div>
        <w:div w:id="687096587">
          <w:marLeft w:val="0"/>
          <w:marRight w:val="0"/>
          <w:marTop w:val="0"/>
          <w:marBottom w:val="0"/>
          <w:divBdr>
            <w:top w:val="none" w:sz="0" w:space="0" w:color="auto"/>
            <w:left w:val="none" w:sz="0" w:space="0" w:color="auto"/>
            <w:bottom w:val="none" w:sz="0" w:space="0" w:color="auto"/>
            <w:right w:val="none" w:sz="0" w:space="0" w:color="auto"/>
          </w:divBdr>
        </w:div>
        <w:div w:id="687096593">
          <w:marLeft w:val="0"/>
          <w:marRight w:val="0"/>
          <w:marTop w:val="0"/>
          <w:marBottom w:val="0"/>
          <w:divBdr>
            <w:top w:val="none" w:sz="0" w:space="0" w:color="auto"/>
            <w:left w:val="none" w:sz="0" w:space="0" w:color="auto"/>
            <w:bottom w:val="none" w:sz="0" w:space="0" w:color="auto"/>
            <w:right w:val="none" w:sz="0" w:space="0" w:color="auto"/>
          </w:divBdr>
        </w:div>
        <w:div w:id="687096595">
          <w:marLeft w:val="0"/>
          <w:marRight w:val="0"/>
          <w:marTop w:val="0"/>
          <w:marBottom w:val="0"/>
          <w:divBdr>
            <w:top w:val="none" w:sz="0" w:space="0" w:color="auto"/>
            <w:left w:val="none" w:sz="0" w:space="0" w:color="auto"/>
            <w:bottom w:val="none" w:sz="0" w:space="0" w:color="auto"/>
            <w:right w:val="none" w:sz="0" w:space="0" w:color="auto"/>
          </w:divBdr>
        </w:div>
        <w:div w:id="687096603">
          <w:marLeft w:val="0"/>
          <w:marRight w:val="0"/>
          <w:marTop w:val="0"/>
          <w:marBottom w:val="0"/>
          <w:divBdr>
            <w:top w:val="none" w:sz="0" w:space="0" w:color="auto"/>
            <w:left w:val="none" w:sz="0" w:space="0" w:color="auto"/>
            <w:bottom w:val="none" w:sz="0" w:space="0" w:color="auto"/>
            <w:right w:val="none" w:sz="0" w:space="0" w:color="auto"/>
          </w:divBdr>
        </w:div>
        <w:div w:id="687096605">
          <w:marLeft w:val="0"/>
          <w:marRight w:val="0"/>
          <w:marTop w:val="0"/>
          <w:marBottom w:val="0"/>
          <w:divBdr>
            <w:top w:val="none" w:sz="0" w:space="0" w:color="auto"/>
            <w:left w:val="none" w:sz="0" w:space="0" w:color="auto"/>
            <w:bottom w:val="none" w:sz="0" w:space="0" w:color="auto"/>
            <w:right w:val="none" w:sz="0" w:space="0" w:color="auto"/>
          </w:divBdr>
        </w:div>
        <w:div w:id="687096606">
          <w:marLeft w:val="0"/>
          <w:marRight w:val="0"/>
          <w:marTop w:val="0"/>
          <w:marBottom w:val="0"/>
          <w:divBdr>
            <w:top w:val="none" w:sz="0" w:space="0" w:color="auto"/>
            <w:left w:val="none" w:sz="0" w:space="0" w:color="auto"/>
            <w:bottom w:val="none" w:sz="0" w:space="0" w:color="auto"/>
            <w:right w:val="none" w:sz="0" w:space="0" w:color="auto"/>
          </w:divBdr>
        </w:div>
        <w:div w:id="687096607">
          <w:marLeft w:val="0"/>
          <w:marRight w:val="0"/>
          <w:marTop w:val="0"/>
          <w:marBottom w:val="0"/>
          <w:divBdr>
            <w:top w:val="none" w:sz="0" w:space="0" w:color="auto"/>
            <w:left w:val="none" w:sz="0" w:space="0" w:color="auto"/>
            <w:bottom w:val="none" w:sz="0" w:space="0" w:color="auto"/>
            <w:right w:val="none" w:sz="0" w:space="0" w:color="auto"/>
          </w:divBdr>
        </w:div>
        <w:div w:id="687096609">
          <w:marLeft w:val="0"/>
          <w:marRight w:val="0"/>
          <w:marTop w:val="0"/>
          <w:marBottom w:val="0"/>
          <w:divBdr>
            <w:top w:val="none" w:sz="0" w:space="0" w:color="auto"/>
            <w:left w:val="none" w:sz="0" w:space="0" w:color="auto"/>
            <w:bottom w:val="none" w:sz="0" w:space="0" w:color="auto"/>
            <w:right w:val="none" w:sz="0" w:space="0" w:color="auto"/>
          </w:divBdr>
        </w:div>
        <w:div w:id="687096611">
          <w:marLeft w:val="0"/>
          <w:marRight w:val="0"/>
          <w:marTop w:val="0"/>
          <w:marBottom w:val="0"/>
          <w:divBdr>
            <w:top w:val="none" w:sz="0" w:space="0" w:color="auto"/>
            <w:left w:val="none" w:sz="0" w:space="0" w:color="auto"/>
            <w:bottom w:val="none" w:sz="0" w:space="0" w:color="auto"/>
            <w:right w:val="none" w:sz="0" w:space="0" w:color="auto"/>
          </w:divBdr>
        </w:div>
        <w:div w:id="687096615">
          <w:marLeft w:val="0"/>
          <w:marRight w:val="0"/>
          <w:marTop w:val="0"/>
          <w:marBottom w:val="0"/>
          <w:divBdr>
            <w:top w:val="none" w:sz="0" w:space="0" w:color="auto"/>
            <w:left w:val="none" w:sz="0" w:space="0" w:color="auto"/>
            <w:bottom w:val="none" w:sz="0" w:space="0" w:color="auto"/>
            <w:right w:val="none" w:sz="0" w:space="0" w:color="auto"/>
          </w:divBdr>
        </w:div>
        <w:div w:id="687096616">
          <w:marLeft w:val="0"/>
          <w:marRight w:val="0"/>
          <w:marTop w:val="0"/>
          <w:marBottom w:val="0"/>
          <w:divBdr>
            <w:top w:val="none" w:sz="0" w:space="0" w:color="auto"/>
            <w:left w:val="none" w:sz="0" w:space="0" w:color="auto"/>
            <w:bottom w:val="none" w:sz="0" w:space="0" w:color="auto"/>
            <w:right w:val="none" w:sz="0" w:space="0" w:color="auto"/>
          </w:divBdr>
        </w:div>
        <w:div w:id="687096617">
          <w:marLeft w:val="0"/>
          <w:marRight w:val="0"/>
          <w:marTop w:val="0"/>
          <w:marBottom w:val="0"/>
          <w:divBdr>
            <w:top w:val="none" w:sz="0" w:space="0" w:color="auto"/>
            <w:left w:val="none" w:sz="0" w:space="0" w:color="auto"/>
            <w:bottom w:val="none" w:sz="0" w:space="0" w:color="auto"/>
            <w:right w:val="none" w:sz="0" w:space="0" w:color="auto"/>
          </w:divBdr>
        </w:div>
        <w:div w:id="687096619">
          <w:marLeft w:val="0"/>
          <w:marRight w:val="0"/>
          <w:marTop w:val="0"/>
          <w:marBottom w:val="0"/>
          <w:divBdr>
            <w:top w:val="none" w:sz="0" w:space="0" w:color="auto"/>
            <w:left w:val="none" w:sz="0" w:space="0" w:color="auto"/>
            <w:bottom w:val="none" w:sz="0" w:space="0" w:color="auto"/>
            <w:right w:val="none" w:sz="0" w:space="0" w:color="auto"/>
          </w:divBdr>
        </w:div>
        <w:div w:id="687096624">
          <w:marLeft w:val="0"/>
          <w:marRight w:val="0"/>
          <w:marTop w:val="0"/>
          <w:marBottom w:val="0"/>
          <w:divBdr>
            <w:top w:val="none" w:sz="0" w:space="0" w:color="auto"/>
            <w:left w:val="none" w:sz="0" w:space="0" w:color="auto"/>
            <w:bottom w:val="none" w:sz="0" w:space="0" w:color="auto"/>
            <w:right w:val="none" w:sz="0" w:space="0" w:color="auto"/>
          </w:divBdr>
        </w:div>
        <w:div w:id="687096626">
          <w:marLeft w:val="0"/>
          <w:marRight w:val="0"/>
          <w:marTop w:val="0"/>
          <w:marBottom w:val="0"/>
          <w:divBdr>
            <w:top w:val="none" w:sz="0" w:space="0" w:color="auto"/>
            <w:left w:val="none" w:sz="0" w:space="0" w:color="auto"/>
            <w:bottom w:val="none" w:sz="0" w:space="0" w:color="auto"/>
            <w:right w:val="none" w:sz="0" w:space="0" w:color="auto"/>
          </w:divBdr>
        </w:div>
        <w:div w:id="687096633">
          <w:marLeft w:val="0"/>
          <w:marRight w:val="0"/>
          <w:marTop w:val="0"/>
          <w:marBottom w:val="0"/>
          <w:divBdr>
            <w:top w:val="none" w:sz="0" w:space="0" w:color="auto"/>
            <w:left w:val="none" w:sz="0" w:space="0" w:color="auto"/>
            <w:bottom w:val="none" w:sz="0" w:space="0" w:color="auto"/>
            <w:right w:val="none" w:sz="0" w:space="0" w:color="auto"/>
          </w:divBdr>
        </w:div>
        <w:div w:id="687096635">
          <w:marLeft w:val="0"/>
          <w:marRight w:val="0"/>
          <w:marTop w:val="0"/>
          <w:marBottom w:val="0"/>
          <w:divBdr>
            <w:top w:val="none" w:sz="0" w:space="0" w:color="auto"/>
            <w:left w:val="none" w:sz="0" w:space="0" w:color="auto"/>
            <w:bottom w:val="none" w:sz="0" w:space="0" w:color="auto"/>
            <w:right w:val="none" w:sz="0" w:space="0" w:color="auto"/>
          </w:divBdr>
        </w:div>
        <w:div w:id="687096636">
          <w:marLeft w:val="0"/>
          <w:marRight w:val="0"/>
          <w:marTop w:val="0"/>
          <w:marBottom w:val="0"/>
          <w:divBdr>
            <w:top w:val="none" w:sz="0" w:space="0" w:color="auto"/>
            <w:left w:val="none" w:sz="0" w:space="0" w:color="auto"/>
            <w:bottom w:val="none" w:sz="0" w:space="0" w:color="auto"/>
            <w:right w:val="none" w:sz="0" w:space="0" w:color="auto"/>
          </w:divBdr>
        </w:div>
        <w:div w:id="687096637">
          <w:marLeft w:val="0"/>
          <w:marRight w:val="0"/>
          <w:marTop w:val="0"/>
          <w:marBottom w:val="0"/>
          <w:divBdr>
            <w:top w:val="none" w:sz="0" w:space="0" w:color="auto"/>
            <w:left w:val="none" w:sz="0" w:space="0" w:color="auto"/>
            <w:bottom w:val="none" w:sz="0" w:space="0" w:color="auto"/>
            <w:right w:val="none" w:sz="0" w:space="0" w:color="auto"/>
          </w:divBdr>
        </w:div>
        <w:div w:id="687096644">
          <w:marLeft w:val="0"/>
          <w:marRight w:val="0"/>
          <w:marTop w:val="0"/>
          <w:marBottom w:val="0"/>
          <w:divBdr>
            <w:top w:val="none" w:sz="0" w:space="0" w:color="auto"/>
            <w:left w:val="none" w:sz="0" w:space="0" w:color="auto"/>
            <w:bottom w:val="none" w:sz="0" w:space="0" w:color="auto"/>
            <w:right w:val="none" w:sz="0" w:space="0" w:color="auto"/>
          </w:divBdr>
        </w:div>
        <w:div w:id="687096647">
          <w:marLeft w:val="0"/>
          <w:marRight w:val="0"/>
          <w:marTop w:val="0"/>
          <w:marBottom w:val="0"/>
          <w:divBdr>
            <w:top w:val="none" w:sz="0" w:space="0" w:color="auto"/>
            <w:left w:val="none" w:sz="0" w:space="0" w:color="auto"/>
            <w:bottom w:val="none" w:sz="0" w:space="0" w:color="auto"/>
            <w:right w:val="none" w:sz="0" w:space="0" w:color="auto"/>
          </w:divBdr>
        </w:div>
        <w:div w:id="687096648">
          <w:marLeft w:val="0"/>
          <w:marRight w:val="0"/>
          <w:marTop w:val="0"/>
          <w:marBottom w:val="0"/>
          <w:divBdr>
            <w:top w:val="none" w:sz="0" w:space="0" w:color="auto"/>
            <w:left w:val="none" w:sz="0" w:space="0" w:color="auto"/>
            <w:bottom w:val="none" w:sz="0" w:space="0" w:color="auto"/>
            <w:right w:val="none" w:sz="0" w:space="0" w:color="auto"/>
          </w:divBdr>
        </w:div>
        <w:div w:id="687096649">
          <w:marLeft w:val="0"/>
          <w:marRight w:val="0"/>
          <w:marTop w:val="0"/>
          <w:marBottom w:val="0"/>
          <w:divBdr>
            <w:top w:val="none" w:sz="0" w:space="0" w:color="auto"/>
            <w:left w:val="none" w:sz="0" w:space="0" w:color="auto"/>
            <w:bottom w:val="none" w:sz="0" w:space="0" w:color="auto"/>
            <w:right w:val="none" w:sz="0" w:space="0" w:color="auto"/>
          </w:divBdr>
        </w:div>
        <w:div w:id="687096650">
          <w:marLeft w:val="0"/>
          <w:marRight w:val="0"/>
          <w:marTop w:val="0"/>
          <w:marBottom w:val="0"/>
          <w:divBdr>
            <w:top w:val="none" w:sz="0" w:space="0" w:color="auto"/>
            <w:left w:val="none" w:sz="0" w:space="0" w:color="auto"/>
            <w:bottom w:val="none" w:sz="0" w:space="0" w:color="auto"/>
            <w:right w:val="none" w:sz="0" w:space="0" w:color="auto"/>
          </w:divBdr>
        </w:div>
        <w:div w:id="687096651">
          <w:marLeft w:val="0"/>
          <w:marRight w:val="0"/>
          <w:marTop w:val="0"/>
          <w:marBottom w:val="0"/>
          <w:divBdr>
            <w:top w:val="none" w:sz="0" w:space="0" w:color="auto"/>
            <w:left w:val="none" w:sz="0" w:space="0" w:color="auto"/>
            <w:bottom w:val="none" w:sz="0" w:space="0" w:color="auto"/>
            <w:right w:val="none" w:sz="0" w:space="0" w:color="auto"/>
          </w:divBdr>
        </w:div>
        <w:div w:id="687096653">
          <w:marLeft w:val="0"/>
          <w:marRight w:val="0"/>
          <w:marTop w:val="0"/>
          <w:marBottom w:val="0"/>
          <w:divBdr>
            <w:top w:val="none" w:sz="0" w:space="0" w:color="auto"/>
            <w:left w:val="none" w:sz="0" w:space="0" w:color="auto"/>
            <w:bottom w:val="none" w:sz="0" w:space="0" w:color="auto"/>
            <w:right w:val="none" w:sz="0" w:space="0" w:color="auto"/>
          </w:divBdr>
        </w:div>
        <w:div w:id="687096654">
          <w:marLeft w:val="0"/>
          <w:marRight w:val="0"/>
          <w:marTop w:val="0"/>
          <w:marBottom w:val="0"/>
          <w:divBdr>
            <w:top w:val="none" w:sz="0" w:space="0" w:color="auto"/>
            <w:left w:val="none" w:sz="0" w:space="0" w:color="auto"/>
            <w:bottom w:val="none" w:sz="0" w:space="0" w:color="auto"/>
            <w:right w:val="none" w:sz="0" w:space="0" w:color="auto"/>
          </w:divBdr>
        </w:div>
        <w:div w:id="687096657">
          <w:marLeft w:val="0"/>
          <w:marRight w:val="0"/>
          <w:marTop w:val="0"/>
          <w:marBottom w:val="0"/>
          <w:divBdr>
            <w:top w:val="none" w:sz="0" w:space="0" w:color="auto"/>
            <w:left w:val="none" w:sz="0" w:space="0" w:color="auto"/>
            <w:bottom w:val="none" w:sz="0" w:space="0" w:color="auto"/>
            <w:right w:val="none" w:sz="0" w:space="0" w:color="auto"/>
          </w:divBdr>
        </w:div>
        <w:div w:id="687096658">
          <w:marLeft w:val="0"/>
          <w:marRight w:val="0"/>
          <w:marTop w:val="0"/>
          <w:marBottom w:val="0"/>
          <w:divBdr>
            <w:top w:val="none" w:sz="0" w:space="0" w:color="auto"/>
            <w:left w:val="none" w:sz="0" w:space="0" w:color="auto"/>
            <w:bottom w:val="none" w:sz="0" w:space="0" w:color="auto"/>
            <w:right w:val="none" w:sz="0" w:space="0" w:color="auto"/>
          </w:divBdr>
        </w:div>
        <w:div w:id="687096661">
          <w:marLeft w:val="0"/>
          <w:marRight w:val="0"/>
          <w:marTop w:val="0"/>
          <w:marBottom w:val="0"/>
          <w:divBdr>
            <w:top w:val="none" w:sz="0" w:space="0" w:color="auto"/>
            <w:left w:val="none" w:sz="0" w:space="0" w:color="auto"/>
            <w:bottom w:val="none" w:sz="0" w:space="0" w:color="auto"/>
            <w:right w:val="none" w:sz="0" w:space="0" w:color="auto"/>
          </w:divBdr>
        </w:div>
        <w:div w:id="687096662">
          <w:marLeft w:val="0"/>
          <w:marRight w:val="0"/>
          <w:marTop w:val="0"/>
          <w:marBottom w:val="0"/>
          <w:divBdr>
            <w:top w:val="none" w:sz="0" w:space="0" w:color="auto"/>
            <w:left w:val="none" w:sz="0" w:space="0" w:color="auto"/>
            <w:bottom w:val="none" w:sz="0" w:space="0" w:color="auto"/>
            <w:right w:val="none" w:sz="0" w:space="0" w:color="auto"/>
          </w:divBdr>
        </w:div>
        <w:div w:id="687096670">
          <w:marLeft w:val="0"/>
          <w:marRight w:val="0"/>
          <w:marTop w:val="0"/>
          <w:marBottom w:val="0"/>
          <w:divBdr>
            <w:top w:val="none" w:sz="0" w:space="0" w:color="auto"/>
            <w:left w:val="none" w:sz="0" w:space="0" w:color="auto"/>
            <w:bottom w:val="none" w:sz="0" w:space="0" w:color="auto"/>
            <w:right w:val="none" w:sz="0" w:space="0" w:color="auto"/>
          </w:divBdr>
        </w:div>
        <w:div w:id="687096674">
          <w:marLeft w:val="0"/>
          <w:marRight w:val="0"/>
          <w:marTop w:val="0"/>
          <w:marBottom w:val="0"/>
          <w:divBdr>
            <w:top w:val="none" w:sz="0" w:space="0" w:color="auto"/>
            <w:left w:val="none" w:sz="0" w:space="0" w:color="auto"/>
            <w:bottom w:val="none" w:sz="0" w:space="0" w:color="auto"/>
            <w:right w:val="none" w:sz="0" w:space="0" w:color="auto"/>
          </w:divBdr>
        </w:div>
        <w:div w:id="687096675">
          <w:marLeft w:val="0"/>
          <w:marRight w:val="0"/>
          <w:marTop w:val="0"/>
          <w:marBottom w:val="0"/>
          <w:divBdr>
            <w:top w:val="none" w:sz="0" w:space="0" w:color="auto"/>
            <w:left w:val="none" w:sz="0" w:space="0" w:color="auto"/>
            <w:bottom w:val="none" w:sz="0" w:space="0" w:color="auto"/>
            <w:right w:val="none" w:sz="0" w:space="0" w:color="auto"/>
          </w:divBdr>
        </w:div>
        <w:div w:id="687096676">
          <w:marLeft w:val="0"/>
          <w:marRight w:val="0"/>
          <w:marTop w:val="0"/>
          <w:marBottom w:val="0"/>
          <w:divBdr>
            <w:top w:val="none" w:sz="0" w:space="0" w:color="auto"/>
            <w:left w:val="none" w:sz="0" w:space="0" w:color="auto"/>
            <w:bottom w:val="none" w:sz="0" w:space="0" w:color="auto"/>
            <w:right w:val="none" w:sz="0" w:space="0" w:color="auto"/>
          </w:divBdr>
        </w:div>
        <w:div w:id="687096677">
          <w:marLeft w:val="0"/>
          <w:marRight w:val="0"/>
          <w:marTop w:val="0"/>
          <w:marBottom w:val="0"/>
          <w:divBdr>
            <w:top w:val="none" w:sz="0" w:space="0" w:color="auto"/>
            <w:left w:val="none" w:sz="0" w:space="0" w:color="auto"/>
            <w:bottom w:val="none" w:sz="0" w:space="0" w:color="auto"/>
            <w:right w:val="none" w:sz="0" w:space="0" w:color="auto"/>
          </w:divBdr>
        </w:div>
        <w:div w:id="687096682">
          <w:marLeft w:val="0"/>
          <w:marRight w:val="0"/>
          <w:marTop w:val="0"/>
          <w:marBottom w:val="0"/>
          <w:divBdr>
            <w:top w:val="none" w:sz="0" w:space="0" w:color="auto"/>
            <w:left w:val="none" w:sz="0" w:space="0" w:color="auto"/>
            <w:bottom w:val="none" w:sz="0" w:space="0" w:color="auto"/>
            <w:right w:val="none" w:sz="0" w:space="0" w:color="auto"/>
          </w:divBdr>
        </w:div>
      </w:divsChild>
    </w:div>
    <w:div w:id="687096550">
      <w:marLeft w:val="0"/>
      <w:marRight w:val="0"/>
      <w:marTop w:val="0"/>
      <w:marBottom w:val="0"/>
      <w:divBdr>
        <w:top w:val="none" w:sz="0" w:space="0" w:color="auto"/>
        <w:left w:val="none" w:sz="0" w:space="0" w:color="auto"/>
        <w:bottom w:val="none" w:sz="0" w:space="0" w:color="auto"/>
        <w:right w:val="none" w:sz="0" w:space="0" w:color="auto"/>
      </w:divBdr>
    </w:div>
    <w:div w:id="687096553">
      <w:marLeft w:val="0"/>
      <w:marRight w:val="0"/>
      <w:marTop w:val="0"/>
      <w:marBottom w:val="0"/>
      <w:divBdr>
        <w:top w:val="none" w:sz="0" w:space="0" w:color="auto"/>
        <w:left w:val="none" w:sz="0" w:space="0" w:color="auto"/>
        <w:bottom w:val="none" w:sz="0" w:space="0" w:color="auto"/>
        <w:right w:val="none" w:sz="0" w:space="0" w:color="auto"/>
      </w:divBdr>
    </w:div>
    <w:div w:id="687096558">
      <w:marLeft w:val="0"/>
      <w:marRight w:val="0"/>
      <w:marTop w:val="0"/>
      <w:marBottom w:val="0"/>
      <w:divBdr>
        <w:top w:val="none" w:sz="0" w:space="0" w:color="auto"/>
        <w:left w:val="none" w:sz="0" w:space="0" w:color="auto"/>
        <w:bottom w:val="none" w:sz="0" w:space="0" w:color="auto"/>
        <w:right w:val="none" w:sz="0" w:space="0" w:color="auto"/>
      </w:divBdr>
    </w:div>
    <w:div w:id="687096562">
      <w:marLeft w:val="0"/>
      <w:marRight w:val="0"/>
      <w:marTop w:val="0"/>
      <w:marBottom w:val="0"/>
      <w:divBdr>
        <w:top w:val="none" w:sz="0" w:space="0" w:color="auto"/>
        <w:left w:val="none" w:sz="0" w:space="0" w:color="auto"/>
        <w:bottom w:val="none" w:sz="0" w:space="0" w:color="auto"/>
        <w:right w:val="none" w:sz="0" w:space="0" w:color="auto"/>
      </w:divBdr>
    </w:div>
    <w:div w:id="687096571">
      <w:marLeft w:val="0"/>
      <w:marRight w:val="0"/>
      <w:marTop w:val="0"/>
      <w:marBottom w:val="0"/>
      <w:divBdr>
        <w:top w:val="none" w:sz="0" w:space="0" w:color="auto"/>
        <w:left w:val="none" w:sz="0" w:space="0" w:color="auto"/>
        <w:bottom w:val="none" w:sz="0" w:space="0" w:color="auto"/>
        <w:right w:val="none" w:sz="0" w:space="0" w:color="auto"/>
      </w:divBdr>
    </w:div>
    <w:div w:id="687096575">
      <w:marLeft w:val="0"/>
      <w:marRight w:val="0"/>
      <w:marTop w:val="0"/>
      <w:marBottom w:val="0"/>
      <w:divBdr>
        <w:top w:val="none" w:sz="0" w:space="0" w:color="auto"/>
        <w:left w:val="none" w:sz="0" w:space="0" w:color="auto"/>
        <w:bottom w:val="none" w:sz="0" w:space="0" w:color="auto"/>
        <w:right w:val="none" w:sz="0" w:space="0" w:color="auto"/>
      </w:divBdr>
      <w:divsChild>
        <w:div w:id="687096521">
          <w:marLeft w:val="0"/>
          <w:marRight w:val="0"/>
          <w:marTop w:val="0"/>
          <w:marBottom w:val="0"/>
          <w:divBdr>
            <w:top w:val="none" w:sz="0" w:space="0" w:color="auto"/>
            <w:left w:val="none" w:sz="0" w:space="0" w:color="auto"/>
            <w:bottom w:val="none" w:sz="0" w:space="0" w:color="auto"/>
            <w:right w:val="none" w:sz="0" w:space="0" w:color="auto"/>
          </w:divBdr>
        </w:div>
        <w:div w:id="687096522">
          <w:marLeft w:val="0"/>
          <w:marRight w:val="0"/>
          <w:marTop w:val="0"/>
          <w:marBottom w:val="0"/>
          <w:divBdr>
            <w:top w:val="none" w:sz="0" w:space="0" w:color="auto"/>
            <w:left w:val="none" w:sz="0" w:space="0" w:color="auto"/>
            <w:bottom w:val="none" w:sz="0" w:space="0" w:color="auto"/>
            <w:right w:val="none" w:sz="0" w:space="0" w:color="auto"/>
          </w:divBdr>
        </w:div>
        <w:div w:id="687096530">
          <w:marLeft w:val="0"/>
          <w:marRight w:val="0"/>
          <w:marTop w:val="0"/>
          <w:marBottom w:val="0"/>
          <w:divBdr>
            <w:top w:val="none" w:sz="0" w:space="0" w:color="auto"/>
            <w:left w:val="none" w:sz="0" w:space="0" w:color="auto"/>
            <w:bottom w:val="none" w:sz="0" w:space="0" w:color="auto"/>
            <w:right w:val="none" w:sz="0" w:space="0" w:color="auto"/>
          </w:divBdr>
        </w:div>
        <w:div w:id="687096532">
          <w:marLeft w:val="0"/>
          <w:marRight w:val="0"/>
          <w:marTop w:val="0"/>
          <w:marBottom w:val="0"/>
          <w:divBdr>
            <w:top w:val="none" w:sz="0" w:space="0" w:color="auto"/>
            <w:left w:val="none" w:sz="0" w:space="0" w:color="auto"/>
            <w:bottom w:val="none" w:sz="0" w:space="0" w:color="auto"/>
            <w:right w:val="none" w:sz="0" w:space="0" w:color="auto"/>
          </w:divBdr>
        </w:div>
        <w:div w:id="687096533">
          <w:marLeft w:val="0"/>
          <w:marRight w:val="0"/>
          <w:marTop w:val="0"/>
          <w:marBottom w:val="0"/>
          <w:divBdr>
            <w:top w:val="none" w:sz="0" w:space="0" w:color="auto"/>
            <w:left w:val="none" w:sz="0" w:space="0" w:color="auto"/>
            <w:bottom w:val="none" w:sz="0" w:space="0" w:color="auto"/>
            <w:right w:val="none" w:sz="0" w:space="0" w:color="auto"/>
          </w:divBdr>
        </w:div>
        <w:div w:id="687096534">
          <w:marLeft w:val="0"/>
          <w:marRight w:val="0"/>
          <w:marTop w:val="0"/>
          <w:marBottom w:val="0"/>
          <w:divBdr>
            <w:top w:val="none" w:sz="0" w:space="0" w:color="auto"/>
            <w:left w:val="none" w:sz="0" w:space="0" w:color="auto"/>
            <w:bottom w:val="none" w:sz="0" w:space="0" w:color="auto"/>
            <w:right w:val="none" w:sz="0" w:space="0" w:color="auto"/>
          </w:divBdr>
        </w:div>
        <w:div w:id="687096535">
          <w:marLeft w:val="0"/>
          <w:marRight w:val="0"/>
          <w:marTop w:val="0"/>
          <w:marBottom w:val="0"/>
          <w:divBdr>
            <w:top w:val="none" w:sz="0" w:space="0" w:color="auto"/>
            <w:left w:val="none" w:sz="0" w:space="0" w:color="auto"/>
            <w:bottom w:val="none" w:sz="0" w:space="0" w:color="auto"/>
            <w:right w:val="none" w:sz="0" w:space="0" w:color="auto"/>
          </w:divBdr>
        </w:div>
        <w:div w:id="687096536">
          <w:marLeft w:val="0"/>
          <w:marRight w:val="0"/>
          <w:marTop w:val="0"/>
          <w:marBottom w:val="0"/>
          <w:divBdr>
            <w:top w:val="none" w:sz="0" w:space="0" w:color="auto"/>
            <w:left w:val="none" w:sz="0" w:space="0" w:color="auto"/>
            <w:bottom w:val="none" w:sz="0" w:space="0" w:color="auto"/>
            <w:right w:val="none" w:sz="0" w:space="0" w:color="auto"/>
          </w:divBdr>
        </w:div>
        <w:div w:id="687096537">
          <w:marLeft w:val="0"/>
          <w:marRight w:val="0"/>
          <w:marTop w:val="0"/>
          <w:marBottom w:val="0"/>
          <w:divBdr>
            <w:top w:val="none" w:sz="0" w:space="0" w:color="auto"/>
            <w:left w:val="none" w:sz="0" w:space="0" w:color="auto"/>
            <w:bottom w:val="none" w:sz="0" w:space="0" w:color="auto"/>
            <w:right w:val="none" w:sz="0" w:space="0" w:color="auto"/>
          </w:divBdr>
        </w:div>
        <w:div w:id="687096539">
          <w:marLeft w:val="0"/>
          <w:marRight w:val="0"/>
          <w:marTop w:val="0"/>
          <w:marBottom w:val="0"/>
          <w:divBdr>
            <w:top w:val="none" w:sz="0" w:space="0" w:color="auto"/>
            <w:left w:val="none" w:sz="0" w:space="0" w:color="auto"/>
            <w:bottom w:val="none" w:sz="0" w:space="0" w:color="auto"/>
            <w:right w:val="none" w:sz="0" w:space="0" w:color="auto"/>
          </w:divBdr>
        </w:div>
        <w:div w:id="687096540">
          <w:marLeft w:val="0"/>
          <w:marRight w:val="0"/>
          <w:marTop w:val="0"/>
          <w:marBottom w:val="0"/>
          <w:divBdr>
            <w:top w:val="none" w:sz="0" w:space="0" w:color="auto"/>
            <w:left w:val="none" w:sz="0" w:space="0" w:color="auto"/>
            <w:bottom w:val="none" w:sz="0" w:space="0" w:color="auto"/>
            <w:right w:val="none" w:sz="0" w:space="0" w:color="auto"/>
          </w:divBdr>
        </w:div>
        <w:div w:id="687096543">
          <w:marLeft w:val="0"/>
          <w:marRight w:val="0"/>
          <w:marTop w:val="0"/>
          <w:marBottom w:val="0"/>
          <w:divBdr>
            <w:top w:val="none" w:sz="0" w:space="0" w:color="auto"/>
            <w:left w:val="none" w:sz="0" w:space="0" w:color="auto"/>
            <w:bottom w:val="none" w:sz="0" w:space="0" w:color="auto"/>
            <w:right w:val="none" w:sz="0" w:space="0" w:color="auto"/>
          </w:divBdr>
        </w:div>
        <w:div w:id="687096544">
          <w:marLeft w:val="0"/>
          <w:marRight w:val="0"/>
          <w:marTop w:val="0"/>
          <w:marBottom w:val="0"/>
          <w:divBdr>
            <w:top w:val="none" w:sz="0" w:space="0" w:color="auto"/>
            <w:left w:val="none" w:sz="0" w:space="0" w:color="auto"/>
            <w:bottom w:val="none" w:sz="0" w:space="0" w:color="auto"/>
            <w:right w:val="none" w:sz="0" w:space="0" w:color="auto"/>
          </w:divBdr>
        </w:div>
        <w:div w:id="687096545">
          <w:marLeft w:val="0"/>
          <w:marRight w:val="0"/>
          <w:marTop w:val="0"/>
          <w:marBottom w:val="0"/>
          <w:divBdr>
            <w:top w:val="none" w:sz="0" w:space="0" w:color="auto"/>
            <w:left w:val="none" w:sz="0" w:space="0" w:color="auto"/>
            <w:bottom w:val="none" w:sz="0" w:space="0" w:color="auto"/>
            <w:right w:val="none" w:sz="0" w:space="0" w:color="auto"/>
          </w:divBdr>
        </w:div>
        <w:div w:id="687096546">
          <w:marLeft w:val="0"/>
          <w:marRight w:val="0"/>
          <w:marTop w:val="0"/>
          <w:marBottom w:val="0"/>
          <w:divBdr>
            <w:top w:val="none" w:sz="0" w:space="0" w:color="auto"/>
            <w:left w:val="none" w:sz="0" w:space="0" w:color="auto"/>
            <w:bottom w:val="none" w:sz="0" w:space="0" w:color="auto"/>
            <w:right w:val="none" w:sz="0" w:space="0" w:color="auto"/>
          </w:divBdr>
        </w:div>
        <w:div w:id="687096547">
          <w:marLeft w:val="0"/>
          <w:marRight w:val="0"/>
          <w:marTop w:val="0"/>
          <w:marBottom w:val="0"/>
          <w:divBdr>
            <w:top w:val="none" w:sz="0" w:space="0" w:color="auto"/>
            <w:left w:val="none" w:sz="0" w:space="0" w:color="auto"/>
            <w:bottom w:val="none" w:sz="0" w:space="0" w:color="auto"/>
            <w:right w:val="none" w:sz="0" w:space="0" w:color="auto"/>
          </w:divBdr>
        </w:div>
        <w:div w:id="687096549">
          <w:marLeft w:val="0"/>
          <w:marRight w:val="0"/>
          <w:marTop w:val="0"/>
          <w:marBottom w:val="0"/>
          <w:divBdr>
            <w:top w:val="none" w:sz="0" w:space="0" w:color="auto"/>
            <w:left w:val="none" w:sz="0" w:space="0" w:color="auto"/>
            <w:bottom w:val="none" w:sz="0" w:space="0" w:color="auto"/>
            <w:right w:val="none" w:sz="0" w:space="0" w:color="auto"/>
          </w:divBdr>
        </w:div>
        <w:div w:id="687096551">
          <w:marLeft w:val="0"/>
          <w:marRight w:val="0"/>
          <w:marTop w:val="0"/>
          <w:marBottom w:val="0"/>
          <w:divBdr>
            <w:top w:val="none" w:sz="0" w:space="0" w:color="auto"/>
            <w:left w:val="none" w:sz="0" w:space="0" w:color="auto"/>
            <w:bottom w:val="none" w:sz="0" w:space="0" w:color="auto"/>
            <w:right w:val="none" w:sz="0" w:space="0" w:color="auto"/>
          </w:divBdr>
        </w:div>
        <w:div w:id="687096552">
          <w:marLeft w:val="0"/>
          <w:marRight w:val="0"/>
          <w:marTop w:val="0"/>
          <w:marBottom w:val="0"/>
          <w:divBdr>
            <w:top w:val="none" w:sz="0" w:space="0" w:color="auto"/>
            <w:left w:val="none" w:sz="0" w:space="0" w:color="auto"/>
            <w:bottom w:val="none" w:sz="0" w:space="0" w:color="auto"/>
            <w:right w:val="none" w:sz="0" w:space="0" w:color="auto"/>
          </w:divBdr>
        </w:div>
        <w:div w:id="687096555">
          <w:marLeft w:val="0"/>
          <w:marRight w:val="0"/>
          <w:marTop w:val="0"/>
          <w:marBottom w:val="0"/>
          <w:divBdr>
            <w:top w:val="none" w:sz="0" w:space="0" w:color="auto"/>
            <w:left w:val="none" w:sz="0" w:space="0" w:color="auto"/>
            <w:bottom w:val="none" w:sz="0" w:space="0" w:color="auto"/>
            <w:right w:val="none" w:sz="0" w:space="0" w:color="auto"/>
          </w:divBdr>
        </w:div>
        <w:div w:id="687096563">
          <w:marLeft w:val="0"/>
          <w:marRight w:val="0"/>
          <w:marTop w:val="0"/>
          <w:marBottom w:val="0"/>
          <w:divBdr>
            <w:top w:val="none" w:sz="0" w:space="0" w:color="auto"/>
            <w:left w:val="none" w:sz="0" w:space="0" w:color="auto"/>
            <w:bottom w:val="none" w:sz="0" w:space="0" w:color="auto"/>
            <w:right w:val="none" w:sz="0" w:space="0" w:color="auto"/>
          </w:divBdr>
        </w:div>
        <w:div w:id="687096572">
          <w:marLeft w:val="0"/>
          <w:marRight w:val="0"/>
          <w:marTop w:val="0"/>
          <w:marBottom w:val="0"/>
          <w:divBdr>
            <w:top w:val="none" w:sz="0" w:space="0" w:color="auto"/>
            <w:left w:val="none" w:sz="0" w:space="0" w:color="auto"/>
            <w:bottom w:val="none" w:sz="0" w:space="0" w:color="auto"/>
            <w:right w:val="none" w:sz="0" w:space="0" w:color="auto"/>
          </w:divBdr>
        </w:div>
        <w:div w:id="687096573">
          <w:marLeft w:val="0"/>
          <w:marRight w:val="0"/>
          <w:marTop w:val="0"/>
          <w:marBottom w:val="0"/>
          <w:divBdr>
            <w:top w:val="none" w:sz="0" w:space="0" w:color="auto"/>
            <w:left w:val="none" w:sz="0" w:space="0" w:color="auto"/>
            <w:bottom w:val="none" w:sz="0" w:space="0" w:color="auto"/>
            <w:right w:val="none" w:sz="0" w:space="0" w:color="auto"/>
          </w:divBdr>
        </w:div>
        <w:div w:id="687096576">
          <w:marLeft w:val="0"/>
          <w:marRight w:val="0"/>
          <w:marTop w:val="0"/>
          <w:marBottom w:val="0"/>
          <w:divBdr>
            <w:top w:val="none" w:sz="0" w:space="0" w:color="auto"/>
            <w:left w:val="none" w:sz="0" w:space="0" w:color="auto"/>
            <w:bottom w:val="none" w:sz="0" w:space="0" w:color="auto"/>
            <w:right w:val="none" w:sz="0" w:space="0" w:color="auto"/>
          </w:divBdr>
        </w:div>
        <w:div w:id="687096577">
          <w:marLeft w:val="0"/>
          <w:marRight w:val="0"/>
          <w:marTop w:val="0"/>
          <w:marBottom w:val="0"/>
          <w:divBdr>
            <w:top w:val="none" w:sz="0" w:space="0" w:color="auto"/>
            <w:left w:val="none" w:sz="0" w:space="0" w:color="auto"/>
            <w:bottom w:val="none" w:sz="0" w:space="0" w:color="auto"/>
            <w:right w:val="none" w:sz="0" w:space="0" w:color="auto"/>
          </w:divBdr>
        </w:div>
        <w:div w:id="687096580">
          <w:marLeft w:val="0"/>
          <w:marRight w:val="0"/>
          <w:marTop w:val="0"/>
          <w:marBottom w:val="0"/>
          <w:divBdr>
            <w:top w:val="none" w:sz="0" w:space="0" w:color="auto"/>
            <w:left w:val="none" w:sz="0" w:space="0" w:color="auto"/>
            <w:bottom w:val="none" w:sz="0" w:space="0" w:color="auto"/>
            <w:right w:val="none" w:sz="0" w:space="0" w:color="auto"/>
          </w:divBdr>
        </w:div>
        <w:div w:id="687096581">
          <w:marLeft w:val="0"/>
          <w:marRight w:val="0"/>
          <w:marTop w:val="0"/>
          <w:marBottom w:val="0"/>
          <w:divBdr>
            <w:top w:val="none" w:sz="0" w:space="0" w:color="auto"/>
            <w:left w:val="none" w:sz="0" w:space="0" w:color="auto"/>
            <w:bottom w:val="none" w:sz="0" w:space="0" w:color="auto"/>
            <w:right w:val="none" w:sz="0" w:space="0" w:color="auto"/>
          </w:divBdr>
        </w:div>
        <w:div w:id="687096584">
          <w:marLeft w:val="0"/>
          <w:marRight w:val="0"/>
          <w:marTop w:val="0"/>
          <w:marBottom w:val="0"/>
          <w:divBdr>
            <w:top w:val="none" w:sz="0" w:space="0" w:color="auto"/>
            <w:left w:val="none" w:sz="0" w:space="0" w:color="auto"/>
            <w:bottom w:val="none" w:sz="0" w:space="0" w:color="auto"/>
            <w:right w:val="none" w:sz="0" w:space="0" w:color="auto"/>
          </w:divBdr>
        </w:div>
        <w:div w:id="687096588">
          <w:marLeft w:val="0"/>
          <w:marRight w:val="0"/>
          <w:marTop w:val="0"/>
          <w:marBottom w:val="0"/>
          <w:divBdr>
            <w:top w:val="none" w:sz="0" w:space="0" w:color="auto"/>
            <w:left w:val="none" w:sz="0" w:space="0" w:color="auto"/>
            <w:bottom w:val="none" w:sz="0" w:space="0" w:color="auto"/>
            <w:right w:val="none" w:sz="0" w:space="0" w:color="auto"/>
          </w:divBdr>
        </w:div>
        <w:div w:id="687096590">
          <w:marLeft w:val="0"/>
          <w:marRight w:val="0"/>
          <w:marTop w:val="0"/>
          <w:marBottom w:val="0"/>
          <w:divBdr>
            <w:top w:val="none" w:sz="0" w:space="0" w:color="auto"/>
            <w:left w:val="none" w:sz="0" w:space="0" w:color="auto"/>
            <w:bottom w:val="none" w:sz="0" w:space="0" w:color="auto"/>
            <w:right w:val="none" w:sz="0" w:space="0" w:color="auto"/>
          </w:divBdr>
        </w:div>
        <w:div w:id="687096591">
          <w:marLeft w:val="0"/>
          <w:marRight w:val="0"/>
          <w:marTop w:val="0"/>
          <w:marBottom w:val="0"/>
          <w:divBdr>
            <w:top w:val="none" w:sz="0" w:space="0" w:color="auto"/>
            <w:left w:val="none" w:sz="0" w:space="0" w:color="auto"/>
            <w:bottom w:val="none" w:sz="0" w:space="0" w:color="auto"/>
            <w:right w:val="none" w:sz="0" w:space="0" w:color="auto"/>
          </w:divBdr>
        </w:div>
        <w:div w:id="687096592">
          <w:marLeft w:val="0"/>
          <w:marRight w:val="0"/>
          <w:marTop w:val="0"/>
          <w:marBottom w:val="0"/>
          <w:divBdr>
            <w:top w:val="none" w:sz="0" w:space="0" w:color="auto"/>
            <w:left w:val="none" w:sz="0" w:space="0" w:color="auto"/>
            <w:bottom w:val="none" w:sz="0" w:space="0" w:color="auto"/>
            <w:right w:val="none" w:sz="0" w:space="0" w:color="auto"/>
          </w:divBdr>
        </w:div>
        <w:div w:id="687096594">
          <w:marLeft w:val="0"/>
          <w:marRight w:val="0"/>
          <w:marTop w:val="0"/>
          <w:marBottom w:val="0"/>
          <w:divBdr>
            <w:top w:val="none" w:sz="0" w:space="0" w:color="auto"/>
            <w:left w:val="none" w:sz="0" w:space="0" w:color="auto"/>
            <w:bottom w:val="none" w:sz="0" w:space="0" w:color="auto"/>
            <w:right w:val="none" w:sz="0" w:space="0" w:color="auto"/>
          </w:divBdr>
        </w:div>
        <w:div w:id="687096596">
          <w:marLeft w:val="0"/>
          <w:marRight w:val="0"/>
          <w:marTop w:val="0"/>
          <w:marBottom w:val="0"/>
          <w:divBdr>
            <w:top w:val="none" w:sz="0" w:space="0" w:color="auto"/>
            <w:left w:val="none" w:sz="0" w:space="0" w:color="auto"/>
            <w:bottom w:val="none" w:sz="0" w:space="0" w:color="auto"/>
            <w:right w:val="none" w:sz="0" w:space="0" w:color="auto"/>
          </w:divBdr>
        </w:div>
        <w:div w:id="687096597">
          <w:marLeft w:val="0"/>
          <w:marRight w:val="0"/>
          <w:marTop w:val="0"/>
          <w:marBottom w:val="0"/>
          <w:divBdr>
            <w:top w:val="none" w:sz="0" w:space="0" w:color="auto"/>
            <w:left w:val="none" w:sz="0" w:space="0" w:color="auto"/>
            <w:bottom w:val="none" w:sz="0" w:space="0" w:color="auto"/>
            <w:right w:val="none" w:sz="0" w:space="0" w:color="auto"/>
          </w:divBdr>
        </w:div>
        <w:div w:id="687096598">
          <w:marLeft w:val="0"/>
          <w:marRight w:val="0"/>
          <w:marTop w:val="0"/>
          <w:marBottom w:val="0"/>
          <w:divBdr>
            <w:top w:val="none" w:sz="0" w:space="0" w:color="auto"/>
            <w:left w:val="none" w:sz="0" w:space="0" w:color="auto"/>
            <w:bottom w:val="none" w:sz="0" w:space="0" w:color="auto"/>
            <w:right w:val="none" w:sz="0" w:space="0" w:color="auto"/>
          </w:divBdr>
        </w:div>
        <w:div w:id="687096599">
          <w:marLeft w:val="0"/>
          <w:marRight w:val="0"/>
          <w:marTop w:val="0"/>
          <w:marBottom w:val="0"/>
          <w:divBdr>
            <w:top w:val="none" w:sz="0" w:space="0" w:color="auto"/>
            <w:left w:val="none" w:sz="0" w:space="0" w:color="auto"/>
            <w:bottom w:val="none" w:sz="0" w:space="0" w:color="auto"/>
            <w:right w:val="none" w:sz="0" w:space="0" w:color="auto"/>
          </w:divBdr>
        </w:div>
        <w:div w:id="687096600">
          <w:marLeft w:val="0"/>
          <w:marRight w:val="0"/>
          <w:marTop w:val="0"/>
          <w:marBottom w:val="0"/>
          <w:divBdr>
            <w:top w:val="none" w:sz="0" w:space="0" w:color="auto"/>
            <w:left w:val="none" w:sz="0" w:space="0" w:color="auto"/>
            <w:bottom w:val="none" w:sz="0" w:space="0" w:color="auto"/>
            <w:right w:val="none" w:sz="0" w:space="0" w:color="auto"/>
          </w:divBdr>
        </w:div>
        <w:div w:id="687096601">
          <w:marLeft w:val="0"/>
          <w:marRight w:val="0"/>
          <w:marTop w:val="0"/>
          <w:marBottom w:val="0"/>
          <w:divBdr>
            <w:top w:val="none" w:sz="0" w:space="0" w:color="auto"/>
            <w:left w:val="none" w:sz="0" w:space="0" w:color="auto"/>
            <w:bottom w:val="none" w:sz="0" w:space="0" w:color="auto"/>
            <w:right w:val="none" w:sz="0" w:space="0" w:color="auto"/>
          </w:divBdr>
        </w:div>
        <w:div w:id="687096602">
          <w:marLeft w:val="0"/>
          <w:marRight w:val="0"/>
          <w:marTop w:val="0"/>
          <w:marBottom w:val="0"/>
          <w:divBdr>
            <w:top w:val="none" w:sz="0" w:space="0" w:color="auto"/>
            <w:left w:val="none" w:sz="0" w:space="0" w:color="auto"/>
            <w:bottom w:val="none" w:sz="0" w:space="0" w:color="auto"/>
            <w:right w:val="none" w:sz="0" w:space="0" w:color="auto"/>
          </w:divBdr>
        </w:div>
        <w:div w:id="687096604">
          <w:marLeft w:val="0"/>
          <w:marRight w:val="0"/>
          <w:marTop w:val="0"/>
          <w:marBottom w:val="0"/>
          <w:divBdr>
            <w:top w:val="none" w:sz="0" w:space="0" w:color="auto"/>
            <w:left w:val="none" w:sz="0" w:space="0" w:color="auto"/>
            <w:bottom w:val="none" w:sz="0" w:space="0" w:color="auto"/>
            <w:right w:val="none" w:sz="0" w:space="0" w:color="auto"/>
          </w:divBdr>
        </w:div>
        <w:div w:id="687096608">
          <w:marLeft w:val="0"/>
          <w:marRight w:val="0"/>
          <w:marTop w:val="0"/>
          <w:marBottom w:val="0"/>
          <w:divBdr>
            <w:top w:val="none" w:sz="0" w:space="0" w:color="auto"/>
            <w:left w:val="none" w:sz="0" w:space="0" w:color="auto"/>
            <w:bottom w:val="none" w:sz="0" w:space="0" w:color="auto"/>
            <w:right w:val="none" w:sz="0" w:space="0" w:color="auto"/>
          </w:divBdr>
        </w:div>
        <w:div w:id="687096610">
          <w:marLeft w:val="0"/>
          <w:marRight w:val="0"/>
          <w:marTop w:val="0"/>
          <w:marBottom w:val="0"/>
          <w:divBdr>
            <w:top w:val="none" w:sz="0" w:space="0" w:color="auto"/>
            <w:left w:val="none" w:sz="0" w:space="0" w:color="auto"/>
            <w:bottom w:val="none" w:sz="0" w:space="0" w:color="auto"/>
            <w:right w:val="none" w:sz="0" w:space="0" w:color="auto"/>
          </w:divBdr>
        </w:div>
        <w:div w:id="687096612">
          <w:marLeft w:val="0"/>
          <w:marRight w:val="0"/>
          <w:marTop w:val="0"/>
          <w:marBottom w:val="0"/>
          <w:divBdr>
            <w:top w:val="none" w:sz="0" w:space="0" w:color="auto"/>
            <w:left w:val="none" w:sz="0" w:space="0" w:color="auto"/>
            <w:bottom w:val="none" w:sz="0" w:space="0" w:color="auto"/>
            <w:right w:val="none" w:sz="0" w:space="0" w:color="auto"/>
          </w:divBdr>
        </w:div>
        <w:div w:id="687096618">
          <w:marLeft w:val="0"/>
          <w:marRight w:val="0"/>
          <w:marTop w:val="0"/>
          <w:marBottom w:val="0"/>
          <w:divBdr>
            <w:top w:val="none" w:sz="0" w:space="0" w:color="auto"/>
            <w:left w:val="none" w:sz="0" w:space="0" w:color="auto"/>
            <w:bottom w:val="none" w:sz="0" w:space="0" w:color="auto"/>
            <w:right w:val="none" w:sz="0" w:space="0" w:color="auto"/>
          </w:divBdr>
        </w:div>
        <w:div w:id="687096620">
          <w:marLeft w:val="0"/>
          <w:marRight w:val="0"/>
          <w:marTop w:val="0"/>
          <w:marBottom w:val="0"/>
          <w:divBdr>
            <w:top w:val="none" w:sz="0" w:space="0" w:color="auto"/>
            <w:left w:val="none" w:sz="0" w:space="0" w:color="auto"/>
            <w:bottom w:val="none" w:sz="0" w:space="0" w:color="auto"/>
            <w:right w:val="none" w:sz="0" w:space="0" w:color="auto"/>
          </w:divBdr>
        </w:div>
        <w:div w:id="687096621">
          <w:marLeft w:val="0"/>
          <w:marRight w:val="0"/>
          <w:marTop w:val="0"/>
          <w:marBottom w:val="0"/>
          <w:divBdr>
            <w:top w:val="none" w:sz="0" w:space="0" w:color="auto"/>
            <w:left w:val="none" w:sz="0" w:space="0" w:color="auto"/>
            <w:bottom w:val="none" w:sz="0" w:space="0" w:color="auto"/>
            <w:right w:val="none" w:sz="0" w:space="0" w:color="auto"/>
          </w:divBdr>
        </w:div>
        <w:div w:id="687096622">
          <w:marLeft w:val="0"/>
          <w:marRight w:val="0"/>
          <w:marTop w:val="0"/>
          <w:marBottom w:val="0"/>
          <w:divBdr>
            <w:top w:val="none" w:sz="0" w:space="0" w:color="auto"/>
            <w:left w:val="none" w:sz="0" w:space="0" w:color="auto"/>
            <w:bottom w:val="none" w:sz="0" w:space="0" w:color="auto"/>
            <w:right w:val="none" w:sz="0" w:space="0" w:color="auto"/>
          </w:divBdr>
        </w:div>
        <w:div w:id="687096623">
          <w:marLeft w:val="0"/>
          <w:marRight w:val="0"/>
          <w:marTop w:val="0"/>
          <w:marBottom w:val="0"/>
          <w:divBdr>
            <w:top w:val="none" w:sz="0" w:space="0" w:color="auto"/>
            <w:left w:val="none" w:sz="0" w:space="0" w:color="auto"/>
            <w:bottom w:val="none" w:sz="0" w:space="0" w:color="auto"/>
            <w:right w:val="none" w:sz="0" w:space="0" w:color="auto"/>
          </w:divBdr>
        </w:div>
        <w:div w:id="687096625">
          <w:marLeft w:val="0"/>
          <w:marRight w:val="0"/>
          <w:marTop w:val="0"/>
          <w:marBottom w:val="0"/>
          <w:divBdr>
            <w:top w:val="none" w:sz="0" w:space="0" w:color="auto"/>
            <w:left w:val="none" w:sz="0" w:space="0" w:color="auto"/>
            <w:bottom w:val="none" w:sz="0" w:space="0" w:color="auto"/>
            <w:right w:val="none" w:sz="0" w:space="0" w:color="auto"/>
          </w:divBdr>
        </w:div>
        <w:div w:id="687096628">
          <w:marLeft w:val="0"/>
          <w:marRight w:val="0"/>
          <w:marTop w:val="0"/>
          <w:marBottom w:val="0"/>
          <w:divBdr>
            <w:top w:val="none" w:sz="0" w:space="0" w:color="auto"/>
            <w:left w:val="none" w:sz="0" w:space="0" w:color="auto"/>
            <w:bottom w:val="none" w:sz="0" w:space="0" w:color="auto"/>
            <w:right w:val="none" w:sz="0" w:space="0" w:color="auto"/>
          </w:divBdr>
        </w:div>
        <w:div w:id="687096631">
          <w:marLeft w:val="0"/>
          <w:marRight w:val="0"/>
          <w:marTop w:val="0"/>
          <w:marBottom w:val="0"/>
          <w:divBdr>
            <w:top w:val="none" w:sz="0" w:space="0" w:color="auto"/>
            <w:left w:val="none" w:sz="0" w:space="0" w:color="auto"/>
            <w:bottom w:val="none" w:sz="0" w:space="0" w:color="auto"/>
            <w:right w:val="none" w:sz="0" w:space="0" w:color="auto"/>
          </w:divBdr>
        </w:div>
        <w:div w:id="687096632">
          <w:marLeft w:val="0"/>
          <w:marRight w:val="0"/>
          <w:marTop w:val="0"/>
          <w:marBottom w:val="0"/>
          <w:divBdr>
            <w:top w:val="none" w:sz="0" w:space="0" w:color="auto"/>
            <w:left w:val="none" w:sz="0" w:space="0" w:color="auto"/>
            <w:bottom w:val="none" w:sz="0" w:space="0" w:color="auto"/>
            <w:right w:val="none" w:sz="0" w:space="0" w:color="auto"/>
          </w:divBdr>
        </w:div>
        <w:div w:id="687096634">
          <w:marLeft w:val="0"/>
          <w:marRight w:val="0"/>
          <w:marTop w:val="0"/>
          <w:marBottom w:val="0"/>
          <w:divBdr>
            <w:top w:val="none" w:sz="0" w:space="0" w:color="auto"/>
            <w:left w:val="none" w:sz="0" w:space="0" w:color="auto"/>
            <w:bottom w:val="none" w:sz="0" w:space="0" w:color="auto"/>
            <w:right w:val="none" w:sz="0" w:space="0" w:color="auto"/>
          </w:divBdr>
        </w:div>
        <w:div w:id="687096638">
          <w:marLeft w:val="0"/>
          <w:marRight w:val="0"/>
          <w:marTop w:val="0"/>
          <w:marBottom w:val="0"/>
          <w:divBdr>
            <w:top w:val="none" w:sz="0" w:space="0" w:color="auto"/>
            <w:left w:val="none" w:sz="0" w:space="0" w:color="auto"/>
            <w:bottom w:val="none" w:sz="0" w:space="0" w:color="auto"/>
            <w:right w:val="none" w:sz="0" w:space="0" w:color="auto"/>
          </w:divBdr>
        </w:div>
        <w:div w:id="687096639">
          <w:marLeft w:val="0"/>
          <w:marRight w:val="0"/>
          <w:marTop w:val="0"/>
          <w:marBottom w:val="0"/>
          <w:divBdr>
            <w:top w:val="none" w:sz="0" w:space="0" w:color="auto"/>
            <w:left w:val="none" w:sz="0" w:space="0" w:color="auto"/>
            <w:bottom w:val="none" w:sz="0" w:space="0" w:color="auto"/>
            <w:right w:val="none" w:sz="0" w:space="0" w:color="auto"/>
          </w:divBdr>
        </w:div>
        <w:div w:id="687096641">
          <w:marLeft w:val="0"/>
          <w:marRight w:val="0"/>
          <w:marTop w:val="0"/>
          <w:marBottom w:val="0"/>
          <w:divBdr>
            <w:top w:val="none" w:sz="0" w:space="0" w:color="auto"/>
            <w:left w:val="none" w:sz="0" w:space="0" w:color="auto"/>
            <w:bottom w:val="none" w:sz="0" w:space="0" w:color="auto"/>
            <w:right w:val="none" w:sz="0" w:space="0" w:color="auto"/>
          </w:divBdr>
        </w:div>
        <w:div w:id="687096642">
          <w:marLeft w:val="0"/>
          <w:marRight w:val="0"/>
          <w:marTop w:val="0"/>
          <w:marBottom w:val="0"/>
          <w:divBdr>
            <w:top w:val="none" w:sz="0" w:space="0" w:color="auto"/>
            <w:left w:val="none" w:sz="0" w:space="0" w:color="auto"/>
            <w:bottom w:val="none" w:sz="0" w:space="0" w:color="auto"/>
            <w:right w:val="none" w:sz="0" w:space="0" w:color="auto"/>
          </w:divBdr>
        </w:div>
        <w:div w:id="687096643">
          <w:marLeft w:val="0"/>
          <w:marRight w:val="0"/>
          <w:marTop w:val="0"/>
          <w:marBottom w:val="0"/>
          <w:divBdr>
            <w:top w:val="none" w:sz="0" w:space="0" w:color="auto"/>
            <w:left w:val="none" w:sz="0" w:space="0" w:color="auto"/>
            <w:bottom w:val="none" w:sz="0" w:space="0" w:color="auto"/>
            <w:right w:val="none" w:sz="0" w:space="0" w:color="auto"/>
          </w:divBdr>
        </w:div>
        <w:div w:id="687096645">
          <w:marLeft w:val="0"/>
          <w:marRight w:val="0"/>
          <w:marTop w:val="0"/>
          <w:marBottom w:val="0"/>
          <w:divBdr>
            <w:top w:val="none" w:sz="0" w:space="0" w:color="auto"/>
            <w:left w:val="none" w:sz="0" w:space="0" w:color="auto"/>
            <w:bottom w:val="none" w:sz="0" w:space="0" w:color="auto"/>
            <w:right w:val="none" w:sz="0" w:space="0" w:color="auto"/>
          </w:divBdr>
        </w:div>
        <w:div w:id="687096646">
          <w:marLeft w:val="0"/>
          <w:marRight w:val="0"/>
          <w:marTop w:val="0"/>
          <w:marBottom w:val="0"/>
          <w:divBdr>
            <w:top w:val="none" w:sz="0" w:space="0" w:color="auto"/>
            <w:left w:val="none" w:sz="0" w:space="0" w:color="auto"/>
            <w:bottom w:val="none" w:sz="0" w:space="0" w:color="auto"/>
            <w:right w:val="none" w:sz="0" w:space="0" w:color="auto"/>
          </w:divBdr>
        </w:div>
        <w:div w:id="687096652">
          <w:marLeft w:val="0"/>
          <w:marRight w:val="0"/>
          <w:marTop w:val="0"/>
          <w:marBottom w:val="0"/>
          <w:divBdr>
            <w:top w:val="none" w:sz="0" w:space="0" w:color="auto"/>
            <w:left w:val="none" w:sz="0" w:space="0" w:color="auto"/>
            <w:bottom w:val="none" w:sz="0" w:space="0" w:color="auto"/>
            <w:right w:val="none" w:sz="0" w:space="0" w:color="auto"/>
          </w:divBdr>
        </w:div>
        <w:div w:id="687096656">
          <w:marLeft w:val="0"/>
          <w:marRight w:val="0"/>
          <w:marTop w:val="0"/>
          <w:marBottom w:val="0"/>
          <w:divBdr>
            <w:top w:val="none" w:sz="0" w:space="0" w:color="auto"/>
            <w:left w:val="none" w:sz="0" w:space="0" w:color="auto"/>
            <w:bottom w:val="none" w:sz="0" w:space="0" w:color="auto"/>
            <w:right w:val="none" w:sz="0" w:space="0" w:color="auto"/>
          </w:divBdr>
        </w:div>
        <w:div w:id="687096659">
          <w:marLeft w:val="0"/>
          <w:marRight w:val="0"/>
          <w:marTop w:val="0"/>
          <w:marBottom w:val="0"/>
          <w:divBdr>
            <w:top w:val="none" w:sz="0" w:space="0" w:color="auto"/>
            <w:left w:val="none" w:sz="0" w:space="0" w:color="auto"/>
            <w:bottom w:val="none" w:sz="0" w:space="0" w:color="auto"/>
            <w:right w:val="none" w:sz="0" w:space="0" w:color="auto"/>
          </w:divBdr>
        </w:div>
        <w:div w:id="687096663">
          <w:marLeft w:val="0"/>
          <w:marRight w:val="0"/>
          <w:marTop w:val="0"/>
          <w:marBottom w:val="0"/>
          <w:divBdr>
            <w:top w:val="none" w:sz="0" w:space="0" w:color="auto"/>
            <w:left w:val="none" w:sz="0" w:space="0" w:color="auto"/>
            <w:bottom w:val="none" w:sz="0" w:space="0" w:color="auto"/>
            <w:right w:val="none" w:sz="0" w:space="0" w:color="auto"/>
          </w:divBdr>
        </w:div>
        <w:div w:id="687096664">
          <w:marLeft w:val="0"/>
          <w:marRight w:val="0"/>
          <w:marTop w:val="0"/>
          <w:marBottom w:val="0"/>
          <w:divBdr>
            <w:top w:val="none" w:sz="0" w:space="0" w:color="auto"/>
            <w:left w:val="none" w:sz="0" w:space="0" w:color="auto"/>
            <w:bottom w:val="none" w:sz="0" w:space="0" w:color="auto"/>
            <w:right w:val="none" w:sz="0" w:space="0" w:color="auto"/>
          </w:divBdr>
        </w:div>
        <w:div w:id="687096666">
          <w:marLeft w:val="0"/>
          <w:marRight w:val="0"/>
          <w:marTop w:val="0"/>
          <w:marBottom w:val="0"/>
          <w:divBdr>
            <w:top w:val="none" w:sz="0" w:space="0" w:color="auto"/>
            <w:left w:val="none" w:sz="0" w:space="0" w:color="auto"/>
            <w:bottom w:val="none" w:sz="0" w:space="0" w:color="auto"/>
            <w:right w:val="none" w:sz="0" w:space="0" w:color="auto"/>
          </w:divBdr>
        </w:div>
        <w:div w:id="687096667">
          <w:marLeft w:val="0"/>
          <w:marRight w:val="0"/>
          <w:marTop w:val="0"/>
          <w:marBottom w:val="0"/>
          <w:divBdr>
            <w:top w:val="none" w:sz="0" w:space="0" w:color="auto"/>
            <w:left w:val="none" w:sz="0" w:space="0" w:color="auto"/>
            <w:bottom w:val="none" w:sz="0" w:space="0" w:color="auto"/>
            <w:right w:val="none" w:sz="0" w:space="0" w:color="auto"/>
          </w:divBdr>
        </w:div>
        <w:div w:id="687096669">
          <w:marLeft w:val="0"/>
          <w:marRight w:val="0"/>
          <w:marTop w:val="0"/>
          <w:marBottom w:val="0"/>
          <w:divBdr>
            <w:top w:val="none" w:sz="0" w:space="0" w:color="auto"/>
            <w:left w:val="none" w:sz="0" w:space="0" w:color="auto"/>
            <w:bottom w:val="none" w:sz="0" w:space="0" w:color="auto"/>
            <w:right w:val="none" w:sz="0" w:space="0" w:color="auto"/>
          </w:divBdr>
        </w:div>
        <w:div w:id="687096671">
          <w:marLeft w:val="0"/>
          <w:marRight w:val="0"/>
          <w:marTop w:val="0"/>
          <w:marBottom w:val="0"/>
          <w:divBdr>
            <w:top w:val="none" w:sz="0" w:space="0" w:color="auto"/>
            <w:left w:val="none" w:sz="0" w:space="0" w:color="auto"/>
            <w:bottom w:val="none" w:sz="0" w:space="0" w:color="auto"/>
            <w:right w:val="none" w:sz="0" w:space="0" w:color="auto"/>
          </w:divBdr>
        </w:div>
        <w:div w:id="687096672">
          <w:marLeft w:val="0"/>
          <w:marRight w:val="0"/>
          <w:marTop w:val="0"/>
          <w:marBottom w:val="0"/>
          <w:divBdr>
            <w:top w:val="none" w:sz="0" w:space="0" w:color="auto"/>
            <w:left w:val="none" w:sz="0" w:space="0" w:color="auto"/>
            <w:bottom w:val="none" w:sz="0" w:space="0" w:color="auto"/>
            <w:right w:val="none" w:sz="0" w:space="0" w:color="auto"/>
          </w:divBdr>
        </w:div>
        <w:div w:id="687096673">
          <w:marLeft w:val="0"/>
          <w:marRight w:val="0"/>
          <w:marTop w:val="0"/>
          <w:marBottom w:val="0"/>
          <w:divBdr>
            <w:top w:val="none" w:sz="0" w:space="0" w:color="auto"/>
            <w:left w:val="none" w:sz="0" w:space="0" w:color="auto"/>
            <w:bottom w:val="none" w:sz="0" w:space="0" w:color="auto"/>
            <w:right w:val="none" w:sz="0" w:space="0" w:color="auto"/>
          </w:divBdr>
        </w:div>
        <w:div w:id="687096678">
          <w:marLeft w:val="0"/>
          <w:marRight w:val="0"/>
          <w:marTop w:val="0"/>
          <w:marBottom w:val="0"/>
          <w:divBdr>
            <w:top w:val="none" w:sz="0" w:space="0" w:color="auto"/>
            <w:left w:val="none" w:sz="0" w:space="0" w:color="auto"/>
            <w:bottom w:val="none" w:sz="0" w:space="0" w:color="auto"/>
            <w:right w:val="none" w:sz="0" w:space="0" w:color="auto"/>
          </w:divBdr>
        </w:div>
        <w:div w:id="687096679">
          <w:marLeft w:val="0"/>
          <w:marRight w:val="0"/>
          <w:marTop w:val="0"/>
          <w:marBottom w:val="0"/>
          <w:divBdr>
            <w:top w:val="none" w:sz="0" w:space="0" w:color="auto"/>
            <w:left w:val="none" w:sz="0" w:space="0" w:color="auto"/>
            <w:bottom w:val="none" w:sz="0" w:space="0" w:color="auto"/>
            <w:right w:val="none" w:sz="0" w:space="0" w:color="auto"/>
          </w:divBdr>
        </w:div>
        <w:div w:id="687096680">
          <w:marLeft w:val="0"/>
          <w:marRight w:val="0"/>
          <w:marTop w:val="0"/>
          <w:marBottom w:val="0"/>
          <w:divBdr>
            <w:top w:val="none" w:sz="0" w:space="0" w:color="auto"/>
            <w:left w:val="none" w:sz="0" w:space="0" w:color="auto"/>
            <w:bottom w:val="none" w:sz="0" w:space="0" w:color="auto"/>
            <w:right w:val="none" w:sz="0" w:space="0" w:color="auto"/>
          </w:divBdr>
        </w:div>
        <w:div w:id="687096681">
          <w:marLeft w:val="0"/>
          <w:marRight w:val="0"/>
          <w:marTop w:val="0"/>
          <w:marBottom w:val="0"/>
          <w:divBdr>
            <w:top w:val="none" w:sz="0" w:space="0" w:color="auto"/>
            <w:left w:val="none" w:sz="0" w:space="0" w:color="auto"/>
            <w:bottom w:val="none" w:sz="0" w:space="0" w:color="auto"/>
            <w:right w:val="none" w:sz="0" w:space="0" w:color="auto"/>
          </w:divBdr>
        </w:div>
        <w:div w:id="687096684">
          <w:marLeft w:val="0"/>
          <w:marRight w:val="0"/>
          <w:marTop w:val="0"/>
          <w:marBottom w:val="0"/>
          <w:divBdr>
            <w:top w:val="none" w:sz="0" w:space="0" w:color="auto"/>
            <w:left w:val="none" w:sz="0" w:space="0" w:color="auto"/>
            <w:bottom w:val="none" w:sz="0" w:space="0" w:color="auto"/>
            <w:right w:val="none" w:sz="0" w:space="0" w:color="auto"/>
          </w:divBdr>
        </w:div>
        <w:div w:id="687096685">
          <w:marLeft w:val="0"/>
          <w:marRight w:val="0"/>
          <w:marTop w:val="0"/>
          <w:marBottom w:val="0"/>
          <w:divBdr>
            <w:top w:val="none" w:sz="0" w:space="0" w:color="auto"/>
            <w:left w:val="none" w:sz="0" w:space="0" w:color="auto"/>
            <w:bottom w:val="none" w:sz="0" w:space="0" w:color="auto"/>
            <w:right w:val="none" w:sz="0" w:space="0" w:color="auto"/>
          </w:divBdr>
        </w:div>
      </w:divsChild>
    </w:div>
    <w:div w:id="687096589">
      <w:marLeft w:val="0"/>
      <w:marRight w:val="0"/>
      <w:marTop w:val="0"/>
      <w:marBottom w:val="0"/>
      <w:divBdr>
        <w:top w:val="none" w:sz="0" w:space="0" w:color="auto"/>
        <w:left w:val="none" w:sz="0" w:space="0" w:color="auto"/>
        <w:bottom w:val="none" w:sz="0" w:space="0" w:color="auto"/>
        <w:right w:val="none" w:sz="0" w:space="0" w:color="auto"/>
      </w:divBdr>
      <w:divsChild>
        <w:div w:id="687096568">
          <w:marLeft w:val="0"/>
          <w:marRight w:val="0"/>
          <w:marTop w:val="0"/>
          <w:marBottom w:val="0"/>
          <w:divBdr>
            <w:top w:val="none" w:sz="0" w:space="0" w:color="auto"/>
            <w:left w:val="none" w:sz="0" w:space="0" w:color="auto"/>
            <w:bottom w:val="none" w:sz="0" w:space="0" w:color="auto"/>
            <w:right w:val="none" w:sz="0" w:space="0" w:color="auto"/>
          </w:divBdr>
        </w:div>
      </w:divsChild>
    </w:div>
    <w:div w:id="687096613">
      <w:marLeft w:val="0"/>
      <w:marRight w:val="0"/>
      <w:marTop w:val="0"/>
      <w:marBottom w:val="0"/>
      <w:divBdr>
        <w:top w:val="none" w:sz="0" w:space="0" w:color="auto"/>
        <w:left w:val="none" w:sz="0" w:space="0" w:color="auto"/>
        <w:bottom w:val="none" w:sz="0" w:space="0" w:color="auto"/>
        <w:right w:val="none" w:sz="0" w:space="0" w:color="auto"/>
      </w:divBdr>
    </w:div>
    <w:div w:id="687096629">
      <w:marLeft w:val="0"/>
      <w:marRight w:val="0"/>
      <w:marTop w:val="0"/>
      <w:marBottom w:val="0"/>
      <w:divBdr>
        <w:top w:val="none" w:sz="0" w:space="0" w:color="auto"/>
        <w:left w:val="none" w:sz="0" w:space="0" w:color="auto"/>
        <w:bottom w:val="none" w:sz="0" w:space="0" w:color="auto"/>
        <w:right w:val="none" w:sz="0" w:space="0" w:color="auto"/>
      </w:divBdr>
      <w:divsChild>
        <w:div w:id="687096541">
          <w:marLeft w:val="0"/>
          <w:marRight w:val="0"/>
          <w:marTop w:val="0"/>
          <w:marBottom w:val="0"/>
          <w:divBdr>
            <w:top w:val="none" w:sz="0" w:space="0" w:color="auto"/>
            <w:left w:val="none" w:sz="0" w:space="0" w:color="auto"/>
            <w:bottom w:val="none" w:sz="0" w:space="0" w:color="auto"/>
            <w:right w:val="none" w:sz="0" w:space="0" w:color="auto"/>
          </w:divBdr>
          <w:divsChild>
            <w:div w:id="687096561">
              <w:marLeft w:val="50"/>
              <w:marRight w:val="50"/>
              <w:marTop w:val="50"/>
              <w:marBottom w:val="50"/>
              <w:divBdr>
                <w:top w:val="dotted" w:sz="4" w:space="0" w:color="CCCCCC"/>
                <w:left w:val="dotted" w:sz="4" w:space="3" w:color="CCCCCC"/>
                <w:bottom w:val="dotted" w:sz="4" w:space="0" w:color="CCCCCC"/>
                <w:right w:val="dotted" w:sz="4" w:space="3" w:color="CCCCCC"/>
              </w:divBdr>
            </w:div>
          </w:divsChild>
        </w:div>
      </w:divsChild>
    </w:div>
    <w:div w:id="687096630">
      <w:marLeft w:val="0"/>
      <w:marRight w:val="0"/>
      <w:marTop w:val="0"/>
      <w:marBottom w:val="0"/>
      <w:divBdr>
        <w:top w:val="none" w:sz="0" w:space="0" w:color="auto"/>
        <w:left w:val="none" w:sz="0" w:space="0" w:color="auto"/>
        <w:bottom w:val="none" w:sz="0" w:space="0" w:color="auto"/>
        <w:right w:val="none" w:sz="0" w:space="0" w:color="auto"/>
      </w:divBdr>
    </w:div>
    <w:div w:id="687096655">
      <w:marLeft w:val="0"/>
      <w:marRight w:val="0"/>
      <w:marTop w:val="0"/>
      <w:marBottom w:val="0"/>
      <w:divBdr>
        <w:top w:val="none" w:sz="0" w:space="0" w:color="auto"/>
        <w:left w:val="none" w:sz="0" w:space="0" w:color="auto"/>
        <w:bottom w:val="none" w:sz="0" w:space="0" w:color="auto"/>
        <w:right w:val="none" w:sz="0" w:space="0" w:color="auto"/>
      </w:divBdr>
    </w:div>
    <w:div w:id="687096665">
      <w:marLeft w:val="0"/>
      <w:marRight w:val="0"/>
      <w:marTop w:val="0"/>
      <w:marBottom w:val="0"/>
      <w:divBdr>
        <w:top w:val="none" w:sz="0" w:space="0" w:color="auto"/>
        <w:left w:val="none" w:sz="0" w:space="0" w:color="auto"/>
        <w:bottom w:val="none" w:sz="0" w:space="0" w:color="auto"/>
        <w:right w:val="none" w:sz="0" w:space="0" w:color="auto"/>
      </w:divBdr>
    </w:div>
    <w:div w:id="687096668">
      <w:marLeft w:val="0"/>
      <w:marRight w:val="0"/>
      <w:marTop w:val="0"/>
      <w:marBottom w:val="0"/>
      <w:divBdr>
        <w:top w:val="none" w:sz="0" w:space="0" w:color="auto"/>
        <w:left w:val="none" w:sz="0" w:space="0" w:color="auto"/>
        <w:bottom w:val="none" w:sz="0" w:space="0" w:color="auto"/>
        <w:right w:val="none" w:sz="0" w:space="0" w:color="auto"/>
      </w:divBdr>
    </w:div>
    <w:div w:id="687096683">
      <w:marLeft w:val="0"/>
      <w:marRight w:val="0"/>
      <w:marTop w:val="0"/>
      <w:marBottom w:val="0"/>
      <w:divBdr>
        <w:top w:val="none" w:sz="0" w:space="0" w:color="auto"/>
        <w:left w:val="none" w:sz="0" w:space="0" w:color="auto"/>
        <w:bottom w:val="none" w:sz="0" w:space="0" w:color="auto"/>
        <w:right w:val="none" w:sz="0" w:space="0" w:color="auto"/>
      </w:divBdr>
    </w:div>
    <w:div w:id="687096686">
      <w:marLeft w:val="0"/>
      <w:marRight w:val="0"/>
      <w:marTop w:val="0"/>
      <w:marBottom w:val="0"/>
      <w:divBdr>
        <w:top w:val="none" w:sz="0" w:space="0" w:color="auto"/>
        <w:left w:val="none" w:sz="0" w:space="0" w:color="auto"/>
        <w:bottom w:val="none" w:sz="0" w:space="0" w:color="auto"/>
        <w:right w:val="none" w:sz="0" w:space="0" w:color="auto"/>
      </w:divBdr>
    </w:div>
    <w:div w:id="687096687">
      <w:marLeft w:val="0"/>
      <w:marRight w:val="0"/>
      <w:marTop w:val="0"/>
      <w:marBottom w:val="0"/>
      <w:divBdr>
        <w:top w:val="none" w:sz="0" w:space="0" w:color="auto"/>
        <w:left w:val="none" w:sz="0" w:space="0" w:color="auto"/>
        <w:bottom w:val="none" w:sz="0" w:space="0" w:color="auto"/>
        <w:right w:val="none" w:sz="0" w:space="0" w:color="auto"/>
      </w:divBdr>
    </w:div>
    <w:div w:id="687096688">
      <w:marLeft w:val="0"/>
      <w:marRight w:val="0"/>
      <w:marTop w:val="0"/>
      <w:marBottom w:val="0"/>
      <w:divBdr>
        <w:top w:val="none" w:sz="0" w:space="0" w:color="auto"/>
        <w:left w:val="none" w:sz="0" w:space="0" w:color="auto"/>
        <w:bottom w:val="none" w:sz="0" w:space="0" w:color="auto"/>
        <w:right w:val="none" w:sz="0" w:space="0" w:color="auto"/>
      </w:divBdr>
    </w:div>
    <w:div w:id="687096689">
      <w:marLeft w:val="0"/>
      <w:marRight w:val="0"/>
      <w:marTop w:val="0"/>
      <w:marBottom w:val="0"/>
      <w:divBdr>
        <w:top w:val="none" w:sz="0" w:space="0" w:color="auto"/>
        <w:left w:val="none" w:sz="0" w:space="0" w:color="auto"/>
        <w:bottom w:val="none" w:sz="0" w:space="0" w:color="auto"/>
        <w:right w:val="none" w:sz="0" w:space="0" w:color="auto"/>
      </w:divBdr>
    </w:div>
    <w:div w:id="687096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4247</Words>
  <Characters>25486</Characters>
  <Application>Microsoft Office Word</Application>
  <DocSecurity>0</DocSecurity>
  <Lines>212</Lines>
  <Paragraphs>59</Paragraphs>
  <ScaleCrop>false</ScaleCrop>
  <Company/>
  <LinksUpToDate>false</LinksUpToDate>
  <CharactersWithSpaces>29674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PZD</dc:creator>
  <cp:keywords/>
  <dc:description/>
  <cp:lastModifiedBy>Rafał Stasiński</cp:lastModifiedBy>
  <cp:revision>3</cp:revision>
  <cp:lastPrinted>2018-12-28T10:05:00Z</cp:lastPrinted>
  <dcterms:created xsi:type="dcterms:W3CDTF">2020-06-25T11:08:00Z</dcterms:created>
  <dcterms:modified xsi:type="dcterms:W3CDTF">2020-06-25T12:08:00Z</dcterms:modified>
</cp:coreProperties>
</file>