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D8" w:rsidRDefault="003A40D8" w:rsidP="00AC2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81A8E">
        <w:rPr>
          <w:rFonts w:ascii="Arial" w:eastAsia="Calibri" w:hAnsi="Arial" w:cs="Times New Roman"/>
          <w:noProof/>
          <w:lang w:eastAsia="pl-PL"/>
        </w:rPr>
        <w:drawing>
          <wp:inline distT="0" distB="0" distL="0" distR="0" wp14:anchorId="5E64AC00" wp14:editId="57275DB5">
            <wp:extent cx="5760085" cy="607905"/>
            <wp:effectExtent l="0" t="0" r="0" b="1905"/>
            <wp:docPr id="1" name="Obraz 1" descr="C:\Users\prokopi\AppData\Local\Microsoft\Windows\Temporary Internet Files\Content.Outlook\FXHFU0D0\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i\AppData\Local\Microsoft\Windows\Temporary Internet Files\Content.Outlook\FXHFU0D0\R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0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D8" w:rsidRDefault="003A40D8" w:rsidP="00AC2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2890" w:rsidRPr="00AC2890" w:rsidRDefault="003A40D8" w:rsidP="00AC2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Nr sprawy: </w:t>
      </w:r>
      <w:r w:rsidR="004E605B">
        <w:rPr>
          <w:rFonts w:ascii="Arial" w:hAnsi="Arial" w:cs="Arial"/>
          <w:b/>
          <w:bCs/>
          <w:color w:val="000000"/>
          <w:sz w:val="20"/>
          <w:szCs w:val="20"/>
        </w:rPr>
        <w:t>ZP.271.38</w:t>
      </w:r>
      <w:r w:rsidR="00F1328F">
        <w:rPr>
          <w:rFonts w:ascii="Arial" w:hAnsi="Arial" w:cs="Arial"/>
          <w:b/>
          <w:bCs/>
          <w:color w:val="000000"/>
          <w:sz w:val="20"/>
          <w:szCs w:val="20"/>
        </w:rPr>
        <w:t>.2021</w:t>
      </w:r>
    </w:p>
    <w:p w:rsidR="005E1DA3" w:rsidRDefault="005E1DA3" w:rsidP="005E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C2356" w:rsidRPr="0018165B" w:rsidRDefault="00167C91" w:rsidP="003A40D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Nazwa Zamówienia:</w:t>
      </w:r>
      <w:r w:rsidR="005E1DA3" w:rsidRPr="00181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4CE" w:rsidRPr="0018165B">
        <w:rPr>
          <w:rFonts w:ascii="Times New Roman" w:hAnsi="Times New Roman" w:cs="Times New Roman"/>
          <w:sz w:val="28"/>
          <w:szCs w:val="28"/>
        </w:rPr>
        <w:t>„</w:t>
      </w:r>
      <w:r w:rsidR="001D3BE2" w:rsidRPr="0018165B">
        <w:rPr>
          <w:rFonts w:ascii="Times New Roman" w:hAnsi="Times New Roman" w:cs="Times New Roman"/>
          <w:b/>
          <w:sz w:val="28"/>
          <w:szCs w:val="28"/>
        </w:rPr>
        <w:t>Dostawa</w:t>
      </w:r>
      <w:r w:rsidR="003A40D8" w:rsidRPr="0018165B">
        <w:rPr>
          <w:rFonts w:ascii="Times New Roman" w:hAnsi="Times New Roman" w:cs="Times New Roman"/>
          <w:b/>
          <w:sz w:val="28"/>
          <w:szCs w:val="28"/>
        </w:rPr>
        <w:t xml:space="preserve"> drona oraz sprzętu ratowniczo gaśniczego dla gminy Szprotawa</w:t>
      </w:r>
      <w:r w:rsidR="001D3BE2" w:rsidRPr="00181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4CE" w:rsidRPr="0018165B">
        <w:rPr>
          <w:rFonts w:ascii="Times New Roman" w:hAnsi="Times New Roman" w:cs="Times New Roman"/>
          <w:sz w:val="28"/>
          <w:szCs w:val="28"/>
        </w:rPr>
        <w:t>”</w:t>
      </w:r>
    </w:p>
    <w:p w:rsidR="00AC5181" w:rsidRPr="004C2356" w:rsidRDefault="00167C91" w:rsidP="004C2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7C91">
        <w:rPr>
          <w:rFonts w:ascii="Arial" w:hAnsi="Arial" w:cs="Arial"/>
          <w:b/>
        </w:rPr>
        <w:t xml:space="preserve"> </w:t>
      </w:r>
    </w:p>
    <w:p w:rsidR="003A40D8" w:rsidRDefault="003A40D8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A40D8" w:rsidRPr="00BE590A" w:rsidRDefault="003A40D8" w:rsidP="003A40D8">
      <w:pPr>
        <w:keepNext/>
        <w:widowControl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</w:rPr>
      </w:pPr>
      <w:r w:rsidRPr="00BE590A">
        <w:rPr>
          <w:rFonts w:ascii="Times New Roman" w:eastAsia="Times New Roman" w:hAnsi="Times New Roman" w:cs="Times New Roman"/>
          <w:b/>
          <w:lang w:eastAsia="pl-PL"/>
        </w:rPr>
        <w:t xml:space="preserve"> w  ramach projektu:</w:t>
      </w:r>
      <w:r w:rsidRPr="00BE590A">
        <w:rPr>
          <w:rFonts w:ascii="Times New Roman" w:eastAsia="Calibri" w:hAnsi="Times New Roman" w:cs="Times New Roman"/>
        </w:rPr>
        <w:t xml:space="preserve"> </w:t>
      </w:r>
    </w:p>
    <w:p w:rsidR="003A40D8" w:rsidRPr="00D81A8E" w:rsidRDefault="003A40D8" w:rsidP="003A40D8">
      <w:pPr>
        <w:keepNext/>
        <w:widowControl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</w:p>
    <w:p w:rsidR="003A40D8" w:rsidRPr="00D81A8E" w:rsidRDefault="003A40D8" w:rsidP="003A40D8">
      <w:pPr>
        <w:keepNext/>
        <w:widowControl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81A8E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E4360B">
        <w:rPr>
          <w:rFonts w:ascii="Times New Roman" w:eastAsia="Times New Roman" w:hAnsi="Times New Roman" w:cs="Times New Roman"/>
          <w:b/>
          <w:bCs/>
          <w:lang w:eastAsia="pl-PL"/>
        </w:rPr>
        <w:t>Wsparcie służb ratownictwa technicznego i przeciwpożarowego na terenie gmin Bytom Odrzański, Szprotawa, Sulęcin, Drezdenko, Kostrzyn nad Odrą, Nowe Miasteczko, Otyń, Szczaniec, Ośno Lubuskie, Santok i Witnica</w:t>
      </w:r>
      <w:r w:rsidRPr="00D81A8E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D81A8E">
        <w:rPr>
          <w:rFonts w:ascii="Times New Roman" w:eastAsia="Calibri" w:hAnsi="Times New Roman" w:cs="Times New Roman"/>
          <w:b/>
          <w:bCs/>
        </w:rPr>
        <w:t xml:space="preserve">, </w:t>
      </w:r>
      <w:r w:rsidRPr="00D81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81A8E">
        <w:rPr>
          <w:rFonts w:ascii="Times New Roman" w:eastAsia="Calibri" w:hAnsi="Times New Roman" w:cs="Times New Roman"/>
          <w:b/>
          <w:sz w:val="24"/>
          <w:szCs w:val="24"/>
        </w:rPr>
        <w:t>który współfinansowany jest ze środków Unii</w:t>
      </w:r>
      <w:r w:rsidRPr="00D81A8E">
        <w:rPr>
          <w:rFonts w:ascii="Times New Roman" w:eastAsia="Calibri" w:hAnsi="Times New Roman" w:cs="Times New Roman"/>
          <w:sz w:val="24"/>
          <w:szCs w:val="24"/>
        </w:rPr>
        <w:t xml:space="preserve"> Europejskiej w ramach Regionalnego Programu Operacyjnego – Lubuskie 2020 (Oś priorytetowa 4 „Środowisko i Kultura”, działanie 4.1 „ Przeciwdziałanie katastrofom naturalnym i ich skutkom”)</w:t>
      </w:r>
    </w:p>
    <w:p w:rsidR="003A40D8" w:rsidRDefault="003A40D8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A40D8" w:rsidRDefault="003A40D8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A40D8" w:rsidRDefault="003A40D8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A40D8" w:rsidRDefault="003A40D8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C5181" w:rsidRDefault="006E2674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SPECYFIKACJA </w:t>
      </w:r>
      <w:r w:rsidR="00AC5181">
        <w:rPr>
          <w:rFonts w:ascii="Arial" w:hAnsi="Arial" w:cs="Arial"/>
          <w:b/>
          <w:bCs/>
          <w:color w:val="000000"/>
        </w:rPr>
        <w:t>WARUNKÓW ZAMÓWIENIA</w:t>
      </w:r>
    </w:p>
    <w:p w:rsidR="00167C91" w:rsidRDefault="00167C9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cy:</w:t>
      </w:r>
    </w:p>
    <w:p w:rsidR="00FF6E41" w:rsidRPr="008F53B1" w:rsidRDefault="00FF6E41" w:rsidP="00FF6E41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1.1 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Gmina Szprotawa</w:t>
      </w:r>
    </w:p>
    <w:p w:rsidR="00FF6E41" w:rsidRPr="008F53B1" w:rsidRDefault="00FF6E41" w:rsidP="00FF6E41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Adres: Rynek 45,  67- 300 Szprotawa</w:t>
      </w:r>
    </w:p>
    <w:p w:rsidR="00FF6E41" w:rsidRPr="008F53B1" w:rsidRDefault="00FF6E41" w:rsidP="00FF6E41">
      <w:pPr>
        <w:keepNext/>
        <w:suppressAutoHyphens/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Tel. 068/3763811,   Fax 068/3762220,    e- mail: </w:t>
      </w:r>
      <w:hyperlink r:id="rId9" w:history="1">
        <w:r w:rsidRPr="00FA0F0A">
          <w:rPr>
            <w:rFonts w:ascii="Arial" w:eastAsia="Times New Roman" w:hAnsi="Arial" w:cs="Arial"/>
            <w:bCs/>
            <w:color w:val="000080"/>
            <w:sz w:val="20"/>
            <w:szCs w:val="20"/>
            <w:u w:val="single"/>
            <w:lang w:eastAsia="ar-SA"/>
          </w:rPr>
          <w:t>ratusz@szprotawa.pl</w:t>
        </w:r>
      </w:hyperlink>
    </w:p>
    <w:p w:rsidR="008F53B1" w:rsidRDefault="008F53B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Tryb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</w:t>
      </w:r>
    </w:p>
    <w:p w:rsidR="00D63E25" w:rsidRDefault="00D63E25" w:rsidP="00D63E2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63E25" w:rsidRPr="00D63E25" w:rsidRDefault="00D63E25" w:rsidP="00D63E2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Postępowanie prowadzone</w:t>
      </w:r>
      <w:r w:rsidRPr="00D63E25">
        <w:rPr>
          <w:rFonts w:ascii="Arial" w:hAnsi="Arial" w:cs="Arial"/>
          <w:color w:val="000000"/>
          <w:sz w:val="20"/>
          <w:szCs w:val="20"/>
        </w:rPr>
        <w:t xml:space="preserve">   bez zastosowania  przepisów ustawy Prawo zamówień publicznych (Dz. U. z 2019 r., poz. 2019 .) na podstawie wewnętrznego regulaminu udzielania zamówień publicznych.</w:t>
      </w:r>
    </w:p>
    <w:p w:rsidR="009F5AE6" w:rsidRDefault="009F5AE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Pr="004A1AE7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A1AE7">
        <w:rPr>
          <w:rFonts w:ascii="Arial" w:hAnsi="Arial" w:cs="Arial"/>
          <w:b/>
          <w:bCs/>
          <w:color w:val="000000"/>
        </w:rPr>
        <w:t>3. Przedmiot zamówienia.</w:t>
      </w:r>
    </w:p>
    <w:p w:rsidR="00EC212C" w:rsidRPr="003F5648" w:rsidRDefault="00EC212C" w:rsidP="00EC21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:rsidR="00EC212C" w:rsidRPr="003F5648" w:rsidRDefault="00EC212C" w:rsidP="00EC21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3.</w:t>
      </w:r>
      <w:r w:rsidRPr="003F5648">
        <w:rPr>
          <w:rFonts w:ascii="Arial" w:eastAsia="Times New Roman" w:hAnsi="Arial" w:cs="Arial"/>
          <w:b/>
          <w:snapToGrid w:val="0"/>
          <w:lang w:eastAsia="pl-PL"/>
        </w:rPr>
        <w:t>1.Nazwa przedmiotu zamówienia</w:t>
      </w:r>
    </w:p>
    <w:p w:rsidR="00EC212C" w:rsidRDefault="00EC212C" w:rsidP="00EC212C">
      <w:pPr>
        <w:spacing w:after="0" w:line="240" w:lineRule="auto"/>
        <w:jc w:val="both"/>
        <w:rPr>
          <w:rFonts w:ascii="Arial" w:hAnsi="Arial" w:cs="Arial"/>
          <w:b/>
        </w:rPr>
      </w:pPr>
    </w:p>
    <w:p w:rsidR="00CD4CBC" w:rsidRPr="004A1AE7" w:rsidRDefault="004A1AE7" w:rsidP="00EC2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E7">
        <w:rPr>
          <w:rFonts w:ascii="Times New Roman" w:hAnsi="Times New Roman" w:cs="Times New Roman"/>
          <w:sz w:val="24"/>
          <w:szCs w:val="24"/>
        </w:rPr>
        <w:t>„</w:t>
      </w:r>
      <w:r w:rsidRPr="004A1AE7">
        <w:rPr>
          <w:rFonts w:ascii="Times New Roman" w:hAnsi="Times New Roman" w:cs="Times New Roman"/>
          <w:b/>
          <w:sz w:val="24"/>
          <w:szCs w:val="24"/>
        </w:rPr>
        <w:t xml:space="preserve">Dostawa drona oraz sprzętu ratowniczo gaśniczego dla gminy Szprotawa </w:t>
      </w:r>
      <w:r w:rsidRPr="004A1AE7">
        <w:rPr>
          <w:rFonts w:ascii="Times New Roman" w:hAnsi="Times New Roman" w:cs="Times New Roman"/>
          <w:sz w:val="24"/>
          <w:szCs w:val="24"/>
        </w:rPr>
        <w:t>”</w:t>
      </w:r>
    </w:p>
    <w:p w:rsidR="004A1AE7" w:rsidRPr="003F5648" w:rsidRDefault="004A1AE7" w:rsidP="00EC212C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EC212C" w:rsidRDefault="00EC212C" w:rsidP="00EC212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3.2.</w:t>
      </w:r>
      <w:r w:rsidRPr="003F5648">
        <w:rPr>
          <w:rFonts w:ascii="Arial" w:eastAsia="Times New Roman" w:hAnsi="Arial" w:cs="Arial"/>
          <w:b/>
          <w:lang w:eastAsia="pl-PL"/>
        </w:rPr>
        <w:t xml:space="preserve"> Zakres przedmiotu zamówienia</w:t>
      </w:r>
    </w:p>
    <w:p w:rsidR="00540DCE" w:rsidRPr="003F5648" w:rsidRDefault="00540DCE" w:rsidP="00EC212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40DCE" w:rsidRPr="009137F8" w:rsidRDefault="00540DCE" w:rsidP="00540DCE">
      <w:pPr>
        <w:spacing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</w:t>
      </w:r>
      <w:r w:rsidRPr="009137F8">
        <w:rPr>
          <w:rFonts w:ascii="Times New Roman" w:hAnsi="Times New Roman" w:cs="Times New Roman"/>
          <w:b/>
        </w:rPr>
        <w:t xml:space="preserve"> zamówienia : Dostawa drona z kamerą termowizyjną –</w:t>
      </w:r>
      <w:r w:rsidR="002E759B">
        <w:rPr>
          <w:rFonts w:ascii="Times New Roman" w:hAnsi="Times New Roman" w:cs="Times New Roman"/>
          <w:b/>
        </w:rPr>
        <w:t xml:space="preserve"> </w:t>
      </w:r>
      <w:r w:rsidRPr="009137F8">
        <w:rPr>
          <w:rFonts w:ascii="Times New Roman" w:hAnsi="Times New Roman" w:cs="Times New Roman"/>
          <w:b/>
        </w:rPr>
        <w:t>szt.1</w:t>
      </w:r>
    </w:p>
    <w:p w:rsidR="00540DCE" w:rsidRPr="009137F8" w:rsidRDefault="00540DCE" w:rsidP="00540D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• Zasięg: min 3  km z możliwością wydłużenia </w:t>
      </w:r>
    </w:p>
    <w:p w:rsidR="00540DCE" w:rsidRPr="009137F8" w:rsidRDefault="00540DCE" w:rsidP="00540D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• od 4 do 6 wirników </w:t>
      </w:r>
    </w:p>
    <w:p w:rsidR="00540DCE" w:rsidRPr="009137F8" w:rsidRDefault="00540DCE" w:rsidP="00A631B1">
      <w:pPr>
        <w:pStyle w:val="Akapitzlist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Odbiór  sygnał GALILEO (Unia Europejska)</w:t>
      </w:r>
    </w:p>
    <w:p w:rsidR="00540DCE" w:rsidRPr="009137F8" w:rsidRDefault="00540DCE" w:rsidP="00540D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• Aparatura sterująca  ze zintegrowanym dotykowym monitorem od 5,5   do 7”, komunikatami głosowymi, </w:t>
      </w:r>
    </w:p>
    <w:p w:rsidR="00540DCE" w:rsidRPr="009137F8" w:rsidRDefault="00540DCE" w:rsidP="00540D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• Bezpośrednie wyjście wideo HD z aparatury poprzez kabel HDMI umożliwiające wyświetlanie obrazu na żywo na większym monitorze</w:t>
      </w:r>
    </w:p>
    <w:p w:rsidR="00540DCE" w:rsidRPr="009137F8" w:rsidRDefault="00540DCE" w:rsidP="00540D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lastRenderedPageBreak/>
        <w:t xml:space="preserve">• Szczegółowe planowanie misji zarówno na aparaturze sterującej jak i na komputerze,       dostępność  map offline, </w:t>
      </w:r>
    </w:p>
    <w:p w:rsidR="00540DCE" w:rsidRPr="009137F8" w:rsidRDefault="00540DCE" w:rsidP="00540D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• Możliwość zaprogramowania misji po waypointach oraz misji  obszarowych, w misjach poszukiwawczo-ratowniczych</w:t>
      </w:r>
    </w:p>
    <w:p w:rsidR="00540DCE" w:rsidRPr="009137F8" w:rsidRDefault="00540DCE" w:rsidP="00540DCE">
      <w:pPr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• Możliwość zapisywania i przechowywania misji w celu późniejszego ich powtórzenia.</w:t>
      </w:r>
    </w:p>
    <w:p w:rsidR="00540DCE" w:rsidRPr="009137F8" w:rsidRDefault="00540DCE" w:rsidP="00540DCE">
      <w:pPr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• Max. wysokość (względna) 500 m</w:t>
      </w:r>
    </w:p>
    <w:p w:rsidR="00540DCE" w:rsidRPr="009137F8" w:rsidRDefault="00540DCE" w:rsidP="00540DCE">
      <w:pPr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• Max. prędkość kątowa obrotu od 90 stopni/s</w:t>
      </w:r>
    </w:p>
    <w:p w:rsidR="00540DCE" w:rsidRPr="009137F8" w:rsidRDefault="00540DCE" w:rsidP="00540DCE">
      <w:pPr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• Max. wychylenie 35 stopni</w:t>
      </w:r>
    </w:p>
    <w:p w:rsidR="00540DCE" w:rsidRPr="009137F8" w:rsidRDefault="00540DCE" w:rsidP="00540DCE">
      <w:pPr>
        <w:spacing w:after="0" w:line="312" w:lineRule="auto"/>
        <w:ind w:left="709"/>
        <w:jc w:val="both"/>
        <w:rPr>
          <w:rFonts w:ascii="Times New Roman" w:hAnsi="Times New Roman" w:cs="Times New Roman"/>
          <w:strike/>
        </w:rPr>
      </w:pPr>
      <w:r w:rsidRPr="009137F8">
        <w:rPr>
          <w:rFonts w:ascii="Times New Roman" w:hAnsi="Times New Roman" w:cs="Times New Roman"/>
        </w:rPr>
        <w:t>• Max. prędkość wznoszenia od 4 do 6m/s</w:t>
      </w:r>
    </w:p>
    <w:p w:rsidR="00540DCE" w:rsidRPr="009137F8" w:rsidRDefault="00540DCE" w:rsidP="00540DCE">
      <w:pPr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• Max. prędkość opadania od 3 m/s</w:t>
      </w:r>
    </w:p>
    <w:p w:rsidR="00540DCE" w:rsidRPr="009137F8" w:rsidRDefault="00540DCE" w:rsidP="00540DCE">
      <w:pPr>
        <w:spacing w:after="160" w:line="312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• Max. prędkość w poziomie 40 do 80 km/h</w:t>
      </w:r>
    </w:p>
    <w:p w:rsidR="00540DCE" w:rsidRPr="009137F8" w:rsidRDefault="00540DCE" w:rsidP="00540DCE">
      <w:pPr>
        <w:spacing w:after="160" w:line="312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• Częstotliwość radiowa sterowania 2,4 i 5,8 Ghz </w:t>
      </w:r>
    </w:p>
    <w:p w:rsidR="00540DCE" w:rsidRPr="009137F8" w:rsidRDefault="00540DCE" w:rsidP="00A631B1">
      <w:pPr>
        <w:numPr>
          <w:ilvl w:val="0"/>
          <w:numId w:val="3"/>
        </w:numPr>
        <w:spacing w:after="160" w:line="254" w:lineRule="auto"/>
        <w:ind w:left="709" w:firstLine="0"/>
        <w:contextualSpacing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Kamera termowizyjna dualna sensor termowizyjny o rozdzielczość  minimum  min 640x 512 pixeli </w:t>
      </w:r>
    </w:p>
    <w:p w:rsidR="00540DCE" w:rsidRPr="009137F8" w:rsidRDefault="00540DCE" w:rsidP="00C8202E">
      <w:pPr>
        <w:spacing w:after="160" w:line="312" w:lineRule="auto"/>
        <w:ind w:left="709"/>
        <w:jc w:val="both"/>
        <w:rPr>
          <w:rFonts w:ascii="Times New Roman" w:hAnsi="Times New Roman" w:cs="Times New Roman"/>
        </w:rPr>
      </w:pPr>
      <w:r w:rsidRPr="00C8202E">
        <w:rPr>
          <w:rFonts w:ascii="Times New Roman" w:hAnsi="Times New Roman" w:cs="Times New Roman"/>
        </w:rPr>
        <w:t>• Szkolenia dla 2 operatorów i uzyskanie świadectwa kwalifikacji które uprawnia do korzystania z drona do 4 kg</w:t>
      </w:r>
      <w:r w:rsidR="00C8202E" w:rsidRPr="00C8202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C8202E">
        <w:rPr>
          <w:rFonts w:ascii="Times New Roman" w:hAnsi="Times New Roman" w:cs="Times New Roman"/>
        </w:rPr>
        <w:t xml:space="preserve"> S</w:t>
      </w:r>
      <w:r w:rsidR="00C8202E" w:rsidRPr="00C8202E">
        <w:rPr>
          <w:rFonts w:ascii="Times New Roman" w:hAnsi="Times New Roman" w:cs="Times New Roman"/>
        </w:rPr>
        <w:t>zkolenie  musi być przeprowadzone dla 2 operatorów i uzyskanie świadectwa kwalifikacji które uprawnia do korzystania z drona do 4 kg.</w:t>
      </w:r>
      <w:r w:rsidR="00C8202E">
        <w:rPr>
          <w:rFonts w:ascii="Times New Roman" w:hAnsi="Times New Roman" w:cs="Times New Roman"/>
        </w:rPr>
        <w:t xml:space="preserve"> </w:t>
      </w:r>
      <w:r w:rsidR="00C8202E" w:rsidRPr="00C8202E">
        <w:rPr>
          <w:rFonts w:ascii="Times New Roman" w:hAnsi="Times New Roman" w:cs="Times New Roman"/>
        </w:rPr>
        <w:t>Szkolenie może się odbywać poza siedzibą  Zamawiajacego. Wykonawca w takim wypadku  pokrywa koszty szkolenia ,dojazdu uczestników szkolenia  do miejsca szkolenia oraz ich zakwaterowania i wyżywienia przez okres trwania szkolenia. Szkolenie będzie obejmować część teoretyczną oraz praktyczna  i musi  obejmować loty dronem poza zasięgiem wzroku.</w:t>
      </w:r>
    </w:p>
    <w:p w:rsidR="00540DCE" w:rsidRPr="009137F8" w:rsidRDefault="00540DCE" w:rsidP="00A631B1">
      <w:pPr>
        <w:pStyle w:val="Akapitzlist"/>
        <w:numPr>
          <w:ilvl w:val="0"/>
          <w:numId w:val="4"/>
        </w:numPr>
        <w:spacing w:after="160" w:line="312" w:lineRule="auto"/>
        <w:ind w:left="709" w:firstLine="0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System omijania przeszkód</w:t>
      </w:r>
    </w:p>
    <w:p w:rsidR="00540DCE" w:rsidRPr="009137F8" w:rsidRDefault="00540DCE" w:rsidP="00A631B1">
      <w:pPr>
        <w:pStyle w:val="Akapitzlist"/>
        <w:numPr>
          <w:ilvl w:val="0"/>
          <w:numId w:val="4"/>
        </w:numPr>
        <w:spacing w:after="160" w:line="312" w:lineRule="auto"/>
        <w:ind w:left="709" w:firstLine="0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Akces</w:t>
      </w:r>
      <w:r>
        <w:rPr>
          <w:rFonts w:ascii="Times New Roman" w:hAnsi="Times New Roman" w:cs="Times New Roman"/>
        </w:rPr>
        <w:t>oria wspomagające operacje SAR -</w:t>
      </w:r>
      <w:r w:rsidRPr="009137F8">
        <w:rPr>
          <w:rFonts w:ascii="Times New Roman" w:hAnsi="Times New Roman" w:cs="Times New Roman"/>
        </w:rPr>
        <w:t xml:space="preserve">Głośnik dioda </w:t>
      </w:r>
      <w:r>
        <w:rPr>
          <w:rFonts w:ascii="Times New Roman" w:hAnsi="Times New Roman" w:cs="Times New Roman"/>
        </w:rPr>
        <w:t xml:space="preserve">sygnalizacyjna oświetlenie led </w:t>
      </w:r>
    </w:p>
    <w:p w:rsidR="00540DCE" w:rsidRPr="009137F8" w:rsidRDefault="00540DCE" w:rsidP="00540DCE">
      <w:pPr>
        <w:spacing w:after="160" w:line="312" w:lineRule="auto"/>
        <w:ind w:left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Wyposażenie dodatkowe:</w:t>
      </w:r>
    </w:p>
    <w:p w:rsidR="00540DCE" w:rsidRPr="009137F8" w:rsidRDefault="00540DCE" w:rsidP="00A631B1">
      <w:pPr>
        <w:numPr>
          <w:ilvl w:val="0"/>
          <w:numId w:val="3"/>
        </w:numPr>
        <w:spacing w:after="160" w:line="312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Akumulator zapasowy (1 szt.)</w:t>
      </w:r>
    </w:p>
    <w:p w:rsidR="00540DCE" w:rsidRPr="009137F8" w:rsidRDefault="00540DCE" w:rsidP="00A631B1">
      <w:pPr>
        <w:numPr>
          <w:ilvl w:val="0"/>
          <w:numId w:val="3"/>
        </w:numPr>
        <w:spacing w:after="160" w:line="312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Karta Micro SD 64 GB</w:t>
      </w:r>
    </w:p>
    <w:p w:rsidR="00540DCE" w:rsidRPr="009137F8" w:rsidRDefault="00540DCE" w:rsidP="00A631B1">
      <w:pPr>
        <w:numPr>
          <w:ilvl w:val="0"/>
          <w:numId w:val="3"/>
        </w:numPr>
        <w:spacing w:after="160" w:line="312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Plecak lub walizka  transportowy</w:t>
      </w:r>
    </w:p>
    <w:p w:rsidR="00540DCE" w:rsidRPr="009137F8" w:rsidRDefault="00540DCE" w:rsidP="00A631B1">
      <w:pPr>
        <w:numPr>
          <w:ilvl w:val="0"/>
          <w:numId w:val="3"/>
        </w:numPr>
        <w:spacing w:after="160" w:line="312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Dodatkowy komplet śmigieł</w:t>
      </w:r>
    </w:p>
    <w:p w:rsidR="00540DCE" w:rsidRPr="009137F8" w:rsidRDefault="00540DCE" w:rsidP="00A631B1">
      <w:pPr>
        <w:numPr>
          <w:ilvl w:val="0"/>
          <w:numId w:val="3"/>
        </w:numPr>
        <w:spacing w:after="160" w:line="312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Kamizelka operatora</w:t>
      </w:r>
    </w:p>
    <w:p w:rsidR="00540DCE" w:rsidRPr="009137F8" w:rsidRDefault="00540DCE" w:rsidP="00A631B1">
      <w:pPr>
        <w:numPr>
          <w:ilvl w:val="0"/>
          <w:numId w:val="3"/>
        </w:numPr>
        <w:spacing w:after="160" w:line="312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Mata lądowisko</w:t>
      </w:r>
    </w:p>
    <w:p w:rsidR="00540DCE" w:rsidRPr="009137F8" w:rsidRDefault="00540DCE" w:rsidP="00A631B1">
      <w:pPr>
        <w:pStyle w:val="Akapitzlist"/>
        <w:numPr>
          <w:ilvl w:val="0"/>
          <w:numId w:val="3"/>
        </w:numPr>
        <w:spacing w:after="160" w:line="312" w:lineRule="auto"/>
        <w:ind w:left="709" w:firstLine="0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Częstotliwość odświeżania  30 Hz</w:t>
      </w:r>
    </w:p>
    <w:p w:rsidR="00540DCE" w:rsidRPr="009137F8" w:rsidRDefault="00540DCE" w:rsidP="00A631B1">
      <w:pPr>
        <w:pStyle w:val="Akapitzlist"/>
        <w:numPr>
          <w:ilvl w:val="0"/>
          <w:numId w:val="6"/>
        </w:numPr>
        <w:spacing w:after="160" w:line="312" w:lineRule="auto"/>
        <w:ind w:left="709" w:firstLine="0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Kamera światła dziennego 48 mp</w:t>
      </w:r>
    </w:p>
    <w:p w:rsidR="00540DCE" w:rsidRPr="009137F8" w:rsidRDefault="00540DCE" w:rsidP="00540DCE">
      <w:pPr>
        <w:spacing w:line="312" w:lineRule="auto"/>
        <w:ind w:left="709"/>
        <w:jc w:val="both"/>
        <w:rPr>
          <w:rFonts w:ascii="Times New Roman" w:hAnsi="Times New Roman" w:cs="Times New Roman"/>
          <w:b/>
        </w:rPr>
      </w:pPr>
    </w:p>
    <w:p w:rsidR="00540DCE" w:rsidRPr="009137F8" w:rsidRDefault="00540DCE" w:rsidP="00540DCE">
      <w:pPr>
        <w:spacing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</w:t>
      </w:r>
      <w:r w:rsidRPr="009137F8">
        <w:rPr>
          <w:rFonts w:ascii="Times New Roman" w:hAnsi="Times New Roman" w:cs="Times New Roman"/>
          <w:b/>
        </w:rPr>
        <w:t xml:space="preserve"> zamówienia: dostawa sprzętu ratowniczo-gaśniczego.</w:t>
      </w:r>
    </w:p>
    <w:p w:rsidR="00540DCE" w:rsidRPr="009137F8" w:rsidRDefault="00540DCE" w:rsidP="00540DCE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137F8">
        <w:rPr>
          <w:rFonts w:ascii="Times New Roman" w:hAnsi="Times New Roman" w:cs="Times New Roman"/>
          <w:b/>
        </w:rPr>
        <w:t>Pompa wodna zanurzeniowa do osuszania - 2 szt.</w:t>
      </w:r>
    </w:p>
    <w:p w:rsidR="00540DCE" w:rsidRPr="009137F8" w:rsidRDefault="00540DCE" w:rsidP="00A631B1">
      <w:pPr>
        <w:pStyle w:val="Akapitzlist"/>
        <w:numPr>
          <w:ilvl w:val="0"/>
          <w:numId w:val="7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Głębokość zanurzenia (podnoszenia) od  10 m</w:t>
      </w:r>
    </w:p>
    <w:p w:rsidR="00540DCE" w:rsidRPr="009137F8" w:rsidRDefault="00540DCE" w:rsidP="00A631B1">
      <w:pPr>
        <w:pStyle w:val="Akapitzlist"/>
        <w:numPr>
          <w:ilvl w:val="0"/>
          <w:numId w:val="7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Maksymalna średnica zanieczyszczeń do 6 mm</w:t>
      </w:r>
    </w:p>
    <w:p w:rsidR="00540DCE" w:rsidRPr="009137F8" w:rsidRDefault="00540DCE" w:rsidP="00A631B1">
      <w:pPr>
        <w:pStyle w:val="Akapitzlist"/>
        <w:numPr>
          <w:ilvl w:val="0"/>
          <w:numId w:val="7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Maksymalna wydajność od  170 l/min</w:t>
      </w:r>
    </w:p>
    <w:p w:rsidR="00540DCE" w:rsidRPr="009137F8" w:rsidRDefault="00540DCE" w:rsidP="00A631B1">
      <w:pPr>
        <w:pStyle w:val="Akapitzlist"/>
        <w:numPr>
          <w:ilvl w:val="0"/>
          <w:numId w:val="7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Maksymalna wysokość podnoszenia   od  11 m</w:t>
      </w:r>
    </w:p>
    <w:p w:rsidR="00540DCE" w:rsidRPr="009137F8" w:rsidRDefault="00540DCE" w:rsidP="00A631B1">
      <w:pPr>
        <w:pStyle w:val="Akapitzlist"/>
        <w:numPr>
          <w:ilvl w:val="0"/>
          <w:numId w:val="7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Moc silnika   od  0,40 kW</w:t>
      </w:r>
    </w:p>
    <w:p w:rsidR="00540DCE" w:rsidRPr="009137F8" w:rsidRDefault="00540DCE" w:rsidP="00A631B1">
      <w:pPr>
        <w:pStyle w:val="Akapitzlist"/>
        <w:numPr>
          <w:ilvl w:val="0"/>
          <w:numId w:val="7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średnica przyłącza    od 25 mm</w:t>
      </w:r>
    </w:p>
    <w:p w:rsidR="00540DCE" w:rsidRPr="009137F8" w:rsidRDefault="00540DCE" w:rsidP="00A631B1">
      <w:pPr>
        <w:pStyle w:val="Akapitzlist"/>
        <w:numPr>
          <w:ilvl w:val="0"/>
          <w:numId w:val="7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lastRenderedPageBreak/>
        <w:t>Zastosowanie    Woda brudna</w:t>
      </w:r>
    </w:p>
    <w:p w:rsidR="00540DCE" w:rsidRPr="009137F8" w:rsidRDefault="00540DCE" w:rsidP="00A631B1">
      <w:pPr>
        <w:pStyle w:val="Akapitzlist"/>
        <w:numPr>
          <w:ilvl w:val="0"/>
          <w:numId w:val="7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Długość przewodu elektrycznego  od 10 m</w:t>
      </w:r>
    </w:p>
    <w:p w:rsidR="00540DCE" w:rsidRPr="009137F8" w:rsidRDefault="00540DCE" w:rsidP="00A631B1">
      <w:pPr>
        <w:pStyle w:val="Akapitzlist"/>
        <w:numPr>
          <w:ilvl w:val="0"/>
          <w:numId w:val="7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odwadnianie do poziomu 1-3 mm </w:t>
      </w:r>
    </w:p>
    <w:p w:rsidR="00540DCE" w:rsidRPr="009137F8" w:rsidRDefault="00540DCE" w:rsidP="00A631B1">
      <w:pPr>
        <w:pStyle w:val="Akapitzlist"/>
        <w:numPr>
          <w:ilvl w:val="0"/>
          <w:numId w:val="7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płaszcz chłodzący umożliwiający pracę ciągłą przy minimalnym zanurzeniu</w:t>
      </w:r>
    </w:p>
    <w:p w:rsidR="00540DCE" w:rsidRPr="009137F8" w:rsidRDefault="00540DCE" w:rsidP="00A631B1">
      <w:pPr>
        <w:pStyle w:val="Akapitzlist"/>
        <w:numPr>
          <w:ilvl w:val="0"/>
          <w:numId w:val="7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zabezpieczenie termiczne</w:t>
      </w:r>
    </w:p>
    <w:p w:rsidR="00540DCE" w:rsidRPr="009137F8" w:rsidRDefault="00540DCE" w:rsidP="00540DCE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137F8">
        <w:rPr>
          <w:rFonts w:ascii="Times New Roman" w:hAnsi="Times New Roman" w:cs="Times New Roman"/>
          <w:b/>
        </w:rPr>
        <w:t>Zapora przeciwpowodziowa – szt. 8</w:t>
      </w:r>
    </w:p>
    <w:p w:rsidR="00540DCE" w:rsidRPr="009137F8" w:rsidRDefault="00540DCE" w:rsidP="00A631B1">
      <w:pPr>
        <w:pStyle w:val="Akapitzlist"/>
        <w:numPr>
          <w:ilvl w:val="0"/>
          <w:numId w:val="8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Zapora przeciwpowodziowa 40 cm x10 m metrów wykonana z PCV ,  jednokomorowa  wspomagająca ochronę przeciwpowodziową </w:t>
      </w:r>
    </w:p>
    <w:p w:rsidR="00540DCE" w:rsidRPr="009137F8" w:rsidRDefault="00540DCE" w:rsidP="00A631B1">
      <w:pPr>
        <w:pStyle w:val="Akapitzlist"/>
        <w:numPr>
          <w:ilvl w:val="0"/>
          <w:numId w:val="8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przeznaczona do podwyższania stacjonarnych, ziemnych wałów przeciwpowodziowych</w:t>
      </w:r>
    </w:p>
    <w:p w:rsidR="00540DCE" w:rsidRPr="009137F8" w:rsidRDefault="00540DCE" w:rsidP="00A631B1">
      <w:pPr>
        <w:pStyle w:val="Akapitzlist"/>
        <w:numPr>
          <w:ilvl w:val="0"/>
          <w:numId w:val="8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napełniana wodą powodziową przy pomocy pomp pływających</w:t>
      </w:r>
    </w:p>
    <w:p w:rsidR="00540DCE" w:rsidRPr="009137F8" w:rsidRDefault="00540DCE" w:rsidP="00A631B1">
      <w:pPr>
        <w:pStyle w:val="Akapitzlist"/>
        <w:numPr>
          <w:ilvl w:val="0"/>
          <w:numId w:val="8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wykonana  w postaci podłużnego walca o średnicy 40 cm i długości 10m , i  z  tkaniny PCV(lakierowana trzywarstwowej wodoszczelna i zbrojona siatką) o gramaturze &lt;650g/m2. Tkanina będzie odporna na grzyby i miktoby oraz promienie UV natomiast zakres użytkowania  materiału od -30 do +70 stopni Celsjusza. Wytrzymałość materiału na rozerwanie 2500/2500 N/50 mm wg. normy DIN EN ISO 1421/V1; na rozdarcia 250/250 N, wg. Normy DIN 53363; oraz  na zerwanie zgrzewów: 3750 N/50 mm. Odporność na rozdarcie zgrzewów 500N</w:t>
      </w:r>
    </w:p>
    <w:p w:rsidR="00540DCE" w:rsidRPr="009137F8" w:rsidRDefault="00540DCE" w:rsidP="00A631B1">
      <w:pPr>
        <w:pStyle w:val="Akapitzlist"/>
        <w:numPr>
          <w:ilvl w:val="0"/>
          <w:numId w:val="8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Trwałość - do 10 lat </w:t>
      </w:r>
    </w:p>
    <w:p w:rsidR="00540DCE" w:rsidRPr="009137F8" w:rsidRDefault="00540DCE" w:rsidP="00A631B1">
      <w:pPr>
        <w:pStyle w:val="Akapitzlist"/>
        <w:numPr>
          <w:ilvl w:val="0"/>
          <w:numId w:val="8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W skład zapory przeciwpowodziowej  wchodzić będzie : </w:t>
      </w:r>
    </w:p>
    <w:p w:rsidR="00540DCE" w:rsidRPr="009137F8" w:rsidRDefault="00540DCE" w:rsidP="00A631B1">
      <w:pPr>
        <w:pStyle w:val="Akapitzlist"/>
        <w:numPr>
          <w:ilvl w:val="0"/>
          <w:numId w:val="8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zapora przeciwpowodziowa długości 10 mb i średnicy 40 cm</w:t>
      </w:r>
    </w:p>
    <w:p w:rsidR="00540DCE" w:rsidRPr="009137F8" w:rsidRDefault="00540DCE" w:rsidP="00A631B1">
      <w:pPr>
        <w:pStyle w:val="Akapitzlist"/>
        <w:numPr>
          <w:ilvl w:val="0"/>
          <w:numId w:val="8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kolor zapory – czerwony lub inny</w:t>
      </w:r>
    </w:p>
    <w:p w:rsidR="00540DCE" w:rsidRPr="009137F8" w:rsidRDefault="00540DCE" w:rsidP="00A631B1">
      <w:pPr>
        <w:pStyle w:val="Akapitzlist"/>
        <w:numPr>
          <w:ilvl w:val="0"/>
          <w:numId w:val="8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WLOT-WYLOT wody odbywa się przez  2 złącza STORZ 52 lub 75 </w:t>
      </w:r>
    </w:p>
    <w:p w:rsidR="00540DCE" w:rsidRPr="009137F8" w:rsidRDefault="00540DCE" w:rsidP="00A631B1">
      <w:pPr>
        <w:pStyle w:val="Akapitzlist"/>
        <w:numPr>
          <w:ilvl w:val="0"/>
          <w:numId w:val="8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Na końcach umieszczone uchwyty do układania zapory.</w:t>
      </w:r>
    </w:p>
    <w:p w:rsidR="00540DCE" w:rsidRPr="009137F8" w:rsidRDefault="00540DCE" w:rsidP="00540DCE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137F8">
        <w:rPr>
          <w:rFonts w:ascii="Times New Roman" w:hAnsi="Times New Roman" w:cs="Times New Roman"/>
          <w:b/>
        </w:rPr>
        <w:t>Agregat prądotwórczy - 2 szt.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Napięcie : 400/230 V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Moc maksymalna : do 11,0 kW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Moc znamionowa : do 10.0 kW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Stabilizacja napięcia : AVR +/- 2%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Stopień ochrony : IP23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Zbiornik : do 30,0 l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Spalanie średnie : do 5,0  l/h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Moc akustyczna Lwa : 97 dB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Częstotliwość: 50 Hz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Akumulator: min 35 Ah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Gniazdo 16A 230V Schuko (szt)</w:t>
      </w:r>
      <w:r w:rsidRPr="009137F8">
        <w:rPr>
          <w:rFonts w:ascii="Times New Roman" w:hAnsi="Times New Roman" w:cs="Times New Roman"/>
        </w:rPr>
        <w:tab/>
        <w:t>1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Gniazdo 32A 5P IP44 (szt)</w:t>
      </w:r>
      <w:r w:rsidRPr="009137F8">
        <w:rPr>
          <w:rFonts w:ascii="Times New Roman" w:hAnsi="Times New Roman" w:cs="Times New Roman"/>
        </w:rPr>
        <w:tab/>
        <w:t>1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Gniazdo 63A 3P IP67 (szt)</w:t>
      </w:r>
      <w:r w:rsidRPr="009137F8">
        <w:rPr>
          <w:rFonts w:ascii="Times New Roman" w:hAnsi="Times New Roman" w:cs="Times New Roman"/>
        </w:rPr>
        <w:tab/>
        <w:t>1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Włącznik termiczny; magneto-termiczny</w:t>
      </w:r>
      <w:r w:rsidRPr="009137F8">
        <w:rPr>
          <w:rFonts w:ascii="Times New Roman" w:hAnsi="Times New Roman" w:cs="Times New Roman"/>
        </w:rPr>
        <w:tab/>
        <w:t>TAK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Licznik czasu pracy</w:t>
      </w:r>
      <w:r w:rsidRPr="009137F8">
        <w:rPr>
          <w:rFonts w:ascii="Times New Roman" w:hAnsi="Times New Roman" w:cs="Times New Roman"/>
        </w:rPr>
        <w:tab/>
        <w:t>TAK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Czujnik poziomu oleju</w:t>
      </w:r>
      <w:r w:rsidRPr="009137F8">
        <w:rPr>
          <w:rFonts w:ascii="Times New Roman" w:hAnsi="Times New Roman" w:cs="Times New Roman"/>
        </w:rPr>
        <w:tab/>
        <w:t>TAK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Adapter do węża spalinowego</w:t>
      </w:r>
      <w:r w:rsidRPr="009137F8">
        <w:rPr>
          <w:rFonts w:ascii="Times New Roman" w:hAnsi="Times New Roman" w:cs="Times New Roman"/>
        </w:rPr>
        <w:tab/>
        <w:t>W TŁUMNIKU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lastRenderedPageBreak/>
        <w:t>Rodzaj paliwa</w:t>
      </w:r>
      <w:r w:rsidRPr="009137F8">
        <w:rPr>
          <w:rFonts w:ascii="Times New Roman" w:hAnsi="Times New Roman" w:cs="Times New Roman"/>
        </w:rPr>
        <w:tab/>
        <w:t>BENZYNA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Rozruch</w:t>
      </w:r>
      <w:r w:rsidRPr="009137F8">
        <w:rPr>
          <w:rFonts w:ascii="Times New Roman" w:hAnsi="Times New Roman" w:cs="Times New Roman"/>
        </w:rPr>
        <w:tab/>
        <w:t>ROZRUSZNIK</w:t>
      </w:r>
    </w:p>
    <w:p w:rsidR="00540DCE" w:rsidRPr="009137F8" w:rsidRDefault="00540DCE" w:rsidP="00A631B1">
      <w:pPr>
        <w:pStyle w:val="Akapitzlist"/>
        <w:numPr>
          <w:ilvl w:val="0"/>
          <w:numId w:val="9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Prądnica</w:t>
      </w:r>
      <w:r w:rsidRPr="009137F8">
        <w:rPr>
          <w:rFonts w:ascii="Times New Roman" w:hAnsi="Times New Roman" w:cs="Times New Roman"/>
        </w:rPr>
        <w:tab/>
        <w:t>SYNCHRONICZNA</w:t>
      </w:r>
    </w:p>
    <w:p w:rsidR="00540DCE" w:rsidRPr="009137F8" w:rsidRDefault="00540DCE" w:rsidP="00540DCE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137F8">
        <w:rPr>
          <w:rFonts w:ascii="Times New Roman" w:hAnsi="Times New Roman" w:cs="Times New Roman"/>
          <w:b/>
        </w:rPr>
        <w:t>Pilarka ratownicza  - 2 szt.</w:t>
      </w:r>
    </w:p>
    <w:p w:rsidR="00540DCE" w:rsidRPr="009137F8" w:rsidRDefault="00540DCE" w:rsidP="00A631B1">
      <w:pPr>
        <w:pStyle w:val="Akapitzlist"/>
        <w:numPr>
          <w:ilvl w:val="0"/>
          <w:numId w:val="10"/>
        </w:num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Moc kW/KM –od  4,0</w:t>
      </w:r>
    </w:p>
    <w:p w:rsidR="00540DCE" w:rsidRPr="009137F8" w:rsidRDefault="00540DCE" w:rsidP="00A631B1">
      <w:pPr>
        <w:pStyle w:val="Akapitzlist"/>
        <w:numPr>
          <w:ilvl w:val="0"/>
          <w:numId w:val="10"/>
        </w:num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Pojemność skokowa cm³ - od 70</w:t>
      </w:r>
    </w:p>
    <w:p w:rsidR="00540DCE" w:rsidRPr="009137F8" w:rsidRDefault="00540DCE" w:rsidP="00A631B1">
      <w:pPr>
        <w:pStyle w:val="Akapitzlist"/>
        <w:numPr>
          <w:ilvl w:val="0"/>
          <w:numId w:val="10"/>
        </w:num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Ciężar kg 1) – do 8,0</w:t>
      </w:r>
    </w:p>
    <w:p w:rsidR="00540DCE" w:rsidRPr="009137F8" w:rsidRDefault="00540DCE" w:rsidP="00A631B1">
      <w:pPr>
        <w:pStyle w:val="Akapitzlist"/>
        <w:numPr>
          <w:ilvl w:val="0"/>
          <w:numId w:val="10"/>
        </w:num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Poziom ciśnienia akustycznego dB(A) 3) –108</w:t>
      </w:r>
    </w:p>
    <w:p w:rsidR="00540DCE" w:rsidRPr="009137F8" w:rsidRDefault="00540DCE" w:rsidP="00A631B1">
      <w:pPr>
        <w:pStyle w:val="Akapitzlist"/>
        <w:numPr>
          <w:ilvl w:val="0"/>
          <w:numId w:val="10"/>
        </w:num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Podziałka piły łańcuchowej - 3/8 "</w:t>
      </w:r>
    </w:p>
    <w:p w:rsidR="00540DCE" w:rsidRPr="009137F8" w:rsidRDefault="00540DCE" w:rsidP="00A631B1">
      <w:pPr>
        <w:pStyle w:val="Akapitzlist"/>
        <w:numPr>
          <w:ilvl w:val="0"/>
          <w:numId w:val="10"/>
        </w:num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Zęby tnące wykonane z trwałych materiałów wydłużają czas pracy urządzenia i okres pomiędzy ostrzeniem</w:t>
      </w:r>
    </w:p>
    <w:p w:rsidR="00540DCE" w:rsidRPr="009137F8" w:rsidRDefault="00540DCE" w:rsidP="00540DCE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137F8">
        <w:rPr>
          <w:rFonts w:ascii="Times New Roman" w:hAnsi="Times New Roman" w:cs="Times New Roman"/>
          <w:b/>
        </w:rPr>
        <w:t>Motopompa  do wody szlamowej    - 5 szt.</w:t>
      </w:r>
    </w:p>
    <w:p w:rsidR="00540DCE" w:rsidRPr="009137F8" w:rsidRDefault="00540DCE" w:rsidP="00A631B1">
      <w:pPr>
        <w:pStyle w:val="Akapitzlist"/>
        <w:numPr>
          <w:ilvl w:val="0"/>
          <w:numId w:val="11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Medium - Woda szlamowa</w:t>
      </w:r>
      <w:r w:rsidRPr="009137F8">
        <w:rPr>
          <w:rFonts w:ascii="Times New Roman" w:hAnsi="Times New Roman" w:cs="Times New Roman"/>
        </w:rPr>
        <w:tab/>
      </w:r>
    </w:p>
    <w:p w:rsidR="00540DCE" w:rsidRPr="009137F8" w:rsidRDefault="00540DCE" w:rsidP="00A631B1">
      <w:pPr>
        <w:pStyle w:val="Akapitzlist"/>
        <w:numPr>
          <w:ilvl w:val="0"/>
          <w:numId w:val="11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Wydajność – od 1200 l/min</w:t>
      </w:r>
    </w:p>
    <w:p w:rsidR="00540DCE" w:rsidRPr="009137F8" w:rsidRDefault="00540DCE" w:rsidP="00A631B1">
      <w:pPr>
        <w:pStyle w:val="Akapitzlist"/>
        <w:numPr>
          <w:ilvl w:val="0"/>
          <w:numId w:val="11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Maksymalna wysokość podnoszenia – od 25 m</w:t>
      </w:r>
    </w:p>
    <w:p w:rsidR="00540DCE" w:rsidRPr="009137F8" w:rsidRDefault="00540DCE" w:rsidP="00A631B1">
      <w:pPr>
        <w:pStyle w:val="Akapitzlist"/>
        <w:numPr>
          <w:ilvl w:val="0"/>
          <w:numId w:val="11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Maksymalna wysokość ssania</w:t>
      </w:r>
      <w:r w:rsidRPr="009137F8">
        <w:rPr>
          <w:rFonts w:ascii="Times New Roman" w:hAnsi="Times New Roman" w:cs="Times New Roman"/>
        </w:rPr>
        <w:tab/>
        <w:t>-od  8 m</w:t>
      </w:r>
    </w:p>
    <w:p w:rsidR="00540DCE" w:rsidRPr="009137F8" w:rsidRDefault="00540DCE" w:rsidP="00A631B1">
      <w:pPr>
        <w:pStyle w:val="Akapitzlist"/>
        <w:numPr>
          <w:ilvl w:val="0"/>
          <w:numId w:val="11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Średnica króćcy przyłączeniowych - ssawny 3 cale tłoczny 3 cale</w:t>
      </w:r>
    </w:p>
    <w:p w:rsidR="00540DCE" w:rsidRPr="009137F8" w:rsidRDefault="00540DCE" w:rsidP="00A631B1">
      <w:pPr>
        <w:pStyle w:val="Akapitzlist"/>
        <w:numPr>
          <w:ilvl w:val="0"/>
          <w:numId w:val="11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Typ silnika - Spalinowy </w:t>
      </w:r>
    </w:p>
    <w:p w:rsidR="00540DCE" w:rsidRPr="009137F8" w:rsidRDefault="00540DCE" w:rsidP="00A631B1">
      <w:pPr>
        <w:pStyle w:val="Akapitzlist"/>
        <w:numPr>
          <w:ilvl w:val="0"/>
          <w:numId w:val="11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 xml:space="preserve">Moc silnika - Od 6,0 KW / </w:t>
      </w:r>
      <w:r w:rsidRPr="009137F8">
        <w:rPr>
          <w:rFonts w:ascii="Times New Roman" w:hAnsi="Times New Roman" w:cs="Times New Roman"/>
          <w:strike/>
        </w:rPr>
        <w:t xml:space="preserve">8,0* </w:t>
      </w:r>
      <w:r w:rsidRPr="009137F8">
        <w:rPr>
          <w:rFonts w:ascii="Times New Roman" w:hAnsi="Times New Roman" w:cs="Times New Roman"/>
        </w:rPr>
        <w:t xml:space="preserve">9,0 KM </w:t>
      </w:r>
    </w:p>
    <w:p w:rsidR="00540DCE" w:rsidRPr="009137F8" w:rsidRDefault="00540DCE" w:rsidP="00A631B1">
      <w:pPr>
        <w:pStyle w:val="Akapitzlist"/>
        <w:numPr>
          <w:ilvl w:val="0"/>
          <w:numId w:val="11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Pojemność zbiornika paliwa - Powyżej 5,0 l</w:t>
      </w:r>
    </w:p>
    <w:p w:rsidR="00540DCE" w:rsidRPr="009137F8" w:rsidRDefault="00540DCE" w:rsidP="00A631B1">
      <w:pPr>
        <w:pStyle w:val="Akapitzlist"/>
        <w:numPr>
          <w:ilvl w:val="0"/>
          <w:numId w:val="11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Zużycie paliwa - Do 3,0 l/h</w:t>
      </w:r>
    </w:p>
    <w:p w:rsidR="00540DCE" w:rsidRPr="009137F8" w:rsidRDefault="00540DCE" w:rsidP="00A631B1">
      <w:pPr>
        <w:pStyle w:val="Akapitzlist"/>
        <w:numPr>
          <w:ilvl w:val="0"/>
          <w:numId w:val="11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Średnica zanieczyszczeń do 28 mm</w:t>
      </w:r>
    </w:p>
    <w:p w:rsidR="00540DCE" w:rsidRPr="009137F8" w:rsidRDefault="00540DCE" w:rsidP="00A631B1">
      <w:pPr>
        <w:pStyle w:val="Akapitzlist"/>
        <w:numPr>
          <w:ilvl w:val="0"/>
          <w:numId w:val="11"/>
        </w:numPr>
        <w:spacing w:after="160" w:line="312" w:lineRule="auto"/>
        <w:ind w:firstLine="709"/>
        <w:jc w:val="both"/>
        <w:rPr>
          <w:rFonts w:ascii="Times New Roman" w:hAnsi="Times New Roman" w:cs="Times New Roman"/>
        </w:rPr>
      </w:pPr>
      <w:r w:rsidRPr="009137F8">
        <w:rPr>
          <w:rFonts w:ascii="Times New Roman" w:hAnsi="Times New Roman" w:cs="Times New Roman"/>
        </w:rPr>
        <w:t>Oil Alert</w:t>
      </w:r>
      <w:r w:rsidRPr="009137F8">
        <w:rPr>
          <w:rFonts w:ascii="Times New Roman" w:hAnsi="Times New Roman" w:cs="Times New Roman"/>
        </w:rPr>
        <w:tab/>
      </w:r>
      <w:r w:rsidRPr="009137F8">
        <w:rPr>
          <w:rFonts w:ascii="Times New Roman" w:hAnsi="Times New Roman" w:cs="Times New Roman"/>
        </w:rPr>
        <w:tab/>
        <w:t xml:space="preserve"> </w:t>
      </w:r>
      <w:r w:rsidRPr="009137F8">
        <w:rPr>
          <w:rFonts w:ascii="Times New Roman" w:hAnsi="Times New Roman" w:cs="Times New Roman"/>
        </w:rPr>
        <w:tab/>
        <w:t xml:space="preserve"> </w:t>
      </w:r>
    </w:p>
    <w:p w:rsidR="00A146AE" w:rsidRDefault="00A146AE" w:rsidP="00A146AE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FF6E41" w:rsidRDefault="00FF6E4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Okres, w którym realizowane b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 w:rsidR="001A5FD1">
        <w:rPr>
          <w:rFonts w:ascii="Arial" w:hAnsi="Arial" w:cs="Arial"/>
          <w:b/>
          <w:bCs/>
          <w:color w:val="000000"/>
          <w:sz w:val="20"/>
          <w:szCs w:val="20"/>
        </w:rPr>
        <w:t xml:space="preserve">dzie zamówienie: </w:t>
      </w:r>
      <w:r w:rsidR="009D5A37">
        <w:rPr>
          <w:rFonts w:ascii="Arial" w:hAnsi="Arial" w:cs="Arial"/>
          <w:b/>
          <w:bCs/>
          <w:color w:val="000000"/>
          <w:sz w:val="20"/>
          <w:szCs w:val="20"/>
        </w:rPr>
        <w:t xml:space="preserve"> 1 miesiąc</w:t>
      </w:r>
      <w:r w:rsidR="00FD07F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D07FC">
        <w:rPr>
          <w:rFonts w:ascii="Arial" w:hAnsi="Arial" w:cs="Arial"/>
          <w:color w:val="000000"/>
          <w:sz w:val="20"/>
          <w:szCs w:val="20"/>
        </w:rPr>
        <w:t>od dnia podpisania umowy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Dokumenty wchodzące w skład oferty:,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wypełniony formularz oferty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F64723">
        <w:rPr>
          <w:rFonts w:ascii="Arial" w:hAnsi="Arial" w:cs="Arial"/>
          <w:b/>
          <w:bCs/>
          <w:color w:val="000000"/>
          <w:sz w:val="20"/>
          <w:szCs w:val="20"/>
        </w:rPr>
        <w:t xml:space="preserve">cznika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 w:rsidR="009010F6">
        <w:rPr>
          <w:rFonts w:ascii="Arial" w:hAnsi="Arial" w:cs="Arial"/>
          <w:color w:val="000000"/>
          <w:sz w:val="20"/>
          <w:szCs w:val="20"/>
        </w:rPr>
        <w:t>do S</w:t>
      </w:r>
      <w:r>
        <w:rPr>
          <w:rFonts w:ascii="Arial" w:hAnsi="Arial" w:cs="Arial"/>
          <w:color w:val="000000"/>
          <w:sz w:val="20"/>
          <w:szCs w:val="20"/>
        </w:rPr>
        <w:t>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pełnomocnictwo lub inny dokument określający zakres umocowania do reprezentowania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Wykonawcy, o ile ofertę składa pełnomocnik Wykonawcy.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odpis z właściwego rejestru lub z centralnej ewidencji i informacji o działalności gospodarczej,</w:t>
      </w:r>
    </w:p>
    <w:p w:rsidR="001B14D0" w:rsidRDefault="001B14D0" w:rsidP="001E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jeżeli odrębne przepisy wymagają wpisu do rejestru lub ewidencji,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zaakceptowany projekt umowy</w:t>
      </w:r>
      <w:r w:rsidR="00461F4A">
        <w:rPr>
          <w:rFonts w:ascii="Arial" w:hAnsi="Arial" w:cs="Arial"/>
          <w:color w:val="000000"/>
          <w:sz w:val="20"/>
          <w:szCs w:val="20"/>
        </w:rPr>
        <w:t xml:space="preserve"> zał</w:t>
      </w:r>
      <w:r w:rsidR="009010F6">
        <w:rPr>
          <w:rFonts w:ascii="Arial" w:hAnsi="Arial" w:cs="Arial"/>
          <w:color w:val="000000"/>
          <w:sz w:val="20"/>
          <w:szCs w:val="20"/>
        </w:rPr>
        <w:t>.</w:t>
      </w:r>
      <w:r w:rsidR="00461F4A">
        <w:rPr>
          <w:rFonts w:ascii="Arial" w:hAnsi="Arial" w:cs="Arial"/>
          <w:color w:val="000000"/>
          <w:sz w:val="20"/>
          <w:szCs w:val="20"/>
        </w:rPr>
        <w:t xml:space="preserve"> nr 2 do SWZ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Forma dokumentów i 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 Składane formularz ofertowy oraz ewentualne pełnomocnictwo muszą być przedstawione w formie oryginału,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6.2. Za oryginał dokumentu lub oświadczeni</w:t>
      </w:r>
      <w:r w:rsidR="002C76B9">
        <w:rPr>
          <w:rFonts w:ascii="Arial" w:hAnsi="Arial" w:cs="Arial"/>
          <w:color w:val="000000"/>
          <w:sz w:val="20"/>
          <w:szCs w:val="20"/>
        </w:rPr>
        <w:t>a, o których mowa w pkt 6.1.  S</w:t>
      </w:r>
      <w:r>
        <w:rPr>
          <w:rFonts w:ascii="Arial" w:hAnsi="Arial" w:cs="Arial"/>
          <w:color w:val="000000"/>
          <w:sz w:val="20"/>
          <w:szCs w:val="20"/>
        </w:rPr>
        <w:t>WZ uważa się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lub dokument złożony w formie pisemnej podpisany własnoręcznym podpisem na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każdej zapisanej stronie odpowiednio przez Wykonawcę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Cena oferty: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cena </w:t>
      </w:r>
      <w:r>
        <w:rPr>
          <w:rFonts w:ascii="Arial" w:hAnsi="Arial" w:cs="Arial"/>
          <w:color w:val="000000"/>
          <w:sz w:val="20"/>
          <w:szCs w:val="20"/>
        </w:rPr>
        <w:t xml:space="preserve">(ryczałtowa)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oferty</w:t>
      </w:r>
      <w:r>
        <w:rPr>
          <w:rFonts w:ascii="Arial" w:hAnsi="Arial" w:cs="Arial"/>
          <w:color w:val="000000"/>
          <w:sz w:val="20"/>
          <w:szCs w:val="20"/>
        </w:rPr>
        <w:t xml:space="preserve">, uwzględniająca należny podatek VAT,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85157B">
        <w:rPr>
          <w:rFonts w:ascii="Arial" w:hAnsi="Arial" w:cs="Arial"/>
          <w:b/>
          <w:bCs/>
          <w:color w:val="000000"/>
          <w:sz w:val="20"/>
          <w:szCs w:val="20"/>
        </w:rPr>
        <w:t xml:space="preserve">czniku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1B14D0" w:rsidRDefault="002C76B9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S</w:t>
      </w:r>
      <w:r w:rsidR="001B14D0">
        <w:rPr>
          <w:rFonts w:ascii="Arial" w:hAnsi="Arial" w:cs="Arial"/>
          <w:b/>
          <w:bCs/>
          <w:color w:val="000000"/>
          <w:sz w:val="20"/>
          <w:szCs w:val="20"/>
        </w:rPr>
        <w:t xml:space="preserve">WZ </w:t>
      </w:r>
      <w:r w:rsidR="001B14D0">
        <w:rPr>
          <w:rFonts w:ascii="Arial" w:hAnsi="Arial" w:cs="Arial"/>
          <w:color w:val="000000"/>
          <w:sz w:val="20"/>
          <w:szCs w:val="20"/>
        </w:rPr>
        <w:t>musi obejmować cały przedmiot zamówienia wyceniony w oparciu o szc</w:t>
      </w:r>
      <w:r w:rsidR="00DF7C76">
        <w:rPr>
          <w:rFonts w:ascii="Arial" w:hAnsi="Arial" w:cs="Arial"/>
          <w:color w:val="000000"/>
          <w:sz w:val="20"/>
          <w:szCs w:val="20"/>
        </w:rPr>
        <w:t>zegółowy opis zamówienia określony w punkcie 3.2 SIWZ</w:t>
      </w:r>
      <w:r w:rsidR="000416EB">
        <w:rPr>
          <w:rFonts w:ascii="Arial" w:hAnsi="Arial" w:cs="Arial"/>
          <w:color w:val="000000"/>
          <w:sz w:val="20"/>
          <w:szCs w:val="20"/>
        </w:rPr>
        <w:t>.</w:t>
      </w:r>
      <w:r w:rsidR="001B14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cena oferty musi być wyrażona w złotych polskich, po zaokrągleniu do pełnych groszy - dwa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miejsca po przecinku (końcówki poniżej 0,5 grosza pomija się, a końcówki 0,5 grosza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wyższe zaokrągla się do 1 grosza);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cena oferty podana przez Wykonawcę zawiera w sobie wszystkie koszty związane z realizacją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przedmiotu zamówienia jest stała przez cały okres trwania umowy i w żadnym przypadku nie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podlega zmianom z jakiegokolwiek powodu;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cena oferty obejmować będzie wyrażoną w jednostkach pieniężnych i podlegającą zapłacie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Zamawiającego wartość wszystkich zobowiązań Wykonawcy związanych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wykonaniem zamówienia;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ceną w rozumieniu przepisów art. 3 ust. 1 i 2 ustawy z dnia 9 maja 2014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o informowaniu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cenach towarów i usług </w:t>
      </w:r>
      <w:r>
        <w:rPr>
          <w:rFonts w:ascii="Arial" w:hAnsi="Arial" w:cs="Arial"/>
          <w:color w:val="000000"/>
          <w:sz w:val="20"/>
          <w:szCs w:val="20"/>
        </w:rPr>
        <w:t>(Dz. U.2017 poz. 1830) jest wartość wyrażoną w jednostkach pieniężnych,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którą kupujący jest obowiązany zapłacić przedsiębiorcy za towar lub usługę; w cenie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uwzględnia się podatek od towarów i usług oraz podatek akcyzowy, jeżeli na podstawie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odrębnych przepisów sprzedaż towaru (usługi) podlega obciążeniu podatkiem od towarów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usług lub podatkiem akcyzow</w:t>
      </w:r>
      <w:r w:rsidR="004E4135">
        <w:rPr>
          <w:rFonts w:ascii="Arial" w:hAnsi="Arial" w:cs="Arial"/>
          <w:color w:val="000000"/>
          <w:sz w:val="20"/>
          <w:szCs w:val="20"/>
        </w:rPr>
        <w:t>ym, z zastrzeżeniem pkt 11.8) S</w:t>
      </w:r>
      <w:r>
        <w:rPr>
          <w:rFonts w:ascii="Arial" w:hAnsi="Arial" w:cs="Arial"/>
          <w:color w:val="000000"/>
          <w:sz w:val="20"/>
          <w:szCs w:val="20"/>
        </w:rPr>
        <w:t>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cena oferty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280A52">
        <w:rPr>
          <w:rFonts w:ascii="Arial" w:hAnsi="Arial" w:cs="Arial"/>
          <w:b/>
          <w:bCs/>
          <w:color w:val="000000"/>
          <w:sz w:val="20"/>
          <w:szCs w:val="20"/>
        </w:rPr>
        <w:t xml:space="preserve">czniku nr </w:t>
      </w:r>
      <w:r w:rsidR="002C76B9">
        <w:rPr>
          <w:rFonts w:ascii="Arial" w:hAnsi="Arial" w:cs="Arial"/>
          <w:b/>
          <w:bCs/>
          <w:color w:val="000000"/>
          <w:sz w:val="20"/>
          <w:szCs w:val="20"/>
        </w:rPr>
        <w:t>1 do 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WZ </w:t>
      </w:r>
      <w:r>
        <w:rPr>
          <w:rFonts w:ascii="Arial" w:hAnsi="Arial" w:cs="Arial"/>
          <w:color w:val="000000"/>
          <w:sz w:val="20"/>
          <w:szCs w:val="20"/>
        </w:rPr>
        <w:t>musi być podana cyfrą,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dokładnością do dwóch miejsc po przecinku;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prawidłowe ustalenie należnej stawki podatku VAT należy do obowiązków Wykonawcy zgodnie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przepisami ustawy z dnia 11 marca 2004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podatku od towarów i usług </w:t>
      </w:r>
      <w:r w:rsidR="004716B6">
        <w:rPr>
          <w:rFonts w:ascii="Arial" w:hAnsi="Arial" w:cs="Arial"/>
          <w:color w:val="000000"/>
          <w:sz w:val="20"/>
          <w:szCs w:val="20"/>
        </w:rPr>
        <w:t>(Dz. U. z 2021 r., poz.685</w:t>
      </w:r>
      <w:r w:rsidR="00562F31">
        <w:rPr>
          <w:rFonts w:ascii="Arial" w:hAnsi="Arial" w:cs="Arial"/>
          <w:color w:val="000000"/>
          <w:sz w:val="20"/>
          <w:szCs w:val="20"/>
        </w:rPr>
        <w:t xml:space="preserve"> - tekst jednolity </w:t>
      </w:r>
      <w:r>
        <w:rPr>
          <w:rFonts w:ascii="Arial" w:hAnsi="Arial" w:cs="Arial"/>
          <w:color w:val="000000"/>
          <w:sz w:val="20"/>
          <w:szCs w:val="20"/>
        </w:rPr>
        <w:t>.);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Oferty cz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ęś</w:t>
      </w:r>
      <w:r>
        <w:rPr>
          <w:rFonts w:ascii="Arial" w:hAnsi="Arial" w:cs="Arial"/>
          <w:b/>
          <w:bCs/>
          <w:color w:val="000000"/>
          <w:sz w:val="20"/>
          <w:szCs w:val="20"/>
        </w:rPr>
        <w:t>ciowe:</w:t>
      </w:r>
    </w:p>
    <w:p w:rsidR="001B14D0" w:rsidRDefault="00BB064B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1B14D0">
        <w:rPr>
          <w:rFonts w:ascii="Arial" w:hAnsi="Arial" w:cs="Arial"/>
          <w:color w:val="000000"/>
          <w:sz w:val="20"/>
          <w:szCs w:val="20"/>
        </w:rPr>
        <w:t xml:space="preserve"> dopuszcza możliwości składania ofert częściowych.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Jedna oferta od jednego Wykonawcy: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Każdy Wykonawca może złożyć tylko jedną ofertę. Treść </w:t>
      </w:r>
      <w:r w:rsidR="004E4135">
        <w:rPr>
          <w:rFonts w:ascii="Arial" w:hAnsi="Arial" w:cs="Arial"/>
          <w:color w:val="000000"/>
          <w:sz w:val="20"/>
          <w:szCs w:val="20"/>
        </w:rPr>
        <w:t>oferty musi odpowiadać treści S</w:t>
      </w:r>
      <w:r>
        <w:rPr>
          <w:rFonts w:ascii="Arial" w:hAnsi="Arial" w:cs="Arial"/>
          <w:color w:val="000000"/>
          <w:sz w:val="20"/>
          <w:szCs w:val="20"/>
        </w:rPr>
        <w:t>WZ.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Sposób przygotowania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oferta sporządzona według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2C76B9">
        <w:rPr>
          <w:rFonts w:ascii="Arial" w:hAnsi="Arial" w:cs="Arial"/>
          <w:b/>
          <w:bCs/>
          <w:color w:val="000000"/>
          <w:sz w:val="20"/>
          <w:szCs w:val="20"/>
        </w:rPr>
        <w:t>cznika nr 1 do 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WZ </w:t>
      </w:r>
      <w:r>
        <w:rPr>
          <w:rFonts w:ascii="Arial" w:hAnsi="Arial" w:cs="Arial"/>
          <w:color w:val="000000"/>
          <w:sz w:val="20"/>
          <w:szCs w:val="20"/>
        </w:rPr>
        <w:t>oraz załączniki do oferty powinny być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napisane czytelnie w języku polskim, nieścieralnym atramentem - na maszynie do pisania,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komputerze lub czytelnym pismem ręcznym,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oferta oraz wszystkie załączniki do oferty stanowiące jej integralną część muszą być podpisane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Wykonawcę lub osoby upoważnione;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dołączone do oferty dokumenty w formie kopii (kserokopii) muszą być czytelne, opatrzone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klauzulą „za zgodność z oryginałem” i czytelnym podpisem zawierającym co najmniej pełne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nazwisko składającego oświadczenie lub pieczęcią imienną i parafką składającego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</w:t>
      </w:r>
      <w:r w:rsidR="002C76B9">
        <w:rPr>
          <w:rFonts w:ascii="Arial" w:hAnsi="Arial" w:cs="Arial"/>
          <w:color w:val="000000"/>
          <w:sz w:val="20"/>
          <w:szCs w:val="20"/>
        </w:rPr>
        <w:t>adczenie, z zachowaniem pkt 9 S</w:t>
      </w:r>
      <w:r>
        <w:rPr>
          <w:rFonts w:ascii="Arial" w:hAnsi="Arial" w:cs="Arial"/>
          <w:color w:val="000000"/>
          <w:sz w:val="20"/>
          <w:szCs w:val="20"/>
        </w:rPr>
        <w:t>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zaleca się, aby każda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strona (kartka) oferty była ponumerowana kolejnymi numerami;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ka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da 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strona oferty 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podpisana albo zaparafowana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 Wykonawcę lub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upoważnione;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wszelkie poprawki w treści oferty muszą być sygnowane podpisem Wykonawcy lub jego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pełnomocnika;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oferta wraz ze wszystkimi załącznikami powinna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trwale spi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ę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ta</w:t>
      </w:r>
      <w:r w:rsidRPr="00377C22">
        <w:rPr>
          <w:rFonts w:ascii="Arial" w:hAnsi="Arial" w:cs="Arial"/>
          <w:color w:val="000000"/>
          <w:sz w:val="20"/>
          <w:szCs w:val="20"/>
        </w:rPr>
        <w:t>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pożądane przez Zamawiającego jest złożenie wraz z ofertą spisu treści z wyszczególnieniem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ilości stron wchodzących w jej skład.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 Okres zwi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zania 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jest związany ofertą przez okres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 </w:t>
      </w:r>
      <w:r>
        <w:rPr>
          <w:rFonts w:ascii="Arial" w:hAnsi="Arial" w:cs="Arial"/>
          <w:color w:val="000000"/>
          <w:sz w:val="20"/>
          <w:szCs w:val="20"/>
        </w:rPr>
        <w:t>dni od upływu terminu składania ofert. Bieg terminu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związania ofertą rozpoczyna się wraz z upływem terminu składania ofert.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Ogl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d miejsca zamówienia: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wymaga oględzin miejsc dostawy.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13. Koszt przygotowania oferty: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wszelkie koszty związane z przygotowaniem i złożeniem oferty w miejscu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wyznaczonym przez Zamawiającego.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 Wadium:</w:t>
      </w:r>
    </w:p>
    <w:p w:rsidR="001B14D0" w:rsidRPr="00215D5E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15D5E">
        <w:rPr>
          <w:rFonts w:ascii="Arial" w:hAnsi="Arial" w:cs="Arial"/>
          <w:bCs/>
          <w:color w:val="000000"/>
          <w:sz w:val="20"/>
          <w:szCs w:val="20"/>
        </w:rPr>
        <w:t>Zamawiający nie wymaga wniesienia wadium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15. Opakowanie oferty: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umieści ofertę w zamkniętej kopercie opatrzonej nazwą i adresem Wykonawcy, adresem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>Zamawiającego i napisem:</w:t>
      </w:r>
      <w:r w:rsidRPr="001D0A2E">
        <w:rPr>
          <w:rFonts w:ascii="Arial" w:hAnsi="Arial" w:cs="Arial"/>
          <w:b/>
        </w:rPr>
        <w:t xml:space="preserve">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B3902" w:rsidRDefault="001B14D0" w:rsidP="005B3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 </w:t>
      </w:r>
      <w:r w:rsidRPr="00460A41">
        <w:rPr>
          <w:rFonts w:ascii="Arial" w:hAnsi="Arial" w:cs="Arial"/>
          <w:b/>
        </w:rPr>
        <w:t>Oferta na :</w:t>
      </w:r>
      <w:r w:rsidRPr="00460A41">
        <w:rPr>
          <w:rFonts w:ascii="Arial" w:hAnsi="Arial" w:cs="Arial"/>
          <w:color w:val="000000"/>
        </w:rPr>
        <w:t xml:space="preserve"> </w:t>
      </w:r>
      <w:r w:rsidR="002C76B9" w:rsidRPr="0018165B">
        <w:rPr>
          <w:rFonts w:ascii="Times New Roman" w:hAnsi="Times New Roman" w:cs="Times New Roman"/>
          <w:sz w:val="28"/>
          <w:szCs w:val="28"/>
        </w:rPr>
        <w:t>„</w:t>
      </w:r>
      <w:r w:rsidR="002C76B9" w:rsidRPr="0018165B">
        <w:rPr>
          <w:rFonts w:ascii="Times New Roman" w:hAnsi="Times New Roman" w:cs="Times New Roman"/>
          <w:b/>
          <w:sz w:val="28"/>
          <w:szCs w:val="28"/>
        </w:rPr>
        <w:t xml:space="preserve">Dostawa drona oraz sprzętu ratowniczo gaśniczego dla gminy Szprotawa </w:t>
      </w:r>
      <w:r w:rsidR="002C76B9" w:rsidRPr="0018165B">
        <w:rPr>
          <w:rFonts w:ascii="Times New Roman" w:hAnsi="Times New Roman" w:cs="Times New Roman"/>
          <w:sz w:val="28"/>
          <w:szCs w:val="28"/>
        </w:rPr>
        <w:t>”</w:t>
      </w:r>
    </w:p>
    <w:p w:rsidR="001B14D0" w:rsidRPr="005B3902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16. Składanie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oferty w formie pisemnej należy złożyć w siedzibie Zamawiającego tj. Gmina Szprotawa Rynek 45, 67-300 Szprotawa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 terminie do dnia </w:t>
      </w:r>
      <w:r w:rsidR="00F3517A">
        <w:rPr>
          <w:rFonts w:ascii="Arial" w:hAnsi="Arial" w:cs="Arial"/>
          <w:b/>
          <w:color w:val="000000"/>
          <w:sz w:val="20"/>
          <w:szCs w:val="20"/>
        </w:rPr>
        <w:t>26</w:t>
      </w:r>
      <w:r w:rsidR="00107256">
        <w:rPr>
          <w:rFonts w:ascii="Arial" w:hAnsi="Arial" w:cs="Arial"/>
          <w:b/>
          <w:bCs/>
          <w:color w:val="000000"/>
          <w:sz w:val="20"/>
          <w:szCs w:val="20"/>
        </w:rPr>
        <w:t xml:space="preserve"> listopada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76957">
        <w:rPr>
          <w:rFonts w:ascii="Arial" w:hAnsi="Arial" w:cs="Arial"/>
          <w:b/>
          <w:bCs/>
          <w:color w:val="000000"/>
          <w:sz w:val="20"/>
          <w:szCs w:val="20"/>
        </w:rPr>
        <w:t>2021</w:t>
      </w:r>
      <w:r w:rsidR="00CD12F9">
        <w:rPr>
          <w:rFonts w:ascii="Arial" w:hAnsi="Arial" w:cs="Arial"/>
          <w:b/>
          <w:bCs/>
          <w:color w:val="000000"/>
          <w:sz w:val="20"/>
          <w:szCs w:val="20"/>
        </w:rPr>
        <w:t xml:space="preserve"> roku do godz. 14</w:t>
      </w:r>
      <w:r>
        <w:rPr>
          <w:rFonts w:ascii="Arial" w:hAnsi="Arial" w:cs="Arial"/>
          <w:b/>
          <w:bCs/>
          <w:color w:val="000000"/>
          <w:sz w:val="20"/>
          <w:szCs w:val="20"/>
        </w:rPr>
        <w:t>:00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składanie ofert odbywa się za pośrednictwem operatora pocztowego w rozumieniu ustawy z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23 listopada 2012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Prawo pocztowe </w:t>
      </w:r>
      <w:r w:rsidR="008D14CA">
        <w:rPr>
          <w:rFonts w:ascii="Arial" w:hAnsi="Arial" w:cs="Arial"/>
          <w:color w:val="000000"/>
          <w:sz w:val="20"/>
          <w:szCs w:val="20"/>
        </w:rPr>
        <w:t>(Dz. U. 2020</w:t>
      </w:r>
      <w:r w:rsidR="00466BB1">
        <w:rPr>
          <w:rFonts w:ascii="Arial" w:hAnsi="Arial" w:cs="Arial"/>
          <w:color w:val="000000"/>
          <w:sz w:val="20"/>
          <w:szCs w:val="20"/>
        </w:rPr>
        <w:t>r</w:t>
      </w:r>
      <w:r w:rsidR="008D14CA">
        <w:rPr>
          <w:rFonts w:ascii="Arial" w:hAnsi="Arial" w:cs="Arial"/>
          <w:color w:val="000000"/>
          <w:sz w:val="20"/>
          <w:szCs w:val="20"/>
        </w:rPr>
        <w:t xml:space="preserve">  poz. 1041</w:t>
      </w:r>
      <w:r>
        <w:rPr>
          <w:rFonts w:ascii="Arial" w:hAnsi="Arial" w:cs="Arial"/>
          <w:color w:val="000000"/>
          <w:sz w:val="20"/>
          <w:szCs w:val="20"/>
        </w:rPr>
        <w:t>),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osobiście lub za pośrednictwem posłańca;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ofertę złożoną po terminie niezwłocznie zwraca się Wykonawcy </w:t>
      </w:r>
    </w:p>
    <w:p w:rsidR="001B14D0" w:rsidRPr="00184958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Zamawiaj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ą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cy nie bierze odpowiedzialno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 za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ciwe opakowanie oferty lub</w:t>
      </w:r>
    </w:p>
    <w:p w:rsidR="001B14D0" w:rsidRPr="00184958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958">
        <w:rPr>
          <w:rFonts w:ascii="Arial" w:hAnsi="Arial" w:cs="Arial"/>
          <w:bCs/>
          <w:color w:val="000000"/>
          <w:sz w:val="20"/>
          <w:szCs w:val="20"/>
        </w:rPr>
        <w:t>zło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enie jej w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ciwym miejscu</w:t>
      </w:r>
      <w:r w:rsidRPr="00184958">
        <w:rPr>
          <w:rFonts w:ascii="Arial" w:hAnsi="Arial" w:cs="Arial"/>
          <w:color w:val="000000"/>
          <w:sz w:val="20"/>
          <w:szCs w:val="20"/>
        </w:rPr>
        <w:t>;</w:t>
      </w:r>
    </w:p>
    <w:p w:rsidR="001B14D0" w:rsidRPr="006D73F1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Zamawiający informuje, iż oferty składane w postępowaniu o zamówienie publiczne są jawne i podlegają udostępnieniu od chwili ich otwarcia,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wyj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tkiem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informacji </w:t>
      </w:r>
      <w:r>
        <w:rPr>
          <w:rFonts w:ascii="Arial" w:hAnsi="Arial" w:cs="Arial"/>
          <w:color w:val="000000"/>
          <w:sz w:val="20"/>
          <w:szCs w:val="20"/>
        </w:rPr>
        <w:t>stanowiących tajemnicę przedsiębiorstwa w rozumieniu przepisów o zwalczaniu nieuczciwej konkurencji, jeśli Wykonawca nie później niż w terminie składania ofert lub</w:t>
      </w:r>
      <w:r w:rsidR="006D73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wniosków o dopuszczenie do udziału w postępowaniu, zastrzegł, że nie mogą być one</w:t>
      </w:r>
      <w:r w:rsidR="006D73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udostępniane oraz wykazał, iż zastrzeżone informacje stanowią tajemnicę przedsiębiorstwa.</w:t>
      </w:r>
      <w:r w:rsidR="006D73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Stosowne zastrze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enie, spełniaj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 ww. wymagania, Wykonawca winien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wraz z</w:t>
      </w:r>
      <w:r w:rsidR="006D73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, w przeciwnym razie cała oferta zostanie ujawniona.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Zamawiający zaleca, aby informacje zastrzeżone jako tajemnica przedsiębiorstwa były przez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Wykonawcę złożone w oddzielnej kopercie z oznakowaniem „tajemnica przedsiębiorstwa”;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 Otwarcie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 Zamawiający nie przewiduje publicznego otwarcia ofert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 Informacje dotyczące firm oraz adresów Wykonawców, którzy w wyznaczonym terminie złożyli oferty oraz informacje odczytane na otwarciu ofert Zamawiający zamieści niezwłocznie po otwarciu ofert na stronie internetowej</w:t>
      </w:r>
      <w:r w:rsidRPr="005C08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bip.wrota.lubuskie.pl/ugszprotawa/</w:t>
      </w:r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Tok oceny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onych ofert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 toku badania i oceny ofert Zamawiający może żądać od Wykonawcy wyjaśnień dotyczących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treści złożonej oferty. Niedopuszczalne jest prowadzenie między Zamawiającym a Wykonawcą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negocjacji dotyczących złożonej oferty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poprawi w ofercie: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oczywiste omyłki pisarskie;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oczywiste omyłki rachunkowe, z uwzględnieniem konsekwencji rachunkowych dokonanych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poprawek;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inne omyłki polegaj</w:t>
      </w:r>
      <w:r w:rsidR="0013650B">
        <w:rPr>
          <w:rFonts w:ascii="Arial" w:hAnsi="Arial" w:cs="Arial"/>
          <w:color w:val="000000"/>
          <w:sz w:val="20"/>
          <w:szCs w:val="20"/>
        </w:rPr>
        <w:t>ące na niezgodności oferty ze S</w:t>
      </w:r>
      <w:r>
        <w:rPr>
          <w:rFonts w:ascii="Arial" w:hAnsi="Arial" w:cs="Arial"/>
          <w:color w:val="000000"/>
          <w:sz w:val="20"/>
          <w:szCs w:val="20"/>
        </w:rPr>
        <w:t>WZ, niepowodujące istotnych zmian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treści oferty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niezwłocznie zawiadamiając o tym Wykonawcę, którego oferta została poprawiona;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19. Kryteria oceny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oferty „C” - 100%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20. Uniewa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nienie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 zastrzega sobie prawo do unieważnienia postepowania na każdym etapie  postępowania.  Informacje o unieważnieniu postepowania  zostaną zamieszczone na  </w:t>
      </w:r>
    </w:p>
    <w:p w:rsidR="001B14D0" w:rsidRPr="00443FF4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stronie internetowej Gminy Szprotawa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bip.wrota.lubuskie.pl/ugszprotawa/</w:t>
      </w:r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21. Wybór oferty najkorzystniejszej: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Zamawiający wybierze jako najkorzystniejszą ofertę złożoną przez Wykonawcę,: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którego oferta odpowiada wszystkim wymag</w:t>
      </w:r>
      <w:r w:rsidR="002C76B9">
        <w:rPr>
          <w:rFonts w:ascii="Arial" w:hAnsi="Arial" w:cs="Arial"/>
          <w:color w:val="000000"/>
          <w:sz w:val="20"/>
          <w:szCs w:val="20"/>
        </w:rPr>
        <w:t>aniom określonym w niniejszej S</w:t>
      </w:r>
      <w:r>
        <w:rPr>
          <w:rFonts w:ascii="Arial" w:hAnsi="Arial" w:cs="Arial"/>
          <w:color w:val="000000"/>
          <w:sz w:val="20"/>
          <w:szCs w:val="20"/>
        </w:rPr>
        <w:t>WZ i została najwyżej oceniona spośród złożonyc</w:t>
      </w:r>
      <w:r w:rsidR="002C76B9">
        <w:rPr>
          <w:rFonts w:ascii="Arial" w:hAnsi="Arial" w:cs="Arial"/>
          <w:color w:val="000000"/>
          <w:sz w:val="20"/>
          <w:szCs w:val="20"/>
        </w:rPr>
        <w:t>h ofert, w oparciu o podane w S</w:t>
      </w:r>
      <w:r>
        <w:rPr>
          <w:rFonts w:ascii="Arial" w:hAnsi="Arial" w:cs="Arial"/>
          <w:color w:val="000000"/>
          <w:sz w:val="20"/>
          <w:szCs w:val="20"/>
        </w:rPr>
        <w:t>WZ kryteria oceny ofert;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niezwłocznie po wyborze najkorzystniejszej oferty Zamawiający informuje Wykonawców, którzy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złożyli oferty, o: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wyborze najkorzystniejszej oferty, podając nazwę (firmę), albo imię i nazwisko, siedzibę albo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zamieszkania i adres Wykonawcy, którego ofertę wybrano, uzasadnienie faktyczne i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prawne jej wyboru oraz nazwy (firmy), albo imiona i nazwiska, siedziby albo miejsca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zamieszkania i adresy Wykonawców, którzy złożyli oferty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Wykonawcach, którzy zostali wykluczeni z postępowania o udzielenie zamówienia, podając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uzasadnienie faktyczne i prawne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Po wyborze najkorzystniejszej oferty, Zamawiający zamieszcza informacje, o których mowa</w:t>
      </w:r>
    </w:p>
    <w:p w:rsidR="001B14D0" w:rsidRPr="00D96BED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powyżej  również na stronie internetowej Gminy Szprotawa</w:t>
      </w:r>
      <w:r w:rsidRPr="000458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bip.wrota.lubuskie.pl/ugszprotawa/</w:t>
      </w:r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 22. Sposób porozumiewania si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ę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cego z Wykonawcami: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Pr="0064784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47840">
        <w:rPr>
          <w:rFonts w:ascii="Arial" w:hAnsi="Arial" w:cs="Arial"/>
          <w:bCs/>
          <w:color w:val="000000"/>
          <w:sz w:val="20"/>
          <w:szCs w:val="20"/>
        </w:rPr>
        <w:t>Zamawiający będzie się porozumiewał z wykonawcami za pomocą poczty elektronicznej or</w:t>
      </w:r>
      <w:r>
        <w:rPr>
          <w:rFonts w:ascii="Arial" w:hAnsi="Arial" w:cs="Arial"/>
          <w:bCs/>
          <w:color w:val="000000"/>
          <w:sz w:val="20"/>
          <w:szCs w:val="20"/>
        </w:rPr>
        <w:t>az strony internetowej Zamawiają</w:t>
      </w:r>
      <w:r w:rsidRPr="00647840">
        <w:rPr>
          <w:rFonts w:ascii="Arial" w:hAnsi="Arial" w:cs="Arial"/>
          <w:bCs/>
          <w:color w:val="000000"/>
          <w:sz w:val="20"/>
          <w:szCs w:val="20"/>
        </w:rPr>
        <w:t>cego tj:</w:t>
      </w:r>
      <w:r w:rsidRPr="00647840">
        <w:rPr>
          <w:rFonts w:ascii="Arial" w:hAnsi="Arial" w:cs="Arial"/>
          <w:color w:val="000000"/>
          <w:sz w:val="20"/>
          <w:szCs w:val="20"/>
        </w:rPr>
        <w:t xml:space="preserve"> bip.wrota.lubuskie.pl/ugszprotawa/</w:t>
      </w:r>
      <w:r w:rsidRPr="00647840">
        <w:rPr>
          <w:rFonts w:ascii="Arial" w:hAnsi="Arial" w:cs="Arial"/>
          <w:bCs/>
          <w:color w:val="000000"/>
          <w:sz w:val="20"/>
          <w:szCs w:val="20"/>
        </w:rPr>
        <w:t>pl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23. Udzielanie wyja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Wykonawca może zwrócić się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pisemnie </w:t>
      </w:r>
      <w:r>
        <w:rPr>
          <w:rFonts w:ascii="Arial" w:hAnsi="Arial" w:cs="Arial"/>
          <w:color w:val="000000"/>
          <w:sz w:val="20"/>
          <w:szCs w:val="20"/>
        </w:rPr>
        <w:t>do Zamaw</w:t>
      </w:r>
      <w:r w:rsidR="002C76B9">
        <w:rPr>
          <w:rFonts w:ascii="Arial" w:hAnsi="Arial" w:cs="Arial"/>
          <w:color w:val="000000"/>
          <w:sz w:val="20"/>
          <w:szCs w:val="20"/>
        </w:rPr>
        <w:t>iającego o wyjaśnienie treści S</w:t>
      </w:r>
      <w:r>
        <w:rPr>
          <w:rFonts w:ascii="Arial" w:hAnsi="Arial" w:cs="Arial"/>
          <w:color w:val="000000"/>
          <w:sz w:val="20"/>
          <w:szCs w:val="20"/>
        </w:rPr>
        <w:t>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udzieli wyjaśnień niezwłocznie, jednak nie później niż na 2 dni przed upływem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terminu składania ofert,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Zamawiający udzieli wyjaśnień pod warunkiem, że </w:t>
      </w:r>
      <w:r w:rsidR="00A6737C">
        <w:rPr>
          <w:rFonts w:ascii="Arial" w:hAnsi="Arial" w:cs="Arial"/>
          <w:color w:val="000000"/>
          <w:sz w:val="20"/>
          <w:szCs w:val="20"/>
        </w:rPr>
        <w:t>wniosek o wyjaśnienie treści S</w:t>
      </w:r>
      <w:r>
        <w:rPr>
          <w:rFonts w:ascii="Arial" w:hAnsi="Arial" w:cs="Arial"/>
          <w:color w:val="000000"/>
          <w:sz w:val="20"/>
          <w:szCs w:val="20"/>
        </w:rPr>
        <w:t>WZ wpłynął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Zamawiającego nie później niż do końca dnia, w którym upływa połowa wyznaczonego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składania ofert;</w:t>
      </w:r>
    </w:p>
    <w:p w:rsidR="001B14D0" w:rsidRPr="0064784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treść zapytań wraz z wyjaśnieniami Zamawiający  zamieszcza na stronie internetowej Gminy Szprotawa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bip.wrota.lubuskie.pl/ugszprotawa/</w:t>
      </w:r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osobą uprawnioną do kontaktowania się z Wykonawcami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sprawach organizacyjnych </w:t>
      </w:r>
      <w:r>
        <w:rPr>
          <w:rFonts w:ascii="Arial" w:hAnsi="Arial" w:cs="Arial"/>
          <w:color w:val="000000"/>
          <w:sz w:val="20"/>
          <w:szCs w:val="20"/>
        </w:rPr>
        <w:t>jest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Pan Rzeszutek Marek m.rzeszutek@szprotawa-um.pl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pytania należy kierować na adres: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Szprotawa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Rynek 45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67-300 Szprotawa</w:t>
      </w:r>
    </w:p>
    <w:p w:rsidR="001B14D0" w:rsidRPr="00AC289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AC2890">
        <w:rPr>
          <w:rFonts w:ascii="Arial" w:hAnsi="Arial" w:cs="Arial"/>
          <w:b/>
          <w:bCs/>
          <w:color w:val="000000"/>
          <w:sz w:val="20"/>
          <w:szCs w:val="20"/>
        </w:rPr>
        <w:t>e-mail: m.rzeszutek@szprotawa-um.pl</w:t>
      </w:r>
    </w:p>
    <w:p w:rsidR="001B14D0" w:rsidRPr="00AC289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24. Zmiana tre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 w:rsidR="00A6737C">
        <w:rPr>
          <w:rFonts w:ascii="Arial" w:hAnsi="Arial" w:cs="Arial"/>
          <w:b/>
          <w:bCs/>
          <w:color w:val="000000"/>
          <w:sz w:val="20"/>
          <w:szCs w:val="20"/>
        </w:rPr>
        <w:t>ci S</w:t>
      </w:r>
      <w:r>
        <w:rPr>
          <w:rFonts w:ascii="Arial" w:hAnsi="Arial" w:cs="Arial"/>
          <w:b/>
          <w:bCs/>
          <w:color w:val="000000"/>
          <w:sz w:val="20"/>
          <w:szCs w:val="20"/>
        </w:rPr>
        <w:t>WZ 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uzasadnionych przypadkach Zamawiający może przed upływem terminu składania ofert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zmieni</w:t>
      </w:r>
      <w:r w:rsidR="00A6737C">
        <w:rPr>
          <w:rFonts w:ascii="Arial" w:hAnsi="Arial" w:cs="Arial"/>
          <w:color w:val="000000"/>
          <w:sz w:val="20"/>
          <w:szCs w:val="20"/>
        </w:rPr>
        <w:t>ć treść SIWZ. Dokonaną zmianę S</w:t>
      </w:r>
      <w:r>
        <w:rPr>
          <w:rFonts w:ascii="Arial" w:hAnsi="Arial" w:cs="Arial"/>
          <w:color w:val="000000"/>
          <w:sz w:val="20"/>
          <w:szCs w:val="20"/>
        </w:rPr>
        <w:t>WZ Zamawiający zamieści na stronie internetowej</w:t>
      </w:r>
    </w:p>
    <w:p w:rsidR="001B14D0" w:rsidRPr="0004584D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Gminy Szprotawa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bip.wrota.lubuskie.pl/ugszprotawa/</w:t>
      </w:r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z w:val="20"/>
          <w:szCs w:val="20"/>
        </w:rPr>
        <w:t xml:space="preserve"> Zmiana treści SIWZ stanowi jej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integralną część;</w:t>
      </w:r>
    </w:p>
    <w:p w:rsidR="001A3012" w:rsidRDefault="001A3012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A3012" w:rsidRDefault="001A3012" w:rsidP="001A30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3"/>
          <w:szCs w:val="23"/>
        </w:rPr>
      </w:pPr>
      <w:r w:rsidRPr="001A3012">
        <w:rPr>
          <w:rFonts w:ascii="Arial" w:hAnsi="Arial" w:cs="Arial"/>
          <w:b/>
          <w:color w:val="000000"/>
          <w:sz w:val="20"/>
          <w:szCs w:val="20"/>
        </w:rPr>
        <w:t>25.</w:t>
      </w:r>
      <w:r w:rsidRPr="001A3012">
        <w:rPr>
          <w:rFonts w:ascii="Arial" w:hAnsi="Arial" w:cs="Arial"/>
          <w:sz w:val="20"/>
          <w:szCs w:val="20"/>
        </w:rPr>
        <w:t xml:space="preserve"> </w:t>
      </w:r>
      <w:r w:rsidRPr="001A3012">
        <w:rPr>
          <w:rFonts w:ascii="Arial-BoldMT" w:hAnsi="Arial-BoldMT" w:cs="Arial-BoldMT"/>
          <w:bCs/>
          <w:sz w:val="23"/>
          <w:szCs w:val="23"/>
        </w:rPr>
        <w:t xml:space="preserve">Zamawiający </w:t>
      </w:r>
      <w:r>
        <w:rPr>
          <w:rFonts w:ascii="Arial-BoldMT" w:hAnsi="Arial-BoldMT" w:cs="Arial-BoldMT"/>
          <w:bCs/>
          <w:sz w:val="23"/>
          <w:szCs w:val="23"/>
        </w:rPr>
        <w:t xml:space="preserve"> nie </w:t>
      </w:r>
      <w:r w:rsidRPr="001A3012">
        <w:rPr>
          <w:rFonts w:ascii="Arial-BoldMT" w:hAnsi="Arial-BoldMT" w:cs="Arial-BoldMT"/>
          <w:bCs/>
          <w:sz w:val="23"/>
          <w:szCs w:val="23"/>
        </w:rPr>
        <w:t>przewiduje udzielenie dotychczasowemu wykonawcy zamówień</w:t>
      </w:r>
      <w:r w:rsidRPr="001A3012">
        <w:rPr>
          <w:rFonts w:ascii="Arial-BoldMT" w:hAnsi="Arial-BoldMT" w:cs="Arial-BoldMT"/>
          <w:bCs/>
          <w:sz w:val="23"/>
          <w:szCs w:val="23"/>
        </w:rPr>
        <w:t xml:space="preserve"> na</w:t>
      </w:r>
      <w:r>
        <w:rPr>
          <w:rFonts w:ascii="Arial-BoldMT" w:hAnsi="Arial-BoldMT" w:cs="Arial-BoldMT"/>
          <w:bCs/>
          <w:sz w:val="23"/>
          <w:szCs w:val="23"/>
        </w:rPr>
        <w:t xml:space="preserve"> </w:t>
      </w:r>
      <w:r w:rsidRPr="001A3012">
        <w:rPr>
          <w:rFonts w:ascii="Arial-BoldMT" w:hAnsi="Arial-BoldMT" w:cs="Arial-BoldMT"/>
          <w:bCs/>
          <w:sz w:val="23"/>
          <w:szCs w:val="23"/>
        </w:rPr>
        <w:t>podobne usługi lub roboty budowlane</w:t>
      </w:r>
      <w:r>
        <w:rPr>
          <w:rFonts w:ascii="Arial-BoldMT" w:hAnsi="Arial-BoldMT" w:cs="Arial-BoldMT"/>
          <w:bCs/>
          <w:sz w:val="23"/>
          <w:szCs w:val="23"/>
        </w:rPr>
        <w:t>.</w:t>
      </w:r>
    </w:p>
    <w:p w:rsidR="001A3012" w:rsidRDefault="001A3012" w:rsidP="001A30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3"/>
          <w:szCs w:val="23"/>
        </w:rPr>
      </w:pPr>
    </w:p>
    <w:p w:rsidR="001A3012" w:rsidRPr="001A3012" w:rsidRDefault="001A3012" w:rsidP="001A30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3"/>
          <w:szCs w:val="23"/>
        </w:rPr>
      </w:pPr>
      <w:r w:rsidRPr="001A3012">
        <w:rPr>
          <w:rFonts w:ascii="Arial-BoldMT" w:hAnsi="Arial-BoldMT" w:cs="Arial-BoldMT"/>
          <w:b/>
          <w:bCs/>
          <w:sz w:val="23"/>
          <w:szCs w:val="23"/>
        </w:rPr>
        <w:t>26.</w:t>
      </w:r>
      <w:r>
        <w:rPr>
          <w:rFonts w:ascii="Arial-BoldMT" w:hAnsi="Arial-BoldMT" w:cs="Arial-BoldMT"/>
          <w:bCs/>
          <w:sz w:val="23"/>
          <w:szCs w:val="23"/>
        </w:rPr>
        <w:t>Zamawiajacy nie dopuszcza składania ofert wariantowych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Załączniki do SIWZ:</w:t>
      </w:r>
    </w:p>
    <w:p w:rsidR="005F3C1C" w:rsidRDefault="002C76B9" w:rsidP="001B1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  1 do S</w:t>
      </w:r>
      <w:r w:rsidR="001B14D0" w:rsidRPr="00451B8F">
        <w:rPr>
          <w:rFonts w:ascii="Arial" w:eastAsia="Times New Roman" w:hAnsi="Arial" w:cs="Arial"/>
          <w:sz w:val="20"/>
          <w:szCs w:val="20"/>
          <w:lang w:eastAsia="pl-PL"/>
        </w:rPr>
        <w:t>WZ Formularz ofertowy</w:t>
      </w:r>
      <w:r w:rsidR="001B14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B14D0" w:rsidRDefault="002C76B9" w:rsidP="001B1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 nr  </w:t>
      </w:r>
      <w:r w:rsidR="001B14D0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S</w:t>
      </w:r>
      <w:r w:rsidR="001B14D0" w:rsidRPr="00451B8F">
        <w:rPr>
          <w:rFonts w:ascii="Arial" w:eastAsia="Times New Roman" w:hAnsi="Arial" w:cs="Arial"/>
          <w:sz w:val="20"/>
          <w:szCs w:val="20"/>
          <w:lang w:eastAsia="pl-PL"/>
        </w:rPr>
        <w:t>WZ Projekt umowy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4611" w:rsidRDefault="001B14D0" w:rsidP="004C2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ZATWIERDZAM</w:t>
      </w:r>
    </w:p>
    <w:p w:rsidR="004C2356" w:rsidRPr="004C2356" w:rsidRDefault="004C2356" w:rsidP="004C2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55F3" w:rsidRDefault="000F55F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C4611" w:rsidRDefault="001C4611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43F2" w:rsidRDefault="00BE4B3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Litwinka Jan </w:t>
      </w:r>
    </w:p>
    <w:p w:rsidR="00B443F2" w:rsidRDefault="00B443F2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43F2" w:rsidRDefault="00B443F2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43F2" w:rsidRDefault="00B443F2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43F2" w:rsidRDefault="00B443F2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43F2" w:rsidRDefault="00B443F2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25F2" w:rsidRDefault="00C325F2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25F2" w:rsidRDefault="00C325F2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6495" w:rsidRDefault="00E46495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9D2A2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8B7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5849ED" w:rsidRPr="005849ED" w:rsidRDefault="005849ED" w:rsidP="009D2A2B">
      <w:pPr>
        <w:spacing w:after="0" w:line="240" w:lineRule="auto"/>
        <w:jc w:val="right"/>
        <w:rPr>
          <w:rFonts w:ascii="Arial" w:eastAsia="Times New Roman" w:hAnsi="Arial" w:cs="Arial"/>
          <w:b/>
          <w:color w:val="33CCCC"/>
          <w:sz w:val="20"/>
          <w:szCs w:val="20"/>
          <w:lang w:eastAsia="pl-PL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5849ED" w:rsidRPr="005849ED" w:rsidTr="005822B7">
        <w:tc>
          <w:tcPr>
            <w:tcW w:w="5386" w:type="dxa"/>
          </w:tcPr>
          <w:p w:rsidR="005849ED" w:rsidRPr="005849ED" w:rsidRDefault="005849ED" w:rsidP="003A5E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D2A2B" w:rsidRPr="009D2A2B" w:rsidRDefault="009D2A2B" w:rsidP="009D2A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……………………….</w:t>
      </w:r>
    </w:p>
    <w:p w:rsidR="009D2A2B" w:rsidRPr="009D2A2B" w:rsidRDefault="009D2A2B" w:rsidP="009D2A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Nazwa Wykonawcy</w:t>
      </w:r>
    </w:p>
    <w:p w:rsidR="009D2A2B" w:rsidRPr="009D2A2B" w:rsidRDefault="009D2A2B" w:rsidP="009D2A2B">
      <w:pPr>
        <w:spacing w:after="0" w:line="240" w:lineRule="auto"/>
        <w:rPr>
          <w:rFonts w:ascii="Arial" w:eastAsia="Times New Roman" w:hAnsi="Arial" w:cs="Arial"/>
          <w:b/>
          <w:u w:val="double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b/>
          <w:u w:val="double"/>
          <w:lang w:eastAsia="pl-PL"/>
        </w:rPr>
        <w:t>O F E R T A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               </w:t>
      </w:r>
      <w:r w:rsidR="00406092">
        <w:rPr>
          <w:rFonts w:ascii="Arial" w:eastAsia="Times New Roman" w:hAnsi="Arial" w:cs="Arial"/>
          <w:lang w:eastAsia="pl-PL"/>
        </w:rPr>
        <w:t xml:space="preserve">     </w:t>
      </w:r>
      <w:r w:rsidRPr="009D2A2B">
        <w:rPr>
          <w:rFonts w:ascii="Arial" w:eastAsia="Times New Roman" w:hAnsi="Arial" w:cs="Arial"/>
          <w:lang w:eastAsia="pl-PL"/>
        </w:rPr>
        <w:t>do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="00406092">
        <w:rPr>
          <w:rFonts w:ascii="Arial" w:eastAsia="Times New Roman" w:hAnsi="Arial" w:cs="Arial"/>
          <w:lang w:eastAsia="pl-PL"/>
        </w:rPr>
        <w:t xml:space="preserve">   </w:t>
      </w:r>
      <w:r w:rsidR="00406092">
        <w:rPr>
          <w:rFonts w:ascii="Arial" w:eastAsia="Times New Roman" w:hAnsi="Arial" w:cs="Arial"/>
          <w:b/>
          <w:lang w:eastAsia="pl-PL"/>
        </w:rPr>
        <w:t>Gminy Szprotawa</w:t>
      </w:r>
      <w:r w:rsidRPr="009D2A2B">
        <w:rPr>
          <w:rFonts w:ascii="Arial" w:eastAsia="Times New Roman" w:hAnsi="Arial" w:cs="Arial"/>
          <w:b/>
          <w:lang w:eastAsia="pl-PL"/>
        </w:rPr>
        <w:t xml:space="preserve"> 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A2B">
        <w:rPr>
          <w:rFonts w:ascii="Arial" w:eastAsia="Times New Roman" w:hAnsi="Arial" w:cs="Arial"/>
          <w:b/>
          <w:lang w:eastAsia="pl-PL"/>
        </w:rPr>
        <w:t xml:space="preserve">                                                        </w:t>
      </w:r>
      <w:r w:rsidR="00406092">
        <w:rPr>
          <w:rFonts w:ascii="Arial" w:eastAsia="Times New Roman" w:hAnsi="Arial" w:cs="Arial"/>
          <w:b/>
          <w:lang w:eastAsia="pl-PL"/>
        </w:rPr>
        <w:t xml:space="preserve">   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A2B">
        <w:rPr>
          <w:rFonts w:ascii="Arial" w:eastAsia="Times New Roman" w:hAnsi="Arial" w:cs="Arial"/>
          <w:b/>
          <w:lang w:eastAsia="pl-PL"/>
        </w:rPr>
        <w:t xml:space="preserve">              </w:t>
      </w:r>
    </w:p>
    <w:p w:rsidR="009D2A2B" w:rsidRPr="00B30854" w:rsidRDefault="009D2A2B" w:rsidP="00B30854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9D2A2B">
        <w:rPr>
          <w:rFonts w:ascii="Arial" w:eastAsia="Times New Roman" w:hAnsi="Arial" w:cs="Arial"/>
          <w:color w:val="000000"/>
          <w:lang w:eastAsia="pl-PL"/>
        </w:rPr>
        <w:t>Nawiązuj</w:t>
      </w:r>
      <w:r w:rsidR="00B30854">
        <w:rPr>
          <w:rFonts w:ascii="Arial" w:eastAsia="Times New Roman" w:hAnsi="Arial" w:cs="Arial"/>
          <w:color w:val="000000"/>
          <w:lang w:eastAsia="pl-PL"/>
        </w:rPr>
        <w:t>ąc do ogłoszonego</w:t>
      </w:r>
      <w:r w:rsidR="00B30854" w:rsidRPr="00B30854">
        <w:rPr>
          <w:rFonts w:ascii="Arial" w:eastAsia="Times New Roman" w:hAnsi="Arial" w:cs="Arial"/>
          <w:lang w:eastAsia="pl-PL"/>
        </w:rPr>
        <w:t xml:space="preserve"> </w:t>
      </w:r>
      <w:r w:rsidR="00B30854" w:rsidRPr="009D2A2B">
        <w:rPr>
          <w:rFonts w:ascii="Arial" w:eastAsia="Times New Roman" w:hAnsi="Arial" w:cs="Arial"/>
          <w:lang w:eastAsia="pl-PL"/>
        </w:rPr>
        <w:t>na stronie internetowej</w:t>
      </w:r>
      <w:r w:rsidR="00B30854">
        <w:rPr>
          <w:rFonts w:ascii="Arial" w:eastAsia="Times New Roman" w:hAnsi="Arial" w:cs="Arial"/>
          <w:lang w:eastAsia="pl-PL"/>
        </w:rPr>
        <w:t xml:space="preserve"> BIP</w:t>
      </w:r>
      <w:r w:rsidR="00B30854" w:rsidRPr="009D2A2B">
        <w:rPr>
          <w:rFonts w:ascii="Arial" w:eastAsia="Times New Roman" w:hAnsi="Arial" w:cs="Arial"/>
          <w:lang w:eastAsia="pl-PL"/>
        </w:rPr>
        <w:t xml:space="preserve"> Zamawiającego</w:t>
      </w:r>
      <w:r w:rsidR="00B30854">
        <w:rPr>
          <w:rFonts w:ascii="Arial" w:eastAsia="Times New Roman" w:hAnsi="Arial" w:cs="Arial"/>
          <w:color w:val="000000"/>
          <w:lang w:eastAsia="pl-PL"/>
        </w:rPr>
        <w:t xml:space="preserve"> postepowania pn</w:t>
      </w:r>
      <w:r w:rsidRPr="009D2A2B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B30854" w:rsidRPr="0018165B">
        <w:rPr>
          <w:rFonts w:ascii="Times New Roman" w:hAnsi="Times New Roman" w:cs="Times New Roman"/>
          <w:sz w:val="28"/>
          <w:szCs w:val="28"/>
        </w:rPr>
        <w:t>„</w:t>
      </w:r>
      <w:r w:rsidR="00B30854" w:rsidRPr="0018165B">
        <w:rPr>
          <w:rFonts w:ascii="Times New Roman" w:hAnsi="Times New Roman" w:cs="Times New Roman"/>
          <w:b/>
          <w:sz w:val="28"/>
          <w:szCs w:val="28"/>
        </w:rPr>
        <w:t xml:space="preserve">Dostawa drona oraz sprzętu ratowniczo gaśniczego dla gminy Szprotawa </w:t>
      </w:r>
      <w:r w:rsidR="00B30854" w:rsidRPr="0018165B">
        <w:rPr>
          <w:rFonts w:ascii="Times New Roman" w:hAnsi="Times New Roman" w:cs="Times New Roman"/>
          <w:sz w:val="28"/>
          <w:szCs w:val="28"/>
        </w:rPr>
        <w:t>”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Default="009D2A2B" w:rsidP="00A631B1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Oferujemy wykonanie zamówienia na warunkach podanych przez Zamawiającego             </w:t>
      </w:r>
      <w:r w:rsidR="00D161EF">
        <w:rPr>
          <w:rFonts w:ascii="Arial" w:eastAsia="Times New Roman" w:hAnsi="Arial" w:cs="Arial"/>
          <w:lang w:eastAsia="pl-PL"/>
        </w:rPr>
        <w:t xml:space="preserve">       w Specyfikacji </w:t>
      </w:r>
      <w:r w:rsidRPr="009D2A2B">
        <w:rPr>
          <w:rFonts w:ascii="Arial" w:eastAsia="Times New Roman" w:hAnsi="Arial" w:cs="Arial"/>
          <w:lang w:eastAsia="pl-PL"/>
        </w:rPr>
        <w:t>Warunków Zamówienia  za kwotę:</w:t>
      </w:r>
    </w:p>
    <w:p w:rsidR="00FF070B" w:rsidRPr="009D2A2B" w:rsidRDefault="00FF070B" w:rsidP="00FF070B">
      <w:pPr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</w:p>
    <w:p w:rsidR="00A40658" w:rsidRPr="00FF070B" w:rsidRDefault="00FF070B" w:rsidP="00A4065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F070B">
        <w:rPr>
          <w:rFonts w:ascii="Arial" w:eastAsia="Times New Roman" w:hAnsi="Arial" w:cs="Arial"/>
          <w:b/>
          <w:lang w:eastAsia="pl-PL"/>
        </w:rPr>
        <w:t>Część I zamówienia</w:t>
      </w:r>
      <w:r w:rsidR="009D6EEC" w:rsidRPr="009D6EEC">
        <w:rPr>
          <w:rFonts w:ascii="Times New Roman" w:hAnsi="Times New Roman" w:cs="Times New Roman"/>
          <w:b/>
        </w:rPr>
        <w:t xml:space="preserve"> </w:t>
      </w:r>
      <w:r w:rsidR="009D6EEC">
        <w:rPr>
          <w:rFonts w:ascii="Times New Roman" w:hAnsi="Times New Roman" w:cs="Times New Roman"/>
          <w:b/>
        </w:rPr>
        <w:t xml:space="preserve">-  </w:t>
      </w:r>
      <w:r w:rsidR="009D6EEC" w:rsidRPr="009137F8">
        <w:rPr>
          <w:rFonts w:ascii="Times New Roman" w:hAnsi="Times New Roman" w:cs="Times New Roman"/>
          <w:b/>
        </w:rPr>
        <w:t>Dostawa drona z kamerą termowizyjną –</w:t>
      </w:r>
      <w:r w:rsidR="009D6EEC">
        <w:rPr>
          <w:rFonts w:ascii="Times New Roman" w:hAnsi="Times New Roman" w:cs="Times New Roman"/>
          <w:b/>
        </w:rPr>
        <w:t xml:space="preserve"> </w:t>
      </w:r>
      <w:r w:rsidR="009D6EEC" w:rsidRPr="009137F8">
        <w:rPr>
          <w:rFonts w:ascii="Times New Roman" w:hAnsi="Times New Roman" w:cs="Times New Roman"/>
          <w:b/>
        </w:rPr>
        <w:t>szt.1</w:t>
      </w:r>
    </w:p>
    <w:p w:rsidR="00FF070B" w:rsidRPr="008A00EB" w:rsidRDefault="00FF070B" w:rsidP="00A406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0658" w:rsidRDefault="00A40658" w:rsidP="00A40658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8A00EB">
        <w:rPr>
          <w:rFonts w:ascii="Arial" w:eastAsia="Times New Roman" w:hAnsi="Arial" w:cs="Arial"/>
          <w:lang w:eastAsia="pl-PL"/>
        </w:rPr>
        <w:t xml:space="preserve">     </w:t>
      </w:r>
      <w:r w:rsidR="006E41C8" w:rsidRPr="008A00EB">
        <w:rPr>
          <w:rFonts w:ascii="Arial" w:eastAsia="Times New Roman" w:hAnsi="Arial" w:cs="Arial"/>
          <w:lang w:eastAsia="pl-PL"/>
        </w:rPr>
        <w:t xml:space="preserve"> </w:t>
      </w:r>
      <w:r w:rsidRPr="009D2A2B">
        <w:rPr>
          <w:rFonts w:ascii="Arial" w:eastAsia="Times New Roman" w:hAnsi="Arial" w:cs="Arial"/>
          <w:lang w:val="en-US" w:eastAsia="pl-PL"/>
        </w:rPr>
        <w:t xml:space="preserve">Cena netto    ................................ </w:t>
      </w:r>
    </w:p>
    <w:p w:rsidR="00384DF5" w:rsidRPr="009D2A2B" w:rsidRDefault="00384DF5" w:rsidP="00A40658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:rsidR="00A40658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r w:rsidRPr="009D2A2B">
        <w:rPr>
          <w:rFonts w:ascii="Arial" w:eastAsia="Times New Roman" w:hAnsi="Arial" w:cs="Arial"/>
          <w:lang w:val="en-US" w:eastAsia="pl-PL"/>
        </w:rPr>
        <w:t>VAT              ……………………….</w:t>
      </w:r>
    </w:p>
    <w:p w:rsidR="00384DF5" w:rsidRPr="009D2A2B" w:rsidRDefault="00384DF5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</w:p>
    <w:p w:rsidR="009D2A2B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r w:rsidRPr="009D2A2B">
        <w:rPr>
          <w:rFonts w:ascii="Arial" w:eastAsia="Times New Roman" w:hAnsi="Arial" w:cs="Arial"/>
          <w:lang w:val="en-US" w:eastAsia="pl-PL"/>
        </w:rPr>
        <w:t>Cena brutto  ………………………</w:t>
      </w:r>
    </w:p>
    <w:p w:rsidR="00FF070B" w:rsidRDefault="00FF070B" w:rsidP="00FF070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E11C3" w:rsidRPr="009137F8" w:rsidRDefault="00FF070B" w:rsidP="00BE11C3">
      <w:pPr>
        <w:spacing w:line="312" w:lineRule="auto"/>
        <w:jc w:val="both"/>
        <w:rPr>
          <w:rFonts w:ascii="Times New Roman" w:hAnsi="Times New Roman" w:cs="Times New Roman"/>
          <w:b/>
        </w:rPr>
      </w:pPr>
      <w:r w:rsidRPr="00FF070B">
        <w:rPr>
          <w:rFonts w:ascii="Arial" w:eastAsia="Times New Roman" w:hAnsi="Arial" w:cs="Arial"/>
          <w:b/>
          <w:lang w:eastAsia="pl-PL"/>
        </w:rPr>
        <w:t>Część I</w:t>
      </w:r>
      <w:r>
        <w:rPr>
          <w:rFonts w:ascii="Arial" w:eastAsia="Times New Roman" w:hAnsi="Arial" w:cs="Arial"/>
          <w:b/>
          <w:lang w:eastAsia="pl-PL"/>
        </w:rPr>
        <w:t>I</w:t>
      </w:r>
      <w:r w:rsidRPr="00FF070B">
        <w:rPr>
          <w:rFonts w:ascii="Arial" w:eastAsia="Times New Roman" w:hAnsi="Arial" w:cs="Arial"/>
          <w:b/>
          <w:lang w:eastAsia="pl-PL"/>
        </w:rPr>
        <w:t xml:space="preserve"> zamówienia</w:t>
      </w:r>
      <w:r w:rsidR="00BE11C3">
        <w:rPr>
          <w:rFonts w:ascii="Arial" w:eastAsia="Times New Roman" w:hAnsi="Arial" w:cs="Arial"/>
          <w:b/>
          <w:lang w:eastAsia="pl-PL"/>
        </w:rPr>
        <w:t xml:space="preserve">  - </w:t>
      </w:r>
      <w:r w:rsidR="00BE11C3" w:rsidRPr="00BE11C3">
        <w:rPr>
          <w:rFonts w:ascii="Times New Roman" w:hAnsi="Times New Roman" w:cs="Times New Roman"/>
          <w:b/>
        </w:rPr>
        <w:t xml:space="preserve"> </w:t>
      </w:r>
      <w:r w:rsidR="00BE11C3" w:rsidRPr="009137F8">
        <w:rPr>
          <w:rFonts w:ascii="Times New Roman" w:hAnsi="Times New Roman" w:cs="Times New Roman"/>
          <w:b/>
        </w:rPr>
        <w:t>dostawa sprzętu ratowniczo-gaśniczego.</w:t>
      </w:r>
    </w:p>
    <w:p w:rsidR="00D25B09" w:rsidRDefault="00D25B09" w:rsidP="006661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6619B" w:rsidRPr="0066619B" w:rsidRDefault="0066619B" w:rsidP="006661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25B09" w:rsidRPr="007E40DF" w:rsidRDefault="00D25B09" w:rsidP="00D25B09">
      <w:pPr>
        <w:spacing w:line="312" w:lineRule="auto"/>
        <w:ind w:firstLine="709"/>
        <w:jc w:val="both"/>
      </w:pPr>
      <w:r w:rsidRPr="007E40DF">
        <w:t xml:space="preserve">Pompa wodna zanurzeniowa do osuszania - 2 szt.    </w:t>
      </w:r>
      <w:r>
        <w:t xml:space="preserve">    </w:t>
      </w:r>
      <w:r w:rsidRPr="007E40DF">
        <w:t>Cena brutto ……………………</w:t>
      </w:r>
    </w:p>
    <w:p w:rsidR="00D25B09" w:rsidRPr="007E40DF" w:rsidRDefault="00D25B09" w:rsidP="00D25B09">
      <w:pPr>
        <w:tabs>
          <w:tab w:val="left" w:pos="5085"/>
        </w:tabs>
        <w:spacing w:line="312" w:lineRule="auto"/>
        <w:ind w:firstLine="709"/>
        <w:jc w:val="both"/>
      </w:pPr>
      <w:r w:rsidRPr="007E40DF">
        <w:t>Zapora przeciwpowodziowa – szt. 8</w:t>
      </w:r>
      <w:r w:rsidRPr="007E40DF">
        <w:tab/>
      </w:r>
      <w:r w:rsidR="00F40843">
        <w:t xml:space="preserve">        </w:t>
      </w:r>
      <w:r w:rsidRPr="007E40DF">
        <w:t>Cena brutto ……………………</w:t>
      </w:r>
    </w:p>
    <w:p w:rsidR="00D25B09" w:rsidRPr="007E40DF" w:rsidRDefault="00D25B09" w:rsidP="00D25B09">
      <w:pPr>
        <w:tabs>
          <w:tab w:val="left" w:pos="5085"/>
        </w:tabs>
        <w:spacing w:line="312" w:lineRule="auto"/>
        <w:ind w:firstLine="709"/>
        <w:jc w:val="both"/>
      </w:pPr>
      <w:r w:rsidRPr="007E40DF">
        <w:t>Agregat prądotwórczy - 2 szt.</w:t>
      </w:r>
      <w:r w:rsidRPr="007E40DF">
        <w:tab/>
      </w:r>
      <w:r w:rsidR="00F40843">
        <w:t xml:space="preserve">        </w:t>
      </w:r>
      <w:r w:rsidRPr="007E40DF">
        <w:t>Cena brutto ……………………</w:t>
      </w:r>
    </w:p>
    <w:p w:rsidR="00D25B09" w:rsidRPr="007E40DF" w:rsidRDefault="00D25B09" w:rsidP="00D25B09">
      <w:pPr>
        <w:tabs>
          <w:tab w:val="left" w:pos="5085"/>
        </w:tabs>
        <w:spacing w:line="312" w:lineRule="auto"/>
        <w:ind w:firstLine="709"/>
        <w:jc w:val="both"/>
      </w:pPr>
      <w:r w:rsidRPr="007E40DF">
        <w:t>Pilarka ratownicza  - 2 szt.</w:t>
      </w:r>
      <w:r w:rsidRPr="007E40DF">
        <w:tab/>
      </w:r>
      <w:r w:rsidR="00F40843">
        <w:t xml:space="preserve">        </w:t>
      </w:r>
      <w:r w:rsidRPr="007E40DF">
        <w:t>Cena brutto ……………………</w:t>
      </w:r>
    </w:p>
    <w:p w:rsidR="00D25B09" w:rsidRPr="007E40DF" w:rsidRDefault="00D25B09" w:rsidP="00D25B09">
      <w:pPr>
        <w:tabs>
          <w:tab w:val="left" w:pos="5085"/>
        </w:tabs>
        <w:spacing w:line="312" w:lineRule="auto"/>
        <w:ind w:firstLine="709"/>
        <w:jc w:val="both"/>
      </w:pPr>
      <w:r w:rsidRPr="007E40DF">
        <w:t>Motopompa  do wody szlamowej    - 5 szt.</w:t>
      </w:r>
      <w:r w:rsidRPr="007E40DF">
        <w:tab/>
      </w:r>
      <w:r w:rsidR="00F40843">
        <w:t xml:space="preserve">        </w:t>
      </w:r>
      <w:r w:rsidRPr="007E40DF">
        <w:t>Cena brutto ……………………</w:t>
      </w:r>
    </w:p>
    <w:p w:rsidR="00FF070B" w:rsidRPr="008A00EB" w:rsidRDefault="00FF070B" w:rsidP="00FF07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F070B" w:rsidRDefault="00FF070B" w:rsidP="00FF070B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8A00EB">
        <w:rPr>
          <w:rFonts w:ascii="Arial" w:eastAsia="Times New Roman" w:hAnsi="Arial" w:cs="Arial"/>
          <w:lang w:eastAsia="pl-PL"/>
        </w:rPr>
        <w:t xml:space="preserve">      </w:t>
      </w:r>
      <w:r w:rsidR="00D25B09">
        <w:rPr>
          <w:rFonts w:ascii="Arial" w:eastAsia="Times New Roman" w:hAnsi="Arial" w:cs="Arial"/>
          <w:lang w:eastAsia="pl-PL"/>
        </w:rPr>
        <w:t xml:space="preserve">Razem </w:t>
      </w:r>
      <w:r w:rsidR="00D25B09">
        <w:rPr>
          <w:rFonts w:ascii="Arial" w:eastAsia="Times New Roman" w:hAnsi="Arial" w:cs="Arial"/>
          <w:lang w:val="en-US" w:eastAsia="pl-PL"/>
        </w:rPr>
        <w:t>c</w:t>
      </w:r>
      <w:r w:rsidRPr="009D2A2B">
        <w:rPr>
          <w:rFonts w:ascii="Arial" w:eastAsia="Times New Roman" w:hAnsi="Arial" w:cs="Arial"/>
          <w:lang w:val="en-US" w:eastAsia="pl-PL"/>
        </w:rPr>
        <w:t>ena netto</w:t>
      </w:r>
      <w:r w:rsidR="00D25B09">
        <w:rPr>
          <w:rFonts w:ascii="Arial" w:eastAsia="Times New Roman" w:hAnsi="Arial" w:cs="Arial"/>
          <w:lang w:val="en-US" w:eastAsia="pl-PL"/>
        </w:rPr>
        <w:t xml:space="preserve">  części II  zamówienia </w:t>
      </w:r>
      <w:r w:rsidRPr="009D2A2B">
        <w:rPr>
          <w:rFonts w:ascii="Arial" w:eastAsia="Times New Roman" w:hAnsi="Arial" w:cs="Arial"/>
          <w:lang w:val="en-US" w:eastAsia="pl-PL"/>
        </w:rPr>
        <w:t xml:space="preserve">    </w:t>
      </w:r>
      <w:r w:rsidR="00D25B09">
        <w:rPr>
          <w:rFonts w:ascii="Arial" w:eastAsia="Times New Roman" w:hAnsi="Arial" w:cs="Arial"/>
          <w:lang w:val="en-US" w:eastAsia="pl-PL"/>
        </w:rPr>
        <w:t xml:space="preserve">  </w:t>
      </w:r>
      <w:r w:rsidRPr="009D2A2B">
        <w:rPr>
          <w:rFonts w:ascii="Arial" w:eastAsia="Times New Roman" w:hAnsi="Arial" w:cs="Arial"/>
          <w:lang w:val="en-US" w:eastAsia="pl-PL"/>
        </w:rPr>
        <w:t xml:space="preserve">................................ </w:t>
      </w:r>
    </w:p>
    <w:p w:rsidR="00384DF5" w:rsidRPr="009D2A2B" w:rsidRDefault="00384DF5" w:rsidP="00FF070B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:rsidR="00FF070B" w:rsidRDefault="00FF070B" w:rsidP="00FF070B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r w:rsidRPr="009D2A2B">
        <w:rPr>
          <w:rFonts w:ascii="Arial" w:eastAsia="Times New Roman" w:hAnsi="Arial" w:cs="Arial"/>
          <w:lang w:val="en-US" w:eastAsia="pl-PL"/>
        </w:rPr>
        <w:t xml:space="preserve">VAT             </w:t>
      </w:r>
      <w:r w:rsidR="00D25B09">
        <w:rPr>
          <w:rFonts w:ascii="Arial" w:eastAsia="Times New Roman" w:hAnsi="Arial" w:cs="Arial"/>
          <w:lang w:val="en-US" w:eastAsia="pl-PL"/>
        </w:rPr>
        <w:t xml:space="preserve">         </w:t>
      </w:r>
      <w:r w:rsidRPr="009D2A2B">
        <w:rPr>
          <w:rFonts w:ascii="Arial" w:eastAsia="Times New Roman" w:hAnsi="Arial" w:cs="Arial"/>
          <w:lang w:val="en-US" w:eastAsia="pl-PL"/>
        </w:rPr>
        <w:t xml:space="preserve"> ……………………….</w:t>
      </w:r>
    </w:p>
    <w:p w:rsidR="00384DF5" w:rsidRPr="009D2A2B" w:rsidRDefault="00384DF5" w:rsidP="00FF070B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</w:p>
    <w:p w:rsidR="00FF070B" w:rsidRDefault="00D25B09" w:rsidP="00FF070B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lastRenderedPageBreak/>
        <w:t>Razem c</w:t>
      </w:r>
      <w:r w:rsidR="00FF070B" w:rsidRPr="009D2A2B">
        <w:rPr>
          <w:rFonts w:ascii="Arial" w:eastAsia="Times New Roman" w:hAnsi="Arial" w:cs="Arial"/>
          <w:lang w:val="en-US" w:eastAsia="pl-PL"/>
        </w:rPr>
        <w:t xml:space="preserve">ena brutto </w:t>
      </w:r>
      <w:r>
        <w:rPr>
          <w:rFonts w:ascii="Arial" w:eastAsia="Times New Roman" w:hAnsi="Arial" w:cs="Arial"/>
          <w:lang w:val="en-US" w:eastAsia="pl-PL"/>
        </w:rPr>
        <w:t>części II zamówienia</w:t>
      </w:r>
      <w:r w:rsidR="00FF070B" w:rsidRPr="009D2A2B">
        <w:rPr>
          <w:rFonts w:ascii="Arial" w:eastAsia="Times New Roman" w:hAnsi="Arial" w:cs="Arial"/>
          <w:lang w:val="en-US" w:eastAsia="pl-PL"/>
        </w:rPr>
        <w:t xml:space="preserve"> </w:t>
      </w:r>
      <w:r>
        <w:rPr>
          <w:rFonts w:ascii="Arial" w:eastAsia="Times New Roman" w:hAnsi="Arial" w:cs="Arial"/>
          <w:lang w:val="en-US" w:eastAsia="pl-PL"/>
        </w:rPr>
        <w:t xml:space="preserve">       </w:t>
      </w:r>
      <w:r w:rsidR="00FF070B" w:rsidRPr="009D2A2B">
        <w:rPr>
          <w:rFonts w:ascii="Arial" w:eastAsia="Times New Roman" w:hAnsi="Arial" w:cs="Arial"/>
          <w:lang w:val="en-US" w:eastAsia="pl-PL"/>
        </w:rPr>
        <w:t>………………………</w:t>
      </w:r>
    </w:p>
    <w:p w:rsidR="00384DF5" w:rsidRDefault="00384DF5" w:rsidP="00FF070B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</w:p>
    <w:p w:rsidR="009D2A2B" w:rsidRPr="00A130F9" w:rsidRDefault="009D2A2B" w:rsidP="00B443F2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pl-PL"/>
        </w:rPr>
      </w:pPr>
    </w:p>
    <w:p w:rsidR="009D2A2B" w:rsidRPr="009D2A2B" w:rsidRDefault="009D2A2B" w:rsidP="00A631B1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Oświadczamy, że zapoznaliś</w:t>
      </w:r>
      <w:r w:rsidR="0066619B">
        <w:rPr>
          <w:rFonts w:ascii="Arial" w:eastAsia="Times New Roman" w:hAnsi="Arial" w:cs="Arial"/>
          <w:lang w:eastAsia="pl-PL"/>
        </w:rPr>
        <w:t xml:space="preserve">my się ze specyfikacja </w:t>
      </w:r>
      <w:r w:rsidRPr="009D2A2B">
        <w:rPr>
          <w:rFonts w:ascii="Arial" w:eastAsia="Times New Roman" w:hAnsi="Arial" w:cs="Arial"/>
          <w:lang w:eastAsia="pl-PL"/>
        </w:rPr>
        <w:t xml:space="preserve"> warunków zamówienia    </w:t>
      </w:r>
      <w:r w:rsidR="0066619B">
        <w:rPr>
          <w:rFonts w:ascii="Arial" w:eastAsia="Times New Roman" w:hAnsi="Arial" w:cs="Arial"/>
          <w:lang w:eastAsia="pl-PL"/>
        </w:rPr>
        <w:t xml:space="preserve">        </w:t>
      </w:r>
      <w:r w:rsidRPr="009D2A2B">
        <w:rPr>
          <w:rFonts w:ascii="Arial" w:eastAsia="Times New Roman" w:hAnsi="Arial" w:cs="Arial"/>
          <w:lang w:eastAsia="pl-PL"/>
        </w:rPr>
        <w:t xml:space="preserve">  i uznajemy się za związanych określonymi w niej zasadami postępowania,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A631B1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Oświadczamy, że uważamy się za związanych niniejszą ofertą na czas wskazany        </w:t>
      </w:r>
      <w:r w:rsidR="0066619B">
        <w:rPr>
          <w:rFonts w:ascii="Arial" w:eastAsia="Times New Roman" w:hAnsi="Arial" w:cs="Arial"/>
          <w:lang w:eastAsia="pl-PL"/>
        </w:rPr>
        <w:t xml:space="preserve">       w specyfikacji </w:t>
      </w:r>
      <w:r w:rsidRPr="009D2A2B">
        <w:rPr>
          <w:rFonts w:ascii="Arial" w:eastAsia="Times New Roman" w:hAnsi="Arial" w:cs="Arial"/>
          <w:lang w:eastAsia="pl-PL"/>
        </w:rPr>
        <w:t>warunków zamówienia,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A631B1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Zobowiązujemy się w przypadku przyznania nam zamówienia do zawarcia umowy            w terminie 14 dni od ogłoszenia wyboru oferenta.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A631B1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Oświadczamy, że zapoznaliśmy się z postanowieniami umowy za</w:t>
      </w:r>
      <w:r w:rsidR="0066619B">
        <w:rPr>
          <w:rFonts w:ascii="Arial" w:eastAsia="Times New Roman" w:hAnsi="Arial" w:cs="Arial"/>
          <w:lang w:eastAsia="pl-PL"/>
        </w:rPr>
        <w:t>wartej                      w S</w:t>
      </w:r>
      <w:r w:rsidRPr="009D2A2B">
        <w:rPr>
          <w:rFonts w:ascii="Arial" w:eastAsia="Times New Roman" w:hAnsi="Arial" w:cs="Arial"/>
          <w:lang w:eastAsia="pl-PL"/>
        </w:rPr>
        <w:t>WZ   i zobowiązujemy się w przypadku wyboru naszej oferty do zawarcia umowy na w/w warunkach w miejscu i terminie wyznaczonym przez zamawiającego.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F94476" w:rsidP="009D2A2B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9D2A2B" w:rsidRPr="009D2A2B">
        <w:rPr>
          <w:rFonts w:ascii="Arial" w:eastAsia="Times New Roman" w:hAnsi="Arial" w:cs="Arial"/>
          <w:lang w:eastAsia="pl-PL"/>
        </w:rPr>
        <w:t>.    Cena  zawiera wszystkie nośniki kosztów, które pozwalają zamawiającemu       zawrzeć z oferentem umowę ryczałtową bez możliwości dokonywania zmian.</w:t>
      </w:r>
    </w:p>
    <w:p w:rsidR="00B443F2" w:rsidRDefault="00F94476" w:rsidP="009D2A2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7</w:t>
      </w:r>
      <w:r w:rsidR="009D2A2B" w:rsidRPr="009D2A2B">
        <w:rPr>
          <w:rFonts w:ascii="Arial" w:eastAsia="Times New Roman" w:hAnsi="Arial" w:cs="Arial"/>
          <w:lang w:eastAsia="pl-PL"/>
        </w:rPr>
        <w:t>.</w:t>
      </w:r>
      <w:r w:rsidR="00182CD0">
        <w:rPr>
          <w:rFonts w:ascii="Arial" w:eastAsia="Times New Roman" w:hAnsi="Arial" w:cs="Arial"/>
          <w:lang w:eastAsia="pl-PL"/>
        </w:rPr>
        <w:t xml:space="preserve"> </w:t>
      </w:r>
      <w:r w:rsidR="009D2A2B" w:rsidRPr="009D2A2B">
        <w:rPr>
          <w:rFonts w:ascii="Arial" w:eastAsia="Times New Roman" w:hAnsi="Arial" w:cs="Arial"/>
          <w:lang w:eastAsia="pl-PL"/>
        </w:rPr>
        <w:t>Termin wykonania zamówienia:</w:t>
      </w:r>
      <w:r w:rsidR="009D2A2B" w:rsidRPr="009D2A2B">
        <w:rPr>
          <w:rFonts w:ascii="Arial" w:eastAsia="Times New Roman" w:hAnsi="Arial" w:cs="Arial"/>
          <w:b/>
          <w:snapToGrid w:val="0"/>
          <w:lang w:eastAsia="pl-PL"/>
        </w:rPr>
        <w:t xml:space="preserve"> </w:t>
      </w:r>
      <w:r w:rsidR="00000732">
        <w:rPr>
          <w:rFonts w:ascii="Arial" w:eastAsia="Times New Roman" w:hAnsi="Arial" w:cs="Arial"/>
          <w:b/>
          <w:snapToGrid w:val="0"/>
          <w:lang w:eastAsia="pl-PL"/>
        </w:rPr>
        <w:t>2 miesięcy</w:t>
      </w:r>
      <w:r w:rsidR="00B443F2">
        <w:rPr>
          <w:rFonts w:ascii="Arial" w:eastAsia="Times New Roman" w:hAnsi="Arial" w:cs="Arial"/>
          <w:b/>
          <w:snapToGrid w:val="0"/>
          <w:lang w:eastAsia="pl-PL"/>
        </w:rPr>
        <w:t xml:space="preserve"> od momentu podpisania umowy.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</w:t>
      </w:r>
    </w:p>
    <w:p w:rsidR="009D2A2B" w:rsidRPr="009D2A2B" w:rsidRDefault="00F94476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9D2A2B" w:rsidRPr="009D2A2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9D2A2B" w:rsidRPr="009D2A2B">
        <w:rPr>
          <w:rFonts w:ascii="Arial" w:eastAsia="Times New Roman" w:hAnsi="Arial" w:cs="Arial"/>
          <w:lang w:eastAsia="pl-PL"/>
        </w:rPr>
        <w:t>Dostawy objęte w zamówieniu zamierzamy wykonać sami ,zamierzamy zlecić części zadania  podwykonawcą wymienionym w załączniku nr 1 do oferty, jednocześnie biorąc pełna odpowiedzialność za dostawy wykonane przez podwykonawców (niepotrzebne skreślić).</w:t>
      </w:r>
    </w:p>
    <w:p w:rsidR="009D2A2B" w:rsidRPr="009D2A2B" w:rsidRDefault="00F94476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9D2A2B" w:rsidRPr="009D2A2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9D2A2B" w:rsidRPr="009D2A2B">
        <w:rPr>
          <w:rFonts w:ascii="Arial" w:eastAsia="Times New Roman" w:hAnsi="Arial" w:cs="Arial"/>
          <w:lang w:eastAsia="pl-PL"/>
        </w:rPr>
        <w:t>Numer naszego konta bankowego:…………………………………………………</w:t>
      </w:r>
    </w:p>
    <w:p w:rsidR="009D2A2B" w:rsidRPr="009D2A2B" w:rsidRDefault="00F94476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10 </w:t>
      </w:r>
      <w:r w:rsidR="009D2A2B" w:rsidRPr="009D2A2B">
        <w:rPr>
          <w:rFonts w:ascii="Arial" w:eastAsia="Times New Roman" w:hAnsi="Arial" w:cs="Arial"/>
          <w:lang w:eastAsia="pl-PL"/>
        </w:rPr>
        <w:t>.Załącznikami do niniejszej oferty są: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a).......................................................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b).......................................................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Podpisano:</w:t>
      </w:r>
    </w:p>
    <w:p w:rsidR="009D2A2B" w:rsidRPr="009D2A2B" w:rsidRDefault="009D2A2B" w:rsidP="00B443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</w:t>
      </w:r>
      <w:r w:rsidR="00B443F2">
        <w:rPr>
          <w:rFonts w:ascii="Arial" w:eastAsia="Times New Roman" w:hAnsi="Arial" w:cs="Arial"/>
          <w:lang w:eastAsia="pl-PL"/>
        </w:rPr>
        <w:t xml:space="preserve">                         </w:t>
      </w:r>
      <w:r w:rsidRPr="009D2A2B">
        <w:rPr>
          <w:rFonts w:ascii="Arial" w:eastAsia="Times New Roman" w:hAnsi="Arial" w:cs="Arial"/>
          <w:lang w:eastAsia="pl-PL"/>
        </w:rPr>
        <w:t xml:space="preserve">      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...........................................................</w:t>
      </w:r>
    </w:p>
    <w:p w:rsidR="0026331E" w:rsidRPr="00B443F2" w:rsidRDefault="009D2A2B" w:rsidP="00B443F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 (podpis upełnomocnionego przedstawiciela)</w:t>
      </w:r>
    </w:p>
    <w:p w:rsidR="004D3A57" w:rsidRDefault="004D3A57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A57" w:rsidRDefault="004D3A57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A57" w:rsidRDefault="004D3A57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A57" w:rsidRDefault="004D3A57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A57" w:rsidRDefault="004D3A57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A57" w:rsidRDefault="004D3A57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A57" w:rsidRDefault="004D3A57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A57" w:rsidRDefault="004D3A57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A57" w:rsidRDefault="004D3A57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A57" w:rsidRDefault="004D3A57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53" w:rsidRDefault="00760353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53" w:rsidRDefault="00760353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53" w:rsidRDefault="00760353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53" w:rsidRDefault="00760353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53" w:rsidRDefault="00760353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53" w:rsidRDefault="00760353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53" w:rsidRDefault="00760353" w:rsidP="006B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0F9" w:rsidRDefault="00A130F9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</w:t>
      </w:r>
      <w:r w:rsidRPr="00523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</w:t>
      </w:r>
    </w:p>
    <w:p w:rsidR="004D3A57" w:rsidRDefault="004D3A57" w:rsidP="00A130F9">
      <w:pPr>
        <w:spacing w:after="0" w:line="360" w:lineRule="auto"/>
        <w:ind w:left="35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hAnsi="Arial" w:cs="Arial"/>
        </w:rPr>
      </w:pPr>
      <w:r w:rsidRPr="005B6A03">
        <w:rPr>
          <w:rFonts w:ascii="Arial" w:eastAsia="Calibri" w:hAnsi="Arial" w:cs="Arial"/>
          <w:noProof/>
          <w:lang w:eastAsia="pl-PL"/>
        </w:rPr>
        <w:drawing>
          <wp:inline distT="0" distB="0" distL="0" distR="0">
            <wp:extent cx="5753100" cy="609600"/>
            <wp:effectExtent l="0" t="0" r="0" b="0"/>
            <wp:docPr id="2" name="Obraz 2" descr="C:\Users\prokopi\AppData\Local\Microsoft\Windows\Temporary Internet Files\Content.Outlook\FXHFU0D0\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okopi\AppData\Local\Microsoft\Windows\Temporary Internet Files\Content.Outlook\FXHFU0D0\RP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hAnsi="Arial" w:cs="Arial"/>
        </w:rPr>
      </w:pPr>
      <w:r w:rsidRPr="005B6A03">
        <w:rPr>
          <w:rFonts w:ascii="Arial" w:eastAsia="Calibri" w:hAnsi="Arial" w:cs="Arial"/>
          <w:b/>
        </w:rPr>
        <w:t>Umowa nr</w:t>
      </w: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  <w:b/>
        </w:rPr>
      </w:pPr>
      <w:r w:rsidRPr="005B6A03">
        <w:rPr>
          <w:rFonts w:ascii="Arial" w:eastAsia="Calibri" w:hAnsi="Arial" w:cs="Arial"/>
          <w:b/>
        </w:rPr>
        <w:t xml:space="preserve">zawarta w dniu </w:t>
      </w: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</w:p>
    <w:p w:rsidR="004D3A57" w:rsidRPr="005B6A03" w:rsidRDefault="004D3A57" w:rsidP="004D3A57">
      <w:pPr>
        <w:pStyle w:val="Standard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B6A03">
        <w:rPr>
          <w:rFonts w:ascii="Arial" w:eastAsia="Times New Roman" w:hAnsi="Arial" w:cs="Arial"/>
          <w:color w:val="000000"/>
          <w:lang w:eastAsia="pl-PL"/>
        </w:rPr>
        <w:t>p o m i ę d z y:</w:t>
      </w: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6A03">
        <w:rPr>
          <w:rFonts w:ascii="Arial" w:eastAsia="Times New Roman" w:hAnsi="Arial" w:cs="Arial"/>
          <w:b/>
          <w:lang w:eastAsia="ar-SA"/>
        </w:rPr>
        <w:t>Gminą Szprotawa</w:t>
      </w:r>
      <w:r w:rsidRPr="005B6A03">
        <w:rPr>
          <w:rFonts w:ascii="Arial" w:eastAsia="Times New Roman" w:hAnsi="Arial" w:cs="Arial"/>
          <w:lang w:eastAsia="ar-SA"/>
        </w:rPr>
        <w:t xml:space="preserve"> ul. Rynek 45, 67-300 Szprotawa, reprezentowaną przez:</w:t>
      </w: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6A03">
        <w:rPr>
          <w:rFonts w:ascii="Arial" w:eastAsia="Times New Roman" w:hAnsi="Arial" w:cs="Arial"/>
          <w:lang w:eastAsia="ar-SA"/>
        </w:rPr>
        <w:t>Mirosława Gasika - Burmistrza Gminy Szprotawa</w:t>
      </w: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6A03">
        <w:rPr>
          <w:rFonts w:ascii="Arial" w:eastAsia="Times New Roman" w:hAnsi="Arial" w:cs="Arial"/>
          <w:lang w:eastAsia="ar-SA"/>
        </w:rPr>
        <w:t>przy kontrasygnacie Skarbnika Gminy Szprotawa – Magdaleny Małolepszej</w:t>
      </w: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6A03">
        <w:rPr>
          <w:rFonts w:ascii="Arial" w:eastAsia="Times New Roman" w:hAnsi="Arial" w:cs="Arial"/>
          <w:lang w:eastAsia="ar-SA"/>
        </w:rPr>
        <w:t>zwaną w dalszej części Umowy ZAMAWIAJĄCYM</w:t>
      </w:r>
    </w:p>
    <w:p w:rsidR="004D3A57" w:rsidRPr="005B6A03" w:rsidRDefault="004D3A57" w:rsidP="004D3A57">
      <w:pPr>
        <w:pStyle w:val="Standard"/>
        <w:spacing w:after="0" w:line="360" w:lineRule="auto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a</w:t>
      </w: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……………………………………..</w:t>
      </w: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</w:rPr>
      </w:pP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zwaną w dalszej części Umowy WYKONAWCĄ</w:t>
      </w: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zwanymi w dalszej części Umowy łącznie STRONAMI</w:t>
      </w: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4D3A57" w:rsidRPr="005B6A03" w:rsidRDefault="004D3A57" w:rsidP="004D3A57">
      <w:pPr>
        <w:pStyle w:val="znormal"/>
        <w:widowControl/>
        <w:spacing w:line="240" w:lineRule="auto"/>
        <w:ind w:left="0"/>
        <w:rPr>
          <w:rFonts w:ascii="Arial" w:hAnsi="Arial" w:cs="Arial"/>
          <w:szCs w:val="22"/>
        </w:rPr>
      </w:pPr>
      <w:r w:rsidRPr="005B6A03">
        <w:rPr>
          <w:rFonts w:ascii="Arial" w:eastAsia="Calibri" w:hAnsi="Arial" w:cs="Arial"/>
          <w:szCs w:val="22"/>
        </w:rPr>
        <w:t>Umowa zawarta w wyniku przeprowadzenia postępowania o udzielenie zamówienia p</w:t>
      </w:r>
      <w:r w:rsidR="004D53C5">
        <w:rPr>
          <w:rFonts w:ascii="Arial" w:eastAsia="Calibri" w:hAnsi="Arial" w:cs="Arial"/>
          <w:szCs w:val="22"/>
        </w:rPr>
        <w:t xml:space="preserve">ublicznego na podstawie wewnętrznego regulaminu  Zamawiającego udzielania zamówień </w:t>
      </w:r>
      <w:r w:rsidRPr="005B6A03">
        <w:rPr>
          <w:rFonts w:ascii="Arial" w:eastAsia="Calibri" w:hAnsi="Arial" w:cs="Arial"/>
          <w:b/>
          <w:i/>
          <w:szCs w:val="22"/>
        </w:rPr>
        <w:t xml:space="preserve"> </w:t>
      </w:r>
      <w:r w:rsidRPr="005B6A03">
        <w:rPr>
          <w:rFonts w:ascii="Arial" w:eastAsia="Calibri" w:hAnsi="Arial" w:cs="Arial"/>
          <w:szCs w:val="22"/>
        </w:rPr>
        <w:t>pn.</w:t>
      </w:r>
      <w:r w:rsidRPr="005B6A03">
        <w:rPr>
          <w:rFonts w:ascii="Arial" w:eastAsia="Calibri" w:hAnsi="Arial" w:cs="Arial"/>
          <w:i/>
          <w:szCs w:val="22"/>
        </w:rPr>
        <w:t>:</w:t>
      </w:r>
      <w:r w:rsidRPr="005B6A03">
        <w:rPr>
          <w:rFonts w:ascii="Arial" w:hAnsi="Arial" w:cs="Arial"/>
          <w:b/>
          <w:szCs w:val="22"/>
        </w:rPr>
        <w:t xml:space="preserve"> „</w:t>
      </w:r>
      <w:r w:rsidR="007D3779">
        <w:rPr>
          <w:rFonts w:ascii="Arial" w:hAnsi="Arial" w:cs="Arial"/>
          <w:b/>
          <w:szCs w:val="22"/>
        </w:rPr>
        <w:t>Dostawa drona</w:t>
      </w:r>
      <w:r w:rsidRPr="005B6A03">
        <w:rPr>
          <w:rFonts w:ascii="Arial" w:hAnsi="Arial" w:cs="Arial"/>
          <w:b/>
          <w:szCs w:val="22"/>
        </w:rPr>
        <w:t xml:space="preserve"> oraz sprzętu ratowniczo gaśniczego dla Gminy Szprotawa</w:t>
      </w:r>
      <w:r w:rsidRPr="005B6A03">
        <w:rPr>
          <w:rFonts w:ascii="Arial" w:eastAsia="Calibri" w:hAnsi="Arial" w:cs="Arial"/>
          <w:i/>
          <w:szCs w:val="22"/>
        </w:rPr>
        <w:t>”</w:t>
      </w: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§1</w:t>
      </w: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</w:p>
    <w:p w:rsidR="004D3A57" w:rsidRPr="004122F0" w:rsidRDefault="004D3A57" w:rsidP="00A631B1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4122F0">
        <w:rPr>
          <w:rFonts w:ascii="Arial" w:eastAsia="Calibri" w:hAnsi="Arial" w:cs="Arial"/>
        </w:rPr>
        <w:t xml:space="preserve">Przedmiotem umowy jest </w:t>
      </w:r>
      <w:r w:rsidRPr="004122F0">
        <w:rPr>
          <w:rFonts w:ascii="Arial" w:hAnsi="Arial" w:cs="Arial"/>
        </w:rPr>
        <w:t>dostawa</w:t>
      </w:r>
      <w:r w:rsidRPr="004122F0">
        <w:rPr>
          <w:rFonts w:ascii="Arial" w:eastAsia="Calibri" w:hAnsi="Arial" w:cs="Arial"/>
        </w:rPr>
        <w:t xml:space="preserve"> </w:t>
      </w:r>
      <w:r w:rsidRPr="004122F0">
        <w:rPr>
          <w:rFonts w:ascii="Arial" w:hAnsi="Arial" w:cs="Arial"/>
        </w:rPr>
        <w:t xml:space="preserve"> drona z kamerą termowizyjną oraz dostawa sprzętu ratowniczo-gaśniczego szczegółowo opisanych, w</w:t>
      </w:r>
      <w:r w:rsidRPr="004122F0">
        <w:rPr>
          <w:rFonts w:ascii="Arial" w:eastAsia="Calibri" w:hAnsi="Arial" w:cs="Arial"/>
        </w:rPr>
        <w:t xml:space="preserve"> tym w zakresie ilości i wymagań jakościowych</w:t>
      </w:r>
      <w:r>
        <w:rPr>
          <w:rFonts w:ascii="Arial" w:eastAsia="Calibri" w:hAnsi="Arial" w:cs="Arial"/>
        </w:rPr>
        <w:t>,</w:t>
      </w:r>
      <w:r w:rsidRPr="004122F0">
        <w:rPr>
          <w:rFonts w:ascii="Arial" w:eastAsia="Calibri" w:hAnsi="Arial" w:cs="Arial"/>
        </w:rPr>
        <w:t xml:space="preserve"> w Specyfikacji Warunków Zamówienia zwanej dalej SWZ.</w:t>
      </w:r>
    </w:p>
    <w:p w:rsidR="004D3A57" w:rsidRPr="004122F0" w:rsidRDefault="004D3A57" w:rsidP="004D3A57">
      <w:pPr>
        <w:pStyle w:val="Standard"/>
        <w:widowControl w:val="0"/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122F0">
        <w:rPr>
          <w:rFonts w:ascii="Arial" w:eastAsia="Calibri" w:hAnsi="Arial" w:cs="Arial"/>
        </w:rPr>
        <w:t xml:space="preserve">      2. SWZ i</w:t>
      </w:r>
      <w:r w:rsidRPr="004122F0">
        <w:rPr>
          <w:rFonts w:ascii="Arial" w:eastAsia="Calibri" w:hAnsi="Arial" w:cs="Arial"/>
          <w:bCs/>
        </w:rPr>
        <w:t xml:space="preserve"> oferta Wykonawcy stanowią integralną część niniejszej umowy.</w:t>
      </w:r>
    </w:p>
    <w:p w:rsidR="004D3A57" w:rsidRPr="004122F0" w:rsidRDefault="004D3A57" w:rsidP="004D3A57">
      <w:pPr>
        <w:pStyle w:val="Standard"/>
        <w:spacing w:after="0" w:line="240" w:lineRule="auto"/>
        <w:ind w:left="283" w:firstLine="426"/>
        <w:jc w:val="both"/>
        <w:rPr>
          <w:rFonts w:ascii="Arial" w:eastAsia="Calibri" w:hAnsi="Arial" w:cs="Arial"/>
          <w:b/>
        </w:rPr>
      </w:pP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§ 2</w:t>
      </w: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</w:p>
    <w:p w:rsidR="004D3A57" w:rsidRPr="00983D50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 xml:space="preserve">Termin realizacji przedmiotu </w:t>
      </w:r>
      <w:r w:rsidRPr="00983D50">
        <w:rPr>
          <w:rFonts w:ascii="Arial" w:eastAsia="Calibri" w:hAnsi="Arial" w:cs="Arial"/>
        </w:rPr>
        <w:t xml:space="preserve">umowy </w:t>
      </w:r>
      <w:r>
        <w:rPr>
          <w:rFonts w:ascii="Arial" w:eastAsia="Calibri" w:hAnsi="Arial" w:cs="Arial"/>
        </w:rPr>
        <w:t>–</w:t>
      </w:r>
      <w:r w:rsidRPr="00983D50">
        <w:rPr>
          <w:rFonts w:ascii="Arial" w:eastAsia="Calibri" w:hAnsi="Arial" w:cs="Arial"/>
        </w:rPr>
        <w:t xml:space="preserve"> </w:t>
      </w:r>
      <w:r w:rsidR="00092C14">
        <w:rPr>
          <w:rFonts w:ascii="Arial" w:eastAsia="Calibri" w:hAnsi="Arial" w:cs="Arial"/>
        </w:rPr>
        <w:t>2 miesięcy</w:t>
      </w:r>
      <w:r w:rsidRPr="00983D50">
        <w:rPr>
          <w:rFonts w:ascii="Arial" w:eastAsia="Calibri" w:hAnsi="Arial" w:cs="Arial"/>
        </w:rPr>
        <w:t xml:space="preserve"> od dnia podpisania umowy.   </w:t>
      </w:r>
    </w:p>
    <w:p w:rsidR="004D3A57" w:rsidRPr="00983D50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</w:rPr>
      </w:pP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§ 3</w:t>
      </w:r>
    </w:p>
    <w:p w:rsidR="004D3A57" w:rsidRDefault="004D3A57" w:rsidP="004D3A57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4D3A57" w:rsidRDefault="004D3A57" w:rsidP="00A631B1">
      <w:pPr>
        <w:pStyle w:val="Standard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Za należycie i terminowo zrealizowany przedmiot umowy określony w § 1 Zamawiający zobowiązuje się do zapłaty Wykonawcy wynagrodzenia w wysokości:</w:t>
      </w:r>
    </w:p>
    <w:p w:rsidR="004D3A57" w:rsidRPr="00664DEF" w:rsidRDefault="004D3A57" w:rsidP="004D3A57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4D3A57" w:rsidRPr="005B6A03" w:rsidRDefault="004D3A57" w:rsidP="004D3A57">
      <w:pPr>
        <w:pStyle w:val="Standard"/>
        <w:spacing w:after="0" w:line="240" w:lineRule="auto"/>
        <w:ind w:left="720"/>
        <w:jc w:val="both"/>
        <w:rPr>
          <w:rFonts w:ascii="Arial" w:hAnsi="Arial" w:cs="Arial"/>
        </w:rPr>
      </w:pPr>
    </w:p>
    <w:p w:rsidR="004D3A57" w:rsidRPr="005B6A03" w:rsidRDefault="004D3A57" w:rsidP="004D3A57">
      <w:pPr>
        <w:pStyle w:val="Standard"/>
        <w:rPr>
          <w:rFonts w:ascii="Arial" w:hAnsi="Arial" w:cs="Arial"/>
        </w:rPr>
      </w:pPr>
      <w:r w:rsidRPr="005B6A03">
        <w:rPr>
          <w:rFonts w:ascii="Arial" w:eastAsia="Calibri" w:hAnsi="Arial" w:cs="Arial"/>
        </w:rPr>
        <w:t>2) Czę</w:t>
      </w:r>
      <w:r w:rsidR="00C908CD">
        <w:rPr>
          <w:rFonts w:ascii="Arial" w:eastAsia="Calibri" w:hAnsi="Arial" w:cs="Arial"/>
        </w:rPr>
        <w:t>ść I</w:t>
      </w:r>
      <w:r w:rsidRPr="005B6A03">
        <w:rPr>
          <w:rFonts w:ascii="Arial" w:eastAsia="Calibri" w:hAnsi="Arial" w:cs="Arial"/>
        </w:rPr>
        <w:t xml:space="preserve"> zamówienia:</w:t>
      </w:r>
      <w:r w:rsidRPr="005B6A03">
        <w:rPr>
          <w:rFonts w:ascii="Arial" w:hAnsi="Arial" w:cs="Arial"/>
          <w:b/>
        </w:rPr>
        <w:t xml:space="preserve"> Dostawa drona z kamerą termowizyjną</w:t>
      </w:r>
    </w:p>
    <w:p w:rsidR="004D3A57" w:rsidRPr="005B6A03" w:rsidRDefault="004D3A57" w:rsidP="004D3A57">
      <w:pPr>
        <w:pStyle w:val="Standard"/>
        <w:spacing w:after="0"/>
        <w:ind w:left="709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Wartość  netto:   zł (słownie:)</w:t>
      </w:r>
    </w:p>
    <w:p w:rsidR="004D3A57" w:rsidRPr="005B6A03" w:rsidRDefault="004D3A57" w:rsidP="004D3A57">
      <w:pPr>
        <w:pStyle w:val="Standard"/>
        <w:tabs>
          <w:tab w:val="left" w:pos="1146"/>
        </w:tabs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Vat % 23</w:t>
      </w:r>
    </w:p>
    <w:p w:rsidR="004D3A57" w:rsidRPr="005B6A03" w:rsidRDefault="004D3A57" w:rsidP="004D3A57">
      <w:pPr>
        <w:pStyle w:val="Standard"/>
        <w:spacing w:after="0" w:line="240" w:lineRule="auto"/>
        <w:ind w:left="720"/>
        <w:jc w:val="both"/>
        <w:rPr>
          <w:rFonts w:ascii="Arial" w:hAnsi="Arial" w:cs="Arial"/>
        </w:rPr>
      </w:pPr>
      <w:r w:rsidRPr="005B6A03">
        <w:rPr>
          <w:rFonts w:ascii="Arial" w:eastAsia="Calibri" w:hAnsi="Arial" w:cs="Arial"/>
        </w:rPr>
        <w:t xml:space="preserve">Wartość  </w:t>
      </w:r>
      <w:r w:rsidRPr="005B6A03">
        <w:rPr>
          <w:rFonts w:ascii="Arial" w:eastAsia="Calibri" w:hAnsi="Arial" w:cs="Arial"/>
          <w:b/>
        </w:rPr>
        <w:t>brutto:  zł</w:t>
      </w:r>
      <w:r w:rsidRPr="005B6A03">
        <w:rPr>
          <w:rFonts w:ascii="Arial" w:eastAsia="Calibri" w:hAnsi="Arial" w:cs="Arial"/>
        </w:rPr>
        <w:t xml:space="preserve"> (słownie:)</w:t>
      </w:r>
    </w:p>
    <w:p w:rsidR="004D3A57" w:rsidRPr="005B6A03" w:rsidRDefault="004D3A57" w:rsidP="004D3A57">
      <w:pPr>
        <w:pStyle w:val="Standard"/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4D3A57" w:rsidRPr="005B6A03" w:rsidRDefault="00C908CD" w:rsidP="004D3A57">
      <w:pPr>
        <w:pStyle w:val="Standard"/>
        <w:rPr>
          <w:rFonts w:ascii="Arial" w:hAnsi="Arial" w:cs="Arial"/>
        </w:rPr>
      </w:pPr>
      <w:r>
        <w:rPr>
          <w:rFonts w:ascii="Arial" w:eastAsia="Calibri" w:hAnsi="Arial" w:cs="Arial"/>
        </w:rPr>
        <w:t>3)  Część II</w:t>
      </w:r>
      <w:r w:rsidR="004D3A57" w:rsidRPr="005B6A03">
        <w:rPr>
          <w:rFonts w:ascii="Arial" w:eastAsia="Calibri" w:hAnsi="Arial" w:cs="Arial"/>
        </w:rPr>
        <w:t xml:space="preserve"> zamówienia:</w:t>
      </w:r>
      <w:r w:rsidR="004D3A57" w:rsidRPr="005B6A03">
        <w:rPr>
          <w:rFonts w:ascii="Arial" w:hAnsi="Arial" w:cs="Arial"/>
          <w:b/>
        </w:rPr>
        <w:t xml:space="preserve"> Dostawa sprzętu ratowniczo-gaśniczego</w:t>
      </w:r>
    </w:p>
    <w:p w:rsidR="004D3A57" w:rsidRPr="005B6A03" w:rsidRDefault="004D3A57" w:rsidP="004D3A57">
      <w:pPr>
        <w:pStyle w:val="Standard"/>
        <w:spacing w:after="0"/>
        <w:ind w:left="709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Wartość  netto:   zł (słownie:)</w:t>
      </w:r>
    </w:p>
    <w:p w:rsidR="004D3A57" w:rsidRPr="005B6A03" w:rsidRDefault="004D3A57" w:rsidP="004D3A57">
      <w:pPr>
        <w:pStyle w:val="Standard"/>
        <w:tabs>
          <w:tab w:val="left" w:pos="1146"/>
        </w:tabs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Vat % 23</w:t>
      </w:r>
    </w:p>
    <w:p w:rsidR="004D3A57" w:rsidRPr="005B6A03" w:rsidRDefault="004D3A57" w:rsidP="004D3A57">
      <w:pPr>
        <w:pStyle w:val="Standard"/>
        <w:spacing w:after="0" w:line="240" w:lineRule="auto"/>
        <w:ind w:left="720"/>
        <w:jc w:val="both"/>
        <w:rPr>
          <w:rFonts w:ascii="Arial" w:hAnsi="Arial" w:cs="Arial"/>
        </w:rPr>
      </w:pPr>
      <w:r w:rsidRPr="005B6A03">
        <w:rPr>
          <w:rFonts w:ascii="Arial" w:eastAsia="Calibri" w:hAnsi="Arial" w:cs="Arial"/>
        </w:rPr>
        <w:t xml:space="preserve">Wartość  </w:t>
      </w:r>
      <w:r w:rsidRPr="005B6A03">
        <w:rPr>
          <w:rFonts w:ascii="Arial" w:eastAsia="Calibri" w:hAnsi="Arial" w:cs="Arial"/>
          <w:b/>
        </w:rPr>
        <w:t>brutto:  zł</w:t>
      </w:r>
      <w:r w:rsidRPr="005B6A03">
        <w:rPr>
          <w:rFonts w:ascii="Arial" w:eastAsia="Calibri" w:hAnsi="Arial" w:cs="Arial"/>
        </w:rPr>
        <w:t xml:space="preserve"> (słownie:)</w:t>
      </w: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4D3A57" w:rsidRPr="00DC6913" w:rsidRDefault="004D3A57" w:rsidP="00A631B1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B6A03">
        <w:rPr>
          <w:rFonts w:ascii="Arial" w:eastAsia="Calibri" w:hAnsi="Arial" w:cs="Arial"/>
        </w:rPr>
        <w:t>Kwoty wynagrodzenia Wykonawcy o których mowa w ust. 1 zostały określone na podstawie złożonej oferty przez Wykonawcę.</w:t>
      </w:r>
    </w:p>
    <w:p w:rsidR="004D3A57" w:rsidRPr="00525BB7" w:rsidRDefault="004D3A57" w:rsidP="00A631B1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25BB7">
        <w:rPr>
          <w:rFonts w:ascii="Arial" w:eastAsia="Calibri" w:hAnsi="Arial" w:cs="Arial"/>
        </w:rPr>
        <w:t xml:space="preserve">Wykonawca wystawi Zamawiającemu fakturę po dostarczeniu, i podpisaniu przez strony niniejszej umowy protokołu odbioru przedmiotu zamówienia, bez zastrzeżeń. </w:t>
      </w:r>
    </w:p>
    <w:p w:rsidR="004D3A57" w:rsidRPr="00525BB7" w:rsidRDefault="004D3A57" w:rsidP="00A631B1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25BB7">
        <w:rPr>
          <w:rFonts w:ascii="Arial" w:eastAsia="Calibri" w:hAnsi="Arial" w:cs="Arial"/>
          <w:lang w:eastAsia="ar-SA"/>
        </w:rPr>
        <w:t>Płatność za przedmiot umowy dokonana będzie przelewem na rachunek wskazany przez Wykonawcę w terminie do 21 dni od daty otrzymania przez Zamawiającego prawidłowo wystawionej faktury VAT</w:t>
      </w:r>
      <w:r w:rsidRPr="00525BB7">
        <w:rPr>
          <w:rFonts w:ascii="Arial" w:eastAsia="Calibri" w:hAnsi="Arial" w:cs="Arial"/>
          <w:b/>
          <w:lang w:eastAsia="ar-SA"/>
        </w:rPr>
        <w:t>.</w:t>
      </w:r>
    </w:p>
    <w:p w:rsidR="004D3A57" w:rsidRPr="00525BB7" w:rsidRDefault="004D3A57" w:rsidP="00A631B1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25BB7">
        <w:rPr>
          <w:rFonts w:ascii="Arial" w:eastAsia="Calibri" w:hAnsi="Arial" w:cs="Arial"/>
          <w:lang w:eastAsia="ar-SA"/>
        </w:rPr>
        <w:t>Za datę zapłaty wynagrodzenia przyjmuje się dzień obciążenia rachunku Zamawiającego.</w:t>
      </w:r>
    </w:p>
    <w:p w:rsidR="004D3A57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§ 4</w:t>
      </w: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</w:p>
    <w:p w:rsidR="004D3A57" w:rsidRPr="00990970" w:rsidRDefault="004D3A57" w:rsidP="00A631B1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B6A03">
        <w:rPr>
          <w:rFonts w:ascii="Arial" w:eastAsia="Calibri" w:hAnsi="Arial" w:cs="Arial"/>
        </w:rPr>
        <w:t>Dostarcz</w:t>
      </w:r>
      <w:r>
        <w:rPr>
          <w:rFonts w:ascii="Arial" w:eastAsia="Calibri" w:hAnsi="Arial" w:cs="Arial"/>
        </w:rPr>
        <w:t>a</w:t>
      </w:r>
      <w:r w:rsidRPr="005B6A03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y</w:t>
      </w:r>
      <w:r w:rsidRPr="005B6A0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przez Wykonawcę przedmiot</w:t>
      </w:r>
      <w:r w:rsidRPr="0022161D">
        <w:rPr>
          <w:rFonts w:ascii="Arial" w:eastAsia="Calibri" w:hAnsi="Arial" w:cs="Arial"/>
        </w:rPr>
        <w:t xml:space="preserve"> umowy</w:t>
      </w:r>
      <w:r w:rsidRPr="005B6A03">
        <w:rPr>
          <w:rFonts w:ascii="Arial" w:eastAsia="Calibri" w:hAnsi="Arial" w:cs="Arial"/>
        </w:rPr>
        <w:t xml:space="preserve"> mus</w:t>
      </w:r>
      <w:r>
        <w:rPr>
          <w:rFonts w:ascii="Arial" w:eastAsia="Calibri" w:hAnsi="Arial" w:cs="Arial"/>
        </w:rPr>
        <w:t>i spełniać</w:t>
      </w:r>
      <w:r w:rsidRPr="005B6A03">
        <w:rPr>
          <w:rFonts w:ascii="Arial" w:eastAsia="Calibri" w:hAnsi="Arial" w:cs="Arial"/>
        </w:rPr>
        <w:t xml:space="preserve"> następujące warunki: </w:t>
      </w:r>
    </w:p>
    <w:p w:rsidR="004D3A57" w:rsidRPr="00990970" w:rsidRDefault="004D3A57" w:rsidP="00A631B1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90970">
        <w:rPr>
          <w:rFonts w:ascii="Arial" w:eastAsia="Times New Roman" w:hAnsi="Arial" w:cs="Arial"/>
          <w:lang w:eastAsia="pl-PL"/>
        </w:rPr>
        <w:t>posiadać deklarację CE;</w:t>
      </w:r>
    </w:p>
    <w:p w:rsidR="004D3A57" w:rsidRPr="00990970" w:rsidRDefault="004D3A57" w:rsidP="00A631B1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90970">
        <w:rPr>
          <w:rFonts w:ascii="Arial" w:eastAsia="Times New Roman" w:hAnsi="Arial" w:cs="Arial"/>
          <w:lang w:eastAsia="pl-PL"/>
        </w:rPr>
        <w:t xml:space="preserve">w przypadku </w:t>
      </w:r>
      <w:r w:rsidRPr="00990970">
        <w:rPr>
          <w:rFonts w:ascii="Arial" w:hAnsi="Arial" w:cs="Arial"/>
        </w:rPr>
        <w:t xml:space="preserve">dostawy </w:t>
      </w:r>
      <w:r>
        <w:rPr>
          <w:rFonts w:ascii="Arial" w:hAnsi="Arial" w:cs="Arial"/>
        </w:rPr>
        <w:t>określonych rzeczy</w:t>
      </w:r>
      <w:r w:rsidRPr="00990970">
        <w:rPr>
          <w:rFonts w:ascii="Arial" w:hAnsi="Arial" w:cs="Arial"/>
        </w:rPr>
        <w:t xml:space="preserve"> </w:t>
      </w:r>
      <w:r w:rsidRPr="00990970">
        <w:rPr>
          <w:rFonts w:ascii="Arial" w:eastAsia="Times New Roman" w:hAnsi="Arial" w:cs="Arial"/>
          <w:lang w:eastAsia="pl-PL"/>
        </w:rPr>
        <w:t xml:space="preserve">w więcej niż jednym egzemplarzu, wszystkie </w:t>
      </w:r>
      <w:r>
        <w:rPr>
          <w:rFonts w:ascii="Arial" w:eastAsia="Times New Roman" w:hAnsi="Arial" w:cs="Arial"/>
          <w:lang w:eastAsia="pl-PL"/>
        </w:rPr>
        <w:t>rzeczy</w:t>
      </w:r>
      <w:r w:rsidRPr="00990970">
        <w:rPr>
          <w:rFonts w:ascii="Arial" w:eastAsia="Times New Roman" w:hAnsi="Arial" w:cs="Arial"/>
          <w:lang w:eastAsia="pl-PL"/>
        </w:rPr>
        <w:t xml:space="preserve"> danego rodzaju muszą pochodzić od jednego producenta;</w:t>
      </w:r>
    </w:p>
    <w:p w:rsidR="007C6754" w:rsidRDefault="004D3A57" w:rsidP="00A631B1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7C6754">
        <w:rPr>
          <w:rFonts w:ascii="Arial" w:hAnsi="Arial" w:cs="Arial"/>
        </w:rPr>
        <w:t xml:space="preserve">dostarczone rzeczy muszą być wniesione do pomieszczenia wskazanego przez Zamawiającego mieszczącego się w Urzędzie Miejskim w Szprotawie ul. Rynek 45. </w:t>
      </w:r>
    </w:p>
    <w:p w:rsidR="004D3A57" w:rsidRPr="007C6754" w:rsidRDefault="004D3A57" w:rsidP="00A631B1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7C6754">
        <w:rPr>
          <w:rFonts w:ascii="Arial" w:hAnsi="Arial" w:cs="Arial"/>
        </w:rPr>
        <w:t xml:space="preserve">rzeczy </w:t>
      </w:r>
      <w:r w:rsidRPr="007C6754">
        <w:rPr>
          <w:rFonts w:ascii="Arial" w:eastAsia="Times New Roman" w:hAnsi="Arial" w:cs="Arial"/>
          <w:lang w:eastAsia="pl-PL"/>
        </w:rPr>
        <w:t>muszą być fabrycznie nowe (wyprodukowane nie wcześniej niż 9 miesięcy przed dostawą) i wolne od obciążeń na rzecz osób trzecich;</w:t>
      </w:r>
    </w:p>
    <w:p w:rsidR="004D3A57" w:rsidRPr="00990970" w:rsidRDefault="004D3A57" w:rsidP="00A631B1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rzeczy </w:t>
      </w:r>
      <w:r w:rsidRPr="00990970">
        <w:rPr>
          <w:rFonts w:ascii="Arial" w:eastAsia="Times New Roman" w:hAnsi="Arial" w:cs="Arial"/>
          <w:lang w:eastAsia="pl-PL"/>
        </w:rPr>
        <w:t>muszą posiadać dołączone niezbędne instrukcje i materiały dotyczące użytkowania sporządzone w języku polskim;</w:t>
      </w:r>
    </w:p>
    <w:p w:rsidR="004D3A57" w:rsidRPr="00990970" w:rsidRDefault="004D3A57" w:rsidP="00A631B1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rzeczy </w:t>
      </w:r>
      <w:r w:rsidRPr="00990970">
        <w:rPr>
          <w:rFonts w:ascii="Arial" w:eastAsia="Times New Roman" w:hAnsi="Arial" w:cs="Arial"/>
          <w:lang w:eastAsia="pl-PL"/>
        </w:rPr>
        <w:t>muszą posiadać okres gwarancji udzielonej przez producent</w:t>
      </w:r>
      <w:r w:rsidR="007C6754">
        <w:rPr>
          <w:rFonts w:ascii="Arial" w:eastAsia="Times New Roman" w:hAnsi="Arial" w:cs="Arial"/>
          <w:lang w:eastAsia="pl-PL"/>
        </w:rPr>
        <w:t>a lub dostawcę nie krótszy niż 1 rok</w:t>
      </w:r>
      <w:r w:rsidRPr="00990970">
        <w:rPr>
          <w:rFonts w:ascii="Arial" w:eastAsia="Times New Roman" w:hAnsi="Arial" w:cs="Arial"/>
          <w:lang w:eastAsia="pl-PL"/>
        </w:rPr>
        <w:t>.</w:t>
      </w:r>
    </w:p>
    <w:p w:rsidR="004D3A57" w:rsidRDefault="004D3A57" w:rsidP="00A631B1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B6A03">
        <w:rPr>
          <w:rFonts w:ascii="Arial" w:eastAsia="Times New Roman" w:hAnsi="Arial" w:cs="Arial"/>
          <w:lang w:eastAsia="pl-PL"/>
        </w:rPr>
        <w:t>Pozostałe warunki dostawy:</w:t>
      </w:r>
    </w:p>
    <w:p w:rsidR="004D3A57" w:rsidRPr="00BB5225" w:rsidRDefault="004D3A57" w:rsidP="00A631B1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BB5225">
        <w:rPr>
          <w:rFonts w:ascii="Arial" w:hAnsi="Arial" w:cs="Arial"/>
        </w:rPr>
        <w:t>dpowiedzialność za uszkodzenia przedmiotu umowy w czasie transportu ponosi Wykonawca</w:t>
      </w:r>
      <w:r>
        <w:rPr>
          <w:rFonts w:ascii="Arial" w:hAnsi="Arial" w:cs="Arial"/>
        </w:rPr>
        <w:t>;</w:t>
      </w:r>
    </w:p>
    <w:p w:rsidR="004D3A57" w:rsidRPr="00BB5225" w:rsidRDefault="004D3A57" w:rsidP="00A631B1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BB5225">
        <w:rPr>
          <w:rFonts w:ascii="Arial" w:hAnsi="Arial" w:cs="Arial"/>
        </w:rPr>
        <w:t>szelkie koszty związane z wykonaniem przedmiotu umowy ponosi Wykonawca</w:t>
      </w:r>
      <w:r>
        <w:rPr>
          <w:rFonts w:ascii="Arial" w:hAnsi="Arial" w:cs="Arial"/>
        </w:rPr>
        <w:t>;</w:t>
      </w:r>
    </w:p>
    <w:p w:rsidR="004D3A57" w:rsidRPr="005E2B4D" w:rsidRDefault="004D3A57" w:rsidP="00A631B1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BB5225">
        <w:rPr>
          <w:rFonts w:ascii="Arial" w:hAnsi="Arial" w:cs="Arial"/>
        </w:rPr>
        <w:t xml:space="preserve">ady  przedmiotu umowy powstałe z winy Wykonawcy, których Zamawiający nie mógł stwierdzić przy odbiorze, zostaną usunięte przez Wykonawcę poprzez wymianę </w:t>
      </w:r>
      <w:r>
        <w:rPr>
          <w:rFonts w:ascii="Arial" w:hAnsi="Arial" w:cs="Arial"/>
        </w:rPr>
        <w:t>rzeczy</w:t>
      </w:r>
      <w:r w:rsidRPr="00BB5225">
        <w:rPr>
          <w:rFonts w:ascii="Arial" w:hAnsi="Arial" w:cs="Arial"/>
        </w:rPr>
        <w:t xml:space="preserve"> na now</w:t>
      </w:r>
      <w:r>
        <w:rPr>
          <w:rFonts w:ascii="Arial" w:hAnsi="Arial" w:cs="Arial"/>
        </w:rPr>
        <w:t>e</w:t>
      </w:r>
      <w:r w:rsidRPr="00BB5225">
        <w:rPr>
          <w:rFonts w:ascii="Arial" w:hAnsi="Arial" w:cs="Arial"/>
        </w:rPr>
        <w:t xml:space="preserve"> w terminie 7 dni od</w:t>
      </w:r>
      <w:r>
        <w:rPr>
          <w:rFonts w:ascii="Arial" w:hAnsi="Arial" w:cs="Arial"/>
        </w:rPr>
        <w:t xml:space="preserve"> zgłoszenia przez Zamawiającego;</w:t>
      </w:r>
    </w:p>
    <w:p w:rsidR="004D3A57" w:rsidRPr="008F1A24" w:rsidRDefault="004D3A57" w:rsidP="00A631B1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B4D">
        <w:rPr>
          <w:rFonts w:ascii="Arial" w:hAnsi="Arial" w:cs="Arial"/>
        </w:rPr>
        <w:t>Zamawiający zastrzega sobie możliwość zwrotu dostarczonego przedmiotu umowy niespełniającego wymogów jakościowych oczekiwanych przez Za</w:t>
      </w:r>
      <w:r>
        <w:rPr>
          <w:rFonts w:ascii="Arial" w:hAnsi="Arial" w:cs="Arial"/>
        </w:rPr>
        <w:t>mawiającego i określonych w SWZ;</w:t>
      </w:r>
    </w:p>
    <w:p w:rsidR="004D3A57" w:rsidRPr="008F1A24" w:rsidRDefault="004D3A57" w:rsidP="00A631B1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1A24">
        <w:rPr>
          <w:rFonts w:ascii="Arial" w:hAnsi="Arial" w:cs="Arial"/>
        </w:rPr>
        <w:t xml:space="preserve">Wykonawca oświadcza, że wszystkie </w:t>
      </w:r>
      <w:r>
        <w:rPr>
          <w:rFonts w:ascii="Arial" w:hAnsi="Arial" w:cs="Arial"/>
        </w:rPr>
        <w:t>rzeczy</w:t>
      </w:r>
      <w:r w:rsidRPr="008F1A24">
        <w:rPr>
          <w:rFonts w:ascii="Arial" w:hAnsi="Arial" w:cs="Arial"/>
        </w:rPr>
        <w:t xml:space="preserve"> posiadają odpowiednie atesty i certyfikaty które zostaną dostarczone wraz </w:t>
      </w:r>
      <w:r>
        <w:rPr>
          <w:rFonts w:ascii="Arial" w:hAnsi="Arial" w:cs="Arial"/>
        </w:rPr>
        <w:t xml:space="preserve">z ich </w:t>
      </w:r>
      <w:r w:rsidRPr="008F1A24">
        <w:rPr>
          <w:rFonts w:ascii="Arial" w:hAnsi="Arial" w:cs="Arial"/>
        </w:rPr>
        <w:t xml:space="preserve">dostawą </w:t>
      </w:r>
      <w:r>
        <w:rPr>
          <w:rFonts w:ascii="Arial" w:hAnsi="Arial" w:cs="Arial"/>
        </w:rPr>
        <w:t xml:space="preserve">w ramach </w:t>
      </w:r>
      <w:r w:rsidRPr="008F1A24">
        <w:rPr>
          <w:rFonts w:ascii="Arial" w:hAnsi="Arial" w:cs="Arial"/>
        </w:rPr>
        <w:t>przedmiotu umowy</w:t>
      </w:r>
      <w:r>
        <w:rPr>
          <w:rFonts w:ascii="Arial" w:hAnsi="Arial" w:cs="Arial"/>
        </w:rPr>
        <w:t>;</w:t>
      </w:r>
    </w:p>
    <w:p w:rsidR="004D3A57" w:rsidRPr="008F1A24" w:rsidRDefault="004D3A57" w:rsidP="00A631B1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1A24">
        <w:rPr>
          <w:rFonts w:ascii="Arial" w:hAnsi="Arial" w:cs="Arial"/>
        </w:rPr>
        <w:t>Wykonawca udziela gwarancji i rękojmi na</w:t>
      </w:r>
      <w:r>
        <w:rPr>
          <w:rFonts w:ascii="Arial" w:hAnsi="Arial" w:cs="Arial"/>
        </w:rPr>
        <w:t xml:space="preserve"> okres </w:t>
      </w:r>
      <w:r w:rsidR="008E6332">
        <w:rPr>
          <w:rFonts w:ascii="Arial" w:hAnsi="Arial" w:cs="Arial"/>
        </w:rPr>
        <w:t>nie krótszy niż 1 rok</w:t>
      </w:r>
      <w:r w:rsidRPr="008F1A24">
        <w:rPr>
          <w:rFonts w:ascii="Arial" w:hAnsi="Arial" w:cs="Arial"/>
        </w:rPr>
        <w:t xml:space="preserve"> tj</w:t>
      </w:r>
      <w:r>
        <w:rPr>
          <w:rFonts w:ascii="Arial" w:hAnsi="Arial" w:cs="Arial"/>
        </w:rPr>
        <w:t>.:</w:t>
      </w:r>
    </w:p>
    <w:p w:rsidR="004D3A57" w:rsidRPr="008F1A24" w:rsidRDefault="004D3A57" w:rsidP="00A631B1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8F1A24">
        <w:rPr>
          <w:rFonts w:ascii="Arial" w:hAnsi="Arial" w:cs="Arial"/>
        </w:rPr>
        <w:t>la Części I zamówienia:…………………..lata</w:t>
      </w:r>
      <w:r>
        <w:rPr>
          <w:rFonts w:ascii="Arial" w:hAnsi="Arial" w:cs="Arial"/>
        </w:rPr>
        <w:t>,</w:t>
      </w:r>
    </w:p>
    <w:p w:rsidR="004D3A57" w:rsidRPr="008F1A24" w:rsidRDefault="004D3A57" w:rsidP="00A631B1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8F1A24">
        <w:rPr>
          <w:rFonts w:ascii="Arial" w:hAnsi="Arial" w:cs="Arial"/>
        </w:rPr>
        <w:t>la Części I</w:t>
      </w:r>
      <w:r w:rsidR="00150AEB">
        <w:rPr>
          <w:rFonts w:ascii="Arial" w:hAnsi="Arial" w:cs="Arial"/>
        </w:rPr>
        <w:t>I</w:t>
      </w:r>
      <w:r w:rsidRPr="008F1A24">
        <w:rPr>
          <w:rFonts w:ascii="Arial" w:hAnsi="Arial" w:cs="Arial"/>
        </w:rPr>
        <w:t xml:space="preserve"> zamówienia:…………………..lata</w:t>
      </w:r>
      <w:r>
        <w:rPr>
          <w:rFonts w:ascii="Arial" w:hAnsi="Arial" w:cs="Arial"/>
        </w:rPr>
        <w:t>,</w:t>
      </w:r>
    </w:p>
    <w:p w:rsidR="004D3A57" w:rsidRPr="008F1A24" w:rsidRDefault="004D3A57" w:rsidP="00150AEB">
      <w:pPr>
        <w:pStyle w:val="Standard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</w:p>
    <w:p w:rsidR="004D3A57" w:rsidRDefault="004D3A57" w:rsidP="004D3A57">
      <w:pPr>
        <w:pStyle w:val="Standard"/>
        <w:spacing w:after="120" w:line="240" w:lineRule="auto"/>
        <w:ind w:left="720" w:right="-64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 xml:space="preserve">                                                         </w:t>
      </w:r>
    </w:p>
    <w:p w:rsidR="004D3A57" w:rsidRPr="005B6A03" w:rsidRDefault="004D3A57" w:rsidP="004D3A57">
      <w:pPr>
        <w:pStyle w:val="Standard"/>
        <w:spacing w:after="120" w:line="240" w:lineRule="auto"/>
        <w:ind w:right="-64"/>
        <w:jc w:val="center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§ 5</w:t>
      </w:r>
    </w:p>
    <w:p w:rsidR="004D3A57" w:rsidRPr="005B6A03" w:rsidRDefault="004D3A57" w:rsidP="00A631B1">
      <w:pPr>
        <w:pStyle w:val="Standard"/>
        <w:numPr>
          <w:ilvl w:val="3"/>
          <w:numId w:val="14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Zamawiający będzie żądać od Wykonawcy zapłacenia kar umownych w wysokości:</w:t>
      </w:r>
    </w:p>
    <w:p w:rsidR="004D3A57" w:rsidRPr="00196A4E" w:rsidRDefault="004D3A57" w:rsidP="00A631B1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5B6A03">
        <w:rPr>
          <w:rFonts w:ascii="Arial" w:eastAsia="Calibri" w:hAnsi="Arial" w:cs="Arial"/>
        </w:rPr>
        <w:t xml:space="preserve">2 % wynagrodzenia umownego brutto określonego na podstawie § 3 ust.1 pkt 1) niniejszej umowy, za każdy dzień zwłoki w wykonaniu przedmiotu umowy z części I zamówienia, liczony od upływu terminu określonego w </w:t>
      </w:r>
      <w:r>
        <w:rPr>
          <w:rFonts w:ascii="Arial" w:eastAsia="Calibri" w:hAnsi="Arial" w:cs="Arial"/>
        </w:rPr>
        <w:t>§ 2</w:t>
      </w:r>
      <w:r w:rsidRPr="005B6A03">
        <w:rPr>
          <w:rFonts w:ascii="Arial" w:eastAsia="Calibri" w:hAnsi="Arial" w:cs="Arial"/>
        </w:rPr>
        <w:t>;</w:t>
      </w:r>
    </w:p>
    <w:p w:rsidR="004D3A57" w:rsidRPr="00196A4E" w:rsidRDefault="004D3A57" w:rsidP="00A631B1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96A4E">
        <w:rPr>
          <w:rFonts w:ascii="Arial" w:eastAsia="Calibri" w:hAnsi="Arial" w:cs="Arial"/>
        </w:rPr>
        <w:t>2 % wynagrodzenia umownego brutto określonego na podstawie § 3 ust.1 pkt 2) niniejszej umowy, za każdy dzień zwłoki w wykonaniu przedmiotu umowy z części II zamówienia, liczony od upływu terminu określonego w § 2;</w:t>
      </w:r>
    </w:p>
    <w:p w:rsidR="004D3A57" w:rsidRPr="00196A4E" w:rsidRDefault="004D3A57" w:rsidP="00A631B1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96A4E">
        <w:rPr>
          <w:rFonts w:ascii="Arial" w:eastAsia="Calibri" w:hAnsi="Arial" w:cs="Arial"/>
        </w:rPr>
        <w:t xml:space="preserve">2 % wynagrodzenia umownego brutto określonego na podstawie § 3 ust.1 pkt 1) niniejszej umowy, za każdy dzień zwłoki w usunięciu wad stwierdzonych przy odbiorze lub w okresie </w:t>
      </w:r>
      <w:r>
        <w:rPr>
          <w:rFonts w:ascii="Arial" w:eastAsia="Calibri" w:hAnsi="Arial" w:cs="Arial"/>
        </w:rPr>
        <w:t xml:space="preserve">gwarancji i </w:t>
      </w:r>
      <w:r w:rsidRPr="00196A4E">
        <w:rPr>
          <w:rFonts w:ascii="Arial" w:eastAsia="Calibri" w:hAnsi="Arial" w:cs="Arial"/>
        </w:rPr>
        <w:t>rękojmi i dotyczących przedmiotu umowy z części I zamówienia</w:t>
      </w:r>
      <w:r>
        <w:rPr>
          <w:rFonts w:ascii="Arial" w:eastAsia="Calibri" w:hAnsi="Arial" w:cs="Arial"/>
        </w:rPr>
        <w:t>;</w:t>
      </w:r>
    </w:p>
    <w:p w:rsidR="004D3A57" w:rsidRPr="00196A4E" w:rsidRDefault="004D3A57" w:rsidP="00A631B1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96A4E">
        <w:rPr>
          <w:rFonts w:ascii="Arial" w:eastAsia="Calibri" w:hAnsi="Arial" w:cs="Arial"/>
        </w:rPr>
        <w:t xml:space="preserve">2 % wynagrodzenia umownego brutto określonego na podstawie § 3 ust.1 pkt 2) niniejszej umowy, za każdy dzień zwłoki w usunięciu wad stwierdzonych </w:t>
      </w:r>
      <w:r w:rsidRPr="00196A4E">
        <w:rPr>
          <w:rFonts w:ascii="Arial" w:eastAsia="Calibri" w:hAnsi="Arial" w:cs="Arial"/>
        </w:rPr>
        <w:lastRenderedPageBreak/>
        <w:t xml:space="preserve">przy odbiorze lub w okresie </w:t>
      </w:r>
      <w:r>
        <w:rPr>
          <w:rFonts w:ascii="Arial" w:eastAsia="Calibri" w:hAnsi="Arial" w:cs="Arial"/>
        </w:rPr>
        <w:t xml:space="preserve">gwarancji i </w:t>
      </w:r>
      <w:r w:rsidRPr="00196A4E">
        <w:rPr>
          <w:rFonts w:ascii="Arial" w:eastAsia="Calibri" w:hAnsi="Arial" w:cs="Arial"/>
        </w:rPr>
        <w:t>rękojmi i dotyczących przedmiotu umowy z części II zamówienia</w:t>
      </w:r>
      <w:r>
        <w:rPr>
          <w:rFonts w:ascii="Arial" w:eastAsia="Calibri" w:hAnsi="Arial" w:cs="Arial"/>
        </w:rPr>
        <w:t>;</w:t>
      </w:r>
    </w:p>
    <w:p w:rsidR="004D3A57" w:rsidRPr="00196A4E" w:rsidRDefault="004D3A57" w:rsidP="00A631B1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96A4E">
        <w:rPr>
          <w:rFonts w:ascii="Arial" w:eastAsia="Calibri" w:hAnsi="Arial" w:cs="Arial"/>
        </w:rPr>
        <w:t>10% wynagrodzenia umownego brutto dla danej części zamówienia (której dotyczy odstąpienie) określonego  na podstawie § 3 ust.1  niniejszej umowy</w:t>
      </w:r>
      <w:r w:rsidRPr="00196A4E">
        <w:rPr>
          <w:rFonts w:ascii="Arial" w:eastAsia="Calibri" w:hAnsi="Arial" w:cs="Arial"/>
          <w:color w:val="000000"/>
        </w:rPr>
        <w:t xml:space="preserve"> z tytułu odstąpienia od umowy </w:t>
      </w:r>
      <w:r w:rsidRPr="00196A4E">
        <w:rPr>
          <w:rFonts w:ascii="Arial" w:eastAsia="Calibri" w:hAnsi="Arial" w:cs="Arial"/>
        </w:rPr>
        <w:t xml:space="preserve">przez Zamawiającego </w:t>
      </w:r>
      <w:r w:rsidRPr="00196A4E">
        <w:rPr>
          <w:rFonts w:ascii="Arial" w:eastAsia="Calibri" w:hAnsi="Arial" w:cs="Arial"/>
          <w:color w:val="000000"/>
        </w:rPr>
        <w:t xml:space="preserve">z przyczyn za </w:t>
      </w:r>
      <w:r w:rsidRPr="00196A4E">
        <w:rPr>
          <w:rFonts w:ascii="Arial" w:eastAsia="Calibri" w:hAnsi="Arial" w:cs="Arial"/>
        </w:rPr>
        <w:t>które odpowiedzialność ponosi Wykonawca.</w:t>
      </w:r>
    </w:p>
    <w:p w:rsidR="004D3A57" w:rsidRPr="005F5F60" w:rsidRDefault="004D3A57" w:rsidP="00A631B1">
      <w:pPr>
        <w:pStyle w:val="Standard"/>
        <w:numPr>
          <w:ilvl w:val="3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F5F60">
        <w:rPr>
          <w:rFonts w:ascii="Arial" w:eastAsia="Calibri" w:hAnsi="Arial" w:cs="Arial"/>
        </w:rPr>
        <w:t xml:space="preserve">Łączna wysokość kar umownych dla Wykonawcy, naliczana będzie do wartości 20% wartości brutto danej części zamówienia której dotyczy. </w:t>
      </w:r>
    </w:p>
    <w:p w:rsidR="004D3A57" w:rsidRPr="005F5F60" w:rsidRDefault="004D3A57" w:rsidP="00A631B1">
      <w:pPr>
        <w:pStyle w:val="Standard"/>
        <w:numPr>
          <w:ilvl w:val="3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F5F60">
        <w:rPr>
          <w:rFonts w:ascii="Arial" w:eastAsia="Calibri" w:hAnsi="Arial" w:cs="Arial"/>
          <w:color w:val="000000"/>
        </w:rPr>
        <w:t xml:space="preserve">Wykonawca może żądać od Zamawiającego kary umownej w wysokości </w:t>
      </w:r>
      <w:r w:rsidRPr="005F5F60">
        <w:rPr>
          <w:rFonts w:ascii="Arial" w:eastAsia="Calibri" w:hAnsi="Arial" w:cs="Arial"/>
        </w:rPr>
        <w:t>10%</w:t>
      </w:r>
      <w:r>
        <w:rPr>
          <w:rFonts w:ascii="Arial" w:eastAsia="Calibri" w:hAnsi="Arial" w:cs="Arial"/>
        </w:rPr>
        <w:t xml:space="preserve"> wynagrodzenia umownego brutto</w:t>
      </w:r>
      <w:r w:rsidRPr="005F5F60">
        <w:rPr>
          <w:rFonts w:ascii="Arial" w:eastAsia="Calibri" w:hAnsi="Arial" w:cs="Arial"/>
        </w:rPr>
        <w:t xml:space="preserve"> dla danej części zamówienia za dostawy od których wykonania Wykonawca odstąpił  z przyczyn zależnych od Zamawiającego.</w:t>
      </w:r>
    </w:p>
    <w:p w:rsidR="004D3A57" w:rsidRPr="005F5F60" w:rsidRDefault="004D3A57" w:rsidP="00A631B1">
      <w:pPr>
        <w:pStyle w:val="Standard"/>
        <w:numPr>
          <w:ilvl w:val="3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F5F60">
        <w:rPr>
          <w:rFonts w:ascii="Arial" w:eastAsia="Calibri" w:hAnsi="Arial" w:cs="Arial"/>
        </w:rPr>
        <w:t>Strony mogą dochodzić odszkodowania uzupełniającego</w:t>
      </w:r>
      <w:r>
        <w:rPr>
          <w:rFonts w:ascii="Arial" w:eastAsia="Calibri" w:hAnsi="Arial" w:cs="Arial"/>
        </w:rPr>
        <w:t xml:space="preserve"> do wartości poniesionej szkody, na zasadach ogólnych. </w:t>
      </w:r>
    </w:p>
    <w:p w:rsidR="004D3A57" w:rsidRPr="005B6A03" w:rsidRDefault="004D3A57" w:rsidP="004D3A57">
      <w:pPr>
        <w:pStyle w:val="Standard"/>
        <w:spacing w:after="0" w:line="360" w:lineRule="auto"/>
        <w:jc w:val="center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§ 6</w:t>
      </w:r>
    </w:p>
    <w:p w:rsidR="004D3A57" w:rsidRDefault="004D3A57" w:rsidP="00A631B1">
      <w:pPr>
        <w:pStyle w:val="Standard"/>
        <w:numPr>
          <w:ilvl w:val="0"/>
          <w:numId w:val="12"/>
        </w:numPr>
        <w:tabs>
          <w:tab w:val="left" w:pos="283"/>
        </w:tabs>
        <w:spacing w:after="0" w:line="240" w:lineRule="auto"/>
        <w:ind w:left="720" w:hanging="360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 xml:space="preserve">Odbiór przedmiotu zamówienia zostanie </w:t>
      </w:r>
      <w:r>
        <w:rPr>
          <w:rFonts w:ascii="Arial" w:eastAsia="Calibri" w:hAnsi="Arial" w:cs="Arial"/>
        </w:rPr>
        <w:t>dokonany</w:t>
      </w:r>
      <w:r w:rsidRPr="005B6A03">
        <w:rPr>
          <w:rFonts w:ascii="Arial" w:eastAsia="Calibri" w:hAnsi="Arial" w:cs="Arial"/>
        </w:rPr>
        <w:t xml:space="preserve"> przez Zamawiającego </w:t>
      </w:r>
      <w:r>
        <w:rPr>
          <w:rFonts w:ascii="Arial" w:eastAsia="Calibri" w:hAnsi="Arial" w:cs="Arial"/>
        </w:rPr>
        <w:t xml:space="preserve">w jego siedzibie </w:t>
      </w:r>
      <w:r w:rsidRPr="005B6A03">
        <w:rPr>
          <w:rFonts w:ascii="Arial" w:eastAsia="Calibri" w:hAnsi="Arial" w:cs="Arial"/>
        </w:rPr>
        <w:t>w ciągu 3 dni od daty zawiadomienia przez Wykonawcę o gotowości do odbioru. Odbioru dokona komisja powołana przez Zamawiającego.</w:t>
      </w:r>
    </w:p>
    <w:p w:rsidR="004D3A57" w:rsidRPr="00B37B27" w:rsidRDefault="004D3A57" w:rsidP="00A631B1">
      <w:pPr>
        <w:pStyle w:val="Standard"/>
        <w:numPr>
          <w:ilvl w:val="0"/>
          <w:numId w:val="12"/>
        </w:numPr>
        <w:tabs>
          <w:tab w:val="left" w:pos="283"/>
        </w:tabs>
        <w:spacing w:after="0" w:line="240" w:lineRule="auto"/>
        <w:ind w:left="720" w:hanging="360"/>
        <w:jc w:val="both"/>
        <w:rPr>
          <w:rFonts w:ascii="Arial" w:eastAsia="Calibri" w:hAnsi="Arial" w:cs="Arial"/>
        </w:rPr>
      </w:pPr>
      <w:r w:rsidRPr="00B37B27">
        <w:rPr>
          <w:rFonts w:ascii="Arial" w:eastAsia="Calibri" w:hAnsi="Arial" w:cs="Arial"/>
        </w:rPr>
        <w:t>Strony postanawiają, że będzie spisany protokół z czynności odbioru, zawierający wszelkie ustalenia dokonane w toku odbioru, jak też terminy wyznaczone na usunięcie stwierdzonych przy odbiorze wad.</w:t>
      </w:r>
    </w:p>
    <w:p w:rsidR="004D3A57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</w:rPr>
      </w:pP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§ 7</w:t>
      </w:r>
    </w:p>
    <w:p w:rsidR="004D3A57" w:rsidRDefault="004D3A57" w:rsidP="00A631B1">
      <w:pPr>
        <w:pStyle w:val="Standard"/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Pr="005B6A03">
        <w:rPr>
          <w:rFonts w:ascii="Arial" w:eastAsia="Calibri" w:hAnsi="Arial" w:cs="Arial"/>
        </w:rPr>
        <w:t xml:space="preserve">wentualne reklamacje </w:t>
      </w:r>
      <w:r>
        <w:rPr>
          <w:rFonts w:ascii="Arial" w:eastAsia="Calibri" w:hAnsi="Arial" w:cs="Arial"/>
        </w:rPr>
        <w:t>jakościowe i ilościowe przedmiotu zamówienia</w:t>
      </w:r>
      <w:r w:rsidRPr="005B6A03">
        <w:rPr>
          <w:rFonts w:ascii="Arial" w:eastAsia="Calibri" w:hAnsi="Arial" w:cs="Arial"/>
        </w:rPr>
        <w:t xml:space="preserve"> składane będą Wykonawcy pisemnie lub za pośrednictwem poczty elektronicznej, niezwłocznie po ich stwierdzeniu</w:t>
      </w:r>
      <w:r>
        <w:rPr>
          <w:rFonts w:ascii="Arial" w:eastAsia="Calibri" w:hAnsi="Arial" w:cs="Arial"/>
        </w:rPr>
        <w:t xml:space="preserve"> </w:t>
      </w:r>
      <w:r w:rsidRPr="00B37B27">
        <w:rPr>
          <w:rFonts w:ascii="Arial" w:eastAsia="Calibri" w:hAnsi="Arial" w:cs="Arial"/>
        </w:rPr>
        <w:t>w okresie gwarancji i rękojmi.</w:t>
      </w:r>
      <w:r>
        <w:rPr>
          <w:rFonts w:ascii="Arial" w:eastAsia="Calibri" w:hAnsi="Arial" w:cs="Arial"/>
        </w:rPr>
        <w:t xml:space="preserve"> </w:t>
      </w:r>
    </w:p>
    <w:p w:rsidR="004D3A57" w:rsidRPr="00B37B27" w:rsidRDefault="004D3A57" w:rsidP="00A631B1">
      <w:pPr>
        <w:pStyle w:val="Standard"/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Arial" w:eastAsia="Calibri" w:hAnsi="Arial" w:cs="Arial"/>
        </w:rPr>
      </w:pPr>
      <w:r w:rsidRPr="00B37B27">
        <w:rPr>
          <w:rFonts w:ascii="Arial" w:eastAsia="Calibri" w:hAnsi="Arial" w:cs="Arial"/>
        </w:rPr>
        <w:t xml:space="preserve">Wykonawca zobowiązuje się do udzielenia odpowiedzi na złożoną reklamację w ciągu 48 godzin od złożenia reklamacji, a w przypadku braku odpowiedzi </w:t>
      </w:r>
      <w:r>
        <w:rPr>
          <w:rFonts w:ascii="Arial" w:eastAsia="Calibri" w:hAnsi="Arial" w:cs="Arial"/>
        </w:rPr>
        <w:t xml:space="preserve">w tym terminie </w:t>
      </w:r>
      <w:r w:rsidRPr="00B37B27">
        <w:rPr>
          <w:rFonts w:ascii="Arial" w:eastAsia="Calibri" w:hAnsi="Arial" w:cs="Arial"/>
        </w:rPr>
        <w:t>reklamację uważać się będzie w całości za uznaną przez Wykonawcę.</w:t>
      </w:r>
    </w:p>
    <w:p w:rsidR="004D3A57" w:rsidRPr="005B6A03" w:rsidRDefault="004D3A57" w:rsidP="00A631B1">
      <w:pPr>
        <w:pStyle w:val="Standard"/>
        <w:numPr>
          <w:ilvl w:val="0"/>
          <w:numId w:val="13"/>
        </w:numPr>
        <w:tabs>
          <w:tab w:val="left" w:pos="426"/>
        </w:tabs>
        <w:spacing w:after="120" w:line="240" w:lineRule="auto"/>
        <w:ind w:left="360" w:hanging="360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 xml:space="preserve">W przypadku uznania reklamacji za zasadną Wykonawca zobowiązany jest w terminie 7 dni wymienić </w:t>
      </w:r>
      <w:r>
        <w:rPr>
          <w:rFonts w:ascii="Arial" w:eastAsia="Calibri" w:hAnsi="Arial" w:cs="Arial"/>
        </w:rPr>
        <w:t>rzecz</w:t>
      </w:r>
      <w:r w:rsidRPr="005B6A03">
        <w:rPr>
          <w:rFonts w:ascii="Arial" w:eastAsia="Calibri" w:hAnsi="Arial" w:cs="Arial"/>
        </w:rPr>
        <w:t xml:space="preserve"> na woln</w:t>
      </w:r>
      <w:r>
        <w:rPr>
          <w:rFonts w:ascii="Arial" w:eastAsia="Calibri" w:hAnsi="Arial" w:cs="Arial"/>
        </w:rPr>
        <w:t>ą</w:t>
      </w:r>
      <w:r w:rsidRPr="005B6A03">
        <w:rPr>
          <w:rFonts w:ascii="Arial" w:eastAsia="Calibri" w:hAnsi="Arial" w:cs="Arial"/>
        </w:rPr>
        <w:t xml:space="preserve"> od wad, bądź uzupełnić braki ilościowe, na własny koszt.</w:t>
      </w:r>
    </w:p>
    <w:p w:rsidR="004D3A57" w:rsidRPr="005B6A03" w:rsidRDefault="004D3A57" w:rsidP="004D3A57">
      <w:pPr>
        <w:pStyle w:val="Standard"/>
        <w:tabs>
          <w:tab w:val="left" w:pos="426"/>
        </w:tabs>
        <w:spacing w:after="120" w:line="240" w:lineRule="auto"/>
        <w:jc w:val="both"/>
        <w:rPr>
          <w:rFonts w:ascii="Arial" w:eastAsia="Calibri" w:hAnsi="Arial" w:cs="Arial"/>
        </w:rPr>
      </w:pPr>
    </w:p>
    <w:p w:rsidR="004D3A57" w:rsidRPr="00B37B27" w:rsidRDefault="004D3A57" w:rsidP="004D3A57">
      <w:pPr>
        <w:pStyle w:val="Standard"/>
        <w:spacing w:after="0" w:line="360" w:lineRule="auto"/>
        <w:jc w:val="center"/>
        <w:rPr>
          <w:rFonts w:ascii="Arial" w:eastAsia="Calibri" w:hAnsi="Arial" w:cs="Arial"/>
        </w:rPr>
      </w:pPr>
      <w:r w:rsidRPr="00B37B27">
        <w:rPr>
          <w:rFonts w:ascii="Arial" w:eastAsia="Calibri" w:hAnsi="Arial" w:cs="Arial"/>
        </w:rPr>
        <w:t>§ 8</w:t>
      </w:r>
    </w:p>
    <w:p w:rsidR="004D3A57" w:rsidRDefault="004D3A57" w:rsidP="00A631B1">
      <w:pPr>
        <w:pStyle w:val="Standard"/>
        <w:numPr>
          <w:ilvl w:val="0"/>
          <w:numId w:val="15"/>
        </w:numPr>
        <w:tabs>
          <w:tab w:val="left" w:pos="426"/>
        </w:tabs>
        <w:spacing w:after="120" w:line="240" w:lineRule="auto"/>
        <w:ind w:left="720" w:hanging="360"/>
        <w:jc w:val="both"/>
        <w:rPr>
          <w:rFonts w:ascii="Arial" w:eastAsia="Calibri" w:hAnsi="Arial" w:cs="Arial"/>
        </w:rPr>
      </w:pPr>
      <w:r w:rsidRPr="00B37B27">
        <w:rPr>
          <w:rFonts w:ascii="Arial" w:eastAsia="Calibri" w:hAnsi="Arial" w:cs="Arial"/>
        </w:rPr>
        <w:t>Wszelkie spory powstałe na gruncie przedmiotowej umowy strony będą się starały rozwiązać w sposób polubowny. Gdyby to okazało się niemożliwe, spór zostanie rozstrzygnięty przez Sąd właściwy miejscowo dla Zamawiającego</w:t>
      </w:r>
      <w:r>
        <w:rPr>
          <w:rFonts w:ascii="Arial" w:eastAsia="Calibri" w:hAnsi="Arial" w:cs="Arial"/>
        </w:rPr>
        <w:t>.</w:t>
      </w:r>
    </w:p>
    <w:p w:rsidR="004D3A57" w:rsidRPr="00B37B27" w:rsidRDefault="004D3A57" w:rsidP="00A631B1">
      <w:pPr>
        <w:pStyle w:val="Standard"/>
        <w:numPr>
          <w:ilvl w:val="0"/>
          <w:numId w:val="15"/>
        </w:numPr>
        <w:tabs>
          <w:tab w:val="left" w:pos="426"/>
        </w:tabs>
        <w:spacing w:after="120" w:line="240" w:lineRule="auto"/>
        <w:ind w:left="720" w:hanging="360"/>
        <w:jc w:val="both"/>
        <w:rPr>
          <w:rFonts w:ascii="Arial" w:eastAsia="Calibri" w:hAnsi="Arial" w:cs="Arial"/>
        </w:rPr>
      </w:pPr>
      <w:r w:rsidRPr="00B37B27">
        <w:rPr>
          <w:rFonts w:ascii="Arial" w:eastAsia="Calibri" w:hAnsi="Arial" w:cs="Arial"/>
        </w:rPr>
        <w:t xml:space="preserve">W sprawach nie uregulowanych niniejszą umową mają zastosowanie przepisy Kodeksu Cywilnego </w:t>
      </w:r>
      <w:r w:rsidR="00C83F50">
        <w:rPr>
          <w:rFonts w:ascii="Arial" w:eastAsia="Calibri" w:hAnsi="Arial" w:cs="Arial"/>
        </w:rPr>
        <w:t>.</w:t>
      </w: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§ 9</w:t>
      </w: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5B6A03">
        <w:rPr>
          <w:rFonts w:ascii="Arial" w:eastAsia="Calibri" w:hAnsi="Arial" w:cs="Arial"/>
        </w:rPr>
        <w:t>Wszelkie zmiany i uzupełnienia treści niniejszej umowy wymagają, pod rygorem nieważności, zachowania formy pisemnej</w:t>
      </w:r>
      <w:r>
        <w:rPr>
          <w:rFonts w:ascii="Arial" w:eastAsia="Calibri" w:hAnsi="Arial" w:cs="Arial"/>
        </w:rPr>
        <w:t>.</w:t>
      </w: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</w:rPr>
      </w:pP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§ 10</w:t>
      </w:r>
    </w:p>
    <w:p w:rsidR="004D3A57" w:rsidRPr="005B6A03" w:rsidRDefault="004D3A57" w:rsidP="004D3A57">
      <w:pPr>
        <w:pStyle w:val="Standard"/>
        <w:spacing w:after="0" w:line="240" w:lineRule="auto"/>
        <w:jc w:val="center"/>
        <w:rPr>
          <w:rFonts w:ascii="Arial" w:eastAsia="Calibri" w:hAnsi="Arial" w:cs="Arial"/>
        </w:rPr>
      </w:pP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</w:rPr>
      </w:pPr>
      <w:r w:rsidRPr="005B6A03">
        <w:rPr>
          <w:rFonts w:ascii="Arial" w:eastAsia="Calibri" w:hAnsi="Arial" w:cs="Arial"/>
        </w:rPr>
        <w:t>Umowę sporządzono w trzech jednobrzmiących egzemplarzach w tym jeden dla Wykonawcy i dwa dla Zamawiającego</w:t>
      </w:r>
    </w:p>
    <w:p w:rsidR="004D3A57" w:rsidRPr="005B6A03" w:rsidRDefault="004D3A57" w:rsidP="004D3A57">
      <w:pPr>
        <w:pStyle w:val="Standard"/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4D3A57" w:rsidRPr="005B6A03" w:rsidRDefault="004D3A57" w:rsidP="004D3A57">
      <w:pPr>
        <w:pStyle w:val="Standard"/>
        <w:spacing w:after="0" w:line="240" w:lineRule="auto"/>
        <w:jc w:val="both"/>
        <w:rPr>
          <w:rFonts w:ascii="Arial" w:eastAsia="Calibri" w:hAnsi="Arial" w:cs="Arial"/>
        </w:rPr>
      </w:pPr>
    </w:p>
    <w:p w:rsidR="004D3A57" w:rsidRPr="005B6A03" w:rsidRDefault="004D3A57" w:rsidP="004D3A57">
      <w:pPr>
        <w:pStyle w:val="Standard"/>
        <w:rPr>
          <w:rFonts w:ascii="Arial" w:hAnsi="Arial" w:cs="Arial"/>
        </w:rPr>
      </w:pPr>
      <w:r w:rsidRPr="005B6A03">
        <w:rPr>
          <w:rFonts w:ascii="Arial" w:hAnsi="Arial" w:cs="Arial"/>
          <w:b/>
        </w:rPr>
        <w:t>Zamawiający                                                                                                    Wykonawca</w:t>
      </w:r>
    </w:p>
    <w:p w:rsidR="004D3A57" w:rsidRPr="00B56483" w:rsidRDefault="004D3A57" w:rsidP="004D3A57">
      <w:pPr>
        <w:spacing w:after="0" w:line="360" w:lineRule="auto"/>
        <w:ind w:left="354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4D3A57" w:rsidRPr="00B56483" w:rsidSect="0072586F">
      <w:pgSz w:w="11907" w:h="16839" w:code="9"/>
      <w:pgMar w:top="709" w:right="1418" w:bottom="1134" w:left="1418" w:header="119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8A" w:rsidRDefault="00F0338A" w:rsidP="005849ED">
      <w:pPr>
        <w:spacing w:after="0" w:line="240" w:lineRule="auto"/>
      </w:pPr>
      <w:r>
        <w:separator/>
      </w:r>
    </w:p>
  </w:endnote>
  <w:endnote w:type="continuationSeparator" w:id="0">
    <w:p w:rsidR="00F0338A" w:rsidRDefault="00F0338A" w:rsidP="0058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8A" w:rsidRDefault="00F0338A" w:rsidP="005849ED">
      <w:pPr>
        <w:spacing w:after="0" w:line="240" w:lineRule="auto"/>
      </w:pPr>
      <w:r>
        <w:separator/>
      </w:r>
    </w:p>
  </w:footnote>
  <w:footnote w:type="continuationSeparator" w:id="0">
    <w:p w:rsidR="00F0338A" w:rsidRDefault="00F0338A" w:rsidP="0058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3CCB398"/>
    <w:name w:val="WW8Num3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86"/>
        </w:tabs>
        <w:ind w:left="766" w:hanging="340"/>
      </w:pPr>
      <w:rPr>
        <w:color w:val="auto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5" w15:restartNumberingAfterBreak="0">
    <w:nsid w:val="05595C85"/>
    <w:multiLevelType w:val="multilevel"/>
    <w:tmpl w:val="FACC0B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07EA42D2"/>
    <w:multiLevelType w:val="hybridMultilevel"/>
    <w:tmpl w:val="0E4A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05A28"/>
    <w:multiLevelType w:val="hybridMultilevel"/>
    <w:tmpl w:val="F8FC7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A47058A"/>
    <w:multiLevelType w:val="hybridMultilevel"/>
    <w:tmpl w:val="BC348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F00DFC"/>
    <w:multiLevelType w:val="multilevel"/>
    <w:tmpl w:val="6234DC36"/>
    <w:lvl w:ilvl="0">
      <w:start w:val="1"/>
      <w:numFmt w:val="decimal"/>
      <w:pStyle w:val="Nagwek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none"/>
      <w:pStyle w:val="Nagwek2"/>
      <w:lvlText w:val="3.1."/>
      <w:lvlJc w:val="left"/>
      <w:pPr>
        <w:tabs>
          <w:tab w:val="num" w:pos="1340"/>
        </w:tabs>
        <w:ind w:left="1340" w:hanging="63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0" w15:restartNumberingAfterBreak="0">
    <w:nsid w:val="10E37D69"/>
    <w:multiLevelType w:val="hybridMultilevel"/>
    <w:tmpl w:val="E3B66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D52D9"/>
    <w:multiLevelType w:val="hybridMultilevel"/>
    <w:tmpl w:val="7B84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24415"/>
    <w:multiLevelType w:val="multilevel"/>
    <w:tmpl w:val="74348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A733A08"/>
    <w:multiLevelType w:val="hybridMultilevel"/>
    <w:tmpl w:val="E4646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6978A8"/>
    <w:multiLevelType w:val="hybridMultilevel"/>
    <w:tmpl w:val="1FB8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D1705"/>
    <w:multiLevelType w:val="hybridMultilevel"/>
    <w:tmpl w:val="9A46ED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0F74D0"/>
    <w:multiLevelType w:val="hybridMultilevel"/>
    <w:tmpl w:val="22A43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DE333A"/>
    <w:multiLevelType w:val="hybridMultilevel"/>
    <w:tmpl w:val="F534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9511B"/>
    <w:multiLevelType w:val="hybridMultilevel"/>
    <w:tmpl w:val="98A476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D242CA"/>
    <w:multiLevelType w:val="multilevel"/>
    <w:tmpl w:val="A740DFA0"/>
    <w:styleLink w:val="WWNum3"/>
    <w:lvl w:ilvl="0">
      <w:start w:val="1"/>
      <w:numFmt w:val="decimal"/>
      <w:lvlText w:val="%1."/>
      <w:lvlJc w:val="left"/>
      <w:rPr>
        <w:rFonts w:ascii="Arial" w:eastAsia="Calibr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0D116B3"/>
    <w:multiLevelType w:val="hybridMultilevel"/>
    <w:tmpl w:val="E910B812"/>
    <w:lvl w:ilvl="0" w:tplc="0770CAC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83EED"/>
    <w:multiLevelType w:val="hybridMultilevel"/>
    <w:tmpl w:val="8E9C8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CF62EE"/>
    <w:multiLevelType w:val="hybridMultilevel"/>
    <w:tmpl w:val="5B66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97932"/>
    <w:multiLevelType w:val="hybridMultilevel"/>
    <w:tmpl w:val="9198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976FA"/>
    <w:multiLevelType w:val="hybridMultilevel"/>
    <w:tmpl w:val="5CE8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A1DE9"/>
    <w:multiLevelType w:val="multilevel"/>
    <w:tmpl w:val="5F20AF5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BEB2962"/>
    <w:multiLevelType w:val="multilevel"/>
    <w:tmpl w:val="C1A21DD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27"/>
  </w:num>
  <w:num w:numId="6">
    <w:abstractNumId w:val="23"/>
  </w:num>
  <w:num w:numId="7">
    <w:abstractNumId w:val="17"/>
  </w:num>
  <w:num w:numId="8">
    <w:abstractNumId w:val="33"/>
  </w:num>
  <w:num w:numId="9">
    <w:abstractNumId w:val="34"/>
  </w:num>
  <w:num w:numId="10">
    <w:abstractNumId w:val="30"/>
  </w:num>
  <w:num w:numId="11">
    <w:abstractNumId w:val="24"/>
  </w:num>
  <w:num w:numId="12">
    <w:abstractNumId w:val="29"/>
    <w:lvlOverride w:ilvl="1">
      <w:lvl w:ilvl="1">
        <w:start w:val="1"/>
        <w:numFmt w:val="decimal"/>
        <w:lvlText w:val="%2."/>
        <w:lvlJc w:val="left"/>
      </w:lvl>
    </w:lvlOverride>
  </w:num>
  <w:num w:numId="13">
    <w:abstractNumId w:val="35"/>
  </w:num>
  <w:num w:numId="14">
    <w:abstractNumId w:val="36"/>
  </w:num>
  <w:num w:numId="15">
    <w:abstractNumId w:val="15"/>
  </w:num>
  <w:num w:numId="16">
    <w:abstractNumId w:val="21"/>
  </w:num>
  <w:num w:numId="17">
    <w:abstractNumId w:val="20"/>
  </w:num>
  <w:num w:numId="18">
    <w:abstractNumId w:val="32"/>
  </w:num>
  <w:num w:numId="19">
    <w:abstractNumId w:val="31"/>
  </w:num>
  <w:num w:numId="20">
    <w:abstractNumId w:val="25"/>
  </w:num>
  <w:num w:numId="21">
    <w:abstractNumId w:val="28"/>
  </w:num>
  <w:num w:numId="22">
    <w:abstractNumId w:val="26"/>
  </w:num>
  <w:num w:numId="23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0"/>
    <w:rsid w:val="0000001A"/>
    <w:rsid w:val="00000732"/>
    <w:rsid w:val="00001477"/>
    <w:rsid w:val="00001E10"/>
    <w:rsid w:val="00002DAD"/>
    <w:rsid w:val="00012471"/>
    <w:rsid w:val="000130BF"/>
    <w:rsid w:val="00023178"/>
    <w:rsid w:val="00026B74"/>
    <w:rsid w:val="00033930"/>
    <w:rsid w:val="00037644"/>
    <w:rsid w:val="00040205"/>
    <w:rsid w:val="00040729"/>
    <w:rsid w:val="00040A70"/>
    <w:rsid w:val="000416EB"/>
    <w:rsid w:val="000432CA"/>
    <w:rsid w:val="0004584D"/>
    <w:rsid w:val="000534A5"/>
    <w:rsid w:val="00054505"/>
    <w:rsid w:val="00062B29"/>
    <w:rsid w:val="00064C37"/>
    <w:rsid w:val="000655FA"/>
    <w:rsid w:val="00071DC8"/>
    <w:rsid w:val="00075A04"/>
    <w:rsid w:val="00081921"/>
    <w:rsid w:val="00092C14"/>
    <w:rsid w:val="00097421"/>
    <w:rsid w:val="00097BD9"/>
    <w:rsid w:val="00097D1D"/>
    <w:rsid w:val="000A098C"/>
    <w:rsid w:val="000A77F0"/>
    <w:rsid w:val="000B1CC9"/>
    <w:rsid w:val="000B463D"/>
    <w:rsid w:val="000B715C"/>
    <w:rsid w:val="000C1AD8"/>
    <w:rsid w:val="000C3E2A"/>
    <w:rsid w:val="000C607E"/>
    <w:rsid w:val="000D05AE"/>
    <w:rsid w:val="000D066A"/>
    <w:rsid w:val="000D1827"/>
    <w:rsid w:val="000D2CA3"/>
    <w:rsid w:val="000D2E28"/>
    <w:rsid w:val="000D76B0"/>
    <w:rsid w:val="000F0E9F"/>
    <w:rsid w:val="000F17D4"/>
    <w:rsid w:val="000F45A9"/>
    <w:rsid w:val="000F55F3"/>
    <w:rsid w:val="000F706C"/>
    <w:rsid w:val="00102FAF"/>
    <w:rsid w:val="00107256"/>
    <w:rsid w:val="00111628"/>
    <w:rsid w:val="00111949"/>
    <w:rsid w:val="0013650B"/>
    <w:rsid w:val="001414C0"/>
    <w:rsid w:val="00143986"/>
    <w:rsid w:val="00144B49"/>
    <w:rsid w:val="00145F69"/>
    <w:rsid w:val="00146FD7"/>
    <w:rsid w:val="0014732D"/>
    <w:rsid w:val="0014786E"/>
    <w:rsid w:val="00150AEB"/>
    <w:rsid w:val="0015395B"/>
    <w:rsid w:val="00167C91"/>
    <w:rsid w:val="0018165B"/>
    <w:rsid w:val="00182CD0"/>
    <w:rsid w:val="00184226"/>
    <w:rsid w:val="0018661E"/>
    <w:rsid w:val="00190829"/>
    <w:rsid w:val="00191B78"/>
    <w:rsid w:val="00195CA7"/>
    <w:rsid w:val="001971C3"/>
    <w:rsid w:val="001A07C2"/>
    <w:rsid w:val="001A3012"/>
    <w:rsid w:val="001A5FD1"/>
    <w:rsid w:val="001B14D0"/>
    <w:rsid w:val="001B1BF0"/>
    <w:rsid w:val="001B3E0D"/>
    <w:rsid w:val="001B42CD"/>
    <w:rsid w:val="001B5F99"/>
    <w:rsid w:val="001B6E6A"/>
    <w:rsid w:val="001C0BB7"/>
    <w:rsid w:val="001C1702"/>
    <w:rsid w:val="001C2E55"/>
    <w:rsid w:val="001C4611"/>
    <w:rsid w:val="001C508B"/>
    <w:rsid w:val="001D0A2E"/>
    <w:rsid w:val="001D3BE2"/>
    <w:rsid w:val="001D3FA9"/>
    <w:rsid w:val="001D735E"/>
    <w:rsid w:val="001E0562"/>
    <w:rsid w:val="001E0DA9"/>
    <w:rsid w:val="001E1C0B"/>
    <w:rsid w:val="001E6C20"/>
    <w:rsid w:val="001E6E50"/>
    <w:rsid w:val="001F00A4"/>
    <w:rsid w:val="001F03A3"/>
    <w:rsid w:val="001F0D53"/>
    <w:rsid w:val="001F3CBD"/>
    <w:rsid w:val="001F6E24"/>
    <w:rsid w:val="00202050"/>
    <w:rsid w:val="00203671"/>
    <w:rsid w:val="0020390F"/>
    <w:rsid w:val="00204964"/>
    <w:rsid w:val="00207DB2"/>
    <w:rsid w:val="002103BE"/>
    <w:rsid w:val="00210BCA"/>
    <w:rsid w:val="00213F27"/>
    <w:rsid w:val="00214A82"/>
    <w:rsid w:val="0021588A"/>
    <w:rsid w:val="00215D5E"/>
    <w:rsid w:val="00223F6C"/>
    <w:rsid w:val="00224E57"/>
    <w:rsid w:val="0023216E"/>
    <w:rsid w:val="00237249"/>
    <w:rsid w:val="002406B2"/>
    <w:rsid w:val="0024305B"/>
    <w:rsid w:val="0024427A"/>
    <w:rsid w:val="0024768A"/>
    <w:rsid w:val="00253D24"/>
    <w:rsid w:val="0026095C"/>
    <w:rsid w:val="0026331E"/>
    <w:rsid w:val="0027159C"/>
    <w:rsid w:val="00273C48"/>
    <w:rsid w:val="00280A52"/>
    <w:rsid w:val="00281B7B"/>
    <w:rsid w:val="00282A7E"/>
    <w:rsid w:val="00282B0F"/>
    <w:rsid w:val="00283794"/>
    <w:rsid w:val="00284602"/>
    <w:rsid w:val="002862F0"/>
    <w:rsid w:val="00292BEB"/>
    <w:rsid w:val="00295B52"/>
    <w:rsid w:val="002A072D"/>
    <w:rsid w:val="002A4821"/>
    <w:rsid w:val="002A54BE"/>
    <w:rsid w:val="002B1D80"/>
    <w:rsid w:val="002B2C46"/>
    <w:rsid w:val="002B4270"/>
    <w:rsid w:val="002B643E"/>
    <w:rsid w:val="002B6FDB"/>
    <w:rsid w:val="002C1289"/>
    <w:rsid w:val="002C2D16"/>
    <w:rsid w:val="002C6BBC"/>
    <w:rsid w:val="002C76B9"/>
    <w:rsid w:val="002D15DA"/>
    <w:rsid w:val="002D2A6B"/>
    <w:rsid w:val="002D396A"/>
    <w:rsid w:val="002D56B2"/>
    <w:rsid w:val="002D6310"/>
    <w:rsid w:val="002E0DED"/>
    <w:rsid w:val="002E1059"/>
    <w:rsid w:val="002E759B"/>
    <w:rsid w:val="002F5510"/>
    <w:rsid w:val="002F7A3D"/>
    <w:rsid w:val="00310C9F"/>
    <w:rsid w:val="00312893"/>
    <w:rsid w:val="00316E8E"/>
    <w:rsid w:val="0032449B"/>
    <w:rsid w:val="00326E30"/>
    <w:rsid w:val="003318B1"/>
    <w:rsid w:val="00331E4E"/>
    <w:rsid w:val="00333248"/>
    <w:rsid w:val="00341CCA"/>
    <w:rsid w:val="003429A3"/>
    <w:rsid w:val="00346683"/>
    <w:rsid w:val="00347704"/>
    <w:rsid w:val="003529D9"/>
    <w:rsid w:val="003710D2"/>
    <w:rsid w:val="003767AA"/>
    <w:rsid w:val="003817EB"/>
    <w:rsid w:val="00384DF5"/>
    <w:rsid w:val="00387AB3"/>
    <w:rsid w:val="00396C69"/>
    <w:rsid w:val="003A40D8"/>
    <w:rsid w:val="003A446A"/>
    <w:rsid w:val="003A5EC4"/>
    <w:rsid w:val="003B1D93"/>
    <w:rsid w:val="003B5B23"/>
    <w:rsid w:val="003C04C2"/>
    <w:rsid w:val="003E365E"/>
    <w:rsid w:val="003F30A9"/>
    <w:rsid w:val="003F51D5"/>
    <w:rsid w:val="003F5564"/>
    <w:rsid w:val="003F5648"/>
    <w:rsid w:val="00400C14"/>
    <w:rsid w:val="00406092"/>
    <w:rsid w:val="004112A5"/>
    <w:rsid w:val="004117E2"/>
    <w:rsid w:val="00414216"/>
    <w:rsid w:val="00414FB5"/>
    <w:rsid w:val="00415A4D"/>
    <w:rsid w:val="00417EC0"/>
    <w:rsid w:val="004220D6"/>
    <w:rsid w:val="004239DE"/>
    <w:rsid w:val="00431983"/>
    <w:rsid w:val="00431FC7"/>
    <w:rsid w:val="00434B11"/>
    <w:rsid w:val="004355F9"/>
    <w:rsid w:val="0043698D"/>
    <w:rsid w:val="00436CA2"/>
    <w:rsid w:val="0043703F"/>
    <w:rsid w:val="0044049C"/>
    <w:rsid w:val="00441EA7"/>
    <w:rsid w:val="00443FF4"/>
    <w:rsid w:val="0044450D"/>
    <w:rsid w:val="00444913"/>
    <w:rsid w:val="0044679E"/>
    <w:rsid w:val="004504AA"/>
    <w:rsid w:val="00451B8F"/>
    <w:rsid w:val="00453AA0"/>
    <w:rsid w:val="00455D32"/>
    <w:rsid w:val="004576B5"/>
    <w:rsid w:val="00460A41"/>
    <w:rsid w:val="004616D1"/>
    <w:rsid w:val="00461F4A"/>
    <w:rsid w:val="00462E72"/>
    <w:rsid w:val="004660DC"/>
    <w:rsid w:val="00466BB1"/>
    <w:rsid w:val="00470781"/>
    <w:rsid w:val="004716B6"/>
    <w:rsid w:val="0047200F"/>
    <w:rsid w:val="004737CD"/>
    <w:rsid w:val="004742D9"/>
    <w:rsid w:val="0047461C"/>
    <w:rsid w:val="004842E9"/>
    <w:rsid w:val="00485BD3"/>
    <w:rsid w:val="0049169C"/>
    <w:rsid w:val="004A0FF1"/>
    <w:rsid w:val="004A1AE7"/>
    <w:rsid w:val="004A363D"/>
    <w:rsid w:val="004A4DD4"/>
    <w:rsid w:val="004B0A47"/>
    <w:rsid w:val="004B1C4A"/>
    <w:rsid w:val="004B22C8"/>
    <w:rsid w:val="004B458B"/>
    <w:rsid w:val="004C0252"/>
    <w:rsid w:val="004C0CB9"/>
    <w:rsid w:val="004C1B50"/>
    <w:rsid w:val="004C2356"/>
    <w:rsid w:val="004C7E54"/>
    <w:rsid w:val="004C7FCB"/>
    <w:rsid w:val="004D16C5"/>
    <w:rsid w:val="004D3A57"/>
    <w:rsid w:val="004D53C5"/>
    <w:rsid w:val="004E024F"/>
    <w:rsid w:val="004E06E9"/>
    <w:rsid w:val="004E4135"/>
    <w:rsid w:val="004E605B"/>
    <w:rsid w:val="004E616E"/>
    <w:rsid w:val="004E7A28"/>
    <w:rsid w:val="004F2C96"/>
    <w:rsid w:val="004F301B"/>
    <w:rsid w:val="004F50DA"/>
    <w:rsid w:val="005011FB"/>
    <w:rsid w:val="0050166C"/>
    <w:rsid w:val="00502430"/>
    <w:rsid w:val="00506871"/>
    <w:rsid w:val="0053673E"/>
    <w:rsid w:val="00540599"/>
    <w:rsid w:val="00540DCE"/>
    <w:rsid w:val="00562739"/>
    <w:rsid w:val="005629ED"/>
    <w:rsid w:val="00562F31"/>
    <w:rsid w:val="00563DC5"/>
    <w:rsid w:val="0056530B"/>
    <w:rsid w:val="00570581"/>
    <w:rsid w:val="00573E4E"/>
    <w:rsid w:val="005769F6"/>
    <w:rsid w:val="005822B7"/>
    <w:rsid w:val="005849ED"/>
    <w:rsid w:val="00585316"/>
    <w:rsid w:val="00586925"/>
    <w:rsid w:val="00590760"/>
    <w:rsid w:val="00590898"/>
    <w:rsid w:val="00594C24"/>
    <w:rsid w:val="005A07EA"/>
    <w:rsid w:val="005A1F54"/>
    <w:rsid w:val="005A2AF0"/>
    <w:rsid w:val="005B0085"/>
    <w:rsid w:val="005B1040"/>
    <w:rsid w:val="005B1993"/>
    <w:rsid w:val="005B3902"/>
    <w:rsid w:val="005B6585"/>
    <w:rsid w:val="005C08AC"/>
    <w:rsid w:val="005C3362"/>
    <w:rsid w:val="005C48E1"/>
    <w:rsid w:val="005C6857"/>
    <w:rsid w:val="005D2B33"/>
    <w:rsid w:val="005D3A76"/>
    <w:rsid w:val="005E1AFF"/>
    <w:rsid w:val="005E1DA3"/>
    <w:rsid w:val="005E243A"/>
    <w:rsid w:val="005E4C86"/>
    <w:rsid w:val="005F2362"/>
    <w:rsid w:val="005F3C1C"/>
    <w:rsid w:val="005F4C3B"/>
    <w:rsid w:val="005F7301"/>
    <w:rsid w:val="006002F6"/>
    <w:rsid w:val="0060494F"/>
    <w:rsid w:val="0060726C"/>
    <w:rsid w:val="006109B0"/>
    <w:rsid w:val="00611020"/>
    <w:rsid w:val="006116BF"/>
    <w:rsid w:val="00621615"/>
    <w:rsid w:val="0062349C"/>
    <w:rsid w:val="00632286"/>
    <w:rsid w:val="00632C6F"/>
    <w:rsid w:val="00632D0C"/>
    <w:rsid w:val="00632ED1"/>
    <w:rsid w:val="006355FA"/>
    <w:rsid w:val="006360C8"/>
    <w:rsid w:val="006441D5"/>
    <w:rsid w:val="006477A5"/>
    <w:rsid w:val="006510C8"/>
    <w:rsid w:val="00652711"/>
    <w:rsid w:val="00656472"/>
    <w:rsid w:val="00657F19"/>
    <w:rsid w:val="006623F1"/>
    <w:rsid w:val="0066390A"/>
    <w:rsid w:val="006652BA"/>
    <w:rsid w:val="00665AB0"/>
    <w:rsid w:val="0066619B"/>
    <w:rsid w:val="006701C4"/>
    <w:rsid w:val="00674D2A"/>
    <w:rsid w:val="0067706F"/>
    <w:rsid w:val="006823DE"/>
    <w:rsid w:val="00690166"/>
    <w:rsid w:val="006A25DF"/>
    <w:rsid w:val="006A5E36"/>
    <w:rsid w:val="006A75C7"/>
    <w:rsid w:val="006B172D"/>
    <w:rsid w:val="006B6872"/>
    <w:rsid w:val="006C263A"/>
    <w:rsid w:val="006C3CC6"/>
    <w:rsid w:val="006C4938"/>
    <w:rsid w:val="006C56AC"/>
    <w:rsid w:val="006D73F1"/>
    <w:rsid w:val="006E11AC"/>
    <w:rsid w:val="006E2674"/>
    <w:rsid w:val="006E41C8"/>
    <w:rsid w:val="006E44A1"/>
    <w:rsid w:val="006E61E9"/>
    <w:rsid w:val="006F7B59"/>
    <w:rsid w:val="007027A2"/>
    <w:rsid w:val="00704155"/>
    <w:rsid w:val="00706A29"/>
    <w:rsid w:val="0071100A"/>
    <w:rsid w:val="0071153B"/>
    <w:rsid w:val="007116ED"/>
    <w:rsid w:val="007202A1"/>
    <w:rsid w:val="00720380"/>
    <w:rsid w:val="00721A95"/>
    <w:rsid w:val="00721E0A"/>
    <w:rsid w:val="0072525A"/>
    <w:rsid w:val="00725808"/>
    <w:rsid w:val="0072586F"/>
    <w:rsid w:val="00730BF8"/>
    <w:rsid w:val="007317EC"/>
    <w:rsid w:val="00733268"/>
    <w:rsid w:val="00736774"/>
    <w:rsid w:val="00740AD4"/>
    <w:rsid w:val="00742E01"/>
    <w:rsid w:val="0075563D"/>
    <w:rsid w:val="00760353"/>
    <w:rsid w:val="00762302"/>
    <w:rsid w:val="0076291B"/>
    <w:rsid w:val="00762CCF"/>
    <w:rsid w:val="0076644D"/>
    <w:rsid w:val="00770574"/>
    <w:rsid w:val="00774320"/>
    <w:rsid w:val="00775A6E"/>
    <w:rsid w:val="00777BA1"/>
    <w:rsid w:val="0078411C"/>
    <w:rsid w:val="00784289"/>
    <w:rsid w:val="00790F6E"/>
    <w:rsid w:val="00796964"/>
    <w:rsid w:val="007A04CE"/>
    <w:rsid w:val="007A0793"/>
    <w:rsid w:val="007A32CB"/>
    <w:rsid w:val="007C45A5"/>
    <w:rsid w:val="007C514E"/>
    <w:rsid w:val="007C6754"/>
    <w:rsid w:val="007D211B"/>
    <w:rsid w:val="007D3779"/>
    <w:rsid w:val="007D41DD"/>
    <w:rsid w:val="007E353A"/>
    <w:rsid w:val="007E4F79"/>
    <w:rsid w:val="007E4FBA"/>
    <w:rsid w:val="007F05ED"/>
    <w:rsid w:val="007F2319"/>
    <w:rsid w:val="00802365"/>
    <w:rsid w:val="00807900"/>
    <w:rsid w:val="00811EC4"/>
    <w:rsid w:val="00815EB6"/>
    <w:rsid w:val="00821CB3"/>
    <w:rsid w:val="00823AAC"/>
    <w:rsid w:val="00824E31"/>
    <w:rsid w:val="008279AD"/>
    <w:rsid w:val="00834A20"/>
    <w:rsid w:val="00837D3E"/>
    <w:rsid w:val="0085157B"/>
    <w:rsid w:val="008526D9"/>
    <w:rsid w:val="00852CF1"/>
    <w:rsid w:val="00853E23"/>
    <w:rsid w:val="00853FDC"/>
    <w:rsid w:val="008548DE"/>
    <w:rsid w:val="008613CF"/>
    <w:rsid w:val="0086145B"/>
    <w:rsid w:val="008641BB"/>
    <w:rsid w:val="0087088B"/>
    <w:rsid w:val="00872018"/>
    <w:rsid w:val="00876032"/>
    <w:rsid w:val="00881D4E"/>
    <w:rsid w:val="008825AF"/>
    <w:rsid w:val="00882679"/>
    <w:rsid w:val="00884C0D"/>
    <w:rsid w:val="00892241"/>
    <w:rsid w:val="00892811"/>
    <w:rsid w:val="008A00EB"/>
    <w:rsid w:val="008B32BC"/>
    <w:rsid w:val="008B37BD"/>
    <w:rsid w:val="008B409A"/>
    <w:rsid w:val="008B7B44"/>
    <w:rsid w:val="008C1B63"/>
    <w:rsid w:val="008D14CA"/>
    <w:rsid w:val="008D2981"/>
    <w:rsid w:val="008D3BC6"/>
    <w:rsid w:val="008D6953"/>
    <w:rsid w:val="008E13EC"/>
    <w:rsid w:val="008E292F"/>
    <w:rsid w:val="008E567B"/>
    <w:rsid w:val="008E578D"/>
    <w:rsid w:val="008E6332"/>
    <w:rsid w:val="008E66CE"/>
    <w:rsid w:val="008F0B87"/>
    <w:rsid w:val="008F0D8C"/>
    <w:rsid w:val="008F3D68"/>
    <w:rsid w:val="008F4988"/>
    <w:rsid w:val="008F4ED7"/>
    <w:rsid w:val="008F53B1"/>
    <w:rsid w:val="008F7313"/>
    <w:rsid w:val="009004D8"/>
    <w:rsid w:val="009010F6"/>
    <w:rsid w:val="00905576"/>
    <w:rsid w:val="009110BC"/>
    <w:rsid w:val="009139A1"/>
    <w:rsid w:val="00914E47"/>
    <w:rsid w:val="00915DD8"/>
    <w:rsid w:val="0091641D"/>
    <w:rsid w:val="00916F8A"/>
    <w:rsid w:val="00920DB3"/>
    <w:rsid w:val="0092448A"/>
    <w:rsid w:val="0092628F"/>
    <w:rsid w:val="0094068E"/>
    <w:rsid w:val="00941DC3"/>
    <w:rsid w:val="00946400"/>
    <w:rsid w:val="009510C1"/>
    <w:rsid w:val="00952000"/>
    <w:rsid w:val="00954EF0"/>
    <w:rsid w:val="00954FCA"/>
    <w:rsid w:val="009569F6"/>
    <w:rsid w:val="0096013D"/>
    <w:rsid w:val="00965D9F"/>
    <w:rsid w:val="00970DF2"/>
    <w:rsid w:val="009715A3"/>
    <w:rsid w:val="009740A2"/>
    <w:rsid w:val="009774E1"/>
    <w:rsid w:val="00984988"/>
    <w:rsid w:val="009966DA"/>
    <w:rsid w:val="009A3871"/>
    <w:rsid w:val="009A5E44"/>
    <w:rsid w:val="009B2B81"/>
    <w:rsid w:val="009B656A"/>
    <w:rsid w:val="009D2A2B"/>
    <w:rsid w:val="009D5A37"/>
    <w:rsid w:val="009D6EEC"/>
    <w:rsid w:val="009F23A2"/>
    <w:rsid w:val="009F246A"/>
    <w:rsid w:val="009F5AE6"/>
    <w:rsid w:val="00A00989"/>
    <w:rsid w:val="00A025C6"/>
    <w:rsid w:val="00A02A8C"/>
    <w:rsid w:val="00A02D9D"/>
    <w:rsid w:val="00A02F76"/>
    <w:rsid w:val="00A06582"/>
    <w:rsid w:val="00A130F9"/>
    <w:rsid w:val="00A146AE"/>
    <w:rsid w:val="00A16865"/>
    <w:rsid w:val="00A16EC8"/>
    <w:rsid w:val="00A22368"/>
    <w:rsid w:val="00A27F4F"/>
    <w:rsid w:val="00A340D6"/>
    <w:rsid w:val="00A40658"/>
    <w:rsid w:val="00A455EE"/>
    <w:rsid w:val="00A466D1"/>
    <w:rsid w:val="00A46E74"/>
    <w:rsid w:val="00A52AED"/>
    <w:rsid w:val="00A53600"/>
    <w:rsid w:val="00A549E7"/>
    <w:rsid w:val="00A631B1"/>
    <w:rsid w:val="00A642BA"/>
    <w:rsid w:val="00A6737C"/>
    <w:rsid w:val="00A70167"/>
    <w:rsid w:val="00A75CF6"/>
    <w:rsid w:val="00A966BE"/>
    <w:rsid w:val="00A97469"/>
    <w:rsid w:val="00AA098C"/>
    <w:rsid w:val="00AB02BA"/>
    <w:rsid w:val="00AC1555"/>
    <w:rsid w:val="00AC20B8"/>
    <w:rsid w:val="00AC2890"/>
    <w:rsid w:val="00AC4019"/>
    <w:rsid w:val="00AC5181"/>
    <w:rsid w:val="00AD630A"/>
    <w:rsid w:val="00AE5BD1"/>
    <w:rsid w:val="00AF5821"/>
    <w:rsid w:val="00AF7557"/>
    <w:rsid w:val="00B032A9"/>
    <w:rsid w:val="00B05BB1"/>
    <w:rsid w:val="00B076F5"/>
    <w:rsid w:val="00B10FBE"/>
    <w:rsid w:val="00B159B0"/>
    <w:rsid w:val="00B176A5"/>
    <w:rsid w:val="00B21E4F"/>
    <w:rsid w:val="00B30854"/>
    <w:rsid w:val="00B34DCD"/>
    <w:rsid w:val="00B443CF"/>
    <w:rsid w:val="00B443F2"/>
    <w:rsid w:val="00B47D80"/>
    <w:rsid w:val="00B508B5"/>
    <w:rsid w:val="00B50EFE"/>
    <w:rsid w:val="00B5620A"/>
    <w:rsid w:val="00B56AA2"/>
    <w:rsid w:val="00B57DA5"/>
    <w:rsid w:val="00B6241C"/>
    <w:rsid w:val="00B63C8C"/>
    <w:rsid w:val="00B66A1B"/>
    <w:rsid w:val="00B67517"/>
    <w:rsid w:val="00B67CA7"/>
    <w:rsid w:val="00B70A59"/>
    <w:rsid w:val="00B732A9"/>
    <w:rsid w:val="00B738AE"/>
    <w:rsid w:val="00B7460D"/>
    <w:rsid w:val="00B7639C"/>
    <w:rsid w:val="00B8256F"/>
    <w:rsid w:val="00B8435C"/>
    <w:rsid w:val="00B96259"/>
    <w:rsid w:val="00B96D0C"/>
    <w:rsid w:val="00BB064B"/>
    <w:rsid w:val="00BB6390"/>
    <w:rsid w:val="00BC0989"/>
    <w:rsid w:val="00BC392E"/>
    <w:rsid w:val="00BC6B42"/>
    <w:rsid w:val="00BD3C34"/>
    <w:rsid w:val="00BD6742"/>
    <w:rsid w:val="00BE11C3"/>
    <w:rsid w:val="00BE4B3D"/>
    <w:rsid w:val="00BE59D2"/>
    <w:rsid w:val="00BF0E20"/>
    <w:rsid w:val="00C01B4C"/>
    <w:rsid w:val="00C07078"/>
    <w:rsid w:val="00C10341"/>
    <w:rsid w:val="00C12A49"/>
    <w:rsid w:val="00C13FE8"/>
    <w:rsid w:val="00C16391"/>
    <w:rsid w:val="00C16B97"/>
    <w:rsid w:val="00C24646"/>
    <w:rsid w:val="00C31770"/>
    <w:rsid w:val="00C325F2"/>
    <w:rsid w:val="00C33381"/>
    <w:rsid w:val="00C33CC8"/>
    <w:rsid w:val="00C34AAD"/>
    <w:rsid w:val="00C36616"/>
    <w:rsid w:val="00C37182"/>
    <w:rsid w:val="00C37242"/>
    <w:rsid w:val="00C40045"/>
    <w:rsid w:val="00C44FEE"/>
    <w:rsid w:val="00C46222"/>
    <w:rsid w:val="00C525C0"/>
    <w:rsid w:val="00C538B3"/>
    <w:rsid w:val="00C5403E"/>
    <w:rsid w:val="00C57194"/>
    <w:rsid w:val="00C67B39"/>
    <w:rsid w:val="00C72638"/>
    <w:rsid w:val="00C7299F"/>
    <w:rsid w:val="00C75BEA"/>
    <w:rsid w:val="00C76957"/>
    <w:rsid w:val="00C8202E"/>
    <w:rsid w:val="00C82356"/>
    <w:rsid w:val="00C83F50"/>
    <w:rsid w:val="00C840F4"/>
    <w:rsid w:val="00C908CD"/>
    <w:rsid w:val="00C9453F"/>
    <w:rsid w:val="00C946FB"/>
    <w:rsid w:val="00CA02E3"/>
    <w:rsid w:val="00CA1EFA"/>
    <w:rsid w:val="00CA4F8A"/>
    <w:rsid w:val="00CA7FE9"/>
    <w:rsid w:val="00CB05EC"/>
    <w:rsid w:val="00CB1B33"/>
    <w:rsid w:val="00CB5637"/>
    <w:rsid w:val="00CB5983"/>
    <w:rsid w:val="00CB6011"/>
    <w:rsid w:val="00CD12F9"/>
    <w:rsid w:val="00CD1F98"/>
    <w:rsid w:val="00CD4CBC"/>
    <w:rsid w:val="00CE1615"/>
    <w:rsid w:val="00CE1A59"/>
    <w:rsid w:val="00CE499A"/>
    <w:rsid w:val="00CE6082"/>
    <w:rsid w:val="00CE64C6"/>
    <w:rsid w:val="00CE6848"/>
    <w:rsid w:val="00CF15D0"/>
    <w:rsid w:val="00CF1F66"/>
    <w:rsid w:val="00CF221D"/>
    <w:rsid w:val="00D1178F"/>
    <w:rsid w:val="00D11FB9"/>
    <w:rsid w:val="00D1210B"/>
    <w:rsid w:val="00D161EF"/>
    <w:rsid w:val="00D25B09"/>
    <w:rsid w:val="00D33187"/>
    <w:rsid w:val="00D37836"/>
    <w:rsid w:val="00D41251"/>
    <w:rsid w:val="00D50EB2"/>
    <w:rsid w:val="00D54275"/>
    <w:rsid w:val="00D57AF0"/>
    <w:rsid w:val="00D601E9"/>
    <w:rsid w:val="00D63E25"/>
    <w:rsid w:val="00D66EAE"/>
    <w:rsid w:val="00D767E8"/>
    <w:rsid w:val="00D84606"/>
    <w:rsid w:val="00D8707A"/>
    <w:rsid w:val="00D91565"/>
    <w:rsid w:val="00D97B46"/>
    <w:rsid w:val="00DA114E"/>
    <w:rsid w:val="00DA1AA0"/>
    <w:rsid w:val="00DA3598"/>
    <w:rsid w:val="00DA7C8A"/>
    <w:rsid w:val="00DB4C3D"/>
    <w:rsid w:val="00DB615F"/>
    <w:rsid w:val="00DB675E"/>
    <w:rsid w:val="00DC6EE8"/>
    <w:rsid w:val="00DD6656"/>
    <w:rsid w:val="00DE0042"/>
    <w:rsid w:val="00DE1536"/>
    <w:rsid w:val="00DF04A9"/>
    <w:rsid w:val="00DF1967"/>
    <w:rsid w:val="00DF3CC2"/>
    <w:rsid w:val="00DF3E49"/>
    <w:rsid w:val="00DF7C76"/>
    <w:rsid w:val="00E00564"/>
    <w:rsid w:val="00E01877"/>
    <w:rsid w:val="00E03805"/>
    <w:rsid w:val="00E14B15"/>
    <w:rsid w:val="00E17EC9"/>
    <w:rsid w:val="00E250DD"/>
    <w:rsid w:val="00E2516B"/>
    <w:rsid w:val="00E339B2"/>
    <w:rsid w:val="00E34F51"/>
    <w:rsid w:val="00E364C3"/>
    <w:rsid w:val="00E40CCC"/>
    <w:rsid w:val="00E4409C"/>
    <w:rsid w:val="00E450DF"/>
    <w:rsid w:val="00E45762"/>
    <w:rsid w:val="00E46495"/>
    <w:rsid w:val="00E53EDD"/>
    <w:rsid w:val="00E544C0"/>
    <w:rsid w:val="00E5477B"/>
    <w:rsid w:val="00E55A90"/>
    <w:rsid w:val="00E608FC"/>
    <w:rsid w:val="00E6422C"/>
    <w:rsid w:val="00E75407"/>
    <w:rsid w:val="00E77178"/>
    <w:rsid w:val="00E80DE6"/>
    <w:rsid w:val="00E81205"/>
    <w:rsid w:val="00E81E6C"/>
    <w:rsid w:val="00E85002"/>
    <w:rsid w:val="00E85506"/>
    <w:rsid w:val="00E91640"/>
    <w:rsid w:val="00E91AF5"/>
    <w:rsid w:val="00E95C83"/>
    <w:rsid w:val="00EA045F"/>
    <w:rsid w:val="00EA5DE0"/>
    <w:rsid w:val="00EB1699"/>
    <w:rsid w:val="00EB4185"/>
    <w:rsid w:val="00EB488A"/>
    <w:rsid w:val="00EC212C"/>
    <w:rsid w:val="00EE3A32"/>
    <w:rsid w:val="00EF02E6"/>
    <w:rsid w:val="00EF05FB"/>
    <w:rsid w:val="00EF1234"/>
    <w:rsid w:val="00EF6301"/>
    <w:rsid w:val="00F0338A"/>
    <w:rsid w:val="00F06224"/>
    <w:rsid w:val="00F1328F"/>
    <w:rsid w:val="00F212CE"/>
    <w:rsid w:val="00F22E05"/>
    <w:rsid w:val="00F24951"/>
    <w:rsid w:val="00F33735"/>
    <w:rsid w:val="00F3517A"/>
    <w:rsid w:val="00F35D93"/>
    <w:rsid w:val="00F40632"/>
    <w:rsid w:val="00F406A4"/>
    <w:rsid w:val="00F40843"/>
    <w:rsid w:val="00F44D8E"/>
    <w:rsid w:val="00F50FB9"/>
    <w:rsid w:val="00F64723"/>
    <w:rsid w:val="00F6570D"/>
    <w:rsid w:val="00F66476"/>
    <w:rsid w:val="00F70DF9"/>
    <w:rsid w:val="00F74860"/>
    <w:rsid w:val="00F80CF7"/>
    <w:rsid w:val="00F82FA6"/>
    <w:rsid w:val="00F84849"/>
    <w:rsid w:val="00F84E33"/>
    <w:rsid w:val="00F91165"/>
    <w:rsid w:val="00F923CE"/>
    <w:rsid w:val="00F93C17"/>
    <w:rsid w:val="00F94476"/>
    <w:rsid w:val="00F94CED"/>
    <w:rsid w:val="00FA0F0A"/>
    <w:rsid w:val="00FA1B95"/>
    <w:rsid w:val="00FA2386"/>
    <w:rsid w:val="00FA64C7"/>
    <w:rsid w:val="00FB365B"/>
    <w:rsid w:val="00FB50D4"/>
    <w:rsid w:val="00FC567C"/>
    <w:rsid w:val="00FD07FC"/>
    <w:rsid w:val="00FD2071"/>
    <w:rsid w:val="00FD62E4"/>
    <w:rsid w:val="00FE08C9"/>
    <w:rsid w:val="00FE190A"/>
    <w:rsid w:val="00FF070B"/>
    <w:rsid w:val="00FF14B1"/>
    <w:rsid w:val="00FF497F"/>
    <w:rsid w:val="00FF6E41"/>
    <w:rsid w:val="00FF7128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4CE45-E632-44E8-A1AE-3676C9E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1C3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,tabele"/>
    <w:basedOn w:val="Normalny"/>
    <w:link w:val="AkapitzlistZnak"/>
    <w:uiPriority w:val="34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D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ormal">
    <w:name w:val="z_normal"/>
    <w:rsid w:val="00B443F2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customStyle="1" w:styleId="AkapitzlistZnak">
    <w:name w:val="Akapit z listą Znak"/>
    <w:aliases w:val="List Paragraph Znak,L1 Znak,Akapit z listą5 Znak,tabele Znak"/>
    <w:link w:val="Akapitzlist"/>
    <w:uiPriority w:val="34"/>
    <w:qFormat/>
    <w:locked/>
    <w:rsid w:val="00540DCE"/>
  </w:style>
  <w:style w:type="paragraph" w:customStyle="1" w:styleId="Standard">
    <w:name w:val="Standard"/>
    <w:rsid w:val="004D3A5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3">
    <w:name w:val="WWNum3"/>
    <w:basedOn w:val="Bezlisty"/>
    <w:rsid w:val="004D3A57"/>
    <w:pPr>
      <w:numPr>
        <w:numId w:val="23"/>
      </w:numPr>
    </w:pPr>
  </w:style>
  <w:style w:type="numbering" w:customStyle="1" w:styleId="WWNum7">
    <w:name w:val="WWNum7"/>
    <w:basedOn w:val="Bezlisty"/>
    <w:rsid w:val="004D3A5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tusz@szprot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A406-E202-455A-9B4F-88D5496E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12</Pages>
  <Words>3788</Words>
  <Characters>22732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Rzeszutek Marek</dc:creator>
  <cp:keywords/>
  <dc:description/>
  <cp:lastModifiedBy>Rzeszutek Marek</cp:lastModifiedBy>
  <cp:revision>1033</cp:revision>
  <cp:lastPrinted>2021-11-18T10:42:00Z</cp:lastPrinted>
  <dcterms:created xsi:type="dcterms:W3CDTF">2016-09-06T10:23:00Z</dcterms:created>
  <dcterms:modified xsi:type="dcterms:W3CDTF">2021-11-18T10:43:00Z</dcterms:modified>
</cp:coreProperties>
</file>