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0" w:rsidRPr="00AC2890" w:rsidRDefault="001B42CD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Nr sprawy: IR.271</w:t>
      </w:r>
      <w:r w:rsidR="005646D4">
        <w:rPr>
          <w:rFonts w:ascii="Arial" w:hAnsi="Arial" w:cs="Arial"/>
          <w:b/>
          <w:bCs/>
          <w:color w:val="000000"/>
          <w:sz w:val="20"/>
          <w:szCs w:val="20"/>
        </w:rPr>
        <w:t>.17.</w:t>
      </w:r>
      <w:r w:rsidR="004C1C91">
        <w:rPr>
          <w:rFonts w:ascii="Arial" w:hAnsi="Arial" w:cs="Arial"/>
          <w:b/>
          <w:bCs/>
          <w:color w:val="000000"/>
          <w:sz w:val="20"/>
          <w:szCs w:val="20"/>
        </w:rPr>
        <w:t>2018</w:t>
      </w:r>
    </w:p>
    <w:p w:rsidR="005E1DA3" w:rsidRDefault="005E1DA3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E1DA3" w:rsidRPr="008310EA" w:rsidRDefault="00167C91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7A04CE" w:rsidRPr="008310EA">
        <w:rPr>
          <w:rFonts w:ascii="Arial" w:hAnsi="Arial" w:cs="Arial"/>
          <w:sz w:val="24"/>
          <w:szCs w:val="24"/>
        </w:rPr>
        <w:t>Dostawa  arty</w:t>
      </w:r>
      <w:r w:rsidR="004C1C91" w:rsidRPr="008310EA">
        <w:rPr>
          <w:rFonts w:ascii="Arial" w:hAnsi="Arial" w:cs="Arial"/>
          <w:sz w:val="24"/>
          <w:szCs w:val="24"/>
        </w:rPr>
        <w:t>kułów żywnościowych  do Zespołu Przedszkolnego</w:t>
      </w:r>
      <w:r w:rsidR="005922E5" w:rsidRPr="008310EA">
        <w:rPr>
          <w:rFonts w:ascii="Arial" w:hAnsi="Arial" w:cs="Arial"/>
          <w:sz w:val="24"/>
          <w:szCs w:val="24"/>
        </w:rPr>
        <w:t xml:space="preserve">  oraz Zakładu Aktywności</w:t>
      </w:r>
      <w:r w:rsidR="007A04CE" w:rsidRPr="008310EA">
        <w:rPr>
          <w:rFonts w:ascii="Arial" w:hAnsi="Arial" w:cs="Arial"/>
          <w:sz w:val="24"/>
          <w:szCs w:val="24"/>
        </w:rPr>
        <w:t xml:space="preserve"> Zawod</w:t>
      </w:r>
      <w:r w:rsidR="00E7274F" w:rsidRPr="008310EA">
        <w:rPr>
          <w:rFonts w:ascii="Arial" w:hAnsi="Arial" w:cs="Arial"/>
          <w:sz w:val="24"/>
          <w:szCs w:val="24"/>
        </w:rPr>
        <w:t>owej gminy Szprotawa w roku 2019</w:t>
      </w:r>
      <w:r w:rsidR="007A04CE" w:rsidRPr="008310EA">
        <w:rPr>
          <w:rFonts w:ascii="Arial" w:hAnsi="Arial" w:cs="Arial"/>
          <w:sz w:val="24"/>
          <w:szCs w:val="24"/>
        </w:rPr>
        <w:t>”</w:t>
      </w:r>
    </w:p>
    <w:p w:rsidR="00AC5181" w:rsidRPr="00AC2890" w:rsidRDefault="00167C91" w:rsidP="00AC289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67C91">
        <w:rPr>
          <w:rFonts w:ascii="Arial" w:hAnsi="Arial" w:cs="Arial"/>
          <w:b/>
          <w:sz w:val="22"/>
          <w:szCs w:val="22"/>
        </w:rPr>
        <w:t xml:space="preserve"> </w:t>
      </w:r>
    </w:p>
    <w:p w:rsidR="00AC5181" w:rsidRDefault="00AC518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SPECYFIKACJA ISTOTNYCH 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8F53B1" w:rsidRPr="008F53B1" w:rsidRDefault="008F53B1" w:rsidP="008F53B1">
      <w:pPr>
        <w:keepNext/>
        <w:suppressAutoHyphens/>
        <w:spacing w:before="280" w:after="119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Podmiot przeprowadzający postępowanie o udzielenie zamówienia publicznego                            w imieniu wspólnych zamawiających:    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Gmina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8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8F53B1" w:rsidRPr="008F53B1" w:rsidRDefault="008F53B1" w:rsidP="008F53B1">
      <w:pPr>
        <w:keepNext/>
        <w:suppressAutoHyphens/>
        <w:spacing w:before="280" w:after="119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4C1C91">
        <w:rPr>
          <w:rFonts w:ascii="Arial" w:eastAsia="Times New Roman" w:hAnsi="Arial" w:cs="Arial"/>
          <w:bCs/>
          <w:sz w:val="20"/>
          <w:szCs w:val="20"/>
          <w:lang w:eastAsia="ar-SA"/>
        </w:rPr>
        <w:t>. Zamawiający: Dyrektor Zespołu Przedszkolnego w Szprotawie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3E365E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oraz Kierownik ZAZ w Szprotawie </w:t>
      </w:r>
      <w:r w:rsidR="00B56A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działający w imieniu Gminy Szprotawa </w:t>
      </w:r>
      <w:proofErr w:type="spellStart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tj</w:t>
      </w:r>
      <w:proofErr w:type="spellEnd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A3DBA" w:rsidRPr="00BA3DBA" w:rsidRDefault="004C1C91" w:rsidP="00BA3DBA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="00BA3DBA" w:rsidRPr="00BA3DBA">
        <w:rPr>
          <w:rFonts w:ascii="Arial" w:eastAsia="Times New Roman" w:hAnsi="Arial" w:cs="Arial"/>
          <w:bCs/>
          <w:sz w:val="20"/>
          <w:szCs w:val="20"/>
          <w:lang w:eastAsia="ar-SA"/>
        </w:rPr>
        <w:t>Zespołu Przedszkolnego w Szprotawie, w skład którego wchodzą:</w:t>
      </w:r>
    </w:p>
    <w:p w:rsidR="00BA3DBA" w:rsidRPr="00BA3DBA" w:rsidRDefault="00BA3DBA" w:rsidP="00BA3DBA">
      <w:pPr>
        <w:keepNext/>
        <w:numPr>
          <w:ilvl w:val="0"/>
          <w:numId w:val="25"/>
        </w:numPr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A3DBA">
        <w:rPr>
          <w:rFonts w:ascii="Arial" w:eastAsia="Times New Roman" w:hAnsi="Arial" w:cs="Arial"/>
          <w:bCs/>
          <w:sz w:val="20"/>
          <w:szCs w:val="20"/>
          <w:lang w:eastAsia="ar-SA"/>
        </w:rPr>
        <w:t>Przedszkole  nr 2 przy ul. Parkowej w Szprotawie</w:t>
      </w:r>
    </w:p>
    <w:p w:rsidR="00BA3DBA" w:rsidRPr="00BA3DBA" w:rsidRDefault="00BA3DBA" w:rsidP="00BA3DBA">
      <w:pPr>
        <w:keepNext/>
        <w:numPr>
          <w:ilvl w:val="0"/>
          <w:numId w:val="25"/>
        </w:numPr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A3DBA">
        <w:rPr>
          <w:rFonts w:ascii="Arial" w:eastAsia="Times New Roman" w:hAnsi="Arial" w:cs="Arial"/>
          <w:bCs/>
          <w:sz w:val="20"/>
          <w:szCs w:val="20"/>
          <w:lang w:eastAsia="ar-SA"/>
        </w:rPr>
        <w:t>Przedszkole  nr 3 przy ul. Waszyngtona w Szprotawie</w:t>
      </w:r>
    </w:p>
    <w:p w:rsidR="00BA3DBA" w:rsidRPr="00BA3DBA" w:rsidRDefault="00BA3DBA" w:rsidP="00BA3DBA">
      <w:pPr>
        <w:keepNext/>
        <w:numPr>
          <w:ilvl w:val="0"/>
          <w:numId w:val="25"/>
        </w:numPr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A3DBA">
        <w:rPr>
          <w:rFonts w:ascii="Arial" w:eastAsia="Times New Roman" w:hAnsi="Arial" w:cs="Arial"/>
          <w:bCs/>
          <w:sz w:val="20"/>
          <w:szCs w:val="20"/>
          <w:lang w:eastAsia="ar-SA"/>
        </w:rPr>
        <w:t>Przedszkole  nr 1 przy ul. Rolnej w Szprotawie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F53B1" w:rsidRPr="008F53B1" w:rsidRDefault="001774CA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Zakład</w:t>
      </w:r>
      <w:r w:rsidR="008F53B1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Aktywizacji Zawodowej w Szprotawie przy ul. Niepodległości 10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Umowy z wyłonionymi  w niniejszym postępowaniu Dostawcami artykułów żywnościowych z</w:t>
      </w:r>
      <w:r w:rsidR="003E365E" w:rsidRPr="00FA0F0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</w:t>
      </w:r>
      <w:r w:rsidR="007317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taną zawarte z ww. jednostkami w imieniu gminy Szprotawa</w:t>
      </w: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AC5181" w:rsidRPr="00FA0F0A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Postępowanie o udzielenie zamówienia prowadzone jest w trybie przetargu nieograniczonego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podstawie art. 10 ust. 1 w związku z art. 39 ustawy z dnia 29 stycznia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Prawo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zamówie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431CF7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32333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32333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323333"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Ilekroć w niniejszej Specyfikacji Istotnych Warunków Zamówienia użyte jest pojęcie „ustawa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”, należy przez to rozumieć ustawę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Prawo zamówie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>
        <w:rPr>
          <w:rFonts w:ascii="Arial" w:hAnsi="Arial" w:cs="Arial"/>
          <w:i/>
          <w:iCs/>
          <w:color w:val="000000"/>
          <w:sz w:val="20"/>
          <w:szCs w:val="20"/>
        </w:rPr>
        <w:t>publicznych</w:t>
      </w:r>
      <w:r>
        <w:rPr>
          <w:rFonts w:ascii="Arial" w:hAnsi="Arial" w:cs="Arial"/>
          <w:color w:val="000000"/>
          <w:sz w:val="20"/>
          <w:szCs w:val="20"/>
        </w:rPr>
        <w:t>, o której mowa w punkcie</w:t>
      </w:r>
    </w:p>
    <w:p w:rsidR="00AC5181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</w:t>
      </w:r>
      <w:r w:rsidR="00AC5181">
        <w:rPr>
          <w:rFonts w:ascii="Arial" w:hAnsi="Arial" w:cs="Arial"/>
          <w:color w:val="000000"/>
          <w:sz w:val="20"/>
          <w:szCs w:val="20"/>
        </w:rPr>
        <w:t>. Specyfikacji Istotnych Warunków Zamówienia, zwanej dalej SIWZ.</w:t>
      </w:r>
    </w:p>
    <w:p w:rsidR="00AC5181" w:rsidRDefault="00431CF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2.4. Zgodnie z art. 9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="00AC5181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="00AC5181">
        <w:rPr>
          <w:rFonts w:ascii="Arial" w:hAnsi="Arial" w:cs="Arial"/>
          <w:color w:val="000000"/>
          <w:sz w:val="20"/>
          <w:szCs w:val="20"/>
        </w:rPr>
        <w:t xml:space="preserve"> postępowanie prowadzi się </w:t>
      </w:r>
      <w:r w:rsidR="00AC5181" w:rsidRPr="007E2A20">
        <w:rPr>
          <w:rFonts w:ascii="Arial" w:hAnsi="Arial" w:cs="Arial"/>
          <w:bCs/>
          <w:color w:val="000000"/>
          <w:sz w:val="20"/>
          <w:szCs w:val="20"/>
        </w:rPr>
        <w:t>w j</w:t>
      </w:r>
      <w:r w:rsidR="00AC5181" w:rsidRPr="007E2A20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="00AC5181" w:rsidRPr="007E2A20">
        <w:rPr>
          <w:rFonts w:ascii="Arial" w:hAnsi="Arial" w:cs="Arial"/>
          <w:bCs/>
          <w:color w:val="000000"/>
          <w:sz w:val="20"/>
          <w:szCs w:val="20"/>
        </w:rPr>
        <w:t>zyku polskim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z zachowaniem</w:t>
      </w:r>
    </w:p>
    <w:p w:rsidR="00AC5181" w:rsidRPr="007E2A20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2A20">
        <w:rPr>
          <w:rFonts w:ascii="Arial" w:hAnsi="Arial" w:cs="Arial"/>
          <w:bCs/>
          <w:color w:val="000000"/>
          <w:sz w:val="20"/>
          <w:szCs w:val="20"/>
        </w:rPr>
        <w:t>formy pisemnej</w:t>
      </w:r>
      <w:r w:rsidRPr="007E2A20">
        <w:rPr>
          <w:rFonts w:ascii="Arial" w:hAnsi="Arial" w:cs="Arial"/>
          <w:color w:val="000000"/>
          <w:sz w:val="20"/>
          <w:szCs w:val="20"/>
        </w:rPr>
        <w:t>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2.5. Zgodnie z art. 14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jeżeli w niniejszym postępowaniu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koniec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terminu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do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wykonania danej czynności przypada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na sobot</w:t>
      </w:r>
      <w:r w:rsidRPr="007E2A20">
        <w:rPr>
          <w:rFonts w:ascii="Arial,Bold" w:hAnsi="Arial,Bold" w:cs="Arial,Bold"/>
          <w:bCs/>
          <w:color w:val="000000"/>
          <w:sz w:val="20"/>
          <w:szCs w:val="20"/>
        </w:rPr>
        <w:t xml:space="preserve">ę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lub dzie</w:t>
      </w:r>
      <w:r w:rsidRPr="007E2A20">
        <w:rPr>
          <w:rFonts w:ascii="Arial,Bold" w:hAnsi="Arial,Bold" w:cs="Arial,Bold"/>
          <w:bCs/>
          <w:color w:val="000000"/>
          <w:sz w:val="20"/>
          <w:szCs w:val="20"/>
        </w:rPr>
        <w:t xml:space="preserve">ń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ustawowo wolny od pracy</w:t>
      </w:r>
      <w:r w:rsidRPr="007E2A2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termin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upływa 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dnia nast</w:t>
      </w:r>
      <w:r w:rsidRPr="007E2A20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7E2A20">
        <w:rPr>
          <w:rFonts w:ascii="Arial" w:hAnsi="Arial" w:cs="Arial"/>
          <w:bCs/>
          <w:color w:val="000000"/>
          <w:sz w:val="20"/>
          <w:szCs w:val="20"/>
        </w:rPr>
        <w:t>pnego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 dniu lub dniach wolnych od pracy.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 Przedmiotem zamówienia jest dostawa artykułów żywnościowyc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h do  Zespołu Przedszkolnego w  Szprotawie</w:t>
      </w:r>
      <w:r w:rsidR="007317E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 Z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akładu Aktywności </w:t>
      </w:r>
      <w:r w:rsidR="00E81E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Zawodowej w Szprotawie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Artykuły żywnościowe zostały po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dzielone na dziesięć grup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zgodnie z wykazem zamieszczonym poniżej.</w:t>
      </w:r>
      <w:r w:rsidRPr="00704155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zamówienia określają formularze asortymentowo-cenowe stanowiące załączniki  do SIWZ będące je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 xml:space="preserve">j integralną częścią. Wypełnione </w:t>
      </w:r>
      <w:r w:rsidR="00B63C8C">
        <w:rPr>
          <w:rFonts w:ascii="Arial" w:eastAsia="Times New Roman" w:hAnsi="Arial" w:cs="Arial"/>
          <w:sz w:val="20"/>
          <w:szCs w:val="20"/>
          <w:lang w:eastAsia="pl-PL"/>
        </w:rPr>
        <w:t xml:space="preserve">załączniki  należy dołączyć  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>do oferty.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Nazwy własne podane w grupach /np. makaron nitki, kiełbasa piwna i inne/ są tylko przykładowe.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Wykonawca może zaproponować produkt o innej nazwie pod warunkiem, że posiadać   on będzie te same walory smakowe i właściwości, co produkty podane przykładowo. W takim przypadku należy zaznaczyć, jakiego produktu dotyczy oferta równoważna.</w:t>
      </w:r>
    </w:p>
    <w:p w:rsidR="000A745A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  dopuszcza składania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ofert częściowych. 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Oferta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musi obejmować wszystkie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grupy oraz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pozycje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określone w danej grupie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704155" w:rsidRPr="00704155" w:rsidRDefault="000A745A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Zamówienie stanowią następujące grupy produktów spożywczych:</w:t>
      </w:r>
    </w:p>
    <w:p w:rsidR="00704155" w:rsidRPr="00704155" w:rsidRDefault="00704155" w:rsidP="00704155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4155" w:rsidRPr="00704155" w:rsidRDefault="000A745A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I.   Przetwory sypkie, przyprawy, przetwory, </w:t>
      </w:r>
    </w:p>
    <w:p w:rsidR="00704155" w:rsidRPr="00704155" w:rsidRDefault="00704155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produkty strączkowe              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</w:t>
      </w:r>
    </w:p>
    <w:p w:rsidR="00704155" w:rsidRPr="00704155" w:rsidRDefault="00704155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Wody mineralne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sz w:val="20"/>
          <w:szCs w:val="20"/>
          <w:lang w:eastAsia="ar-SA"/>
        </w:rPr>
        <w:t>III. Warzywa</w:t>
      </w:r>
      <w:r w:rsidR="00B63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owoce, kiszonki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IV. Drób i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przetwory drobiowe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, wołowe i wędliny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VI. Produkty i przetwo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ry mączne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VII. Przetwory mrożone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IX. Przetwory ryby i p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rzetwory rybne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X.  Jaja                             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 Wymogi dodatkowe :</w:t>
      </w:r>
    </w:p>
    <w:p w:rsidR="00704155" w:rsidRPr="00704155" w:rsidRDefault="0044679E" w:rsidP="00704155">
      <w:pPr>
        <w:suppressAutoHyphens/>
        <w:spacing w:before="119"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  dowóz będzie się odbywać na koszt i ryzyko transportem wykonawcy do     magazynów      zamawiającego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23" w:hanging="709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dostawy częściowe, sukcesywne, uruchamiane telefonicznie potwierdzone</w:t>
      </w:r>
      <w:r w:rsidR="00720CA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e-mailem lub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faxem  </w:t>
      </w:r>
    </w:p>
    <w:p w:rsidR="00704155" w:rsidRPr="00704155" w:rsidRDefault="0044679E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</w:t>
      </w:r>
      <w:r w:rsidR="00704155"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termin przydatności do spożycia od chwili dostarczenia produktu do magazynu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Zamawiającego nie może być krótszy niż ¾ okresu, w którym towar zachowuje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zdatność do spożycia określoną na opakowaniu produktu.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Opakowania pod względem gabarytów, pojemności oraz materiałów  dopuszczone do stosowania w handlu detalicznym żywności, pojemniki plastikowe  z pokrywami, fabrycznie nowe, posiadające atest kompetencji jednostki resortu zdrowia. Etykieta na opakowaniu powinna zawierać co najmniej następujące informacje: nazwę produktu, nazwę i adres producenta, znak   weterynaryjny, masę netto, datę ważności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Rozliczenia pomiędzy Zamawiającym a Dostawcą będą następowały na początku  każdego miesiąca za miesiąc ubiegły, według cen jednostkowych przedstawionych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w ofercie za 1 kg/szt., na podstawie ilości faktycznie zrealizowanych dostaw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zamawiający nie przewiduje waloryzacji cen w trakcie realizacji umowy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155" w:rsidRP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 Il</w:t>
      </w:r>
      <w:r w:rsidR="0083066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ości podane w grupach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I - X są szacunkowe</w:t>
      </w: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(wyliczone na podstawie ilości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zużywanych w latach wcześniejszych)  i mogą ulec zmianie /zmniejszeniu lub zwiększeniu.  </w:t>
      </w:r>
    </w:p>
    <w:p w:rsid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Z tego tytułu wykonawcy nie będą  przysługiwały  żadne  roszczenia wobec zamawiającego.</w:t>
      </w:r>
    </w:p>
    <w:p w:rsidR="00A4293B" w:rsidRPr="00704155" w:rsidRDefault="00A4293B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4293B" w:rsidRPr="001C52FC" w:rsidRDefault="00A4293B" w:rsidP="00A4293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Pr="001C52FC">
        <w:rPr>
          <w:rFonts w:ascii="Arial" w:hAnsi="Arial" w:cs="Arial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293B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administratorem Pani/Pana danych osobowych jest Burmistrz Szprotawy,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kontakt z Inspektorem Ochrony Danych: iod@szprotawa-um.pl, tel. 68 3760777, listownie: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RODO w celu </w:t>
      </w:r>
      <w:r>
        <w:rPr>
          <w:rFonts w:ascii="Arial" w:eastAsia="Calibri" w:hAnsi="Arial" w:cs="Arial"/>
          <w:sz w:val="20"/>
          <w:szCs w:val="20"/>
        </w:rPr>
        <w:t>przeprowadzenia niniejszego postępowania o udzielenie</w:t>
      </w:r>
      <w:r w:rsidRPr="001C52FC">
        <w:rPr>
          <w:rFonts w:ascii="Arial" w:eastAsia="Calibri" w:hAnsi="Arial" w:cs="Arial"/>
          <w:sz w:val="20"/>
          <w:szCs w:val="20"/>
        </w:rPr>
        <w:t xml:space="preserve"> zamówienia publicznego 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prowadzonego w trybie przetargu nieograniczonego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”;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posiada Pani/Pan: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1C52FC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1C52FC">
        <w:rPr>
          <w:rFonts w:ascii="Arial" w:eastAsia="Calibri" w:hAnsi="Arial" w:cs="Arial"/>
          <w:sz w:val="20"/>
          <w:szCs w:val="20"/>
        </w:rPr>
        <w:t>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nie przysługuje Pani/Panu: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C52FC">
        <w:rPr>
          <w:rFonts w:ascii="Arial" w:eastAsia="Calibri" w:hAnsi="Arial" w:cs="Arial"/>
          <w:sz w:val="20"/>
          <w:szCs w:val="20"/>
        </w:rPr>
        <w:t>.</w:t>
      </w:r>
      <w:r w:rsidRPr="001C52F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4293B" w:rsidRPr="00D468E2" w:rsidRDefault="00A4293B" w:rsidP="00A429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704155" w:rsidRPr="00B47D80" w:rsidRDefault="00704155" w:rsidP="00B47D80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876150">
        <w:rPr>
          <w:rFonts w:ascii="Arial" w:hAnsi="Arial" w:cs="Arial"/>
          <w:color w:val="000000"/>
          <w:sz w:val="20"/>
          <w:szCs w:val="20"/>
        </w:rPr>
        <w:t>od dnia 01.01.2019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876150">
        <w:rPr>
          <w:rFonts w:ascii="Arial" w:hAnsi="Arial" w:cs="Arial"/>
          <w:color w:val="000000"/>
          <w:sz w:val="20"/>
          <w:szCs w:val="20"/>
        </w:rPr>
        <w:t>31.12.2019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E108DD" w:rsidRDefault="00E108D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Podstawy wykluczenia i warunki udziału w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- o udzielenie zamówienia mogą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ubiegać się Wykonawcy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50FB9" w:rsidRDefault="00F50FB9" w:rsidP="00F50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 warunki </w:t>
      </w:r>
      <w:r>
        <w:rPr>
          <w:rFonts w:ascii="Arial" w:hAnsi="Arial" w:cs="Arial"/>
          <w:color w:val="000000"/>
          <w:sz w:val="20"/>
          <w:szCs w:val="20"/>
        </w:rPr>
        <w:t xml:space="preserve">zawarte w art. 22 ust. 1b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254E">
        <w:rPr>
          <w:rFonts w:ascii="Arial" w:hAnsi="Arial" w:cs="Arial"/>
          <w:bCs/>
          <w:color w:val="000000"/>
          <w:sz w:val="20"/>
          <w:szCs w:val="20"/>
        </w:rPr>
        <w:t>oraz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spełniający minimalne warunki</w:t>
      </w:r>
    </w:p>
    <w:p w:rsidR="00F50FB9" w:rsidRDefault="00F50FB9" w:rsidP="00F50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udziału w postępowaniu umożliwiające realizację zamówienia na odpowiednim poziomie,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Niewykluczeni </w:t>
      </w:r>
      <w:r>
        <w:rPr>
          <w:rFonts w:ascii="Arial" w:hAnsi="Arial" w:cs="Arial"/>
          <w:color w:val="000000"/>
          <w:sz w:val="20"/>
          <w:szCs w:val="20"/>
        </w:rPr>
        <w:t xml:space="preserve">na podstawie art. 24 ust. 1 i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 zachowaniem przepisów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24 ust. 7-10 i 12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związku z brakiem podstaw do wykluczenia z uwagi na nw.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okoliczności: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wykonawca będący osobą fizyczną, którego prawomocnie skazano za przestępstwo: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 którym mowa w art. 165a, art. 181–188, art. 189a, art. 218–221, art. 228–230a, art. 250a, art.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258 lub art. 270–309 ustawy z dnia 6 czerwca 1997 r.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Kodeks karny </w:t>
      </w:r>
      <w:r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751BAB">
        <w:rPr>
          <w:rFonts w:ascii="Arial" w:hAnsi="Arial" w:cs="Arial"/>
          <w:color w:val="000000"/>
          <w:sz w:val="20"/>
          <w:szCs w:val="20"/>
        </w:rPr>
        <w:t>2018 poz. 1600</w:t>
      </w:r>
      <w:r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zm.) lub art. 46 lub art. 48 ustawy z dnia 25 czerwca 2010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sporcie </w:t>
      </w:r>
      <w:r>
        <w:rPr>
          <w:rFonts w:ascii="Arial" w:hAnsi="Arial" w:cs="Arial"/>
          <w:color w:val="000000"/>
          <w:sz w:val="20"/>
          <w:szCs w:val="20"/>
        </w:rPr>
        <w:t>(Dz. U. z 2016 r. poz.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176),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 charakterze terrorystycznym, o którym mowa w art. 115 § 20 ustawy z dnia 6 czerwca 1997 r.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>Kodeks karny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skarbowe,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o którym mowa w art. 9 lub art. 10 ustawy z dnia 15 czerwca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skutkach powierzania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wykonywania pracy cudzoziemcom przebywaj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ą</w:t>
      </w:r>
      <w:r>
        <w:rPr>
          <w:rFonts w:ascii="Arial" w:hAnsi="Arial" w:cs="Arial"/>
          <w:i/>
          <w:iCs/>
          <w:color w:val="000000"/>
          <w:sz w:val="20"/>
          <w:szCs w:val="20"/>
        </w:rPr>
        <w:t>cym wbrew przepisom na terytorium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Rzeczypospolitej Polskiej </w:t>
      </w:r>
      <w:r>
        <w:rPr>
          <w:rFonts w:ascii="Arial" w:hAnsi="Arial" w:cs="Arial"/>
          <w:color w:val="000000"/>
          <w:sz w:val="20"/>
          <w:szCs w:val="20"/>
        </w:rPr>
        <w:t>(Dz. U. poz. 769);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wykonawca, jeżeli urzędującego członka jego organu zarządzającego lub nadzorczego,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wspólnika spółki w spółce jawnej lub partnerskiej albo komplementariusza w spółce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komandytowej lub komandytowo-akcyjnej lub prokurenta prawomocnie skazano 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przestępstwo, o którym mowa w pkt 5.2.1)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wykonawca, wobec którego wydano prawomocny wyrok sądu lub ostateczną decyzję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administracyjną o zaleganiu z uiszczeniem podatków, opłat lub składek na ubezpieczenia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społeczne lub zdrowotne, chyba że wykonawca dokonał płatności należnych podatków, opłat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 składek na ubezpieczenia społeczne lub zdrowotne wraz z odsetkami lub grzywnami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zawarł wiążące porozumienie w sprawie spłaty tych należności;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wykonawca, który w wyniku zamierzonego działania lub rażącego niedbalstwa wprowadził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w błąd przy przedstawieniu informacji, że nie podlega wykluczeniu, spełnia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warunki udziału w postępowaniu lub obiektywne i niedyskryminacyjne kryteria selekcji, lub który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zataił te informacje lub nie jest w stanie przedstawić wymaganych dokumentów;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wykonawca, który w wyniku lekkomyślności lub niedbalstwa przedstawił informacje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wprowadzające w błąd zamawiającego, mogące mieć istotny wpływ na decyzje podejmowane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 postępowaniu o udzielenie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wykonawca, który bezprawnie wpływał lub próbował wpłynąć na czynności zamawiającego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pozyskać informacje poufne, mogące dać mu przewagę w postępowaniu o udzielenie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wykonawca, który brał udział w przygotowaniu postępowania o udzielenie zamówienia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pracownik, a także osoba wykonująca pracę na podstawie umowy zlecenia, o dzieło,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agencyjnej lub innej umowy o świadczenie usług, brał udział w przygotowaniu takiego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postępowania, chyba że spowodowane tym zakłócenie konkurencji może być wyeliminowane 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inny sposób niż przez wykluczenie wykonawcy z udziału w postępowaniu;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wykonawca, który z innymi wykonawcami zawarł porozumienie mające na celu zakłócenie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konkurencji między wykonawcami w postępowaniu o udzielenie zamówienia, co zamawiający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w stanie wykazać za pomocą stosownych środków dowodowych;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wykonawca będącego podmiotem zbiorowym, wobec którego sąd orzekł zakaz ubiegania się 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zamówienia publiczne na podstawie ustawy z dnia 28 października 2002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odpowiedzialno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ś</w:t>
      </w:r>
      <w:r>
        <w:rPr>
          <w:rFonts w:ascii="Arial" w:hAnsi="Arial" w:cs="Arial"/>
          <w:i/>
          <w:iCs/>
          <w:color w:val="000000"/>
          <w:sz w:val="20"/>
          <w:szCs w:val="20"/>
        </w:rPr>
        <w:t>ci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podmiotów zbiorowych za czyny zabronione pod gro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ź</w:t>
      </w:r>
      <w:r>
        <w:rPr>
          <w:rFonts w:ascii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kary </w:t>
      </w:r>
      <w:r>
        <w:rPr>
          <w:rFonts w:ascii="Arial" w:hAnsi="Arial" w:cs="Arial"/>
          <w:color w:val="000000"/>
          <w:sz w:val="20"/>
          <w:szCs w:val="20"/>
        </w:rPr>
        <w:t>(Dz. U. z 2015 r. poz. 1212, 1844 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1855 oraz z 2016 r. poz. 437 i 544);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wykonawca, wobec którego orzeczono tytułem środka zapobiegawczego zakaz ubiegania się 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 publiczne;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wykonawców, którzy należąc do tej samej grupy kapitałowej, w rozumieniu ustawy z dnia 16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lutego 2007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ochronie konkurencji i konsumentów </w:t>
      </w:r>
      <w:r w:rsidR="00A03365">
        <w:rPr>
          <w:rFonts w:ascii="Arial" w:hAnsi="Arial" w:cs="Arial"/>
          <w:color w:val="000000"/>
          <w:sz w:val="20"/>
          <w:szCs w:val="20"/>
        </w:rPr>
        <w:t xml:space="preserve">(Dz. U. z 2018 r. poz. 798 z </w:t>
      </w:r>
      <w:proofErr w:type="spellStart"/>
      <w:r w:rsidR="00A03365"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 w:rsidR="00A03365"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color w:val="000000"/>
          <w:sz w:val="20"/>
          <w:szCs w:val="20"/>
        </w:rPr>
        <w:t>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odrębne oferty, oferty częściowe lub wnioski o dopuszczenie do udziału w postępowaniu,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chyba że wykażą, że istniejące między nimi powiązania nie prowadzą do zakłócenia konkurencji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o udzielenie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wykonawca w stosunku do którego otwarto likwidację, w zatwierdzonym przez sąd układzie 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postępowaniu restrukturyzacyjnym jest przewidziane zaspokojenie wierzycieli przez likwidację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jego majątku lub sąd zarządził likwidację jego majątku w trybie art. 332 ust. 1 ustawy z dnia 15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maja 2015 r.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restrukturyzacyjne </w:t>
      </w:r>
      <w:r w:rsidR="00A03365">
        <w:rPr>
          <w:rFonts w:ascii="Arial" w:hAnsi="Arial" w:cs="Arial"/>
          <w:color w:val="000000"/>
          <w:sz w:val="20"/>
          <w:szCs w:val="20"/>
        </w:rPr>
        <w:t xml:space="preserve">(Dz. U. z 2017 r. poz. 1508 z </w:t>
      </w:r>
      <w:proofErr w:type="spellStart"/>
      <w:r w:rsidR="00A03365"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 w:rsidR="00A03365"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color w:val="000000"/>
          <w:sz w:val="20"/>
          <w:szCs w:val="20"/>
        </w:rPr>
        <w:t>) lub którego upadłość ogłoszono, z wyjątkiem wykonawcy, który po</w:t>
      </w:r>
      <w:r w:rsidR="000F1F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ogłoszeniu upadłości zawarł układ zatwierdzony prawomocnym postanowieniem sądu, jeżeli</w:t>
      </w:r>
      <w:r w:rsidR="000F1F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układ nie przewiduje zaspokojenia wierzycieli przez likwidację majątku upadłego, chyba że sąd</w:t>
      </w:r>
      <w:r w:rsidR="000F1F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zarządził likwidację jego majątku w trybie art. 366 ust. 1 ustawy z dnia 28 lutego 2003 r. –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Prawo upadło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ś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ciowe </w:t>
      </w:r>
      <w:r w:rsidR="000F1F68">
        <w:rPr>
          <w:rFonts w:ascii="Arial" w:hAnsi="Arial" w:cs="Arial"/>
          <w:color w:val="000000"/>
          <w:sz w:val="20"/>
          <w:szCs w:val="20"/>
        </w:rPr>
        <w:t xml:space="preserve">(Dz. U. z 2017 r. </w:t>
      </w:r>
      <w:r>
        <w:rPr>
          <w:rFonts w:ascii="Arial" w:hAnsi="Arial" w:cs="Arial"/>
          <w:color w:val="000000"/>
          <w:sz w:val="20"/>
          <w:szCs w:val="20"/>
        </w:rPr>
        <w:t xml:space="preserve"> poz.</w:t>
      </w:r>
      <w:r w:rsidR="000F1F68">
        <w:rPr>
          <w:rFonts w:ascii="Arial" w:hAnsi="Arial" w:cs="Arial"/>
          <w:color w:val="000000"/>
          <w:sz w:val="20"/>
          <w:szCs w:val="20"/>
        </w:rPr>
        <w:t xml:space="preserve">2344 z </w:t>
      </w:r>
      <w:proofErr w:type="spellStart"/>
      <w:r w:rsidR="000F1F68"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 w:rsidR="000F1F68"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Wykonawca, który nie wykaże, iż spełnia wszystkie warunki określone w pkt 5.1. SIWZ lub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wykaże braku podstaw do wykluczenia, o których mowa w pkt 5.2. SIWZ zostanie wykluczony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udziału w postępowaniu.</w:t>
      </w: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Ocena spełniania warunków udziału w postępowaniu oraz ocena braku podstaw do wykluczenia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zostaną dokonane zgodnie z formułą „spełnia – nie spełnia”, w oparciu o informacje zawarte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dokumentach i oświadczeniach wyszczególnionych w pkt 7.1.2) SIWZ oraz 7.2. – 7.3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Poleganie na zdolno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ciach innych Wykonawców: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może polegać na zdolnościach technicznych lub zawodowych lub sytuacji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finansowej lub ekonomicznej innych podmiotów, niezależnie od charakteru prawnego łączącego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 z nimi stosunków, z zachowaniem postanowień pkt 12 SIWZ.</w:t>
      </w:r>
    </w:p>
    <w:p w:rsidR="00020B1A" w:rsidRPr="00075B7E" w:rsidRDefault="00020B1A" w:rsidP="00020B1A">
      <w:pPr>
        <w:autoSpaceDE w:val="0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5B7E">
        <w:rPr>
          <w:rFonts w:ascii="Arial" w:eastAsia="Times New Roman" w:hAnsi="Arial" w:cs="Arial"/>
          <w:sz w:val="20"/>
          <w:szCs w:val="20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Dokumenty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wiadczenia niezb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 do przeprowadzenia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powania, potwierdzaj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spełnianie warunków udziału w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powaniu oraz brak podstaw do wykluczenia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zgodno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oferowanego przedmiotu zamówienia z wymaganiami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cego: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7.1. Dokumenty i oświadczenia wymagane od Wykonawcy </w:t>
      </w:r>
      <w:r w:rsidRPr="005E187D">
        <w:rPr>
          <w:rFonts w:ascii="Arial" w:hAnsi="Arial" w:cs="Arial"/>
          <w:bCs/>
          <w:color w:val="000000"/>
          <w:sz w:val="20"/>
          <w:szCs w:val="20"/>
        </w:rPr>
        <w:t>składaj</w:t>
      </w:r>
      <w:r w:rsidRPr="005E187D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5E187D">
        <w:rPr>
          <w:rFonts w:ascii="Arial" w:hAnsi="Arial" w:cs="Arial"/>
          <w:bCs/>
          <w:color w:val="000000"/>
          <w:sz w:val="20"/>
          <w:szCs w:val="20"/>
        </w:rPr>
        <w:t>cego ofert</w:t>
      </w:r>
      <w:r w:rsidRPr="005E187D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5E187D"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wypełniony formularz oferty</w:t>
      </w:r>
      <w:r w:rsidR="002D56B2">
        <w:rPr>
          <w:rFonts w:ascii="Arial" w:hAnsi="Arial" w:cs="Arial"/>
          <w:color w:val="000000"/>
          <w:sz w:val="20"/>
          <w:szCs w:val="20"/>
        </w:rPr>
        <w:t xml:space="preserve"> wraz z formularzami asortymentowo cenowymi</w:t>
      </w:r>
      <w:r>
        <w:rPr>
          <w:rFonts w:ascii="Arial" w:hAnsi="Arial" w:cs="Arial"/>
          <w:color w:val="000000"/>
          <w:sz w:val="20"/>
          <w:szCs w:val="20"/>
        </w:rPr>
        <w:t xml:space="preserve">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wypełnione i podpisane oświadczenie o spełnianiu warunków udziału w postępowaniu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braku podstaw do wykluczenia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I.2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pełnomocnictwo lub inny dokument określający zakres umocowania do reprezentowania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 Oświadczenie wymagane od Wykonawcy, który </w:t>
      </w:r>
      <w:r>
        <w:rPr>
          <w:rFonts w:ascii="Arial" w:hAnsi="Arial" w:cs="Arial"/>
          <w:b/>
          <w:bCs/>
          <w:color w:val="000000"/>
          <w:sz w:val="20"/>
          <w:szCs w:val="20"/>
        </w:rPr>
        <w:t>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ył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color w:val="000000"/>
          <w:sz w:val="20"/>
          <w:szCs w:val="20"/>
        </w:rPr>
        <w:t>– przekazane Zamawiającemu</w:t>
      </w:r>
    </w:p>
    <w:p w:rsidR="00AC5181" w:rsidRPr="009C665C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 wezwania w terminie 3 dni od zamieszczenia na stronie internetowej </w:t>
      </w:r>
      <w:r w:rsidR="009C665C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9C665C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9C665C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9C665C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 w:rsidR="009C66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informacji z sesji otwarcia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oświadczenie o przynależności lub braku przynależności do tej samej grupy kapitałowej 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rozumieniu ustawy z dnia 16 lutego 2007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ochronie konkurencji i konsumentów </w:t>
      </w:r>
      <w:r>
        <w:rPr>
          <w:rFonts w:ascii="Arial" w:hAnsi="Arial" w:cs="Arial"/>
          <w:color w:val="000000"/>
          <w:sz w:val="20"/>
          <w:szCs w:val="20"/>
        </w:rPr>
        <w:t>(Dz. U. z</w:t>
      </w:r>
    </w:p>
    <w:p w:rsidR="00AC5181" w:rsidRDefault="008F74F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2018 r., poz. 798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  <w:r w:rsidR="00AC5181">
        <w:rPr>
          <w:rFonts w:ascii="Arial" w:hAnsi="Arial" w:cs="Arial"/>
          <w:color w:val="000000"/>
          <w:sz w:val="20"/>
          <w:szCs w:val="20"/>
        </w:rPr>
        <w:t>) z Wykonawcami, którzy złożyli oferty w niniejszym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postępowaniu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II.1 </w:t>
      </w:r>
      <w:r>
        <w:rPr>
          <w:rFonts w:ascii="Arial" w:hAnsi="Arial" w:cs="Arial"/>
          <w:color w:val="000000"/>
          <w:sz w:val="20"/>
          <w:szCs w:val="20"/>
        </w:rPr>
        <w:t>do SIWZ oraz w przypadku przynależności do tej samej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grupy kapitałowej, dokumenty lub informacje potwierdzające, że powiązania z innym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Wykonawcą nie prowadzą do zakłócenia konkurencji w niniejszym postępowaniu;</w:t>
      </w:r>
    </w:p>
    <w:p w:rsidR="002D56B2" w:rsidRPr="002D56B2" w:rsidRDefault="002D56B2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56B2">
        <w:rPr>
          <w:rFonts w:ascii="Arial" w:hAnsi="Arial" w:cs="Arial"/>
          <w:b/>
          <w:color w:val="000000"/>
          <w:sz w:val="20"/>
          <w:szCs w:val="20"/>
        </w:rPr>
        <w:t>Zamawiający dopuszcza złożenie niniejszego oświadczenia łącznie z ofertą.</w:t>
      </w:r>
    </w:p>
    <w:p w:rsidR="00CE1A59" w:rsidRDefault="00CE1A5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 Dokumenty i oświadczenia wymagane od Wykonawcy, którego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oferta została najwy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oceniona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02F76" w:rsidRDefault="00A02F7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odpis z właściwego rejestru lub z centralnej ewidencji i informacji o działalności gospodarczej,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 do wykluczenia na podstawie art. 24 ust. 5 pkt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02F76" w:rsidRDefault="00A02F7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 Dokumenty i oświadczenia wymienione w: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pkt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>
        <w:rPr>
          <w:rFonts w:ascii="Arial" w:hAnsi="Arial" w:cs="Arial"/>
          <w:color w:val="000000"/>
          <w:sz w:val="20"/>
          <w:szCs w:val="20"/>
        </w:rPr>
        <w:t xml:space="preserve">SIWZ – składają wraz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>
        <w:rPr>
          <w:rFonts w:ascii="Arial" w:hAnsi="Arial" w:cs="Arial"/>
          <w:color w:val="000000"/>
          <w:sz w:val="20"/>
          <w:szCs w:val="20"/>
        </w:rPr>
        <w:t>wszyscy Wykonawcy zainteresowani udziałem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- dokumenty i oświadczenia muszą być aktualne na dzień złożenia oferty;</w:t>
      </w: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Pr="00D96BED" w:rsidRDefault="00AC5181" w:rsidP="00D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pkt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>
        <w:rPr>
          <w:rFonts w:ascii="Arial" w:hAnsi="Arial" w:cs="Arial"/>
          <w:color w:val="000000"/>
          <w:sz w:val="20"/>
          <w:szCs w:val="20"/>
        </w:rPr>
        <w:t xml:space="preserve">SIWZ – w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terminie 3 dni </w:t>
      </w:r>
      <w:r>
        <w:rPr>
          <w:rFonts w:ascii="Arial" w:hAnsi="Arial" w:cs="Arial"/>
          <w:color w:val="000000"/>
          <w:sz w:val="20"/>
          <w:szCs w:val="20"/>
        </w:rPr>
        <w:t>od zamieszczenia na stronie</w:t>
      </w:r>
      <w:r w:rsidR="005C08AC"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informacji z sesji otwarcia ofert, o której mowa w pkt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28.4) SIWZ </w:t>
      </w:r>
      <w:r>
        <w:rPr>
          <w:rFonts w:ascii="Arial" w:hAnsi="Arial" w:cs="Arial"/>
          <w:color w:val="000000"/>
          <w:sz w:val="20"/>
          <w:szCs w:val="20"/>
        </w:rPr>
        <w:t>składają wszyscy Wykonawcy,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którzy złożyli oferty, z wyjątkiem przypadku gdy w postępowaniu złożono tylko jedną ofertę lub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złożono tylko jedną ofertę częściową na daną część zamówienia;</w:t>
      </w:r>
      <w:r w:rsidR="00E6422C" w:rsidRPr="00E6422C">
        <w:t xml:space="preserve"> </w:t>
      </w:r>
      <w:r w:rsidR="00E6422C" w:rsidRPr="00E6422C">
        <w:rPr>
          <w:rFonts w:ascii="Arial" w:hAnsi="Arial" w:cs="Arial"/>
          <w:color w:val="000000"/>
          <w:sz w:val="20"/>
          <w:szCs w:val="20"/>
        </w:rPr>
        <w:t>Zamawiający dopuszcza złożenie niniejszego</w:t>
      </w:r>
      <w:r w:rsidR="008F4988">
        <w:rPr>
          <w:rFonts w:ascii="Arial" w:hAnsi="Arial" w:cs="Arial"/>
          <w:color w:val="000000"/>
          <w:sz w:val="20"/>
          <w:szCs w:val="20"/>
        </w:rPr>
        <w:t xml:space="preserve"> oświadczenia łącznie z ofertą.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pkt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>
        <w:rPr>
          <w:rFonts w:ascii="Arial" w:hAnsi="Arial" w:cs="Arial"/>
          <w:color w:val="000000"/>
          <w:sz w:val="20"/>
          <w:szCs w:val="20"/>
        </w:rPr>
        <w:t>SIWZ – składa Wykonawca, którego oferta została najwyżej oceniona w terminie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wyznaczonym w wezwaniu, o którym mowa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pkt 32.3. SIWZ </w:t>
      </w:r>
      <w:r>
        <w:rPr>
          <w:rFonts w:ascii="Arial" w:hAnsi="Arial" w:cs="Arial"/>
          <w:color w:val="000000"/>
          <w:sz w:val="20"/>
          <w:szCs w:val="20"/>
        </w:rPr>
        <w:t>– dokumenty i oświadczenia</w:t>
      </w:r>
    </w:p>
    <w:p w:rsidR="00E6422C" w:rsidRPr="00E6422C" w:rsidRDefault="00AC5181" w:rsidP="00E64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muszą być aktualne na dzień ich złożenia.</w:t>
      </w:r>
      <w:r w:rsidR="00E6422C" w:rsidRPr="00E642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422C" w:rsidRPr="00E6422C">
        <w:rPr>
          <w:rFonts w:ascii="Arial" w:hAnsi="Arial" w:cs="Arial"/>
          <w:color w:val="000000"/>
          <w:sz w:val="20"/>
          <w:szCs w:val="20"/>
        </w:rPr>
        <w:t>Zamawiający dopuszcza złożenie niniejszych</w:t>
      </w:r>
      <w:r w:rsidR="00E6422C">
        <w:rPr>
          <w:rFonts w:ascii="Arial" w:hAnsi="Arial" w:cs="Arial"/>
          <w:color w:val="000000"/>
          <w:sz w:val="20"/>
          <w:szCs w:val="20"/>
        </w:rPr>
        <w:t xml:space="preserve"> </w:t>
      </w:r>
      <w:r w:rsidR="00E6422C" w:rsidRPr="00E6422C">
        <w:rPr>
          <w:rFonts w:ascii="Arial" w:hAnsi="Arial" w:cs="Arial"/>
          <w:color w:val="000000"/>
          <w:sz w:val="20"/>
          <w:szCs w:val="20"/>
        </w:rPr>
        <w:t>dokumentów łącznie z ofertą.</w:t>
      </w:r>
    </w:p>
    <w:p w:rsidR="00E6422C" w:rsidRDefault="00E6422C" w:rsidP="00E64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7.5. Jeżeli Wykonawca, wykazując spełnianie warunków udziału w postępowaniu, o których mowa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pkt 5.1. SIWZ polega na zdolnościach technicznych lub zawodowych lub sytuacji finansowej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lub ekonomicznej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innych podmiotów </w:t>
      </w:r>
      <w:r>
        <w:rPr>
          <w:rFonts w:ascii="Arial" w:hAnsi="Arial" w:cs="Arial"/>
          <w:color w:val="000000"/>
          <w:sz w:val="20"/>
          <w:szCs w:val="20"/>
        </w:rPr>
        <w:t xml:space="preserve">na zasadach określonych w art. 22a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zamieszcza w oświadczeniu o którym mowa w pkt 7.1.2) SIWZ informacje potwierdzające brak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 do wykluczenia tych podmiotów oraz spełnienie warunków udziału w postępowaniu 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zakresie w jakim Wykonawca powołuje się na ich zasoby, z zastrzeżeniem pkt 7.4. SIWZ,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zobowiązany jest w odniesieniu do tych podmiotów przedstawić dokumenty i oświadczenia,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których mowa w pkt </w:t>
      </w:r>
      <w:r w:rsidR="0044049C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 w:rsidR="00594C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SIWZ, z zastrzeżeniem pkt 7.4. i 8 - 9 SIWZ;</w:t>
      </w: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7.6. Jeżeli Wykonawca zamierza powierzyć wykonanie części zamówienia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podwykonawcom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którzy nie są podmiotami, o których mowa pkt 7.5. SIWZ: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zamieszcza w oświadczeniu o którym mowa w pkt 7.1.2) SIWZ informacje potwierdzające brak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 do wykluczenia tych podwykonawców, z zastrzeżeniem pkt 7.4. SIWZ,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zobowiązany jest w odniesieniu do tych podwykonawców przedstawić dokumenty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oświadczenia, o których mowa w pkt </w:t>
      </w:r>
      <w:r w:rsidR="0044049C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SIWZ, z zastrzeżeniem pkt 7.4. i 8 - 9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SIWZ.</w:t>
      </w: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Dokumenty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wiadczenia składane przez podmioty lub osoby spoza terytorium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Rzeczypospolitej Polskiej: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 Jeżeli Wykonawca ma siedzibę lub miejsce zamieszkania poza terytorium Rzeczypospolitej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Polskiej, zamiast dokumentu, o którym mowa w </w:t>
      </w:r>
      <w:r w:rsidR="00CE64C6">
        <w:rPr>
          <w:rFonts w:ascii="Arial" w:hAnsi="Arial" w:cs="Arial"/>
          <w:b/>
          <w:bCs/>
          <w:color w:val="000000"/>
          <w:sz w:val="20"/>
          <w:szCs w:val="20"/>
        </w:rPr>
        <w:t>pkt 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SIWZ </w:t>
      </w:r>
      <w:r>
        <w:rPr>
          <w:rFonts w:ascii="Arial" w:hAnsi="Arial" w:cs="Arial"/>
          <w:color w:val="000000"/>
          <w:sz w:val="20"/>
          <w:szCs w:val="20"/>
        </w:rPr>
        <w:t>składa dokument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wystawione w kraju, w którym ma siedzibę lub miejsce zamieszkania,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potwierdzające, że nie otwarto jego likwidacji ani nie ogłoszono upadłości. Dokumenty powinny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być wystawione nie wcześniej niż 6 miesięcy przed upływem terminu składania ofert.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8.2. Jeżeli w kraju, w którym Wykonawca ma siedzibę lub miejsce zamieszkania lub miejsce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ma osoba, której dokument dotyczy, nie wydaje się dokumentów, o których mowa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pkt 8.1. SIWZ, zastępuje się je dokumentem zawierającym odpowiednio oświadczenie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ze wskazaniem osoby albo osób uprawnionych do jego reprezentacji,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osoby, której dokument miał dotyczyć, złożone przed notariuszem lub organem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sądowym, administracyjnym albo organem samorządu zawodowego lub gospodarczego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właściwym ze względu na siedzibę lub miejsce zamieszkania Wykonawcy lub miejsce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tej osoby. Dokumenty i oświadczenia powinny być wystawione nie wcześniej niż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miesięcy przed upływem terminu składania ofert, zgodnie z wymaganiami pkt 8.1.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Forma dokumentów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9.1. Składane oświadczenia i dokumenty muszą być przedstawione w formie oryginału,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 zachowaniem pkt 9.2. SIWZ, za wyjątkiem dokumentów, o których mowa w pkt 9.4.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 Oświadczenia dotyczące odpowiednio Wykonawcy, innych podmiotów, o których mowa w pkt 6.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oraz dotyczące podwykonawców, o których mowa w pkt 7.6. SIWZ składa się 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oryginale.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9.3. Za oryginał dokumentu lub oświadczenia, o których mowa w pkt 9.1. – 9.2. SIWZ uważa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Wykonawcę, inne podmioty, o których mowa w pkt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SIWZ lub podwykonawców, o których mowa w pkt 7.6. SIWZ, lub ich upełnomocnionych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przedstawicieli.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9.4. Dokumenty, o których mowa w pkt </w:t>
      </w:r>
      <w:r w:rsidR="009966DA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 mogą być przedstawione w formie kopii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poświadczonej na każdej zapisanej stronie za zgodność z oryginałem na zasadach określonych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pkt 9.5. SIWZ.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9.5. Wykonawca albo inne podmioty, o których mowa w pkt 6. SIWZ albo podwykonawcy, o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mowa w pkt 7.6. SIWZ albo Wykonawcy wspólnie ubiegających się o udzielenie zamówienia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(współpartnerzy), o których mowa w pkt 12 SIWZ, lub ich upełnomocnieni przedstawiciele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odpowiednio poświadczają pisemnie za zgodność z oryginałem kopie dokumentów 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dotyczących.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9.6. Zamawiający może żądać przedstawienia oryginału lub notarialnie poświadczonej kopii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dokumentów, o których mowa w pkt 9.4. SIWZ wyłącznie wtedy, gdy złożona kopia dokumentu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nieczytelna lub budzi wątpliwości co do jej prawdziwości.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9.7. Dokumenty, o których mowa w pkt 7.2. – 7.3. SIWZ sporządzone w języku obcym, należy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złożyć wraz z tłumaczeniem na język polski.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9.8. Jeżeli w treści dokumentów i oświadczeń, o których mowa w pkt 7.2. – 7.3. SIWZ podane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zostały wartości kwotowe wyrażone w walutach innych niż złoty polski zostaną one przeliczone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wg Tabeli A kursów średnich walut obcych Narodowego Banku Polskiego z dnia zamieszczenia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ogłoszenia o zamówieniu w Biuletynie Zamówień Publicznych.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Pełnomocnictwo: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Pełnomocnictwa zgodnie z działem VI rozdział II ustawy z dnia 23 kwietnia 1964 r. - </w:t>
      </w:r>
      <w:r>
        <w:rPr>
          <w:rFonts w:ascii="Arial" w:hAnsi="Arial" w:cs="Arial"/>
          <w:i/>
          <w:iCs/>
          <w:color w:val="000000"/>
          <w:sz w:val="20"/>
          <w:szCs w:val="20"/>
        </w:rPr>
        <w:t>Kodeks cywilny</w:t>
      </w:r>
    </w:p>
    <w:p w:rsidR="00AC5181" w:rsidRDefault="004C1DF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(Dz. U. z 2018 r. poz. 1025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– tekst jednolity) winny być złożone w formie oryginału lub kopii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poświadczonej notarialnie.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Cena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czniku nr I.1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SIWZ </w:t>
      </w:r>
      <w:r>
        <w:rPr>
          <w:rFonts w:ascii="Arial" w:hAnsi="Arial" w:cs="Arial"/>
          <w:color w:val="000000"/>
          <w:sz w:val="20"/>
          <w:szCs w:val="20"/>
        </w:rPr>
        <w:t>musi obejmować cały przedmiot zamówienia wy</w:t>
      </w:r>
      <w:r w:rsidR="00040729">
        <w:rPr>
          <w:rFonts w:ascii="Arial" w:hAnsi="Arial" w:cs="Arial"/>
          <w:color w:val="000000"/>
          <w:sz w:val="20"/>
          <w:szCs w:val="20"/>
        </w:rPr>
        <w:t>ceniony w oparciu o szczegółowy opis zamówienia będący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C1289">
        <w:rPr>
          <w:rFonts w:ascii="Arial" w:hAnsi="Arial" w:cs="Arial"/>
          <w:b/>
          <w:bCs/>
          <w:color w:val="000000"/>
          <w:sz w:val="20"/>
          <w:szCs w:val="20"/>
        </w:rPr>
        <w:t>cznikiem nr I.1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SIWZ, </w:t>
      </w:r>
      <w:r>
        <w:rPr>
          <w:rFonts w:ascii="Arial" w:hAnsi="Arial" w:cs="Arial"/>
          <w:color w:val="000000"/>
          <w:sz w:val="20"/>
          <w:szCs w:val="20"/>
        </w:rPr>
        <w:t>z uwzględnieniem postanowień pkt 3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>Dz. U.2017 poz. 1830</w:t>
      </w:r>
      <w:r>
        <w:rPr>
          <w:rFonts w:ascii="Arial" w:hAnsi="Arial" w:cs="Arial"/>
          <w:color w:val="000000"/>
          <w:sz w:val="20"/>
          <w:szCs w:val="20"/>
        </w:rPr>
        <w:t>) jest wartość wyrażoną w jednostkach pieniężnych,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akcyzowym, z zastrzeżeniem pkt 11.8)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czniku nr I.1 do SIWZ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 xml:space="preserve">Dz. U. z 2017 r., poz. 1221 - tekst jednolity z </w:t>
      </w:r>
      <w:proofErr w:type="spellStart"/>
      <w:r w:rsidR="00BF303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BF3030">
        <w:rPr>
          <w:rFonts w:ascii="Arial" w:hAnsi="Arial" w:cs="Arial"/>
          <w:color w:val="000000"/>
          <w:sz w:val="20"/>
          <w:szCs w:val="20"/>
        </w:rPr>
        <w:t>. zm</w:t>
      </w:r>
      <w:r>
        <w:rPr>
          <w:rFonts w:ascii="Arial" w:hAnsi="Arial" w:cs="Arial"/>
          <w:color w:val="000000"/>
          <w:sz w:val="20"/>
          <w:szCs w:val="20"/>
        </w:rPr>
        <w:t>.);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poprawi omyłki zgodnie z art. 87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Oferta kilku Wykonawców (współpartnerów):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przedstawiona przez dwóch lub więcej Wykonawców (współpartnerów) wchodzących w skład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konsorcjum lub spółki cywilnej musi być przedstawiona jako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jedna oferta</w:t>
      </w:r>
      <w:r>
        <w:rPr>
          <w:rFonts w:ascii="Arial" w:hAnsi="Arial" w:cs="Arial"/>
          <w:color w:val="000000"/>
          <w:sz w:val="20"/>
          <w:szCs w:val="20"/>
        </w:rPr>
        <w:t xml:space="preserve">, od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jednego podmiotu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spełniać następujące wymagania: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współpartnerzy (zgodnie z art.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muszą ustanowić pełnomocnika (lidera) do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reprezentowania ich w postępowaniu o udzielenie niniejszego zamówienia lub do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reprezentowania ich w postępowaniu oraz zawarcia umowy o udzielenie zamówienia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publicznego. Umocowanie winno zostać przedłożone wraz z ofertą - treść pełnomocnictwa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powinna dokładnie określać zakres umocowania;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każdy ze współpartnerów </w:t>
      </w:r>
      <w:r w:rsidRPr="00D23C4D">
        <w:rPr>
          <w:rFonts w:ascii="Arial" w:hAnsi="Arial" w:cs="Arial"/>
          <w:bCs/>
          <w:color w:val="000000"/>
          <w:sz w:val="20"/>
          <w:szCs w:val="20"/>
        </w:rPr>
        <w:t>oddzielnie musi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złożyć dokumenty i oświadczenia wymienione w pkt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DA3598">
        <w:rPr>
          <w:rFonts w:ascii="Arial" w:hAnsi="Arial" w:cs="Arial"/>
          <w:b/>
          <w:bCs/>
          <w:color w:val="000000"/>
          <w:sz w:val="20"/>
          <w:szCs w:val="20"/>
        </w:rPr>
        <w:t>.1.2</w:t>
      </w:r>
      <w:r w:rsidR="002B4270">
        <w:rPr>
          <w:rFonts w:ascii="Arial" w:hAnsi="Arial" w:cs="Arial"/>
          <w:b/>
          <w:bCs/>
          <w:color w:val="000000"/>
          <w:sz w:val="20"/>
          <w:szCs w:val="20"/>
        </w:rPr>
        <w:t>), 7.2 i 7.3.</w:t>
      </w:r>
      <w:r w:rsidR="001F0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SIWZ </w:t>
      </w:r>
      <w:r>
        <w:rPr>
          <w:rFonts w:ascii="Arial" w:hAnsi="Arial" w:cs="Arial"/>
          <w:color w:val="000000"/>
          <w:sz w:val="20"/>
          <w:szCs w:val="20"/>
        </w:rPr>
        <w:t>z zastrzeżeniem pkt 7.4.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dokumenty, o których mowa w pkt </w:t>
      </w:r>
      <w:r w:rsidR="00CE6848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 składa odpowiednio ten współpartner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(jeden lub kilku), który wykazuje spełnienie poszczególnych warunków udziału w postępowaniu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określonych w pkt 5.1. SIWZ, z zastrzeżeniem pkt 7.4.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oferta musi być podpisana w taki sposób, by prawnie zobowiązywała wszystkich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współpartnerów;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wszelka korespondencja oraz rozliczenia dokonywane będą wyłącznie z pełnomocnikiem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(liderem);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wypełniając formularz oferty (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 nr I.1 do SIWZ</w:t>
      </w:r>
      <w:r>
        <w:rPr>
          <w:rFonts w:ascii="Arial" w:hAnsi="Arial" w:cs="Arial"/>
          <w:color w:val="000000"/>
          <w:sz w:val="20"/>
          <w:szCs w:val="20"/>
        </w:rPr>
        <w:t>), jak również inne dokumenty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powołujące się na „Wykonawcę” w miejscu np. „nazwa i adres Wykonawcy” należy wpisać dane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dotyczące wszystkich współpartnerów, a nie ich pełnomocnika – lidera lub jednego ze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współpartnerów;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w przypadku złożenia przez Wykonawców występujących wspólnie zabezpieczenia należytego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umowy w formie gwarancji, dokument ten powinien być wystawiony na wszystkich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współpartnerów łącznie, a nie ich pełnomocnika lub jednego ze współpartnerów.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Podwykonawstwo: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dopuszcza możliwość powierzenia Podwykonawcy lub Podwykonawcom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części zamówienia, co nie zwalnia Wykonawcy z odpowiedzialności za należyte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tego zamówienia.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Zamawiający zgodnie z art. 36b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żąda podania przez Wykonawcę w ofercie części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zamówienia, których wykonanie zamierza powierzyć Podwykonawcom i podania ich nazw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(firm).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Jeżeli Wykonawca zmieni lub zrezygnuje z Podwykonawcy, o którym mowa w pkt 13.2. SIWZ,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który jednocześnie jest podmiotem, o którym mowa w pkt 6 SIWZ Wykonawca zobowiązany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wykazać Zamawiającemu, iż zaproponowany inny Podwykonawca lub Wykonawca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samodzielnie spełnia warunki udziału w postępowaniu w stopniu nie mniejszym niż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podwykonawca, na zasoby którego powoływał się w trakcie postępowania o udzielenie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Powierzenie wykonania części przedmiotu zamówienia Podwykonawcy lub Podwykonawcom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wymaga zawarcia </w:t>
      </w:r>
      <w:r w:rsidRPr="00CF209E">
        <w:rPr>
          <w:rFonts w:ascii="Arial" w:hAnsi="Arial" w:cs="Arial"/>
          <w:bCs/>
          <w:color w:val="000000"/>
          <w:sz w:val="20"/>
          <w:szCs w:val="20"/>
        </w:rPr>
        <w:t>umowy o podwykonawstwo</w:t>
      </w:r>
      <w:r>
        <w:rPr>
          <w:rFonts w:ascii="Arial" w:hAnsi="Arial" w:cs="Arial"/>
          <w:color w:val="000000"/>
          <w:sz w:val="20"/>
          <w:szCs w:val="20"/>
        </w:rPr>
        <w:t>, przez którą należy rozumieć umowę w formie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pisemnej o charakterze odpłatnym, której przedmiotem są usługi, dostawy lub roboty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budowlane stanowiące część zamówienia publicznego, zawartą pomiędzy wybranym przez</w:t>
      </w:r>
    </w:p>
    <w:p w:rsidR="00AC5181" w:rsidRDefault="00AC5181" w:rsidP="00203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Zamawiającego Wykonawcą a innym podmiotem (Podwykonawcą), 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Zamówienia polegaj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na powtórz</w:t>
      </w:r>
      <w:r w:rsidR="001D735E">
        <w:rPr>
          <w:rFonts w:ascii="Arial" w:hAnsi="Arial" w:cs="Arial"/>
          <w:b/>
          <w:bCs/>
          <w:color w:val="000000"/>
          <w:sz w:val="20"/>
          <w:szCs w:val="20"/>
        </w:rPr>
        <w:t>eniu podobnych dostaw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nie przewiduje udzielenia zamówień na podstawie art. 67 ust. 1 pkt 6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Wybór oferty z zastosowaniem aukcji elektronicznej: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będzie korzystał z aukcji elektronicznej przy wyborze najkorzystniejszej oferty.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Informacja o zamiarze zawarcia umowy ramowej: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zamierza zawierać umowy ramowej.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Oferty cz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AC5181" w:rsidRDefault="004355F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2B3E89">
        <w:rPr>
          <w:rFonts w:ascii="Arial" w:hAnsi="Arial" w:cs="Arial"/>
          <w:color w:val="000000"/>
          <w:sz w:val="20"/>
          <w:szCs w:val="20"/>
        </w:rPr>
        <w:t xml:space="preserve"> 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dopuszcza możliwości składania ofert częściowych.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 Jedna oferta od jednego Wykonawcy: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Oferty wariantowe: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dopuszcza możliwości składania ofert wariantowych.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Sposób przygotowania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do SIWZ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komputerze lub czytelnym pismem ręcznym, z zastrzeżeniem pkt 20.3)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Okres zwi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22. Ogl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AC5181" w:rsidRDefault="00431FC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</w:t>
      </w:r>
      <w:r w:rsidR="00AC5181"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Koszt przygotowania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Wadium:</w:t>
      </w:r>
    </w:p>
    <w:p w:rsidR="00215D5E" w:rsidRP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25. Opakowanie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D0A2E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="001D0A2E" w:rsidRPr="001D0A2E">
        <w:rPr>
          <w:rFonts w:ascii="Arial" w:hAnsi="Arial" w:cs="Arial"/>
          <w:b/>
        </w:rPr>
        <w:t xml:space="preserve"> </w:t>
      </w:r>
    </w:p>
    <w:p w:rsidR="00460A41" w:rsidRDefault="00460A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15D5E" w:rsidRPr="00460A41" w:rsidRDefault="001D0A2E" w:rsidP="0021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="00215D5E" w:rsidRPr="00460A41">
        <w:rPr>
          <w:rFonts w:ascii="Arial" w:hAnsi="Arial" w:cs="Arial"/>
          <w:color w:val="000000"/>
        </w:rPr>
        <w:t xml:space="preserve"> </w:t>
      </w:r>
      <w:r w:rsidR="00002DAD" w:rsidRPr="00460A41">
        <w:rPr>
          <w:rFonts w:ascii="Arial" w:hAnsi="Arial" w:cs="Arial"/>
          <w:b/>
        </w:rPr>
        <w:t>„Dostawa  a</w:t>
      </w:r>
      <w:r w:rsidR="00F970FD">
        <w:rPr>
          <w:rFonts w:ascii="Arial" w:hAnsi="Arial" w:cs="Arial"/>
          <w:b/>
        </w:rPr>
        <w:t>rtykułów żywnościowych  do Zespołu Przedszkolnego w Szprotawie</w:t>
      </w:r>
      <w:r w:rsidR="00E52604">
        <w:rPr>
          <w:rFonts w:ascii="Arial" w:hAnsi="Arial" w:cs="Arial"/>
          <w:b/>
        </w:rPr>
        <w:t xml:space="preserve">  oraz Zakładu Aktywności</w:t>
      </w:r>
      <w:r w:rsidR="00002DAD" w:rsidRPr="00460A41">
        <w:rPr>
          <w:rFonts w:ascii="Arial" w:hAnsi="Arial" w:cs="Arial"/>
          <w:b/>
        </w:rPr>
        <w:t xml:space="preserve"> Zawod</w:t>
      </w:r>
      <w:r w:rsidR="00F970FD">
        <w:rPr>
          <w:rFonts w:ascii="Arial" w:hAnsi="Arial" w:cs="Arial"/>
          <w:b/>
        </w:rPr>
        <w:t>owej gminy Szprotawa w roku 2019</w:t>
      </w:r>
      <w:r w:rsidR="00002DAD" w:rsidRPr="00460A41">
        <w:rPr>
          <w:rFonts w:ascii="Arial" w:hAnsi="Arial" w:cs="Arial"/>
          <w:b/>
        </w:rPr>
        <w:t>”</w:t>
      </w:r>
    </w:p>
    <w:p w:rsidR="00FF497F" w:rsidRPr="00460A41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41">
        <w:rPr>
          <w:rFonts w:ascii="Arial" w:hAnsi="Arial" w:cs="Arial"/>
          <w:color w:val="000000"/>
        </w:rPr>
        <w:t xml:space="preserve"> </w:t>
      </w:r>
    </w:p>
    <w:p w:rsidR="00AC5181" w:rsidRDefault="00460A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C5181">
        <w:rPr>
          <w:rFonts w:ascii="Arial" w:hAnsi="Arial" w:cs="Arial"/>
          <w:color w:val="000000"/>
          <w:sz w:val="20"/>
          <w:szCs w:val="20"/>
        </w:rPr>
        <w:t>z dopiskiem: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„Nie otwiera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przed godzin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 w:rsidR="006964CE">
        <w:rPr>
          <w:rFonts w:ascii="Arial" w:hAnsi="Arial" w:cs="Arial"/>
          <w:b/>
          <w:bCs/>
          <w:color w:val="000000"/>
          <w:sz w:val="20"/>
          <w:szCs w:val="20"/>
        </w:rPr>
        <w:t>12:15 dnia 12</w:t>
      </w:r>
      <w:r w:rsidR="004C6BBD">
        <w:rPr>
          <w:rFonts w:ascii="Arial" w:hAnsi="Arial" w:cs="Arial"/>
          <w:b/>
          <w:bCs/>
          <w:color w:val="000000"/>
          <w:sz w:val="20"/>
          <w:szCs w:val="20"/>
        </w:rPr>
        <w:t xml:space="preserve"> grudnia 2018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r. ”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26. Składanie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</w:t>
      </w:r>
      <w:r w:rsidR="001C1702">
        <w:rPr>
          <w:rFonts w:ascii="Arial" w:hAnsi="Arial" w:cs="Arial"/>
          <w:color w:val="000000"/>
          <w:sz w:val="20"/>
          <w:szCs w:val="20"/>
        </w:rPr>
        <w:t>ie Zamawiającego tj.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64CE">
        <w:rPr>
          <w:rFonts w:ascii="Arial" w:hAnsi="Arial" w:cs="Arial"/>
          <w:color w:val="000000"/>
          <w:sz w:val="20"/>
          <w:szCs w:val="20"/>
        </w:rPr>
        <w:t>w terminie do dnia</w:t>
      </w:r>
      <w:r w:rsidR="006964CE" w:rsidRPr="006964CE">
        <w:rPr>
          <w:rFonts w:ascii="Arial" w:hAnsi="Arial" w:cs="Arial"/>
          <w:b/>
          <w:color w:val="000000"/>
          <w:sz w:val="20"/>
          <w:szCs w:val="20"/>
        </w:rPr>
        <w:t>12</w:t>
      </w:r>
      <w:r w:rsidR="004C6BBD"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</w:t>
      </w:r>
      <w:r w:rsidR="004C6BBD">
        <w:rPr>
          <w:rFonts w:ascii="Arial" w:hAnsi="Arial" w:cs="Arial"/>
          <w:b/>
          <w:bCs/>
          <w:color w:val="000000"/>
          <w:sz w:val="20"/>
          <w:szCs w:val="20"/>
        </w:rPr>
        <w:t>2018</w:t>
      </w:r>
      <w:r w:rsidR="003B5B23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12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>
        <w:rPr>
          <w:rFonts w:ascii="Arial" w:hAnsi="Arial" w:cs="Arial"/>
          <w:color w:val="000000"/>
          <w:sz w:val="20"/>
          <w:szCs w:val="20"/>
        </w:rPr>
        <w:t>(Dz. U. poz. 1529 oraz z 2015 r. poz. 1830),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ofertę złożoną po terminie niezwłocznie zwraca się Wykonawcy zgodnie z art. 84 ust. 2 ustawy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Zamawiający informuje, iż zgodnie z art. 96 ust. 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oferty składane w postępowaniu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rozumieniu przepisów o zwalczaniu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nieuczciwej konkurencji, jeśli Wykonawca nie później niż w terminie składania ofert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wniosków o dopuszczenie do udziału w postępowaniu, zastrzegł, że nie mogą być 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zgodnie z art. 8 ust. 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nie może zastrzec informacji, o których mowa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art. 86 ust. 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27. Zmiana lub wycofanie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Wykonawca może wprowadzić zmiany, poprawki, modyfikacje i uzupełnienia do złożonej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wyłącznie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przed upływem terminu do składania ofert</w:t>
      </w:r>
      <w:r>
        <w:rPr>
          <w:rFonts w:ascii="Arial" w:hAnsi="Arial" w:cs="Arial"/>
          <w:color w:val="000000"/>
          <w:sz w:val="20"/>
          <w:szCs w:val="20"/>
        </w:rPr>
        <w:t>. Wprowadzenie zmian do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 złożenia przez Wykonawcę lub jego pełnomocnika pisemnego powiadomienia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wprowadzeniu zmian. Powiadomienie o wprowadzeniu zmian musi być złożone wg takich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samych zasad jak oferta (pkt 25 SIWZ), z dodatkowym oznaczeniem „ZMIANA”. W przypadku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wprowadzenia więcej niż jednej zmiany do złożonej oferty każdą kopertę z powiadomieniem 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wprowadzeniu zmian, należy dodatkowo opatrzyć napisem „zmiana nr …”. Po stwierdzeniu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wprowadzenia zmian do oferty koperta (koperty) oznakowana dopiskiem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„ZMIANA” zostanie otwarta przy otwieraniu oferty Wykonawcy, który wprowadził zmiany, a jej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zawartość uznana za integralną część oferty;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Wykonawca ma prawo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przed upływem terminu do składania ofert </w:t>
      </w:r>
      <w:r>
        <w:rPr>
          <w:rFonts w:ascii="Arial" w:hAnsi="Arial" w:cs="Arial"/>
          <w:color w:val="000000"/>
          <w:sz w:val="20"/>
          <w:szCs w:val="20"/>
        </w:rPr>
        <w:t>wycofać złożoną ofertę.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Wycofanie oferty wymaga złożenia przez Wykonawcę lub jego pełnomocnika pisemnego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powiadomienia o wycofaniu oferty. Powiadomienie o wycofaniu oferty musi być złożone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wg takich samych zasad jak oferta (pkt 25 SIWZ), z dodatkowym oznaczeniem „WYCOFANIE”.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trakcie publicznej sesji otwarcia ofert nie będą otwierane koperty zawierające oferty,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„WYCOFANIE”.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28. Otwarcie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Komis</w:t>
      </w:r>
      <w:r w:rsidR="007B2E34">
        <w:rPr>
          <w:rFonts w:ascii="Arial" w:hAnsi="Arial" w:cs="Arial"/>
          <w:color w:val="000000"/>
          <w:sz w:val="20"/>
          <w:szCs w:val="20"/>
        </w:rPr>
        <w:t xml:space="preserve">ja </w:t>
      </w:r>
      <w:r w:rsidR="006964CE">
        <w:rPr>
          <w:rFonts w:ascii="Arial" w:hAnsi="Arial" w:cs="Arial"/>
          <w:color w:val="000000"/>
          <w:sz w:val="20"/>
          <w:szCs w:val="20"/>
        </w:rPr>
        <w:t xml:space="preserve">dokona otwarcia ofert w dniu, </w:t>
      </w:r>
      <w:r w:rsidR="006964CE" w:rsidRPr="006964CE">
        <w:rPr>
          <w:rFonts w:ascii="Arial" w:hAnsi="Arial" w:cs="Arial"/>
          <w:b/>
          <w:color w:val="000000"/>
          <w:sz w:val="20"/>
          <w:szCs w:val="20"/>
        </w:rPr>
        <w:t>12</w:t>
      </w:r>
      <w:r w:rsidR="007B2E34">
        <w:rPr>
          <w:rFonts w:ascii="Arial" w:hAnsi="Arial" w:cs="Arial"/>
          <w:b/>
          <w:bCs/>
          <w:color w:val="000000"/>
          <w:sz w:val="20"/>
          <w:szCs w:val="20"/>
        </w:rPr>
        <w:t xml:space="preserve"> grudnia 2018</w:t>
      </w:r>
      <w:r w:rsidR="00D66EAE">
        <w:rPr>
          <w:rFonts w:ascii="Arial" w:hAnsi="Arial" w:cs="Arial"/>
          <w:b/>
          <w:bCs/>
          <w:color w:val="000000"/>
          <w:sz w:val="20"/>
          <w:szCs w:val="20"/>
        </w:rPr>
        <w:t xml:space="preserve"> roku o godz. 12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:15 </w:t>
      </w:r>
      <w:r>
        <w:rPr>
          <w:rFonts w:ascii="Arial" w:hAnsi="Arial" w:cs="Arial"/>
          <w:color w:val="000000"/>
          <w:sz w:val="20"/>
          <w:szCs w:val="20"/>
        </w:rPr>
        <w:t>w siedzibie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</w:t>
      </w:r>
      <w:r w:rsidR="00D66EAE">
        <w:rPr>
          <w:rFonts w:ascii="Arial" w:hAnsi="Arial" w:cs="Arial"/>
          <w:color w:val="000000"/>
          <w:sz w:val="20"/>
          <w:szCs w:val="20"/>
        </w:rPr>
        <w:t xml:space="preserve"> tzn. w Gmina Szprotawa Rynek 45, 67-300 Szprotawa w Sali Rycerskiej (parter)</w:t>
      </w:r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 części jawnej postępowania, bezpośrednio przed otwarciem ofert Zamawiający poda kwotę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jaką zamierza przeznaczyć na sfinansowanie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podczas otwarcia ofert podaje się dane zgodnie z art. 86 ust 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Nie ujawnia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informacji stanowiących tajemnicę przedsiębiorstwa w rozumieniu przepisów o zwalczaniu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nieuczciwej konkurencji, jeżeli Wykonawca nie później niż w terminie składania ofert zastrzegł,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że nie mogą być one udostępniane;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informacje dotyczące kwoty przeznaczonej na sfinansowanie zamówienia oraz informacje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dotyczące firm oraz adresów Wykonawców, którzy w wyznaczonym terminie złożyli oferty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informacje odczytane na otwarciu ofert Zamawiający zamieści niezwłocznie po otwarciu ofert na</w:t>
      </w:r>
    </w:p>
    <w:p w:rsidR="00AC5181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stronie internetowej</w:t>
      </w:r>
      <w:r w:rsidR="005C08AC"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w części niejawnej posiedzenia Komisji dokonywana będzie ocena ofert i wstępna ocena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spełnienia przez Wykonawców warunków udziału w postępowaniu oraz ocena braku podstaw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wykluczenia.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pierwszej kolejności każda ze złożonych ofert podlegać będzie wstępnej ocenie spełnienia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warunków udziału w postępowaniu oraz ocena braku podstaw do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wykluczenia zgodnie z formułą „spełnia – nie spełnia”, w oparciu o informacje zawarte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oświadczeniu, o którym mowa w 7.1.2) SIWZ, z zastrzeżeniem pkt 29.6)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po dokonaniu ww. czynności Komisja przystąpi do oceny ofert, na podstawie dokumentów,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których mowa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7.1.1)</w:t>
      </w:r>
      <w:r w:rsidR="00821C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E292F">
        <w:rPr>
          <w:rFonts w:ascii="Arial" w:hAnsi="Arial" w:cs="Arial"/>
          <w:b/>
          <w:bCs/>
          <w:color w:val="000000"/>
          <w:sz w:val="20"/>
          <w:szCs w:val="20"/>
        </w:rPr>
        <w:t xml:space="preserve"> oraz </w:t>
      </w:r>
      <w:r>
        <w:rPr>
          <w:rFonts w:ascii="Arial" w:hAnsi="Arial" w:cs="Arial"/>
          <w:b/>
          <w:bCs/>
          <w:color w:val="000000"/>
          <w:sz w:val="20"/>
          <w:szCs w:val="20"/>
        </w:rPr>
        <w:t>7.1.3</w:t>
      </w:r>
      <w:r>
        <w:rPr>
          <w:rFonts w:ascii="Arial" w:hAnsi="Arial" w:cs="Arial"/>
          <w:color w:val="000000"/>
          <w:sz w:val="20"/>
          <w:szCs w:val="20"/>
        </w:rPr>
        <w:t>) SIWZ, z zastrzeżeniem pkt 29.7)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w toku badania i oceny ofert Zamawiający może żądać od Wykonawcy wyjaśnień dotyczących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negocjacji dotyczących złożonej oferty oraz, z zastrzeżeniem art. 87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dokonywanie jakiejkolwiek zmiany w jej treści;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Zamawiający poprawi w ofercie: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polegające na niezgodności oferty ze SIWZ, niepowodujące istotnych zmian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po dokonaniu ww. czynności Komisja dokona oceny ofert według kryteriów opisanych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punkcie 31 SIWZ.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zgodnie z art. 26 ust. 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Zamawiający wezwie Wykonawców, którzy nie złożyli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wymaganego w pkt 7.1.2) SIWZ oświadczenia, oświadczenie to jest niekompletne, zawiera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błędy lub budzi wskazane przez Zamawiającego wątpliwości, do złożenia go, uzupełnienia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poprawienia lub udzielenie wyjaśnień w wyznaczonym przez siebie terminie, chyba że mimo 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złożenia, uzupełnienia lub poprawienia lub udzielenie wyjaśnień oferta Wykonawcy podlegać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będzie odrzuceniu albo konieczne byłoby unieważnienie postępowania.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zgodnie z art. 26 ust. 3a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Zamawiający wezwie Wykonawców, którzy nie złożyli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wymaganych pełnomocnictw lub złożyli wadliwe pełnomocnictwa, do ich złożenia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wyznaczonym przez siebie terminie, chyba że mimo ich złożenia oferta Wykonawcy podlegać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będzie odrzuceniu albo konieczne byłoby unieważnienie postępowania.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30. Odrzucenie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odrzuci ofertę w przypadkach określonych w art. 89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31. Kryteria oceny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Oferty oceniane będą według poniższych kryteriów i ich wag (znaczenia):</w:t>
      </w:r>
    </w:p>
    <w:p w:rsidR="00AC5181" w:rsidRDefault="000B463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cena oferty „C” - 60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ocenie oferty w kryterium cena („C”) najwyżej będzie punktowana oferta proponująca najniższą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cenę (brutto) za wykonanie przedmiotu zamówienia, pozostałe oferty uzyskają odpowiednio mniejszą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liczbę punktów (po zaokrągleniu do dwóch miejsc po przecinku - końcówki poniżej 0,005 pkt pomija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się, a końcówki 0,005 pkt i wyższe zaokrągla się do 0,01 pkt) po przeliczeniu wg wzoru: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13"/>
          <w:szCs w:val="13"/>
        </w:rPr>
        <w:t>min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„C” = ----------- x 100 pkt x </w:t>
      </w:r>
      <w:r w:rsidR="000B463D">
        <w:rPr>
          <w:rFonts w:ascii="Arial" w:hAnsi="Arial" w:cs="Arial"/>
          <w:b/>
          <w:bCs/>
          <w:color w:val="000000"/>
          <w:sz w:val="20"/>
          <w:szCs w:val="20"/>
        </w:rPr>
        <w:t>60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%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13"/>
          <w:szCs w:val="13"/>
        </w:rPr>
        <w:t>bad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gdzie: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13"/>
          <w:szCs w:val="13"/>
        </w:rPr>
        <w:t>min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cena oferty z najniższą ceną (zł);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13"/>
          <w:szCs w:val="13"/>
        </w:rPr>
        <w:t>bad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cena oferty badanej (zł);</w:t>
      </w:r>
    </w:p>
    <w:p w:rsidR="00AC5181" w:rsidRDefault="000B463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</w:t>
      </w:r>
      <w:r w:rsidR="00AC5181">
        <w:rPr>
          <w:rFonts w:ascii="Arial" w:hAnsi="Arial" w:cs="Arial"/>
          <w:color w:val="000000"/>
          <w:sz w:val="20"/>
          <w:szCs w:val="20"/>
        </w:rPr>
        <w:t>% - waga kryterium „C”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 maksymalna ilo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punktów przyzna</w:t>
      </w:r>
      <w:r w:rsidR="00C16B97">
        <w:rPr>
          <w:rFonts w:ascii="Arial" w:hAnsi="Arial" w:cs="Arial"/>
          <w:b/>
          <w:bCs/>
          <w:color w:val="000000"/>
          <w:sz w:val="20"/>
          <w:szCs w:val="20"/>
        </w:rPr>
        <w:t xml:space="preserve">nych w </w:t>
      </w:r>
      <w:r w:rsidR="001414C0">
        <w:rPr>
          <w:rFonts w:ascii="Arial" w:hAnsi="Arial" w:cs="Arial"/>
          <w:b/>
          <w:bCs/>
          <w:color w:val="000000"/>
          <w:sz w:val="20"/>
          <w:szCs w:val="20"/>
        </w:rPr>
        <w:t>niniejszym kryterium to 60</w:t>
      </w:r>
      <w:r>
        <w:rPr>
          <w:rFonts w:ascii="Arial" w:hAnsi="Arial" w:cs="Arial"/>
          <w:b/>
          <w:bCs/>
          <w:color w:val="000000"/>
          <w:sz w:val="20"/>
          <w:szCs w:val="20"/>
        </w:rPr>
        <w:t>,00 pkt.</w:t>
      </w:r>
    </w:p>
    <w:p w:rsidR="00C16B97" w:rsidRDefault="00C16B9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144B4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Termin płatności  „T” - 40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AC5181" w:rsidRDefault="00AC5181" w:rsidP="008E2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ocenie oferty w kr</w:t>
      </w:r>
      <w:r w:rsidR="008E292F">
        <w:rPr>
          <w:rFonts w:ascii="Arial" w:hAnsi="Arial" w:cs="Arial"/>
          <w:color w:val="000000"/>
          <w:sz w:val="20"/>
          <w:szCs w:val="20"/>
        </w:rPr>
        <w:t>yterium termin płatności („T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”) </w:t>
      </w:r>
      <w:r w:rsidR="008E292F">
        <w:rPr>
          <w:rFonts w:ascii="Arial" w:hAnsi="Arial" w:cs="Arial"/>
          <w:color w:val="000000"/>
          <w:sz w:val="20"/>
          <w:szCs w:val="20"/>
        </w:rPr>
        <w:t xml:space="preserve"> będzie punktowany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292F">
        <w:rPr>
          <w:rFonts w:ascii="Arial" w:hAnsi="Arial" w:cs="Arial"/>
          <w:color w:val="000000"/>
          <w:sz w:val="20"/>
          <w:szCs w:val="20"/>
        </w:rPr>
        <w:t>termin płatności faktur</w:t>
      </w:r>
    </w:p>
    <w:p w:rsidR="00C16B97" w:rsidRDefault="00C16B97" w:rsidP="00C16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6B97" w:rsidRDefault="00970DF2" w:rsidP="00C16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 w:rsidR="008E292F">
        <w:rPr>
          <w:rFonts w:ascii="Arial" w:hAnsi="Arial" w:cs="Arial"/>
          <w:color w:val="000000"/>
          <w:sz w:val="20"/>
          <w:szCs w:val="20"/>
        </w:rPr>
        <w:t>% - waga kryterium „T</w:t>
      </w:r>
      <w:r w:rsidR="00C16B97">
        <w:rPr>
          <w:rFonts w:ascii="Arial" w:hAnsi="Arial" w:cs="Arial"/>
          <w:color w:val="000000"/>
          <w:sz w:val="20"/>
          <w:szCs w:val="20"/>
        </w:rPr>
        <w:t>”</w:t>
      </w:r>
    </w:p>
    <w:p w:rsidR="00C16B97" w:rsidRDefault="00C16B9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6B97" w:rsidRDefault="008E292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płatności  - 21 dni</w:t>
      </w:r>
      <w:r w:rsidR="00C16B97">
        <w:rPr>
          <w:rFonts w:ascii="Arial" w:hAnsi="Arial" w:cs="Arial"/>
          <w:color w:val="000000"/>
          <w:sz w:val="20"/>
          <w:szCs w:val="20"/>
        </w:rPr>
        <w:t xml:space="preserve"> - 0 pkt</w:t>
      </w:r>
    </w:p>
    <w:p w:rsidR="00C16B97" w:rsidRDefault="00E13FAA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płatności  - 25</w:t>
      </w:r>
      <w:r w:rsidR="008E292F">
        <w:rPr>
          <w:rFonts w:ascii="Arial" w:hAnsi="Arial" w:cs="Arial"/>
          <w:color w:val="000000"/>
          <w:sz w:val="20"/>
          <w:szCs w:val="20"/>
        </w:rPr>
        <w:t xml:space="preserve"> dni </w:t>
      </w:r>
      <w:r w:rsidR="00C16B97">
        <w:rPr>
          <w:rFonts w:ascii="Arial" w:hAnsi="Arial" w:cs="Arial"/>
          <w:color w:val="000000"/>
          <w:sz w:val="20"/>
          <w:szCs w:val="20"/>
        </w:rPr>
        <w:t xml:space="preserve">- 50 </w:t>
      </w:r>
      <w:r w:rsidR="005E1EFB">
        <w:rPr>
          <w:rFonts w:ascii="Arial" w:hAnsi="Arial" w:cs="Arial"/>
          <w:color w:val="000000"/>
          <w:sz w:val="20"/>
          <w:szCs w:val="20"/>
        </w:rPr>
        <w:t>pkt x 40% = 20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C16B97" w:rsidRDefault="00E13FAA" w:rsidP="00C16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płatności  - 30</w:t>
      </w:r>
      <w:r w:rsidR="008E292F">
        <w:rPr>
          <w:rFonts w:ascii="Arial" w:hAnsi="Arial" w:cs="Arial"/>
          <w:color w:val="000000"/>
          <w:sz w:val="20"/>
          <w:szCs w:val="20"/>
        </w:rPr>
        <w:t xml:space="preserve"> dni </w:t>
      </w:r>
      <w:r w:rsidR="00C16B97">
        <w:rPr>
          <w:rFonts w:ascii="Arial" w:hAnsi="Arial" w:cs="Arial"/>
          <w:color w:val="000000"/>
          <w:sz w:val="20"/>
          <w:szCs w:val="20"/>
        </w:rPr>
        <w:t>-100 pkt</w:t>
      </w:r>
      <w:r w:rsidR="005E1EFB">
        <w:rPr>
          <w:rFonts w:ascii="Arial" w:hAnsi="Arial" w:cs="Arial"/>
          <w:color w:val="000000"/>
          <w:sz w:val="20"/>
          <w:szCs w:val="20"/>
        </w:rPr>
        <w:t xml:space="preserve"> x 40% = 40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C16B97" w:rsidRDefault="00C16B9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6B97" w:rsidRDefault="00C16B9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 maksymalna ilo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punktów przyzna</w:t>
      </w:r>
      <w:r w:rsidR="00C7299F">
        <w:rPr>
          <w:rFonts w:ascii="Arial" w:hAnsi="Arial" w:cs="Arial"/>
          <w:b/>
          <w:bCs/>
          <w:color w:val="000000"/>
          <w:sz w:val="20"/>
          <w:szCs w:val="20"/>
        </w:rPr>
        <w:t>nych w niniejszym kryterium to 40</w:t>
      </w:r>
      <w:r>
        <w:rPr>
          <w:rFonts w:ascii="Arial" w:hAnsi="Arial" w:cs="Arial"/>
          <w:b/>
          <w:bCs/>
          <w:color w:val="000000"/>
          <w:sz w:val="20"/>
          <w:szCs w:val="20"/>
        </w:rPr>
        <w:t>,00 pkt.</w:t>
      </w:r>
    </w:p>
    <w:p w:rsidR="00D8707A" w:rsidRDefault="00D8707A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32. Oferta najwy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ej oceniona: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 najwyżej ocenioną zostanie uznana oferta, która uzyskała najwyższą liczbę punktów - sumę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punktów przyzna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nych w </w:t>
      </w:r>
      <w:r w:rsidR="00A75CF6">
        <w:rPr>
          <w:rFonts w:ascii="Arial" w:hAnsi="Arial" w:cs="Arial"/>
          <w:color w:val="000000"/>
          <w:sz w:val="20"/>
          <w:szCs w:val="20"/>
        </w:rPr>
        <w:t>kryterium „C” + „T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” + </w:t>
      </w:r>
      <w:r>
        <w:rPr>
          <w:rFonts w:ascii="Arial" w:hAnsi="Arial" w:cs="Arial"/>
          <w:color w:val="000000"/>
          <w:sz w:val="20"/>
          <w:szCs w:val="20"/>
        </w:rPr>
        <w:t xml:space="preserve"> w oparciu o podane w ogłoszeniu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zamówieniu i niniejszej SIWZ kryteria oceny ofert, z zachowaniem pkt 32.2. SIWZ.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Jeżeli dwie lub więcej ofert uzyska taka samą liczbę punktów (sumę punktów przyznanych w</w:t>
      </w:r>
    </w:p>
    <w:p w:rsidR="00AC5181" w:rsidRDefault="00A75CF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kryterium „C” + „T</w:t>
      </w:r>
      <w:r w:rsidR="008E66CE">
        <w:rPr>
          <w:rFonts w:ascii="Arial" w:hAnsi="Arial" w:cs="Arial"/>
          <w:color w:val="000000"/>
          <w:sz w:val="20"/>
          <w:szCs w:val="20"/>
        </w:rPr>
        <w:t xml:space="preserve">” </w:t>
      </w:r>
      <w:r w:rsidR="00AC5181">
        <w:rPr>
          <w:rFonts w:ascii="Arial" w:hAnsi="Arial" w:cs="Arial"/>
          <w:color w:val="000000"/>
          <w:sz w:val="20"/>
          <w:szCs w:val="20"/>
        </w:rPr>
        <w:t>) Zamawiający za najwyżej ocenioną uzna ofertę, która zawiera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najniższa cenę (która uzyskała najwięcej punktów w kryterium „C”). Zamawiający wezwie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Wykonawców, którzy złożyli oferty, o których który mowa w zdaniu poprzedzającym, jeżeli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zawierają one takie same ceny, do złożenia w określonym terminie ofert dodatkowych.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Wykonawca, którego oferta została najwyżej oceniona w terminie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wyznaczonym przez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</w:t>
      </w:r>
      <w:r>
        <w:rPr>
          <w:rFonts w:ascii="Arial" w:hAnsi="Arial" w:cs="Arial"/>
          <w:color w:val="000000"/>
          <w:sz w:val="20"/>
          <w:szCs w:val="20"/>
        </w:rPr>
        <w:t>, nie krótszym niż 5 dni, zobowiązany jest do złożenia aktualnych na dzień 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złożenia oświadczeń i dokumentów, o których mowa w pkt 7.3. SIWZ.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Zgodnie z art. 26 ust. 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Zamawiający wezwie Wykonawców, którzy nie złożyli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wymaganych dokumentów i oświadczeń, o których mowa w pkt 7.1.2) -7.1.3) oraz 7.2. SIWZ,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 innych dokumentów niezbędnych do przeprowadzenia postępowania, oświadczenia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dokumenty są niekompletne, zawierają błędy lub budzą wskazane przez Zamawiającego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wątpliwości, do ich złożenia, uzupełnienia lub poprawienia lub udzielenie wyjaśnień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wyznaczonym przez siebie terminie, chyba że mimo ich złożenia, uzupełnienia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poprawienia lub udzielenie wyjaśnień oferta Wykonawcy podlegać będzie odrzuceniu albo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konieczne byłoby unieważnienie postępowania.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33. Uniewa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unieważni postępowanie w przypadkach określonych w art. 93 ust. 1 lub 1a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Zamawiający niezwłocznie informuje Wykonawców, którzy złożyli oferty, o unieważnieniu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postępowania, podając uzasadnienie faktyczne i prawne.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W przypadku unieważnienia postępowania przed upływem terminu składania ofert Zamawiający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informuje równocześnie wszystkich Wykonawców, którzy ubiegali się o udzielenie zamówienia,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podając uzasadnienie faktyczne i prawne.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Zamawiający zamieszcza informacje, o których mowa w pkt 33.2. i 33.3. SIWZ, również na</w:t>
      </w:r>
    </w:p>
    <w:p w:rsidR="00AC5181" w:rsidRPr="00443FF4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stronie interne</w:t>
      </w:r>
      <w:r w:rsidR="002A4821">
        <w:rPr>
          <w:rFonts w:ascii="Arial" w:hAnsi="Arial" w:cs="Arial"/>
          <w:color w:val="000000"/>
          <w:sz w:val="20"/>
          <w:szCs w:val="20"/>
        </w:rPr>
        <w:t>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F44D8E" w:rsidRDefault="00F44D8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34. Wybór oferty najkorzystniejszej: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Zamawiający wybierze jako najkorzystniejszą ofertę złożoną przez Wykonawcę,: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który spełnia warunki udziału w postępowaniu,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który niepodległa wykluczeniu z postępowania,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którego oferta odpowiada wszystkim wymaganiom określonym w ustawie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oraz w niniejszej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i została najwyżej oceniona spośród złożonych ofert, w oparciu o podane w ogłoszeniu 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zamówieniu i niniejszej SIWZ kryteria oceny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oferty, a także punktację przyznaną ofertom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każdym kryterium oceny ofert i łączną punktację;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uzasadnienie faktyczne i prawne, a w przypadkach, o których mowa w art. 24 ust. 8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również wyjaśnienie powodów, dla których dowody przedstawione przez wykonawcę uznano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niewystarczające;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Wykonawcach, których oferty zostały odrzucone, powodach i odrzucenia, podając uzasadnienie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faktyczne i prawne;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AC5181" w:rsidRPr="00D96BED" w:rsidRDefault="00AC5181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pkt 34.2.a) SIWZ, również na st</w:t>
      </w:r>
      <w:r w:rsidR="00CA02E3">
        <w:rPr>
          <w:rFonts w:ascii="Arial" w:hAnsi="Arial" w:cs="Arial"/>
          <w:color w:val="000000"/>
          <w:sz w:val="20"/>
          <w:szCs w:val="20"/>
        </w:rPr>
        <w:t>ronie internetowej Gminy Szprotawa</w:t>
      </w:r>
      <w:r w:rsidR="0004584D"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725808" w:rsidRDefault="0072580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 Informacja o formalno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ciach, jakie powinny zosta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dopełnione po wyborze oferty w celu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zawarcia umowy w sprawie zamówienia publicznego: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udzieli zamówienia Wykonawcy, którego oferta został wybrana jako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najkorzystniejsza;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zawiera umowę w sprawie zamówienia publicznego w terminie liczonym od dnia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przesłania zawiadomienia o wyborze najkorzystniejszej oferty, nie krótszym niż: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5 dni – jeżeli zawiadomienie przesłano w sposób, o którym mowa w pkt 37.2)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10 dni – jeżeli zawiadomienie zostało przesłane w inny sposób;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zgodnie z art. 94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Zamawiający może zawrzeć umowę w sprawie zamówienia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publicznego przed upływem terminów, o których mowa w pkt 35.2) SIWZ jeżeli: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 postępowaniu została złożona tylko jedna oferta;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 postępowaniu o wartości mniejszej niż kwoty określone w przepisach wydanych na podstawie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11 ust. 8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upłynął termin do wniesienia odwołania na czynności zamawiającego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wymienione w art. 180 ust. 2 lub w następstwie jego wniesienia Krajowa Izba Odwoławcza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ogłosiła wyrok lub postanowienie kończące postępowanie odwoławcze;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Wykonawca jest zobowiązany skontaktować się z Zamawiającym w terminie wskazanym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zaproszeniu do podpisania umowy w celu uzgodnienia wszystkich szczegółowych kwestii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technicznych (np. numeru konta, reprezentanta Wykonawcy) zawieranej umowy;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w przypadku udzielenia zamówienia Wykonawcy, o którym mowa w art. 23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przed podpisaniem umowy wymaga złożenia umowy regulującej współpracę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Wykonawców;</w:t>
      </w:r>
    </w:p>
    <w:p w:rsidR="00AC5181" w:rsidRDefault="00CE717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) jeżeli Wykonawca, którego oferta została wybrana, uchyla się od zawarcia umowy w sprawie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 publicznego lub nie wnosi wymaganego zabezpieczenia należytego wykonania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umowy, Zamawiający może wybrać ofertę najkorzystniejszą spośród pozostałych ofert, bez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przeprowadzania ich ponownej oceny, chyba że zachodzą przesłanki unieważnienia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postępowania, o których mowa w art. 93 ust. 1 lub 1a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36. Zabezpieczenie nale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ytego wykonania umowy:</w:t>
      </w:r>
    </w:p>
    <w:p w:rsidR="00C525C0" w:rsidRDefault="00C525C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25C0" w:rsidRPr="00C525C0" w:rsidRDefault="00C525C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25C0">
        <w:rPr>
          <w:rFonts w:ascii="Arial" w:hAnsi="Arial" w:cs="Arial"/>
          <w:bCs/>
          <w:color w:val="000000"/>
          <w:sz w:val="20"/>
          <w:szCs w:val="20"/>
        </w:rPr>
        <w:t>Zamawiający nie wymaga wniesienia należytego wykonania umowy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 niniejszym postępowaniu</w:t>
      </w:r>
      <w:r w:rsidR="003F30A9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37. Sposób porozumiewania si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wszelkie oświadczenia, wnioski, zawiadomienia oraz informacje składane przez Zamawiającego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Wykonawców wymagają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formy pisemnej –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enia oryginału pisma lub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dokumentów w formie okre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lonej w pkt 9 oraz 10 SIWZ, </w:t>
      </w:r>
      <w:r>
        <w:rPr>
          <w:rFonts w:ascii="Arial" w:hAnsi="Arial" w:cs="Arial"/>
          <w:color w:val="000000"/>
          <w:sz w:val="20"/>
          <w:szCs w:val="20"/>
        </w:rPr>
        <w:t>z zastrzeżeniem pkt 37.2)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dla zachowania terminów określonych w postępowaniu Zamawiający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dopuszcza </w:t>
      </w:r>
      <w:r>
        <w:rPr>
          <w:rFonts w:ascii="Arial" w:hAnsi="Arial" w:cs="Arial"/>
          <w:color w:val="000000"/>
          <w:sz w:val="20"/>
          <w:szCs w:val="20"/>
        </w:rPr>
        <w:t>możliwość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przekazania dokumentów, o których mowa w pkt 37.1) SIWZ </w:t>
      </w:r>
      <w:r>
        <w:rPr>
          <w:rFonts w:ascii="Arial" w:hAnsi="Arial" w:cs="Arial"/>
          <w:b/>
          <w:bCs/>
          <w:color w:val="000000"/>
          <w:sz w:val="20"/>
          <w:szCs w:val="20"/>
        </w:rPr>
        <w:t>drog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>
        <w:rPr>
          <w:rFonts w:ascii="Arial" w:hAnsi="Arial" w:cs="Arial"/>
          <w:b/>
          <w:bCs/>
          <w:color w:val="000000"/>
          <w:sz w:val="20"/>
          <w:szCs w:val="20"/>
        </w:rPr>
        <w:t>elektroniczn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zastrzeżeniem pkt 37.3)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dokumenty przesyłane drogą elektroniczną winny być przesyłane w graficznej formie kopii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podpisanego pisma oryginalnego w jednym z następujących formatów: jpg, pdf,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gif - pliki te, w celu zmniejszenia ich objętości mogą zostać umieszczone w archiwum zip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4) w przypadku przekazania dokumentów drogą elektroniczną Zamawiający uzna, iż dokumenty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dotarły czytelne do Wykonawcy w dniu i godzinie ich nadania (zgodnie z potwierdzeniem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wysyłki z poczty elektronicznej Zamawiającego);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pytania do treści SIWZ przekazane drogą elektroniczną uważa się za złożone w terminie, jeżeli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treść dotarła do Zamawiającego przed upływem terminu, o którym mowa w pkt 38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 przypadku błędnie podanego adresu, adresu e-mail lub braku komunikacji z Wykonawcą,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ponosi odpowiedzialności z tytułu nie otrzymania informacji związanych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postępowaniem;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Zamawiający nie dopuszcza telefonicznego porozumiewania się z Wykonawcami;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38. Udzielanie wyja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ofert, z zastrzeżeniem pkt 38.3)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wniosek o wyjaśnienie treści SIWZ wpłynął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jeżeli wniosek o wyjaśnienie treści SIWZ wpłynął po upływie terminu, o którym mowa w pkt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38.3) SIWZ lub dotyczy udzielonych wyjaśnień, Zamawiający udzieli wyjaśnień lub pozostawi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wniosek bez rozpoznania;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zgodnie z art. 38 ust. 1b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przedłużenie terminu składania ofert nie wpływa na bieg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terminu, o którym mowa w pkt 38.3)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treść zapytań wraz z wyjaśnieniami Zamawiający przekazuje Wykonawcom, którym przekazał</w:t>
      </w:r>
    </w:p>
    <w:p w:rsidR="00AC5181" w:rsidRPr="0004584D" w:rsidRDefault="00AC5181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bez ujawniania źródła zapytania oraz zamieszcza na str</w:t>
      </w:r>
      <w:r w:rsidR="001E0DA9">
        <w:rPr>
          <w:rFonts w:ascii="Arial" w:hAnsi="Arial" w:cs="Arial"/>
          <w:color w:val="000000"/>
          <w:sz w:val="20"/>
          <w:szCs w:val="20"/>
        </w:rPr>
        <w:t>onie internetowej 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osobą uprawnioną do kontaktowania się z Wykonawcami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>
        <w:rPr>
          <w:rFonts w:ascii="Arial" w:hAnsi="Arial" w:cs="Arial"/>
          <w:color w:val="000000"/>
          <w:sz w:val="20"/>
          <w:szCs w:val="20"/>
        </w:rPr>
        <w:t>jest</w:t>
      </w:r>
    </w:p>
    <w:p w:rsidR="001E0DA9" w:rsidRDefault="001E0DA9" w:rsidP="001E0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 Rzeszutek Marek m.rzeszutek@szprotawa-um.pl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pytania należy kierować na adres:</w:t>
      </w:r>
    </w:p>
    <w:p w:rsidR="00AC5181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AC5181" w:rsidRPr="00AC2890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A70167" w:rsidRPr="00AC2890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39. Zmiana tre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 SIWZ i ogłoszenia o zamówieniu: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uzasadnionych przypadkach Zamawiający może przed upływem terminu składania ofert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zmienić treść SIWZ. Dokonaną zmianę SIWZ Zamawiający zamieści na stronie internetowej</w:t>
      </w:r>
    </w:p>
    <w:p w:rsidR="00AC5181" w:rsidRPr="0004584D" w:rsidRDefault="00E916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 w:rsidR="00AC5181"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przedłuży termin składania ofert, jeżeli w wyniku zmiany treści SIWZ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nieprowadzącej do zmiany treści ogłoszenia o zamówieniu niezbędny będzie dodatkowy czas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wprowadzenie zmian w ofertach. O przedłużeniu terminu składania ofert Zamawiający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poinformuje wszystkich Wykonawców, którym przekazano SIWZ oraz zamieści tę informację</w:t>
      </w:r>
    </w:p>
    <w:p w:rsidR="00AC5181" w:rsidRPr="0004584D" w:rsidRDefault="00AC5181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stronie interne</w:t>
      </w:r>
      <w:r w:rsidR="00097BD9">
        <w:rPr>
          <w:rFonts w:ascii="Arial" w:hAnsi="Arial" w:cs="Arial"/>
          <w:color w:val="000000"/>
          <w:sz w:val="20"/>
          <w:szCs w:val="20"/>
        </w:rPr>
        <w:t>towej 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jeżeli zmiana treści SIWZ prowadzić będzie do zmiany treści ogłoszenia o zamówieniu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zamieści w Biuletynie Zamówień Publicznych ogłoszenie o zmianie ogłoszenia;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Zamawiający przedłuży termin składania ofert, jeżeli w wyniku zmiany treści ogłoszenia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zamówieniu konieczny będzie dodatkowy czas na wprowadzenie zmian w ofertach;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jeżeli zmiana treści ogłoszenia będzie istotna, w szczególności dotyczyć będzie określenia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przedmiotu, wielkości lub zakresu zamówienia, kryteriów oceny ofert, warunków udziału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lub sposobu oceny ich spełnienia Zamawiający przedłuży termin składania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 o czas niezbędny na wprowadzenia zmian w ofertach;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niezwłocznie po zamieszczeniu w Biuletynie Zamówień Publicznych ogłoszenia o zmianie</w:t>
      </w:r>
    </w:p>
    <w:p w:rsidR="00AC5181" w:rsidRPr="00815EB6" w:rsidRDefault="00AC5181" w:rsidP="008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ogłoszenia Zamawiający zamieści informację o zmianach na str</w:t>
      </w:r>
      <w:r w:rsidR="00B66A1B">
        <w:rPr>
          <w:rFonts w:ascii="Arial" w:hAnsi="Arial" w:cs="Arial"/>
          <w:color w:val="000000"/>
          <w:sz w:val="20"/>
          <w:szCs w:val="20"/>
        </w:rPr>
        <w:t>onie internetowej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40.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rodki ochrony prawnej: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lub inny podmiot, który ma lub miał interes w uzyskaniu danego zamówienia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poniósł lub może ponieść szkodę w wyniku naruszenia przez Zamawiającego przepisów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przysługują środki ochrony prawnej określone w dziale VI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41.1. Odwołanie.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odwołanie przysługuje wyłącznie od niezgodnej z przepisami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czynności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podjętej w postępowaniu o udzielenie zamówienia lub zaniechania czynności,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której Zamawiający jest zobowiązany na podstawie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jeżeli wartość zamówienia jest mniejsza niż kwoty określone w przepisach wydanych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podstawie art. 11 ust. 8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odwołanie przysługuje wyłącznie wobec czynności: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wyboru trybu negocjacji bez ogłoszenia, zamówienia z wolnej ręki i zapytania o cenę;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b) określenia warunków udziału w postępowaniu;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wykluczenia odwołującego z postępowania o udzielenie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odrzucenia oferty odwołującego;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opisu przedmiotu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wyboru najkorzystniejszej oferty;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odwołanie powinno wskazywać czynność lub zaniechanie czynności Zamawiającego, której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zarzuca się niezgodność z przepisami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zawierać zwięzłe przedstawienie zarzutów,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określać żądanie oraz wskazywać okoliczności faktyczne i prawne uzasadniające wniesienie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odwołania;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odwołanie wnosi się do Prezesa Krajowej Izby Odwoławczej w formie pisemnej lub postaci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elektronicznej, podpisanej bezpiecznym podpisem elektronicznym weryfikowanym przy pomocy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ważnego kwalifikowanego certyfikatu lub równoważnego środka, spełniającego wymagani dla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tego rodzaju podpisu;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odwołanie, wnosi się w terminie liczonym od dnia przesłania informacji o czynności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stanowiącej podstawę jego wniesienia: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5 dni – jeżeli zostały przesłane w sposób, o którym mowa w pkt 37.2)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10 dni – jeżeli zostały przesłane w inny sposób;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odwołanie wobec treści ogłoszenia o zamówieniu, a także wobec postanowień SIWZ wnosi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terminie 5 dni od dnia zamieszczenia ogłoszenia w Biuletynie Zamówień publicznych lub</w:t>
      </w:r>
    </w:p>
    <w:p w:rsidR="00AC5181" w:rsidRPr="00815EB6" w:rsidRDefault="00AC5181" w:rsidP="008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na stronie interne</w:t>
      </w:r>
      <w:r w:rsidR="00A70167">
        <w:rPr>
          <w:rFonts w:ascii="Arial" w:hAnsi="Arial" w:cs="Arial"/>
          <w:color w:val="000000"/>
          <w:sz w:val="20"/>
          <w:szCs w:val="20"/>
        </w:rPr>
        <w:t>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odwołanie wobec czynności innych niż określone w pkt 41.1.5) i 6) SIWZ wnosi się w terminie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dni od dnia, w którym powzięto lub przy zachowaniu należytej staranności można było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powziąć wiadomość o okolicznościach stanowiących podstawę jego wniesienia;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odwołujący przesyła kopię odwołania Zamawiającemu przed upływem terminu do wniesienia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odwołania w taki sposób, aby mógł on zapoznać się z jego treścią przed upływem tego terminu;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w przypadku wniesienia odwołania wobec treści ogłoszenia o zamówieniu lub postanowień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Zamawiający może przedłużyć termin składania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w przypadku wniesienia odwołania po upływie terminu składania ofert bieg terminu związania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ofertą ulega zawieszeniu do czasu ogłoszenia orzeczenia przez Krajowa Izbę Odwoławczą;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Wykonawca może w terminie przewidzianym do wniesienia odwołania poinformować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Zamawiającego o niezgodnej z przepisami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czynności podjętej przez niego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zaniechaniu czynności, do której jest zobowiązany na podstawie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 które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przysługuje odwołanie, o którym mowa w pkt 41.1.2)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w przypadku uznania zasadności przekazanej informacji, o której mowa w pkt 41.1.11) SIWZ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powtarza czynność albo dokonuje czynności zaniechanej, informując o tym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Wykonawców w sposób przewidziany w ustawie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dla tej czynności;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na czynności o których mowa w pkt 41.1.12) SIWZ nie przysługuje odwołanie, z zastrzeżeniem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pkt 41.1.2) SIWZ;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41.2. Skarga do s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du: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na orzeczenie Krajowej Izby Odwoławczej stronom oraz uczestnikom postępowania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odwoławczego przysługuje skarga do sądu;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skargę wnosi się do sądu okręgowego właściwego dla siedziby albo miejsca zamieszkania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skargę wnosi się za pośrednictwem Prezesa Krajowej Izby Odwoławczej w terminie 7 dni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dnia doręczenia orzeczenia Krajowej Izby Odwoławczej, przesyłając jednocześnie jej odpis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przeciwnikowi skargi. Złożenie skargi w placówce pocztowej operatora publicznego jest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równoznaczne z jej wniesieniem;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prezes Krajowej Izby Odwoławczej przekazuje skargę wraz z aktami postępowania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odwoławczego właściwemu sądowi w terminie 7 dni od dnia jej otrzymania;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skarga powinna czynić zadość wymaganiom przewidzianym dla pisma procesowego oraz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zawierać oznaczenie zaskarżonego orzeczenia, przytoczenie zarzutów, zwięzłe ich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uzasadnienie, wskazanie dowodów, a także wniosek o zmianę orzeczenia lub o zmianę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orzeczenia w całości lub w części;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 postępowaniu toczącym się na skutek wniesienia skargi nie można rozszerzyć żądania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odwołania ani występować z nowymi żądaniami.</w:t>
      </w: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42. Waluta w jakiej mog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prowadzone rozliczenia mi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dzy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cym a Wykonawc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Rozliczenia między Zamawiającym a Wykonawcą będą prowadzone w złotych polskich.</w:t>
      </w: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43. Zaliczki: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przewiduje udzielenia zaliczek na poczet wykonania zamówienia.</w:t>
      </w: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2E0DE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44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Zmiany postanowie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ń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zawartej umowy: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Możliwość dokonywania istotnych zmian postanowień zawartej umowy w stosunku do treści oferty,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podstawie której dokonano wyboru Wykonawcy wraz z określeniem warunków takich zmian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zawarta jest w projekcie umowy stanowiącym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740AD4">
        <w:rPr>
          <w:rFonts w:ascii="Arial" w:hAnsi="Arial" w:cs="Arial"/>
          <w:b/>
          <w:bCs/>
          <w:color w:val="000000"/>
          <w:sz w:val="20"/>
          <w:szCs w:val="20"/>
        </w:rPr>
        <w:t>cznik nr I.3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2E0DE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45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Inne postanowienia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Sprawy nie określone w niniejszej SIWZ będą podlegać rozstrzygnięciom na podstawie przepisów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6964" w:rsidRDefault="0079696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796964" w:rsidRPr="00451B8F" w:rsidRDefault="00796964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  <w:r w:rsidR="007F05ED">
        <w:rPr>
          <w:rFonts w:ascii="Arial" w:eastAsia="Times New Roman" w:hAnsi="Arial" w:cs="Arial"/>
          <w:sz w:val="20"/>
          <w:szCs w:val="20"/>
          <w:lang w:eastAsia="pl-PL"/>
        </w:rPr>
        <w:t xml:space="preserve"> wraz formularzami asortymentowo cenowymi</w:t>
      </w:r>
    </w:p>
    <w:p w:rsidR="00796964" w:rsidRPr="00451B8F" w:rsidRDefault="00796964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I.2 do SIWZ Oświadczenie o spełnieniu warunków udziału w postepowaniu</w:t>
      </w:r>
    </w:p>
    <w:p w:rsidR="00796964" w:rsidRDefault="007F05ED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I.3</w:t>
      </w:r>
      <w:r w:rsidR="00796964" w:rsidRPr="00451B8F">
        <w:rPr>
          <w:rFonts w:ascii="Arial" w:eastAsia="Times New Roman" w:hAnsi="Arial" w:cs="Arial"/>
          <w:sz w:val="20"/>
          <w:szCs w:val="20"/>
          <w:lang w:eastAsia="pl-PL"/>
        </w:rPr>
        <w:t xml:space="preserve"> do SIWZ Projekt umowy</w:t>
      </w:r>
    </w:p>
    <w:p w:rsidR="00111628" w:rsidRDefault="00111628" w:rsidP="0079696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  nr II.1 do SIWZ </w:t>
      </w:r>
      <w:r>
        <w:rPr>
          <w:rFonts w:ascii="Arial" w:hAnsi="Arial" w:cs="Arial"/>
          <w:color w:val="000000"/>
          <w:sz w:val="20"/>
          <w:szCs w:val="20"/>
        </w:rPr>
        <w:t>Oświadczenie o przynależności lub braku przynależności do tej samej grupy kapitałowej</w:t>
      </w:r>
    </w:p>
    <w:p w:rsidR="00B05BB1" w:rsidRDefault="00B05B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DA114E" w:rsidP="00DA1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485BD3">
        <w:rPr>
          <w:rFonts w:ascii="Arial" w:hAnsi="Arial" w:cs="Arial"/>
          <w:b/>
          <w:bCs/>
          <w:color w:val="000000"/>
          <w:sz w:val="20"/>
          <w:szCs w:val="20"/>
        </w:rPr>
        <w:t>ZATWIERDZA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4320" w:rsidRDefault="00774320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F0D53" w:rsidRPr="001F0D53" w:rsidRDefault="001F0D53" w:rsidP="001F0D53">
      <w:pPr>
        <w:suppressAutoHyphens/>
        <w:jc w:val="center"/>
        <w:rPr>
          <w:rFonts w:ascii="Calibri" w:eastAsia="Calibri" w:hAnsi="Calibri" w:cs="Calibri"/>
          <w:b/>
          <w:bCs/>
          <w:lang w:eastAsia="ar-SA"/>
        </w:rPr>
      </w:pPr>
      <w:r w:rsidRPr="001F0D53">
        <w:rPr>
          <w:rFonts w:ascii="Calibri" w:eastAsia="Calibri" w:hAnsi="Calibri" w:cs="Calibri"/>
          <w:b/>
          <w:bCs/>
          <w:lang w:eastAsia="ar-SA"/>
        </w:rPr>
        <w:t>OFERTA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b/>
          <w:lang w:eastAsia="ar-SA"/>
        </w:rPr>
      </w:pPr>
      <w:r w:rsidRPr="001F0D53">
        <w:rPr>
          <w:rFonts w:ascii="Calibri" w:eastAsia="Calibri" w:hAnsi="Calibri" w:cs="Calibri"/>
          <w:b/>
          <w:lang w:eastAsia="ar-SA"/>
        </w:rPr>
        <w:t>1.Dane wykonawcy: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a/nazwa wykonawcy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reprezentowany przez:..................................................................................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na mocy.....................................................................................................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b/adres/siedziba/ wykonawcy...........................................................................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val="en-US" w:eastAsia="ar-SA"/>
        </w:rPr>
      </w:pPr>
      <w:r w:rsidRPr="001F0D53">
        <w:rPr>
          <w:rFonts w:ascii="Calibri" w:eastAsia="Calibri" w:hAnsi="Calibri" w:cs="Calibri"/>
          <w:lang w:val="en-US" w:eastAsia="ar-SA"/>
        </w:rPr>
        <w:t xml:space="preserve">c/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nr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 tel..................................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nr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faxu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.........................................................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adres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 email................................</w:t>
      </w:r>
    </w:p>
    <w:p w:rsidR="00F5602B" w:rsidRPr="00107845" w:rsidRDefault="001F0D53" w:rsidP="00F5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1B95">
        <w:rPr>
          <w:rFonts w:ascii="Arial" w:eastAsia="Calibri" w:hAnsi="Arial" w:cs="Arial"/>
          <w:lang w:eastAsia="ar-SA"/>
        </w:rPr>
        <w:t>Nawiązując do przetargu nieograniczonego na zadanie:</w:t>
      </w:r>
      <w:r w:rsidRPr="00FA1B95">
        <w:rPr>
          <w:rFonts w:ascii="Arial" w:hAnsi="Arial" w:cs="Arial"/>
        </w:rPr>
        <w:t xml:space="preserve"> </w:t>
      </w:r>
      <w:r w:rsidR="00F5602B" w:rsidRPr="00107845">
        <w:rPr>
          <w:rFonts w:ascii="Arial" w:hAnsi="Arial" w:cs="Arial"/>
          <w:b/>
        </w:rPr>
        <w:t>„Dostawa  artykułów żywnościowych  do Zespołu Przedszkolnego  oraz Zakładu Aktywności Zawodowej gminy Szprotawa w roku 2019”</w:t>
      </w:r>
    </w:p>
    <w:p w:rsidR="00107845" w:rsidRDefault="00107845" w:rsidP="001F0D53">
      <w:pPr>
        <w:suppressAutoHyphens/>
        <w:jc w:val="both"/>
        <w:rPr>
          <w:rFonts w:ascii="Arial" w:hAnsi="Arial" w:cs="Arial"/>
        </w:rPr>
      </w:pPr>
    </w:p>
    <w:p w:rsidR="001F0D53" w:rsidRPr="00FA1B95" w:rsidRDefault="001F0D53" w:rsidP="001F0D53">
      <w:pPr>
        <w:suppressAutoHyphens/>
        <w:jc w:val="both"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>ogłoszonego w Portalu Zamówień Publicznych , na tablicy ogłoszeń w siedzibie Zamawiającego , oraz na stronie internetowej Zamawiającego www.szprotawa.pl.</w:t>
      </w:r>
    </w:p>
    <w:p w:rsidR="001F0D53" w:rsidRPr="005B0085" w:rsidRDefault="001F0D53" w:rsidP="001F0D53">
      <w:pPr>
        <w:suppressAutoHyphens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 xml:space="preserve">Niniejszym składam /składamy/ofertę na sprzedaż i </w:t>
      </w:r>
      <w:r w:rsidR="00260A33">
        <w:rPr>
          <w:rFonts w:ascii="Arial" w:eastAsia="Calibri" w:hAnsi="Arial" w:cs="Arial"/>
          <w:lang w:eastAsia="ar-SA"/>
        </w:rPr>
        <w:t>dostawę artykułów żywnościowych</w:t>
      </w:r>
      <w:r w:rsidRPr="00FA1B95">
        <w:rPr>
          <w:rFonts w:ascii="Arial" w:eastAsia="Calibri" w:hAnsi="Arial" w:cs="Arial"/>
          <w:lang w:eastAsia="ar-SA"/>
        </w:rPr>
        <w:t xml:space="preserve">. </w:t>
      </w:r>
      <w:r w:rsidR="000F1FC8">
        <w:rPr>
          <w:rFonts w:ascii="Arial" w:eastAsia="Calibri" w:hAnsi="Arial" w:cs="Arial"/>
          <w:lang w:eastAsia="ar-SA"/>
        </w:rPr>
        <w:t xml:space="preserve">       </w:t>
      </w:r>
      <w:r w:rsidRPr="00FA1B95">
        <w:rPr>
          <w:rFonts w:ascii="Arial" w:eastAsia="Calibri" w:hAnsi="Arial" w:cs="Arial"/>
          <w:lang w:eastAsia="ar-SA"/>
        </w:rPr>
        <w:t>W  przypadku wybrania przez zamawiającego naszej oferty zobowiązujemy się do bezwarunkowego podpisania umowy wg. wzor</w:t>
      </w:r>
      <w:r w:rsidR="00735CD9">
        <w:rPr>
          <w:rFonts w:ascii="Arial" w:eastAsia="Calibri" w:hAnsi="Arial" w:cs="Arial"/>
          <w:lang w:eastAsia="ar-SA"/>
        </w:rPr>
        <w:t xml:space="preserve">u stanowiącego załącznik  </w:t>
      </w:r>
      <w:r w:rsidRPr="00FA1B95">
        <w:rPr>
          <w:rFonts w:ascii="Arial" w:eastAsia="Calibri" w:hAnsi="Arial" w:cs="Arial"/>
          <w:lang w:eastAsia="ar-SA"/>
        </w:rPr>
        <w:t xml:space="preserve">do specyfikacji istotnych warunków zamówienia w okresie związania z  ofertą. Jednocześnie oświadczamy, że zapoznaliśmy się z SIWZ i  projektem umowy i </w:t>
      </w:r>
      <w:r w:rsidR="005B0085">
        <w:rPr>
          <w:rFonts w:ascii="Arial" w:eastAsia="Calibri" w:hAnsi="Arial" w:cs="Arial"/>
          <w:lang w:eastAsia="ar-SA"/>
        </w:rPr>
        <w:t>nie wnosimy żadnych zastrzeżeń.</w:t>
      </w:r>
    </w:p>
    <w:p w:rsidR="001F0D53" w:rsidRPr="004842E9" w:rsidRDefault="001F0D53" w:rsidP="001F0D53">
      <w:pPr>
        <w:suppressAutoHyphens/>
        <w:rPr>
          <w:rFonts w:ascii="Calibri" w:eastAsia="Calibri" w:hAnsi="Calibri" w:cs="Calibri"/>
          <w:bCs/>
          <w:lang w:eastAsia="ar-SA"/>
        </w:rPr>
      </w:pPr>
      <w:r w:rsidRPr="004842E9">
        <w:rPr>
          <w:rFonts w:ascii="Calibri" w:eastAsia="Calibri" w:hAnsi="Calibri" w:cs="Calibri"/>
          <w:bCs/>
          <w:lang w:eastAsia="ar-SA"/>
        </w:rPr>
        <w:t>2 .Oferujemy wyk</w:t>
      </w:r>
      <w:r w:rsidR="000F1FC8">
        <w:rPr>
          <w:rFonts w:ascii="Calibri" w:eastAsia="Calibri" w:hAnsi="Calibri" w:cs="Calibri"/>
          <w:bCs/>
          <w:lang w:eastAsia="ar-SA"/>
        </w:rPr>
        <w:t xml:space="preserve">onanie zamówienia  </w:t>
      </w:r>
      <w:r w:rsidRPr="004842E9">
        <w:rPr>
          <w:rFonts w:ascii="Calibri" w:eastAsia="Calibri" w:hAnsi="Calibri" w:cs="Calibri"/>
          <w:bCs/>
          <w:lang w:eastAsia="ar-SA"/>
        </w:rPr>
        <w:t xml:space="preserve"> zamówienia za cenę :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I.   Przetwory sypkie, przyprawy, przetwory,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produkty strączkowe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Napoje, soki, syropy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sz w:val="20"/>
          <w:szCs w:val="20"/>
          <w:lang w:eastAsia="ar-SA"/>
        </w:rPr>
        <w:t>III. Warzywa, owoce, kiszonki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 xml:space="preserve"> IV. Drób i przetwory drobiowe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wieprzowe, wołowe i wędliny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VI. Produkty i przetwory mączne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Część VII. Przetwory mrożone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IX. Przetwory ryby i przetwory rybne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X. Jaja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001477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Razem</w:t>
      </w:r>
      <w:r w:rsidR="001F0D53"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0F1FC8" w:rsidRPr="00001477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1F0D53" w:rsidRPr="00001477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1F0D53" w:rsidRPr="001F0D53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1F0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Calibri" w:hAnsi="Arial" w:cs="Arial"/>
          <w:lang w:eastAsia="ar-SA"/>
        </w:rPr>
        <w:t xml:space="preserve">3.Termin płatności </w:t>
      </w:r>
      <w:r w:rsidR="0062349C">
        <w:rPr>
          <w:rFonts w:ascii="Arial" w:eastAsia="Calibri" w:hAnsi="Arial" w:cs="Arial"/>
          <w:lang w:eastAsia="ar-SA"/>
        </w:rPr>
        <w:t>za każdorazową dostawę wynosi ……</w:t>
      </w:r>
      <w:r w:rsidRPr="001F0D53">
        <w:rPr>
          <w:rFonts w:ascii="Arial" w:eastAsia="Calibri" w:hAnsi="Arial" w:cs="Arial"/>
          <w:lang w:eastAsia="ar-SA"/>
        </w:rPr>
        <w:t xml:space="preserve"> dni od dnia doręczenia faktury po wcześniejszym odbiorze towaru .  Faktura zostanie dostarczona  na początku każdego miesiąca za miesiąc ubiegły .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Times New Roman" w:hAnsi="Arial" w:cs="Arial"/>
          <w:bCs/>
          <w:lang w:eastAsia="pl-PL"/>
        </w:rPr>
        <w:lastRenderedPageBreak/>
        <w:t>4. Oświadczamy</w:t>
      </w:r>
      <w:r w:rsidRPr="001F0D53">
        <w:rPr>
          <w:rFonts w:ascii="Arial" w:eastAsia="Times New Roman" w:hAnsi="Arial" w:cs="Arial"/>
          <w:lang w:eastAsia="pl-PL"/>
        </w:rPr>
        <w:t>,  że dostarczanie artykułów objętych zamówieniem będzie zgodne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z obowiązującymi wymogami i zasadami w systemu HACCP oraz wymogami sanitarno-ep</w:t>
      </w:r>
      <w:r w:rsidR="0062349C">
        <w:rPr>
          <w:rFonts w:ascii="Arial" w:eastAsia="Times New Roman" w:hAnsi="Arial" w:cs="Arial"/>
          <w:lang w:eastAsia="pl-PL"/>
        </w:rPr>
        <w:t>i</w:t>
      </w:r>
      <w:r w:rsidRPr="001F0D53">
        <w:rPr>
          <w:rFonts w:ascii="Arial" w:eastAsia="Times New Roman" w:hAnsi="Arial" w:cs="Arial"/>
          <w:lang w:eastAsia="pl-PL"/>
        </w:rPr>
        <w:t>demiologicznymi.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5. Oświadczamy</w:t>
      </w:r>
      <w:r w:rsidRPr="001F0D53">
        <w:rPr>
          <w:rFonts w:ascii="Arial" w:eastAsia="Times New Roman" w:hAnsi="Arial" w:cs="Arial"/>
          <w:lang w:eastAsia="pl-PL"/>
        </w:rPr>
        <w:t>, że uważamy się za związanych z niniejszą ofertą przez czas określony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w warunkach zamówienia.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6.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Oferta została sporządzona na .......... ponumerowanych stronach.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7.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Załącznikami do niniejszej oferty są 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A466D1" w:rsidP="001F0D53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1/ </w:t>
      </w:r>
      <w:r w:rsidR="007E4F79">
        <w:rPr>
          <w:rFonts w:ascii="Calibri" w:eastAsia="Calibri" w:hAnsi="Calibri" w:cs="Calibri"/>
          <w:lang w:eastAsia="ar-SA"/>
        </w:rPr>
        <w:t xml:space="preserve">Formularze asortymentowo cenowe dla </w:t>
      </w:r>
      <w:r w:rsidR="000F1FC8">
        <w:rPr>
          <w:rFonts w:ascii="Calibri" w:eastAsia="Calibri" w:hAnsi="Calibri" w:cs="Calibri"/>
          <w:lang w:eastAsia="ar-SA"/>
        </w:rPr>
        <w:t>poszczególnych grup</w:t>
      </w:r>
      <w:r w:rsidR="007116ED">
        <w:rPr>
          <w:rFonts w:ascii="Calibri" w:eastAsia="Calibri" w:hAnsi="Calibri" w:cs="Calibri"/>
          <w:lang w:eastAsia="ar-SA"/>
        </w:rPr>
        <w:t xml:space="preserve"> od I do X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2/......................................................................................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3/......................................................................................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4/.......................................................................................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5/.......................................................................................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6/........................................................................................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7/......................................................................................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8/.......................................................................................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9/.......................................................................................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10/........................................................................................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.........................................                                      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      /miejscowość ,data/</w:t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  <w:t xml:space="preserve">      / podpis i pieczątka wykonawcy/</w:t>
      </w: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 - 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 SYPKIE, PRZYPRAWY, PRZETWORY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15000000-8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F7366C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wtorek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2384"/>
        <w:gridCol w:w="720"/>
        <w:gridCol w:w="1318"/>
        <w:gridCol w:w="1107"/>
        <w:gridCol w:w="1375"/>
        <w:gridCol w:w="1677"/>
      </w:tblGrid>
      <w:tr w:rsidR="001D0CD3" w:rsidRPr="001D0CD3" w:rsidTr="009262F2">
        <w:trPr>
          <w:trHeight w:val="1020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1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37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brutto  w  PLN          </w:t>
            </w: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 w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Cukier   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15831200-4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Mąka pszenna typ 450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15612100-2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jęczmienna ( W woreczkach 4x100gr)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gryczana ( w woreczkach  4x100gr)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manna (op. 1 kg)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Ryż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długoziarnisty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(op. W woreczkach 4x100gr)      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15614100-6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Sól  o obniżonej zawartości sodu (op. 1kg)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15872400-5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tarta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nitki 6 jajeczny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10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razowy 4 jajeczny ,świderki,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1948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łazanki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1948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zacierka 4 jajeczny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Mąka ziemniaczana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15312000-8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Pieprz mielony (op. 20-100g)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15872100-2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Majeranek (op. 20-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250 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Liść laurowy (op. 10-20g)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Ziele angielskie (op. 10-20g)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19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Kminek (op. 10 – 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Bazylia (op. 10 – 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Lubczyk (op. 10 – 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Oregano (op. 10 – 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Przecier pomidorowy (op. karton/słoik  (0,5 – 1 kg), bez konserwantów , z naturalnych składników, co najmniej 95 – 99% pomidorów,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Herbata w torebkach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(op. 250-400g)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15863000-5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Dżem niskosłodzony ( op.  (150-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250 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konserwantów i substancji słodzących, o obniżonej zawartości cukru, nie więcej niż 0,10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15332290-3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Olej rzepakowy z pierwszego tłoczenia (op. 1 l)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15411200-4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Cukier puder (op. 0,5 -1kg)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15830000-5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>Kakao naturalne  (op.200-500g)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15841000-5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Kawa zbożowa typu Inka (op.200-500g), bez konserwantów o obniżonej zawartości soli i sodu, nie więcej niż 0,12 g na 100 g produktu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i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15861000-1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30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Płatki kukurydziane (op. 1kg)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15613311-1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Zioła prowansalskie (op. 20 – 50 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Ketchup (op.250-500g)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Laska wanilii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Cynamon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35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Pieprz ziołowy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słodka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37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Papryka ostra chili (op. 10-20 g)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38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Miód naturalny ( op. 400 – 500g) słoik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Ciastka kruche typu BEBE (op. 10g) o obniżonej zawartości 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15812200-5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40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Rodzynki w op. 100 do 150g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Żurawina suszona  w op. 100 do 150g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Baton czekoladowy typu „mars”,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snikers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”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15842220-0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Czekolada mleczna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15842100-3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44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ogółem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color w:val="000000"/>
          <w:lang w:eastAsia="ar-SA"/>
        </w:rPr>
      </w:pPr>
      <w:r w:rsidRPr="001D0CD3">
        <w:rPr>
          <w:rFonts w:ascii="Calibri" w:eastAsia="Calibri" w:hAnsi="Calibri" w:cs="Calibri"/>
          <w:color w:val="000000"/>
          <w:lang w:eastAsia="ar-SA"/>
        </w:rPr>
        <w:t>SOKI, WODY MINERALNE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15321000-4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Zamawiającego  następuje w godz. od 7.00 do 13.00 w każdy  poniedziałek tygodnia po wcześniejszym 24 godzinnym złożeniu  zamówienia przez Zamawiającego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8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085"/>
        <w:gridCol w:w="1064"/>
        <w:gridCol w:w="1537"/>
        <w:gridCol w:w="1537"/>
        <w:gridCol w:w="1288"/>
        <w:gridCol w:w="17"/>
        <w:gridCol w:w="1695"/>
      </w:tblGrid>
      <w:tr w:rsidR="001D0CD3" w:rsidRPr="001D0CD3" w:rsidTr="009262F2">
        <w:trPr>
          <w:trHeight w:val="1623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28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 brutto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  <w:tc>
          <w:tcPr>
            <w:tcW w:w="1712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        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Woda mineralna niegazowana o  obniżonej zawartości sodu (op. 0,5l  ; 5 l)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5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8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12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879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Soki owocowe i warzywne  typu Kubuś ,Pysio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(op. 0,2- 0,43 l)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15320000-7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305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69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      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ogółem/suma/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05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169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C1331B" w:rsidRDefault="00C1331B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3C7706" w:rsidRDefault="003C7706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3C7706" w:rsidRDefault="003C7706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WARZYWA, OWOCE, KISZONKI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15300000-1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EC72DE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EC72DE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dzień tygodnia od poniedziałku do piątku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758"/>
        <w:gridCol w:w="1807"/>
        <w:gridCol w:w="1080"/>
        <w:gridCol w:w="1141"/>
        <w:gridCol w:w="2026"/>
      </w:tblGrid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l.p</w:t>
            </w:r>
            <w:proofErr w:type="spellEnd"/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Nazwa artykułu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miary   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08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jed.brutto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PLN</w:t>
            </w: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ind w:right="-388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03221112-4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Cebula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03221113-1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Pietruszka korzeń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Seler korzeń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Kapusta biała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Kapusta włoska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czerwona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pekińska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Pomidory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03221240-0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świeży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03221270-9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kwaszona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15331142-4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kwaszony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15331000-7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Jabłka – gramatura  w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granicach 240 do 270 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03222321-9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2240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15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Pomarańcze – gramatura w granicach 180 do 210g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03222220-1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Mandarynki – gramatura w granicach 80 do 100g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03222110-7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Banany – gramatura w granicach 220 do 250 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03222211-4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Nektarynki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03222110-7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Kiwi – gramatura w granicach 120 do 150 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Szczypior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Sałata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03221310-2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świeża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03221230-7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Winogron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03222340-8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>Śliwka – gramatura w granicach 100 do 150g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Cytryna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03222210-8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Limonka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Kalarepa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 świeży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03221420-6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Koper świeży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Rzodkiewka pęczek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ziemniaki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03212100-1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Ziemniak młody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2 500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Natka pietruszki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34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Lubczyk świeży (pęczek)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Rzodkiew biała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Fasola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03221210-1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Groch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03221220-4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Soczewica czerwona/zielona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Czosnek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Gruszka  - gramatura granicach 150 do 170 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03222322-6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Brzoskwinia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03222322-9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Arbuz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Cukinia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      /suma/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8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3C7706" w:rsidRDefault="003C7706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DRÓB  I PRZETWORY  DROBIOWE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15112000-6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3C7706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Porcje rosołowe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Piersi z kurczaka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670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2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Szynka drobiowa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15131500-0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2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Szynka gotowana z indyka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     </w:t>
      </w: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MIĘSO WIEPRZOWE, WOŁOWE I </w:t>
      </w:r>
      <w:proofErr w:type="spellStart"/>
      <w:r w:rsidRPr="001D0CD3">
        <w:rPr>
          <w:rFonts w:ascii="Calibri" w:eastAsia="Calibri" w:hAnsi="Calibri" w:cs="Calibri"/>
          <w:lang w:eastAsia="ar-SA"/>
        </w:rPr>
        <w:t>I</w:t>
      </w:r>
      <w:proofErr w:type="spellEnd"/>
      <w:r w:rsidRPr="001D0CD3">
        <w:rPr>
          <w:rFonts w:ascii="Calibri" w:eastAsia="Calibri" w:hAnsi="Calibri" w:cs="Calibri"/>
          <w:lang w:eastAsia="ar-SA"/>
        </w:rPr>
        <w:t xml:space="preserve"> WĘDLINY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15100000-9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6954AA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92"/>
        <w:gridCol w:w="771"/>
        <w:gridCol w:w="1466"/>
        <w:gridCol w:w="877"/>
        <w:gridCol w:w="924"/>
        <w:gridCol w:w="2333"/>
      </w:tblGrid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Nazwa artykułu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..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8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jed.brutto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     PLN</w:t>
            </w: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w PLN</w:t>
            </w: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Łopatka b/k  pieczeniowa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Schab b/k     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Karkówka b/k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Wołowina zrazowa  b/k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15111100-0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Parówka śląska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zawierająca co najmniej 90% mięsa nie oddzielonego mechanicznie, zawierające nie więcej niż 10g tłuszczu w 100g produktu  , o obniżonej zawartości soli nie więcej niż 0,12g na 100g produktu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15131130-5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Polędwica typu Sopocka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zawierająca  100% mięsa, zawierająca nie więcej niż 10g tłuszczu w 100g produktu  , o obniżonej zawartości soli nie więcej niż 0,12g na 100g produktu  </w:t>
            </w:r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/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15131130-5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Szynka wieprzowa zrazowa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zawierająca  100% mięsa, zawierająca nie więcej niż 10g tłuszczu w 100g produktu  , o obniżonej zawartości soli nie więcej niż 0,12g na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lastRenderedPageBreak/>
              <w:t xml:space="preserve">produktu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8   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Szynka wieprzowa gotowana 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zawierająca  100% mięsa, zawierająca nie więcej niż 10g tłuszczu w 100g produktu  , o obniżonej zawartości soli nie więcej niż 0,12g na 100g produktu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15131200-7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Kiełbasa szynkowa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zawierająca co najmniej 90% mięsa nie oddzielonego mechanicznie, zawierająca nie więcej niż 10g tłuszczu w 100g produktu  , o obniżonej zawartości soli nie więcej niż 0,12g na 100g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Kości  od schabu wieprz.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15100000-9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Kiełbasa śląska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zawierająca  100% mięsa, zawierająca nie więcej niż 10g tłuszczu w 100g produktu  , o obniżonej zawartości soli nie więcej niż 0,12g na 100g produktu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15131130-5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X</w:t>
            </w: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 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.  </w:t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BD48F7" w:rsidRDefault="00BD48F7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BD48F7" w:rsidRDefault="00BD48F7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PRODUKTY i PRZETWORY  MĄCZNE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15600000-4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BD48F7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6.30 do 12.00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baltonowski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krojony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pszenno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- żytni 0,5 -1 kg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15811100-7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wieloziarnisty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(typu Helios, Kujawski) krojony 400-450g , 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Graham 400g krojony 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Bułka zwykła mała 50 g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o obniżonej zawartości soli i sodu oraz nie więcej niż 15g cukru na 100g produktu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15811400-0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6 000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Bulka zwykłą duża –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o obniżonej zawartości soli i sodu oraz nie więcej niż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lastRenderedPageBreak/>
              <w:t>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żytnia 70g 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z ziarnem (dynia, słonecznik)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Graham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Rogal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10 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  drożdżowa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15810000-9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Pączek  75g z nadzieniem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15810000-9</w:t>
            </w: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PRETWORY MROŻONE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CPV15331170-9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wtorek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Zupa wiosenna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Zupa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brokułowa</w:t>
            </w:r>
            <w:proofErr w:type="spellEnd"/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Zupa kalafiorowa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4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Fasolka szparagowa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Truskawki mrożone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F0291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9" w:history="1">
              <w:r w:rsidR="001D0CD3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1D0CD3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Barszcz ukraiński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Brukselka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Jagoda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F0291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10" w:history="1">
              <w:r w:rsidR="001D0CD3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1D0CD3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Mieszanka kompotowa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F0291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11" w:history="1">
              <w:r w:rsidR="001D0CD3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1D0CD3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 z groszkiem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13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Włoszczyzna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844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Kukurydza w opakowaniach po 1kg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Maliny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Buraki tarte wiórki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MLECZNE,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15500000-3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Mleko  2%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15511400-7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Masło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exstra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zaw. tł. pow. 82%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15530000-2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Ser żółty typu Gouda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średniotłusty</w:t>
            </w:r>
            <w:proofErr w:type="spellEnd"/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4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Twaróg półtłusty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15542100-0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Twaróg tłusty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Twaróg chudy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Śmietana 18% w op. po 400 ml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15512000-0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Jogurt naturalny 2 %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15551310-1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Jogurt grecki naturalny w op. 250g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Jogurt typu „Danio” ( w tym do picia) w op. 100 do 150 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o zawartości nie więcej niż 10g cukru na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lastRenderedPageBreak/>
              <w:t>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15542100-0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11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Śmietana 30% w op. po 250 ml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15512200-2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Jogurt owocowy 1,5-2%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tł</w:t>
            </w:r>
            <w:proofErr w:type="spellEnd"/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  <w:r w:rsidRPr="001D0CD3">
              <w:rPr>
                <w:rFonts w:ascii="Calibri" w:eastAsia="Calibri" w:hAnsi="Calibri" w:cs="Calibri"/>
                <w:lang w:eastAsia="ar-SA"/>
              </w:rPr>
              <w:t>w op. 120 i 130g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o zawartości nie więcej niż 10g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15551320-4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PRZETWORY , RYBY I PRZETWORY RYBNE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15220000-6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wtorek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Makrela wędzona -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tuszka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15234000-7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z dorsza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15211000-0</w:t>
            </w: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soli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mintaja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łososia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czerniaka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b/>
          <w:lang w:eastAsia="ar-SA"/>
        </w:rPr>
        <w:tab/>
        <w:t xml:space="preserve">                 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JAJA,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03142500-3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 w każdy  wtorek  po wcześniejszym 24 godzinnym złożeniu  zamówienia przez Zamawiającego. 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będzie te same walory smakowe i właściwości, co produkty podane przykładowo. W takim 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9262F2">
        <w:trPr>
          <w:trHeight w:val="1865"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Ilość 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szacunkowa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Jaja - klasa I   „M”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03142500-3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9262F2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012471" w:rsidRDefault="00012471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F33E6" w:rsidRDefault="007F33E6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Pr="005849ED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ZAŁĄCZNIK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I.2 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5849ED" w:rsidRPr="005849ED" w:rsidTr="005822B7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5849ED" w:rsidRPr="005849ED" w:rsidRDefault="005849ED" w:rsidP="00584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5849ED" w:rsidRPr="005849ED" w:rsidRDefault="005849ED" w:rsidP="00584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/>
                <w:bCs/>
                <w:caps/>
                <w:spacing w:val="30"/>
                <w:sz w:val="20"/>
                <w:szCs w:val="20"/>
                <w:lang w:eastAsia="pl-PL"/>
              </w:rPr>
              <w:t>o spełnianiu warunków</w:t>
            </w:r>
            <w:r w:rsidRPr="005849E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t xml:space="preserve"> udziału </w:t>
            </w:r>
            <w:r w:rsidRPr="005849E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br/>
              <w:t xml:space="preserve">w postępowaniu oraz </w:t>
            </w:r>
            <w:r w:rsidRPr="005849ED">
              <w:rPr>
                <w:rFonts w:ascii="Arial" w:eastAsia="Times New Roman" w:hAnsi="Arial" w:cs="Arial"/>
                <w:b/>
                <w:bCs/>
                <w:caps/>
                <w:sz w:val="20"/>
                <w:szCs w:val="24"/>
                <w:lang w:eastAsia="pl-PL"/>
              </w:rPr>
              <w:t xml:space="preserve">braku podstaw </w:t>
            </w:r>
            <w:r w:rsidRPr="005849ED">
              <w:rPr>
                <w:rFonts w:ascii="Arial" w:eastAsia="Times New Roman" w:hAnsi="Arial" w:cs="Arial"/>
                <w:b/>
                <w:bCs/>
                <w:caps/>
                <w:sz w:val="20"/>
                <w:szCs w:val="24"/>
                <w:lang w:eastAsia="pl-PL"/>
              </w:rPr>
              <w:br/>
              <w:t>do wykluczenia</w:t>
            </w:r>
          </w:p>
          <w:p w:rsidR="005849ED" w:rsidRPr="005849ED" w:rsidRDefault="005849ED" w:rsidP="00D13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ustawy z dnia                29 stycznia 2004 r. </w:t>
            </w:r>
            <w:r w:rsidRPr="005849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Prawo zamówień publicznych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(</w:t>
            </w:r>
            <w:r w:rsidR="000E727F">
              <w:rPr>
                <w:rFonts w:ascii="Arial" w:hAnsi="Arial" w:cs="Arial"/>
                <w:color w:val="000000"/>
                <w:sz w:val="20"/>
                <w:szCs w:val="20"/>
              </w:rPr>
              <w:t>Dz. U. z 2018 r., poz. 1986</w:t>
            </w:r>
            <w:r w:rsidR="00D1395B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1395B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D1395B">
              <w:rPr>
                <w:rFonts w:ascii="Arial" w:hAnsi="Arial" w:cs="Arial"/>
                <w:color w:val="000000"/>
                <w:sz w:val="20"/>
                <w:szCs w:val="20"/>
              </w:rPr>
              <w:t>. zm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.).</w:t>
            </w:r>
          </w:p>
        </w:tc>
      </w:tr>
    </w:tbl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23F1" w:rsidRPr="00A03AF7" w:rsidRDefault="005849ED" w:rsidP="00662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9ED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-  pn.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74320" w:rsidRPr="00A03AF7">
        <w:rPr>
          <w:rFonts w:ascii="Arial" w:hAnsi="Arial" w:cs="Arial"/>
          <w:sz w:val="24"/>
          <w:szCs w:val="24"/>
        </w:rPr>
        <w:t>„</w:t>
      </w:r>
      <w:r w:rsidR="00774320" w:rsidRPr="00A03AF7">
        <w:rPr>
          <w:rFonts w:ascii="Arial" w:hAnsi="Arial" w:cs="Arial"/>
          <w:b/>
          <w:sz w:val="24"/>
          <w:szCs w:val="24"/>
        </w:rPr>
        <w:t>Dostawa  artykułów żywnościowych  do Przed</w:t>
      </w:r>
      <w:r w:rsidR="00470D8A" w:rsidRPr="00A03AF7">
        <w:rPr>
          <w:rFonts w:ascii="Arial" w:hAnsi="Arial" w:cs="Arial"/>
          <w:b/>
          <w:sz w:val="24"/>
          <w:szCs w:val="24"/>
        </w:rPr>
        <w:t>szkoli  oraz Zakładu Aktywności</w:t>
      </w:r>
      <w:r w:rsidR="00774320" w:rsidRPr="00A03AF7">
        <w:rPr>
          <w:rFonts w:ascii="Arial" w:hAnsi="Arial" w:cs="Arial"/>
          <w:b/>
          <w:sz w:val="24"/>
          <w:szCs w:val="24"/>
        </w:rPr>
        <w:t xml:space="preserve"> Zawod</w:t>
      </w:r>
      <w:r w:rsidR="000E727F" w:rsidRPr="00A03AF7">
        <w:rPr>
          <w:rFonts w:ascii="Arial" w:hAnsi="Arial" w:cs="Arial"/>
          <w:b/>
          <w:sz w:val="24"/>
          <w:szCs w:val="24"/>
        </w:rPr>
        <w:t>owej gminy Szprotawa w roku 2019</w:t>
      </w:r>
      <w:r w:rsidR="00774320" w:rsidRPr="00A03AF7">
        <w:rPr>
          <w:rFonts w:ascii="Arial" w:hAnsi="Arial" w:cs="Arial"/>
          <w:b/>
          <w:sz w:val="24"/>
          <w:szCs w:val="24"/>
        </w:rPr>
        <w:t>”</w:t>
      </w:r>
    </w:p>
    <w:p w:rsidR="005849ED" w:rsidRPr="00A03AF7" w:rsidRDefault="005849ED" w:rsidP="005849ED">
      <w:pPr>
        <w:autoSpaceDE w:val="0"/>
        <w:autoSpaceDN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9ED" w:rsidRPr="0072586F" w:rsidRDefault="005849ED" w:rsidP="0072586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spełniam/ my warunki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pkt 5.1. SIWZ dotyczące:</w:t>
      </w:r>
    </w:p>
    <w:p w:rsidR="005849ED" w:rsidRPr="005849ED" w:rsidRDefault="005849ED" w:rsidP="000D00A2">
      <w:pPr>
        <w:numPr>
          <w:ilvl w:val="0"/>
          <w:numId w:val="2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zdolności technicznej lub zawodowej;</w:t>
      </w:r>
    </w:p>
    <w:p w:rsidR="005849ED" w:rsidRPr="005849ED" w:rsidRDefault="005849ED" w:rsidP="000D00A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podlegamy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="00C409A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r., poz. 1986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5849E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849ED">
        <w:rPr>
          <w:rFonts w:ascii="Arial" w:eastAsia="Times New Roman" w:hAnsi="Arial" w:cs="Arial"/>
          <w:sz w:val="20"/>
          <w:szCs w:val="20"/>
          <w:lang w:eastAsia="pl-PL"/>
        </w:rPr>
        <w:t>. zm.) z uwagi na okoliczności wymienione w pkt 5.2. SIWZ.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586F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</w:t>
      </w:r>
      <w:r w:rsidR="0072586F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5849ED" w:rsidRPr="0072586F" w:rsidRDefault="003A5EC4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         </w:t>
      </w:r>
      <w:r w:rsidR="005849ED" w:rsidRPr="005849ED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="005849ED"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po</w:t>
      </w:r>
      <w:r w:rsidR="00AF7870">
        <w:rPr>
          <w:rFonts w:ascii="Arial" w:eastAsia="Times New Roman" w:hAnsi="Arial" w:cs="Arial"/>
          <w:b/>
          <w:sz w:val="20"/>
          <w:szCs w:val="20"/>
          <w:lang w:eastAsia="pl-PL"/>
        </w:rPr>
        <w:t>dmioty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, na zdolnościach których polegamy w celu wykazania spełnienia warunków udziału w postępowaniu:</w:t>
      </w: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pkt 5.1. SIWZ w zakresie w jakim powołujemy się na ich zasoby, dotyczące</w:t>
      </w:r>
    </w:p>
    <w:p w:rsidR="005849ED" w:rsidRPr="005849ED" w:rsidRDefault="005849ED" w:rsidP="000D00A2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zdolności technicznej lub zawodowej;</w:t>
      </w:r>
    </w:p>
    <w:p w:rsidR="005849ED" w:rsidRPr="005849ED" w:rsidRDefault="005849ED" w:rsidP="000D00A2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C409AD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D1395B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D1395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D1395B">
        <w:rPr>
          <w:rFonts w:ascii="Arial" w:hAnsi="Arial" w:cs="Arial"/>
          <w:color w:val="000000"/>
          <w:sz w:val="20"/>
          <w:szCs w:val="20"/>
        </w:rPr>
        <w:t>. zm.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.) z uwagi na okoliczności wymienione w pkt 5.2. SIWZ;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</w:t>
      </w:r>
    </w:p>
    <w:p w:rsidR="005849ED" w:rsidRPr="005849ED" w:rsidRDefault="003A5EC4" w:rsidP="005849ED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               </w:t>
      </w:r>
      <w:r w:rsidR="005849ED" w:rsidRPr="005849ED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="005849ED"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III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Podwyk</w:t>
      </w:r>
      <w:r w:rsidR="00AF7870">
        <w:rPr>
          <w:rFonts w:ascii="Arial" w:eastAsia="Times New Roman" w:hAnsi="Arial" w:cs="Arial"/>
          <w:b/>
          <w:sz w:val="20"/>
          <w:szCs w:val="20"/>
          <w:lang w:eastAsia="pl-PL"/>
        </w:rPr>
        <w:t>onawcy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, inni niż podmioty, o których mowa w pkt II niniejszego oświadczenia 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1B258F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AF787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AF787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F7870">
        <w:rPr>
          <w:rFonts w:ascii="Arial" w:hAnsi="Arial" w:cs="Arial"/>
          <w:color w:val="000000"/>
          <w:sz w:val="20"/>
          <w:szCs w:val="20"/>
        </w:rPr>
        <w:t>. zm.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.) z uwagi na okoliczności wymienione w pkt 5.2. SIWZ.</w:t>
      </w: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586F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...............................................</w:t>
      </w:r>
      <w:r w:rsidR="0072586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:rsidR="005849ED" w:rsidRPr="0072586F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849ED" w:rsidRPr="005849ED" w:rsidRDefault="005849ED" w:rsidP="005849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3A5E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849ED" w:rsidRPr="005849ED" w:rsidRDefault="005849ED" w:rsidP="005849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..............................................................................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849ED" w:rsidRPr="005849ED" w:rsidRDefault="005849ED" w:rsidP="005849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EC4" w:rsidRDefault="003A5EC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9D2" w:rsidRDefault="00BE59D2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7301" w:rsidRDefault="005F730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EE3A32">
        <w:rPr>
          <w:rFonts w:ascii="Arial" w:hAnsi="Arial" w:cs="Arial"/>
          <w:b/>
          <w:bCs/>
          <w:color w:val="000000"/>
          <w:sz w:val="20"/>
          <w:szCs w:val="20"/>
        </w:rPr>
        <w:t>CZNIK NR I.3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F3E49" w:rsidRPr="00DF3E49" w:rsidRDefault="00DF3E49" w:rsidP="00DF3E49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(</w:t>
      </w:r>
      <w:r w:rsidRPr="00DF3E49">
        <w:rPr>
          <w:rFonts w:ascii="Arial" w:eastAsia="Calibri" w:hAnsi="Arial" w:cs="Arial"/>
          <w:b/>
          <w:bCs/>
          <w:lang w:eastAsia="ar-SA"/>
        </w:rPr>
        <w:t>PROJEKT) - UMOWA NR .............</w:t>
      </w:r>
    </w:p>
    <w:p w:rsidR="00DF3E49" w:rsidRDefault="00DF3E49" w:rsidP="003C04C2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Zawarta  ..................................................................................... w dniu ............................ </w:t>
      </w:r>
    </w:p>
    <w:p w:rsidR="003C04C2" w:rsidRPr="003C04C2" w:rsidRDefault="003C04C2" w:rsidP="003C04C2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C04C2">
        <w:rPr>
          <w:rFonts w:ascii="Arial" w:eastAsia="Times New Roman" w:hAnsi="Arial" w:cs="Arial"/>
          <w:i/>
          <w:sz w:val="20"/>
          <w:szCs w:val="20"/>
          <w:lang w:eastAsia="ar-SA"/>
        </w:rPr>
        <w:t>Przedszkolem………………..adres:…………………………………….reprezentowanym przez Dyrektora Pana/Panią…………………….. przy kontrasygnacie………………………………………………………………………….</w:t>
      </w:r>
    </w:p>
    <w:p w:rsidR="003C04C2" w:rsidRPr="003C04C2" w:rsidRDefault="003C04C2" w:rsidP="003C04C2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C04C2">
        <w:rPr>
          <w:rFonts w:ascii="Arial" w:eastAsia="Times New Roman" w:hAnsi="Arial" w:cs="Arial"/>
          <w:i/>
          <w:sz w:val="20"/>
          <w:szCs w:val="20"/>
          <w:lang w:eastAsia="ar-SA"/>
        </w:rPr>
        <w:t>działającego  w imieniu Gminy Szprotawa ul. Rynek 45,67-300 Szprotawa</w:t>
      </w:r>
    </w:p>
    <w:p w:rsidR="003C04C2" w:rsidRPr="00C01B4C" w:rsidRDefault="003C04C2" w:rsidP="00C01B4C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C04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zwaną dalej </w:t>
      </w:r>
      <w:r w:rsidRPr="003C04C2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„Zamawiającym”</w:t>
      </w:r>
      <w:r w:rsidRPr="003C04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a.............................................................................................................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zwanym dalej </w:t>
      </w:r>
      <w:r w:rsidRPr="00952000">
        <w:rPr>
          <w:rFonts w:ascii="Arial" w:eastAsia="Calibri" w:hAnsi="Arial" w:cs="Arial"/>
          <w:b/>
          <w:lang w:eastAsia="ar-SA"/>
        </w:rPr>
        <w:t>Dostawcą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2.....................................................................</w:t>
      </w:r>
      <w:r w:rsidRPr="00DF3E49">
        <w:rPr>
          <w:rFonts w:ascii="Arial" w:eastAsia="Calibri" w:hAnsi="Arial" w:cs="Arial"/>
          <w:b/>
          <w:bCs/>
          <w:lang w:eastAsia="ar-SA"/>
        </w:rPr>
        <w:t>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           </w:t>
      </w:r>
      <w:r w:rsidRPr="00DF3E49">
        <w:rPr>
          <w:rFonts w:ascii="Arial" w:eastAsia="Calibri" w:hAnsi="Arial" w:cs="Arial"/>
          <w:b/>
          <w:bCs/>
          <w:lang w:eastAsia="ar-SA"/>
        </w:rPr>
        <w:tab/>
        <w:t>§ 1 - Terminologia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Przez określenia użyte w dalszej części niniejszej umowy należy rozumieć: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1.Towar -środki spożywcze/produkty/stanowiące prze</w:t>
      </w:r>
      <w:r w:rsidR="00936E20">
        <w:rPr>
          <w:rFonts w:ascii="Arial" w:eastAsia="Calibri" w:hAnsi="Arial" w:cs="Arial"/>
          <w:lang w:eastAsia="ar-SA"/>
        </w:rPr>
        <w:t xml:space="preserve">dmiot umowy wymienione w formularzach asortymentowo cenowych stanowiących załączniki do </w:t>
      </w:r>
      <w:r w:rsidRPr="00DF3E49">
        <w:rPr>
          <w:rFonts w:ascii="Arial" w:eastAsia="Calibri" w:hAnsi="Arial" w:cs="Arial"/>
          <w:lang w:eastAsia="ar-SA"/>
        </w:rPr>
        <w:t>SIWZ.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2.Dostawa -realizacja zapotrzebowania Odbiorcy/Zamawiającego/ w przedmiocie umowy.</w:t>
      </w:r>
    </w:p>
    <w:p w:rsidR="00DF3E49" w:rsidRPr="00DF3E49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47200F">
        <w:rPr>
          <w:rFonts w:ascii="Arial" w:eastAsia="Calibri" w:hAnsi="Arial" w:cs="Arial"/>
          <w:lang w:eastAsia="ar-SA"/>
        </w:rPr>
        <w:t xml:space="preserve">.Zamawiający - </w:t>
      </w:r>
      <w:r w:rsidR="00DF3E49" w:rsidRPr="00DF3E49">
        <w:rPr>
          <w:rFonts w:ascii="Arial" w:eastAsia="Calibri" w:hAnsi="Arial" w:cs="Arial"/>
          <w:lang w:eastAsia="ar-SA"/>
        </w:rPr>
        <w:t xml:space="preserve">Dyrektor jednostki oświatowej </w:t>
      </w:r>
      <w:r w:rsidR="00470D8A">
        <w:rPr>
          <w:rFonts w:ascii="Arial" w:eastAsia="Calibri" w:hAnsi="Arial" w:cs="Arial"/>
          <w:lang w:eastAsia="ar-SA"/>
        </w:rPr>
        <w:t xml:space="preserve">/Zakładu </w:t>
      </w:r>
      <w:proofErr w:type="spellStart"/>
      <w:r w:rsidR="00470D8A">
        <w:rPr>
          <w:rFonts w:ascii="Arial" w:eastAsia="Calibri" w:hAnsi="Arial" w:cs="Arial"/>
          <w:lang w:eastAsia="ar-SA"/>
        </w:rPr>
        <w:t>Aktywnosci</w:t>
      </w:r>
      <w:proofErr w:type="spellEnd"/>
      <w:r w:rsidR="00E4409C">
        <w:rPr>
          <w:rFonts w:ascii="Arial" w:eastAsia="Calibri" w:hAnsi="Arial" w:cs="Arial"/>
          <w:lang w:eastAsia="ar-SA"/>
        </w:rPr>
        <w:t xml:space="preserve"> Zawodowej </w:t>
      </w:r>
      <w:r w:rsidR="00DF3E49" w:rsidRPr="00DF3E49">
        <w:rPr>
          <w:rFonts w:ascii="Arial" w:eastAsia="Calibri" w:hAnsi="Arial" w:cs="Arial"/>
          <w:lang w:eastAsia="ar-SA"/>
        </w:rPr>
        <w:t>z którym została zawarta umowa</w:t>
      </w:r>
      <w:r w:rsidR="00E4409C">
        <w:rPr>
          <w:rFonts w:ascii="Arial" w:eastAsia="Calibri" w:hAnsi="Arial" w:cs="Arial"/>
          <w:lang w:eastAsia="ar-SA"/>
        </w:rPr>
        <w:t xml:space="preserve"> działający w imieniu Gminy Szprotawa.</w:t>
      </w:r>
    </w:p>
    <w:p w:rsidR="0047200F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</w:t>
      </w:r>
      <w:bookmarkStart w:id="0" w:name="_GoBack"/>
      <w:bookmarkEnd w:id="0"/>
      <w:r w:rsidR="0047200F">
        <w:rPr>
          <w:rFonts w:ascii="Arial" w:eastAsia="Calibri" w:hAnsi="Arial" w:cs="Arial"/>
          <w:lang w:eastAsia="ar-SA"/>
        </w:rPr>
        <w:t xml:space="preserve">.Dostawca </w:t>
      </w:r>
      <w:r w:rsidR="00DF3E49" w:rsidRPr="00DF3E49">
        <w:rPr>
          <w:rFonts w:ascii="Arial" w:eastAsia="Calibri" w:hAnsi="Arial" w:cs="Arial"/>
          <w:lang w:eastAsia="ar-SA"/>
        </w:rPr>
        <w:t>-wykonawca wybrany w</w:t>
      </w:r>
      <w:r w:rsidR="0047200F">
        <w:rPr>
          <w:rFonts w:ascii="Arial" w:eastAsia="Calibri" w:hAnsi="Arial" w:cs="Arial"/>
          <w:lang w:eastAsia="ar-SA"/>
        </w:rPr>
        <w:t xml:space="preserve"> postępowaniu przetargowym.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2 - Przedmiot umowy</w:t>
      </w:r>
    </w:p>
    <w:p w:rsidR="00470781" w:rsidRDefault="00DF3E49" w:rsidP="00470781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1.Przedmiotem umowy jest zakup i dostawa  artykułów żywnościowych</w:t>
      </w:r>
      <w:r w:rsidR="00470781">
        <w:rPr>
          <w:rFonts w:ascii="Arial" w:eastAsia="Calibri" w:hAnsi="Arial" w:cs="Arial"/>
          <w:lang w:eastAsia="ar-SA"/>
        </w:rPr>
        <w:t xml:space="preserve"> do </w:t>
      </w:r>
      <w:r w:rsidR="00470781" w:rsidRPr="00DF3E49">
        <w:rPr>
          <w:rFonts w:ascii="Arial" w:eastAsia="Calibri" w:hAnsi="Arial" w:cs="Arial"/>
          <w:lang w:eastAsia="ar-SA"/>
        </w:rPr>
        <w:t xml:space="preserve">  Przedszkoli z terenu gminy Szprotawa </w:t>
      </w:r>
      <w:r w:rsidR="00470781">
        <w:rPr>
          <w:rFonts w:ascii="Arial" w:eastAsia="Calibri" w:hAnsi="Arial" w:cs="Arial"/>
          <w:lang w:eastAsia="ar-SA"/>
        </w:rPr>
        <w:t xml:space="preserve"> oraz Zakładu Aktywizacji Zawodowej w Szprotawie.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</w:p>
    <w:p w:rsidR="00470781" w:rsidRDefault="00CD78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przedmiot </w:t>
      </w:r>
      <w:r w:rsidR="00470781">
        <w:rPr>
          <w:rFonts w:ascii="Arial" w:eastAsia="Calibri" w:hAnsi="Arial" w:cs="Arial"/>
          <w:lang w:eastAsia="ar-SA"/>
        </w:rPr>
        <w:t xml:space="preserve">zamówienia  </w:t>
      </w:r>
      <w:r>
        <w:rPr>
          <w:rFonts w:ascii="Arial" w:eastAsia="Calibri" w:hAnsi="Arial" w:cs="Arial"/>
          <w:lang w:eastAsia="ar-SA"/>
        </w:rPr>
        <w:t>określony jest</w:t>
      </w:r>
      <w:r w:rsidR="004E616E">
        <w:rPr>
          <w:rFonts w:ascii="Arial" w:eastAsia="Calibri" w:hAnsi="Arial" w:cs="Arial"/>
          <w:lang w:eastAsia="ar-SA"/>
        </w:rPr>
        <w:t xml:space="preserve"> w </w:t>
      </w:r>
      <w:r>
        <w:rPr>
          <w:rFonts w:ascii="Arial" w:eastAsia="Calibri" w:hAnsi="Arial" w:cs="Arial"/>
          <w:lang w:eastAsia="ar-SA"/>
        </w:rPr>
        <w:t xml:space="preserve"> formularzach</w:t>
      </w:r>
      <w:r w:rsidR="00AD630A">
        <w:rPr>
          <w:rFonts w:ascii="Arial" w:eastAsia="Calibri" w:hAnsi="Arial" w:cs="Arial"/>
          <w:lang w:eastAsia="ar-SA"/>
        </w:rPr>
        <w:t xml:space="preserve"> asortymentowo cenow</w:t>
      </w:r>
      <w:r>
        <w:rPr>
          <w:rFonts w:ascii="Arial" w:eastAsia="Calibri" w:hAnsi="Arial" w:cs="Arial"/>
          <w:lang w:eastAsia="ar-SA"/>
        </w:rPr>
        <w:t xml:space="preserve">ym </w:t>
      </w:r>
      <w:r w:rsidR="004E616E">
        <w:rPr>
          <w:rFonts w:ascii="Arial" w:eastAsia="Calibri" w:hAnsi="Arial" w:cs="Arial"/>
          <w:lang w:eastAsia="ar-SA"/>
        </w:rPr>
        <w:t>st</w:t>
      </w:r>
      <w:r>
        <w:rPr>
          <w:rFonts w:ascii="Arial" w:eastAsia="Calibri" w:hAnsi="Arial" w:cs="Arial"/>
          <w:lang w:eastAsia="ar-SA"/>
        </w:rPr>
        <w:t>anowiących</w:t>
      </w:r>
      <w:r w:rsidR="004E616E">
        <w:rPr>
          <w:rFonts w:ascii="Arial" w:eastAsia="Calibri" w:hAnsi="Arial" w:cs="Arial"/>
          <w:lang w:eastAsia="ar-SA"/>
        </w:rPr>
        <w:t xml:space="preserve"> załącznik</w:t>
      </w:r>
      <w:r>
        <w:rPr>
          <w:rFonts w:ascii="Arial" w:eastAsia="Calibri" w:hAnsi="Arial" w:cs="Arial"/>
          <w:lang w:eastAsia="ar-SA"/>
        </w:rPr>
        <w:t>i</w:t>
      </w:r>
      <w:r w:rsidR="004E616E">
        <w:rPr>
          <w:rFonts w:ascii="Arial" w:eastAsia="Calibri" w:hAnsi="Arial" w:cs="Arial"/>
          <w:lang w:eastAsia="ar-SA"/>
        </w:rPr>
        <w:t xml:space="preserve"> do umowy</w:t>
      </w:r>
      <w:r w:rsidR="00470781">
        <w:rPr>
          <w:rFonts w:ascii="Arial" w:eastAsia="Calibri" w:hAnsi="Arial" w:cs="Arial"/>
          <w:lang w:eastAsia="ar-SA"/>
        </w:rPr>
        <w:t>.</w:t>
      </w:r>
      <w:r w:rsidR="004E616E">
        <w:rPr>
          <w:rFonts w:ascii="Arial" w:eastAsia="Calibri" w:hAnsi="Arial" w:cs="Arial"/>
          <w:lang w:eastAsia="ar-SA"/>
        </w:rPr>
        <w:t xml:space="preserve">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2.Wymagania ogólne do przedmiotu umowy: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Przedmiot zamówienia będzie pochodził z bieżącej produkcji i spełniał wymagania:</w:t>
      </w:r>
    </w:p>
    <w:p w:rsidR="00001E10" w:rsidRDefault="00DF3E49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   </w:t>
      </w:r>
      <w:r w:rsidR="00001E10">
        <w:rPr>
          <w:rFonts w:ascii="Arial" w:eastAsia="Calibri" w:hAnsi="Arial" w:cs="Arial"/>
          <w:lang w:eastAsia="ar-SA"/>
        </w:rPr>
        <w:t>Ustawy o bezpieczeństwie żywności i żywienia z d</w:t>
      </w:r>
      <w:r w:rsidR="00041466">
        <w:rPr>
          <w:rFonts w:ascii="Arial" w:eastAsia="Calibri" w:hAnsi="Arial" w:cs="Arial"/>
          <w:lang w:eastAsia="ar-SA"/>
        </w:rPr>
        <w:t xml:space="preserve">nia 25 sierpnia 2006r Dz.U. 2018 </w:t>
      </w:r>
      <w:r w:rsidR="00DD074A">
        <w:rPr>
          <w:rFonts w:ascii="Arial" w:eastAsia="Calibri" w:hAnsi="Arial" w:cs="Arial"/>
          <w:lang w:eastAsia="ar-SA"/>
        </w:rPr>
        <w:t xml:space="preserve">  poz</w:t>
      </w:r>
      <w:r w:rsidR="00041466">
        <w:rPr>
          <w:rFonts w:ascii="Arial" w:eastAsia="Calibri" w:hAnsi="Arial" w:cs="Arial"/>
          <w:lang w:eastAsia="ar-SA"/>
        </w:rPr>
        <w:t>. 1541</w:t>
      </w:r>
      <w:r w:rsidR="00DD074A">
        <w:rPr>
          <w:rFonts w:ascii="Arial" w:eastAsia="Calibri" w:hAnsi="Arial" w:cs="Arial"/>
          <w:lang w:eastAsia="ar-SA"/>
        </w:rPr>
        <w:t xml:space="preserve"> </w:t>
      </w:r>
      <w:r w:rsidR="00001E10">
        <w:rPr>
          <w:rFonts w:ascii="Arial" w:eastAsia="Calibri" w:hAnsi="Arial" w:cs="Arial"/>
          <w:lang w:eastAsia="ar-SA"/>
        </w:rPr>
        <w:t xml:space="preserve">z </w:t>
      </w:r>
      <w:proofErr w:type="spellStart"/>
      <w:r w:rsidR="00001E10">
        <w:rPr>
          <w:rFonts w:ascii="Arial" w:eastAsia="Calibri" w:hAnsi="Arial" w:cs="Arial"/>
          <w:lang w:eastAsia="ar-SA"/>
        </w:rPr>
        <w:t>póź</w:t>
      </w:r>
      <w:proofErr w:type="spellEnd"/>
      <w:r w:rsidR="00001E10">
        <w:rPr>
          <w:rFonts w:ascii="Arial" w:eastAsia="Calibri" w:hAnsi="Arial" w:cs="Arial"/>
          <w:lang w:eastAsia="ar-SA"/>
        </w:rPr>
        <w:t>. zm.</w:t>
      </w:r>
    </w:p>
    <w:p w:rsidR="00DF3E49" w:rsidRPr="00DF3E49" w:rsidRDefault="00001E10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-Ustawy o produktach pochodzenia zwierzęcego z dnia 16 grudnia 2005r</w:t>
      </w:r>
      <w:r w:rsidR="00041466">
        <w:rPr>
          <w:rFonts w:ascii="Arial" w:eastAsia="Calibri" w:hAnsi="Arial" w:cs="Arial"/>
          <w:lang w:eastAsia="ar-SA"/>
        </w:rPr>
        <w:t>,  Dz.U. 2017 poz.242</w:t>
      </w:r>
      <w:r>
        <w:rPr>
          <w:rFonts w:ascii="Arial" w:eastAsia="Calibri" w:hAnsi="Arial" w:cs="Arial"/>
          <w:lang w:eastAsia="ar-SA"/>
        </w:rPr>
        <w:t xml:space="preserve"> z </w:t>
      </w:r>
      <w:proofErr w:type="spellStart"/>
      <w:r>
        <w:rPr>
          <w:rFonts w:ascii="Arial" w:eastAsia="Calibri" w:hAnsi="Arial" w:cs="Arial"/>
          <w:lang w:eastAsia="ar-SA"/>
        </w:rPr>
        <w:t>póź</w:t>
      </w:r>
      <w:proofErr w:type="spellEnd"/>
      <w:r>
        <w:rPr>
          <w:rFonts w:ascii="Arial" w:eastAsia="Calibri" w:hAnsi="Arial" w:cs="Arial"/>
          <w:lang w:eastAsia="ar-SA"/>
        </w:rPr>
        <w:t>. zm.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§ 3 - Wartość umowy</w:t>
      </w:r>
    </w:p>
    <w:p w:rsidR="001E6C20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="00316E8E">
        <w:rPr>
          <w:rFonts w:ascii="Arial" w:eastAsia="Calibri" w:hAnsi="Arial" w:cs="Arial"/>
          <w:lang w:eastAsia="ar-SA"/>
        </w:rPr>
        <w:t xml:space="preserve">Całkowita wartość umowy będzie iloczynem  cen jednostkowych brutto oraz ilości  poszczególnych asortymentów zamawianych przez Zamawiającego. </w:t>
      </w:r>
      <w:r w:rsidR="001E6C20">
        <w:rPr>
          <w:rFonts w:ascii="Arial" w:eastAsia="Calibri" w:hAnsi="Arial" w:cs="Arial"/>
          <w:lang w:eastAsia="ar-SA"/>
        </w:rPr>
        <w:t xml:space="preserve">Podstawą rozliczeń miedzy stronami będą ceny podane przez Dostawcę w formularzach asortymentowo </w:t>
      </w:r>
      <w:r w:rsidR="001E6C20">
        <w:rPr>
          <w:rFonts w:ascii="Arial" w:eastAsia="Calibri" w:hAnsi="Arial" w:cs="Arial"/>
          <w:lang w:eastAsia="ar-SA"/>
        </w:rPr>
        <w:lastRenderedPageBreak/>
        <w:t xml:space="preserve">cenowych  które stanowią załączniki do umowy. Ilości asortymentu podane w formularzach asortymentowo cenowych są ilościami szacunkowymi nie zobowiązującymi Zamawiającego do zamówienia takiej ilości  towaru.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2.Wszystkie ceny określone przez  Dostawcę zostaną ustalone na okres obowiązywania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umowy  nie  będą podlegały zmianom.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3.Jednakże w przypadku zaistnienia następujących  okoliczności, których nie można było przewidzieć w    chwili zawarcia umowy, ceny jednostkowe lub inne warunki umowy mogą ulec zmianie</w:t>
      </w:r>
      <w:r w:rsidRPr="00DF3E49">
        <w:rPr>
          <w:rFonts w:ascii="Arial" w:eastAsia="Times New Roman" w:hAnsi="Arial" w:cs="Arial"/>
          <w:lang w:eastAsia="pl-PL"/>
        </w:rPr>
        <w:t xml:space="preserve"> to jest: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zmiana stawki podatku VAT,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podawany przez GUS kwartalny wskaźnik zmiany cen towaru i usług konsumpcyjnych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publikowanych w Monitorze Polskim, jednak nie wcześniej niż po jego ogłoszeniu.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 xml:space="preserve"> Ewentualne zmiany cen o których mowa  dokonywane będą w formie pisemnego</w:t>
      </w:r>
    </w:p>
    <w:p w:rsidR="00DF3E49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DF3E49" w:rsidRPr="00DF3E49">
        <w:rPr>
          <w:rFonts w:ascii="Arial" w:eastAsia="Times New Roman" w:hAnsi="Arial" w:cs="Arial"/>
          <w:lang w:eastAsia="pl-PL"/>
        </w:rPr>
        <w:t>aneksu do umowy.</w:t>
      </w:r>
    </w:p>
    <w:p w:rsidR="00034C50" w:rsidRPr="00C01B4C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4. Wartością końcową umowy będzie 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§ 4- Sposób i miejsce dostawy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1. Miejscem dostawy będzie magazyn Zamawiającego, znajdujący się przy ul.…………. Dostawca dostarczy za</w:t>
      </w:r>
      <w:r w:rsidR="00EF1234">
        <w:rPr>
          <w:rFonts w:ascii="Arial" w:eastAsia="Times New Roman" w:hAnsi="Arial" w:cs="Arial"/>
          <w:iCs/>
          <w:lang w:eastAsia="pl-PL"/>
        </w:rPr>
        <w:t xml:space="preserve">mówione artykuły żywnościowe do </w:t>
      </w:r>
      <w:r w:rsidRPr="00DF3E49">
        <w:rPr>
          <w:rFonts w:ascii="Arial" w:eastAsia="Times New Roman" w:hAnsi="Arial" w:cs="Arial"/>
          <w:iCs/>
          <w:lang w:eastAsia="pl-PL"/>
        </w:rPr>
        <w:t>magazynu Zamawiającego na własny koszt i</w:t>
      </w:r>
      <w:r w:rsidR="00EF1234">
        <w:rPr>
          <w:rFonts w:ascii="Arial" w:eastAsia="Times New Roman" w:hAnsi="Arial" w:cs="Arial"/>
          <w:iCs/>
          <w:lang w:eastAsia="pl-PL"/>
        </w:rPr>
        <w:t xml:space="preserve"> własne ryzyko. Dostawca dokona </w:t>
      </w:r>
      <w:r w:rsidRPr="00DF3E49">
        <w:rPr>
          <w:rFonts w:ascii="Arial" w:eastAsia="Times New Roman" w:hAnsi="Arial" w:cs="Arial"/>
          <w:iCs/>
          <w:lang w:eastAsia="pl-PL"/>
        </w:rPr>
        <w:t>również rozładunku zamówionego towaru d</w:t>
      </w:r>
      <w:r w:rsidR="00EF1234">
        <w:rPr>
          <w:rFonts w:ascii="Arial" w:eastAsia="Times New Roman" w:hAnsi="Arial" w:cs="Arial"/>
          <w:iCs/>
          <w:lang w:eastAsia="pl-PL"/>
        </w:rPr>
        <w:t xml:space="preserve">o magazynu zamawiającego. Osobą </w:t>
      </w:r>
      <w:r w:rsidRPr="00DF3E49">
        <w:rPr>
          <w:rFonts w:ascii="Arial" w:eastAsia="Times New Roman" w:hAnsi="Arial" w:cs="Arial"/>
          <w:iCs/>
          <w:lang w:eastAsia="pl-PL"/>
        </w:rPr>
        <w:t xml:space="preserve">upoważnioną do kontroli jakościowej dostarczonego towaru jest ……………………..lub osoba przez </w:t>
      </w:r>
      <w:r w:rsidR="005B1993">
        <w:rPr>
          <w:rFonts w:ascii="Arial" w:eastAsia="Times New Roman" w:hAnsi="Arial" w:cs="Arial"/>
          <w:iCs/>
          <w:lang w:eastAsia="pl-PL"/>
        </w:rPr>
        <w:t xml:space="preserve">niego upoważniona. Po dokonaniu </w:t>
      </w:r>
      <w:r w:rsidRPr="00DF3E49">
        <w:rPr>
          <w:rFonts w:ascii="Arial" w:eastAsia="Times New Roman" w:hAnsi="Arial" w:cs="Arial"/>
          <w:iCs/>
          <w:lang w:eastAsia="pl-PL"/>
        </w:rPr>
        <w:t>kontroli jakości dostarczonych produktów podpi</w:t>
      </w:r>
      <w:r w:rsidR="005B1993">
        <w:rPr>
          <w:rFonts w:ascii="Arial" w:eastAsia="Times New Roman" w:hAnsi="Arial" w:cs="Arial"/>
          <w:iCs/>
          <w:lang w:eastAsia="pl-PL"/>
        </w:rPr>
        <w:t>sany zostanie protokół zdawczo-</w:t>
      </w:r>
      <w:r w:rsidRPr="00DF3E49">
        <w:rPr>
          <w:rFonts w:ascii="Arial" w:eastAsia="Times New Roman" w:hAnsi="Arial" w:cs="Arial"/>
          <w:iCs/>
          <w:lang w:eastAsia="pl-PL"/>
        </w:rPr>
        <w:t>odbiorczy. W przypadku złej jakości dostarczonych produktów żywnościowych lub dostarczenie asortymentu niezgodnego z umową , Zamawiający nie dokona  odbioru, a Dostawca obciążony zostanie karą w wysokości 5% wartości wadliwego asortymentu, która zostanie potrącona z wynagrodzenia  Dostawcy.</w:t>
      </w:r>
    </w:p>
    <w:p w:rsidR="008F4ED7" w:rsidRDefault="008F4ED7" w:rsidP="00DF3E49">
      <w:pPr>
        <w:suppressAutoHyphens/>
        <w:rPr>
          <w:rFonts w:ascii="Arial" w:eastAsia="Calibri" w:hAnsi="Arial" w:cs="Arial"/>
          <w:lang w:eastAsia="ar-SA"/>
        </w:rPr>
      </w:pPr>
    </w:p>
    <w:p w:rsidR="00DF3E49" w:rsidRPr="00DF3E49" w:rsidRDefault="00853FDC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2.Dostawca</w:t>
      </w:r>
      <w:r w:rsidR="00DF3E49" w:rsidRPr="00DF3E49">
        <w:rPr>
          <w:rFonts w:ascii="Arial" w:eastAsia="Calibri" w:hAnsi="Arial" w:cs="Arial"/>
          <w:lang w:eastAsia="ar-SA"/>
        </w:rPr>
        <w:t xml:space="preserve"> zobowiązuje się do dostarczenia artykułów </w:t>
      </w:r>
      <w:r w:rsidR="00DC6EE8">
        <w:rPr>
          <w:rFonts w:ascii="Arial" w:eastAsia="Calibri" w:hAnsi="Arial" w:cs="Arial"/>
          <w:lang w:eastAsia="ar-SA"/>
        </w:rPr>
        <w:t>zgodnych ze złożonym</w:t>
      </w:r>
      <w:r>
        <w:rPr>
          <w:rFonts w:ascii="Arial" w:eastAsia="Calibri" w:hAnsi="Arial" w:cs="Arial"/>
          <w:lang w:eastAsia="ar-SA"/>
        </w:rPr>
        <w:t xml:space="preserve"> e-mailem</w:t>
      </w:r>
      <w:r w:rsidR="00DF3E49" w:rsidRPr="00DF3E49">
        <w:rPr>
          <w:rFonts w:ascii="Arial" w:eastAsia="Calibri" w:hAnsi="Arial" w:cs="Arial"/>
          <w:lang w:eastAsia="ar-SA"/>
        </w:rPr>
        <w:t xml:space="preserve"> lub faxem</w:t>
      </w:r>
      <w:r w:rsidR="00DC6EE8">
        <w:rPr>
          <w:rFonts w:ascii="Arial" w:eastAsia="Calibri" w:hAnsi="Arial" w:cs="Arial"/>
          <w:lang w:eastAsia="ar-SA"/>
        </w:rPr>
        <w:t xml:space="preserve"> zamówieniem określającym</w:t>
      </w:r>
      <w:r w:rsidR="00DF3E49" w:rsidRPr="00DF3E49">
        <w:rPr>
          <w:rFonts w:ascii="Arial" w:eastAsia="Calibri" w:hAnsi="Arial" w:cs="Arial"/>
          <w:lang w:eastAsia="ar-SA"/>
        </w:rPr>
        <w:t xml:space="preserve"> ilość asortyment</w:t>
      </w:r>
      <w:r w:rsidR="00DC6EE8">
        <w:rPr>
          <w:rFonts w:ascii="Arial" w:eastAsia="Calibri" w:hAnsi="Arial" w:cs="Arial"/>
          <w:lang w:eastAsia="ar-SA"/>
        </w:rPr>
        <w:t>u</w:t>
      </w:r>
      <w:r w:rsidR="00DF3E49" w:rsidRPr="00DF3E49">
        <w:rPr>
          <w:rFonts w:ascii="Arial" w:eastAsia="Calibri" w:hAnsi="Arial" w:cs="Arial"/>
          <w:lang w:eastAsia="ar-SA"/>
        </w:rPr>
        <w:t xml:space="preserve"> oraz termin realizacji.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3.W przypadku, gdy określony dzień dostawy przypada w dniu wolnym od pracy, dostawę należy zrealizować w dniu poprzedzającym dzień wolny od prac</w:t>
      </w:r>
      <w:r w:rsidR="00C9453F">
        <w:rPr>
          <w:rFonts w:ascii="Arial" w:eastAsia="Calibri" w:hAnsi="Arial" w:cs="Arial"/>
          <w:lang w:eastAsia="ar-SA"/>
        </w:rPr>
        <w:t xml:space="preserve">y w porozumieniu z Dostawcą .  </w:t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 5 - Zobowiązania Dostawcy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Pr="00DF3E4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3E49">
        <w:rPr>
          <w:rFonts w:ascii="Arial" w:eastAsia="Times New Roman" w:hAnsi="Arial" w:cs="Arial"/>
          <w:iCs/>
          <w:lang w:eastAsia="pl-PL"/>
        </w:rPr>
        <w:t>Zamawiający zastrzega sobie prawo do zmniejszenia lub zwiększenia ilości artykułów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żywnościowych określonej w opisie przedmiotu zamówienia.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Na pisemne /przesłane faxem/żądanie Zamawiającego, Dostawca zmniejszy  ilość i  częstotliwość dostaw w stosunku do wcześniej złożonych zamówień. Wartością końcową umowy będzie wówczas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</w:t>
      </w:r>
      <w:r w:rsidR="000C3E2A" w:rsidRPr="00DF3E49">
        <w:rPr>
          <w:rFonts w:ascii="Arial" w:eastAsia="Calibri" w:hAnsi="Arial" w:cs="Arial"/>
          <w:lang w:eastAsia="ar-SA"/>
        </w:rPr>
        <w:t xml:space="preserve"> </w:t>
      </w:r>
      <w:r w:rsidRPr="00DF3E49">
        <w:rPr>
          <w:rFonts w:ascii="Arial" w:eastAsia="Calibri" w:hAnsi="Arial" w:cs="Arial"/>
          <w:lang w:eastAsia="ar-SA"/>
        </w:rPr>
        <w:t>Zamawiający zastrzega sobie prawo do 3 krotnego w czasie trwania umowy pobrania prób dostarczonych produktów i przebadania ich na zgodność z wymaganiami niniejszej umowy na koszt Dostawcy.</w:t>
      </w:r>
    </w:p>
    <w:p w:rsidR="00DF3E49" w:rsidRPr="00DF3E49" w:rsidRDefault="000C3E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DF3E49" w:rsidRPr="00DF3E49">
        <w:rPr>
          <w:rFonts w:ascii="Arial" w:eastAsia="Calibri" w:hAnsi="Arial" w:cs="Arial"/>
          <w:lang w:eastAsia="ar-SA"/>
        </w:rPr>
        <w:t>.Dostawca nie może zlecić wykonania przedmiotu umowy innym dostawcom.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6 – Transport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1.Dostawca zobowiązuję  się  do bezpłatnego dowozu towaru do magazynu Zamawiającego.</w:t>
      </w:r>
    </w:p>
    <w:p w:rsidR="00CB1B33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2.Dostawca dostarczy towar specjalistycznym  transportem własnym lub innego przewoźnika spełniającego </w:t>
      </w:r>
      <w:r w:rsidR="00CB1B33">
        <w:rPr>
          <w:rFonts w:ascii="Arial" w:eastAsia="Calibri" w:hAnsi="Arial" w:cs="Arial"/>
          <w:lang w:eastAsia="ar-SA"/>
        </w:rPr>
        <w:t xml:space="preserve">obowiązujące </w:t>
      </w:r>
      <w:r w:rsidRPr="00DF3E49">
        <w:rPr>
          <w:rFonts w:ascii="Arial" w:eastAsia="Calibri" w:hAnsi="Arial" w:cs="Arial"/>
          <w:lang w:eastAsia="ar-SA"/>
        </w:rPr>
        <w:t xml:space="preserve">wymogi w sprawie wymagań sanitarnych dotyczących środków transportu żywności,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3.Dostawca zabezpieczy należycie towar na czas  przewozu i ponosi całkowitą odpowiedzialność za dostawę i jakość dostarczanego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>§ 7 -  Odbiór ilościowo - jakościowy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1.Ilościowy i jakościowy odbiór towaru będzie dokonywany przez Zamawiającego w jego magazynie w oparciu o złożone pisemne zamówienie, kopie faktury i Handlowy Dokument Indentyfikacyjny [HDI]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2.Odpowiedzialność za dostarczony i odbierany towar określa moment odbioru/przekazania towaru, potwierdzony podpisami stron na dokumencie odbioru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3.Zamawiajacy nie dokona odbioru zamówionego towaru jeżeli: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-towar lub część towaru jest nie zgodna ze  złożonym zamówieniem ( produkty spożywcze musza spełniać wymogi określone w załącznikach  asortymentowo cenowych)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 towar jest uszkodzony, nieodpowiednio zapakowany , przeterminowany lub zepsuty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-towar nie został dostarczony  w terminie.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8 - Warunki płatności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1.Zapłata należności za dostarczony towar nastąpi w formie polecenia przelewu z rachunku Zamawiającego na rachunek bankowy Dostawcy umieszcz</w:t>
      </w:r>
      <w:r w:rsidR="00A966BE">
        <w:rPr>
          <w:rFonts w:ascii="Arial" w:eastAsia="Calibri" w:hAnsi="Arial" w:cs="Arial"/>
          <w:lang w:eastAsia="ar-SA"/>
        </w:rPr>
        <w:t>ony na fakturze w terminie do …..</w:t>
      </w:r>
      <w:r w:rsidRPr="00DF3E49">
        <w:rPr>
          <w:rFonts w:ascii="Arial" w:eastAsia="Calibri" w:hAnsi="Arial" w:cs="Arial"/>
          <w:lang w:eastAsia="ar-SA"/>
        </w:rPr>
        <w:t xml:space="preserve"> dni od daty otrzymania poprawnie sporządzonej faktury i dokonaniu odbioru Dostawy. Rozliczenie będzie następować raz w miesiącu na początku każdego miesiąca za miesiąc ubiegły. Termin zapłaty uważa się za zachowany, jeżeli obciążenie rachunku dłużnika nastąpi najpóźniej w następnym dniu roboczym po terminie płatności.</w:t>
      </w:r>
    </w:p>
    <w:p w:rsid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2.Na fakturze VAT Dostawca określi asortyment, ilość, cenę jednostkową oraz wartość netto   i brutto, a także obowiązującą stawkę podatku VAT.</w:t>
      </w:r>
    </w:p>
    <w:p w:rsidR="001E6E50" w:rsidRPr="001E6E50" w:rsidRDefault="00A966BE" w:rsidP="001E6E50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3.Faktury Vat  przez Dostawcę</w:t>
      </w:r>
      <w:r w:rsidR="001E6E50" w:rsidRPr="001E6E50">
        <w:rPr>
          <w:rFonts w:ascii="Arial" w:eastAsia="Times New Roman" w:hAnsi="Arial" w:cs="Arial"/>
          <w:lang w:eastAsia="pl-PL"/>
        </w:rPr>
        <w:t xml:space="preserve"> będą opisywane w pozycji nabywca w następujący sposób: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Nazwa i adres jednostki organizacyjnej Gminy Szprotawa z którą zawarta jest umowa, …………………………………………………………………………………………………….</w:t>
      </w:r>
    </w:p>
    <w:p w:rsidR="001E6E50" w:rsidRPr="001E6E50" w:rsidRDefault="001E6E50" w:rsidP="001E6E50">
      <w:pPr>
        <w:suppressAutoHyphens/>
        <w:rPr>
          <w:rFonts w:ascii="Arial" w:eastAsia="Calibri" w:hAnsi="Arial" w:cs="Arial"/>
          <w:lang w:eastAsia="ar-SA"/>
        </w:rPr>
      </w:pPr>
      <w:r w:rsidRPr="001E6E50">
        <w:rPr>
          <w:rFonts w:ascii="Arial" w:eastAsia="Times New Roman" w:hAnsi="Arial" w:cs="Arial"/>
          <w:i/>
          <w:lang w:eastAsia="pl-PL"/>
        </w:rPr>
        <w:t>4.Faktury Vat będą wystawiane na adres jednostki organizacyjnej z która zawarta jest umowa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9 –  Kary umowne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razie niewykonania lub nienależytego wykonania niniejszej umowy  Dostawca zapłaci następujące kary umowne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1.1.   W razie odstąpienia przez Dostawcę od umowy z powodu okoliczności, za które ponosi odpowiedzialność Dostawca </w:t>
      </w:r>
      <w:r w:rsidR="005C3362">
        <w:rPr>
          <w:rFonts w:ascii="Arial" w:eastAsia="Calibri" w:hAnsi="Arial" w:cs="Arial"/>
          <w:lang w:eastAsia="ar-SA"/>
        </w:rPr>
        <w:t>-</w:t>
      </w:r>
      <w:r w:rsidR="00E03805">
        <w:rPr>
          <w:rFonts w:ascii="Arial" w:eastAsia="Calibri" w:hAnsi="Arial" w:cs="Arial"/>
          <w:lang w:eastAsia="ar-SA"/>
        </w:rPr>
        <w:t xml:space="preserve"> </w:t>
      </w:r>
      <w:r w:rsidR="009C5510">
        <w:rPr>
          <w:rFonts w:ascii="Arial" w:eastAsia="Calibri" w:hAnsi="Arial" w:cs="Arial"/>
          <w:lang w:eastAsia="ar-SA"/>
        </w:rPr>
        <w:t>10</w:t>
      </w:r>
      <w:r w:rsidRPr="00DF3E49">
        <w:rPr>
          <w:rFonts w:ascii="Arial" w:eastAsia="Calibri" w:hAnsi="Arial" w:cs="Arial"/>
          <w:lang w:eastAsia="ar-SA"/>
        </w:rPr>
        <w:t xml:space="preserve"> tys. zł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1.2.  W</w:t>
      </w:r>
      <w:r w:rsidR="00DF3E49" w:rsidRPr="00DF3E49">
        <w:rPr>
          <w:rFonts w:ascii="Arial" w:eastAsia="Calibri" w:hAnsi="Arial" w:cs="Arial"/>
          <w:lang w:eastAsia="ar-SA"/>
        </w:rPr>
        <w:t xml:space="preserve"> razie nie dostarczenia towaru w terminie Zamawiający ma prawo zakupić towar  z innego źródła, a Dostawca  zapłaci karę w wysokości 5% wartości towaru który nie został dostarczony  w terminie. Kwota zostanie potrącona z kolejnej faktury złożonej przez Dostawcę. 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1.3. W</w:t>
      </w:r>
      <w:r w:rsidR="00DF3E49" w:rsidRPr="00DF3E49">
        <w:rPr>
          <w:rFonts w:ascii="Arial" w:eastAsia="Calibri" w:hAnsi="Arial" w:cs="Arial"/>
          <w:lang w:eastAsia="ar-SA"/>
        </w:rPr>
        <w:t xml:space="preserve"> razie  dostarczenia towaru uszkodzonego, nieodpowiednio zapakowanego , przeterminowanego lub zepsutego Zamawiający ma prawo nie przyjęcia towaru i naliczenia kary umownej w wysokości 5% wartości towaru który nie został przez Zamawiającego odebrany. Kwota naliczonej kary zostanie Dostawcy potrącona z kolejnej faktury wystawionej przez Dostawcę. Jeżeli Dostawca w ciągu 1 godziny  dostarczy Zamawiającemu towar wolny od wad Zamawiający nie naliczy ww. kary.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10 –  Odstąpienie od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1.Zamawiający zastrzega sobie prawo odstąpienia od umowy z zachowaniem 30 dniowego okresu wypowiedzenia w przypadku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a/  dwukrotnego niedostarczenia  towaru według zamówienia – potwierdzone protokolarnie</w:t>
      </w:r>
    </w:p>
    <w:p w:rsidR="00DF3E49" w:rsidRPr="00DF3E49" w:rsidRDefault="00E03805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</w:t>
      </w:r>
      <w:r w:rsidR="00DF3E49" w:rsidRPr="00DF3E49">
        <w:rPr>
          <w:rFonts w:ascii="Arial" w:eastAsia="Calibri" w:hAnsi="Arial" w:cs="Arial"/>
          <w:lang w:eastAsia="ar-SA"/>
        </w:rPr>
        <w:t>/dwukrotne dostarczenie  towaru niewłaściwej jakości  lub  nie w terminie –potwierdzone protokolarnie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 razie wystąpienia istotnej zmiany okoliczności powodującej, że wykonanie umowy nie leży w interesie publicznym, czego nie można było przewidzieć w chwili jej złożenia. Zamawiający  może  odstąpić od jego realizacji  w ciągu 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§ 11 –  Inne postanowienia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sprawach nieuregulowanych  postanowieniami  niniejszej umowy zastosowanie mieć będą przepisy Kodeksu Cywilnego i Ustawy Prawo Zamówień Publicznych z dnia 29 stycznia 2004 roku/tekst jednolity (</w:t>
      </w:r>
      <w:r w:rsidR="000C03A0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95200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95200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52000">
        <w:rPr>
          <w:rFonts w:ascii="Arial" w:hAnsi="Arial" w:cs="Arial"/>
          <w:color w:val="000000"/>
          <w:sz w:val="20"/>
          <w:szCs w:val="20"/>
        </w:rPr>
        <w:t>. zm.</w:t>
      </w:r>
      <w:r w:rsidRPr="00DF3E49">
        <w:rPr>
          <w:rFonts w:ascii="Arial" w:eastAsia="Calibri" w:hAnsi="Arial" w:cs="Arial"/>
          <w:lang w:eastAsia="ar-SA"/>
        </w:rPr>
        <w:t>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2.Spory powstałe między stronami wynikające z realizacji niniejszej umowy będą rozstrzygane  przez sąd  właściwy dla siedziby Zamawiającego.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§ 12 – Termin realizacji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1.Umowa została zawarta na czas określony  od momentu podpisania umowy  do ………… roku.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2.Zmiany w treści umowy wymagają formy pisemnej pod rygorem nieważności.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3.Niniejsza umowa została sporządzona w trzech jednobrzmiących egzemplarzach, dwa dla Zama</w:t>
      </w:r>
      <w:r w:rsidR="00EA3DA1">
        <w:rPr>
          <w:rFonts w:ascii="Arial" w:eastAsia="Calibri" w:hAnsi="Arial" w:cs="Arial"/>
          <w:lang w:eastAsia="ar-SA"/>
        </w:rPr>
        <w:t>wiającego i jeden dla Dostawcy.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   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ZAMAWIAJĄCY </w:t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DOSTAWCA</w:t>
      </w:r>
    </w:p>
    <w:p w:rsidR="0078411C" w:rsidRPr="00C01B4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 </w:t>
      </w:r>
    </w:p>
    <w:p w:rsidR="0078411C" w:rsidRPr="002B6FDB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II.1 </w:t>
      </w:r>
      <w:r w:rsidRPr="002B6FDB">
        <w:rPr>
          <w:rFonts w:ascii="Arial" w:eastAsia="Times New Roman" w:hAnsi="Arial" w:cs="Arial"/>
          <w:b/>
          <w:sz w:val="20"/>
          <w:szCs w:val="20"/>
          <w:lang w:eastAsia="pl-PL"/>
        </w:rPr>
        <w:t>do SIWZ</w:t>
      </w:r>
    </w:p>
    <w:p w:rsidR="002B6FDB" w:rsidRPr="002B6FDB" w:rsidRDefault="002B6FDB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2B6FDB" w:rsidRPr="002B6FDB" w:rsidTr="005822B7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2B6FDB" w:rsidRPr="002B6FDB" w:rsidRDefault="002B6FDB" w:rsidP="002B6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2B6FDB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lastRenderedPageBreak/>
              <w:t>oświadczenie</w:t>
            </w:r>
          </w:p>
          <w:p w:rsidR="002B6FDB" w:rsidRPr="002B6FDB" w:rsidRDefault="002B6FDB" w:rsidP="002B6F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6F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2B6FDB" w:rsidRPr="002B6FDB" w:rsidRDefault="002B6FDB" w:rsidP="002B6F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6F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2B6FDB" w:rsidRPr="002B6FDB" w:rsidRDefault="002B6FDB" w:rsidP="00EA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FD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2B6F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(</w:t>
            </w:r>
            <w:r w:rsidR="00E6319C">
              <w:rPr>
                <w:rFonts w:ascii="Arial" w:hAnsi="Arial" w:cs="Arial"/>
                <w:color w:val="000000"/>
                <w:sz w:val="20"/>
                <w:szCs w:val="20"/>
              </w:rPr>
              <w:t>Dz. U. z 2018 r., poz. 1986</w:t>
            </w:r>
            <w:r w:rsidR="00EA3DA1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EA3DA1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EA3DA1">
              <w:rPr>
                <w:rFonts w:ascii="Arial" w:hAnsi="Arial" w:cs="Arial"/>
                <w:color w:val="000000"/>
                <w:sz w:val="20"/>
                <w:szCs w:val="20"/>
              </w:rPr>
              <w:t>. zm.</w:t>
            </w:r>
            <w:r w:rsidRPr="002B6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  <w:r w:rsidRPr="002B6F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2B6FDB" w:rsidRPr="002B6FDB" w:rsidRDefault="002B6FDB" w:rsidP="003A5E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4A3E" w:rsidRPr="00460A41" w:rsidRDefault="002B6FDB" w:rsidP="00494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6FDB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- pn.</w:t>
      </w:r>
      <w:r w:rsidR="00E01877" w:rsidRPr="00E01877">
        <w:rPr>
          <w:rFonts w:ascii="Arial" w:hAnsi="Arial" w:cs="Arial"/>
          <w:color w:val="000000"/>
          <w:sz w:val="20"/>
          <w:szCs w:val="20"/>
        </w:rPr>
        <w:t xml:space="preserve"> </w:t>
      </w:r>
      <w:r w:rsidR="00494A3E" w:rsidRPr="00460A41">
        <w:rPr>
          <w:rFonts w:ascii="Arial" w:hAnsi="Arial" w:cs="Arial"/>
          <w:b/>
        </w:rPr>
        <w:t>„Dostawa  a</w:t>
      </w:r>
      <w:r w:rsidR="00494A3E">
        <w:rPr>
          <w:rFonts w:ascii="Arial" w:hAnsi="Arial" w:cs="Arial"/>
          <w:b/>
        </w:rPr>
        <w:t>rtykułów żywnościowych  do Zespołu Przedszkolnego w Szprotawie  oraz Zakładu Aktywności</w:t>
      </w:r>
      <w:r w:rsidR="00494A3E" w:rsidRPr="00460A41">
        <w:rPr>
          <w:rFonts w:ascii="Arial" w:hAnsi="Arial" w:cs="Arial"/>
          <w:b/>
        </w:rPr>
        <w:t xml:space="preserve"> Zawod</w:t>
      </w:r>
      <w:r w:rsidR="00494A3E">
        <w:rPr>
          <w:rFonts w:ascii="Arial" w:hAnsi="Arial" w:cs="Arial"/>
          <w:b/>
        </w:rPr>
        <w:t>owej gminy Szprotawa w roku 2019</w:t>
      </w:r>
      <w:r w:rsidR="00494A3E" w:rsidRPr="00460A41">
        <w:rPr>
          <w:rFonts w:ascii="Arial" w:hAnsi="Arial" w:cs="Arial"/>
          <w:b/>
        </w:rPr>
        <w:t>”</w:t>
      </w:r>
    </w:p>
    <w:p w:rsidR="00E01877" w:rsidRPr="00E01877" w:rsidRDefault="00E01877" w:rsidP="00E01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FDB" w:rsidRPr="002B6FDB" w:rsidRDefault="002B6FDB" w:rsidP="002B6FDB">
      <w:pPr>
        <w:autoSpaceDE w:val="0"/>
        <w:autoSpaceDN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 że</w:t>
      </w:r>
      <w:r w:rsidRPr="002B6FD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</w:p>
    <w:p w:rsidR="002B6FDB" w:rsidRPr="002B6FDB" w:rsidRDefault="002B6FDB" w:rsidP="002B6FDB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F02913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F02913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2B6FDB">
        <w:rPr>
          <w:rFonts w:ascii="Arial" w:eastAsia="Times New Roman" w:hAnsi="Arial" w:cs="Arial"/>
          <w:b/>
          <w:sz w:val="20"/>
          <w:szCs w:val="20"/>
          <w:lang w:eastAsia="pl-PL"/>
        </w:rPr>
        <w:t>nie należę/my do grupy kapitałowej</w:t>
      </w:r>
      <w:r w:rsidRPr="002B6FD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2B6FDB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="00DA52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 poz. 798</w:t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 xml:space="preserve">) z Wykonawcami, którzy złożyli w niniejszym postępowaniu oferty lub oferty częściowe; </w:t>
      </w:r>
    </w:p>
    <w:p w:rsidR="002B6FDB" w:rsidRPr="002B6FDB" w:rsidRDefault="002B6FDB" w:rsidP="002B6FDB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F02913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F02913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2B6FDB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2B6FDB">
        <w:rPr>
          <w:rFonts w:ascii="Arial" w:eastAsia="Times New Roman" w:hAnsi="Arial" w:cs="Arial"/>
          <w:b/>
          <w:sz w:val="20"/>
          <w:szCs w:val="20"/>
          <w:lang w:eastAsia="pl-PL"/>
        </w:rPr>
        <w:t>należę/my do grupy kapitałowej</w:t>
      </w:r>
      <w:r w:rsidRPr="002B6FD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2B6FDB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="00DA52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2018r. poz. 798</w:t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DA52ED">
        <w:rPr>
          <w:rFonts w:ascii="Arial" w:eastAsia="Times New Roman" w:hAnsi="Arial" w:cs="Arial"/>
          <w:sz w:val="20"/>
          <w:szCs w:val="20"/>
          <w:lang w:eastAsia="pl-PL"/>
        </w:rPr>
        <w:t xml:space="preserve">przedstawiamy stosowne </w:t>
      </w:r>
      <w:r w:rsidRPr="002B6FDB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FDB" w:rsidRPr="002B6FDB" w:rsidRDefault="002B6FDB" w:rsidP="002B6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6FD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.............................................................................</w:t>
      </w:r>
    </w:p>
    <w:p w:rsidR="003A5EC4" w:rsidRPr="00915DD8" w:rsidRDefault="002B6FDB" w:rsidP="00915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FDB">
        <w:rPr>
          <w:rFonts w:ascii="Arial" w:eastAsia="Times New Roman" w:hAnsi="Arial" w:cs="Arial"/>
          <w:sz w:val="16"/>
          <w:szCs w:val="20"/>
          <w:lang w:eastAsia="pl-PL"/>
        </w:rPr>
        <w:t>Wykonawca lub upełnomocniony przedstawiciel Wykonawcy</w:t>
      </w:r>
    </w:p>
    <w:sectPr w:rsidR="003A5EC4" w:rsidRPr="00915DD8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13" w:rsidRDefault="00F02913" w:rsidP="005849ED">
      <w:pPr>
        <w:spacing w:after="0" w:line="240" w:lineRule="auto"/>
      </w:pPr>
      <w:r>
        <w:separator/>
      </w:r>
    </w:p>
  </w:endnote>
  <w:endnote w:type="continuationSeparator" w:id="0">
    <w:p w:rsidR="00F02913" w:rsidRDefault="00F02913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13" w:rsidRDefault="00F02913" w:rsidP="005849ED">
      <w:pPr>
        <w:spacing w:after="0" w:line="240" w:lineRule="auto"/>
      </w:pPr>
      <w:r>
        <w:separator/>
      </w:r>
    </w:p>
  </w:footnote>
  <w:footnote w:type="continuationSeparator" w:id="0">
    <w:p w:rsidR="00F02913" w:rsidRDefault="00F02913" w:rsidP="005849ED">
      <w:pPr>
        <w:spacing w:after="0" w:line="240" w:lineRule="auto"/>
      </w:pPr>
      <w:r>
        <w:continuationSeparator/>
      </w:r>
    </w:p>
  </w:footnote>
  <w:footnote w:id="1">
    <w:p w:rsidR="00D1395B" w:rsidRPr="00337A15" w:rsidRDefault="00D1395B" w:rsidP="002B6FDB">
      <w:pPr>
        <w:ind w:left="113" w:hanging="113"/>
        <w:jc w:val="both"/>
        <w:rPr>
          <w:rFonts w:ascii="A" w:hAnsi="A" w:cs="A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7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25045"/>
    <w:multiLevelType w:val="hybridMultilevel"/>
    <w:tmpl w:val="3604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1">
    <w:nsid w:val="18604F5D"/>
    <w:multiLevelType w:val="hybridMultilevel"/>
    <w:tmpl w:val="8940CE00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D1E0A"/>
    <w:multiLevelType w:val="hybridMultilevel"/>
    <w:tmpl w:val="1626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16787D"/>
    <w:multiLevelType w:val="hybridMultilevel"/>
    <w:tmpl w:val="AE0688EE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341EA"/>
    <w:multiLevelType w:val="hybridMultilevel"/>
    <w:tmpl w:val="12D01650"/>
    <w:lvl w:ilvl="0" w:tplc="AAE218CE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9">
    <w:nsid w:val="5C6011FE"/>
    <w:multiLevelType w:val="hybridMultilevel"/>
    <w:tmpl w:val="F8463288"/>
    <w:lvl w:ilvl="0" w:tplc="00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02B7D"/>
    <w:multiLevelType w:val="hybridMultilevel"/>
    <w:tmpl w:val="71AA0686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E42D1"/>
    <w:multiLevelType w:val="hybridMultilevel"/>
    <w:tmpl w:val="2574173A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851F7"/>
    <w:multiLevelType w:val="hybridMultilevel"/>
    <w:tmpl w:val="F940C4EE"/>
    <w:lvl w:ilvl="0" w:tplc="C5A870A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33"/>
  </w:num>
  <w:num w:numId="5">
    <w:abstractNumId w:val="34"/>
  </w:num>
  <w:num w:numId="6">
    <w:abstractNumId w:val="25"/>
  </w:num>
  <w:num w:numId="7">
    <w:abstractNumId w:val="29"/>
  </w:num>
  <w:num w:numId="8">
    <w:abstractNumId w:val="32"/>
  </w:num>
  <w:num w:numId="9">
    <w:abstractNumId w:val="30"/>
  </w:num>
  <w:num w:numId="10">
    <w:abstractNumId w:val="27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2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20B1A"/>
    <w:rsid w:val="00033930"/>
    <w:rsid w:val="00034C50"/>
    <w:rsid w:val="00037644"/>
    <w:rsid w:val="00040205"/>
    <w:rsid w:val="000405BD"/>
    <w:rsid w:val="00040729"/>
    <w:rsid w:val="00041466"/>
    <w:rsid w:val="0004584D"/>
    <w:rsid w:val="000469E0"/>
    <w:rsid w:val="00054505"/>
    <w:rsid w:val="00063DF5"/>
    <w:rsid w:val="00064C37"/>
    <w:rsid w:val="00071DC8"/>
    <w:rsid w:val="00075A04"/>
    <w:rsid w:val="000835F9"/>
    <w:rsid w:val="00097421"/>
    <w:rsid w:val="00097BD9"/>
    <w:rsid w:val="000A745A"/>
    <w:rsid w:val="000A77F0"/>
    <w:rsid w:val="000B1CC9"/>
    <w:rsid w:val="000B463D"/>
    <w:rsid w:val="000C03A0"/>
    <w:rsid w:val="000C3E2A"/>
    <w:rsid w:val="000C4996"/>
    <w:rsid w:val="000C607E"/>
    <w:rsid w:val="000D00A2"/>
    <w:rsid w:val="000D066A"/>
    <w:rsid w:val="000D2E28"/>
    <w:rsid w:val="000E727F"/>
    <w:rsid w:val="000F1F68"/>
    <w:rsid w:val="000F1FC8"/>
    <w:rsid w:val="000F706C"/>
    <w:rsid w:val="00102FAF"/>
    <w:rsid w:val="00107845"/>
    <w:rsid w:val="00111628"/>
    <w:rsid w:val="00111949"/>
    <w:rsid w:val="001414C0"/>
    <w:rsid w:val="00144B49"/>
    <w:rsid w:val="00146FD7"/>
    <w:rsid w:val="0015395B"/>
    <w:rsid w:val="00167C91"/>
    <w:rsid w:val="001774CA"/>
    <w:rsid w:val="00184226"/>
    <w:rsid w:val="00184958"/>
    <w:rsid w:val="00184F05"/>
    <w:rsid w:val="0018661E"/>
    <w:rsid w:val="00190829"/>
    <w:rsid w:val="001A07C2"/>
    <w:rsid w:val="001A287C"/>
    <w:rsid w:val="001A5FD1"/>
    <w:rsid w:val="001B1BF0"/>
    <w:rsid w:val="001B258F"/>
    <w:rsid w:val="001B3E0D"/>
    <w:rsid w:val="001B42CD"/>
    <w:rsid w:val="001B6E6A"/>
    <w:rsid w:val="001C0BB7"/>
    <w:rsid w:val="001C1702"/>
    <w:rsid w:val="001C2E55"/>
    <w:rsid w:val="001C7405"/>
    <w:rsid w:val="001D0A2E"/>
    <w:rsid w:val="001D0CD3"/>
    <w:rsid w:val="001D735E"/>
    <w:rsid w:val="001E0DA9"/>
    <w:rsid w:val="001E6C20"/>
    <w:rsid w:val="001E6E50"/>
    <w:rsid w:val="001F00A4"/>
    <w:rsid w:val="001F0D53"/>
    <w:rsid w:val="001F3CBD"/>
    <w:rsid w:val="001F6E24"/>
    <w:rsid w:val="00203671"/>
    <w:rsid w:val="002103BE"/>
    <w:rsid w:val="00210BCA"/>
    <w:rsid w:val="00214A82"/>
    <w:rsid w:val="00215D5E"/>
    <w:rsid w:val="00224E57"/>
    <w:rsid w:val="00237249"/>
    <w:rsid w:val="0024427A"/>
    <w:rsid w:val="0024768A"/>
    <w:rsid w:val="0026095C"/>
    <w:rsid w:val="00260A33"/>
    <w:rsid w:val="0027159C"/>
    <w:rsid w:val="00273C48"/>
    <w:rsid w:val="00274C10"/>
    <w:rsid w:val="00282A7E"/>
    <w:rsid w:val="00284602"/>
    <w:rsid w:val="00292BEB"/>
    <w:rsid w:val="002A4821"/>
    <w:rsid w:val="002A54BE"/>
    <w:rsid w:val="002B1D80"/>
    <w:rsid w:val="002B2C46"/>
    <w:rsid w:val="002B3E89"/>
    <w:rsid w:val="002B4270"/>
    <w:rsid w:val="002B643E"/>
    <w:rsid w:val="002B6FDB"/>
    <w:rsid w:val="002C1289"/>
    <w:rsid w:val="002C2D16"/>
    <w:rsid w:val="002C6BBC"/>
    <w:rsid w:val="002D15DA"/>
    <w:rsid w:val="002D56B2"/>
    <w:rsid w:val="002E0DED"/>
    <w:rsid w:val="00310C9F"/>
    <w:rsid w:val="00312893"/>
    <w:rsid w:val="00316E8E"/>
    <w:rsid w:val="00323333"/>
    <w:rsid w:val="00326E30"/>
    <w:rsid w:val="00331E4E"/>
    <w:rsid w:val="003429A3"/>
    <w:rsid w:val="00353676"/>
    <w:rsid w:val="003710D2"/>
    <w:rsid w:val="00377C22"/>
    <w:rsid w:val="003817EB"/>
    <w:rsid w:val="00381D93"/>
    <w:rsid w:val="003914A6"/>
    <w:rsid w:val="00396C69"/>
    <w:rsid w:val="003A5EC4"/>
    <w:rsid w:val="003B1D93"/>
    <w:rsid w:val="003B5B23"/>
    <w:rsid w:val="003C04C2"/>
    <w:rsid w:val="003C7706"/>
    <w:rsid w:val="003E365E"/>
    <w:rsid w:val="003F30A9"/>
    <w:rsid w:val="00400C14"/>
    <w:rsid w:val="004112A5"/>
    <w:rsid w:val="004220D6"/>
    <w:rsid w:val="004239DE"/>
    <w:rsid w:val="00431983"/>
    <w:rsid w:val="00431CF7"/>
    <w:rsid w:val="00431FC7"/>
    <w:rsid w:val="004355F9"/>
    <w:rsid w:val="0044049C"/>
    <w:rsid w:val="00441AD0"/>
    <w:rsid w:val="00443FF4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0D8A"/>
    <w:rsid w:val="0047200F"/>
    <w:rsid w:val="004722D4"/>
    <w:rsid w:val="004737CD"/>
    <w:rsid w:val="004842E9"/>
    <w:rsid w:val="00485BD3"/>
    <w:rsid w:val="00494A3E"/>
    <w:rsid w:val="004A4DD4"/>
    <w:rsid w:val="004B0A47"/>
    <w:rsid w:val="004B458B"/>
    <w:rsid w:val="004C0CB9"/>
    <w:rsid w:val="004C1C91"/>
    <w:rsid w:val="004C1DFC"/>
    <w:rsid w:val="004C6BBD"/>
    <w:rsid w:val="004C7E54"/>
    <w:rsid w:val="004D16C5"/>
    <w:rsid w:val="004E024F"/>
    <w:rsid w:val="004E616E"/>
    <w:rsid w:val="004F10F0"/>
    <w:rsid w:val="004F301B"/>
    <w:rsid w:val="005011FB"/>
    <w:rsid w:val="0050166C"/>
    <w:rsid w:val="00502430"/>
    <w:rsid w:val="00512DA0"/>
    <w:rsid w:val="005300CA"/>
    <w:rsid w:val="005300D3"/>
    <w:rsid w:val="00536DA2"/>
    <w:rsid w:val="00551760"/>
    <w:rsid w:val="005629ED"/>
    <w:rsid w:val="005646D4"/>
    <w:rsid w:val="00573E4E"/>
    <w:rsid w:val="005769F6"/>
    <w:rsid w:val="005822B7"/>
    <w:rsid w:val="005849ED"/>
    <w:rsid w:val="00590898"/>
    <w:rsid w:val="005922E5"/>
    <w:rsid w:val="00594C24"/>
    <w:rsid w:val="005971EB"/>
    <w:rsid w:val="005A07EA"/>
    <w:rsid w:val="005A2AF0"/>
    <w:rsid w:val="005B0085"/>
    <w:rsid w:val="005B1040"/>
    <w:rsid w:val="005B1993"/>
    <w:rsid w:val="005B6585"/>
    <w:rsid w:val="005B7751"/>
    <w:rsid w:val="005C08AC"/>
    <w:rsid w:val="005C3362"/>
    <w:rsid w:val="005C48E1"/>
    <w:rsid w:val="005C6857"/>
    <w:rsid w:val="005E187D"/>
    <w:rsid w:val="005E1AFF"/>
    <w:rsid w:val="005E1DA3"/>
    <w:rsid w:val="005E1EFB"/>
    <w:rsid w:val="005E4C86"/>
    <w:rsid w:val="005F2362"/>
    <w:rsid w:val="005F7023"/>
    <w:rsid w:val="005F7301"/>
    <w:rsid w:val="006116BF"/>
    <w:rsid w:val="00617FAC"/>
    <w:rsid w:val="0062349C"/>
    <w:rsid w:val="00632286"/>
    <w:rsid w:val="00632C6F"/>
    <w:rsid w:val="00632D0C"/>
    <w:rsid w:val="00632ED1"/>
    <w:rsid w:val="006355FA"/>
    <w:rsid w:val="006441D5"/>
    <w:rsid w:val="006477A5"/>
    <w:rsid w:val="00652711"/>
    <w:rsid w:val="00656472"/>
    <w:rsid w:val="006623F1"/>
    <w:rsid w:val="00665AB0"/>
    <w:rsid w:val="006701C4"/>
    <w:rsid w:val="006954AA"/>
    <w:rsid w:val="006964CE"/>
    <w:rsid w:val="006A25DF"/>
    <w:rsid w:val="006A5E36"/>
    <w:rsid w:val="006A75C7"/>
    <w:rsid w:val="006C19EF"/>
    <w:rsid w:val="006C263A"/>
    <w:rsid w:val="006C56AC"/>
    <w:rsid w:val="006E11AC"/>
    <w:rsid w:val="006E1AD4"/>
    <w:rsid w:val="006E44A1"/>
    <w:rsid w:val="00704155"/>
    <w:rsid w:val="007116ED"/>
    <w:rsid w:val="007202A1"/>
    <w:rsid w:val="00720CAC"/>
    <w:rsid w:val="00721E0A"/>
    <w:rsid w:val="00723C8C"/>
    <w:rsid w:val="0072525A"/>
    <w:rsid w:val="00725808"/>
    <w:rsid w:val="0072586F"/>
    <w:rsid w:val="007317EC"/>
    <w:rsid w:val="00735CD9"/>
    <w:rsid w:val="00736774"/>
    <w:rsid w:val="00740AD4"/>
    <w:rsid w:val="00742E01"/>
    <w:rsid w:val="007459C0"/>
    <w:rsid w:val="00751BAB"/>
    <w:rsid w:val="0075563D"/>
    <w:rsid w:val="00762302"/>
    <w:rsid w:val="00762CCF"/>
    <w:rsid w:val="00770574"/>
    <w:rsid w:val="00774320"/>
    <w:rsid w:val="00775A6E"/>
    <w:rsid w:val="00777BA1"/>
    <w:rsid w:val="0078411C"/>
    <w:rsid w:val="007940D8"/>
    <w:rsid w:val="00796964"/>
    <w:rsid w:val="007A04CE"/>
    <w:rsid w:val="007A0793"/>
    <w:rsid w:val="007A2D78"/>
    <w:rsid w:val="007B2E34"/>
    <w:rsid w:val="007E2A20"/>
    <w:rsid w:val="007E353A"/>
    <w:rsid w:val="007E4F79"/>
    <w:rsid w:val="007E4FBA"/>
    <w:rsid w:val="007F05ED"/>
    <w:rsid w:val="007F33E6"/>
    <w:rsid w:val="00802365"/>
    <w:rsid w:val="00811EC4"/>
    <w:rsid w:val="00813FC9"/>
    <w:rsid w:val="00815EB6"/>
    <w:rsid w:val="00821CB3"/>
    <w:rsid w:val="00823AAC"/>
    <w:rsid w:val="008279AD"/>
    <w:rsid w:val="00830669"/>
    <w:rsid w:val="008310EA"/>
    <w:rsid w:val="00837D3E"/>
    <w:rsid w:val="008526D9"/>
    <w:rsid w:val="00852CF1"/>
    <w:rsid w:val="00853FDC"/>
    <w:rsid w:val="008548DE"/>
    <w:rsid w:val="0087088B"/>
    <w:rsid w:val="00872018"/>
    <w:rsid w:val="00876032"/>
    <w:rsid w:val="00876150"/>
    <w:rsid w:val="00881D4E"/>
    <w:rsid w:val="008825AF"/>
    <w:rsid w:val="00884C0D"/>
    <w:rsid w:val="00884DF8"/>
    <w:rsid w:val="00892241"/>
    <w:rsid w:val="00892811"/>
    <w:rsid w:val="008B37BD"/>
    <w:rsid w:val="008B409A"/>
    <w:rsid w:val="008D2981"/>
    <w:rsid w:val="008E13EC"/>
    <w:rsid w:val="008E292F"/>
    <w:rsid w:val="008E578D"/>
    <w:rsid w:val="008E66CE"/>
    <w:rsid w:val="008F0B87"/>
    <w:rsid w:val="008F412A"/>
    <w:rsid w:val="008F4988"/>
    <w:rsid w:val="008F4ED7"/>
    <w:rsid w:val="008F53B1"/>
    <w:rsid w:val="008F7313"/>
    <w:rsid w:val="008F74FD"/>
    <w:rsid w:val="009004D8"/>
    <w:rsid w:val="009110BC"/>
    <w:rsid w:val="00915DD8"/>
    <w:rsid w:val="00916F8A"/>
    <w:rsid w:val="00936E20"/>
    <w:rsid w:val="0094068E"/>
    <w:rsid w:val="009510C1"/>
    <w:rsid w:val="00952000"/>
    <w:rsid w:val="00954EF0"/>
    <w:rsid w:val="009569F6"/>
    <w:rsid w:val="00965D9F"/>
    <w:rsid w:val="00970DF2"/>
    <w:rsid w:val="009715A3"/>
    <w:rsid w:val="009740A2"/>
    <w:rsid w:val="00985085"/>
    <w:rsid w:val="009966DA"/>
    <w:rsid w:val="009A5E44"/>
    <w:rsid w:val="009B6C76"/>
    <w:rsid w:val="009C5510"/>
    <w:rsid w:val="009C665C"/>
    <w:rsid w:val="009D45DC"/>
    <w:rsid w:val="00A00989"/>
    <w:rsid w:val="00A02A8C"/>
    <w:rsid w:val="00A02F76"/>
    <w:rsid w:val="00A03365"/>
    <w:rsid w:val="00A03AF7"/>
    <w:rsid w:val="00A22368"/>
    <w:rsid w:val="00A27F4F"/>
    <w:rsid w:val="00A340D6"/>
    <w:rsid w:val="00A372FA"/>
    <w:rsid w:val="00A4293B"/>
    <w:rsid w:val="00A455EE"/>
    <w:rsid w:val="00A466D1"/>
    <w:rsid w:val="00A52AED"/>
    <w:rsid w:val="00A70167"/>
    <w:rsid w:val="00A75CF6"/>
    <w:rsid w:val="00A966BE"/>
    <w:rsid w:val="00AB02BA"/>
    <w:rsid w:val="00AC1555"/>
    <w:rsid w:val="00AC254E"/>
    <w:rsid w:val="00AC2890"/>
    <w:rsid w:val="00AC4019"/>
    <w:rsid w:val="00AC5181"/>
    <w:rsid w:val="00AD630A"/>
    <w:rsid w:val="00AE5BD1"/>
    <w:rsid w:val="00AF7557"/>
    <w:rsid w:val="00AF7870"/>
    <w:rsid w:val="00B05BB1"/>
    <w:rsid w:val="00B076F5"/>
    <w:rsid w:val="00B10601"/>
    <w:rsid w:val="00B10FBE"/>
    <w:rsid w:val="00B159B0"/>
    <w:rsid w:val="00B443CF"/>
    <w:rsid w:val="00B46233"/>
    <w:rsid w:val="00B47D80"/>
    <w:rsid w:val="00B50EFE"/>
    <w:rsid w:val="00B54CEF"/>
    <w:rsid w:val="00B54E82"/>
    <w:rsid w:val="00B56AA2"/>
    <w:rsid w:val="00B57DA5"/>
    <w:rsid w:val="00B63C8C"/>
    <w:rsid w:val="00B66A1B"/>
    <w:rsid w:val="00B67517"/>
    <w:rsid w:val="00B70A59"/>
    <w:rsid w:val="00B732A9"/>
    <w:rsid w:val="00B738AE"/>
    <w:rsid w:val="00B7460D"/>
    <w:rsid w:val="00B7639C"/>
    <w:rsid w:val="00B8256F"/>
    <w:rsid w:val="00B8435C"/>
    <w:rsid w:val="00BA3DBA"/>
    <w:rsid w:val="00BC0989"/>
    <w:rsid w:val="00BC392E"/>
    <w:rsid w:val="00BC6B42"/>
    <w:rsid w:val="00BD3C34"/>
    <w:rsid w:val="00BD48F7"/>
    <w:rsid w:val="00BE59D2"/>
    <w:rsid w:val="00BF0E20"/>
    <w:rsid w:val="00BF3030"/>
    <w:rsid w:val="00C01B4C"/>
    <w:rsid w:val="00C07078"/>
    <w:rsid w:val="00C12A49"/>
    <w:rsid w:val="00C1331B"/>
    <w:rsid w:val="00C13FE8"/>
    <w:rsid w:val="00C16391"/>
    <w:rsid w:val="00C16B97"/>
    <w:rsid w:val="00C31770"/>
    <w:rsid w:val="00C34AAD"/>
    <w:rsid w:val="00C35B3D"/>
    <w:rsid w:val="00C37182"/>
    <w:rsid w:val="00C37242"/>
    <w:rsid w:val="00C409AD"/>
    <w:rsid w:val="00C44FEE"/>
    <w:rsid w:val="00C46222"/>
    <w:rsid w:val="00C525C0"/>
    <w:rsid w:val="00C538B3"/>
    <w:rsid w:val="00C57194"/>
    <w:rsid w:val="00C7299F"/>
    <w:rsid w:val="00C75BEA"/>
    <w:rsid w:val="00C9453F"/>
    <w:rsid w:val="00CA02E3"/>
    <w:rsid w:val="00CA1EFA"/>
    <w:rsid w:val="00CA7FE9"/>
    <w:rsid w:val="00CB05EC"/>
    <w:rsid w:val="00CB1B33"/>
    <w:rsid w:val="00CC5E97"/>
    <w:rsid w:val="00CD782A"/>
    <w:rsid w:val="00CE1A59"/>
    <w:rsid w:val="00CE499A"/>
    <w:rsid w:val="00CE6082"/>
    <w:rsid w:val="00CE64C6"/>
    <w:rsid w:val="00CE6848"/>
    <w:rsid w:val="00CE7177"/>
    <w:rsid w:val="00CF209E"/>
    <w:rsid w:val="00D1178F"/>
    <w:rsid w:val="00D1210B"/>
    <w:rsid w:val="00D1395B"/>
    <w:rsid w:val="00D23C4D"/>
    <w:rsid w:val="00D37836"/>
    <w:rsid w:val="00D53612"/>
    <w:rsid w:val="00D54275"/>
    <w:rsid w:val="00D601E9"/>
    <w:rsid w:val="00D66EAE"/>
    <w:rsid w:val="00D71C9F"/>
    <w:rsid w:val="00D767E8"/>
    <w:rsid w:val="00D8707A"/>
    <w:rsid w:val="00D91565"/>
    <w:rsid w:val="00D96BED"/>
    <w:rsid w:val="00DA114E"/>
    <w:rsid w:val="00DA3598"/>
    <w:rsid w:val="00DA52ED"/>
    <w:rsid w:val="00DB675E"/>
    <w:rsid w:val="00DC6EE8"/>
    <w:rsid w:val="00DD074A"/>
    <w:rsid w:val="00DE0042"/>
    <w:rsid w:val="00DE1536"/>
    <w:rsid w:val="00DF04A9"/>
    <w:rsid w:val="00DF3E49"/>
    <w:rsid w:val="00E01877"/>
    <w:rsid w:val="00E03805"/>
    <w:rsid w:val="00E108DD"/>
    <w:rsid w:val="00E13FAA"/>
    <w:rsid w:val="00E250DD"/>
    <w:rsid w:val="00E2516B"/>
    <w:rsid w:val="00E339B2"/>
    <w:rsid w:val="00E4409C"/>
    <w:rsid w:val="00E450DF"/>
    <w:rsid w:val="00E45762"/>
    <w:rsid w:val="00E52604"/>
    <w:rsid w:val="00E537DA"/>
    <w:rsid w:val="00E544C0"/>
    <w:rsid w:val="00E55A90"/>
    <w:rsid w:val="00E6319C"/>
    <w:rsid w:val="00E6422C"/>
    <w:rsid w:val="00E70D4C"/>
    <w:rsid w:val="00E7274F"/>
    <w:rsid w:val="00E75407"/>
    <w:rsid w:val="00E81E6C"/>
    <w:rsid w:val="00E85002"/>
    <w:rsid w:val="00E91640"/>
    <w:rsid w:val="00EA045F"/>
    <w:rsid w:val="00EA3DA1"/>
    <w:rsid w:val="00EA5DE0"/>
    <w:rsid w:val="00EB1699"/>
    <w:rsid w:val="00EB295D"/>
    <w:rsid w:val="00EC6156"/>
    <w:rsid w:val="00EC72DE"/>
    <w:rsid w:val="00EE3A32"/>
    <w:rsid w:val="00EF05FB"/>
    <w:rsid w:val="00EF1234"/>
    <w:rsid w:val="00EF6301"/>
    <w:rsid w:val="00F02913"/>
    <w:rsid w:val="00F212CE"/>
    <w:rsid w:val="00F22E05"/>
    <w:rsid w:val="00F31466"/>
    <w:rsid w:val="00F4317D"/>
    <w:rsid w:val="00F44D8E"/>
    <w:rsid w:val="00F50FB9"/>
    <w:rsid w:val="00F54923"/>
    <w:rsid w:val="00F5602B"/>
    <w:rsid w:val="00F6570D"/>
    <w:rsid w:val="00F70DF9"/>
    <w:rsid w:val="00F7366C"/>
    <w:rsid w:val="00F74860"/>
    <w:rsid w:val="00F80CF7"/>
    <w:rsid w:val="00F82FA6"/>
    <w:rsid w:val="00F970FD"/>
    <w:rsid w:val="00FA0F0A"/>
    <w:rsid w:val="00FA1B95"/>
    <w:rsid w:val="00FA2386"/>
    <w:rsid w:val="00FA64C7"/>
    <w:rsid w:val="00FC567C"/>
    <w:rsid w:val="00FC7F20"/>
    <w:rsid w:val="00FD2071"/>
    <w:rsid w:val="00FE190A"/>
    <w:rsid w:val="00FF14B1"/>
    <w:rsid w:val="00FF4403"/>
    <w:rsid w:val="00FF497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szprota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f.wroc.pl/exec/cpv/cpv_grupa.idc?grupa=1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wf.wroc.pl/exec/cpv/cpv_grupa.idc?grupa=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f.wroc.pl/exec/cpv/cpv_grupa.idc?grupa=1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13323</Words>
  <Characters>79939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 Marek</dc:creator>
  <cp:lastModifiedBy>Rzeszutek Marek</cp:lastModifiedBy>
  <cp:revision>26</cp:revision>
  <cp:lastPrinted>2016-09-21T09:08:00Z</cp:lastPrinted>
  <dcterms:created xsi:type="dcterms:W3CDTF">2018-11-28T11:10:00Z</dcterms:created>
  <dcterms:modified xsi:type="dcterms:W3CDTF">2018-11-28T11:50:00Z</dcterms:modified>
</cp:coreProperties>
</file>