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E45FD6" w:rsidRPr="00135977" w:rsidTr="000D42A0">
        <w:trPr>
          <w:trHeight w:val="3104"/>
        </w:trPr>
        <w:tc>
          <w:tcPr>
            <w:tcW w:w="6094" w:type="dxa"/>
          </w:tcPr>
          <w:p w:rsidR="00E45FD6" w:rsidRPr="00487F06" w:rsidRDefault="00E45FD6" w:rsidP="000D42A0">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E45FD6" w:rsidRPr="00487F06" w:rsidRDefault="00E45FD6" w:rsidP="000D42A0">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E45FD6" w:rsidRPr="00487F06" w:rsidRDefault="00E45FD6" w:rsidP="000D42A0">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E45FD6" w:rsidRPr="00487F06" w:rsidRDefault="00E45FD6" w:rsidP="000D42A0">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E45FD6" w:rsidRPr="00487F06" w:rsidRDefault="00E45FD6" w:rsidP="000D42A0">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E45FD6" w:rsidRPr="00487F06" w:rsidRDefault="00E45FD6" w:rsidP="000D42A0">
            <w:pPr>
              <w:spacing w:line="360" w:lineRule="auto"/>
              <w:ind w:left="110"/>
              <w:rPr>
                <w:rFonts w:ascii="Verdana" w:hAnsi="Verdana"/>
                <w:b/>
                <w:sz w:val="18"/>
                <w:szCs w:val="18"/>
                <w:lang w:val="pl-PL"/>
              </w:rPr>
            </w:pPr>
          </w:p>
          <w:p w:rsidR="00E45FD6" w:rsidRPr="007E1724" w:rsidRDefault="00E45FD6" w:rsidP="007E1724">
            <w:pPr>
              <w:spacing w:after="0" w:line="240" w:lineRule="auto"/>
              <w:ind w:left="1204" w:hanging="1204"/>
              <w:rPr>
                <w:rFonts w:ascii="Verdana" w:hAnsi="Verdana"/>
                <w:b/>
                <w:sz w:val="18"/>
                <w:szCs w:val="18"/>
              </w:rPr>
            </w:pPr>
            <w:r w:rsidRPr="00E80155">
              <w:rPr>
                <w:rFonts w:ascii="Verdana" w:hAnsi="Verdana"/>
                <w:b/>
                <w:sz w:val="18"/>
                <w:szCs w:val="18"/>
                <w:lang w:val="pl-PL"/>
              </w:rPr>
              <w:t>        </w:t>
            </w:r>
            <w:r w:rsidR="007E1724" w:rsidRPr="00E80155">
              <w:rPr>
                <w:rFonts w:ascii="Verdana" w:hAnsi="Verdana"/>
                <w:b/>
                <w:sz w:val="18"/>
                <w:szCs w:val="18"/>
                <w:lang w:val="pl-PL"/>
              </w:rPr>
              <w:t>                         </w:t>
            </w:r>
            <w:r w:rsidRPr="00E80155">
              <w:rPr>
                <w:rFonts w:ascii="Verdana" w:hAnsi="Verdana"/>
                <w:b/>
                <w:sz w:val="18"/>
                <w:szCs w:val="18"/>
                <w:lang w:val="pl-PL"/>
              </w:rPr>
              <w:t xml:space="preserve">tel.  </w:t>
            </w:r>
            <w:r w:rsidRPr="007E1724">
              <w:rPr>
                <w:rFonts w:ascii="Verdana" w:hAnsi="Verdana"/>
                <w:b/>
                <w:sz w:val="18"/>
                <w:szCs w:val="18"/>
              </w:rPr>
              <w:t xml:space="preserve">(095) 721 64 84 </w:t>
            </w:r>
          </w:p>
          <w:p w:rsidR="00E45FD6" w:rsidRPr="007E1724" w:rsidRDefault="00E45FD6" w:rsidP="007E1724">
            <w:pPr>
              <w:spacing w:after="0" w:line="240" w:lineRule="auto"/>
              <w:ind w:left="1204" w:hanging="1204"/>
              <w:rPr>
                <w:rFonts w:ascii="Verdana" w:hAnsi="Verdana"/>
                <w:b/>
                <w:sz w:val="18"/>
                <w:szCs w:val="18"/>
              </w:rPr>
            </w:pPr>
            <w:r w:rsidRPr="007E1724">
              <w:rPr>
                <w:rFonts w:ascii="Verdana" w:hAnsi="Verdana"/>
                <w:b/>
                <w:sz w:val="18"/>
                <w:szCs w:val="18"/>
              </w:rPr>
              <w:t>                           </w:t>
            </w:r>
            <w:r w:rsidR="007E1724">
              <w:rPr>
                <w:rFonts w:ascii="Verdana" w:hAnsi="Verdana"/>
                <w:b/>
                <w:sz w:val="18"/>
                <w:szCs w:val="18"/>
              </w:rPr>
              <w:t xml:space="preserve">      </w:t>
            </w:r>
            <w:r w:rsidRPr="007E1724">
              <w:rPr>
                <w:rFonts w:ascii="Verdana" w:hAnsi="Verdana"/>
                <w:b/>
                <w:sz w:val="18"/>
                <w:szCs w:val="18"/>
              </w:rPr>
              <w:t>fax. (095) 751 52 18</w:t>
            </w:r>
          </w:p>
          <w:p w:rsidR="00E45FD6" w:rsidRPr="007E1724" w:rsidRDefault="00E45FD6" w:rsidP="007E1724">
            <w:pPr>
              <w:spacing w:after="0" w:line="240" w:lineRule="auto"/>
              <w:ind w:left="110"/>
              <w:rPr>
                <w:rFonts w:ascii="Verdana" w:hAnsi="Verdana"/>
                <w:b/>
                <w:sz w:val="18"/>
                <w:szCs w:val="18"/>
              </w:rPr>
            </w:pPr>
            <w:r w:rsidRPr="007E1724">
              <w:rPr>
                <w:rFonts w:ascii="Verdana" w:hAnsi="Verdana"/>
                <w:b/>
                <w:sz w:val="18"/>
                <w:szCs w:val="18"/>
              </w:rPr>
              <w:t>                           </w:t>
            </w:r>
            <w:r w:rsidR="007E1724">
              <w:rPr>
                <w:rFonts w:ascii="Verdana" w:hAnsi="Verdana"/>
                <w:b/>
                <w:sz w:val="18"/>
                <w:szCs w:val="18"/>
              </w:rPr>
              <w:t>   </w:t>
            </w:r>
            <w:r w:rsidRPr="007E1724">
              <w:rPr>
                <w:rFonts w:ascii="Verdana" w:hAnsi="Verdana"/>
                <w:b/>
                <w:sz w:val="18"/>
                <w:szCs w:val="18"/>
              </w:rPr>
              <w:t> www.bip.</w:t>
            </w:r>
            <w:r w:rsidR="007E1724" w:rsidRPr="007E1724">
              <w:rPr>
                <w:rFonts w:ascii="Verdana" w:hAnsi="Verdana"/>
                <w:b/>
                <w:sz w:val="18"/>
                <w:szCs w:val="18"/>
              </w:rPr>
              <w:t>wrota.lubuskie.pl/ugwitnica</w:t>
            </w:r>
          </w:p>
        </w:tc>
        <w:tc>
          <w:tcPr>
            <w:tcW w:w="3186" w:type="dxa"/>
          </w:tcPr>
          <w:p w:rsidR="00E45FD6" w:rsidRPr="007E1724" w:rsidRDefault="00E45FD6" w:rsidP="000D42A0">
            <w:pPr>
              <w:spacing w:line="360" w:lineRule="auto"/>
              <w:ind w:left="1204" w:hanging="1204"/>
              <w:rPr>
                <w:rFonts w:ascii="Verdana" w:hAnsi="Verdana"/>
                <w:b/>
                <w:sz w:val="18"/>
                <w:szCs w:val="18"/>
              </w:rPr>
            </w:pPr>
            <w:r>
              <w:rPr>
                <w:rFonts w:ascii="Verdana" w:hAnsi="Verdana"/>
                <w:b/>
                <w:noProof/>
                <w:sz w:val="18"/>
                <w:szCs w:val="18"/>
                <w:lang w:val="pl-PL" w:eastAsia="pl-PL"/>
              </w:rPr>
              <w:drawing>
                <wp:anchor distT="0" distB="0" distL="114300" distR="114300" simplePos="0" relativeHeight="251659264" behindDoc="1" locked="0" layoutInCell="1" allowOverlap="1">
                  <wp:simplePos x="0" y="0"/>
                  <wp:positionH relativeFrom="column">
                    <wp:posOffset>-31499</wp:posOffset>
                  </wp:positionH>
                  <wp:positionV relativeFrom="paragraph">
                    <wp:posOffset>-13010</wp:posOffset>
                  </wp:positionV>
                  <wp:extent cx="1900683" cy="1903228"/>
                  <wp:effectExtent l="19050" t="0" r="4317" b="0"/>
                  <wp:wrapNone/>
                  <wp:docPr id="4"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8" cstate="print"/>
                          <a:srcRect/>
                          <a:stretch>
                            <a:fillRect/>
                          </a:stretch>
                        </pic:blipFill>
                        <pic:spPr bwMode="auto">
                          <a:xfrm>
                            <a:off x="0" y="0"/>
                            <a:ext cx="1900555" cy="1903100"/>
                          </a:xfrm>
                          <a:prstGeom prst="rect">
                            <a:avLst/>
                          </a:prstGeom>
                          <a:noFill/>
                          <a:ln w="9525">
                            <a:noFill/>
                            <a:miter lim="800000"/>
                            <a:headEnd/>
                            <a:tailEnd/>
                          </a:ln>
                        </pic:spPr>
                      </pic:pic>
                    </a:graphicData>
                  </a:graphic>
                </wp:anchor>
              </w:drawing>
            </w:r>
          </w:p>
          <w:p w:rsidR="00E45FD6" w:rsidRPr="00135977" w:rsidRDefault="00E45FD6" w:rsidP="000D42A0">
            <w:pPr>
              <w:spacing w:line="360" w:lineRule="auto"/>
              <w:ind w:right="-28"/>
              <w:jc w:val="both"/>
              <w:rPr>
                <w:rFonts w:ascii="Verdana" w:hAnsi="Verdana"/>
                <w:b/>
                <w:sz w:val="18"/>
                <w:szCs w:val="18"/>
              </w:rPr>
            </w:pPr>
          </w:p>
        </w:tc>
      </w:tr>
    </w:tbl>
    <w:p w:rsidR="00E45FD6" w:rsidRPr="00D97C9A" w:rsidRDefault="00E45FD6" w:rsidP="00E45FD6">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Pr>
          <w:rFonts w:ascii="Verdana" w:hAnsi="Verdana" w:cs="Arial"/>
          <w:sz w:val="18"/>
          <w:szCs w:val="18"/>
          <w:lang w:val="pl-PL"/>
        </w:rPr>
        <w:t>ZP/27-</w:t>
      </w:r>
      <w:r w:rsidR="0080693D">
        <w:rPr>
          <w:rFonts w:ascii="Verdana" w:hAnsi="Verdana" w:cs="Arial"/>
          <w:sz w:val="18"/>
          <w:szCs w:val="18"/>
          <w:lang w:val="pl-PL"/>
        </w:rPr>
        <w:t>13</w:t>
      </w:r>
      <w:r>
        <w:rPr>
          <w:rFonts w:ascii="Verdana" w:hAnsi="Verdana" w:cs="Arial"/>
          <w:sz w:val="18"/>
          <w:szCs w:val="18"/>
          <w:lang w:val="pl-PL"/>
        </w:rPr>
        <w:t>/2012</w:t>
      </w:r>
    </w:p>
    <w:p w:rsidR="00E45FD6" w:rsidRPr="00ED6BB6" w:rsidRDefault="00E45FD6" w:rsidP="00E45FD6">
      <w:pPr>
        <w:spacing w:line="360" w:lineRule="auto"/>
        <w:rPr>
          <w:rFonts w:ascii="Verdana" w:hAnsi="Verdana" w:cs="Verdana"/>
          <w:lang w:val="pl-PL"/>
        </w:rPr>
      </w:pPr>
    </w:p>
    <w:p w:rsidR="00E45FD6" w:rsidRPr="008D6F15" w:rsidRDefault="00E45FD6" w:rsidP="00E45FD6">
      <w:pPr>
        <w:spacing w:line="360" w:lineRule="auto"/>
        <w:jc w:val="center"/>
        <w:rPr>
          <w:rFonts w:ascii="Verdana" w:hAnsi="Verdana" w:cs="Verdana"/>
          <w:b/>
          <w:bCs/>
          <w:sz w:val="20"/>
          <w:szCs w:val="20"/>
          <w:lang w:val="pl-PL"/>
        </w:rPr>
      </w:pPr>
      <w:r w:rsidRPr="008D6F15">
        <w:rPr>
          <w:rFonts w:ascii="Verdana" w:hAnsi="Verdana" w:cs="Verdana"/>
          <w:b/>
          <w:bCs/>
          <w:sz w:val="20"/>
          <w:szCs w:val="20"/>
          <w:lang w:val="pl-PL"/>
        </w:rPr>
        <w:t>SPECYFIKACJA ISTOTNYCH WARUNKÓW</w:t>
      </w:r>
      <w:r>
        <w:rPr>
          <w:rFonts w:ascii="Verdana" w:hAnsi="Verdana" w:cs="Verdana"/>
          <w:b/>
          <w:bCs/>
          <w:sz w:val="20"/>
          <w:szCs w:val="20"/>
          <w:lang w:val="pl-PL"/>
        </w:rPr>
        <w:t xml:space="preserve"> ZAMÓWIENIA</w:t>
      </w:r>
    </w:p>
    <w:p w:rsidR="00E45FD6" w:rsidRPr="008D6F15" w:rsidRDefault="00E45FD6" w:rsidP="00E45FD6">
      <w:pPr>
        <w:jc w:val="center"/>
        <w:rPr>
          <w:rFonts w:ascii="Verdana" w:hAnsi="Verdana"/>
          <w:b/>
          <w:sz w:val="16"/>
          <w:szCs w:val="16"/>
          <w:lang w:val="pl-PL"/>
        </w:rPr>
      </w:pPr>
      <w:r w:rsidRPr="008D6F15">
        <w:rPr>
          <w:rFonts w:ascii="Verdana" w:hAnsi="Verdana"/>
          <w:b/>
          <w:sz w:val="16"/>
          <w:szCs w:val="16"/>
          <w:lang w:val="pl-PL"/>
        </w:rPr>
        <w:t xml:space="preserve">Dla postępowania prowadzonego zgodnie z postanowieniami ustawy z 29 stycznia 2004r. – Prawo zamówień publicznych (teks jednolity Dz. U z 2010, Nr 113, poz. 759 z </w:t>
      </w:r>
      <w:proofErr w:type="spellStart"/>
      <w:r w:rsidRPr="008D6F15">
        <w:rPr>
          <w:rFonts w:ascii="Verdana" w:hAnsi="Verdana"/>
          <w:b/>
          <w:sz w:val="16"/>
          <w:szCs w:val="16"/>
          <w:lang w:val="pl-PL"/>
        </w:rPr>
        <w:t>póź.zm</w:t>
      </w:r>
      <w:proofErr w:type="spellEnd"/>
      <w:r w:rsidRPr="008D6F15">
        <w:rPr>
          <w:rFonts w:ascii="Verdana" w:hAnsi="Verdana"/>
          <w:b/>
          <w:sz w:val="16"/>
          <w:szCs w:val="16"/>
          <w:lang w:val="pl-PL"/>
        </w:rPr>
        <w:t>).</w:t>
      </w:r>
    </w:p>
    <w:p w:rsidR="00E45FD6" w:rsidRPr="008D6F15" w:rsidRDefault="00E45FD6" w:rsidP="00E45FD6">
      <w:pPr>
        <w:jc w:val="center"/>
        <w:rPr>
          <w:rFonts w:ascii="Verdana" w:hAnsi="Verdana"/>
          <w:b/>
          <w:sz w:val="20"/>
          <w:szCs w:val="20"/>
          <w:lang w:val="pl-PL"/>
        </w:rPr>
      </w:pPr>
      <w:r w:rsidRPr="008D6F15">
        <w:rPr>
          <w:rFonts w:ascii="Verdana" w:hAnsi="Verdana"/>
          <w:b/>
          <w:sz w:val="20"/>
          <w:szCs w:val="20"/>
          <w:lang w:val="pl-PL"/>
        </w:rPr>
        <w:t>PRZETARGU NIEOGRANICZONEGO pn.:</w:t>
      </w:r>
    </w:p>
    <w:p w:rsidR="00E45FD6" w:rsidRPr="007A21BD" w:rsidRDefault="0051371C" w:rsidP="00E45FD6">
      <w:pPr>
        <w:spacing w:line="240" w:lineRule="auto"/>
        <w:ind w:left="72" w:right="175"/>
        <w:jc w:val="center"/>
        <w:rPr>
          <w:rFonts w:ascii="Verdana" w:hAnsi="Verdana"/>
          <w:b/>
          <w:spacing w:val="-3"/>
          <w:sz w:val="20"/>
          <w:szCs w:val="20"/>
          <w:lang w:val="pl-PL"/>
        </w:rPr>
      </w:pPr>
      <w:r w:rsidRPr="003C58AD">
        <w:rPr>
          <w:rFonts w:ascii="Verdana" w:hAnsi="Verdana"/>
          <w:b/>
          <w:color w:val="000000"/>
          <w:spacing w:val="-3"/>
          <w:sz w:val="20"/>
          <w:szCs w:val="20"/>
          <w:lang w:val="pl-PL"/>
        </w:rPr>
        <w:t>„</w:t>
      </w:r>
      <w:r>
        <w:rPr>
          <w:rFonts w:ascii="Verdana" w:hAnsi="Verdana"/>
          <w:b/>
          <w:color w:val="000000"/>
          <w:spacing w:val="-3"/>
          <w:sz w:val="20"/>
          <w:szCs w:val="20"/>
          <w:lang w:val="pl-PL"/>
        </w:rPr>
        <w:t xml:space="preserve"> </w:t>
      </w:r>
      <w:r w:rsidRPr="000F15D2">
        <w:rPr>
          <w:rFonts w:ascii="Verdana" w:eastAsia="Verdana" w:hAnsi="Verdana" w:cs="Verdana"/>
          <w:b/>
          <w:sz w:val="20"/>
          <w:lang w:val="pl-PL"/>
        </w:rPr>
        <w:t xml:space="preserve">Zaprojektuj i </w:t>
      </w:r>
      <w:r w:rsidRPr="000F15D2">
        <w:rPr>
          <w:rFonts w:ascii="Verdana" w:eastAsia="Verdana" w:hAnsi="Verdana" w:cs="Verdana"/>
          <w:b/>
          <w:sz w:val="20"/>
          <w:szCs w:val="20"/>
          <w:lang w:val="pl-PL"/>
        </w:rPr>
        <w:t xml:space="preserve">wybuduj  </w:t>
      </w:r>
      <w:r w:rsidRPr="000F15D2">
        <w:rPr>
          <w:rFonts w:ascii="Verdana" w:eastAsia="Times New Roman" w:hAnsi="Verdana"/>
          <w:b/>
          <w:sz w:val="20"/>
          <w:szCs w:val="20"/>
          <w:lang w:val="pl-PL"/>
        </w:rPr>
        <w:t>Ekologiczny system centralnego ogrzewania</w:t>
      </w:r>
      <w:r w:rsidRPr="000F15D2">
        <w:rPr>
          <w:rFonts w:ascii="Verdana" w:hAnsi="Verdana"/>
          <w:b/>
          <w:spacing w:val="-3"/>
          <w:sz w:val="20"/>
          <w:szCs w:val="20"/>
          <w:lang w:val="pl-PL"/>
        </w:rPr>
        <w:t xml:space="preserve"> w ramach realizacji projektu  Bezpieczne Pogranicze- Budowa Regionalnego Centrum Ratownictwa w Witnicy</w:t>
      </w:r>
      <w:r>
        <w:rPr>
          <w:rFonts w:ascii="Verdana" w:hAnsi="Verdana"/>
          <w:b/>
          <w:spacing w:val="-3"/>
          <w:sz w:val="20"/>
          <w:szCs w:val="20"/>
          <w:lang w:val="pl-PL"/>
        </w:rPr>
        <w:t>.</w:t>
      </w:r>
      <w:r w:rsidRPr="003C58AD">
        <w:rPr>
          <w:rFonts w:ascii="Verdana" w:hAnsi="Verdana"/>
          <w:b/>
          <w:spacing w:val="-3"/>
          <w:sz w:val="20"/>
          <w:szCs w:val="20"/>
          <w:lang w:val="pl-PL"/>
        </w:rPr>
        <w:t xml:space="preserve"> </w:t>
      </w:r>
      <w:r w:rsidR="00E45FD6" w:rsidRPr="007A21BD">
        <w:rPr>
          <w:rFonts w:ascii="Verdana" w:hAnsi="Verdana"/>
          <w:b/>
          <w:spacing w:val="-3"/>
          <w:sz w:val="20"/>
          <w:szCs w:val="20"/>
          <w:lang w:val="pl-PL"/>
        </w:rPr>
        <w:t>"</w:t>
      </w:r>
    </w:p>
    <w:p w:rsidR="00E45FD6" w:rsidRDefault="00E45FD6" w:rsidP="00E45FD6">
      <w:pPr>
        <w:rPr>
          <w:rFonts w:ascii="Arial" w:hAnsi="Arial" w:cs="Arial"/>
          <w:color w:val="000000"/>
          <w:spacing w:val="-3"/>
          <w:szCs w:val="23"/>
          <w:lang w:val="pl-PL"/>
        </w:rPr>
      </w:pPr>
    </w:p>
    <w:p w:rsidR="00E45FD6" w:rsidRPr="008D6F15" w:rsidRDefault="00E45FD6" w:rsidP="00E45FD6">
      <w:pPr>
        <w:rPr>
          <w:rFonts w:ascii="Verdana" w:hAnsi="Verdana"/>
          <w:b/>
          <w:lang w:val="pl-PL"/>
        </w:rPr>
      </w:pPr>
    </w:p>
    <w:p w:rsidR="00E45FD6" w:rsidRPr="008D6F15" w:rsidRDefault="00E45FD6" w:rsidP="00E45FD6">
      <w:pPr>
        <w:spacing w:line="36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9" w:history="1">
        <w:r w:rsidR="0051371C" w:rsidRPr="005903FE">
          <w:rPr>
            <w:rStyle w:val="Hipercze"/>
            <w:rFonts w:ascii="Verdana" w:hAnsi="Verdana" w:cs="Verdana"/>
            <w:sz w:val="16"/>
            <w:szCs w:val="16"/>
            <w:lang w:val="pl-PL"/>
          </w:rPr>
          <w:t>www.bip.wrota.lubuskie.pl/ugwitnica</w:t>
        </w:r>
      </w:hyperlink>
      <w:r w:rsidR="0051371C" w:rsidRPr="008D6F15">
        <w:rPr>
          <w:rFonts w:ascii="Verdana" w:hAnsi="Verdana" w:cs="Verdana"/>
          <w:sz w:val="16"/>
          <w:szCs w:val="16"/>
          <w:lang w:val="pl-PL"/>
        </w:rPr>
        <w:t> </w:t>
      </w:r>
      <w:r w:rsidR="0051371C">
        <w:rPr>
          <w:rFonts w:ascii="Verdana" w:hAnsi="Verdana" w:cs="Verdana"/>
          <w:sz w:val="16"/>
          <w:szCs w:val="16"/>
          <w:lang w:val="pl-PL"/>
        </w:rPr>
        <w:t xml:space="preserve"> </w:t>
      </w:r>
      <w:r w:rsidRPr="008D6F15">
        <w:rPr>
          <w:rFonts w:ascii="Verdana" w:hAnsi="Verdana" w:cs="Verdana"/>
          <w:sz w:val="16"/>
          <w:szCs w:val="16"/>
          <w:lang w:val="pl-PL"/>
        </w:rPr>
        <w:t xml:space="preserve">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E45FD6" w:rsidRPr="001408C8" w:rsidRDefault="00E45FD6" w:rsidP="00E45FD6">
      <w:pPr>
        <w:jc w:val="both"/>
        <w:rPr>
          <w:rFonts w:asciiTheme="minorHAnsi" w:hAnsiTheme="minorHAnsi"/>
          <w:sz w:val="16"/>
          <w:szCs w:val="16"/>
          <w:lang w:val="pl-PL"/>
        </w:rPr>
      </w:pPr>
    </w:p>
    <w:p w:rsidR="00E45FD6" w:rsidRPr="001408C8" w:rsidRDefault="00E45FD6" w:rsidP="00E45FD6">
      <w:pPr>
        <w:jc w:val="both"/>
        <w:rPr>
          <w:rFonts w:asciiTheme="minorHAnsi" w:hAnsiTheme="minorHAnsi" w:cs="Arial"/>
          <w:b/>
          <w:sz w:val="16"/>
          <w:szCs w:val="16"/>
          <w:lang w:val="pl-PL"/>
        </w:rPr>
      </w:pPr>
      <w:r w:rsidRPr="001408C8">
        <w:rPr>
          <w:rFonts w:asciiTheme="minorHAnsi" w:hAnsiTheme="minorHAnsi" w:cs="Tahoma"/>
          <w:sz w:val="16"/>
          <w:szCs w:val="16"/>
          <w:lang w:val="pl-PL"/>
        </w:rPr>
        <w:t xml:space="preserve">NINIEJSZE PRZEDSIEWZIĘCIE JEST WSPOŁFINANSOWANE Z </w:t>
      </w:r>
      <w:r w:rsidRPr="001408C8">
        <w:rPr>
          <w:rFonts w:asciiTheme="minorHAnsi" w:hAnsiTheme="minorHAnsi" w:cs="Arial"/>
          <w:sz w:val="16"/>
          <w:szCs w:val="16"/>
          <w:lang w:val="pl-PL"/>
        </w:rPr>
        <w:t xml:space="preserve">PROGRAMU OPERACYJNEGO WSPÓŁPRACY TRANSGRANICZNEJ POLSKA (WOJEWÓDZTWO </w:t>
      </w:r>
      <w:r>
        <w:rPr>
          <w:rFonts w:asciiTheme="minorHAnsi" w:hAnsiTheme="minorHAnsi" w:cs="Arial"/>
          <w:sz w:val="16"/>
          <w:szCs w:val="16"/>
          <w:lang w:val="pl-PL"/>
        </w:rPr>
        <w:t>LUBUSKIE) BRANDENBURGIA 2007-20</w:t>
      </w:r>
      <w:r w:rsidRPr="001408C8">
        <w:rPr>
          <w:rFonts w:asciiTheme="minorHAnsi" w:hAnsiTheme="minorHAnsi" w:cs="Arial"/>
          <w:sz w:val="16"/>
          <w:szCs w:val="16"/>
          <w:lang w:val="pl-PL"/>
        </w:rPr>
        <w:t>13 W RAMACH „EUROPEJSKIEJ WSPÓŁPRACY TERYTORIALNEJ”, PIORYTET 1: WSPIERANIE INFRASTRUKTURY ORAZ POPRAWA STANU ŚRODOWISKA, DZIAŁANIE 1.2 – OCHRONA I GOSPODAROWANIE ZASOBAMI NATURALNYMI I KULTUROWYMI ORAZ OCHRONA PRZECIWPOŻAROWA I USUWANIE SKUTKÓW KATASTROF ORAZ ZAPOBIEGANIE IM.</w:t>
      </w:r>
    </w:p>
    <w:p w:rsidR="00E45FD6" w:rsidRDefault="00E45FD6" w:rsidP="00E45FD6">
      <w:pPr>
        <w:tabs>
          <w:tab w:val="left" w:pos="567"/>
          <w:tab w:val="left" w:pos="709"/>
        </w:tabs>
        <w:spacing w:after="120"/>
        <w:jc w:val="center"/>
        <w:rPr>
          <w:rFonts w:ascii="Tahoma" w:hAnsi="Tahoma" w:cs="Tahoma"/>
          <w:sz w:val="18"/>
          <w:szCs w:val="18"/>
          <w:lang w:val="pl-PL"/>
        </w:rPr>
      </w:pPr>
    </w:p>
    <w:p w:rsidR="00E45FD6" w:rsidRDefault="00E45FD6" w:rsidP="00E45FD6">
      <w:pPr>
        <w:tabs>
          <w:tab w:val="left" w:pos="567"/>
          <w:tab w:val="left" w:pos="709"/>
        </w:tabs>
        <w:spacing w:after="120"/>
        <w:jc w:val="center"/>
        <w:rPr>
          <w:rFonts w:ascii="Tahoma" w:hAnsi="Tahoma" w:cs="Tahoma"/>
          <w:sz w:val="18"/>
          <w:szCs w:val="18"/>
          <w:lang w:val="pl-PL"/>
        </w:rPr>
      </w:pPr>
      <w:r>
        <w:rPr>
          <w:rFonts w:ascii="Tahoma" w:hAnsi="Tahoma" w:cs="Tahoma"/>
          <w:sz w:val="18"/>
          <w:szCs w:val="18"/>
          <w:lang w:val="pl-PL"/>
        </w:rPr>
        <w:t>ZATWIERDZAM:</w:t>
      </w:r>
    </w:p>
    <w:p w:rsidR="00E45FD6" w:rsidRDefault="00E45FD6" w:rsidP="00E45FD6">
      <w:pPr>
        <w:tabs>
          <w:tab w:val="left" w:pos="567"/>
          <w:tab w:val="left" w:pos="709"/>
        </w:tabs>
        <w:spacing w:after="120"/>
        <w:jc w:val="center"/>
        <w:rPr>
          <w:rFonts w:ascii="Tahoma" w:hAnsi="Tahoma" w:cs="Tahoma"/>
          <w:sz w:val="18"/>
          <w:szCs w:val="18"/>
          <w:lang w:val="pl-PL"/>
        </w:rPr>
      </w:pPr>
    </w:p>
    <w:p w:rsidR="00E45FD6" w:rsidRDefault="00E45FD6" w:rsidP="00E45FD6">
      <w:pPr>
        <w:tabs>
          <w:tab w:val="left" w:pos="567"/>
          <w:tab w:val="left" w:pos="709"/>
        </w:tabs>
        <w:spacing w:after="120"/>
        <w:jc w:val="center"/>
        <w:rPr>
          <w:rFonts w:ascii="Tahoma" w:hAnsi="Tahoma" w:cs="Tahoma"/>
          <w:sz w:val="18"/>
          <w:szCs w:val="18"/>
          <w:lang w:val="pl-PL"/>
        </w:rPr>
      </w:pPr>
    </w:p>
    <w:p w:rsidR="00E45FD6" w:rsidRDefault="00562D4A" w:rsidP="00E45FD6">
      <w:pPr>
        <w:tabs>
          <w:tab w:val="left" w:pos="405"/>
          <w:tab w:val="left" w:pos="567"/>
          <w:tab w:val="left" w:pos="709"/>
        </w:tabs>
        <w:spacing w:after="120"/>
        <w:jc w:val="center"/>
        <w:rPr>
          <w:rFonts w:ascii="Tahoma" w:hAnsi="Tahoma" w:cs="Tahoma"/>
          <w:sz w:val="18"/>
          <w:szCs w:val="18"/>
          <w:lang w:val="pl-PL"/>
        </w:rPr>
        <w:sectPr w:rsidR="00E45FD6" w:rsidSect="005A65EF">
          <w:footerReference w:type="default" r:id="rId10"/>
          <w:pgSz w:w="11906" w:h="16838"/>
          <w:pgMar w:top="1418" w:right="1418" w:bottom="1418" w:left="1418" w:header="708" w:footer="708" w:gutter="0"/>
          <w:cols w:space="708"/>
          <w:docGrid w:linePitch="360"/>
        </w:sectPr>
      </w:pPr>
      <w:proofErr w:type="spellStart"/>
      <w:r>
        <w:rPr>
          <w:rFonts w:ascii="Tahoma" w:hAnsi="Tahoma" w:cs="Tahoma"/>
          <w:sz w:val="18"/>
          <w:szCs w:val="18"/>
          <w:lang w:val="pl-PL"/>
        </w:rPr>
        <w:t>Witnica,grudzień</w:t>
      </w:r>
      <w:proofErr w:type="spellEnd"/>
      <w:r w:rsidR="00E45FD6">
        <w:rPr>
          <w:rFonts w:ascii="Tahoma" w:hAnsi="Tahoma" w:cs="Tahoma"/>
          <w:sz w:val="18"/>
          <w:szCs w:val="18"/>
          <w:lang w:val="pl-PL"/>
        </w:rPr>
        <w:t xml:space="preserve"> 2012</w:t>
      </w:r>
    </w:p>
    <w:p w:rsidR="00E45FD6" w:rsidRPr="00F51E8F" w:rsidRDefault="00E45FD6" w:rsidP="00E45FD6">
      <w:pPr>
        <w:numPr>
          <w:ilvl w:val="0"/>
          <w:numId w:val="6"/>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E45FD6" w:rsidRDefault="00E45FD6" w:rsidP="00E45FD6">
      <w:pPr>
        <w:pStyle w:val="Bezodstpw1"/>
        <w:rPr>
          <w:rFonts w:ascii="Tahoma" w:hAnsi="Tahoma" w:cs="Tahoma"/>
          <w:sz w:val="18"/>
          <w:szCs w:val="18"/>
          <w:lang w:val="pl-PL"/>
        </w:rPr>
      </w:pPr>
    </w:p>
    <w:p w:rsidR="00E45FD6" w:rsidRPr="00FA1423" w:rsidRDefault="00E45FD6" w:rsidP="00E45FD6">
      <w:pPr>
        <w:spacing w:after="0" w:line="240" w:lineRule="auto"/>
        <w:rPr>
          <w:rFonts w:ascii="Verdana" w:hAnsi="Verdana" w:cs="Verdana"/>
          <w:sz w:val="18"/>
          <w:szCs w:val="18"/>
          <w:lang w:val="pl-PL"/>
        </w:rPr>
      </w:pPr>
      <w:r w:rsidRPr="00FA1423">
        <w:rPr>
          <w:rFonts w:ascii="Verdana" w:hAnsi="Verdana"/>
          <w:sz w:val="18"/>
          <w:szCs w:val="18"/>
          <w:lang w:val="pl-PL"/>
        </w:rPr>
        <w:t xml:space="preserve">Zamawiający: </w:t>
      </w:r>
      <w:r>
        <w:rPr>
          <w:rFonts w:ascii="Verdana" w:hAnsi="Verdana"/>
          <w:sz w:val="18"/>
          <w:szCs w:val="18"/>
          <w:lang w:val="pl-PL"/>
        </w:rPr>
        <w:t>Gmina Witnica</w:t>
      </w:r>
    </w:p>
    <w:p w:rsidR="00E45FD6" w:rsidRPr="00487F06" w:rsidRDefault="00E45FD6" w:rsidP="00E45FD6">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E45FD6" w:rsidRPr="00487F06" w:rsidRDefault="00E45FD6" w:rsidP="00E45FD6">
      <w:pPr>
        <w:jc w:val="both"/>
        <w:rPr>
          <w:rFonts w:ascii="Verdana" w:hAnsi="Verdana" w:cs="Arial"/>
          <w:sz w:val="18"/>
          <w:szCs w:val="18"/>
          <w:lang w:val="pl-PL"/>
        </w:rPr>
      </w:pPr>
      <w:r w:rsidRPr="00487F06">
        <w:rPr>
          <w:rFonts w:ascii="Verdana" w:hAnsi="Verdana" w:cs="Arial"/>
          <w:sz w:val="18"/>
          <w:szCs w:val="18"/>
          <w:lang w:val="pl-PL"/>
        </w:rPr>
        <w:t>66-460 Witnica</w:t>
      </w:r>
    </w:p>
    <w:p w:rsidR="00E45FD6" w:rsidRPr="00FA1423" w:rsidRDefault="00E45FD6" w:rsidP="00E45FD6">
      <w:pPr>
        <w:spacing w:after="0" w:line="240" w:lineRule="auto"/>
        <w:rPr>
          <w:rFonts w:ascii="Verdana" w:hAnsi="Verdana" w:cs="Verdana"/>
          <w:sz w:val="18"/>
          <w:szCs w:val="18"/>
          <w:lang w:val="pl-PL"/>
        </w:rPr>
      </w:pPr>
      <w:r>
        <w:rPr>
          <w:rFonts w:ascii="Verdana" w:hAnsi="Verdana" w:cs="Verdana"/>
          <w:sz w:val="18"/>
          <w:szCs w:val="18"/>
          <w:lang w:val="pl-PL"/>
        </w:rPr>
        <w:t>NIP  5990011783</w:t>
      </w:r>
    </w:p>
    <w:p w:rsidR="00E45FD6" w:rsidRPr="00487F06" w:rsidRDefault="00E45FD6" w:rsidP="00E45FD6">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000530695</w:t>
      </w:r>
    </w:p>
    <w:p w:rsidR="00E45FD6" w:rsidRPr="00487F06" w:rsidRDefault="007E1724" w:rsidP="00E45FD6">
      <w:pPr>
        <w:widowControl w:val="0"/>
        <w:autoSpaceDE w:val="0"/>
        <w:autoSpaceDN w:val="0"/>
        <w:adjustRightInd w:val="0"/>
        <w:spacing w:after="0" w:line="240" w:lineRule="auto"/>
        <w:rPr>
          <w:rFonts w:ascii="Verdana" w:hAnsi="Verdana" w:cs="Arial"/>
          <w:sz w:val="18"/>
          <w:szCs w:val="18"/>
          <w:lang w:val="pl-PL"/>
        </w:rPr>
      </w:pPr>
      <w:r w:rsidRPr="007E1724">
        <w:rPr>
          <w:rFonts w:ascii="Verdana" w:hAnsi="Verdana"/>
          <w:b/>
          <w:sz w:val="18"/>
          <w:szCs w:val="18"/>
          <w:lang w:val="pl-PL"/>
        </w:rPr>
        <w:t>www.bip.wrota.lubuskie.pl/ugwitnica</w:t>
      </w:r>
      <w:r w:rsidRPr="00487F06">
        <w:rPr>
          <w:rFonts w:ascii="Verdana" w:hAnsi="Verdana" w:cs="Arial"/>
          <w:sz w:val="18"/>
          <w:szCs w:val="18"/>
          <w:lang w:val="pl-PL"/>
        </w:rPr>
        <w:t xml:space="preserve"> </w:t>
      </w:r>
    </w:p>
    <w:p w:rsidR="00E45FD6" w:rsidRPr="00487F06" w:rsidRDefault="00E45FD6" w:rsidP="00E45FD6">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E45FD6" w:rsidRPr="00E80155" w:rsidRDefault="00E45FD6" w:rsidP="00E45FD6">
      <w:pPr>
        <w:widowControl w:val="0"/>
        <w:autoSpaceDE w:val="0"/>
        <w:autoSpaceDN w:val="0"/>
        <w:adjustRightInd w:val="0"/>
        <w:spacing w:after="0" w:line="240" w:lineRule="auto"/>
        <w:rPr>
          <w:rFonts w:ascii="Verdana" w:hAnsi="Verdana" w:cs="Arial"/>
          <w:sz w:val="18"/>
          <w:szCs w:val="18"/>
          <w:lang w:val="pl-PL"/>
        </w:rPr>
      </w:pPr>
      <w:r w:rsidRPr="00E80155">
        <w:rPr>
          <w:rFonts w:ascii="Verdana" w:hAnsi="Verdana" w:cs="Arial"/>
          <w:sz w:val="18"/>
          <w:szCs w:val="18"/>
          <w:lang w:val="pl-PL"/>
        </w:rPr>
        <w:t>fax.: 095 7515218</w:t>
      </w:r>
    </w:p>
    <w:p w:rsidR="00E45FD6" w:rsidRPr="00E80155" w:rsidRDefault="00E45FD6" w:rsidP="00E45FD6">
      <w:pPr>
        <w:widowControl w:val="0"/>
        <w:autoSpaceDE w:val="0"/>
        <w:autoSpaceDN w:val="0"/>
        <w:adjustRightInd w:val="0"/>
        <w:spacing w:after="0" w:line="240" w:lineRule="auto"/>
        <w:ind w:left="1440"/>
        <w:rPr>
          <w:rFonts w:ascii="Verdana" w:hAnsi="Verdana" w:cs="Arial"/>
          <w:sz w:val="18"/>
          <w:szCs w:val="18"/>
          <w:lang w:val="pl-PL"/>
        </w:rPr>
      </w:pPr>
    </w:p>
    <w:p w:rsidR="00E45FD6" w:rsidRPr="00E80155" w:rsidRDefault="00E45FD6" w:rsidP="00E45FD6">
      <w:pPr>
        <w:keepNext/>
        <w:widowControl w:val="0"/>
        <w:autoSpaceDE w:val="0"/>
        <w:autoSpaceDN w:val="0"/>
        <w:adjustRightInd w:val="0"/>
        <w:spacing w:after="0" w:line="240" w:lineRule="auto"/>
        <w:rPr>
          <w:rFonts w:ascii="Verdana" w:hAnsi="Verdana" w:cs="Arial"/>
          <w:sz w:val="18"/>
          <w:szCs w:val="18"/>
          <w:lang w:val="pl-PL"/>
        </w:rPr>
      </w:pPr>
      <w:r w:rsidRPr="001408C8">
        <w:rPr>
          <w:rFonts w:ascii="Verdana" w:hAnsi="Verdana" w:cs="Arial"/>
          <w:sz w:val="18"/>
          <w:szCs w:val="18"/>
          <w:lang w:val="pl-PL"/>
        </w:rPr>
        <w:t>Godziny</w:t>
      </w:r>
      <w:r w:rsidRPr="00E80155">
        <w:rPr>
          <w:rFonts w:ascii="Verdana" w:hAnsi="Verdana" w:cs="Arial"/>
          <w:sz w:val="18"/>
          <w:szCs w:val="18"/>
          <w:lang w:val="pl-PL"/>
        </w:rPr>
        <w:t xml:space="preserve"> </w:t>
      </w:r>
      <w:r w:rsidRPr="001408C8">
        <w:rPr>
          <w:rFonts w:ascii="Verdana" w:hAnsi="Verdana" w:cs="Arial"/>
          <w:sz w:val="18"/>
          <w:szCs w:val="18"/>
          <w:lang w:val="pl-PL"/>
        </w:rPr>
        <w:t>urzędowania</w:t>
      </w:r>
      <w:r w:rsidRPr="00E80155">
        <w:rPr>
          <w:rFonts w:ascii="Verdana" w:hAnsi="Verdana" w:cs="Arial"/>
          <w:sz w:val="18"/>
          <w:szCs w:val="18"/>
          <w:lang w:val="pl-PL"/>
        </w:rPr>
        <w:t xml:space="preserve"> 7:30 - 15:30 </w:t>
      </w:r>
    </w:p>
    <w:p w:rsidR="00E45FD6" w:rsidRPr="00E80155" w:rsidRDefault="00E45FD6" w:rsidP="00E45FD6">
      <w:pPr>
        <w:keepNext/>
        <w:widowControl w:val="0"/>
        <w:autoSpaceDE w:val="0"/>
        <w:autoSpaceDN w:val="0"/>
        <w:adjustRightInd w:val="0"/>
        <w:spacing w:after="0" w:line="240" w:lineRule="auto"/>
        <w:rPr>
          <w:rFonts w:ascii="Verdana" w:hAnsi="Verdana" w:cs="Arial"/>
          <w:sz w:val="18"/>
          <w:szCs w:val="18"/>
          <w:lang w:val="pl-PL"/>
        </w:rPr>
      </w:pPr>
    </w:p>
    <w:p w:rsidR="00E45FD6" w:rsidRPr="004908F7" w:rsidRDefault="00E45FD6" w:rsidP="00E45FD6">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E45FD6" w:rsidRPr="00F51E8F" w:rsidRDefault="00E45FD6" w:rsidP="00E45FD6">
      <w:pPr>
        <w:numPr>
          <w:ilvl w:val="0"/>
          <w:numId w:val="6"/>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E45FD6" w:rsidRDefault="00E45FD6" w:rsidP="00E45FD6">
      <w:pPr>
        <w:pStyle w:val="Bezodstpw1"/>
        <w:ind w:left="284"/>
        <w:jc w:val="both"/>
        <w:rPr>
          <w:rFonts w:ascii="Tahoma" w:hAnsi="Tahoma" w:cs="Tahoma"/>
          <w:sz w:val="18"/>
          <w:szCs w:val="18"/>
          <w:lang w:val="pl-PL"/>
        </w:rPr>
      </w:pPr>
    </w:p>
    <w:p w:rsidR="00E45FD6" w:rsidRPr="00FA1423" w:rsidRDefault="00E45FD6" w:rsidP="00E45FD6">
      <w:pPr>
        <w:pStyle w:val="Bezodstpw1"/>
        <w:numPr>
          <w:ilvl w:val="0"/>
          <w:numId w:val="5"/>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Postępowanie prowadzone jest w trybie </w:t>
      </w:r>
      <w:r w:rsidRPr="00FA1423">
        <w:rPr>
          <w:rFonts w:ascii="Verdana" w:hAnsi="Verdana" w:cs="Tahoma"/>
          <w:b/>
          <w:sz w:val="18"/>
          <w:szCs w:val="18"/>
          <w:lang w:val="pl-PL"/>
        </w:rPr>
        <w:t>przetargu nieograniczonego</w:t>
      </w:r>
      <w:r w:rsidRPr="00FA1423">
        <w:rPr>
          <w:rFonts w:ascii="Verdana" w:hAnsi="Verdana" w:cs="Tahoma"/>
          <w:sz w:val="18"/>
          <w:szCs w:val="18"/>
          <w:lang w:val="pl-PL"/>
        </w:rPr>
        <w:t xml:space="preserve"> zgodnie z przepisami ustawy z dnia 29 stycznia 2004 r. Prawo zamówień publicznych (Dz. U. z 2010 r. nr 113, poz. 759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xml:space="preserve">. zm.) zwanej w dalszej części Specyfikacji Istotnych Warunków Zamówienia (SIWZ) ustawą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w:t>
      </w:r>
    </w:p>
    <w:p w:rsidR="00E45FD6" w:rsidRPr="00FA1423" w:rsidRDefault="00E45FD6" w:rsidP="00E45FD6">
      <w:pPr>
        <w:pStyle w:val="Bezodstpw1"/>
        <w:numPr>
          <w:ilvl w:val="0"/>
          <w:numId w:val="5"/>
        </w:numPr>
        <w:ind w:left="284" w:hanging="284"/>
        <w:jc w:val="both"/>
        <w:rPr>
          <w:rFonts w:ascii="Verdana" w:hAnsi="Verdana" w:cs="Tahoma"/>
          <w:sz w:val="18"/>
          <w:szCs w:val="18"/>
          <w:lang w:val="pl-PL"/>
        </w:rPr>
      </w:pPr>
      <w:r w:rsidRPr="00FA1423">
        <w:rPr>
          <w:rFonts w:ascii="Verdana" w:hAnsi="Verdana" w:cs="Tahoma"/>
          <w:sz w:val="18"/>
          <w:szCs w:val="18"/>
          <w:lang w:val="pl-PL"/>
        </w:rPr>
        <w:t>Postępowanie prowadzone jest przez komisję przetargową powołaną do przeprowadzenia niniejszego postępowania o udzielenie zamówienia publicznego.</w:t>
      </w:r>
    </w:p>
    <w:p w:rsidR="00E45FD6" w:rsidRPr="00FA1423" w:rsidRDefault="00E45FD6" w:rsidP="00E45FD6">
      <w:pPr>
        <w:pStyle w:val="Bezodstpw1"/>
        <w:numPr>
          <w:ilvl w:val="0"/>
          <w:numId w:val="5"/>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w:t>
      </w:r>
    </w:p>
    <w:p w:rsidR="00E45FD6" w:rsidRPr="004908F7" w:rsidRDefault="00E45FD6" w:rsidP="00E45FD6">
      <w:pPr>
        <w:pStyle w:val="Bezodstpw1"/>
        <w:ind w:left="360"/>
        <w:jc w:val="both"/>
        <w:rPr>
          <w:rFonts w:ascii="Tahoma" w:hAnsi="Tahoma" w:cs="Tahoma"/>
          <w:sz w:val="18"/>
          <w:szCs w:val="18"/>
          <w:lang w:val="pl-PL"/>
        </w:rPr>
      </w:pPr>
    </w:p>
    <w:p w:rsidR="00E45FD6" w:rsidRPr="00F51E8F" w:rsidRDefault="00E45FD6" w:rsidP="00E45FD6">
      <w:pPr>
        <w:numPr>
          <w:ilvl w:val="0"/>
          <w:numId w:val="6"/>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E45FD6" w:rsidRDefault="00E45FD6" w:rsidP="00E45FD6">
      <w:pPr>
        <w:tabs>
          <w:tab w:val="left" w:pos="284"/>
        </w:tabs>
        <w:spacing w:after="0" w:line="240" w:lineRule="auto"/>
        <w:jc w:val="both"/>
        <w:rPr>
          <w:rFonts w:ascii="Tahoma" w:hAnsi="Tahoma" w:cs="Tahoma"/>
          <w:sz w:val="18"/>
          <w:szCs w:val="18"/>
          <w:lang w:val="pl-PL"/>
        </w:rPr>
      </w:pPr>
    </w:p>
    <w:p w:rsidR="00562D4A" w:rsidRDefault="00E45FD6" w:rsidP="00562D4A">
      <w:pPr>
        <w:pStyle w:val="Akapitzlist"/>
        <w:numPr>
          <w:ilvl w:val="0"/>
          <w:numId w:val="9"/>
        </w:numPr>
        <w:ind w:left="360"/>
        <w:jc w:val="both"/>
        <w:rPr>
          <w:rFonts w:ascii="Verdana" w:hAnsi="Verdana" w:cs="Calibri"/>
          <w:sz w:val="18"/>
          <w:szCs w:val="18"/>
          <w:lang w:val="pl-PL"/>
        </w:rPr>
      </w:pPr>
      <w:r w:rsidRPr="00487F06">
        <w:rPr>
          <w:rFonts w:ascii="Verdana" w:hAnsi="Verdana" w:cs="Tahoma"/>
          <w:sz w:val="18"/>
          <w:szCs w:val="18"/>
          <w:lang w:val="pl-PL"/>
        </w:rPr>
        <w:t xml:space="preserve">Przedmiotem zamówienia jest </w:t>
      </w:r>
      <w:r w:rsidR="00562D4A">
        <w:rPr>
          <w:rFonts w:ascii="Verdana" w:hAnsi="Verdana" w:cs="Tahoma"/>
          <w:sz w:val="18"/>
          <w:szCs w:val="18"/>
          <w:lang w:val="pl-PL"/>
        </w:rPr>
        <w:t xml:space="preserve">usługa wraz z robotą budowlaną w zakresie wykonania </w:t>
      </w:r>
      <w:r w:rsidR="00562D4A">
        <w:rPr>
          <w:rFonts w:ascii="Verdana" w:hAnsi="Verdana" w:cs="Calibri"/>
          <w:sz w:val="18"/>
          <w:szCs w:val="18"/>
          <w:lang w:val="pl-PL"/>
        </w:rPr>
        <w:t>ekologicznego systemu centralnego ogrzewania Regionalnego Centrum Ratownictwa w Witnicy.</w:t>
      </w:r>
    </w:p>
    <w:p w:rsidR="00562D4A" w:rsidRDefault="000971DA" w:rsidP="00562D4A">
      <w:pPr>
        <w:pStyle w:val="Akapitzlist"/>
        <w:numPr>
          <w:ilvl w:val="0"/>
          <w:numId w:val="9"/>
        </w:numPr>
        <w:ind w:left="360"/>
        <w:jc w:val="both"/>
        <w:rPr>
          <w:rFonts w:ascii="Verdana" w:hAnsi="Verdana" w:cs="Calibri"/>
          <w:sz w:val="18"/>
          <w:szCs w:val="18"/>
          <w:lang w:val="pl-PL"/>
        </w:rPr>
      </w:pPr>
      <w:r>
        <w:rPr>
          <w:rFonts w:ascii="Verdana" w:hAnsi="Verdana" w:cs="Calibri"/>
          <w:sz w:val="18"/>
          <w:szCs w:val="18"/>
          <w:lang w:val="pl-PL"/>
        </w:rPr>
        <w:t>Wykonawca przystępujący do postępowania przetargowego winien wykonać:</w:t>
      </w:r>
    </w:p>
    <w:p w:rsidR="000971DA" w:rsidRDefault="000971DA" w:rsidP="000971DA">
      <w:pPr>
        <w:pStyle w:val="Akapitzlist"/>
        <w:numPr>
          <w:ilvl w:val="1"/>
          <w:numId w:val="9"/>
        </w:numPr>
        <w:jc w:val="both"/>
        <w:rPr>
          <w:rFonts w:ascii="Verdana" w:hAnsi="Verdana" w:cs="Calibri"/>
          <w:sz w:val="18"/>
          <w:szCs w:val="18"/>
          <w:lang w:val="pl-PL"/>
        </w:rPr>
      </w:pPr>
      <w:r>
        <w:rPr>
          <w:rFonts w:ascii="Verdana" w:hAnsi="Verdana" w:cs="Calibri"/>
          <w:sz w:val="18"/>
          <w:szCs w:val="18"/>
          <w:lang w:val="pl-PL"/>
        </w:rPr>
        <w:t>Dokumentację techniczną, kosztorys, przedmiar robót, specyfikację techniczną wykonania i odbioru robót;</w:t>
      </w:r>
    </w:p>
    <w:p w:rsidR="000971DA" w:rsidRDefault="000971DA" w:rsidP="000971DA">
      <w:pPr>
        <w:pStyle w:val="Akapitzlist"/>
        <w:numPr>
          <w:ilvl w:val="1"/>
          <w:numId w:val="9"/>
        </w:numPr>
        <w:jc w:val="both"/>
        <w:rPr>
          <w:rFonts w:ascii="Verdana" w:hAnsi="Verdana" w:cs="Calibri"/>
          <w:sz w:val="18"/>
          <w:szCs w:val="18"/>
          <w:lang w:val="pl-PL"/>
        </w:rPr>
      </w:pPr>
      <w:r>
        <w:rPr>
          <w:rFonts w:ascii="Verdana" w:hAnsi="Verdana" w:cs="Calibri"/>
          <w:sz w:val="18"/>
          <w:szCs w:val="18"/>
          <w:lang w:val="pl-PL"/>
        </w:rPr>
        <w:t>Wykonać roboty budow</w:t>
      </w:r>
      <w:r w:rsidR="00C65708">
        <w:rPr>
          <w:rFonts w:ascii="Verdana" w:hAnsi="Verdana" w:cs="Calibri"/>
          <w:sz w:val="18"/>
          <w:szCs w:val="18"/>
          <w:lang w:val="pl-PL"/>
        </w:rPr>
        <w:t>lane w zakresie instalacji pomp</w:t>
      </w:r>
      <w:r>
        <w:rPr>
          <w:rFonts w:ascii="Verdana" w:hAnsi="Verdana" w:cs="Calibri"/>
          <w:sz w:val="18"/>
          <w:szCs w:val="18"/>
          <w:lang w:val="pl-PL"/>
        </w:rPr>
        <w:t xml:space="preserve"> ciepła.</w:t>
      </w:r>
    </w:p>
    <w:p w:rsidR="000971DA" w:rsidRDefault="000971DA" w:rsidP="000971DA">
      <w:pPr>
        <w:pStyle w:val="Akapitzlist"/>
        <w:numPr>
          <w:ilvl w:val="0"/>
          <w:numId w:val="9"/>
        </w:numPr>
        <w:ind w:left="360"/>
        <w:jc w:val="both"/>
        <w:rPr>
          <w:rFonts w:ascii="Verdana" w:hAnsi="Verdana" w:cs="Calibri"/>
          <w:sz w:val="18"/>
          <w:szCs w:val="18"/>
          <w:lang w:val="pl-PL"/>
        </w:rPr>
      </w:pPr>
      <w:r>
        <w:rPr>
          <w:rFonts w:ascii="Verdana" w:hAnsi="Verdana" w:cs="Calibri"/>
          <w:sz w:val="18"/>
          <w:szCs w:val="18"/>
          <w:lang w:val="pl-PL"/>
        </w:rPr>
        <w:t>Wykonawca ma uzyskać akceptację dokumentacji projektowej od Zamawiającego w zakresie propozycji ekologicznego systemu ogrzewania  Regionalnego Centrum Ratownictwa w Witnicy.</w:t>
      </w:r>
    </w:p>
    <w:p w:rsidR="000971DA" w:rsidRDefault="000971DA" w:rsidP="000971DA">
      <w:pPr>
        <w:pStyle w:val="Akapitzlist"/>
        <w:numPr>
          <w:ilvl w:val="0"/>
          <w:numId w:val="9"/>
        </w:numPr>
        <w:ind w:left="360"/>
        <w:jc w:val="both"/>
        <w:rPr>
          <w:rFonts w:ascii="Verdana" w:hAnsi="Verdana" w:cs="Calibri"/>
          <w:b/>
          <w:sz w:val="18"/>
          <w:szCs w:val="18"/>
          <w:lang w:val="pl-PL"/>
        </w:rPr>
      </w:pPr>
      <w:r w:rsidRPr="007C365B">
        <w:rPr>
          <w:rFonts w:ascii="Verdana" w:hAnsi="Verdana" w:cs="Calibri"/>
          <w:b/>
          <w:sz w:val="18"/>
          <w:szCs w:val="18"/>
          <w:lang w:val="pl-PL"/>
        </w:rPr>
        <w:t xml:space="preserve">Wykonawca po uzyskaniu akceptacji Zamawiającego zaproponowanego systemu centralnego ogrzewania , przedstawi Zamawiającemu świadectwo autoryzacji serwisowej na oferowane urządzenia które wykonawca użyje podczas realizacji zadania, oraz poda czas reakcji serwisu na zgłoszenie wystąpienia awarii. </w:t>
      </w:r>
      <w:r>
        <w:rPr>
          <w:rFonts w:ascii="Verdana" w:hAnsi="Verdana" w:cs="Calibri"/>
          <w:b/>
          <w:sz w:val="18"/>
          <w:szCs w:val="18"/>
          <w:lang w:val="pl-PL"/>
        </w:rPr>
        <w:t>Zamawiający ustal</w:t>
      </w:r>
      <w:r w:rsidR="00C65708">
        <w:rPr>
          <w:rFonts w:ascii="Verdana" w:hAnsi="Verdana" w:cs="Calibri"/>
          <w:b/>
          <w:sz w:val="18"/>
          <w:szCs w:val="18"/>
          <w:lang w:val="pl-PL"/>
        </w:rPr>
        <w:t>a czas reakcji serwisu do trzech godzin</w:t>
      </w:r>
      <w:r>
        <w:rPr>
          <w:rFonts w:ascii="Verdana" w:hAnsi="Verdana" w:cs="Calibri"/>
          <w:b/>
          <w:sz w:val="18"/>
          <w:szCs w:val="18"/>
          <w:lang w:val="pl-PL"/>
        </w:rPr>
        <w:t xml:space="preserve"> od czasu zgłoszenia.</w:t>
      </w:r>
    </w:p>
    <w:p w:rsidR="000971DA" w:rsidRDefault="000971DA" w:rsidP="000971DA">
      <w:pPr>
        <w:pStyle w:val="Akapitzlist"/>
        <w:ind w:left="360"/>
        <w:jc w:val="both"/>
        <w:rPr>
          <w:rFonts w:ascii="Verdana" w:hAnsi="Verdana" w:cs="Calibri"/>
          <w:b/>
          <w:sz w:val="18"/>
          <w:szCs w:val="18"/>
          <w:lang w:val="pl-PL"/>
        </w:rPr>
      </w:pPr>
      <w:r>
        <w:rPr>
          <w:rFonts w:ascii="Verdana" w:hAnsi="Verdana" w:cs="Calibri"/>
          <w:b/>
          <w:sz w:val="18"/>
          <w:szCs w:val="18"/>
          <w:lang w:val="pl-PL"/>
        </w:rPr>
        <w:t>Jeżeli wykonawca (lider) złożył ofertę jako konsorcjum lub przy udziale podwykonawców może skorzystać ze świadectw autoryzacyjnych oraz podać czas reakcji serwisowej z wykorzystaniem dokumentów zgłoszonych firm.</w:t>
      </w:r>
    </w:p>
    <w:p w:rsidR="000971DA" w:rsidRDefault="00C65708" w:rsidP="000971DA">
      <w:pPr>
        <w:pStyle w:val="Akapitzlist"/>
        <w:numPr>
          <w:ilvl w:val="0"/>
          <w:numId w:val="9"/>
        </w:numPr>
        <w:ind w:left="360"/>
        <w:jc w:val="both"/>
        <w:rPr>
          <w:rFonts w:ascii="Verdana" w:hAnsi="Verdana" w:cs="Calibri"/>
          <w:b/>
          <w:sz w:val="18"/>
          <w:szCs w:val="18"/>
          <w:lang w:val="pl-PL"/>
        </w:rPr>
      </w:pPr>
      <w:r>
        <w:rPr>
          <w:rFonts w:ascii="Verdana" w:hAnsi="Verdana" w:cs="Calibri"/>
          <w:b/>
          <w:sz w:val="18"/>
          <w:szCs w:val="18"/>
          <w:lang w:val="pl-PL"/>
        </w:rPr>
        <w:t>Zamawiający</w:t>
      </w:r>
      <w:r w:rsidR="000971DA">
        <w:rPr>
          <w:rFonts w:ascii="Verdana" w:hAnsi="Verdana" w:cs="Calibri"/>
          <w:b/>
          <w:sz w:val="18"/>
          <w:szCs w:val="18"/>
          <w:lang w:val="pl-PL"/>
        </w:rPr>
        <w:t xml:space="preserve"> wymaga aby Wykonawca podał </w:t>
      </w:r>
      <w:r>
        <w:rPr>
          <w:rFonts w:ascii="Verdana" w:hAnsi="Verdana" w:cs="Calibri"/>
          <w:b/>
          <w:sz w:val="18"/>
          <w:szCs w:val="18"/>
          <w:lang w:val="pl-PL"/>
        </w:rPr>
        <w:t xml:space="preserve">trzy letni </w:t>
      </w:r>
      <w:r w:rsidR="000971DA">
        <w:rPr>
          <w:rFonts w:ascii="Verdana" w:hAnsi="Verdana" w:cs="Calibri"/>
          <w:b/>
          <w:sz w:val="18"/>
          <w:szCs w:val="18"/>
          <w:lang w:val="pl-PL"/>
        </w:rPr>
        <w:t>okres gwarancji na wykonane prace i zainstalowane urządzenia. W w/w okresie gwarancyjnym należy uwzględnić okres g</w:t>
      </w:r>
      <w:r>
        <w:rPr>
          <w:rFonts w:ascii="Verdana" w:hAnsi="Verdana" w:cs="Calibri"/>
          <w:b/>
          <w:sz w:val="18"/>
          <w:szCs w:val="18"/>
          <w:lang w:val="pl-PL"/>
        </w:rPr>
        <w:t>warancji producenta absorpcyjnych pomp</w:t>
      </w:r>
      <w:r w:rsidR="000971DA">
        <w:rPr>
          <w:rFonts w:ascii="Verdana" w:hAnsi="Verdana" w:cs="Calibri"/>
          <w:b/>
          <w:sz w:val="18"/>
          <w:szCs w:val="18"/>
          <w:lang w:val="pl-PL"/>
        </w:rPr>
        <w:t xml:space="preserve"> ciepła, zaproponowan</w:t>
      </w:r>
      <w:r>
        <w:rPr>
          <w:rFonts w:ascii="Verdana" w:hAnsi="Verdana" w:cs="Calibri"/>
          <w:b/>
          <w:sz w:val="18"/>
          <w:szCs w:val="18"/>
          <w:lang w:val="pl-PL"/>
        </w:rPr>
        <w:t>ych</w:t>
      </w:r>
      <w:r w:rsidR="000971DA">
        <w:rPr>
          <w:rFonts w:ascii="Verdana" w:hAnsi="Verdana" w:cs="Calibri"/>
          <w:b/>
          <w:sz w:val="18"/>
          <w:szCs w:val="18"/>
          <w:lang w:val="pl-PL"/>
        </w:rPr>
        <w:t xml:space="preserve"> do </w:t>
      </w:r>
      <w:r w:rsidR="000971DA">
        <w:rPr>
          <w:rFonts w:ascii="Verdana" w:hAnsi="Verdana" w:cs="Calibri"/>
          <w:b/>
          <w:sz w:val="18"/>
          <w:szCs w:val="18"/>
          <w:lang w:val="pl-PL"/>
        </w:rPr>
        <w:lastRenderedPageBreak/>
        <w:t>realizacji zadania. Okres gwarancji nie może być dłuższy niż gwarancja producenta gazowych absorpcyjnych pomp ciepła.</w:t>
      </w:r>
    </w:p>
    <w:p w:rsidR="000971DA" w:rsidRPr="000971DA" w:rsidRDefault="000971DA" w:rsidP="000971DA">
      <w:pPr>
        <w:pStyle w:val="Akapitzlist"/>
        <w:numPr>
          <w:ilvl w:val="0"/>
          <w:numId w:val="9"/>
        </w:numPr>
        <w:ind w:left="360"/>
        <w:jc w:val="both"/>
        <w:rPr>
          <w:rFonts w:ascii="Verdana" w:hAnsi="Verdana" w:cs="Calibri"/>
          <w:b/>
          <w:sz w:val="18"/>
          <w:szCs w:val="18"/>
          <w:lang w:val="pl-PL"/>
        </w:rPr>
      </w:pPr>
      <w:r>
        <w:rPr>
          <w:rFonts w:ascii="Verdana" w:hAnsi="Verdana" w:cs="Calibri"/>
          <w:b/>
          <w:sz w:val="18"/>
          <w:szCs w:val="18"/>
          <w:lang w:val="pl-PL"/>
        </w:rPr>
        <w:t>Zamawiający prosi o podanie kosztów wytworzenia 1GJ energii grzewczej przy zastosowaniu proponowanych pomp ciepła.</w:t>
      </w:r>
    </w:p>
    <w:p w:rsidR="00E45FD6" w:rsidRPr="00AA0E3B" w:rsidRDefault="00E45FD6" w:rsidP="00384F23">
      <w:pPr>
        <w:pStyle w:val="Akapitzlist2"/>
        <w:numPr>
          <w:ilvl w:val="0"/>
          <w:numId w:val="9"/>
        </w:numPr>
        <w:suppressAutoHyphens/>
        <w:spacing w:after="0" w:line="240" w:lineRule="auto"/>
        <w:ind w:left="360"/>
        <w:jc w:val="both"/>
        <w:rPr>
          <w:rFonts w:ascii="Verdana" w:hAnsi="Verdana"/>
          <w:sz w:val="18"/>
          <w:szCs w:val="18"/>
          <w:lang w:val="pl-PL"/>
        </w:rPr>
      </w:pPr>
      <w:r w:rsidRPr="00487F06">
        <w:rPr>
          <w:rFonts w:ascii="Verdana" w:hAnsi="Verdana"/>
          <w:sz w:val="18"/>
          <w:szCs w:val="18"/>
          <w:lang w:val="pl-PL"/>
        </w:rPr>
        <w:t>Przedmiot zamówienia musi spełnić wszystkie normy bezpieczeństwa, gwarantujące użytkownikowi bezp</w:t>
      </w:r>
      <w:r>
        <w:rPr>
          <w:rFonts w:ascii="Verdana" w:hAnsi="Verdana"/>
          <w:sz w:val="18"/>
          <w:szCs w:val="18"/>
          <w:lang w:val="pl-PL"/>
        </w:rPr>
        <w:t xml:space="preserve">ieczną eksploatację. </w:t>
      </w:r>
      <w:r w:rsidR="000971DA">
        <w:rPr>
          <w:rFonts w:ascii="Verdana" w:hAnsi="Verdana"/>
          <w:sz w:val="18"/>
          <w:szCs w:val="18"/>
          <w:lang w:val="pl-PL"/>
        </w:rPr>
        <w:t>Zaoferowany przedmiot zamówienia musi</w:t>
      </w:r>
      <w:r w:rsidRPr="00487F06">
        <w:rPr>
          <w:rFonts w:ascii="Verdana" w:hAnsi="Verdana"/>
          <w:sz w:val="18"/>
          <w:szCs w:val="18"/>
          <w:lang w:val="pl-PL"/>
        </w:rPr>
        <w:t xml:space="preserve"> być fabrycznie now</w:t>
      </w:r>
      <w:r>
        <w:rPr>
          <w:rFonts w:ascii="Verdana" w:hAnsi="Verdana"/>
          <w:sz w:val="18"/>
          <w:szCs w:val="18"/>
          <w:lang w:val="pl-PL"/>
        </w:rPr>
        <w:t>y</w:t>
      </w:r>
      <w:r w:rsidRPr="00487F06">
        <w:rPr>
          <w:rFonts w:ascii="Verdana" w:hAnsi="Verdana"/>
          <w:sz w:val="18"/>
          <w:szCs w:val="18"/>
          <w:lang w:val="pl-PL"/>
        </w:rPr>
        <w:t>, nieużywan</w:t>
      </w:r>
      <w:r>
        <w:rPr>
          <w:rFonts w:ascii="Verdana" w:hAnsi="Verdana"/>
          <w:sz w:val="18"/>
          <w:szCs w:val="18"/>
          <w:lang w:val="pl-PL"/>
        </w:rPr>
        <w:t>y</w:t>
      </w:r>
      <w:r w:rsidRPr="00487F06">
        <w:rPr>
          <w:rFonts w:ascii="Verdana" w:hAnsi="Verdana"/>
          <w:sz w:val="18"/>
          <w:szCs w:val="18"/>
          <w:lang w:val="pl-PL"/>
        </w:rPr>
        <w:t xml:space="preserve"> </w:t>
      </w:r>
      <w:r w:rsidR="000971DA">
        <w:rPr>
          <w:rFonts w:ascii="Verdana" w:hAnsi="Verdana"/>
          <w:sz w:val="18"/>
          <w:szCs w:val="18"/>
          <w:lang w:val="pl-PL"/>
        </w:rPr>
        <w:t>wcześniej w innych projektach</w:t>
      </w:r>
      <w:r w:rsidRPr="00AA0E3B">
        <w:rPr>
          <w:rFonts w:ascii="Verdana" w:hAnsi="Verdana"/>
          <w:sz w:val="18"/>
          <w:szCs w:val="18"/>
          <w:lang w:val="pl-PL"/>
        </w:rPr>
        <w:t>.</w:t>
      </w:r>
    </w:p>
    <w:p w:rsidR="00E45FD6" w:rsidRPr="00487F06" w:rsidRDefault="00E45FD6" w:rsidP="00E45FD6">
      <w:pPr>
        <w:pStyle w:val="Akapitzlist2"/>
        <w:suppressAutoHyphens/>
        <w:spacing w:after="0" w:line="240" w:lineRule="auto"/>
        <w:ind w:left="0"/>
        <w:jc w:val="both"/>
        <w:rPr>
          <w:rFonts w:ascii="Verdana" w:hAnsi="Verdana" w:cs="Tahoma"/>
          <w:sz w:val="18"/>
          <w:szCs w:val="18"/>
          <w:lang w:val="pl-PL"/>
        </w:rPr>
      </w:pPr>
    </w:p>
    <w:p w:rsidR="00E5362B" w:rsidRDefault="00E5362B" w:rsidP="00E5362B">
      <w:pPr>
        <w:pStyle w:val="Bezodstpw"/>
        <w:snapToGrid w:val="0"/>
        <w:ind w:left="360" w:hanging="360"/>
        <w:jc w:val="both"/>
        <w:rPr>
          <w:rFonts w:ascii="Verdana" w:hAnsi="Verdana" w:cs="Arial"/>
          <w:sz w:val="18"/>
          <w:szCs w:val="18"/>
        </w:rPr>
      </w:pPr>
    </w:p>
    <w:p w:rsidR="00E45FD6" w:rsidRPr="00480F9F" w:rsidRDefault="00E45FD6" w:rsidP="00B9228B">
      <w:pPr>
        <w:pStyle w:val="Bezodstpw"/>
        <w:snapToGrid w:val="0"/>
        <w:ind w:left="360" w:hanging="76"/>
        <w:jc w:val="both"/>
        <w:rPr>
          <w:rFonts w:ascii="Verdana" w:hAnsi="Verdana" w:cs="Tahoma"/>
          <w:sz w:val="18"/>
          <w:szCs w:val="18"/>
        </w:rPr>
      </w:pPr>
      <w:r w:rsidRPr="00480F9F">
        <w:rPr>
          <w:rFonts w:ascii="Verdana" w:hAnsi="Verdana" w:cs="Tahoma"/>
          <w:sz w:val="18"/>
          <w:szCs w:val="18"/>
        </w:rPr>
        <w:t>Przedmiot zamówienia jest realizowany w ramach Projektu pt.:</w:t>
      </w:r>
      <w:r w:rsidRPr="00480F9F">
        <w:rPr>
          <w:rFonts w:ascii="Verdana" w:hAnsi="Verdana" w:cs="Verdana"/>
          <w:b/>
          <w:color w:val="000000"/>
          <w:sz w:val="18"/>
          <w:szCs w:val="18"/>
        </w:rPr>
        <w:t xml:space="preserve"> </w:t>
      </w:r>
      <w:r w:rsidRPr="00480F9F">
        <w:rPr>
          <w:rFonts w:ascii="Verdana" w:hAnsi="Verdana" w:cs="Verdana"/>
          <w:color w:val="000000"/>
          <w:sz w:val="18"/>
          <w:szCs w:val="18"/>
        </w:rPr>
        <w:t>„ Bezpieczne pogranicze – budowa Regionalnego Centrum Ratownictwa w Witnicy”</w:t>
      </w:r>
      <w:r>
        <w:rPr>
          <w:rFonts w:ascii="Verdana" w:hAnsi="Verdana" w:cs="Verdana"/>
          <w:b/>
          <w:color w:val="000000"/>
          <w:sz w:val="18"/>
          <w:szCs w:val="18"/>
        </w:rPr>
        <w:t xml:space="preserve"> </w:t>
      </w:r>
      <w:r w:rsidRPr="00480F9F">
        <w:rPr>
          <w:rFonts w:ascii="Arial" w:hAnsi="Arial" w:cs="Arial"/>
          <w:sz w:val="18"/>
          <w:szCs w:val="18"/>
        </w:rPr>
        <w:t xml:space="preserve">Programu Operacyjnego Współpracy </w:t>
      </w:r>
      <w:proofErr w:type="spellStart"/>
      <w:r w:rsidRPr="00480F9F">
        <w:rPr>
          <w:rFonts w:ascii="Arial" w:hAnsi="Arial" w:cs="Arial"/>
          <w:sz w:val="18"/>
          <w:szCs w:val="18"/>
        </w:rPr>
        <w:t>Transgranicznej</w:t>
      </w:r>
      <w:proofErr w:type="spellEnd"/>
      <w:r w:rsidRPr="00480F9F">
        <w:rPr>
          <w:rFonts w:ascii="Arial" w:hAnsi="Arial" w:cs="Arial"/>
          <w:sz w:val="18"/>
          <w:szCs w:val="18"/>
        </w:rPr>
        <w:t xml:space="preserve"> Polska (województwo lubuskie) Brandenburgia 2007-20013</w:t>
      </w:r>
      <w:r w:rsidRPr="00480F9F">
        <w:rPr>
          <w:rFonts w:ascii="Verdana" w:hAnsi="Verdana" w:cs="Arial"/>
          <w:sz w:val="18"/>
          <w:szCs w:val="18"/>
        </w:rPr>
        <w:t xml:space="preserve"> w ramach „Europejskiej Współpracy Terytorialnej”, </w:t>
      </w:r>
      <w:proofErr w:type="spellStart"/>
      <w:r w:rsidRPr="00480F9F">
        <w:rPr>
          <w:rFonts w:ascii="Verdana" w:hAnsi="Verdana" w:cs="Arial"/>
          <w:sz w:val="18"/>
          <w:szCs w:val="18"/>
        </w:rPr>
        <w:t>Piorytet</w:t>
      </w:r>
      <w:proofErr w:type="spellEnd"/>
      <w:r w:rsidRPr="00480F9F">
        <w:rPr>
          <w:rFonts w:ascii="Verdana" w:hAnsi="Verdana" w:cs="Arial"/>
          <w:sz w:val="18"/>
          <w:szCs w:val="18"/>
        </w:rPr>
        <w:t xml:space="preserve"> 1: Wspieranie infrastruktury oraz poprawa stanu środowiska, Działanie 1.2 – Ochrona i gospodarowanie zasobami naturalnymi i kulturowymi oraz ochrona przeciwpożarowa i usuwanie skutków katastrof oraz zapobieganie im.</w:t>
      </w:r>
    </w:p>
    <w:p w:rsidR="00E45FD6" w:rsidRPr="00480F9F" w:rsidRDefault="00E45FD6" w:rsidP="00E45FD6">
      <w:pPr>
        <w:jc w:val="both"/>
        <w:rPr>
          <w:rFonts w:ascii="Verdana" w:hAnsi="Verdana" w:cs="Tahoma"/>
          <w:sz w:val="20"/>
          <w:szCs w:val="20"/>
          <w:u w:val="single"/>
          <w:lang w:val="pl-PL"/>
        </w:rPr>
      </w:pPr>
    </w:p>
    <w:p w:rsidR="00E45FD6" w:rsidRDefault="00E45FD6" w:rsidP="00384F23">
      <w:pPr>
        <w:numPr>
          <w:ilvl w:val="0"/>
          <w:numId w:val="9"/>
        </w:numPr>
        <w:ind w:left="284" w:hanging="284"/>
        <w:jc w:val="both"/>
        <w:rPr>
          <w:rFonts w:ascii="Verdana" w:hAnsi="Verdana" w:cs="Tahoma"/>
          <w:sz w:val="18"/>
          <w:szCs w:val="18"/>
          <w:u w:val="single"/>
          <w:lang w:val="pl-PL"/>
        </w:rPr>
      </w:pPr>
      <w:r w:rsidRPr="00480F9F">
        <w:rPr>
          <w:rFonts w:ascii="Verdana" w:hAnsi="Verdana" w:cs="Tahoma"/>
          <w:sz w:val="18"/>
          <w:szCs w:val="18"/>
          <w:u w:val="single"/>
          <w:lang w:val="pl-PL" w:eastAsia="pl-PL"/>
        </w:rPr>
        <w:t xml:space="preserve">Wspólny Słownik Zamówień CPV: </w:t>
      </w:r>
    </w:p>
    <w:tbl>
      <w:tblPr>
        <w:tblStyle w:val="Tabela-Siatka"/>
        <w:tblW w:w="0" w:type="auto"/>
        <w:tblLook w:val="04A0"/>
      </w:tblPr>
      <w:tblGrid>
        <w:gridCol w:w="4606"/>
        <w:gridCol w:w="4606"/>
      </w:tblGrid>
      <w:tr w:rsidR="00E45FD6" w:rsidRPr="00376ECC" w:rsidTr="000D42A0">
        <w:tc>
          <w:tcPr>
            <w:tcW w:w="4606" w:type="dxa"/>
          </w:tcPr>
          <w:p w:rsidR="00E45FD6" w:rsidRPr="00376ECC" w:rsidRDefault="00E45FD6" w:rsidP="000D42A0">
            <w:pPr>
              <w:jc w:val="both"/>
              <w:rPr>
                <w:rFonts w:ascii="Verdana" w:hAnsi="Verdana"/>
                <w:b/>
                <w:sz w:val="18"/>
                <w:szCs w:val="18"/>
              </w:rPr>
            </w:pPr>
            <w:proofErr w:type="spellStart"/>
            <w:r w:rsidRPr="00376ECC">
              <w:rPr>
                <w:rFonts w:ascii="Verdana" w:hAnsi="Verdana"/>
                <w:b/>
                <w:sz w:val="18"/>
                <w:szCs w:val="18"/>
              </w:rPr>
              <w:t>Opis</w:t>
            </w:r>
            <w:proofErr w:type="spellEnd"/>
            <w:r w:rsidRPr="00376ECC">
              <w:rPr>
                <w:rFonts w:ascii="Verdana" w:hAnsi="Verdana"/>
                <w:b/>
                <w:sz w:val="18"/>
                <w:szCs w:val="18"/>
              </w:rPr>
              <w:t xml:space="preserve"> </w:t>
            </w:r>
            <w:proofErr w:type="spellStart"/>
            <w:r w:rsidRPr="00376ECC">
              <w:rPr>
                <w:rFonts w:ascii="Verdana" w:hAnsi="Verdana"/>
                <w:b/>
                <w:sz w:val="18"/>
                <w:szCs w:val="18"/>
              </w:rPr>
              <w:t>pozycji</w:t>
            </w:r>
            <w:proofErr w:type="spellEnd"/>
          </w:p>
        </w:tc>
        <w:tc>
          <w:tcPr>
            <w:tcW w:w="4606" w:type="dxa"/>
          </w:tcPr>
          <w:p w:rsidR="00E45FD6" w:rsidRPr="00376ECC" w:rsidRDefault="00E45FD6" w:rsidP="000D42A0">
            <w:pPr>
              <w:jc w:val="both"/>
              <w:rPr>
                <w:rFonts w:ascii="Verdana" w:hAnsi="Verdana"/>
                <w:b/>
                <w:sz w:val="18"/>
                <w:szCs w:val="18"/>
              </w:rPr>
            </w:pPr>
            <w:proofErr w:type="spellStart"/>
            <w:r w:rsidRPr="00376ECC">
              <w:rPr>
                <w:rFonts w:ascii="Verdana" w:hAnsi="Verdana"/>
                <w:b/>
                <w:sz w:val="18"/>
                <w:szCs w:val="18"/>
              </w:rPr>
              <w:t>Kod</w:t>
            </w:r>
            <w:proofErr w:type="spellEnd"/>
            <w:r w:rsidRPr="00376ECC">
              <w:rPr>
                <w:rFonts w:ascii="Verdana" w:hAnsi="Verdana"/>
                <w:b/>
                <w:sz w:val="18"/>
                <w:szCs w:val="18"/>
              </w:rPr>
              <w:t xml:space="preserve"> CPV – </w:t>
            </w:r>
            <w:proofErr w:type="spellStart"/>
            <w:r w:rsidRPr="00376ECC">
              <w:rPr>
                <w:rFonts w:ascii="Verdana" w:hAnsi="Verdana"/>
                <w:b/>
                <w:sz w:val="18"/>
                <w:szCs w:val="18"/>
              </w:rPr>
              <w:t>słownik</w:t>
            </w:r>
            <w:proofErr w:type="spellEnd"/>
            <w:r w:rsidRPr="00376ECC">
              <w:rPr>
                <w:rFonts w:ascii="Verdana" w:hAnsi="Verdana"/>
                <w:b/>
                <w:sz w:val="18"/>
                <w:szCs w:val="18"/>
              </w:rPr>
              <w:t xml:space="preserve"> </w:t>
            </w:r>
            <w:proofErr w:type="spellStart"/>
            <w:r w:rsidRPr="00376ECC">
              <w:rPr>
                <w:rFonts w:ascii="Verdana" w:hAnsi="Verdana"/>
                <w:b/>
                <w:sz w:val="18"/>
                <w:szCs w:val="18"/>
              </w:rPr>
              <w:t>główny</w:t>
            </w:r>
            <w:proofErr w:type="spellEnd"/>
          </w:p>
        </w:tc>
      </w:tr>
      <w:tr w:rsidR="000971DA" w:rsidRPr="004370F9" w:rsidTr="000D42A0">
        <w:tc>
          <w:tcPr>
            <w:tcW w:w="4606" w:type="dxa"/>
          </w:tcPr>
          <w:p w:rsidR="000971DA" w:rsidRPr="000F15D2" w:rsidRDefault="000971DA" w:rsidP="000971DA">
            <w:pPr>
              <w:jc w:val="both"/>
              <w:rPr>
                <w:rFonts w:ascii="Verdana" w:hAnsi="Verdana"/>
                <w:b/>
                <w:sz w:val="18"/>
                <w:szCs w:val="18"/>
              </w:rPr>
            </w:pPr>
            <w:proofErr w:type="spellStart"/>
            <w:r w:rsidRPr="000F15D2">
              <w:rPr>
                <w:rFonts w:ascii="Verdana" w:hAnsi="Verdana"/>
                <w:b/>
                <w:sz w:val="18"/>
                <w:szCs w:val="18"/>
              </w:rPr>
              <w:t>Roboty</w:t>
            </w:r>
            <w:proofErr w:type="spellEnd"/>
            <w:r w:rsidRPr="000F15D2">
              <w:rPr>
                <w:rFonts w:ascii="Verdana" w:hAnsi="Verdana"/>
                <w:b/>
                <w:sz w:val="18"/>
                <w:szCs w:val="18"/>
              </w:rPr>
              <w:t xml:space="preserve"> </w:t>
            </w:r>
            <w:proofErr w:type="spellStart"/>
            <w:r w:rsidRPr="000F15D2">
              <w:rPr>
                <w:rFonts w:ascii="Verdana" w:hAnsi="Verdana"/>
                <w:b/>
                <w:sz w:val="18"/>
                <w:szCs w:val="18"/>
              </w:rPr>
              <w:t>budowlane</w:t>
            </w:r>
            <w:proofErr w:type="spellEnd"/>
          </w:p>
        </w:tc>
        <w:tc>
          <w:tcPr>
            <w:tcW w:w="4606" w:type="dxa"/>
          </w:tcPr>
          <w:p w:rsidR="000971DA" w:rsidRPr="000F15D2" w:rsidRDefault="000971DA" w:rsidP="000971DA">
            <w:pPr>
              <w:jc w:val="both"/>
              <w:rPr>
                <w:rFonts w:ascii="Verdana" w:hAnsi="Verdana"/>
                <w:b/>
                <w:sz w:val="18"/>
                <w:szCs w:val="18"/>
              </w:rPr>
            </w:pPr>
            <w:r w:rsidRPr="000F15D2">
              <w:rPr>
                <w:rFonts w:ascii="Verdana" w:hAnsi="Verdana"/>
                <w:b/>
                <w:sz w:val="18"/>
                <w:szCs w:val="18"/>
              </w:rPr>
              <w:t>45000000-7</w:t>
            </w:r>
          </w:p>
        </w:tc>
      </w:tr>
      <w:tr w:rsidR="000971DA" w:rsidRPr="000971DA" w:rsidTr="000D42A0">
        <w:tc>
          <w:tcPr>
            <w:tcW w:w="4606" w:type="dxa"/>
          </w:tcPr>
          <w:p w:rsidR="000971DA" w:rsidRPr="000971DA" w:rsidRDefault="000971DA" w:rsidP="003673B4">
            <w:pPr>
              <w:jc w:val="both"/>
              <w:rPr>
                <w:rFonts w:ascii="Verdana" w:hAnsi="Verdana"/>
                <w:color w:val="FF0000"/>
                <w:sz w:val="18"/>
                <w:szCs w:val="18"/>
                <w:lang w:val="pl-PL"/>
              </w:rPr>
            </w:pPr>
            <w:r w:rsidRPr="000F15D2">
              <w:rPr>
                <w:rFonts w:ascii="Verdana" w:hAnsi="Verdana"/>
                <w:b/>
                <w:sz w:val="18"/>
                <w:szCs w:val="18"/>
                <w:lang w:val="pl-PL"/>
              </w:rPr>
              <w:t>Roboty budowlane w zakresie stacji przesyłu ciepła</w:t>
            </w:r>
          </w:p>
        </w:tc>
        <w:tc>
          <w:tcPr>
            <w:tcW w:w="4606" w:type="dxa"/>
          </w:tcPr>
          <w:p w:rsidR="000971DA" w:rsidRPr="000F15D2" w:rsidRDefault="000971DA" w:rsidP="000971DA">
            <w:pPr>
              <w:jc w:val="both"/>
              <w:rPr>
                <w:rFonts w:ascii="Verdana" w:hAnsi="Verdana"/>
                <w:b/>
                <w:sz w:val="18"/>
                <w:szCs w:val="18"/>
              </w:rPr>
            </w:pPr>
            <w:r w:rsidRPr="000F15D2">
              <w:rPr>
                <w:rFonts w:ascii="Verdana" w:hAnsi="Verdana"/>
                <w:b/>
                <w:sz w:val="18"/>
                <w:szCs w:val="18"/>
              </w:rPr>
              <w:t>45232142-9</w:t>
            </w:r>
          </w:p>
        </w:tc>
      </w:tr>
      <w:tr w:rsidR="000971DA" w:rsidRPr="000971DA" w:rsidTr="000D42A0">
        <w:tc>
          <w:tcPr>
            <w:tcW w:w="4606" w:type="dxa"/>
          </w:tcPr>
          <w:p w:rsidR="000971DA" w:rsidRDefault="000971DA" w:rsidP="003673B4">
            <w:pPr>
              <w:jc w:val="both"/>
              <w:rPr>
                <w:rFonts w:ascii="Verdana" w:hAnsi="Verdana" w:cs="Arial"/>
                <w:color w:val="000000"/>
                <w:sz w:val="18"/>
                <w:szCs w:val="18"/>
                <w:lang w:val="pl-PL"/>
              </w:rPr>
            </w:pPr>
            <w:r w:rsidRPr="000F15D2">
              <w:rPr>
                <w:rFonts w:ascii="Verdana" w:hAnsi="Verdana"/>
                <w:b/>
                <w:sz w:val="18"/>
                <w:szCs w:val="18"/>
                <w:lang w:val="pl-PL"/>
              </w:rPr>
              <w:t>Doradcze usługi inżynieryjne i budowlane</w:t>
            </w:r>
          </w:p>
        </w:tc>
        <w:tc>
          <w:tcPr>
            <w:tcW w:w="4606" w:type="dxa"/>
          </w:tcPr>
          <w:p w:rsidR="000971DA" w:rsidRPr="000F15D2" w:rsidRDefault="000971DA" w:rsidP="000971DA">
            <w:pPr>
              <w:jc w:val="both"/>
              <w:rPr>
                <w:rFonts w:ascii="Verdana" w:hAnsi="Verdana"/>
                <w:b/>
                <w:sz w:val="18"/>
                <w:szCs w:val="18"/>
              </w:rPr>
            </w:pPr>
            <w:r w:rsidRPr="000F15D2">
              <w:rPr>
                <w:rFonts w:ascii="Verdana" w:hAnsi="Verdana"/>
                <w:b/>
                <w:sz w:val="18"/>
                <w:szCs w:val="18"/>
              </w:rPr>
              <w:t>71310000-4</w:t>
            </w:r>
          </w:p>
        </w:tc>
      </w:tr>
      <w:tr w:rsidR="000971DA" w:rsidRPr="000971DA" w:rsidTr="000D42A0">
        <w:tc>
          <w:tcPr>
            <w:tcW w:w="4606" w:type="dxa"/>
          </w:tcPr>
          <w:p w:rsidR="000971DA" w:rsidRDefault="000971DA" w:rsidP="003673B4">
            <w:pPr>
              <w:jc w:val="both"/>
              <w:rPr>
                <w:rFonts w:ascii="Verdana" w:hAnsi="Verdana" w:cs="Arial"/>
                <w:color w:val="000000"/>
                <w:sz w:val="18"/>
                <w:szCs w:val="18"/>
                <w:lang w:val="pl-PL"/>
              </w:rPr>
            </w:pPr>
            <w:proofErr w:type="spellStart"/>
            <w:r w:rsidRPr="000F15D2">
              <w:rPr>
                <w:rFonts w:ascii="Verdana" w:hAnsi="Verdana"/>
                <w:b/>
                <w:sz w:val="18"/>
                <w:szCs w:val="18"/>
              </w:rPr>
              <w:t>Usługi</w:t>
            </w:r>
            <w:proofErr w:type="spellEnd"/>
            <w:r w:rsidRPr="000F15D2">
              <w:rPr>
                <w:rFonts w:ascii="Verdana" w:hAnsi="Verdana"/>
                <w:b/>
                <w:sz w:val="18"/>
                <w:szCs w:val="18"/>
              </w:rPr>
              <w:t xml:space="preserve"> </w:t>
            </w:r>
            <w:proofErr w:type="spellStart"/>
            <w:r w:rsidRPr="000F15D2">
              <w:rPr>
                <w:rFonts w:ascii="Verdana" w:hAnsi="Verdana"/>
                <w:b/>
                <w:sz w:val="18"/>
                <w:szCs w:val="18"/>
              </w:rPr>
              <w:t>architektoniczne</w:t>
            </w:r>
            <w:proofErr w:type="spellEnd"/>
            <w:r w:rsidRPr="000F15D2">
              <w:rPr>
                <w:rFonts w:ascii="Verdana" w:hAnsi="Verdana"/>
                <w:b/>
                <w:sz w:val="18"/>
                <w:szCs w:val="18"/>
              </w:rPr>
              <w:t xml:space="preserve">, </w:t>
            </w:r>
            <w:proofErr w:type="spellStart"/>
            <w:r w:rsidRPr="000F15D2">
              <w:rPr>
                <w:rFonts w:ascii="Verdana" w:hAnsi="Verdana"/>
                <w:b/>
                <w:sz w:val="18"/>
                <w:szCs w:val="18"/>
              </w:rPr>
              <w:t>budowlane</w:t>
            </w:r>
            <w:proofErr w:type="spellEnd"/>
            <w:r w:rsidRPr="000F15D2">
              <w:rPr>
                <w:rFonts w:ascii="Verdana" w:hAnsi="Verdana"/>
                <w:b/>
                <w:sz w:val="18"/>
                <w:szCs w:val="18"/>
              </w:rPr>
              <w:t xml:space="preserve">, </w:t>
            </w:r>
            <w:proofErr w:type="spellStart"/>
            <w:r w:rsidRPr="000F15D2">
              <w:rPr>
                <w:rFonts w:ascii="Verdana" w:hAnsi="Verdana"/>
                <w:b/>
                <w:sz w:val="18"/>
                <w:szCs w:val="18"/>
              </w:rPr>
              <w:t>inżynieryjne</w:t>
            </w:r>
            <w:proofErr w:type="spellEnd"/>
          </w:p>
        </w:tc>
        <w:tc>
          <w:tcPr>
            <w:tcW w:w="4606" w:type="dxa"/>
          </w:tcPr>
          <w:p w:rsidR="000971DA" w:rsidRPr="000F15D2" w:rsidRDefault="000971DA" w:rsidP="000971DA">
            <w:pPr>
              <w:jc w:val="both"/>
              <w:rPr>
                <w:rFonts w:ascii="Verdana" w:hAnsi="Verdana"/>
                <w:b/>
                <w:sz w:val="18"/>
                <w:szCs w:val="18"/>
              </w:rPr>
            </w:pPr>
            <w:r w:rsidRPr="000F15D2">
              <w:rPr>
                <w:rFonts w:ascii="Verdana" w:hAnsi="Verdana"/>
                <w:b/>
                <w:sz w:val="18"/>
                <w:szCs w:val="18"/>
              </w:rPr>
              <w:t>71000000-8</w:t>
            </w:r>
          </w:p>
        </w:tc>
      </w:tr>
      <w:tr w:rsidR="000971DA" w:rsidRPr="000971DA" w:rsidTr="000D42A0">
        <w:tc>
          <w:tcPr>
            <w:tcW w:w="4606" w:type="dxa"/>
          </w:tcPr>
          <w:p w:rsidR="000971DA" w:rsidRDefault="000971DA" w:rsidP="003673B4">
            <w:pPr>
              <w:jc w:val="both"/>
              <w:rPr>
                <w:rFonts w:ascii="Verdana" w:hAnsi="Verdana" w:cs="Arial"/>
                <w:color w:val="000000"/>
                <w:sz w:val="18"/>
                <w:szCs w:val="18"/>
                <w:lang w:val="pl-PL"/>
              </w:rPr>
            </w:pPr>
            <w:proofErr w:type="spellStart"/>
            <w:r w:rsidRPr="000F15D2">
              <w:rPr>
                <w:rFonts w:ascii="Verdana" w:hAnsi="Verdana"/>
                <w:b/>
                <w:sz w:val="18"/>
                <w:szCs w:val="18"/>
              </w:rPr>
              <w:t>Pompy</w:t>
            </w:r>
            <w:proofErr w:type="spellEnd"/>
            <w:r w:rsidRPr="000F15D2">
              <w:rPr>
                <w:rFonts w:ascii="Verdana" w:hAnsi="Verdana"/>
                <w:b/>
                <w:sz w:val="18"/>
                <w:szCs w:val="18"/>
              </w:rPr>
              <w:t xml:space="preserve"> </w:t>
            </w:r>
            <w:proofErr w:type="spellStart"/>
            <w:r w:rsidRPr="000F15D2">
              <w:rPr>
                <w:rFonts w:ascii="Verdana" w:hAnsi="Verdana"/>
                <w:b/>
                <w:sz w:val="18"/>
                <w:szCs w:val="18"/>
              </w:rPr>
              <w:t>grzewcze</w:t>
            </w:r>
            <w:proofErr w:type="spellEnd"/>
          </w:p>
        </w:tc>
        <w:tc>
          <w:tcPr>
            <w:tcW w:w="4606" w:type="dxa"/>
          </w:tcPr>
          <w:p w:rsidR="000971DA" w:rsidRPr="000F15D2" w:rsidRDefault="000971DA" w:rsidP="000971DA">
            <w:pPr>
              <w:jc w:val="both"/>
              <w:rPr>
                <w:rFonts w:ascii="Verdana" w:hAnsi="Verdana"/>
                <w:b/>
                <w:sz w:val="18"/>
                <w:szCs w:val="18"/>
              </w:rPr>
            </w:pPr>
            <w:r w:rsidRPr="000F15D2">
              <w:rPr>
                <w:rFonts w:ascii="Verdana" w:hAnsi="Verdana"/>
                <w:b/>
                <w:sz w:val="18"/>
                <w:szCs w:val="18"/>
              </w:rPr>
              <w:t>42511110-5</w:t>
            </w:r>
          </w:p>
        </w:tc>
      </w:tr>
      <w:tr w:rsidR="000971DA" w:rsidRPr="000971DA" w:rsidTr="000D42A0">
        <w:tc>
          <w:tcPr>
            <w:tcW w:w="4606" w:type="dxa"/>
          </w:tcPr>
          <w:p w:rsidR="000971DA" w:rsidRDefault="000971DA" w:rsidP="003673B4">
            <w:pPr>
              <w:jc w:val="both"/>
              <w:rPr>
                <w:rFonts w:ascii="Verdana" w:hAnsi="Verdana" w:cs="Arial"/>
                <w:color w:val="000000"/>
                <w:sz w:val="18"/>
                <w:szCs w:val="18"/>
                <w:lang w:val="pl-PL"/>
              </w:rPr>
            </w:pPr>
            <w:proofErr w:type="spellStart"/>
            <w:r w:rsidRPr="000F15D2">
              <w:rPr>
                <w:rFonts w:ascii="Verdana" w:hAnsi="Verdana"/>
                <w:b/>
                <w:sz w:val="18"/>
                <w:szCs w:val="18"/>
              </w:rPr>
              <w:t>Pompy</w:t>
            </w:r>
            <w:proofErr w:type="spellEnd"/>
            <w:r w:rsidRPr="000F15D2">
              <w:rPr>
                <w:rFonts w:ascii="Verdana" w:hAnsi="Verdana"/>
                <w:b/>
                <w:sz w:val="18"/>
                <w:szCs w:val="18"/>
              </w:rPr>
              <w:t xml:space="preserve"> </w:t>
            </w:r>
            <w:proofErr w:type="spellStart"/>
            <w:r w:rsidRPr="000F15D2">
              <w:rPr>
                <w:rFonts w:ascii="Verdana" w:hAnsi="Verdana"/>
                <w:b/>
                <w:sz w:val="18"/>
                <w:szCs w:val="18"/>
              </w:rPr>
              <w:t>elektryczne</w:t>
            </w:r>
            <w:proofErr w:type="spellEnd"/>
          </w:p>
        </w:tc>
        <w:tc>
          <w:tcPr>
            <w:tcW w:w="4606" w:type="dxa"/>
          </w:tcPr>
          <w:p w:rsidR="000971DA" w:rsidRPr="000F15D2" w:rsidRDefault="000971DA" w:rsidP="000971DA">
            <w:pPr>
              <w:jc w:val="both"/>
              <w:rPr>
                <w:rFonts w:ascii="Verdana" w:hAnsi="Verdana"/>
                <w:b/>
                <w:sz w:val="18"/>
                <w:szCs w:val="18"/>
              </w:rPr>
            </w:pPr>
            <w:r w:rsidRPr="000F15D2">
              <w:rPr>
                <w:rFonts w:ascii="Verdana" w:hAnsi="Verdana"/>
                <w:b/>
                <w:sz w:val="18"/>
                <w:szCs w:val="18"/>
              </w:rPr>
              <w:t>31681200-5</w:t>
            </w:r>
          </w:p>
        </w:tc>
      </w:tr>
    </w:tbl>
    <w:p w:rsidR="00E45FD6" w:rsidRPr="007D678F" w:rsidRDefault="00E45FD6" w:rsidP="00E45FD6">
      <w:pPr>
        <w:autoSpaceDE w:val="0"/>
        <w:autoSpaceDN w:val="0"/>
        <w:spacing w:after="0"/>
        <w:ind w:right="600"/>
        <w:jc w:val="both"/>
        <w:rPr>
          <w:rFonts w:ascii="Verdana" w:hAnsi="Verdana"/>
          <w:sz w:val="18"/>
          <w:szCs w:val="18"/>
          <w:lang w:val="pl-PL"/>
        </w:rPr>
      </w:pPr>
    </w:p>
    <w:p w:rsidR="00E45FD6" w:rsidRDefault="00E45FD6" w:rsidP="00B9228B">
      <w:pPr>
        <w:numPr>
          <w:ilvl w:val="0"/>
          <w:numId w:val="9"/>
        </w:numPr>
        <w:spacing w:line="240" w:lineRule="auto"/>
        <w:ind w:left="284" w:hanging="284"/>
        <w:jc w:val="both"/>
        <w:rPr>
          <w:rFonts w:ascii="Verdana" w:hAnsi="Verdana" w:cs="Tahoma"/>
          <w:sz w:val="18"/>
          <w:szCs w:val="18"/>
          <w:lang w:val="pl-PL"/>
        </w:rPr>
      </w:pPr>
      <w:r w:rsidRPr="00342B54">
        <w:rPr>
          <w:rFonts w:ascii="Verdana" w:hAnsi="Verdana" w:cs="Tahoma"/>
          <w:sz w:val="18"/>
          <w:szCs w:val="18"/>
          <w:lang w:val="pl-PL"/>
        </w:rPr>
        <w:t xml:space="preserve">WYKONAWCA MA OZNAKOWAĆ dostarczony </w:t>
      </w:r>
      <w:r w:rsidR="000971DA">
        <w:rPr>
          <w:rFonts w:ascii="Verdana" w:hAnsi="Verdana" w:cs="Tahoma"/>
          <w:sz w:val="18"/>
          <w:szCs w:val="18"/>
          <w:lang w:val="pl-PL"/>
        </w:rPr>
        <w:t xml:space="preserve">przedmiot zamówienia </w:t>
      </w:r>
      <w:r w:rsidRPr="00342B54">
        <w:rPr>
          <w:rFonts w:ascii="Verdana" w:hAnsi="Verdana" w:cs="Tahoma"/>
          <w:sz w:val="18"/>
          <w:szCs w:val="18"/>
          <w:lang w:val="pl-PL"/>
        </w:rPr>
        <w:t xml:space="preserve">w emblematy Unijne zgodnie z obowiązującymi w tym zakresie normami ( art. 26 ust. 1 </w:t>
      </w:r>
      <w:proofErr w:type="spellStart"/>
      <w:r w:rsidRPr="00342B54">
        <w:rPr>
          <w:rFonts w:ascii="Verdana" w:hAnsi="Verdana" w:cs="Tahoma"/>
          <w:sz w:val="18"/>
          <w:szCs w:val="18"/>
          <w:lang w:val="pl-PL"/>
        </w:rPr>
        <w:t>pkt</w:t>
      </w:r>
      <w:proofErr w:type="spellEnd"/>
      <w:r w:rsidRPr="00342B54">
        <w:rPr>
          <w:rFonts w:ascii="Verdana" w:hAnsi="Verdana" w:cs="Tahoma"/>
          <w:sz w:val="18"/>
          <w:szCs w:val="18"/>
          <w:lang w:val="pl-PL"/>
        </w:rPr>
        <w:t>, 5 ustawy z dnia 6 grudnia 2006 r. o zasadach prowadzenia polityki rozwoju (Dz. U. z 2009 r., Nr 84, poz. 712 oraz w oparciu o Rozporządzenie Ogólne art. 69 oraz zgodnie z art. 2 rozporządzenia nr 1828/2006/WE (WE) z dnia 8 grudnia 2006 r. ustanawiające szczegółowe zasady wykonania rozporządzenia Rady (WE) nr 1083/2006 ustanawiające przepisy ogólne dotyczące Europejskiego Funduszu Rozwoju Regionalnego, Europejskiego Funduszu społecznego oraz Funduszu Spójności oraz rozporządzenia (WE) nr 1080/2006 Parlamentu Europejskiego i Rady w sprawie Europejskiego Funduszu Rozwoju Regionalnego (</w:t>
      </w:r>
      <w:proofErr w:type="spellStart"/>
      <w:r w:rsidRPr="00342B54">
        <w:rPr>
          <w:rFonts w:ascii="Verdana" w:hAnsi="Verdana" w:cs="Tahoma"/>
          <w:sz w:val="18"/>
          <w:szCs w:val="18"/>
          <w:lang w:val="pl-PL"/>
        </w:rPr>
        <w:t>Dz.Urz</w:t>
      </w:r>
      <w:proofErr w:type="spellEnd"/>
      <w:r w:rsidRPr="00342B54">
        <w:rPr>
          <w:rFonts w:ascii="Verdana" w:hAnsi="Verdana" w:cs="Tahoma"/>
          <w:sz w:val="18"/>
          <w:szCs w:val="18"/>
          <w:lang w:val="pl-PL"/>
        </w:rPr>
        <w:t>. UE L 371 z 27.12.2006r.), zwane dalej „rozporządzeniem wykonawczym”.</w:t>
      </w:r>
    </w:p>
    <w:p w:rsidR="00E45FD6" w:rsidRPr="004908F7" w:rsidRDefault="00E45FD6" w:rsidP="00E45FD6">
      <w:pPr>
        <w:tabs>
          <w:tab w:val="left" w:pos="567"/>
          <w:tab w:val="left" w:pos="709"/>
        </w:tabs>
        <w:spacing w:after="0" w:line="240" w:lineRule="auto"/>
        <w:jc w:val="both"/>
        <w:rPr>
          <w:rFonts w:ascii="Tahoma" w:hAnsi="Tahoma" w:cs="Tahoma"/>
          <w:sz w:val="18"/>
          <w:szCs w:val="18"/>
          <w:lang w:val="pl-PL"/>
        </w:rPr>
      </w:pPr>
    </w:p>
    <w:p w:rsidR="00E45FD6" w:rsidRPr="00F51E8F" w:rsidRDefault="00E45FD6" w:rsidP="00E45FD6">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w:t>
      </w:r>
      <w:r w:rsidR="00C65708">
        <w:rPr>
          <w:rFonts w:ascii="Tahoma" w:hAnsi="Tahoma" w:cs="Tahoma"/>
          <w:b/>
          <w:bCs/>
          <w:color w:val="0000FF"/>
          <w:sz w:val="18"/>
          <w:szCs w:val="18"/>
          <w:lang w:val="pl-PL"/>
        </w:rPr>
        <w:t>Ł</w:t>
      </w:r>
      <w:r w:rsidRPr="00F51E8F">
        <w:rPr>
          <w:rFonts w:ascii="Tahoma" w:hAnsi="Tahoma" w:cs="Tahoma"/>
          <w:b/>
          <w:bCs/>
          <w:color w:val="0000FF"/>
          <w:sz w:val="18"/>
          <w:szCs w:val="18"/>
          <w:lang w:val="pl-PL"/>
        </w:rPr>
        <w:t>ADANIE OFERT  CZĘŚCIOWYCH</w:t>
      </w:r>
    </w:p>
    <w:p w:rsidR="00E45FD6" w:rsidRPr="004B637D" w:rsidRDefault="00E45FD6" w:rsidP="00E45FD6">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E45FD6" w:rsidRPr="00342B54" w:rsidRDefault="00E45FD6" w:rsidP="00E45FD6">
      <w:pPr>
        <w:autoSpaceDE w:val="0"/>
        <w:autoSpaceDN w:val="0"/>
        <w:adjustRightInd w:val="0"/>
        <w:jc w:val="both"/>
        <w:rPr>
          <w:rFonts w:ascii="Verdana" w:hAnsi="Verdana" w:cs="Verdana"/>
          <w:bCs/>
          <w:sz w:val="18"/>
          <w:szCs w:val="18"/>
          <w:lang w:val="pl-PL"/>
        </w:rPr>
      </w:pPr>
      <w:r w:rsidRPr="00342B54">
        <w:rPr>
          <w:rFonts w:ascii="Verdana" w:hAnsi="Verdana" w:cs="Verdana"/>
          <w:bCs/>
          <w:sz w:val="18"/>
          <w:szCs w:val="18"/>
          <w:lang w:val="pl-PL"/>
        </w:rPr>
        <w:t xml:space="preserve">Zamawiający </w:t>
      </w:r>
      <w:r w:rsidRPr="00342B54">
        <w:rPr>
          <w:rFonts w:ascii="Verdana" w:hAnsi="Verdana" w:cs="Verdana"/>
          <w:bCs/>
          <w:sz w:val="18"/>
          <w:szCs w:val="18"/>
          <w:u w:val="single"/>
          <w:lang w:val="pl-PL"/>
        </w:rPr>
        <w:t>nie dopuszcza</w:t>
      </w:r>
      <w:r w:rsidRPr="00342B54">
        <w:rPr>
          <w:rFonts w:ascii="Verdana" w:hAnsi="Verdana" w:cs="Verdana"/>
          <w:bCs/>
          <w:sz w:val="18"/>
          <w:szCs w:val="18"/>
          <w:lang w:val="pl-PL"/>
        </w:rPr>
        <w:t xml:space="preserve"> składanie ofert częściowych.</w:t>
      </w:r>
    </w:p>
    <w:p w:rsidR="00E45FD6" w:rsidRPr="00F51E8F" w:rsidRDefault="00E45FD6" w:rsidP="00E45FD6">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E45FD6" w:rsidRDefault="00E45FD6" w:rsidP="00E45FD6">
      <w:pPr>
        <w:tabs>
          <w:tab w:val="left" w:pos="0"/>
          <w:tab w:val="left" w:pos="709"/>
        </w:tabs>
        <w:spacing w:after="0" w:line="240" w:lineRule="auto"/>
        <w:jc w:val="both"/>
        <w:rPr>
          <w:rFonts w:ascii="Tahoma" w:hAnsi="Tahoma" w:cs="Tahoma"/>
          <w:bCs/>
          <w:sz w:val="18"/>
          <w:szCs w:val="18"/>
          <w:lang w:val="pl-PL"/>
        </w:rPr>
      </w:pPr>
    </w:p>
    <w:p w:rsidR="00E45FD6" w:rsidRPr="00FA1423" w:rsidRDefault="00E45FD6" w:rsidP="00E45FD6">
      <w:pPr>
        <w:pStyle w:val="Tekstpodstawowy"/>
        <w:tabs>
          <w:tab w:val="left" w:pos="0"/>
          <w:tab w:val="left" w:pos="709"/>
        </w:tabs>
        <w:spacing w:after="0" w:line="240" w:lineRule="auto"/>
        <w:ind w:left="284"/>
        <w:jc w:val="both"/>
        <w:rPr>
          <w:rFonts w:ascii="Verdana" w:hAnsi="Verdana" w:cs="Tahoma"/>
          <w:b w:val="0"/>
          <w:bCs/>
          <w:sz w:val="18"/>
          <w:szCs w:val="18"/>
          <w:lang w:val="pl-PL"/>
        </w:rPr>
      </w:pPr>
      <w:r w:rsidRPr="00FA1423">
        <w:rPr>
          <w:rFonts w:ascii="Verdana" w:hAnsi="Verdana" w:cs="Tahoma"/>
          <w:b w:val="0"/>
          <w:sz w:val="18"/>
          <w:szCs w:val="18"/>
          <w:lang w:val="pl-PL"/>
        </w:rPr>
        <w:t xml:space="preserve">Termin wykonywania zamówienia: </w:t>
      </w:r>
      <w:r w:rsidR="00B9228B">
        <w:rPr>
          <w:rFonts w:ascii="Verdana" w:hAnsi="Verdana" w:cs="Tahoma"/>
          <w:b w:val="0"/>
          <w:sz w:val="18"/>
          <w:szCs w:val="18"/>
          <w:lang w:val="pl-PL"/>
        </w:rPr>
        <w:t>90</w:t>
      </w:r>
      <w:r w:rsidRPr="00FA1423">
        <w:rPr>
          <w:rFonts w:ascii="Verdana" w:hAnsi="Verdana" w:cs="Tahoma"/>
          <w:b w:val="0"/>
          <w:sz w:val="18"/>
          <w:szCs w:val="18"/>
          <w:lang w:val="pl-PL"/>
        </w:rPr>
        <w:t xml:space="preserve"> dni od daty podpisania umowy. </w:t>
      </w:r>
    </w:p>
    <w:p w:rsidR="00E45FD6" w:rsidRPr="00FA1423" w:rsidRDefault="00E45FD6" w:rsidP="00E45FD6">
      <w:pPr>
        <w:pStyle w:val="Tekstpodstawowy"/>
        <w:tabs>
          <w:tab w:val="num" w:pos="2835"/>
        </w:tabs>
        <w:spacing w:after="0" w:line="240" w:lineRule="auto"/>
        <w:ind w:left="284"/>
        <w:jc w:val="both"/>
        <w:rPr>
          <w:rFonts w:ascii="Tahoma" w:hAnsi="Tahoma" w:cs="Tahoma"/>
          <w:b w:val="0"/>
          <w:sz w:val="18"/>
          <w:szCs w:val="18"/>
          <w:lang w:val="pl-PL"/>
        </w:rPr>
      </w:pPr>
    </w:p>
    <w:p w:rsidR="00E45FD6" w:rsidRPr="00F51E8F" w:rsidRDefault="00E45FD6" w:rsidP="00E45FD6">
      <w:pPr>
        <w:shd w:val="clear" w:color="auto" w:fill="E6E6E6"/>
        <w:tabs>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WARUNKI UDZIAŁU W POSTĘPOWANIU ORAZ OPIS SPOSOBU DOKONYWANIA OCENY SPEŁNIANIA TYCH WARUNKÓW</w:t>
      </w:r>
    </w:p>
    <w:p w:rsidR="00E45FD6" w:rsidRDefault="00E45FD6" w:rsidP="00E45FD6">
      <w:pPr>
        <w:spacing w:after="0" w:line="240" w:lineRule="auto"/>
        <w:ind w:left="283"/>
        <w:jc w:val="both"/>
        <w:rPr>
          <w:rFonts w:ascii="Tahoma" w:hAnsi="Tahoma" w:cs="Tahoma"/>
          <w:sz w:val="18"/>
          <w:szCs w:val="18"/>
          <w:lang w:val="pl-PL"/>
        </w:rPr>
      </w:pPr>
    </w:p>
    <w:p w:rsidR="00E45FD6" w:rsidRPr="007D678F" w:rsidRDefault="00E45FD6" w:rsidP="00E45FD6">
      <w:pPr>
        <w:numPr>
          <w:ilvl w:val="0"/>
          <w:numId w:val="1"/>
        </w:numPr>
        <w:spacing w:after="0" w:line="360" w:lineRule="auto"/>
        <w:ind w:left="426" w:hanging="426"/>
        <w:jc w:val="both"/>
        <w:rPr>
          <w:rFonts w:ascii="Verdana" w:hAnsi="Verdana" w:cs="Tahoma"/>
          <w:sz w:val="18"/>
          <w:szCs w:val="18"/>
          <w:lang w:val="pl-PL"/>
        </w:rPr>
      </w:pPr>
      <w:r w:rsidRPr="007D678F">
        <w:rPr>
          <w:rFonts w:ascii="Verdana" w:hAnsi="Verdana" w:cs="Tahoma"/>
          <w:sz w:val="18"/>
          <w:szCs w:val="18"/>
          <w:lang w:val="pl-PL"/>
        </w:rPr>
        <w:t>O udzielenie zamówienia mogą ubiegać się Wykonawcy, którzy spełniają warunki dotyczące:</w:t>
      </w:r>
    </w:p>
    <w:p w:rsidR="00E45FD6" w:rsidRPr="007D678F" w:rsidRDefault="00E45FD6" w:rsidP="00384F23">
      <w:pPr>
        <w:numPr>
          <w:ilvl w:val="0"/>
          <w:numId w:val="10"/>
        </w:numPr>
        <w:autoSpaceDE w:val="0"/>
        <w:autoSpaceDN w:val="0"/>
        <w:adjustRightInd w:val="0"/>
        <w:spacing w:after="0" w:line="360" w:lineRule="auto"/>
        <w:jc w:val="both"/>
        <w:rPr>
          <w:rFonts w:ascii="Verdana" w:eastAsia="Times New Roman" w:hAnsi="Verdana" w:cs="Verdana"/>
          <w:sz w:val="18"/>
          <w:szCs w:val="18"/>
          <w:lang w:val="pl-PL" w:eastAsia="pl-PL"/>
        </w:rPr>
      </w:pPr>
      <w:r w:rsidRPr="007D678F">
        <w:rPr>
          <w:rFonts w:ascii="Verdana" w:eastAsia="Times New Roman" w:hAnsi="Verdana" w:cs="Verdana"/>
          <w:sz w:val="18"/>
          <w:szCs w:val="18"/>
          <w:lang w:val="pl-PL" w:eastAsia="pl-PL"/>
        </w:rPr>
        <w:lastRenderedPageBreak/>
        <w:t>posiadania uprawnień do wykonywania określonej działalności lub czynności, jeżeli przepisy prawa nakładają obowiązek ich posiadania;</w:t>
      </w:r>
    </w:p>
    <w:p w:rsidR="00E45FD6" w:rsidRPr="007D678F" w:rsidRDefault="00E45FD6" w:rsidP="00E45FD6">
      <w:pPr>
        <w:spacing w:line="360" w:lineRule="auto"/>
        <w:ind w:left="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B9228B" w:rsidRPr="007D678F" w:rsidRDefault="00E45FD6" w:rsidP="00B9228B">
      <w:pPr>
        <w:ind w:left="643"/>
        <w:jc w:val="both"/>
        <w:rPr>
          <w:rFonts w:ascii="Verdana" w:eastAsia="Times New Roman" w:hAnsi="Verdana" w:cs="Verdana,BoldItalic"/>
          <w:bCs/>
          <w:iCs/>
          <w:sz w:val="18"/>
          <w:szCs w:val="18"/>
          <w:lang w:val="pl-PL" w:eastAsia="pl-PL"/>
        </w:rPr>
      </w:pPr>
      <w:r w:rsidRPr="007D678F">
        <w:rPr>
          <w:rFonts w:ascii="Verdana" w:hAnsi="Verdana" w:cs="Tahoma"/>
          <w:sz w:val="18"/>
          <w:szCs w:val="18"/>
          <w:lang w:val="pl-PL"/>
        </w:rPr>
        <w:t xml:space="preserve">- 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eastAsia="Times New Roman" w:hAnsi="Verdana" w:cs="Verdana,BoldItalic"/>
          <w:bCs/>
          <w:iCs/>
          <w:sz w:val="18"/>
          <w:szCs w:val="18"/>
          <w:lang w:val="pl-PL" w:eastAsia="pl-PL"/>
        </w:rPr>
        <w:t>Zamawiający dokona oceny spełniania warunków poprze weryfikacje oświadczenia złożonego na podstawie art. 44 us</w:t>
      </w:r>
      <w:r w:rsidR="00B9228B">
        <w:rPr>
          <w:rFonts w:ascii="Verdana" w:eastAsia="Times New Roman" w:hAnsi="Verdana" w:cs="Verdana,BoldItalic"/>
          <w:bCs/>
          <w:iCs/>
          <w:sz w:val="18"/>
          <w:szCs w:val="18"/>
          <w:lang w:val="pl-PL" w:eastAsia="pl-PL"/>
        </w:rPr>
        <w:t>tawy Prawo zamówień publicznych.</w:t>
      </w:r>
    </w:p>
    <w:p w:rsidR="00E45FD6" w:rsidRPr="00346162" w:rsidRDefault="00E45FD6" w:rsidP="00E45FD6">
      <w:pPr>
        <w:autoSpaceDE w:val="0"/>
        <w:autoSpaceDN w:val="0"/>
        <w:adjustRightInd w:val="0"/>
        <w:spacing w:after="0" w:line="240" w:lineRule="auto"/>
        <w:ind w:left="643"/>
        <w:jc w:val="both"/>
        <w:rPr>
          <w:rFonts w:ascii="Verdana" w:eastAsia="Times New Roman" w:hAnsi="Verdana" w:cs="Verdana"/>
          <w:sz w:val="20"/>
          <w:szCs w:val="20"/>
          <w:lang w:val="pl-PL" w:eastAsia="pl-PL"/>
        </w:rPr>
      </w:pPr>
    </w:p>
    <w:p w:rsidR="00E45FD6" w:rsidRPr="007D678F" w:rsidRDefault="00E45FD6" w:rsidP="00E45FD6">
      <w:pPr>
        <w:autoSpaceDE w:val="0"/>
        <w:autoSpaceDN w:val="0"/>
        <w:adjustRightInd w:val="0"/>
        <w:spacing w:after="0" w:line="360" w:lineRule="auto"/>
        <w:ind w:left="283"/>
        <w:jc w:val="both"/>
        <w:rPr>
          <w:rFonts w:ascii="Verdana" w:eastAsia="Times New Roman" w:hAnsi="Verdana" w:cs="Verdana"/>
          <w:sz w:val="18"/>
          <w:szCs w:val="18"/>
          <w:lang w:val="pl-PL" w:eastAsia="pl-PL"/>
        </w:rPr>
      </w:pPr>
      <w:r w:rsidRPr="007D678F">
        <w:rPr>
          <w:rFonts w:ascii="Verdana" w:eastAsia="Times New Roman" w:hAnsi="Verdana" w:cs="Verdana"/>
          <w:sz w:val="18"/>
          <w:szCs w:val="18"/>
          <w:lang w:val="pl-PL" w:eastAsia="pl-PL"/>
        </w:rPr>
        <w:t>2) posiadania wiedzy i doświadczenia;</w:t>
      </w:r>
    </w:p>
    <w:p w:rsidR="00E45FD6" w:rsidRPr="007D678F" w:rsidRDefault="00E45FD6" w:rsidP="00E45FD6">
      <w:pPr>
        <w:spacing w:line="360" w:lineRule="auto"/>
        <w:ind w:firstLine="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B9228B" w:rsidRPr="006477C6" w:rsidRDefault="00B9228B" w:rsidP="003A4D85">
      <w:pPr>
        <w:suppressAutoHyphens/>
        <w:spacing w:after="0" w:line="240" w:lineRule="auto"/>
        <w:ind w:left="283"/>
        <w:contextualSpacing/>
        <w:jc w:val="both"/>
        <w:rPr>
          <w:rFonts w:ascii="Verdana" w:eastAsia="Verdana" w:hAnsi="Verdana" w:cs="Verdana"/>
          <w:sz w:val="18"/>
          <w:szCs w:val="18"/>
          <w:lang w:val="pl-PL"/>
        </w:rPr>
      </w:pPr>
      <w:r w:rsidRPr="006477C6">
        <w:rPr>
          <w:rFonts w:ascii="Verdana" w:hAnsi="Verdana" w:cs="Tahoma"/>
          <w:sz w:val="18"/>
          <w:szCs w:val="18"/>
          <w:lang w:val="pl-PL"/>
        </w:rPr>
        <w:t xml:space="preserve">a) </w:t>
      </w:r>
      <w:r w:rsidR="00E45FD6" w:rsidRPr="006477C6">
        <w:rPr>
          <w:rFonts w:ascii="Verdana" w:hAnsi="Verdana" w:cs="Tahoma"/>
          <w:sz w:val="18"/>
          <w:szCs w:val="18"/>
          <w:lang w:val="pl-PL"/>
        </w:rPr>
        <w:t xml:space="preserve"> </w:t>
      </w:r>
      <w:r w:rsidRPr="006477C6">
        <w:rPr>
          <w:rFonts w:ascii="Verdana" w:eastAsia="Verdana" w:hAnsi="Verdana" w:cs="Verdana"/>
          <w:b/>
          <w:sz w:val="18"/>
          <w:szCs w:val="18"/>
          <w:lang w:val="pl-PL"/>
        </w:rPr>
        <w:t>Zamawiający uzna za spełniony warunek dotyczący posiadania wiedzy i doświadczenia,</w:t>
      </w:r>
      <w:r w:rsidRPr="006477C6">
        <w:rPr>
          <w:rFonts w:ascii="Verdana" w:eastAsia="Verdana" w:hAnsi="Verdana" w:cs="Verdana"/>
          <w:sz w:val="18"/>
          <w:szCs w:val="18"/>
          <w:lang w:val="pl-PL"/>
        </w:rPr>
        <w:t xml:space="preserve"> jeżeli Wykonawca wykaże, że w okresie ostatnich pięciu lat przed upływem terminu składania wniosków o dopuszczenie do udziału w postępowaniu należycie wykonał, </w:t>
      </w:r>
      <w:r w:rsidRPr="006477C6">
        <w:rPr>
          <w:rFonts w:ascii="Verdana" w:eastAsia="Verdana" w:hAnsi="Verdana" w:cs="Verdana"/>
          <w:b/>
          <w:sz w:val="18"/>
          <w:szCs w:val="18"/>
          <w:lang w:val="pl-PL"/>
        </w:rPr>
        <w:t xml:space="preserve">min 2 roboty budowlane, o wartości minimum </w:t>
      </w:r>
      <w:r w:rsidR="006477C6">
        <w:rPr>
          <w:rFonts w:ascii="Verdana" w:eastAsia="Verdana" w:hAnsi="Verdana" w:cs="Verdana"/>
          <w:b/>
          <w:sz w:val="18"/>
          <w:szCs w:val="18"/>
          <w:lang w:val="pl-PL"/>
        </w:rPr>
        <w:t>8</w:t>
      </w:r>
      <w:r w:rsidRPr="006477C6">
        <w:rPr>
          <w:rFonts w:ascii="Verdana" w:eastAsia="Verdana" w:hAnsi="Verdana" w:cs="Verdana"/>
          <w:b/>
          <w:sz w:val="18"/>
          <w:szCs w:val="18"/>
          <w:lang w:val="pl-PL"/>
        </w:rPr>
        <w:t>00 000 każda,</w:t>
      </w:r>
      <w:r w:rsidRPr="006477C6">
        <w:rPr>
          <w:rFonts w:ascii="Verdana" w:eastAsia="Verdana" w:hAnsi="Verdana" w:cs="Verdana"/>
          <w:sz w:val="18"/>
          <w:szCs w:val="18"/>
          <w:lang w:val="pl-PL"/>
        </w:rPr>
        <w:t xml:space="preserve"> a jeżeli okres prowadzenia działalności jest krótszy - w tym okresie, </w:t>
      </w:r>
      <w:r w:rsidRPr="006477C6">
        <w:rPr>
          <w:rFonts w:ascii="Verdana" w:eastAsia="Verdana" w:hAnsi="Verdana" w:cs="Verdana"/>
          <w:b/>
          <w:sz w:val="18"/>
          <w:szCs w:val="18"/>
          <w:lang w:val="pl-PL"/>
        </w:rPr>
        <w:t xml:space="preserve">zrealizowane w 100% </w:t>
      </w:r>
      <w:r w:rsidRPr="006477C6">
        <w:rPr>
          <w:rFonts w:ascii="Verdana" w:eastAsia="Verdana" w:hAnsi="Verdana" w:cs="Verdana"/>
          <w:sz w:val="18"/>
          <w:szCs w:val="18"/>
          <w:lang w:val="pl-PL"/>
        </w:rPr>
        <w:t>prace polegającej na wykonaniu ogrzewania obiektów użyteczności publicznej na zasadzie pomp cieplnych wraz z załączeniem dokumentów (referencje, protokoły końcowe odbioru robót, dokumentacja fotograficzna wykonanych robót) potwierdzających ich należyte wykonanie, zgodne z załączonym wykazem wykonanych robót oraz, że roboty te zostały wykonane zgodnie z zasadami sztuki budowlanej i prawidłowo ukończone. Zakres robót powinien charakteryzować się wykonaniem głównie prac:</w:t>
      </w:r>
    </w:p>
    <w:p w:rsidR="00B9228B" w:rsidRPr="006477C6" w:rsidRDefault="00B9228B" w:rsidP="00B9228B">
      <w:pPr>
        <w:suppressAutoHyphens/>
        <w:spacing w:after="0" w:line="240" w:lineRule="auto"/>
        <w:ind w:left="720"/>
        <w:jc w:val="both"/>
        <w:rPr>
          <w:rFonts w:ascii="Verdana" w:eastAsia="Verdana" w:hAnsi="Verdana" w:cs="Verdana"/>
          <w:b/>
          <w:sz w:val="18"/>
          <w:szCs w:val="18"/>
          <w:lang w:val="pl-PL"/>
        </w:rPr>
      </w:pPr>
      <w:r w:rsidRPr="006477C6">
        <w:rPr>
          <w:rFonts w:ascii="Verdana" w:eastAsia="Verdana" w:hAnsi="Verdana" w:cs="Verdana"/>
          <w:b/>
          <w:sz w:val="18"/>
          <w:szCs w:val="18"/>
          <w:lang w:val="pl-PL"/>
        </w:rPr>
        <w:t>- przygotowaniem dokumentacji – projektowo- technicznej systemu grzewczego;</w:t>
      </w:r>
    </w:p>
    <w:p w:rsidR="00B9228B" w:rsidRPr="006477C6" w:rsidRDefault="00B9228B" w:rsidP="00B9228B">
      <w:pPr>
        <w:suppressAutoHyphens/>
        <w:spacing w:after="0" w:line="240" w:lineRule="auto"/>
        <w:ind w:left="720"/>
        <w:jc w:val="both"/>
        <w:rPr>
          <w:rFonts w:ascii="Verdana" w:eastAsia="Verdana" w:hAnsi="Verdana" w:cs="Verdana"/>
          <w:b/>
          <w:sz w:val="18"/>
          <w:szCs w:val="18"/>
          <w:lang w:val="pl-PL"/>
        </w:rPr>
      </w:pPr>
      <w:r w:rsidRPr="006477C6">
        <w:rPr>
          <w:rFonts w:ascii="Verdana" w:eastAsia="Verdana" w:hAnsi="Verdana" w:cs="Verdana"/>
          <w:b/>
          <w:sz w:val="18"/>
          <w:szCs w:val="18"/>
          <w:lang w:val="pl-PL"/>
        </w:rPr>
        <w:t xml:space="preserve">- montażem źródła ciepła dla każdej załączonej referencji o mocy nie mniejszej niż 150 </w:t>
      </w:r>
      <w:proofErr w:type="spellStart"/>
      <w:r w:rsidRPr="006477C6">
        <w:rPr>
          <w:rFonts w:ascii="Verdana" w:eastAsia="Verdana" w:hAnsi="Verdana" w:cs="Verdana"/>
          <w:b/>
          <w:sz w:val="18"/>
          <w:szCs w:val="18"/>
          <w:lang w:val="pl-PL"/>
        </w:rPr>
        <w:t>kW</w:t>
      </w:r>
      <w:proofErr w:type="spellEnd"/>
      <w:r w:rsidRPr="006477C6">
        <w:rPr>
          <w:rFonts w:ascii="Verdana" w:eastAsia="Verdana" w:hAnsi="Verdana" w:cs="Verdana"/>
          <w:b/>
          <w:sz w:val="18"/>
          <w:szCs w:val="18"/>
          <w:lang w:val="pl-PL"/>
        </w:rPr>
        <w:t>;</w:t>
      </w:r>
    </w:p>
    <w:p w:rsidR="00B9228B" w:rsidRPr="006477C6" w:rsidRDefault="00B9228B" w:rsidP="00B9228B">
      <w:pPr>
        <w:suppressAutoHyphens/>
        <w:spacing w:after="0" w:line="240" w:lineRule="auto"/>
        <w:ind w:left="720"/>
        <w:jc w:val="both"/>
        <w:rPr>
          <w:rFonts w:ascii="Verdana" w:eastAsia="Verdana" w:hAnsi="Verdana" w:cs="Verdana"/>
          <w:b/>
          <w:sz w:val="18"/>
          <w:szCs w:val="18"/>
          <w:lang w:val="pl-PL"/>
        </w:rPr>
      </w:pPr>
      <w:r w:rsidRPr="006477C6">
        <w:rPr>
          <w:rFonts w:ascii="Verdana" w:eastAsia="Verdana" w:hAnsi="Verdana" w:cs="Verdana"/>
          <w:b/>
          <w:sz w:val="18"/>
          <w:szCs w:val="18"/>
          <w:lang w:val="pl-PL"/>
        </w:rPr>
        <w:t xml:space="preserve">- montażem pompy ciepła o mocy nie mniejszej niż 150 </w:t>
      </w:r>
      <w:proofErr w:type="spellStart"/>
      <w:r w:rsidRPr="006477C6">
        <w:rPr>
          <w:rFonts w:ascii="Verdana" w:eastAsia="Verdana" w:hAnsi="Verdana" w:cs="Verdana"/>
          <w:b/>
          <w:sz w:val="18"/>
          <w:szCs w:val="18"/>
          <w:lang w:val="pl-PL"/>
        </w:rPr>
        <w:t>kW</w:t>
      </w:r>
      <w:proofErr w:type="spellEnd"/>
      <w:r w:rsidRPr="006477C6">
        <w:rPr>
          <w:rFonts w:ascii="Verdana" w:eastAsia="Verdana" w:hAnsi="Verdana" w:cs="Verdana"/>
          <w:b/>
          <w:sz w:val="18"/>
          <w:szCs w:val="18"/>
          <w:lang w:val="pl-PL"/>
        </w:rPr>
        <w:t xml:space="preserve"> w przynajmniej jednej z załączonych referencji.</w:t>
      </w:r>
    </w:p>
    <w:p w:rsidR="006477C6" w:rsidRDefault="006477C6" w:rsidP="006477C6">
      <w:pPr>
        <w:suppressAutoHyphens/>
        <w:spacing w:after="0" w:line="240" w:lineRule="auto"/>
        <w:ind w:left="284"/>
        <w:jc w:val="both"/>
        <w:rPr>
          <w:rFonts w:ascii="Verdana" w:eastAsia="Verdana" w:hAnsi="Verdana" w:cs="Verdana"/>
          <w:b/>
          <w:sz w:val="18"/>
          <w:szCs w:val="18"/>
          <w:lang w:val="pl-PL"/>
        </w:rPr>
      </w:pPr>
    </w:p>
    <w:p w:rsidR="00B9228B" w:rsidRPr="006477C6" w:rsidRDefault="003A4D85" w:rsidP="006477C6">
      <w:pPr>
        <w:suppressAutoHyphens/>
        <w:spacing w:after="0" w:line="240" w:lineRule="auto"/>
        <w:ind w:left="284"/>
        <w:jc w:val="both"/>
        <w:rPr>
          <w:rFonts w:ascii="Verdana" w:eastAsia="Verdana" w:hAnsi="Verdana" w:cs="Verdana"/>
          <w:b/>
          <w:sz w:val="18"/>
          <w:szCs w:val="18"/>
          <w:lang w:val="pl-PL"/>
        </w:rPr>
      </w:pPr>
      <w:r w:rsidRPr="006477C6">
        <w:rPr>
          <w:rFonts w:ascii="Verdana" w:eastAsia="Verdana" w:hAnsi="Verdana" w:cs="Verdana"/>
          <w:b/>
          <w:sz w:val="18"/>
          <w:szCs w:val="18"/>
          <w:lang w:val="pl-PL"/>
        </w:rPr>
        <w:t>b) Wykonawca przedstawi Zamawiającemu świadectwo autoryzacji serwisowej na oferowane urządzenia które wykonawca zamierza użyć przy realizacji zamówienia. Jeśli wykonawca (lider) złoży ofertę jako konsorcjum lub przy udziale podwykonawców może skorzystać ze świadectw autoryzowanych</w:t>
      </w:r>
      <w:r w:rsidR="006477C6" w:rsidRPr="006477C6">
        <w:rPr>
          <w:rFonts w:ascii="Verdana" w:eastAsia="Verdana" w:hAnsi="Verdana" w:cs="Verdana"/>
          <w:b/>
          <w:sz w:val="18"/>
          <w:szCs w:val="18"/>
          <w:lang w:val="pl-PL"/>
        </w:rPr>
        <w:t>.</w:t>
      </w:r>
    </w:p>
    <w:p w:rsidR="00B9228B" w:rsidRDefault="00B9228B" w:rsidP="00B9228B">
      <w:pPr>
        <w:suppressAutoHyphens/>
        <w:spacing w:after="0" w:line="240" w:lineRule="auto"/>
        <w:ind w:left="720"/>
        <w:jc w:val="both"/>
        <w:rPr>
          <w:rFonts w:ascii="Verdana" w:eastAsia="Verdana" w:hAnsi="Verdana" w:cs="Verdana"/>
          <w:b/>
          <w:sz w:val="20"/>
          <w:lang w:val="pl-PL"/>
        </w:rPr>
      </w:pPr>
    </w:p>
    <w:p w:rsidR="00E45FD6" w:rsidRPr="003D2BC9" w:rsidRDefault="00E45FD6" w:rsidP="00384F23">
      <w:pPr>
        <w:pStyle w:val="Akapitzlist"/>
        <w:numPr>
          <w:ilvl w:val="0"/>
          <w:numId w:val="28"/>
        </w:numPr>
        <w:autoSpaceDE w:val="0"/>
        <w:autoSpaceDN w:val="0"/>
        <w:adjustRightInd w:val="0"/>
        <w:spacing w:after="0" w:line="240" w:lineRule="auto"/>
        <w:jc w:val="both"/>
        <w:rPr>
          <w:rFonts w:ascii="Verdana" w:eastAsia="Times New Roman" w:hAnsi="Verdana" w:cs="Verdana"/>
          <w:sz w:val="18"/>
          <w:szCs w:val="18"/>
          <w:lang w:val="pl-PL" w:eastAsia="pl-PL"/>
        </w:rPr>
      </w:pPr>
      <w:r w:rsidRPr="003D2BC9">
        <w:rPr>
          <w:rFonts w:ascii="Verdana" w:eastAsia="Times New Roman" w:hAnsi="Verdana" w:cs="Verdana"/>
          <w:sz w:val="18"/>
          <w:szCs w:val="18"/>
          <w:lang w:val="pl-PL" w:eastAsia="pl-PL"/>
        </w:rPr>
        <w:t>dysponowania odpowiednim potencjałem technicznym oraz osobami zdolnymi do wykonania zamówienia;</w:t>
      </w:r>
    </w:p>
    <w:p w:rsidR="00E45FD6" w:rsidRPr="003D2BC9" w:rsidRDefault="00E45FD6" w:rsidP="00E45FD6">
      <w:pPr>
        <w:pStyle w:val="Akapitzlist"/>
        <w:autoSpaceDE w:val="0"/>
        <w:autoSpaceDN w:val="0"/>
        <w:adjustRightInd w:val="0"/>
        <w:spacing w:after="0" w:line="240" w:lineRule="auto"/>
        <w:ind w:left="643"/>
        <w:jc w:val="both"/>
        <w:rPr>
          <w:rFonts w:ascii="Verdana" w:eastAsia="Times New Roman" w:hAnsi="Verdana" w:cs="Verdana"/>
          <w:sz w:val="18"/>
          <w:szCs w:val="18"/>
          <w:lang w:val="pl-PL" w:eastAsia="pl-PL"/>
        </w:rPr>
      </w:pPr>
    </w:p>
    <w:p w:rsidR="00E45FD6" w:rsidRPr="007D678F" w:rsidRDefault="00E45FD6" w:rsidP="00E45FD6">
      <w:pPr>
        <w:spacing w:line="360" w:lineRule="auto"/>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E45FD6" w:rsidRDefault="00E45FD6" w:rsidP="00E45FD6">
      <w:pPr>
        <w:jc w:val="both"/>
        <w:rPr>
          <w:rFonts w:ascii="Verdana" w:eastAsia="Times New Roman" w:hAnsi="Verdana" w:cs="Verdana,BoldItalic"/>
          <w:bCs/>
          <w:iCs/>
          <w:sz w:val="18"/>
          <w:szCs w:val="18"/>
          <w:lang w:val="pl-PL" w:eastAsia="pl-PL"/>
        </w:rPr>
      </w:pPr>
      <w:r w:rsidRPr="007D678F">
        <w:rPr>
          <w:rFonts w:ascii="Verdana" w:hAnsi="Verdana" w:cs="Tahoma"/>
          <w:sz w:val="18"/>
          <w:szCs w:val="18"/>
          <w:lang w:val="pl-PL"/>
        </w:rPr>
        <w:t>-</w:t>
      </w:r>
      <w:r>
        <w:rPr>
          <w:rFonts w:ascii="Verdana" w:hAnsi="Verdana" w:cs="Tahoma"/>
          <w:sz w:val="18"/>
          <w:szCs w:val="18"/>
          <w:lang w:val="pl-PL"/>
        </w:rPr>
        <w:t xml:space="preserve"> </w:t>
      </w:r>
      <w:r w:rsidRPr="007D678F">
        <w:rPr>
          <w:rFonts w:ascii="Verdana" w:hAnsi="Verdana" w:cs="Tahoma"/>
          <w:sz w:val="18"/>
          <w:szCs w:val="18"/>
          <w:lang w:val="pl-PL"/>
        </w:rPr>
        <w:t xml:space="preserve">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eastAsia="Times New Roman" w:hAnsi="Verdana" w:cs="Verdana,BoldItalic"/>
          <w:bCs/>
          <w:iCs/>
          <w:sz w:val="18"/>
          <w:szCs w:val="18"/>
          <w:lang w:val="pl-PL" w:eastAsia="pl-PL"/>
        </w:rPr>
        <w:t>Zamawiający dokona oceny spełniania warunków poprze weryfikacje oświadczenia złożonego na podstawie art. 44 ustawy Prawo zamówień publicznych.</w:t>
      </w:r>
    </w:p>
    <w:p w:rsidR="00B9228B" w:rsidRPr="003A4D85" w:rsidRDefault="00B9228B" w:rsidP="003A4D85">
      <w:pPr>
        <w:spacing w:after="0" w:line="240" w:lineRule="auto"/>
        <w:contextualSpacing/>
        <w:jc w:val="both"/>
        <w:rPr>
          <w:rFonts w:ascii="Verdana" w:eastAsia="Verdana" w:hAnsi="Verdana" w:cs="Verdana"/>
          <w:sz w:val="18"/>
          <w:szCs w:val="18"/>
          <w:lang w:val="pl-PL"/>
        </w:rPr>
      </w:pPr>
      <w:r w:rsidRPr="003A4D85">
        <w:rPr>
          <w:rFonts w:ascii="Verdana" w:eastAsia="Verdana" w:hAnsi="Verdana" w:cs="Verdana"/>
          <w:b/>
          <w:sz w:val="18"/>
          <w:szCs w:val="18"/>
          <w:lang w:val="pl-PL"/>
        </w:rPr>
        <w:t>Zamawiający uzna za spełniony warunek dotyczący dysponowania odpowiednim potencjałem technicznym oraz osobami zdolnymi do wykonania zamówienia</w:t>
      </w:r>
      <w:r w:rsidRPr="003A4D85">
        <w:rPr>
          <w:rFonts w:ascii="Verdana" w:eastAsia="Verdana" w:hAnsi="Verdana" w:cs="Verdana"/>
          <w:sz w:val="18"/>
          <w:szCs w:val="18"/>
          <w:lang w:val="pl-PL"/>
        </w:rPr>
        <w:t>, jeżeli Wykonawca wykaże, że dysponuje lub będzie dysponował następującymi osobami uczestniczącymi w wykonywaniu zamówienia:</w:t>
      </w:r>
    </w:p>
    <w:p w:rsidR="00B9228B" w:rsidRPr="003A4D85" w:rsidRDefault="00B9228B" w:rsidP="00533976">
      <w:pPr>
        <w:pStyle w:val="Akapitzlist"/>
        <w:numPr>
          <w:ilvl w:val="0"/>
          <w:numId w:val="32"/>
        </w:numPr>
        <w:spacing w:line="240" w:lineRule="auto"/>
        <w:contextualSpacing/>
        <w:jc w:val="both"/>
        <w:rPr>
          <w:rFonts w:ascii="Verdana" w:hAnsi="Verdana" w:cs="Arial"/>
          <w:sz w:val="18"/>
          <w:szCs w:val="18"/>
          <w:lang w:val="pl-PL"/>
        </w:rPr>
      </w:pPr>
      <w:r w:rsidRPr="003A4D85">
        <w:rPr>
          <w:rFonts w:ascii="Verdana" w:hAnsi="Verdana" w:cs="Arial"/>
          <w:sz w:val="18"/>
          <w:szCs w:val="18"/>
          <w:lang w:val="pl-PL"/>
        </w:rPr>
        <w:t>Wykonawca musi wykazać, że dysponuje osobami zdolnymi do wykonania zamówienia, które należą do Okręgowej Izby Inżynierów i Architektów i posiadają wymagane uprawnienia do wykonywania prac projektowych.</w:t>
      </w:r>
    </w:p>
    <w:p w:rsidR="00B9228B" w:rsidRPr="003A4D85" w:rsidRDefault="00B9228B" w:rsidP="003A4D85">
      <w:pPr>
        <w:spacing w:line="240" w:lineRule="auto"/>
        <w:ind w:left="360"/>
        <w:jc w:val="both"/>
        <w:rPr>
          <w:rFonts w:ascii="Verdana" w:hAnsi="Verdana" w:cs="Arial"/>
          <w:sz w:val="18"/>
          <w:szCs w:val="18"/>
          <w:lang w:val="pl-PL"/>
        </w:rPr>
      </w:pPr>
      <w:r w:rsidRPr="003A4D85">
        <w:rPr>
          <w:rFonts w:ascii="Verdana" w:hAnsi="Verdana" w:cs="Arial"/>
          <w:sz w:val="18"/>
          <w:szCs w:val="18"/>
          <w:lang w:val="pl-PL"/>
        </w:rPr>
        <w:t>Wykonawca musi wykazać osoby i podmioty, które będą wykonywać zamówienie lub będą uczestniczyć w wykonywaniu zamówienia, wraz z informacjami na temat ich kwalifikacji niezbędnych do wykonania zamówienia, a także zakresu wykonywanych przez nich czynności.</w:t>
      </w:r>
    </w:p>
    <w:p w:rsidR="00B9228B" w:rsidRPr="003A4D85" w:rsidRDefault="00B9228B" w:rsidP="003A4D85">
      <w:pPr>
        <w:spacing w:line="240" w:lineRule="auto"/>
        <w:ind w:left="360"/>
        <w:jc w:val="both"/>
        <w:rPr>
          <w:rFonts w:ascii="Verdana" w:hAnsi="Verdana" w:cs="Arial"/>
          <w:sz w:val="18"/>
          <w:szCs w:val="18"/>
          <w:lang w:val="pl-PL"/>
        </w:rPr>
      </w:pPr>
      <w:r w:rsidRPr="003A4D85">
        <w:rPr>
          <w:rFonts w:ascii="Verdana" w:hAnsi="Verdana" w:cs="Arial"/>
          <w:sz w:val="18"/>
          <w:szCs w:val="18"/>
          <w:lang w:val="pl-PL"/>
        </w:rPr>
        <w:lastRenderedPageBreak/>
        <w:t>Kluczowy personel Wykonawcy musi posiadać doświadczenie i kwalifikacje zgodnie z wymaganiami przedstawionymi w poniższej tabeli.</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1378"/>
        <w:gridCol w:w="5144"/>
      </w:tblGrid>
      <w:tr w:rsidR="00B9228B" w:rsidRPr="003A4D85" w:rsidTr="00926923">
        <w:tc>
          <w:tcPr>
            <w:tcW w:w="3162" w:type="dxa"/>
          </w:tcPr>
          <w:p w:rsidR="00B9228B" w:rsidRPr="003A4D85" w:rsidRDefault="00B9228B" w:rsidP="00926923">
            <w:pPr>
              <w:jc w:val="center"/>
              <w:rPr>
                <w:rFonts w:ascii="Verdana" w:hAnsi="Verdana" w:cs="Arial"/>
                <w:b/>
                <w:sz w:val="18"/>
                <w:szCs w:val="18"/>
              </w:rPr>
            </w:pPr>
            <w:proofErr w:type="spellStart"/>
            <w:r w:rsidRPr="003A4D85">
              <w:rPr>
                <w:rFonts w:ascii="Verdana" w:hAnsi="Verdana" w:cs="Arial"/>
                <w:b/>
                <w:sz w:val="18"/>
                <w:szCs w:val="18"/>
              </w:rPr>
              <w:t>Stanowisko</w:t>
            </w:r>
            <w:proofErr w:type="spellEnd"/>
          </w:p>
        </w:tc>
        <w:tc>
          <w:tcPr>
            <w:tcW w:w="1378" w:type="dxa"/>
          </w:tcPr>
          <w:p w:rsidR="00B9228B" w:rsidRPr="003A4D85" w:rsidRDefault="00B9228B" w:rsidP="00926923">
            <w:pPr>
              <w:jc w:val="center"/>
              <w:rPr>
                <w:rFonts w:ascii="Verdana" w:hAnsi="Verdana" w:cs="Arial"/>
                <w:b/>
                <w:sz w:val="18"/>
                <w:szCs w:val="18"/>
              </w:rPr>
            </w:pPr>
            <w:proofErr w:type="spellStart"/>
            <w:r w:rsidRPr="003A4D85">
              <w:rPr>
                <w:rFonts w:ascii="Verdana" w:hAnsi="Verdana" w:cs="Arial"/>
                <w:b/>
                <w:sz w:val="18"/>
                <w:szCs w:val="18"/>
              </w:rPr>
              <w:t>Wymagana</w:t>
            </w:r>
            <w:proofErr w:type="spellEnd"/>
            <w:r w:rsidRPr="003A4D85">
              <w:rPr>
                <w:rFonts w:ascii="Verdana" w:hAnsi="Verdana" w:cs="Arial"/>
                <w:b/>
                <w:sz w:val="18"/>
                <w:szCs w:val="18"/>
              </w:rPr>
              <w:t xml:space="preserve"> </w:t>
            </w:r>
            <w:proofErr w:type="spellStart"/>
            <w:r w:rsidRPr="003A4D85">
              <w:rPr>
                <w:rFonts w:ascii="Verdana" w:hAnsi="Verdana" w:cs="Arial"/>
                <w:b/>
                <w:sz w:val="18"/>
                <w:szCs w:val="18"/>
              </w:rPr>
              <w:t>liczba</w:t>
            </w:r>
            <w:proofErr w:type="spellEnd"/>
            <w:r w:rsidRPr="003A4D85">
              <w:rPr>
                <w:rFonts w:ascii="Verdana" w:hAnsi="Verdana" w:cs="Arial"/>
                <w:b/>
                <w:sz w:val="18"/>
                <w:szCs w:val="18"/>
              </w:rPr>
              <w:t xml:space="preserve"> </w:t>
            </w:r>
            <w:proofErr w:type="spellStart"/>
            <w:r w:rsidRPr="003A4D85">
              <w:rPr>
                <w:rFonts w:ascii="Verdana" w:hAnsi="Verdana" w:cs="Arial"/>
                <w:b/>
                <w:sz w:val="18"/>
                <w:szCs w:val="18"/>
              </w:rPr>
              <w:t>osób</w:t>
            </w:r>
            <w:proofErr w:type="spellEnd"/>
          </w:p>
        </w:tc>
        <w:tc>
          <w:tcPr>
            <w:tcW w:w="5144" w:type="dxa"/>
          </w:tcPr>
          <w:p w:rsidR="00B9228B" w:rsidRPr="003A4D85" w:rsidRDefault="00B9228B" w:rsidP="00926923">
            <w:pPr>
              <w:jc w:val="center"/>
              <w:rPr>
                <w:rFonts w:ascii="Verdana" w:hAnsi="Verdana" w:cs="Arial"/>
                <w:b/>
                <w:sz w:val="18"/>
                <w:szCs w:val="18"/>
              </w:rPr>
            </w:pPr>
            <w:proofErr w:type="spellStart"/>
            <w:r w:rsidRPr="003A4D85">
              <w:rPr>
                <w:rFonts w:ascii="Verdana" w:hAnsi="Verdana" w:cs="Arial"/>
                <w:b/>
                <w:sz w:val="18"/>
                <w:szCs w:val="18"/>
              </w:rPr>
              <w:t>Wymagania</w:t>
            </w:r>
            <w:proofErr w:type="spellEnd"/>
            <w:r w:rsidRPr="003A4D85">
              <w:rPr>
                <w:rFonts w:ascii="Verdana" w:hAnsi="Verdana" w:cs="Arial"/>
                <w:b/>
                <w:sz w:val="18"/>
                <w:szCs w:val="18"/>
              </w:rPr>
              <w:t xml:space="preserve"> </w:t>
            </w:r>
            <w:proofErr w:type="spellStart"/>
            <w:r w:rsidRPr="003A4D85">
              <w:rPr>
                <w:rFonts w:ascii="Verdana" w:hAnsi="Verdana" w:cs="Arial"/>
                <w:b/>
                <w:sz w:val="18"/>
                <w:szCs w:val="18"/>
              </w:rPr>
              <w:t>dotyczące</w:t>
            </w:r>
            <w:proofErr w:type="spellEnd"/>
            <w:r w:rsidRPr="003A4D85">
              <w:rPr>
                <w:rFonts w:ascii="Verdana" w:hAnsi="Verdana" w:cs="Arial"/>
                <w:b/>
                <w:sz w:val="18"/>
                <w:szCs w:val="18"/>
              </w:rPr>
              <w:t xml:space="preserve"> </w:t>
            </w:r>
            <w:proofErr w:type="spellStart"/>
            <w:r w:rsidRPr="003A4D85">
              <w:rPr>
                <w:rFonts w:ascii="Verdana" w:hAnsi="Verdana" w:cs="Arial"/>
                <w:b/>
                <w:sz w:val="18"/>
                <w:szCs w:val="18"/>
              </w:rPr>
              <w:t>osób</w:t>
            </w:r>
            <w:proofErr w:type="spellEnd"/>
          </w:p>
        </w:tc>
      </w:tr>
      <w:tr w:rsidR="00B9228B" w:rsidRPr="00F95D32" w:rsidTr="00926923">
        <w:tc>
          <w:tcPr>
            <w:tcW w:w="3162" w:type="dxa"/>
          </w:tcPr>
          <w:p w:rsidR="00B9228B" w:rsidRPr="003A4D85" w:rsidRDefault="00B9228B" w:rsidP="00926923">
            <w:pPr>
              <w:spacing w:line="240" w:lineRule="auto"/>
              <w:jc w:val="both"/>
              <w:rPr>
                <w:rFonts w:ascii="Verdana" w:hAnsi="Verdana" w:cs="Arial"/>
                <w:sz w:val="18"/>
                <w:szCs w:val="18"/>
                <w:lang w:val="pl-PL"/>
              </w:rPr>
            </w:pPr>
            <w:r w:rsidRPr="003A4D85">
              <w:rPr>
                <w:rFonts w:ascii="Verdana" w:hAnsi="Verdana" w:cs="Arial"/>
                <w:sz w:val="18"/>
                <w:szCs w:val="18"/>
                <w:lang w:val="pl-PL"/>
              </w:rPr>
              <w:t>Projektant w zakresie specjalności instalacyjnej w zakresie sieci, instalacji i urządzeń elektrycznych i elektroenergetycznych.</w:t>
            </w:r>
          </w:p>
        </w:tc>
        <w:tc>
          <w:tcPr>
            <w:tcW w:w="1378" w:type="dxa"/>
          </w:tcPr>
          <w:p w:rsidR="00B9228B" w:rsidRPr="003A4D85" w:rsidRDefault="00B9228B" w:rsidP="00926923">
            <w:pPr>
              <w:spacing w:line="240" w:lineRule="auto"/>
              <w:jc w:val="center"/>
              <w:rPr>
                <w:rFonts w:ascii="Verdana" w:hAnsi="Verdana" w:cs="Arial"/>
                <w:sz w:val="18"/>
                <w:szCs w:val="18"/>
              </w:rPr>
            </w:pPr>
            <w:r w:rsidRPr="003A4D85">
              <w:rPr>
                <w:rFonts w:ascii="Verdana" w:hAnsi="Verdana" w:cs="Arial"/>
                <w:sz w:val="18"/>
                <w:szCs w:val="18"/>
              </w:rPr>
              <w:t>1</w:t>
            </w:r>
          </w:p>
        </w:tc>
        <w:tc>
          <w:tcPr>
            <w:tcW w:w="5144" w:type="dxa"/>
          </w:tcPr>
          <w:p w:rsidR="00B9228B" w:rsidRPr="003A4D85" w:rsidRDefault="00B9228B" w:rsidP="00926923">
            <w:pPr>
              <w:spacing w:line="240" w:lineRule="auto"/>
              <w:jc w:val="both"/>
              <w:rPr>
                <w:rFonts w:ascii="Verdana" w:hAnsi="Verdana" w:cs="Arial"/>
                <w:sz w:val="18"/>
                <w:szCs w:val="18"/>
                <w:lang w:val="pl-PL"/>
              </w:rPr>
            </w:pPr>
            <w:r w:rsidRPr="003A4D85">
              <w:rPr>
                <w:rFonts w:ascii="Verdana" w:hAnsi="Verdana" w:cs="Arial"/>
                <w:sz w:val="18"/>
                <w:szCs w:val="18"/>
                <w:lang w:val="pl-PL"/>
              </w:rPr>
              <w:t xml:space="preserve">Uprawnienia bez ograniczeń do wykonywania prac projektowych w specjalności instalacyjnej (instalacje urządzeń elektrycznych i elektroenergetycznych). Minimum trzyletnie doświadczenie w wykonywaniu prac projektowych, przynależność do właściwej Okręgowej Izby Inżynierów Budownictwa. </w:t>
            </w:r>
          </w:p>
        </w:tc>
      </w:tr>
      <w:tr w:rsidR="00B9228B" w:rsidRPr="00F95D32" w:rsidTr="00926923">
        <w:tc>
          <w:tcPr>
            <w:tcW w:w="3162" w:type="dxa"/>
          </w:tcPr>
          <w:p w:rsidR="00B9228B" w:rsidRPr="003A4D85" w:rsidRDefault="00B9228B" w:rsidP="00926923">
            <w:pPr>
              <w:spacing w:line="240" w:lineRule="auto"/>
              <w:jc w:val="both"/>
              <w:rPr>
                <w:rFonts w:ascii="Verdana" w:hAnsi="Verdana" w:cs="Arial"/>
                <w:sz w:val="18"/>
                <w:szCs w:val="18"/>
                <w:lang w:val="pl-PL"/>
              </w:rPr>
            </w:pPr>
            <w:r w:rsidRPr="003A4D85">
              <w:rPr>
                <w:rFonts w:ascii="Verdana" w:hAnsi="Verdana" w:cs="Arial"/>
                <w:sz w:val="18"/>
                <w:szCs w:val="18"/>
                <w:lang w:val="pl-PL"/>
              </w:rPr>
              <w:t>Projektant w zakresie  specjalności instalacyjnej w zakresie instalacji i urządzeń:, cieplnych i gazowych.</w:t>
            </w:r>
          </w:p>
        </w:tc>
        <w:tc>
          <w:tcPr>
            <w:tcW w:w="1378" w:type="dxa"/>
          </w:tcPr>
          <w:p w:rsidR="00B9228B" w:rsidRPr="003A4D85" w:rsidRDefault="00B9228B" w:rsidP="00926923">
            <w:pPr>
              <w:spacing w:line="240" w:lineRule="auto"/>
              <w:jc w:val="center"/>
              <w:rPr>
                <w:rFonts w:ascii="Verdana" w:hAnsi="Verdana" w:cs="Arial"/>
                <w:sz w:val="18"/>
                <w:szCs w:val="18"/>
              </w:rPr>
            </w:pPr>
            <w:r w:rsidRPr="003A4D85">
              <w:rPr>
                <w:rFonts w:ascii="Verdana" w:hAnsi="Verdana" w:cs="Arial"/>
                <w:sz w:val="18"/>
                <w:szCs w:val="18"/>
              </w:rPr>
              <w:t>1</w:t>
            </w:r>
          </w:p>
        </w:tc>
        <w:tc>
          <w:tcPr>
            <w:tcW w:w="5144" w:type="dxa"/>
          </w:tcPr>
          <w:p w:rsidR="00B9228B" w:rsidRPr="003A4D85" w:rsidRDefault="00B9228B" w:rsidP="00926923">
            <w:pPr>
              <w:spacing w:line="240" w:lineRule="auto"/>
              <w:jc w:val="both"/>
              <w:rPr>
                <w:rFonts w:ascii="Verdana" w:hAnsi="Verdana" w:cs="Arial"/>
                <w:sz w:val="18"/>
                <w:szCs w:val="18"/>
                <w:lang w:val="pl-PL"/>
              </w:rPr>
            </w:pPr>
            <w:r w:rsidRPr="003A4D85">
              <w:rPr>
                <w:rFonts w:ascii="Verdana" w:hAnsi="Verdana" w:cs="Arial"/>
                <w:sz w:val="18"/>
                <w:szCs w:val="18"/>
                <w:lang w:val="pl-PL"/>
              </w:rPr>
              <w:t xml:space="preserve">Uprawnienia bez ograniczeń do wykonywania prac projektowych w specjalności instalacji i urządzeń, cieplnych i gazowych. Minimum trzyletnie doświadczenie w wykonywaniu prac projektowych, przynależność do właściwej Okręgowej Izby Inżynierów. </w:t>
            </w:r>
          </w:p>
        </w:tc>
      </w:tr>
    </w:tbl>
    <w:p w:rsidR="00B9228B" w:rsidRPr="00B9228B" w:rsidRDefault="00B9228B" w:rsidP="00B9228B">
      <w:pPr>
        <w:pStyle w:val="Akapitzlist"/>
        <w:suppressAutoHyphens/>
        <w:spacing w:after="0" w:line="240" w:lineRule="auto"/>
        <w:jc w:val="both"/>
        <w:rPr>
          <w:rFonts w:ascii="Verdana" w:eastAsia="Verdana" w:hAnsi="Verdana" w:cs="Verdana"/>
          <w:b/>
          <w:sz w:val="20"/>
          <w:lang w:val="pl-PL"/>
        </w:rPr>
      </w:pPr>
    </w:p>
    <w:p w:rsidR="00B9228B" w:rsidRPr="00B9228B" w:rsidRDefault="00B9228B" w:rsidP="00B9228B">
      <w:pPr>
        <w:suppressAutoHyphens/>
        <w:spacing w:after="0" w:line="240" w:lineRule="auto"/>
        <w:ind w:left="720"/>
        <w:jc w:val="both"/>
        <w:rPr>
          <w:rFonts w:ascii="Verdana" w:eastAsia="Verdana" w:hAnsi="Verdana" w:cs="Verdana"/>
          <w:sz w:val="20"/>
          <w:lang w:val="pl-PL"/>
        </w:rPr>
      </w:pPr>
    </w:p>
    <w:p w:rsidR="00B9228B" w:rsidRPr="003A4D85" w:rsidRDefault="00B9228B" w:rsidP="00533976">
      <w:pPr>
        <w:pStyle w:val="Akapitzlist"/>
        <w:numPr>
          <w:ilvl w:val="0"/>
          <w:numId w:val="32"/>
        </w:numPr>
        <w:suppressAutoHyphens/>
        <w:spacing w:after="0" w:line="240" w:lineRule="auto"/>
        <w:contextualSpacing/>
        <w:jc w:val="both"/>
        <w:rPr>
          <w:rFonts w:ascii="Verdana" w:eastAsia="Verdana" w:hAnsi="Verdana" w:cs="Verdana"/>
          <w:b/>
          <w:sz w:val="20"/>
        </w:rPr>
      </w:pPr>
      <w:proofErr w:type="spellStart"/>
      <w:r w:rsidRPr="003A4D85">
        <w:rPr>
          <w:rFonts w:ascii="Verdana" w:eastAsia="Verdana" w:hAnsi="Verdana" w:cs="Verdana"/>
          <w:b/>
          <w:sz w:val="20"/>
        </w:rPr>
        <w:t>Kierownika</w:t>
      </w:r>
      <w:proofErr w:type="spellEnd"/>
      <w:r w:rsidRPr="003A4D85">
        <w:rPr>
          <w:rFonts w:ascii="Verdana" w:eastAsia="Verdana" w:hAnsi="Verdana" w:cs="Verdana"/>
          <w:b/>
          <w:sz w:val="20"/>
        </w:rPr>
        <w:t xml:space="preserve"> </w:t>
      </w:r>
      <w:proofErr w:type="spellStart"/>
      <w:r w:rsidRPr="003A4D85">
        <w:rPr>
          <w:rFonts w:ascii="Verdana" w:eastAsia="Verdana" w:hAnsi="Verdana" w:cs="Verdana"/>
          <w:b/>
          <w:sz w:val="20"/>
        </w:rPr>
        <w:t>robót</w:t>
      </w:r>
      <w:proofErr w:type="spellEnd"/>
      <w:r w:rsidRPr="003A4D85">
        <w:rPr>
          <w:rFonts w:ascii="Verdana" w:eastAsia="Verdana" w:hAnsi="Verdana" w:cs="Verdana"/>
          <w:b/>
          <w:sz w:val="20"/>
        </w:rPr>
        <w:t xml:space="preserve"> </w:t>
      </w:r>
      <w:proofErr w:type="spellStart"/>
      <w:r w:rsidRPr="003A4D85">
        <w:rPr>
          <w:rFonts w:ascii="Verdana" w:eastAsia="Verdana" w:hAnsi="Verdana" w:cs="Verdana"/>
          <w:b/>
          <w:sz w:val="20"/>
        </w:rPr>
        <w:t>branży</w:t>
      </w:r>
      <w:proofErr w:type="spellEnd"/>
      <w:r w:rsidRPr="003A4D85">
        <w:rPr>
          <w:rFonts w:ascii="Verdana" w:eastAsia="Verdana" w:hAnsi="Verdana" w:cs="Verdana"/>
          <w:b/>
          <w:sz w:val="20"/>
        </w:rPr>
        <w:t xml:space="preserve"> </w:t>
      </w:r>
      <w:proofErr w:type="spellStart"/>
      <w:r w:rsidRPr="003A4D85">
        <w:rPr>
          <w:rFonts w:ascii="Verdana" w:eastAsia="Verdana" w:hAnsi="Verdana" w:cs="Verdana"/>
          <w:b/>
          <w:sz w:val="20"/>
        </w:rPr>
        <w:t>elektrycznej</w:t>
      </w:r>
      <w:proofErr w:type="spellEnd"/>
      <w:r w:rsidRPr="003A4D85">
        <w:rPr>
          <w:rFonts w:ascii="Verdana" w:eastAsia="Verdana" w:hAnsi="Verdana" w:cs="Verdana"/>
          <w:b/>
          <w:sz w:val="20"/>
        </w:rPr>
        <w:t>.</w:t>
      </w:r>
    </w:p>
    <w:p w:rsidR="003A4D85" w:rsidRDefault="00B9228B" w:rsidP="003A4D85">
      <w:pPr>
        <w:suppressAutoHyphens/>
        <w:spacing w:after="0" w:line="240" w:lineRule="auto"/>
        <w:ind w:left="720"/>
        <w:jc w:val="both"/>
        <w:rPr>
          <w:rFonts w:ascii="Verdana" w:eastAsia="Verdana" w:hAnsi="Verdana" w:cs="Verdana"/>
          <w:sz w:val="20"/>
          <w:lang w:val="pl-PL"/>
        </w:rPr>
      </w:pPr>
      <w:r w:rsidRPr="00B9228B">
        <w:rPr>
          <w:rFonts w:ascii="Verdana" w:eastAsia="Verdana" w:hAnsi="Verdana" w:cs="Verdana"/>
          <w:sz w:val="20"/>
          <w:lang w:val="pl-PL"/>
        </w:rPr>
        <w:t>Osobę mogącą wykonywać , zgodnie z ustawą Prawo budowlane  samodzielne funkcje techniczne w budownictwie obejmujące kierowanie robotami budowlanymi  w specjalności elektrycznej bez ograniczeń obejmujące kierowanie budową (lub odpowiadające im równoważne uprawnienia budowlane które zostały wydane na</w:t>
      </w:r>
      <w:r w:rsidRPr="00B9228B">
        <w:rPr>
          <w:rFonts w:ascii="Times New Roman" w:eastAsia="Times New Roman" w:hAnsi="Times New Roman"/>
          <w:sz w:val="24"/>
          <w:lang w:val="pl-PL"/>
        </w:rPr>
        <w:t xml:space="preserve"> </w:t>
      </w:r>
      <w:r w:rsidRPr="00B9228B">
        <w:rPr>
          <w:rFonts w:ascii="Verdana" w:eastAsia="Verdana" w:hAnsi="Verdana" w:cs="Verdana"/>
          <w:sz w:val="20"/>
          <w:lang w:val="pl-PL"/>
        </w:rPr>
        <w:t>podstawie wcześniej obowiązujących przepisów), która posiada doświadczenie  w</w:t>
      </w:r>
      <w:r w:rsidRPr="00B9228B">
        <w:rPr>
          <w:rFonts w:ascii="Times New Roman" w:eastAsia="Times New Roman" w:hAnsi="Times New Roman"/>
          <w:sz w:val="24"/>
          <w:lang w:val="pl-PL"/>
        </w:rPr>
        <w:t xml:space="preserve"> </w:t>
      </w:r>
      <w:r w:rsidRPr="00B9228B">
        <w:rPr>
          <w:rFonts w:ascii="Verdana" w:eastAsia="Verdana" w:hAnsi="Verdana" w:cs="Verdana"/>
          <w:sz w:val="20"/>
          <w:lang w:val="pl-PL"/>
        </w:rPr>
        <w:t>sprawowaniu funkcji kierownika budowy co najmniej dwóch budowach/ rozbudowach/ przebudowach obiektów użyteczności publicznej</w:t>
      </w:r>
      <w:r w:rsidRPr="00B9228B">
        <w:rPr>
          <w:rFonts w:ascii="Verdana" w:eastAsia="Verdana" w:hAnsi="Verdana" w:cs="Verdana"/>
          <w:color w:val="FF0000"/>
          <w:sz w:val="20"/>
          <w:vertAlign w:val="superscript"/>
          <w:lang w:val="pl-PL"/>
        </w:rPr>
        <w:t xml:space="preserve"> </w:t>
      </w:r>
      <w:r w:rsidRPr="00B9228B">
        <w:rPr>
          <w:rFonts w:ascii="Verdana" w:eastAsia="Verdana" w:hAnsi="Verdana" w:cs="Verdana"/>
          <w:sz w:val="20"/>
          <w:lang w:val="pl-PL"/>
        </w:rPr>
        <w:t>każda.</w:t>
      </w:r>
    </w:p>
    <w:p w:rsidR="00B9228B" w:rsidRPr="003A4D85" w:rsidRDefault="00B9228B" w:rsidP="00533976">
      <w:pPr>
        <w:pStyle w:val="Akapitzlist"/>
        <w:numPr>
          <w:ilvl w:val="0"/>
          <w:numId w:val="32"/>
        </w:numPr>
        <w:suppressAutoHyphens/>
        <w:spacing w:after="0" w:line="240" w:lineRule="auto"/>
        <w:jc w:val="both"/>
        <w:rPr>
          <w:rFonts w:ascii="Verdana" w:eastAsia="Verdana" w:hAnsi="Verdana" w:cs="Verdana"/>
          <w:sz w:val="20"/>
          <w:lang w:val="pl-PL"/>
        </w:rPr>
      </w:pPr>
      <w:r w:rsidRPr="003A4D85">
        <w:rPr>
          <w:rFonts w:ascii="Verdana" w:eastAsia="Verdana" w:hAnsi="Verdana" w:cs="Verdana"/>
          <w:b/>
          <w:sz w:val="20"/>
          <w:lang w:val="pl-PL"/>
        </w:rPr>
        <w:t xml:space="preserve">Kierownika robót branży sanitarnej </w:t>
      </w:r>
      <w:r w:rsidR="003A4D85">
        <w:rPr>
          <w:rFonts w:ascii="Verdana" w:eastAsia="Verdana" w:hAnsi="Verdana" w:cs="Verdana"/>
          <w:b/>
          <w:sz w:val="20"/>
          <w:lang w:val="pl-PL"/>
        </w:rPr>
        <w:t>.</w:t>
      </w:r>
    </w:p>
    <w:p w:rsidR="00B9228B" w:rsidRPr="00B9228B" w:rsidRDefault="00B9228B" w:rsidP="00B9228B">
      <w:pPr>
        <w:suppressAutoHyphens/>
        <w:spacing w:after="0" w:line="240" w:lineRule="auto"/>
        <w:ind w:left="720"/>
        <w:jc w:val="both"/>
        <w:rPr>
          <w:rFonts w:ascii="Verdana" w:eastAsia="Verdana" w:hAnsi="Verdana" w:cs="Verdana"/>
          <w:color w:val="FF0000"/>
          <w:sz w:val="20"/>
          <w:lang w:val="pl-PL"/>
        </w:rPr>
      </w:pPr>
      <w:r w:rsidRPr="00B9228B">
        <w:rPr>
          <w:rFonts w:ascii="Verdana" w:eastAsia="Verdana" w:hAnsi="Verdana" w:cs="Verdana"/>
          <w:sz w:val="20"/>
          <w:lang w:val="pl-PL"/>
        </w:rPr>
        <w:t xml:space="preserve">Osobę mogącą wykonywać , zgodnie z ustawą Prawo budowlane  samodzielne funkcje techniczne w budownictwie obejmujące kierowanie robotami budowlanymi  w specjalności sanitarnej bez ograniczeń obejmujące kierowanie budową (lub odpowiadające im równoważne uprawnienia budowlane które zostały wydane na podstawie wcześniej obowiązujących przepisów), która posiada doświadczenie  w sprawowaniu funkcji kierownika budowy </w:t>
      </w:r>
      <w:r w:rsidR="00C65708">
        <w:rPr>
          <w:rFonts w:ascii="Verdana" w:eastAsia="Verdana" w:hAnsi="Verdana" w:cs="Verdana"/>
          <w:sz w:val="20"/>
          <w:lang w:val="pl-PL"/>
        </w:rPr>
        <w:t xml:space="preserve">na </w:t>
      </w:r>
      <w:r w:rsidRPr="00B9228B">
        <w:rPr>
          <w:rFonts w:ascii="Verdana" w:eastAsia="Verdana" w:hAnsi="Verdana" w:cs="Verdana"/>
          <w:sz w:val="20"/>
          <w:lang w:val="pl-PL"/>
        </w:rPr>
        <w:t xml:space="preserve">co najmniej dwóch budowach/ rozbudowach/ przebudowach </w:t>
      </w:r>
      <w:r w:rsidRPr="00B9228B">
        <w:rPr>
          <w:rFonts w:ascii="Verdana" w:eastAsia="Verdana" w:hAnsi="Verdana" w:cs="Verdana"/>
          <w:b/>
          <w:sz w:val="20"/>
          <w:lang w:val="pl-PL"/>
        </w:rPr>
        <w:t>obiektów użyteczności publicznej</w:t>
      </w:r>
      <w:r w:rsidRPr="00B9228B">
        <w:rPr>
          <w:rFonts w:ascii="Verdana" w:eastAsia="Verdana" w:hAnsi="Verdana" w:cs="Verdana"/>
          <w:b/>
          <w:color w:val="FF0000"/>
          <w:sz w:val="20"/>
          <w:vertAlign w:val="superscript"/>
          <w:lang w:val="pl-PL"/>
        </w:rPr>
        <w:t xml:space="preserve"> </w:t>
      </w:r>
      <w:r w:rsidRPr="00B9228B">
        <w:rPr>
          <w:rFonts w:ascii="Verdana" w:eastAsia="Verdana" w:hAnsi="Verdana" w:cs="Verdana"/>
          <w:b/>
          <w:sz w:val="20"/>
          <w:lang w:val="pl-PL"/>
        </w:rPr>
        <w:t>każda.</w:t>
      </w:r>
    </w:p>
    <w:p w:rsidR="00B9228B" w:rsidRPr="00B9228B" w:rsidRDefault="00B9228B" w:rsidP="00B9228B">
      <w:pPr>
        <w:suppressAutoHyphens/>
        <w:spacing w:after="0" w:line="240" w:lineRule="auto"/>
        <w:jc w:val="both"/>
        <w:rPr>
          <w:rFonts w:ascii="Verdana" w:eastAsia="Verdana" w:hAnsi="Verdana" w:cs="Verdana"/>
          <w:sz w:val="20"/>
          <w:lang w:val="pl-PL"/>
        </w:rPr>
      </w:pPr>
    </w:p>
    <w:p w:rsidR="003A4D85" w:rsidRDefault="00B9228B" w:rsidP="00B9228B">
      <w:pPr>
        <w:spacing w:after="0" w:line="240" w:lineRule="auto"/>
        <w:jc w:val="both"/>
        <w:rPr>
          <w:rFonts w:ascii="Verdana" w:eastAsia="Verdana" w:hAnsi="Verdana" w:cs="Verdana"/>
          <w:sz w:val="20"/>
          <w:u w:val="single"/>
          <w:lang w:val="pl-PL"/>
        </w:rPr>
      </w:pPr>
      <w:r w:rsidRPr="00B9228B">
        <w:rPr>
          <w:rFonts w:ascii="Verdana" w:eastAsia="Verdana" w:hAnsi="Verdana" w:cs="Verdana"/>
          <w:sz w:val="20"/>
          <w:u w:val="single"/>
          <w:lang w:val="pl-PL"/>
        </w:rPr>
        <w:t>W przypadku Wykonawców wspólnie ubiegających się o udzielenie zamówienia ( Konsorcjum, Spółka cywilna) powyższy warunek może być spełniony wspólnie przez członków Konsorcjum/ Wspólników Spółki cywilnej.</w:t>
      </w:r>
      <w:r w:rsidR="003A4D85">
        <w:rPr>
          <w:rFonts w:ascii="Verdana" w:eastAsia="Verdana" w:hAnsi="Verdana" w:cs="Verdana"/>
          <w:sz w:val="20"/>
          <w:u w:val="single"/>
          <w:lang w:val="pl-PL"/>
        </w:rPr>
        <w:t xml:space="preserve"> </w:t>
      </w:r>
    </w:p>
    <w:p w:rsidR="00B9228B" w:rsidRPr="003A4D85" w:rsidRDefault="00B9228B" w:rsidP="00B9228B">
      <w:pPr>
        <w:spacing w:after="0" w:line="240" w:lineRule="auto"/>
        <w:jc w:val="both"/>
        <w:rPr>
          <w:rFonts w:ascii="Verdana" w:eastAsia="Verdana" w:hAnsi="Verdana" w:cs="Verdana"/>
          <w:b/>
          <w:sz w:val="20"/>
          <w:u w:val="single"/>
          <w:lang w:val="pl-PL"/>
        </w:rPr>
      </w:pPr>
      <w:r w:rsidRPr="003A4D85">
        <w:rPr>
          <w:rFonts w:ascii="Verdana" w:eastAsia="Verdana" w:hAnsi="Verdana" w:cs="Verdana"/>
          <w:b/>
          <w:sz w:val="20"/>
          <w:lang w:val="pl-PL"/>
        </w:rPr>
        <w:t>UWAGA:</w:t>
      </w:r>
    </w:p>
    <w:p w:rsidR="00B9228B" w:rsidRPr="003A4D85" w:rsidRDefault="00B9228B" w:rsidP="00533976">
      <w:pPr>
        <w:pStyle w:val="Akapitzlist"/>
        <w:numPr>
          <w:ilvl w:val="0"/>
          <w:numId w:val="33"/>
        </w:numPr>
        <w:spacing w:after="0" w:line="240" w:lineRule="auto"/>
        <w:jc w:val="both"/>
        <w:rPr>
          <w:rFonts w:ascii="Verdana" w:eastAsia="Verdana" w:hAnsi="Verdana" w:cs="Verdana"/>
          <w:b/>
          <w:i/>
          <w:sz w:val="20"/>
          <w:lang w:val="pl-PL"/>
        </w:rPr>
      </w:pPr>
      <w:proofErr w:type="spellStart"/>
      <w:r w:rsidRPr="003A4D85">
        <w:rPr>
          <w:rFonts w:ascii="Verdana" w:eastAsia="Verdana" w:hAnsi="Verdana" w:cs="Verdana"/>
          <w:b/>
          <w:i/>
          <w:sz w:val="20"/>
          <w:lang w:val="pl-PL"/>
        </w:rPr>
        <w:t>Ww</w:t>
      </w:r>
      <w:proofErr w:type="spellEnd"/>
      <w:r w:rsidRPr="003A4D85">
        <w:rPr>
          <w:rFonts w:ascii="Verdana" w:eastAsia="Verdana" w:hAnsi="Verdana" w:cs="Verdana"/>
          <w:b/>
          <w:i/>
          <w:sz w:val="20"/>
          <w:lang w:val="pl-PL"/>
        </w:rPr>
        <w:t xml:space="preserve"> osoby powinny posiadać aktualne zaświadczenie o przynależności do odpowiedniej Izby Inżynierów Budownictwa;</w:t>
      </w:r>
    </w:p>
    <w:p w:rsidR="00B9228B" w:rsidRPr="003A4D85" w:rsidRDefault="00B9228B" w:rsidP="00533976">
      <w:pPr>
        <w:pStyle w:val="Akapitzlist"/>
        <w:numPr>
          <w:ilvl w:val="0"/>
          <w:numId w:val="33"/>
        </w:numPr>
        <w:spacing w:after="0" w:line="240" w:lineRule="auto"/>
        <w:jc w:val="both"/>
        <w:rPr>
          <w:rFonts w:ascii="Verdana" w:eastAsia="Verdana" w:hAnsi="Verdana" w:cs="Verdana"/>
          <w:b/>
          <w:sz w:val="20"/>
          <w:lang w:val="pl-PL"/>
        </w:rPr>
      </w:pPr>
      <w:r w:rsidRPr="003A4D85">
        <w:rPr>
          <w:rFonts w:ascii="Verdana" w:eastAsia="Verdana" w:hAnsi="Verdana" w:cs="Verdana"/>
          <w:b/>
          <w:i/>
          <w:sz w:val="20"/>
          <w:lang w:val="pl-PL"/>
        </w:rPr>
        <w:t>Zamawiający dopuszcza możliwość posiadania wszystkich w/w uprawnień przez jedną lub kilka osób</w:t>
      </w:r>
      <w:r w:rsidRPr="003A4D85">
        <w:rPr>
          <w:rFonts w:ascii="Verdana" w:eastAsia="Verdana" w:hAnsi="Verdana" w:cs="Verdana"/>
          <w:b/>
          <w:sz w:val="20"/>
          <w:lang w:val="pl-PL"/>
        </w:rPr>
        <w:t>.</w:t>
      </w:r>
    </w:p>
    <w:p w:rsidR="00B9228B" w:rsidRPr="007D678F" w:rsidRDefault="00B9228B" w:rsidP="00E45FD6">
      <w:pPr>
        <w:jc w:val="both"/>
        <w:rPr>
          <w:rFonts w:ascii="Verdana" w:eastAsia="Times New Roman" w:hAnsi="Verdana" w:cs="Verdana,BoldItalic"/>
          <w:bCs/>
          <w:iCs/>
          <w:sz w:val="18"/>
          <w:szCs w:val="18"/>
          <w:lang w:val="pl-PL" w:eastAsia="pl-PL"/>
        </w:rPr>
      </w:pPr>
    </w:p>
    <w:p w:rsidR="00E45FD6" w:rsidRPr="007D678F" w:rsidRDefault="00E45FD6" w:rsidP="00E45FD6">
      <w:pPr>
        <w:autoSpaceDE w:val="0"/>
        <w:autoSpaceDN w:val="0"/>
        <w:adjustRightInd w:val="0"/>
        <w:spacing w:after="0" w:line="240" w:lineRule="auto"/>
        <w:ind w:left="283"/>
        <w:jc w:val="both"/>
        <w:rPr>
          <w:rFonts w:ascii="Verdana" w:eastAsia="Times New Roman" w:hAnsi="Verdana" w:cs="Verdana"/>
          <w:sz w:val="18"/>
          <w:szCs w:val="18"/>
          <w:lang w:val="pl-PL" w:eastAsia="pl-PL"/>
        </w:rPr>
      </w:pPr>
      <w:r w:rsidRPr="007D678F">
        <w:rPr>
          <w:rFonts w:ascii="Verdana" w:eastAsia="Times New Roman" w:hAnsi="Verdana" w:cs="Verdana"/>
          <w:sz w:val="18"/>
          <w:szCs w:val="18"/>
          <w:lang w:val="pl-PL" w:eastAsia="pl-PL"/>
        </w:rPr>
        <w:t>4) sytuacji ekonomiczna i finansowa;</w:t>
      </w:r>
    </w:p>
    <w:p w:rsidR="00E45FD6" w:rsidRDefault="00E45FD6" w:rsidP="00E45FD6">
      <w:pPr>
        <w:spacing w:line="360" w:lineRule="auto"/>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3A4D85" w:rsidRPr="00342B54" w:rsidRDefault="00E45FD6" w:rsidP="003A4D85">
      <w:pPr>
        <w:jc w:val="both"/>
        <w:rPr>
          <w:rFonts w:ascii="Verdana" w:hAnsi="Verdana" w:cs="Tahoma"/>
          <w:sz w:val="18"/>
          <w:szCs w:val="18"/>
          <w:lang w:val="pl-PL"/>
        </w:rPr>
      </w:pPr>
      <w:r>
        <w:rPr>
          <w:rFonts w:ascii="Verdana" w:hAnsi="Verdana" w:cs="Tahoma"/>
          <w:sz w:val="18"/>
          <w:szCs w:val="18"/>
          <w:lang w:val="pl-PL"/>
        </w:rPr>
        <w:t xml:space="preserve">- </w:t>
      </w:r>
      <w:r w:rsidR="003A4D85" w:rsidRPr="003D2BC9">
        <w:rPr>
          <w:rFonts w:ascii="Verdana" w:hAnsi="Verdana" w:cs="Tahoma"/>
          <w:sz w:val="18"/>
          <w:szCs w:val="18"/>
          <w:lang w:val="pl-PL"/>
        </w:rPr>
        <w:t>Wykonawca spełnia powyższy warunek, jeżeli jest ubezpieczony od odpowiedzialności cywilnej w zakresie prowadzonej działalności związanej z prz</w:t>
      </w:r>
      <w:r w:rsidR="003A4D85">
        <w:rPr>
          <w:rFonts w:ascii="Verdana" w:hAnsi="Verdana" w:cs="Tahoma"/>
          <w:sz w:val="18"/>
          <w:szCs w:val="18"/>
          <w:lang w:val="pl-PL"/>
        </w:rPr>
        <w:t>edmiotem zamówienia na minimalną</w:t>
      </w:r>
      <w:r w:rsidR="003A4D85" w:rsidRPr="003D2BC9">
        <w:rPr>
          <w:rFonts w:ascii="Verdana" w:hAnsi="Verdana" w:cs="Tahoma"/>
          <w:sz w:val="18"/>
          <w:szCs w:val="18"/>
          <w:lang w:val="pl-PL"/>
        </w:rPr>
        <w:t xml:space="preserve"> sumę ubezpieczenia </w:t>
      </w:r>
      <w:r w:rsidR="003A4D85">
        <w:rPr>
          <w:rFonts w:ascii="Verdana" w:hAnsi="Verdana" w:cs="Tahoma"/>
          <w:sz w:val="18"/>
          <w:szCs w:val="18"/>
          <w:lang w:val="pl-PL"/>
        </w:rPr>
        <w:t>5</w:t>
      </w:r>
      <w:r w:rsidR="003A4D85" w:rsidRPr="00342B54">
        <w:rPr>
          <w:rFonts w:ascii="Verdana" w:hAnsi="Verdana" w:cs="Tahoma"/>
          <w:sz w:val="18"/>
          <w:szCs w:val="18"/>
          <w:lang w:val="pl-PL"/>
        </w:rPr>
        <w:t>00.000 PLN.</w:t>
      </w:r>
    </w:p>
    <w:p w:rsidR="00E45FD6" w:rsidRPr="007D678F" w:rsidRDefault="00E45FD6" w:rsidP="00E45FD6">
      <w:pPr>
        <w:jc w:val="both"/>
        <w:rPr>
          <w:rFonts w:ascii="Verdana" w:hAnsi="Verdana" w:cs="Tahoma"/>
          <w:b/>
          <w:sz w:val="18"/>
          <w:szCs w:val="18"/>
          <w:lang w:val="pl-PL"/>
        </w:rPr>
      </w:pPr>
      <w:r w:rsidRPr="007D678F">
        <w:rPr>
          <w:rFonts w:ascii="Verdana" w:hAnsi="Verdana" w:cs="Tahoma"/>
          <w:b/>
          <w:sz w:val="18"/>
          <w:szCs w:val="18"/>
          <w:lang w:val="pl-PL"/>
        </w:rPr>
        <w:lastRenderedPageBreak/>
        <w:t>W przypadku wspólnego ubiegania się dwóch lub więcej wykonawców o udzielenie zamówienia oceniane będzie łącznie spełnienie przez nich</w:t>
      </w:r>
      <w:r w:rsidR="003A4D85">
        <w:rPr>
          <w:rFonts w:ascii="Verdana" w:hAnsi="Verdana" w:cs="Tahoma"/>
          <w:b/>
          <w:sz w:val="18"/>
          <w:szCs w:val="18"/>
          <w:lang w:val="pl-PL"/>
        </w:rPr>
        <w:t xml:space="preserve"> warunków określonych w </w:t>
      </w:r>
      <w:proofErr w:type="spellStart"/>
      <w:r w:rsidR="003A4D85">
        <w:rPr>
          <w:rFonts w:ascii="Verdana" w:hAnsi="Verdana" w:cs="Tahoma"/>
          <w:b/>
          <w:sz w:val="18"/>
          <w:szCs w:val="18"/>
          <w:lang w:val="pl-PL"/>
        </w:rPr>
        <w:t>ppkt</w:t>
      </w:r>
      <w:proofErr w:type="spellEnd"/>
      <w:r w:rsidR="003A4D85">
        <w:rPr>
          <w:rFonts w:ascii="Verdana" w:hAnsi="Verdana" w:cs="Tahoma"/>
          <w:b/>
          <w:sz w:val="18"/>
          <w:szCs w:val="18"/>
          <w:lang w:val="pl-PL"/>
        </w:rPr>
        <w:t>.</w:t>
      </w:r>
      <w:r w:rsidRPr="007D678F">
        <w:rPr>
          <w:rFonts w:ascii="Verdana" w:hAnsi="Verdana" w:cs="Tahoma"/>
          <w:b/>
          <w:sz w:val="18"/>
          <w:szCs w:val="18"/>
          <w:lang w:val="pl-PL"/>
        </w:rPr>
        <w:t xml:space="preserve"> 2), 3), 4).</w:t>
      </w:r>
    </w:p>
    <w:p w:rsidR="00E45FD6" w:rsidRPr="007D678F" w:rsidRDefault="00E45FD6" w:rsidP="00E45FD6">
      <w:pPr>
        <w:spacing w:line="240" w:lineRule="auto"/>
        <w:ind w:left="426" w:hanging="426"/>
        <w:jc w:val="both"/>
        <w:rPr>
          <w:rFonts w:ascii="Verdana" w:hAnsi="Verdana" w:cs="Arial"/>
          <w:iCs/>
          <w:sz w:val="18"/>
          <w:szCs w:val="18"/>
          <w:lang w:val="pl-PL"/>
        </w:rPr>
      </w:pPr>
      <w:r w:rsidRPr="007D678F">
        <w:rPr>
          <w:rFonts w:ascii="Verdana" w:hAnsi="Verdana"/>
          <w:sz w:val="18"/>
          <w:szCs w:val="18"/>
          <w:lang w:val="pl-PL"/>
        </w:rPr>
        <w:t xml:space="preserve">2.  </w:t>
      </w:r>
      <w:r w:rsidRPr="007D678F">
        <w:rPr>
          <w:rFonts w:ascii="Verdana" w:hAnsi="Verdana" w:cs="Arial"/>
          <w:iCs/>
          <w:sz w:val="18"/>
          <w:szCs w:val="18"/>
          <w:lang w:val="pl-PL"/>
        </w:rPr>
        <w:t>W celu wykazania braku podstaw do wykluczenia z postępowania o udzielenie zamówienia wykonawcy w okolicznościach, o których mowa w art. 24 ust 1 ustawy PZP zamawiający żąda złożenia:</w:t>
      </w:r>
    </w:p>
    <w:p w:rsidR="00E45FD6" w:rsidRPr="007D678F" w:rsidRDefault="00E45FD6" w:rsidP="00384F23">
      <w:pPr>
        <w:numPr>
          <w:ilvl w:val="0"/>
          <w:numId w:val="8"/>
        </w:num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sidRPr="007D678F">
        <w:rPr>
          <w:rFonts w:ascii="Verdana" w:hAnsi="Verdana" w:cs="Tahoma"/>
          <w:sz w:val="18"/>
          <w:szCs w:val="18"/>
          <w:lang w:val="pl-PL"/>
        </w:rPr>
        <w:t>Oświadczenie Wykonawcy, o braku podstaw do wykluczenia z powodu nie spełnienia warunków, o których mowa w art. 24 ust. 1 ustawy Prawo zamów</w:t>
      </w:r>
      <w:r w:rsidR="006477C6">
        <w:rPr>
          <w:rFonts w:ascii="Verdana" w:hAnsi="Verdana" w:cs="Tahoma"/>
          <w:sz w:val="18"/>
          <w:szCs w:val="18"/>
          <w:lang w:val="pl-PL"/>
        </w:rPr>
        <w:t>ień publicznych - załącznik nr 3</w:t>
      </w:r>
      <w:r w:rsidRPr="007D678F">
        <w:rPr>
          <w:rFonts w:ascii="Verdana" w:hAnsi="Verdana" w:cs="Tahoma"/>
          <w:sz w:val="18"/>
          <w:szCs w:val="18"/>
          <w:lang w:val="pl-PL"/>
        </w:rPr>
        <w:t xml:space="preserve"> do SIWZ.</w:t>
      </w:r>
    </w:p>
    <w:p w:rsidR="00E45FD6" w:rsidRDefault="00E45FD6" w:rsidP="00384F23">
      <w:pPr>
        <w:numPr>
          <w:ilvl w:val="0"/>
          <w:numId w:val="8"/>
        </w:num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sidRPr="00B32C51">
        <w:rPr>
          <w:rFonts w:ascii="Verdana" w:hAnsi="Verdana" w:cs="Tahoma"/>
          <w:sz w:val="18"/>
          <w:szCs w:val="18"/>
          <w:lang w:val="pl-PL"/>
        </w:rPr>
        <w:t xml:space="preserve">Aktualny odpis z właściwego rejestru, jeżeli odrębne przepisy wymagają wpisu do rejestru, w celu wykazania braku podstaw do wykluczenia w oparciu o art. 24 ust. 1 </w:t>
      </w:r>
      <w:proofErr w:type="spellStart"/>
      <w:r w:rsidRPr="00B32C51">
        <w:rPr>
          <w:rFonts w:ascii="Verdana" w:hAnsi="Verdana" w:cs="Tahoma"/>
          <w:sz w:val="18"/>
          <w:szCs w:val="18"/>
          <w:lang w:val="pl-PL"/>
        </w:rPr>
        <w:t>pkt</w:t>
      </w:r>
      <w:proofErr w:type="spellEnd"/>
      <w:r w:rsidRPr="00B32C51">
        <w:rPr>
          <w:rFonts w:ascii="Verdana" w:hAnsi="Verdana" w:cs="Tahoma"/>
          <w:sz w:val="18"/>
          <w:szCs w:val="18"/>
          <w:lang w:val="pl-PL"/>
        </w:rPr>
        <w:t xml:space="preserve"> 2 ustawy, wystawiony nie wcześniej niż 6 miesięcy przed upływem terminu składania wniosków o dopuszczenie do udziału w postępowaniu o udzielenie zamówienia albo składania ofert, a w stosunku do osób fizycznych oświadczenia w zakresie art. 24 ust. 1 </w:t>
      </w:r>
      <w:proofErr w:type="spellStart"/>
      <w:r w:rsidRPr="00B32C51">
        <w:rPr>
          <w:rFonts w:ascii="Verdana" w:hAnsi="Verdana" w:cs="Tahoma"/>
          <w:sz w:val="18"/>
          <w:szCs w:val="18"/>
          <w:lang w:val="pl-PL"/>
        </w:rPr>
        <w:t>pkt</w:t>
      </w:r>
      <w:proofErr w:type="spellEnd"/>
      <w:r w:rsidRPr="00B32C51">
        <w:rPr>
          <w:rFonts w:ascii="Verdana" w:hAnsi="Verdana" w:cs="Tahoma"/>
          <w:sz w:val="18"/>
          <w:szCs w:val="18"/>
          <w:lang w:val="pl-PL"/>
        </w:rPr>
        <w:t xml:space="preserve"> 2 ustawy </w:t>
      </w:r>
      <w:r>
        <w:rPr>
          <w:rFonts w:ascii="Verdana" w:hAnsi="Verdana" w:cs="Tahoma"/>
          <w:sz w:val="18"/>
          <w:szCs w:val="18"/>
          <w:lang w:val="pl-PL"/>
        </w:rPr>
        <w:t>.</w:t>
      </w:r>
    </w:p>
    <w:p w:rsidR="00E45FD6" w:rsidRPr="00B32C51" w:rsidRDefault="00E45FD6" w:rsidP="00384F23">
      <w:pPr>
        <w:numPr>
          <w:ilvl w:val="0"/>
          <w:numId w:val="8"/>
        </w:num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sidRPr="00B32C51">
        <w:rPr>
          <w:rFonts w:ascii="Verdana" w:hAnsi="Verdana" w:cs="Tahoma"/>
          <w:sz w:val="18"/>
          <w:szCs w:val="18"/>
          <w:lang w:val="pl-PL"/>
        </w:rPr>
        <w:t xml:space="preserve">Aktualne zaświadczenie właściwego </w:t>
      </w:r>
      <w:r w:rsidRPr="00B32C51">
        <w:rPr>
          <w:rFonts w:ascii="Verdana" w:hAnsi="Verdana" w:cs="Tahoma"/>
          <w:bCs/>
          <w:sz w:val="18"/>
          <w:szCs w:val="18"/>
          <w:lang w:val="pl-PL"/>
        </w:rPr>
        <w:t>Naczelnika Urzędu Skarbowego</w:t>
      </w:r>
      <w:r w:rsidRPr="00B32C51">
        <w:rPr>
          <w:rFonts w:ascii="Verdana" w:hAnsi="Verdana" w:cs="Tahoma"/>
          <w:b/>
          <w:bCs/>
          <w:sz w:val="18"/>
          <w:szCs w:val="18"/>
          <w:lang w:val="pl-PL"/>
        </w:rPr>
        <w:t xml:space="preserve"> </w:t>
      </w:r>
      <w:r w:rsidRPr="00B32C51">
        <w:rPr>
          <w:rFonts w:ascii="Verdana" w:hAnsi="Verdana" w:cs="Tahoma"/>
          <w:sz w:val="18"/>
          <w:szCs w:val="18"/>
          <w:lang w:val="pl-PL"/>
        </w:rPr>
        <w:t xml:space="preserve">potwierdzającego, że Wykonawca nie zalega z opłaceniem podatków i opłat, lub zaświadczenie, że uzyskał </w:t>
      </w:r>
      <w:r w:rsidRPr="00B32C51">
        <w:rPr>
          <w:rFonts w:ascii="Verdana" w:hAnsi="Verdana" w:cs="Tahoma"/>
          <w:spacing w:val="-1"/>
          <w:sz w:val="18"/>
          <w:szCs w:val="18"/>
          <w:lang w:val="pl-PL"/>
        </w:rPr>
        <w:t xml:space="preserve">przewidziane prawem zwolnienie, odroczenie lub rozłożenie na raty zaległych płatności, </w:t>
      </w:r>
      <w:r w:rsidRPr="00B32C51">
        <w:rPr>
          <w:rFonts w:ascii="Verdana" w:hAnsi="Verdana" w:cs="Tahoma"/>
          <w:sz w:val="18"/>
          <w:szCs w:val="18"/>
          <w:lang w:val="pl-PL"/>
        </w:rPr>
        <w:t>lub wstrzymanie w całości wykonania decyzji właściwego organu – wystawione nie wcześniej niż 3 miesiące przed upływem terminu składania ofert.</w:t>
      </w:r>
    </w:p>
    <w:p w:rsidR="00E45FD6" w:rsidRPr="007D678F" w:rsidRDefault="00E45FD6" w:rsidP="00384F23">
      <w:pPr>
        <w:numPr>
          <w:ilvl w:val="0"/>
          <w:numId w:val="8"/>
        </w:num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sidRPr="007D678F">
        <w:rPr>
          <w:rFonts w:ascii="Verdana" w:hAnsi="Verdana" w:cs="Tahoma"/>
          <w:sz w:val="18"/>
          <w:szCs w:val="18"/>
          <w:lang w:val="pl-PL"/>
        </w:rPr>
        <w:t xml:space="preserve">Aktualne zaświadczenie właściwego oddziału </w:t>
      </w:r>
      <w:r w:rsidRPr="007D678F">
        <w:rPr>
          <w:rFonts w:ascii="Verdana" w:hAnsi="Verdana" w:cs="Tahoma"/>
          <w:bCs/>
          <w:sz w:val="18"/>
          <w:szCs w:val="18"/>
          <w:lang w:val="pl-PL"/>
        </w:rPr>
        <w:t xml:space="preserve">Zakładu Ubezpieczeń Społecznych </w:t>
      </w:r>
      <w:r w:rsidRPr="007D678F">
        <w:rPr>
          <w:rFonts w:ascii="Verdana" w:hAnsi="Verdana" w:cs="Tahoma"/>
          <w:sz w:val="18"/>
          <w:szCs w:val="18"/>
          <w:lang w:val="pl-PL"/>
        </w:rPr>
        <w:t xml:space="preserve">lub </w:t>
      </w:r>
      <w:r w:rsidRPr="007D678F">
        <w:rPr>
          <w:rFonts w:ascii="Verdana" w:hAnsi="Verdana" w:cs="Tahoma"/>
          <w:bCs/>
          <w:sz w:val="18"/>
          <w:szCs w:val="18"/>
          <w:lang w:val="pl-PL"/>
        </w:rPr>
        <w:t xml:space="preserve">Kasy </w:t>
      </w:r>
      <w:r w:rsidRPr="007D678F">
        <w:rPr>
          <w:rFonts w:ascii="Verdana" w:hAnsi="Verdana" w:cs="Tahoma"/>
          <w:bCs/>
          <w:spacing w:val="-1"/>
          <w:sz w:val="18"/>
          <w:szCs w:val="18"/>
          <w:lang w:val="pl-PL"/>
        </w:rPr>
        <w:t xml:space="preserve">Rolniczego Ubezpieczenia Społecznego </w:t>
      </w:r>
      <w:r w:rsidRPr="007D678F">
        <w:rPr>
          <w:rFonts w:ascii="Verdana" w:hAnsi="Verdana" w:cs="Tahoma"/>
          <w:spacing w:val="-1"/>
          <w:sz w:val="18"/>
          <w:szCs w:val="18"/>
          <w:lang w:val="pl-PL"/>
        </w:rPr>
        <w:t xml:space="preserve">potwierdzającego, że Wykonawca nie zalega </w:t>
      </w:r>
      <w:r w:rsidRPr="007D678F">
        <w:rPr>
          <w:rFonts w:ascii="Verdana" w:hAnsi="Verdana" w:cs="Tahoma"/>
          <w:sz w:val="18"/>
          <w:szCs w:val="18"/>
          <w:lang w:val="pl-PL"/>
        </w:rPr>
        <w:t>z opłaceniem składek na ubezpieczenia zdrowotne lub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E45FD6" w:rsidRPr="007D678F" w:rsidRDefault="00E45FD6" w:rsidP="00384F23">
      <w:pPr>
        <w:numPr>
          <w:ilvl w:val="0"/>
          <w:numId w:val="8"/>
        </w:numPr>
        <w:spacing w:after="0" w:line="240" w:lineRule="auto"/>
        <w:jc w:val="both"/>
        <w:rPr>
          <w:rFonts w:ascii="Verdana" w:eastAsia="Univers-PL" w:hAnsi="Verdana" w:cs="Arial"/>
          <w:sz w:val="18"/>
          <w:szCs w:val="18"/>
          <w:lang w:val="pl-PL"/>
        </w:rPr>
      </w:pPr>
      <w:r w:rsidRPr="007D678F">
        <w:rPr>
          <w:rFonts w:ascii="Verdana" w:eastAsia="Univers-PL" w:hAnsi="Verdana" w:cs="Arial"/>
          <w:sz w:val="18"/>
          <w:szCs w:val="18"/>
          <w:lang w:val="pl-PL"/>
        </w:rPr>
        <w:t xml:space="preserve">Aktualnej informacji z Krajowego Rejestru Karnego w zakresie określonym w art. 24 ust. 1 </w:t>
      </w:r>
      <w:proofErr w:type="spellStart"/>
      <w:r w:rsidRPr="007D678F">
        <w:rPr>
          <w:rFonts w:ascii="Verdana" w:eastAsia="Univers-PL" w:hAnsi="Verdana" w:cs="Arial"/>
          <w:sz w:val="18"/>
          <w:szCs w:val="18"/>
          <w:lang w:val="pl-PL"/>
        </w:rPr>
        <w:t>pkt</w:t>
      </w:r>
      <w:proofErr w:type="spellEnd"/>
      <w:r w:rsidRPr="007D678F">
        <w:rPr>
          <w:rFonts w:ascii="Verdana" w:eastAsia="Univers-PL" w:hAnsi="Verdana" w:cs="Arial"/>
          <w:sz w:val="18"/>
          <w:szCs w:val="18"/>
          <w:lang w:val="pl-PL"/>
        </w:rPr>
        <w:t xml:space="preserve"> 4—8 ustawy, wystawionej nie wcześniej niż 6 miesięcy przed upływem terminu składania ofert;</w:t>
      </w:r>
    </w:p>
    <w:p w:rsidR="00E45FD6" w:rsidRPr="007D678F" w:rsidRDefault="00E45FD6" w:rsidP="00384F23">
      <w:pPr>
        <w:numPr>
          <w:ilvl w:val="0"/>
          <w:numId w:val="8"/>
        </w:numPr>
        <w:spacing w:after="0" w:line="240" w:lineRule="auto"/>
        <w:jc w:val="both"/>
        <w:rPr>
          <w:rFonts w:ascii="Verdana" w:hAnsi="Verdana" w:cs="Arial"/>
          <w:sz w:val="18"/>
          <w:szCs w:val="18"/>
          <w:lang w:val="pl-PL"/>
        </w:rPr>
      </w:pPr>
      <w:r w:rsidRPr="007D678F">
        <w:rPr>
          <w:rFonts w:ascii="Verdana" w:eastAsia="Univers-PL" w:hAnsi="Verdana" w:cs="Arial"/>
          <w:sz w:val="18"/>
          <w:szCs w:val="18"/>
          <w:lang w:val="pl-PL"/>
        </w:rPr>
        <w:t xml:space="preserve">Aktualnej informacji z Krajowego Rejestru Karnego w zakresie określonym w art. 24 ust. 1 </w:t>
      </w:r>
      <w:proofErr w:type="spellStart"/>
      <w:r w:rsidRPr="007D678F">
        <w:rPr>
          <w:rFonts w:ascii="Verdana" w:eastAsia="Univers-PL" w:hAnsi="Verdana" w:cs="Arial"/>
          <w:sz w:val="18"/>
          <w:szCs w:val="18"/>
          <w:lang w:val="pl-PL"/>
        </w:rPr>
        <w:t>pkt</w:t>
      </w:r>
      <w:proofErr w:type="spellEnd"/>
      <w:r w:rsidRPr="007D678F">
        <w:rPr>
          <w:rFonts w:ascii="Verdana" w:eastAsia="Univers-PL" w:hAnsi="Verdana" w:cs="Arial"/>
          <w:sz w:val="18"/>
          <w:szCs w:val="18"/>
          <w:lang w:val="pl-PL"/>
        </w:rPr>
        <w:t xml:space="preserve"> 9 ustawy, wystawionej nie wcześniej niż 6 miesięcy przed upływem terminu składania ofert.</w:t>
      </w:r>
    </w:p>
    <w:p w:rsidR="00E45FD6" w:rsidRPr="007D678F" w:rsidRDefault="00E45FD6" w:rsidP="00E45FD6">
      <w:pPr>
        <w:spacing w:after="0"/>
        <w:jc w:val="both"/>
        <w:rPr>
          <w:rFonts w:ascii="Verdana" w:hAnsi="Verdana" w:cs="Tahoma"/>
          <w:sz w:val="18"/>
          <w:szCs w:val="18"/>
          <w:lang w:val="pl-PL"/>
        </w:rPr>
      </w:pPr>
    </w:p>
    <w:p w:rsidR="00E45FD6" w:rsidRPr="007D678F" w:rsidRDefault="00E45FD6" w:rsidP="00E45FD6">
      <w:pPr>
        <w:spacing w:after="0" w:line="240" w:lineRule="auto"/>
        <w:ind w:left="426"/>
        <w:jc w:val="both"/>
        <w:rPr>
          <w:rFonts w:ascii="Verdana" w:hAnsi="Verdana" w:cs="Tahoma"/>
          <w:sz w:val="18"/>
          <w:szCs w:val="18"/>
          <w:lang w:val="pl-PL"/>
        </w:rPr>
      </w:pPr>
      <w:r w:rsidRPr="007D678F">
        <w:rPr>
          <w:rFonts w:ascii="Verdana" w:hAnsi="Verdana" w:cs="Tahoma"/>
          <w:sz w:val="18"/>
          <w:szCs w:val="18"/>
          <w:u w:val="single"/>
          <w:lang w:val="pl-PL"/>
        </w:rPr>
        <w:t>Zamawiający oceniając spełnienie warunków wymaganych od wykonawców będzie stosował formułę: spełnia / nie spełnia na podstawie załączonych dokumentów do oferty zgodnie z pkt. 6 SIWZ.</w:t>
      </w:r>
    </w:p>
    <w:p w:rsidR="00E45FD6" w:rsidRDefault="00E45FD6" w:rsidP="00E45FD6">
      <w:pPr>
        <w:pStyle w:val="Tekstpodstawowy2"/>
        <w:tabs>
          <w:tab w:val="left" w:pos="567"/>
          <w:tab w:val="left" w:pos="709"/>
        </w:tabs>
        <w:spacing w:after="0" w:line="240" w:lineRule="auto"/>
        <w:rPr>
          <w:rFonts w:ascii="Tahoma" w:hAnsi="Tahoma" w:cs="Tahoma"/>
          <w:sz w:val="18"/>
          <w:szCs w:val="18"/>
          <w:u w:val="single"/>
          <w:lang w:val="pl-PL"/>
        </w:rPr>
      </w:pPr>
    </w:p>
    <w:p w:rsidR="00E45FD6" w:rsidRPr="00F51E8F" w:rsidRDefault="00E45FD6" w:rsidP="00E45FD6">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E45FD6" w:rsidRPr="004908F7" w:rsidRDefault="00E45FD6" w:rsidP="00E45FD6">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E45FD6" w:rsidRDefault="00E45FD6" w:rsidP="00384F23">
      <w:pPr>
        <w:numPr>
          <w:ilvl w:val="0"/>
          <w:numId w:val="23"/>
        </w:numPr>
        <w:tabs>
          <w:tab w:val="left" w:pos="-426"/>
          <w:tab w:val="left" w:pos="426"/>
        </w:tabs>
        <w:autoSpaceDE w:val="0"/>
        <w:autoSpaceDN w:val="0"/>
        <w:adjustRightInd w:val="0"/>
        <w:spacing w:after="0" w:line="240" w:lineRule="auto"/>
        <w:ind w:left="426"/>
        <w:jc w:val="both"/>
        <w:rPr>
          <w:rFonts w:ascii="Verdana" w:hAnsi="Verdana" w:cs="Tahoma"/>
          <w:sz w:val="18"/>
          <w:szCs w:val="18"/>
          <w:lang w:val="pl-PL"/>
        </w:rPr>
      </w:pPr>
      <w:r w:rsidRPr="007A21BD">
        <w:rPr>
          <w:rFonts w:ascii="Verdana" w:hAnsi="Verdana" w:cs="Tahoma"/>
          <w:sz w:val="18"/>
          <w:szCs w:val="18"/>
          <w:lang w:val="pl-PL"/>
        </w:rPr>
        <w:t xml:space="preserve">Formularz ofertowy – załącznik nr </w:t>
      </w:r>
      <w:r w:rsidR="006477C6">
        <w:rPr>
          <w:rFonts w:ascii="Verdana" w:hAnsi="Verdana" w:cs="Tahoma"/>
          <w:sz w:val="18"/>
          <w:szCs w:val="18"/>
          <w:lang w:val="pl-PL"/>
        </w:rPr>
        <w:t>1</w:t>
      </w:r>
      <w:r w:rsidRPr="007A21BD">
        <w:rPr>
          <w:rFonts w:ascii="Verdana" w:hAnsi="Verdana" w:cs="Tahoma"/>
          <w:sz w:val="18"/>
          <w:szCs w:val="18"/>
          <w:lang w:val="pl-PL"/>
        </w:rPr>
        <w:t xml:space="preserve"> do SIWZ</w:t>
      </w:r>
    </w:p>
    <w:p w:rsidR="00E45FD6" w:rsidRPr="00154660" w:rsidRDefault="00E45FD6" w:rsidP="00384F23">
      <w:pPr>
        <w:numPr>
          <w:ilvl w:val="0"/>
          <w:numId w:val="23"/>
        </w:numPr>
        <w:tabs>
          <w:tab w:val="left" w:pos="-426"/>
          <w:tab w:val="left" w:pos="426"/>
        </w:tabs>
        <w:autoSpaceDE w:val="0"/>
        <w:autoSpaceDN w:val="0"/>
        <w:adjustRightInd w:val="0"/>
        <w:spacing w:after="0" w:line="240" w:lineRule="auto"/>
        <w:ind w:left="426"/>
        <w:jc w:val="both"/>
        <w:rPr>
          <w:rFonts w:ascii="Verdana" w:hAnsi="Verdana" w:cs="Tahoma"/>
          <w:sz w:val="18"/>
          <w:szCs w:val="18"/>
          <w:lang w:val="pl-PL"/>
        </w:rPr>
      </w:pPr>
      <w:r w:rsidRPr="00154660">
        <w:rPr>
          <w:rFonts w:ascii="Verdana" w:hAnsi="Verdana" w:cs="Tahoma"/>
          <w:sz w:val="18"/>
          <w:szCs w:val="18"/>
          <w:lang w:val="pl-PL"/>
        </w:rPr>
        <w:t xml:space="preserve">Oświadczenie zgodne z art. 22 ust. 1 ustawy </w:t>
      </w:r>
      <w:proofErr w:type="spellStart"/>
      <w:r w:rsidRPr="00154660">
        <w:rPr>
          <w:rFonts w:ascii="Verdana" w:hAnsi="Verdana" w:cs="Tahoma"/>
          <w:sz w:val="18"/>
          <w:szCs w:val="18"/>
          <w:lang w:val="pl-PL"/>
        </w:rPr>
        <w:t>Pzp</w:t>
      </w:r>
      <w:proofErr w:type="spellEnd"/>
      <w:r w:rsidRPr="00154660">
        <w:rPr>
          <w:rFonts w:ascii="Verdana" w:hAnsi="Verdana" w:cs="Tahoma"/>
          <w:sz w:val="18"/>
          <w:szCs w:val="18"/>
          <w:lang w:val="pl-PL"/>
        </w:rPr>
        <w:t xml:space="preserve"> – </w:t>
      </w:r>
      <w:r w:rsidR="006477C6">
        <w:rPr>
          <w:rFonts w:ascii="Verdana" w:hAnsi="Verdana" w:cs="Tahoma"/>
          <w:sz w:val="18"/>
          <w:szCs w:val="18"/>
          <w:u w:val="single"/>
          <w:lang w:val="pl-PL"/>
        </w:rPr>
        <w:t xml:space="preserve">załącznik nr 2 </w:t>
      </w:r>
      <w:r w:rsidRPr="00154660">
        <w:rPr>
          <w:rFonts w:ascii="Verdana" w:hAnsi="Verdana" w:cs="Tahoma"/>
          <w:sz w:val="18"/>
          <w:szCs w:val="18"/>
          <w:u w:val="single"/>
          <w:lang w:val="pl-PL"/>
        </w:rPr>
        <w:t>do SIWZ.</w:t>
      </w:r>
    </w:p>
    <w:p w:rsidR="00E45FD6" w:rsidRPr="003D2BC9" w:rsidRDefault="00E45FD6" w:rsidP="00384F23">
      <w:pPr>
        <w:numPr>
          <w:ilvl w:val="0"/>
          <w:numId w:val="23"/>
        </w:numPr>
        <w:tabs>
          <w:tab w:val="left" w:pos="-426"/>
          <w:tab w:val="left" w:pos="426"/>
        </w:tabs>
        <w:autoSpaceDE w:val="0"/>
        <w:autoSpaceDN w:val="0"/>
        <w:adjustRightInd w:val="0"/>
        <w:spacing w:after="0" w:line="240" w:lineRule="auto"/>
        <w:ind w:left="426"/>
        <w:jc w:val="both"/>
        <w:rPr>
          <w:rFonts w:ascii="Verdana" w:hAnsi="Verdana" w:cs="Tahoma"/>
          <w:b/>
          <w:sz w:val="18"/>
          <w:szCs w:val="18"/>
          <w:lang w:val="pl-PL"/>
        </w:rPr>
      </w:pPr>
      <w:r w:rsidRPr="003D2BC9">
        <w:rPr>
          <w:rFonts w:ascii="Verdana" w:hAnsi="Verdana" w:cs="Tahoma"/>
          <w:sz w:val="18"/>
          <w:szCs w:val="18"/>
          <w:lang w:val="pl-PL"/>
        </w:rPr>
        <w:t xml:space="preserve">Oświadczenie Wykonawcy, o braku podstaw do wykluczenia z powodu nie spełnienia warunków, o których mowa w art. 24 ust. 1 ustawy Prawo zamówień publicznych - </w:t>
      </w:r>
      <w:r w:rsidR="006477C6">
        <w:rPr>
          <w:rFonts w:ascii="Verdana" w:hAnsi="Verdana" w:cs="Tahoma"/>
          <w:sz w:val="18"/>
          <w:szCs w:val="18"/>
          <w:u w:val="single"/>
          <w:lang w:val="pl-PL"/>
        </w:rPr>
        <w:t>załącznik nr 3</w:t>
      </w:r>
      <w:r w:rsidRPr="003D2BC9">
        <w:rPr>
          <w:rFonts w:ascii="Verdana" w:hAnsi="Verdana" w:cs="Tahoma"/>
          <w:sz w:val="18"/>
          <w:szCs w:val="18"/>
          <w:u w:val="single"/>
          <w:lang w:val="pl-PL"/>
        </w:rPr>
        <w:t xml:space="preserve"> do SIWZ</w:t>
      </w:r>
      <w:r w:rsidRPr="003D2BC9">
        <w:rPr>
          <w:rFonts w:ascii="Verdana" w:hAnsi="Verdana" w:cs="Tahoma"/>
          <w:sz w:val="18"/>
          <w:szCs w:val="18"/>
          <w:lang w:val="pl-PL"/>
        </w:rPr>
        <w:t>.</w:t>
      </w:r>
    </w:p>
    <w:p w:rsidR="00E45FD6" w:rsidRPr="003D2BC9" w:rsidRDefault="00E45FD6" w:rsidP="00384F23">
      <w:pPr>
        <w:numPr>
          <w:ilvl w:val="0"/>
          <w:numId w:val="23"/>
        </w:numPr>
        <w:tabs>
          <w:tab w:val="left" w:pos="-426"/>
          <w:tab w:val="left" w:pos="426"/>
        </w:tabs>
        <w:autoSpaceDE w:val="0"/>
        <w:autoSpaceDN w:val="0"/>
        <w:adjustRightInd w:val="0"/>
        <w:spacing w:after="0" w:line="240" w:lineRule="auto"/>
        <w:ind w:left="426"/>
        <w:jc w:val="both"/>
        <w:rPr>
          <w:rFonts w:ascii="Verdana" w:hAnsi="Verdana" w:cs="Tahoma"/>
          <w:sz w:val="18"/>
          <w:szCs w:val="18"/>
          <w:u w:val="single"/>
          <w:lang w:val="pl-PL"/>
        </w:rPr>
      </w:pPr>
      <w:r w:rsidRPr="003D2BC9">
        <w:rPr>
          <w:rFonts w:ascii="Verdana" w:hAnsi="Verdana" w:cs="Tahoma"/>
          <w:sz w:val="18"/>
          <w:szCs w:val="18"/>
          <w:lang w:val="pl-PL"/>
        </w:rPr>
        <w:t xml:space="preserve">Aktualny odpis z właściwego rejestru, jeżeli odrębne przepisy wymagają wpisu do rejestru, w celu wykazania braku podstaw do wykluczenia w oparciu o art. 24 ust. 1 </w:t>
      </w:r>
      <w:proofErr w:type="spellStart"/>
      <w:r w:rsidRPr="003D2BC9">
        <w:rPr>
          <w:rFonts w:ascii="Verdana" w:hAnsi="Verdana" w:cs="Tahoma"/>
          <w:sz w:val="18"/>
          <w:szCs w:val="18"/>
          <w:lang w:val="pl-PL"/>
        </w:rPr>
        <w:t>pkt</w:t>
      </w:r>
      <w:proofErr w:type="spellEnd"/>
      <w:r w:rsidRPr="003D2BC9">
        <w:rPr>
          <w:rFonts w:ascii="Verdana" w:hAnsi="Verdana" w:cs="Tahoma"/>
          <w:sz w:val="18"/>
          <w:szCs w:val="18"/>
          <w:lang w:val="pl-PL"/>
        </w:rPr>
        <w:t xml:space="preserve"> 2 ustawy, wystawiony nie wcześniej niż 6 miesięcy przed upływem terminu składania wniosków o dopuszczenie do udziału w postępowaniu o udzielenie zamówienia albo składania ofert, a w stosunku do osób fizycznych oświadczenia w zakresie art. 24 ust. 1 </w:t>
      </w:r>
      <w:proofErr w:type="spellStart"/>
      <w:r w:rsidRPr="003D2BC9">
        <w:rPr>
          <w:rFonts w:ascii="Verdana" w:hAnsi="Verdana" w:cs="Tahoma"/>
          <w:sz w:val="18"/>
          <w:szCs w:val="18"/>
          <w:lang w:val="pl-PL"/>
        </w:rPr>
        <w:t>pkt</w:t>
      </w:r>
      <w:proofErr w:type="spellEnd"/>
      <w:r w:rsidRPr="003D2BC9">
        <w:rPr>
          <w:rFonts w:ascii="Verdana" w:hAnsi="Verdana" w:cs="Tahoma"/>
          <w:sz w:val="18"/>
          <w:szCs w:val="18"/>
          <w:lang w:val="pl-PL"/>
        </w:rPr>
        <w:t xml:space="preserve"> 2 ustawy (</w:t>
      </w:r>
      <w:r w:rsidRPr="003D2BC9">
        <w:rPr>
          <w:rFonts w:ascii="Verdana" w:hAnsi="Verdana" w:cs="Tahoma"/>
          <w:sz w:val="18"/>
          <w:szCs w:val="18"/>
          <w:u w:val="single"/>
          <w:lang w:val="pl-PL"/>
        </w:rPr>
        <w:t>według w</w:t>
      </w:r>
      <w:r w:rsidR="006477C6">
        <w:rPr>
          <w:rFonts w:ascii="Verdana" w:hAnsi="Verdana" w:cs="Tahoma"/>
          <w:sz w:val="18"/>
          <w:szCs w:val="18"/>
          <w:u w:val="single"/>
          <w:lang w:val="pl-PL"/>
        </w:rPr>
        <w:t>zoru stanowiącego załącznik nr 4</w:t>
      </w:r>
      <w:r w:rsidRPr="003D2BC9">
        <w:rPr>
          <w:rFonts w:ascii="Verdana" w:hAnsi="Verdana" w:cs="Tahoma"/>
          <w:sz w:val="18"/>
          <w:szCs w:val="18"/>
          <w:u w:val="single"/>
          <w:lang w:val="pl-PL"/>
        </w:rPr>
        <w:t xml:space="preserve"> do </w:t>
      </w:r>
      <w:proofErr w:type="spellStart"/>
      <w:r w:rsidRPr="003D2BC9">
        <w:rPr>
          <w:rFonts w:ascii="Verdana" w:hAnsi="Verdana" w:cs="Tahoma"/>
          <w:sz w:val="18"/>
          <w:szCs w:val="18"/>
          <w:u w:val="single"/>
          <w:lang w:val="pl-PL"/>
        </w:rPr>
        <w:t>siwz</w:t>
      </w:r>
      <w:proofErr w:type="spellEnd"/>
      <w:r w:rsidRPr="003D2BC9">
        <w:rPr>
          <w:rFonts w:ascii="Verdana" w:hAnsi="Verdana" w:cs="Tahoma"/>
          <w:sz w:val="18"/>
          <w:szCs w:val="18"/>
          <w:u w:val="single"/>
          <w:lang w:val="pl-PL"/>
        </w:rPr>
        <w:t>).</w:t>
      </w:r>
    </w:p>
    <w:p w:rsidR="00E45FD6" w:rsidRPr="003D2BC9" w:rsidRDefault="00E45FD6" w:rsidP="00384F23">
      <w:pPr>
        <w:numPr>
          <w:ilvl w:val="0"/>
          <w:numId w:val="23"/>
        </w:numPr>
        <w:tabs>
          <w:tab w:val="left" w:pos="-426"/>
          <w:tab w:val="left" w:pos="426"/>
        </w:tabs>
        <w:autoSpaceDE w:val="0"/>
        <w:autoSpaceDN w:val="0"/>
        <w:adjustRightInd w:val="0"/>
        <w:spacing w:after="0" w:line="240" w:lineRule="auto"/>
        <w:ind w:left="426"/>
        <w:jc w:val="both"/>
        <w:rPr>
          <w:rFonts w:ascii="Verdana" w:hAnsi="Verdana" w:cs="Tahoma"/>
          <w:sz w:val="18"/>
          <w:szCs w:val="18"/>
          <w:lang w:val="pl-PL"/>
        </w:rPr>
      </w:pPr>
      <w:r w:rsidRPr="003D2BC9">
        <w:rPr>
          <w:rFonts w:ascii="Verdana" w:hAnsi="Verdana" w:cs="Tahoma"/>
          <w:sz w:val="18"/>
          <w:szCs w:val="18"/>
          <w:lang w:val="pl-PL"/>
        </w:rPr>
        <w:t xml:space="preserve">Aktualne zaświadczenie właściwego </w:t>
      </w:r>
      <w:r w:rsidRPr="003D2BC9">
        <w:rPr>
          <w:rFonts w:ascii="Verdana" w:hAnsi="Verdana" w:cs="Tahoma"/>
          <w:bCs/>
          <w:sz w:val="18"/>
          <w:szCs w:val="18"/>
          <w:lang w:val="pl-PL"/>
        </w:rPr>
        <w:t>Naczelnika Urzędu Skarbowego</w:t>
      </w:r>
      <w:r w:rsidRPr="003D2BC9">
        <w:rPr>
          <w:rFonts w:ascii="Verdana" w:hAnsi="Verdana" w:cs="Tahoma"/>
          <w:b/>
          <w:bCs/>
          <w:sz w:val="18"/>
          <w:szCs w:val="18"/>
          <w:lang w:val="pl-PL"/>
        </w:rPr>
        <w:t xml:space="preserve"> </w:t>
      </w:r>
      <w:r w:rsidRPr="003D2BC9">
        <w:rPr>
          <w:rFonts w:ascii="Verdana" w:hAnsi="Verdana" w:cs="Tahoma"/>
          <w:sz w:val="18"/>
          <w:szCs w:val="18"/>
          <w:lang w:val="pl-PL"/>
        </w:rPr>
        <w:t xml:space="preserve">potwierdzającego, że Wykonawca nie zalega z opłaceniem podatków i opłat, lub zaświadczenie, że uzyskał </w:t>
      </w:r>
      <w:r w:rsidRPr="003D2BC9">
        <w:rPr>
          <w:rFonts w:ascii="Verdana" w:hAnsi="Verdana" w:cs="Tahoma"/>
          <w:spacing w:val="-1"/>
          <w:sz w:val="18"/>
          <w:szCs w:val="18"/>
          <w:lang w:val="pl-PL"/>
        </w:rPr>
        <w:t xml:space="preserve">przewidziane prawem zwolnienie, odroczenie lub rozłożenie na raty zaległych płatności, </w:t>
      </w:r>
      <w:r w:rsidRPr="003D2BC9">
        <w:rPr>
          <w:rFonts w:ascii="Verdana" w:hAnsi="Verdana" w:cs="Tahoma"/>
          <w:sz w:val="18"/>
          <w:szCs w:val="18"/>
          <w:lang w:val="pl-PL"/>
        </w:rPr>
        <w:t>lub wstrzymanie w całości wykonania decyzji właściwego organu – wystawione nie wcześniej niż 3 miesiące przed upływem terminu składania ofert.</w:t>
      </w:r>
    </w:p>
    <w:p w:rsidR="00E45FD6" w:rsidRPr="003D2BC9" w:rsidRDefault="00E45FD6" w:rsidP="00384F23">
      <w:pPr>
        <w:numPr>
          <w:ilvl w:val="0"/>
          <w:numId w:val="23"/>
        </w:numPr>
        <w:tabs>
          <w:tab w:val="left" w:pos="-426"/>
          <w:tab w:val="left" w:pos="426"/>
        </w:tabs>
        <w:autoSpaceDE w:val="0"/>
        <w:autoSpaceDN w:val="0"/>
        <w:adjustRightInd w:val="0"/>
        <w:spacing w:after="0" w:line="240" w:lineRule="auto"/>
        <w:ind w:left="426"/>
        <w:jc w:val="both"/>
        <w:rPr>
          <w:rFonts w:ascii="Verdana" w:hAnsi="Verdana" w:cs="Tahoma"/>
          <w:sz w:val="18"/>
          <w:szCs w:val="18"/>
          <w:lang w:val="pl-PL"/>
        </w:rPr>
      </w:pPr>
      <w:r w:rsidRPr="003D2BC9">
        <w:rPr>
          <w:rFonts w:ascii="Verdana" w:hAnsi="Verdana" w:cs="Tahoma"/>
          <w:sz w:val="18"/>
          <w:szCs w:val="18"/>
          <w:lang w:val="pl-PL"/>
        </w:rPr>
        <w:t xml:space="preserve">Aktualne zaświadczenie właściwego oddziału </w:t>
      </w:r>
      <w:r w:rsidRPr="003D2BC9">
        <w:rPr>
          <w:rFonts w:ascii="Verdana" w:hAnsi="Verdana" w:cs="Tahoma"/>
          <w:bCs/>
          <w:sz w:val="18"/>
          <w:szCs w:val="18"/>
          <w:lang w:val="pl-PL"/>
        </w:rPr>
        <w:t xml:space="preserve">Zakładu Ubezpieczeń Społecznych </w:t>
      </w:r>
      <w:r w:rsidRPr="003D2BC9">
        <w:rPr>
          <w:rFonts w:ascii="Verdana" w:hAnsi="Verdana" w:cs="Tahoma"/>
          <w:sz w:val="18"/>
          <w:szCs w:val="18"/>
          <w:lang w:val="pl-PL"/>
        </w:rPr>
        <w:t xml:space="preserve">lub </w:t>
      </w:r>
      <w:r w:rsidRPr="003D2BC9">
        <w:rPr>
          <w:rFonts w:ascii="Verdana" w:hAnsi="Verdana" w:cs="Tahoma"/>
          <w:bCs/>
          <w:sz w:val="18"/>
          <w:szCs w:val="18"/>
          <w:lang w:val="pl-PL"/>
        </w:rPr>
        <w:t xml:space="preserve">Kasy </w:t>
      </w:r>
      <w:r w:rsidRPr="003D2BC9">
        <w:rPr>
          <w:rFonts w:ascii="Verdana" w:hAnsi="Verdana" w:cs="Tahoma"/>
          <w:bCs/>
          <w:spacing w:val="-1"/>
          <w:sz w:val="18"/>
          <w:szCs w:val="18"/>
          <w:lang w:val="pl-PL"/>
        </w:rPr>
        <w:t xml:space="preserve">Rolniczego Ubezpieczenia Społecznego </w:t>
      </w:r>
      <w:r w:rsidRPr="003D2BC9">
        <w:rPr>
          <w:rFonts w:ascii="Verdana" w:hAnsi="Verdana" w:cs="Tahoma"/>
          <w:spacing w:val="-1"/>
          <w:sz w:val="18"/>
          <w:szCs w:val="18"/>
          <w:lang w:val="pl-PL"/>
        </w:rPr>
        <w:t xml:space="preserve">potwierdzającego, że Wykonawca nie zalega </w:t>
      </w:r>
      <w:r w:rsidRPr="003D2BC9">
        <w:rPr>
          <w:rFonts w:ascii="Verdana" w:hAnsi="Verdana" w:cs="Tahoma"/>
          <w:sz w:val="18"/>
          <w:szCs w:val="18"/>
          <w:lang w:val="pl-PL"/>
        </w:rPr>
        <w:t xml:space="preserve">z </w:t>
      </w:r>
      <w:r w:rsidRPr="003D2BC9">
        <w:rPr>
          <w:rFonts w:ascii="Verdana" w:hAnsi="Verdana" w:cs="Tahoma"/>
          <w:sz w:val="18"/>
          <w:szCs w:val="18"/>
          <w:lang w:val="pl-PL"/>
        </w:rPr>
        <w:lastRenderedPageBreak/>
        <w:t xml:space="preserve">opłaceniem składek na ubezpieczenia zdrowotne lub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w:t>
      </w:r>
    </w:p>
    <w:p w:rsidR="00E45FD6" w:rsidRPr="003D2BC9" w:rsidRDefault="00E45FD6" w:rsidP="00E45FD6">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sidRPr="003D2BC9">
        <w:rPr>
          <w:rFonts w:ascii="Verdana" w:hAnsi="Verdana" w:cs="Tahoma"/>
          <w:sz w:val="18"/>
          <w:szCs w:val="18"/>
          <w:lang w:val="pl-PL" w:eastAsia="pl-PL"/>
        </w:rPr>
        <w:t>6)  A</w:t>
      </w:r>
      <w:r w:rsidRPr="003D2BC9">
        <w:rPr>
          <w:rFonts w:ascii="Verdana" w:hAnsi="Verdana" w:cs="Tahoma"/>
          <w:sz w:val="18"/>
          <w:szCs w:val="18"/>
          <w:lang w:val="pl-PL"/>
        </w:rPr>
        <w:t>ktualnej informacji z Krajowego Rejestru Karnego w zakresie określonym w art. 24 ust. 1 pkt.4-8 ustawy PZP - dokument wystawiony nie wcześniej niż 6 miesięcy przed upływem terminu składania ofert.</w:t>
      </w:r>
    </w:p>
    <w:p w:rsidR="00E45FD6" w:rsidRPr="003D2BC9" w:rsidRDefault="00E45FD6" w:rsidP="00E45FD6">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sidRPr="003D2BC9">
        <w:rPr>
          <w:rFonts w:ascii="Verdana" w:hAnsi="Verdana" w:cs="Tahoma"/>
          <w:sz w:val="18"/>
          <w:szCs w:val="18"/>
          <w:lang w:val="pl-PL"/>
        </w:rPr>
        <w:t>7)  Aktualnej informacji z Krajowego Rejestru Karnego w zakresie określonym w art. 24 ust. 1 pkt.9 ustawy PZP - dokument wystawiony nie wcześniej niż 6 miesięcy przed upływem terminu składania ofert.</w:t>
      </w:r>
    </w:p>
    <w:p w:rsidR="00E45FD6" w:rsidRPr="006477C6" w:rsidRDefault="00E45FD6" w:rsidP="006477C6">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sidRPr="003D2BC9">
        <w:rPr>
          <w:rFonts w:ascii="Verdana" w:hAnsi="Verdana"/>
          <w:sz w:val="18"/>
          <w:szCs w:val="18"/>
          <w:lang w:val="pl-PL"/>
        </w:rPr>
        <w:t xml:space="preserve">8) </w:t>
      </w:r>
      <w:r>
        <w:rPr>
          <w:rFonts w:ascii="Verdana" w:hAnsi="Verdana"/>
          <w:sz w:val="18"/>
          <w:szCs w:val="18"/>
          <w:lang w:val="pl-PL"/>
        </w:rPr>
        <w:t xml:space="preserve"> </w:t>
      </w:r>
      <w:r w:rsidRPr="003D2BC9">
        <w:rPr>
          <w:rFonts w:ascii="Verdana" w:hAnsi="Verdana"/>
          <w:sz w:val="18"/>
          <w:szCs w:val="18"/>
          <w:lang w:val="pl-PL"/>
        </w:rPr>
        <w:t>Wykaz wykon</w:t>
      </w:r>
      <w:r w:rsidR="006477C6">
        <w:rPr>
          <w:rFonts w:ascii="Verdana" w:hAnsi="Verdana"/>
          <w:sz w:val="18"/>
          <w:szCs w:val="18"/>
          <w:lang w:val="pl-PL"/>
        </w:rPr>
        <w:t>anych w okresie ostatnich pięciu</w:t>
      </w:r>
      <w:r w:rsidRPr="003D2BC9">
        <w:rPr>
          <w:rFonts w:ascii="Verdana" w:hAnsi="Verdana"/>
          <w:sz w:val="18"/>
          <w:szCs w:val="18"/>
          <w:lang w:val="pl-PL"/>
        </w:rPr>
        <w:t xml:space="preserve"> lat, a jeżeli okres prowadzenia działalności jest krótszy </w:t>
      </w:r>
      <w:r>
        <w:rPr>
          <w:rFonts w:ascii="Verdana" w:hAnsi="Verdana"/>
          <w:sz w:val="18"/>
          <w:szCs w:val="18"/>
          <w:lang w:val="pl-PL"/>
        </w:rPr>
        <w:t>w</w:t>
      </w:r>
      <w:r w:rsidR="006477C6">
        <w:rPr>
          <w:rFonts w:ascii="Verdana" w:hAnsi="Verdana"/>
          <w:sz w:val="18"/>
          <w:szCs w:val="18"/>
          <w:lang w:val="pl-PL"/>
        </w:rPr>
        <w:t xml:space="preserve"> tym okresie, co najmniej dwóch robót </w:t>
      </w:r>
      <w:r w:rsidR="00C65708">
        <w:rPr>
          <w:rFonts w:ascii="Verdana" w:hAnsi="Verdana"/>
          <w:sz w:val="18"/>
          <w:szCs w:val="18"/>
          <w:lang w:val="pl-PL"/>
        </w:rPr>
        <w:t>budowlanych o wartości minimum 8</w:t>
      </w:r>
      <w:r w:rsidR="006477C6">
        <w:rPr>
          <w:rFonts w:ascii="Verdana" w:hAnsi="Verdana"/>
          <w:sz w:val="18"/>
          <w:szCs w:val="18"/>
          <w:lang w:val="pl-PL"/>
        </w:rPr>
        <w:t>00 000 złotych każda</w:t>
      </w:r>
      <w:r>
        <w:rPr>
          <w:rFonts w:ascii="Verdana" w:hAnsi="Verdana"/>
          <w:sz w:val="18"/>
          <w:szCs w:val="18"/>
          <w:lang w:val="pl-PL"/>
        </w:rPr>
        <w:t xml:space="preserve">, </w:t>
      </w:r>
      <w:r w:rsidRPr="003D2BC9">
        <w:rPr>
          <w:rFonts w:ascii="Verdana" w:hAnsi="Verdana"/>
          <w:sz w:val="18"/>
          <w:szCs w:val="18"/>
          <w:lang w:val="pl-PL"/>
        </w:rPr>
        <w:t xml:space="preserve">odpowiadających swoim rodzajem przedmiotowi zamówienia, </w:t>
      </w:r>
      <w:r w:rsidRPr="006477C6">
        <w:rPr>
          <w:rFonts w:ascii="Verdana" w:hAnsi="Verdana" w:cs="Tahoma"/>
          <w:sz w:val="18"/>
          <w:szCs w:val="18"/>
          <w:lang w:val="pl-PL"/>
        </w:rPr>
        <w:t>według wzoru stanowiącego załącznik nr </w:t>
      </w:r>
      <w:r w:rsidR="006477C6" w:rsidRPr="006477C6">
        <w:rPr>
          <w:rFonts w:ascii="Verdana" w:hAnsi="Verdana" w:cs="Tahoma"/>
          <w:sz w:val="18"/>
          <w:szCs w:val="18"/>
          <w:lang w:val="pl-PL"/>
        </w:rPr>
        <w:t>5</w:t>
      </w:r>
      <w:r w:rsidRPr="006477C6">
        <w:rPr>
          <w:rFonts w:ascii="Verdana" w:hAnsi="Verdana" w:cs="Tahoma"/>
          <w:sz w:val="18"/>
          <w:szCs w:val="18"/>
          <w:lang w:val="pl-PL"/>
        </w:rPr>
        <w:t xml:space="preserve"> do SIWZ.</w:t>
      </w:r>
      <w:r w:rsidR="006477C6">
        <w:rPr>
          <w:rFonts w:ascii="Verdana" w:hAnsi="Verdana" w:cs="Tahoma"/>
          <w:sz w:val="18"/>
          <w:szCs w:val="18"/>
          <w:lang w:val="pl-PL"/>
        </w:rPr>
        <w:t xml:space="preserve"> </w:t>
      </w:r>
      <w:r w:rsidRPr="003D2BC9">
        <w:rPr>
          <w:rFonts w:ascii="Verdana" w:hAnsi="Verdana" w:cs="Tahoma"/>
          <w:sz w:val="18"/>
          <w:szCs w:val="18"/>
          <w:lang w:val="pl-PL"/>
        </w:rPr>
        <w:t>Do oferty należy dołączyć dokument</w:t>
      </w:r>
      <w:r>
        <w:rPr>
          <w:rFonts w:ascii="Verdana" w:hAnsi="Verdana" w:cs="Tahoma"/>
          <w:sz w:val="18"/>
          <w:szCs w:val="18"/>
          <w:lang w:val="pl-PL"/>
        </w:rPr>
        <w:t>y</w:t>
      </w:r>
      <w:r w:rsidRPr="003D2BC9">
        <w:rPr>
          <w:rFonts w:ascii="Verdana" w:hAnsi="Verdana" w:cs="Tahoma"/>
          <w:sz w:val="18"/>
          <w:szCs w:val="18"/>
          <w:lang w:val="pl-PL"/>
        </w:rPr>
        <w:t xml:space="preserve"> potwierdzając</w:t>
      </w:r>
      <w:r>
        <w:rPr>
          <w:rFonts w:ascii="Verdana" w:hAnsi="Verdana" w:cs="Tahoma"/>
          <w:sz w:val="18"/>
          <w:szCs w:val="18"/>
          <w:lang w:val="pl-PL"/>
        </w:rPr>
        <w:t xml:space="preserve">e, że </w:t>
      </w:r>
      <w:r w:rsidR="006477C6">
        <w:rPr>
          <w:rFonts w:ascii="Verdana" w:hAnsi="Verdana" w:cs="Tahoma"/>
          <w:sz w:val="18"/>
          <w:szCs w:val="18"/>
          <w:lang w:val="pl-PL"/>
        </w:rPr>
        <w:t>roboty te</w:t>
      </w:r>
      <w:r w:rsidRPr="003D2BC9">
        <w:rPr>
          <w:rFonts w:ascii="Verdana" w:hAnsi="Verdana" w:cs="Tahoma"/>
          <w:sz w:val="18"/>
          <w:szCs w:val="18"/>
          <w:lang w:val="pl-PL"/>
        </w:rPr>
        <w:t xml:space="preserve"> został</w:t>
      </w:r>
      <w:r w:rsidR="006477C6">
        <w:rPr>
          <w:rFonts w:ascii="Verdana" w:hAnsi="Verdana" w:cs="Tahoma"/>
          <w:sz w:val="18"/>
          <w:szCs w:val="18"/>
          <w:lang w:val="pl-PL"/>
        </w:rPr>
        <w:t>y</w:t>
      </w:r>
      <w:r>
        <w:rPr>
          <w:rFonts w:ascii="Verdana" w:hAnsi="Verdana" w:cs="Tahoma"/>
          <w:sz w:val="18"/>
          <w:szCs w:val="18"/>
          <w:lang w:val="pl-PL"/>
        </w:rPr>
        <w:t xml:space="preserve"> wykonana</w:t>
      </w:r>
      <w:r w:rsidRPr="003D2BC9">
        <w:rPr>
          <w:rFonts w:ascii="Verdana" w:hAnsi="Verdana" w:cs="Tahoma"/>
          <w:sz w:val="18"/>
          <w:szCs w:val="18"/>
          <w:lang w:val="pl-PL"/>
        </w:rPr>
        <w:t xml:space="preserve"> należycie</w:t>
      </w:r>
      <w:r w:rsidRPr="003D2BC9">
        <w:rPr>
          <w:rFonts w:ascii="Verdana" w:hAnsi="Verdana"/>
          <w:sz w:val="18"/>
          <w:szCs w:val="18"/>
          <w:lang w:val="pl-PL"/>
        </w:rPr>
        <w:t xml:space="preserve">. </w:t>
      </w:r>
    </w:p>
    <w:p w:rsidR="00E45FD6" w:rsidRDefault="00E45FD6" w:rsidP="00E45FD6">
      <w:pPr>
        <w:spacing w:after="0" w:line="240" w:lineRule="auto"/>
        <w:jc w:val="both"/>
        <w:rPr>
          <w:rFonts w:ascii="Verdana" w:hAnsi="Verdana" w:cs="Tahoma"/>
          <w:sz w:val="18"/>
          <w:szCs w:val="18"/>
          <w:lang w:val="pl-PL"/>
        </w:rPr>
      </w:pPr>
      <w:r w:rsidRPr="003D2BC9">
        <w:rPr>
          <w:rFonts w:ascii="Verdana" w:hAnsi="Verdana" w:cs="Tahoma"/>
          <w:sz w:val="18"/>
          <w:szCs w:val="18"/>
          <w:lang w:val="pl-PL"/>
        </w:rPr>
        <w:t xml:space="preserve">9)  </w:t>
      </w:r>
      <w:r w:rsidR="006477C6">
        <w:rPr>
          <w:rFonts w:ascii="Verdana" w:hAnsi="Verdana" w:cs="Tahoma"/>
          <w:sz w:val="18"/>
          <w:szCs w:val="18"/>
          <w:lang w:val="pl-PL"/>
        </w:rPr>
        <w:t>Opłaconą</w:t>
      </w:r>
      <w:r>
        <w:rPr>
          <w:rFonts w:ascii="Verdana" w:hAnsi="Verdana" w:cs="Tahoma"/>
          <w:sz w:val="18"/>
          <w:szCs w:val="18"/>
          <w:lang w:val="pl-PL"/>
        </w:rPr>
        <w:t xml:space="preserve"> polisę ubezpieczeniową.</w:t>
      </w:r>
    </w:p>
    <w:p w:rsidR="00E45FD6" w:rsidRDefault="00E45FD6" w:rsidP="00E45FD6">
      <w:pPr>
        <w:spacing w:after="0" w:line="240" w:lineRule="auto"/>
        <w:jc w:val="both"/>
        <w:rPr>
          <w:rFonts w:ascii="Verdana" w:hAnsi="Verdana" w:cs="Tahoma"/>
          <w:sz w:val="18"/>
          <w:szCs w:val="18"/>
          <w:lang w:val="pl-PL"/>
        </w:rPr>
      </w:pPr>
      <w:r>
        <w:rPr>
          <w:rFonts w:ascii="Verdana" w:hAnsi="Verdana" w:cs="Tahoma"/>
          <w:sz w:val="18"/>
          <w:szCs w:val="18"/>
          <w:lang w:val="pl-PL"/>
        </w:rPr>
        <w:t>10) Dowód wpłaty wadium.</w:t>
      </w:r>
    </w:p>
    <w:p w:rsidR="00E45FD6" w:rsidRPr="00154660" w:rsidRDefault="00E45FD6" w:rsidP="00E45FD6">
      <w:pPr>
        <w:spacing w:after="0" w:line="240" w:lineRule="auto"/>
        <w:jc w:val="both"/>
        <w:rPr>
          <w:rFonts w:ascii="Verdana" w:hAnsi="Verdana" w:cs="Tahoma"/>
          <w:sz w:val="18"/>
          <w:szCs w:val="18"/>
          <w:lang w:val="pl-PL"/>
        </w:rPr>
      </w:pPr>
      <w:r>
        <w:rPr>
          <w:rFonts w:ascii="Verdana" w:hAnsi="Verdana" w:cs="Tahoma"/>
          <w:sz w:val="18"/>
          <w:szCs w:val="18"/>
          <w:lang w:val="pl-PL"/>
        </w:rPr>
        <w:t xml:space="preserve">11) </w:t>
      </w:r>
      <w:r w:rsidRPr="003D2BC9">
        <w:rPr>
          <w:rFonts w:ascii="Verdana" w:hAnsi="Verdana" w:cs="Tahoma"/>
          <w:sz w:val="18"/>
          <w:szCs w:val="18"/>
          <w:lang w:val="pl-PL"/>
        </w:rPr>
        <w:t xml:space="preserve">Jeżeli Wykonawca , wykazując spełnienie warunków , o których mowa w art. 22 ust 1 ustawy, polega na zasobach innych podmiotów, niezależnie od charakteru prawnego łączących go z nimi stosunków zgodnie z art. 26 ust. 2b ustawy </w:t>
      </w:r>
      <w:proofErr w:type="spellStart"/>
      <w:r w:rsidRPr="003D2BC9">
        <w:rPr>
          <w:rFonts w:ascii="Verdana" w:hAnsi="Verdana" w:cs="Tahoma"/>
          <w:sz w:val="18"/>
          <w:szCs w:val="18"/>
          <w:lang w:val="pl-PL"/>
        </w:rPr>
        <w:t>Pzp</w:t>
      </w:r>
      <w:proofErr w:type="spellEnd"/>
      <w:r w:rsidRPr="003D2BC9">
        <w:rPr>
          <w:rFonts w:ascii="Verdana" w:hAnsi="Verdana" w:cs="Tahoma"/>
          <w:sz w:val="18"/>
          <w:szCs w:val="18"/>
          <w:lang w:val="pl-PL"/>
        </w:rPr>
        <w:t xml:space="preserve">, </w:t>
      </w:r>
      <w:r w:rsidRPr="003D2BC9">
        <w:rPr>
          <w:rFonts w:ascii="Verdana" w:hAnsi="Verdana" w:cs="Arial"/>
          <w:sz w:val="18"/>
          <w:szCs w:val="18"/>
          <w:lang w:val="pl-PL"/>
        </w:rPr>
        <w:t>a podmioty te będą brały udział w realizacji części zamówienia, zamawiający żąda od wykonawcy przedstawienia w odniesieniu do tych podmiotów:</w:t>
      </w:r>
    </w:p>
    <w:p w:rsidR="00E45FD6" w:rsidRPr="003D2BC9" w:rsidRDefault="00E45FD6" w:rsidP="00E45FD6">
      <w:pPr>
        <w:spacing w:after="0" w:line="240" w:lineRule="auto"/>
        <w:ind w:left="900" w:hanging="540"/>
        <w:jc w:val="both"/>
        <w:rPr>
          <w:rFonts w:ascii="Verdana" w:hAnsi="Verdana" w:cs="Tahoma"/>
          <w:sz w:val="18"/>
          <w:szCs w:val="18"/>
          <w:lang w:val="pl-PL"/>
        </w:rPr>
      </w:pPr>
      <w:r w:rsidRPr="003D2BC9">
        <w:rPr>
          <w:rFonts w:ascii="Verdana" w:hAnsi="Verdana" w:cs="Tahoma"/>
          <w:sz w:val="18"/>
          <w:szCs w:val="18"/>
          <w:lang w:val="pl-PL"/>
        </w:rPr>
        <w:t xml:space="preserve"> a)</w:t>
      </w:r>
      <w:r w:rsidRPr="003D2BC9">
        <w:rPr>
          <w:rFonts w:ascii="Arial" w:hAnsi="Arial" w:cs="Arial"/>
          <w:sz w:val="18"/>
          <w:szCs w:val="18"/>
          <w:lang w:val="pl-PL"/>
        </w:rPr>
        <w:t xml:space="preserve">  </w:t>
      </w:r>
      <w:r w:rsidRPr="003D2BC9">
        <w:rPr>
          <w:rFonts w:ascii="Verdana" w:hAnsi="Verdana" w:cs="Arial"/>
          <w:sz w:val="18"/>
          <w:szCs w:val="18"/>
          <w:lang w:val="pl-PL"/>
        </w:rPr>
        <w:t xml:space="preserve">przedstawienia dokumentów wymienionych w punkcie 7 podpunkty: </w:t>
      </w:r>
      <w:r>
        <w:rPr>
          <w:rFonts w:ascii="Verdana" w:hAnsi="Verdana" w:cs="Arial"/>
          <w:sz w:val="18"/>
          <w:szCs w:val="18"/>
          <w:lang w:val="pl-PL"/>
        </w:rPr>
        <w:t>3</w:t>
      </w:r>
      <w:r w:rsidRPr="003D2BC9">
        <w:rPr>
          <w:rFonts w:ascii="Verdana" w:hAnsi="Verdana" w:cs="Arial"/>
          <w:sz w:val="18"/>
          <w:szCs w:val="18"/>
          <w:lang w:val="pl-PL"/>
        </w:rPr>
        <w:t xml:space="preserve">) do </w:t>
      </w:r>
      <w:r>
        <w:rPr>
          <w:rFonts w:ascii="Verdana" w:hAnsi="Verdana" w:cs="Arial"/>
          <w:sz w:val="18"/>
          <w:szCs w:val="18"/>
          <w:lang w:val="pl-PL"/>
        </w:rPr>
        <w:t>8</w:t>
      </w:r>
      <w:r w:rsidR="006477C6">
        <w:rPr>
          <w:rFonts w:ascii="Verdana" w:hAnsi="Verdana" w:cs="Arial"/>
          <w:sz w:val="18"/>
          <w:szCs w:val="18"/>
          <w:lang w:val="pl-PL"/>
        </w:rPr>
        <w:t>) oraz 10).</w:t>
      </w:r>
    </w:p>
    <w:p w:rsidR="00E45FD6" w:rsidRPr="003D2BC9" w:rsidRDefault="00E45FD6" w:rsidP="00E45FD6">
      <w:pPr>
        <w:tabs>
          <w:tab w:val="left" w:pos="0"/>
          <w:tab w:val="left" w:pos="720"/>
        </w:tabs>
        <w:autoSpaceDE w:val="0"/>
        <w:autoSpaceDN w:val="0"/>
        <w:adjustRightInd w:val="0"/>
        <w:spacing w:after="0" w:line="240" w:lineRule="auto"/>
        <w:ind w:left="720" w:hanging="360"/>
        <w:jc w:val="both"/>
        <w:rPr>
          <w:rFonts w:ascii="Verdana" w:hAnsi="Verdana" w:cs="Tahoma"/>
          <w:sz w:val="18"/>
          <w:szCs w:val="18"/>
          <w:lang w:val="pl-PL"/>
        </w:rPr>
      </w:pPr>
      <w:r w:rsidRPr="003D2BC9">
        <w:rPr>
          <w:rFonts w:ascii="Verdana" w:hAnsi="Verdana" w:cs="Tahoma"/>
          <w:sz w:val="18"/>
          <w:szCs w:val="18"/>
          <w:lang w:val="pl-PL"/>
        </w:rPr>
        <w:t xml:space="preserve"> b) przedstawiając w tym celu pisemne zobowiązanie tych podmiotów do oddania mu do dyspozycji niezbędnych zasobów na okres korzystania z nich przy wykonaniu zamówienia.</w:t>
      </w:r>
    </w:p>
    <w:p w:rsidR="00E45FD6" w:rsidRPr="003D2BC9" w:rsidRDefault="00E45FD6" w:rsidP="00E45FD6">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sidRPr="003D2BC9">
        <w:rPr>
          <w:rFonts w:ascii="Verdana" w:hAnsi="Verdana" w:cs="Tahoma"/>
          <w:sz w:val="18"/>
          <w:szCs w:val="18"/>
          <w:lang w:val="pl-PL"/>
        </w:rPr>
        <w:t>1</w:t>
      </w:r>
      <w:r>
        <w:rPr>
          <w:rFonts w:ascii="Verdana" w:hAnsi="Verdana" w:cs="Tahoma"/>
          <w:sz w:val="18"/>
          <w:szCs w:val="18"/>
          <w:lang w:val="pl-PL"/>
        </w:rPr>
        <w:t>2</w:t>
      </w:r>
      <w:r w:rsidRPr="003D2BC9">
        <w:rPr>
          <w:rFonts w:ascii="Verdana" w:hAnsi="Verdana" w:cs="Tahoma"/>
          <w:sz w:val="18"/>
          <w:szCs w:val="18"/>
          <w:lang w:val="pl-PL"/>
        </w:rPr>
        <w:t>)Jeżeli Wykonawca ma siedzibę lub miejsce zamieszkania poza terytorium Rzeczypospolitej Polskiej, stosuje się do przepisów § 4 Rozporządzenia Prezesa Rady Ministrów z dnia 30.12.2009 r. w sprawie rodzajów dokumentów, jakich może żądać Zamawiający od Wykonawcy oraz form, w jakich te dokumenty mogą być składane (Dz. U. z 2009 r. nr 226, poz. 1817) i zobowiązany jest złożyć dokumenty wystawione w kraju, w którym ma siedzibę lub miejsce zamieszkania, potwierdzające odpowiednio, że:</w:t>
      </w:r>
    </w:p>
    <w:p w:rsidR="00E45FD6" w:rsidRPr="003D2BC9" w:rsidRDefault="00E45FD6" w:rsidP="00E45FD6">
      <w:pPr>
        <w:tabs>
          <w:tab w:val="left" w:pos="-426"/>
          <w:tab w:val="left" w:pos="426"/>
          <w:tab w:val="left" w:pos="720"/>
        </w:tabs>
        <w:autoSpaceDE w:val="0"/>
        <w:autoSpaceDN w:val="0"/>
        <w:adjustRightInd w:val="0"/>
        <w:spacing w:after="0" w:line="240" w:lineRule="auto"/>
        <w:ind w:left="720" w:hanging="360"/>
        <w:jc w:val="both"/>
        <w:rPr>
          <w:rFonts w:ascii="Verdana" w:hAnsi="Verdana" w:cs="Tahoma"/>
          <w:sz w:val="18"/>
          <w:szCs w:val="18"/>
          <w:lang w:val="pl-PL"/>
        </w:rPr>
      </w:pPr>
      <w:r w:rsidRPr="003D2BC9">
        <w:rPr>
          <w:rFonts w:ascii="Verdana" w:hAnsi="Verdana" w:cs="Tahoma"/>
          <w:sz w:val="18"/>
          <w:szCs w:val="18"/>
          <w:lang w:val="pl-PL" w:eastAsia="pl-PL"/>
        </w:rPr>
        <w:t>a) nie otwarto jego likwidacji ani nie ogłoszono upadłości - wystawiony nie wcześniej niż 6 miesięcy przed upływem terminu składania wniosków o dopuszczenie do udziału w postępowaniu o udzielenie zamówienia albo składania ofert;</w:t>
      </w:r>
    </w:p>
    <w:p w:rsidR="00E45FD6" w:rsidRPr="003D2BC9" w:rsidRDefault="00E45FD6" w:rsidP="00E45FD6">
      <w:pPr>
        <w:pStyle w:val="Bezodstpw1"/>
        <w:tabs>
          <w:tab w:val="left" w:pos="720"/>
        </w:tabs>
        <w:ind w:left="720" w:hanging="360"/>
        <w:jc w:val="both"/>
        <w:rPr>
          <w:rFonts w:ascii="Verdana" w:hAnsi="Verdana" w:cs="Tahoma"/>
          <w:sz w:val="18"/>
          <w:szCs w:val="18"/>
          <w:lang w:val="pl-PL" w:eastAsia="pl-PL"/>
        </w:rPr>
      </w:pPr>
      <w:r w:rsidRPr="003D2BC9">
        <w:rPr>
          <w:rFonts w:ascii="Verdana" w:hAnsi="Verdana" w:cs="Tahoma"/>
          <w:sz w:val="18"/>
          <w:szCs w:val="18"/>
          <w:lang w:val="pl-PL"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45FD6" w:rsidRPr="003D2BC9" w:rsidRDefault="00E45FD6" w:rsidP="00E45FD6">
      <w:pPr>
        <w:tabs>
          <w:tab w:val="left" w:pos="720"/>
          <w:tab w:val="left" w:pos="1080"/>
        </w:tabs>
        <w:spacing w:after="0"/>
        <w:ind w:left="1080" w:hanging="633"/>
        <w:jc w:val="both"/>
        <w:rPr>
          <w:rFonts w:ascii="Verdana" w:hAnsi="Verdana" w:cs="Tahoma"/>
          <w:sz w:val="18"/>
          <w:szCs w:val="18"/>
          <w:lang w:val="pl-PL"/>
        </w:rPr>
      </w:pPr>
      <w:r w:rsidRPr="003D2BC9">
        <w:rPr>
          <w:rFonts w:ascii="Verdana" w:hAnsi="Verdana" w:cs="Tahoma"/>
          <w:sz w:val="18"/>
          <w:szCs w:val="18"/>
          <w:lang w:val="pl-PL"/>
        </w:rPr>
        <w:t>c) nie orzeczono wobec niego zakazu ubiegania się o zamówienie.</w:t>
      </w:r>
    </w:p>
    <w:p w:rsidR="00E45FD6" w:rsidRPr="003D2BC9" w:rsidRDefault="00E45FD6" w:rsidP="00E45FD6">
      <w:pPr>
        <w:tabs>
          <w:tab w:val="left" w:pos="426"/>
        </w:tabs>
        <w:spacing w:after="0"/>
        <w:ind w:left="425"/>
        <w:jc w:val="both"/>
        <w:rPr>
          <w:rFonts w:ascii="Verdana" w:eastAsia="Univers-PL" w:hAnsi="Verdana" w:cs="Tahoma"/>
          <w:sz w:val="18"/>
          <w:szCs w:val="18"/>
          <w:lang w:val="pl-PL"/>
        </w:rPr>
      </w:pPr>
      <w:r w:rsidRPr="003D2BC9">
        <w:rPr>
          <w:rFonts w:ascii="Verdana" w:hAnsi="Verdana" w:cs="Tahoma"/>
          <w:sz w:val="18"/>
          <w:szCs w:val="18"/>
          <w:lang w:val="pl-PL"/>
        </w:rPr>
        <w:t xml:space="preserve">Natomiast zamiast dokumentu, o którym mowa w </w:t>
      </w:r>
      <w:proofErr w:type="spellStart"/>
      <w:r w:rsidRPr="003D2BC9">
        <w:rPr>
          <w:rFonts w:ascii="Verdana" w:hAnsi="Verdana" w:cs="Tahoma"/>
          <w:sz w:val="18"/>
          <w:szCs w:val="18"/>
          <w:lang w:val="pl-PL"/>
        </w:rPr>
        <w:t>ppkt</w:t>
      </w:r>
      <w:proofErr w:type="spellEnd"/>
      <w:r w:rsidRPr="003D2BC9">
        <w:rPr>
          <w:rFonts w:ascii="Verdana" w:hAnsi="Verdana" w:cs="Tahoma"/>
          <w:sz w:val="18"/>
          <w:szCs w:val="18"/>
          <w:lang w:val="pl-PL"/>
        </w:rPr>
        <w:t xml:space="preserve"> 6) składa zaświadczenie właściwego organu sadowego lub administracyjnego miejsca zamieszkania albo zamieszkania osoby, której dokumenty dotyczą, w zakresie określonym w art.  </w:t>
      </w:r>
      <w:r w:rsidRPr="003D2BC9">
        <w:rPr>
          <w:rFonts w:ascii="Verdana" w:eastAsia="Univers-PL" w:hAnsi="Verdana" w:cs="Tahoma"/>
          <w:sz w:val="18"/>
          <w:szCs w:val="18"/>
          <w:lang w:val="pl-PL"/>
        </w:rPr>
        <w:t xml:space="preserve">24 ust. 1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4—8 ustawy Prawo zamówień publicznych. Dokumenty, o których mowa w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a) i c) powinny być wystawione nie wcześniej niż 6 miesięcy przed upływem terminu składania ofert, natomiast dokument o którym mowa w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b) powinien być wystawiony nie wcześniej niż 3 miesiące przed upływem terminu składania ofert.</w:t>
      </w:r>
    </w:p>
    <w:p w:rsidR="00E45FD6" w:rsidRPr="003D2BC9" w:rsidRDefault="00E45FD6" w:rsidP="00E45FD6">
      <w:pPr>
        <w:tabs>
          <w:tab w:val="left" w:pos="426"/>
        </w:tabs>
        <w:spacing w:after="0"/>
        <w:ind w:left="540" w:hanging="540"/>
        <w:jc w:val="both"/>
        <w:rPr>
          <w:rFonts w:ascii="Verdana" w:hAnsi="Verdana" w:cs="Tahoma"/>
          <w:sz w:val="18"/>
          <w:szCs w:val="18"/>
          <w:lang w:val="pl-PL"/>
        </w:rPr>
      </w:pPr>
      <w:r w:rsidRPr="003D2BC9">
        <w:rPr>
          <w:rFonts w:ascii="Verdana" w:eastAsia="Univers-PL" w:hAnsi="Verdana" w:cs="Tahoma"/>
          <w:sz w:val="18"/>
          <w:szCs w:val="18"/>
          <w:lang w:val="pl-PL"/>
        </w:rPr>
        <w:t>1</w:t>
      </w:r>
      <w:r>
        <w:rPr>
          <w:rFonts w:ascii="Verdana" w:eastAsia="Univers-PL" w:hAnsi="Verdana" w:cs="Tahoma"/>
          <w:sz w:val="18"/>
          <w:szCs w:val="18"/>
          <w:lang w:val="pl-PL"/>
        </w:rPr>
        <w:t>3</w:t>
      </w:r>
      <w:r w:rsidRPr="003D2BC9">
        <w:rPr>
          <w:rFonts w:ascii="Verdana" w:eastAsia="Univers-PL" w:hAnsi="Verdana" w:cs="Tahoma"/>
          <w:sz w:val="18"/>
          <w:szCs w:val="18"/>
          <w:lang w:val="pl-PL"/>
        </w:rPr>
        <w:t xml:space="preserve">)  </w:t>
      </w:r>
      <w:r w:rsidRPr="003D2BC9">
        <w:rPr>
          <w:rFonts w:ascii="Verdana" w:hAnsi="Verdana" w:cs="Tahoma"/>
          <w:sz w:val="18"/>
          <w:szCs w:val="18"/>
          <w:lang w:val="pl-PL"/>
        </w:rPr>
        <w:t>Jeżeli w miejscu zamieszkania osoby lub w kraju, w którym wykonawca ma siedzibę lub miejsce zamieszkania, nie wydaje się takiego dokumentów, o których mowa w </w:t>
      </w:r>
      <w:proofErr w:type="spellStart"/>
      <w:r w:rsidRPr="003D2BC9">
        <w:rPr>
          <w:rFonts w:ascii="Verdana" w:hAnsi="Verdana" w:cs="Tahoma"/>
          <w:sz w:val="18"/>
          <w:szCs w:val="18"/>
          <w:lang w:val="pl-PL"/>
        </w:rPr>
        <w:t>ppkt</w:t>
      </w:r>
      <w:proofErr w:type="spellEnd"/>
      <w:r w:rsidRPr="003D2BC9">
        <w:rPr>
          <w:rFonts w:ascii="Verdana" w:hAnsi="Verdana" w:cs="Tahoma"/>
          <w:sz w:val="18"/>
          <w:szCs w:val="18"/>
          <w:lang w:val="pl-PL"/>
        </w:rPr>
        <w:t xml:space="preserve"> 9)  SIWZ,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Ww. dokument powinien być wystawiony w terminie odpowiednio jak zapisano w SIWZ.</w:t>
      </w:r>
    </w:p>
    <w:p w:rsidR="00E45FD6" w:rsidRPr="003D2BC9" w:rsidRDefault="00E45FD6" w:rsidP="00E45FD6">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sidRPr="003D2BC9">
        <w:rPr>
          <w:rFonts w:ascii="Verdana" w:hAnsi="Verdana" w:cs="Tahoma"/>
          <w:sz w:val="18"/>
          <w:szCs w:val="18"/>
          <w:lang w:val="pl-PL"/>
        </w:rPr>
        <w:t>1</w:t>
      </w:r>
      <w:r>
        <w:rPr>
          <w:rFonts w:ascii="Verdana" w:hAnsi="Verdana" w:cs="Tahoma"/>
          <w:sz w:val="18"/>
          <w:szCs w:val="18"/>
          <w:lang w:val="pl-PL"/>
        </w:rPr>
        <w:t>4</w:t>
      </w:r>
      <w:r w:rsidRPr="003D2BC9">
        <w:rPr>
          <w:rFonts w:ascii="Verdana" w:hAnsi="Verdana" w:cs="Tahoma"/>
          <w:sz w:val="18"/>
          <w:szCs w:val="18"/>
          <w:lang w:val="pl-PL"/>
        </w:rPr>
        <w:t xml:space="preserve">) </w:t>
      </w:r>
      <w:r w:rsidRPr="003D2BC9">
        <w:rPr>
          <w:rFonts w:ascii="Verdana" w:hAnsi="Verdana" w:cs="Arial"/>
          <w:sz w:val="18"/>
          <w:szCs w:val="18"/>
          <w:lang w:val="pl-PL"/>
        </w:rPr>
        <w:t xml:space="preserve">Jeżeli, w przypadku wykonawcy mającego siedzibę na terytorium Rzeczpospolitej Polskiej, osoby, o których mowa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(spółki jawne, spółki partnerskie, spółki komandytowe, spółki komandytowo-akcyjne, osoby prawne), maja miejsce  zamieszkania poza terytorium Rzeczpospolitej Polskiej, wykonawca </w:t>
      </w:r>
      <w:r w:rsidRPr="003D2BC9">
        <w:rPr>
          <w:rFonts w:ascii="Verdana" w:hAnsi="Verdana" w:cs="Arial"/>
          <w:sz w:val="18"/>
          <w:szCs w:val="18"/>
          <w:lang w:val="pl-PL"/>
        </w:rPr>
        <w:lastRenderedPageBreak/>
        <w:t xml:space="preserve">składa w odniesieniu do nich zaświadczenie właściwego organu sadowego albo administracyjnego miejsca zamieszkania dotyczące niekaralności tych osób w zakresie określonym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wystawione nie wcześniej niż 6 miesięcy przed upływem terminu składania wniosków o dopuszczenie do udziału w postępowaniu o udzielenie zamówienia albo składania ofert, z tym, że w przypadku gdy w miejscu zamieszkania tych osób nie  wydaje się tych zaświadczeń – zastępuje się je dokumentem zawierającym oświadczenie złożone przed notariuszem, właściwym organem sądowym, administracyjnym albo organem samorządu zawodowego lub gospodarczego miejsca zamieszkania tych osób.</w:t>
      </w:r>
    </w:p>
    <w:p w:rsidR="00E45FD6" w:rsidRPr="003D2BC9" w:rsidRDefault="00E45FD6" w:rsidP="00E45FD6">
      <w:pPr>
        <w:spacing w:after="0" w:line="240" w:lineRule="auto"/>
        <w:ind w:left="426" w:hanging="426"/>
        <w:jc w:val="both"/>
        <w:rPr>
          <w:rFonts w:ascii="Verdana" w:hAnsi="Verdana" w:cs="Tahoma"/>
          <w:sz w:val="18"/>
          <w:szCs w:val="18"/>
          <w:lang w:val="pl-PL"/>
        </w:rPr>
      </w:pPr>
      <w:r w:rsidRPr="003D2BC9">
        <w:rPr>
          <w:rFonts w:ascii="Verdana" w:hAnsi="Verdana" w:cs="Tahoma"/>
          <w:sz w:val="18"/>
          <w:szCs w:val="18"/>
          <w:lang w:val="pl-PL"/>
        </w:rPr>
        <w:t>1</w:t>
      </w:r>
      <w:r>
        <w:rPr>
          <w:rFonts w:ascii="Verdana" w:hAnsi="Verdana" w:cs="Tahoma"/>
          <w:sz w:val="18"/>
          <w:szCs w:val="18"/>
          <w:lang w:val="pl-PL"/>
        </w:rPr>
        <w:t>5</w:t>
      </w:r>
      <w:r w:rsidRPr="003D2BC9">
        <w:rPr>
          <w:rFonts w:ascii="Verdana" w:hAnsi="Verdana" w:cs="Tahoma"/>
          <w:sz w:val="18"/>
          <w:szCs w:val="18"/>
          <w:lang w:val="pl-PL"/>
        </w:rPr>
        <w:t xml:space="preserve">) Dokumenty wymienione w </w:t>
      </w:r>
      <w:proofErr w:type="spellStart"/>
      <w:r w:rsidRPr="003D2BC9">
        <w:rPr>
          <w:rFonts w:ascii="Verdana" w:hAnsi="Verdana" w:cs="Tahoma"/>
          <w:sz w:val="18"/>
          <w:szCs w:val="18"/>
          <w:lang w:val="pl-PL"/>
        </w:rPr>
        <w:t>ppkt</w:t>
      </w:r>
      <w:proofErr w:type="spellEnd"/>
      <w:r w:rsidRPr="003D2BC9">
        <w:rPr>
          <w:rFonts w:ascii="Verdana" w:hAnsi="Verdana" w:cs="Tahoma"/>
          <w:sz w:val="18"/>
          <w:szCs w:val="18"/>
          <w:lang w:val="pl-PL"/>
        </w:rPr>
        <w:t xml:space="preserve">. 2) - </w:t>
      </w:r>
      <w:r>
        <w:rPr>
          <w:rFonts w:ascii="Verdana" w:hAnsi="Verdana" w:cs="Tahoma"/>
          <w:sz w:val="18"/>
          <w:szCs w:val="18"/>
          <w:lang w:val="pl-PL"/>
        </w:rPr>
        <w:t>8</w:t>
      </w:r>
      <w:r w:rsidRPr="003D2BC9">
        <w:rPr>
          <w:rFonts w:ascii="Verdana" w:hAnsi="Verdana" w:cs="Tahoma"/>
          <w:sz w:val="18"/>
          <w:szCs w:val="18"/>
          <w:lang w:val="pl-PL"/>
        </w:rPr>
        <w:t>) winny być przedstawione w formie oryginału lub kserokopii poświadczonej za zgodność z oryginałem przez osobę(y),</w:t>
      </w:r>
      <w:r w:rsidRPr="00C97325">
        <w:rPr>
          <w:rFonts w:ascii="Verdana" w:hAnsi="Verdana" w:cs="Tahoma"/>
          <w:sz w:val="20"/>
          <w:szCs w:val="20"/>
          <w:lang w:val="pl-PL"/>
        </w:rPr>
        <w:t xml:space="preserve"> </w:t>
      </w:r>
      <w:r w:rsidRPr="003D2BC9">
        <w:rPr>
          <w:rFonts w:ascii="Verdana" w:hAnsi="Verdana" w:cs="Tahoma"/>
          <w:sz w:val="18"/>
          <w:szCs w:val="18"/>
          <w:lang w:val="pl-PL"/>
        </w:rPr>
        <w:t xml:space="preserve">podpisującą(e) ofertę. Zamawiający może żądać przedstawienia oryginałów lub notarialnie potwierdzonych kopii dokumentów (np. jeśli przedstawione kserokopie będą nieczytelne lub będą wzbudzać wątpliwości co do ich prawdziwości). </w:t>
      </w:r>
    </w:p>
    <w:p w:rsidR="00E45FD6" w:rsidRPr="003D2BC9" w:rsidRDefault="00E45FD6" w:rsidP="00E45FD6">
      <w:pPr>
        <w:spacing w:after="0" w:line="240" w:lineRule="auto"/>
        <w:ind w:left="426" w:hanging="426"/>
        <w:jc w:val="both"/>
        <w:rPr>
          <w:rFonts w:ascii="Verdana" w:hAnsi="Verdana"/>
          <w:sz w:val="18"/>
          <w:szCs w:val="18"/>
          <w:lang w:val="pl-PL"/>
        </w:rPr>
      </w:pPr>
      <w:r w:rsidRPr="003D2BC9">
        <w:rPr>
          <w:rFonts w:ascii="Verdana" w:hAnsi="Verdana"/>
          <w:sz w:val="18"/>
          <w:szCs w:val="18"/>
          <w:lang w:val="pl-PL"/>
        </w:rPr>
        <w:t>1</w:t>
      </w:r>
      <w:r>
        <w:rPr>
          <w:rFonts w:ascii="Verdana" w:hAnsi="Verdana"/>
          <w:sz w:val="18"/>
          <w:szCs w:val="18"/>
          <w:lang w:val="pl-PL"/>
        </w:rPr>
        <w:t>6</w:t>
      </w:r>
      <w:r w:rsidRPr="003D2BC9">
        <w:rPr>
          <w:rFonts w:ascii="Verdana" w:hAnsi="Verdana"/>
          <w:sz w:val="18"/>
          <w:szCs w:val="18"/>
          <w:lang w:val="pl-PL"/>
        </w:rPr>
        <w:t xml:space="preserve">) Wykonawcy mogą wspólnie ubiegać się o udzielenie zamówienia. W przypadku składania oferty wspólnie przez kilku Wykonawców, Wykonawcy: </w:t>
      </w:r>
    </w:p>
    <w:p w:rsidR="00E45FD6" w:rsidRPr="003D2BC9" w:rsidRDefault="00E45FD6" w:rsidP="00E45FD6">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a) ponoszą solidarną odpowiedzialność za niewykonanie lub nienależyte wykonanie zobowiązania; </w:t>
      </w:r>
    </w:p>
    <w:p w:rsidR="00E45FD6" w:rsidRPr="003D2BC9" w:rsidRDefault="00E45FD6" w:rsidP="00E45FD6">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b)  zobowiązani są ustanowić Pełnomocnika do reprezentowania ich w postępowaniu o udzielenie zamówienia publicznego albo reprezentowania w postępowaniu i zawarcia umowy w sprawie zamówienia; </w:t>
      </w:r>
    </w:p>
    <w:p w:rsidR="00E45FD6" w:rsidRPr="003D2BC9" w:rsidRDefault="00E45FD6" w:rsidP="00E45FD6">
      <w:pPr>
        <w:pStyle w:val="Tekstpodstawowy"/>
        <w:numPr>
          <w:ilvl w:val="1"/>
          <w:numId w:val="6"/>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musi wynikać z umowy lub z innej czynności prawnej, mieć formę pisemną; fakt ustanowienia Pełnomocnika musi wynikać z załączonych do oferty dokumentów;</w:t>
      </w:r>
    </w:p>
    <w:p w:rsidR="00E45FD6" w:rsidRPr="003D2BC9" w:rsidRDefault="00E45FD6" w:rsidP="00E45FD6">
      <w:pPr>
        <w:pStyle w:val="Tekstpodstawowy"/>
        <w:numPr>
          <w:ilvl w:val="1"/>
          <w:numId w:val="6"/>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składa się w oryginale lub kopi poświadczonej notarialnie.</w:t>
      </w:r>
    </w:p>
    <w:p w:rsidR="00E45FD6" w:rsidRPr="003D2BC9" w:rsidRDefault="00E45FD6" w:rsidP="00E45FD6">
      <w:pPr>
        <w:pStyle w:val="Tekstpodstawowy"/>
        <w:numPr>
          <w:ilvl w:val="1"/>
          <w:numId w:val="6"/>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E45FD6" w:rsidRPr="003D2BC9" w:rsidRDefault="00E45FD6" w:rsidP="00E45FD6">
      <w:pPr>
        <w:spacing w:after="0" w:line="240" w:lineRule="auto"/>
        <w:ind w:left="426" w:hanging="426"/>
        <w:jc w:val="both"/>
        <w:rPr>
          <w:rFonts w:ascii="Verdana" w:hAnsi="Verdana" w:cs="Tahoma"/>
          <w:sz w:val="18"/>
          <w:szCs w:val="18"/>
          <w:lang w:val="pl-PL"/>
        </w:rPr>
      </w:pPr>
      <w:r w:rsidRPr="003D2BC9">
        <w:rPr>
          <w:rFonts w:ascii="Verdana" w:hAnsi="Verdana" w:cs="Tahoma"/>
          <w:sz w:val="18"/>
          <w:szCs w:val="18"/>
          <w:lang w:val="pl-PL"/>
        </w:rPr>
        <w:t>1</w:t>
      </w:r>
      <w:r>
        <w:rPr>
          <w:rFonts w:ascii="Verdana" w:hAnsi="Verdana" w:cs="Tahoma"/>
          <w:sz w:val="18"/>
          <w:szCs w:val="18"/>
          <w:lang w:val="pl-PL"/>
        </w:rPr>
        <w:t>7</w:t>
      </w:r>
      <w:r w:rsidRPr="003D2BC9">
        <w:rPr>
          <w:rFonts w:ascii="Verdana" w:hAnsi="Verdana" w:cs="Tahoma"/>
          <w:sz w:val="18"/>
          <w:szCs w:val="18"/>
          <w:lang w:val="pl-PL"/>
        </w:rPr>
        <w:t>) Jeżeli upoważnienie do złożenia oferty nie wynika z dokumentów wymienionych w podpunkcie 3) niniejszej SIWZ, należy dołączyć stosowne pełnomocnictwo. Pełnomocnictwo takie powinno być przedstawione w formie oryginału lub kserokopii, poświadczonej za zgodność z oryginałem.</w:t>
      </w:r>
    </w:p>
    <w:p w:rsidR="00E45FD6" w:rsidRPr="003D2BC9" w:rsidRDefault="00E45FD6" w:rsidP="00E45FD6">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sidRPr="003D2BC9">
        <w:rPr>
          <w:rFonts w:ascii="Verdana" w:hAnsi="Verdana" w:cs="Arial"/>
          <w:sz w:val="18"/>
          <w:szCs w:val="18"/>
          <w:lang w:val="pl-PL"/>
        </w:rPr>
        <w:t>1</w:t>
      </w:r>
      <w:r>
        <w:rPr>
          <w:rFonts w:ascii="Verdana" w:hAnsi="Verdana" w:cs="Arial"/>
          <w:sz w:val="18"/>
          <w:szCs w:val="18"/>
          <w:lang w:val="pl-PL"/>
        </w:rPr>
        <w:t>8</w:t>
      </w:r>
      <w:r w:rsidRPr="003D2BC9">
        <w:rPr>
          <w:rFonts w:ascii="Verdana" w:hAnsi="Verdana" w:cs="Arial"/>
          <w:sz w:val="18"/>
          <w:szCs w:val="18"/>
          <w:lang w:val="pl-PL"/>
        </w:rPr>
        <w:t>) Dokumenty sporządzone w języku obcym muszą być złożone wraz z tłumaczeniem na język polski.</w:t>
      </w:r>
    </w:p>
    <w:p w:rsidR="00E45FD6" w:rsidRDefault="00E45FD6" w:rsidP="00E45FD6">
      <w:pPr>
        <w:jc w:val="both"/>
        <w:rPr>
          <w:rFonts w:ascii="Verdana" w:hAnsi="Verdana" w:cs="Arial"/>
          <w:b/>
          <w:sz w:val="18"/>
          <w:szCs w:val="18"/>
          <w:lang w:val="pl-PL"/>
        </w:rPr>
      </w:pPr>
    </w:p>
    <w:p w:rsidR="00E45FD6" w:rsidRPr="00E40009" w:rsidRDefault="00E45FD6" w:rsidP="00E45FD6">
      <w:pPr>
        <w:jc w:val="both"/>
        <w:rPr>
          <w:rFonts w:ascii="Verdana" w:hAnsi="Verdana" w:cs="Arial"/>
          <w:b/>
          <w:sz w:val="18"/>
          <w:szCs w:val="18"/>
          <w:lang w:val="pl-PL"/>
        </w:rPr>
      </w:pPr>
      <w:r w:rsidRPr="00E40009">
        <w:rPr>
          <w:rFonts w:ascii="Verdana" w:hAnsi="Verdana" w:cs="Arial"/>
          <w:b/>
          <w:sz w:val="18"/>
          <w:szCs w:val="18"/>
          <w:lang w:val="pl-P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45FD6" w:rsidRPr="00E40009" w:rsidRDefault="00E45FD6" w:rsidP="00E45FD6">
      <w:pPr>
        <w:jc w:val="both"/>
        <w:rPr>
          <w:rFonts w:ascii="Verdana" w:hAnsi="Verdana" w:cs="Arial"/>
          <w:b/>
          <w:sz w:val="18"/>
          <w:szCs w:val="18"/>
          <w:u w:val="single"/>
        </w:rPr>
      </w:pPr>
      <w:r w:rsidRPr="00E40009">
        <w:rPr>
          <w:rFonts w:ascii="Verdana" w:hAnsi="Verdana" w:cs="Arial"/>
          <w:b/>
          <w:sz w:val="18"/>
          <w:szCs w:val="18"/>
          <w:u w:val="single"/>
        </w:rPr>
        <w:t>UWAGA:</w:t>
      </w:r>
    </w:p>
    <w:p w:rsidR="00E45FD6" w:rsidRPr="00E40009" w:rsidRDefault="00E45FD6" w:rsidP="00384F23">
      <w:pPr>
        <w:pStyle w:val="Akapitzlist"/>
        <w:numPr>
          <w:ilvl w:val="0"/>
          <w:numId w:val="2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Za treść oferty oraz kompletność odpowiada Wykonawca.</w:t>
      </w:r>
    </w:p>
    <w:p w:rsidR="00E45FD6" w:rsidRPr="00E40009" w:rsidRDefault="00E45FD6" w:rsidP="00384F23">
      <w:pPr>
        <w:pStyle w:val="Akapitzlist"/>
        <w:numPr>
          <w:ilvl w:val="0"/>
          <w:numId w:val="2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Jeżeli Wykonawca przedstawi dokumenty, w których wartość podana będzie w innej walucie niż PLN, to dla potwierdzenia spełnienia warunków Zamawiający dokona przeliczenia tej waluty na PLN według średniego bieżącego kursu </w:t>
      </w:r>
      <w:r>
        <w:rPr>
          <w:rFonts w:ascii="Verdana" w:hAnsi="Verdana"/>
          <w:sz w:val="18"/>
          <w:szCs w:val="18"/>
          <w:lang w:val="pl-PL"/>
        </w:rPr>
        <w:t>wyliczonego i ogłoszonego przez N</w:t>
      </w:r>
      <w:r w:rsidRPr="00E40009">
        <w:rPr>
          <w:rFonts w:ascii="Verdana" w:hAnsi="Verdana"/>
          <w:sz w:val="18"/>
          <w:szCs w:val="18"/>
          <w:lang w:val="pl-PL"/>
        </w:rPr>
        <w:t>arodowy Bank Polski z dnia publikacji ogłoszenia o zamówieniu w Dzienniku Urzędowym Unii Europejskiej. Kursy walu</w:t>
      </w:r>
      <w:r>
        <w:rPr>
          <w:rFonts w:ascii="Verdana" w:hAnsi="Verdana"/>
          <w:sz w:val="18"/>
          <w:szCs w:val="18"/>
          <w:lang w:val="pl-PL"/>
        </w:rPr>
        <w:t>t</w:t>
      </w:r>
      <w:r w:rsidRPr="00E40009">
        <w:rPr>
          <w:rFonts w:ascii="Verdana" w:hAnsi="Verdana"/>
          <w:sz w:val="18"/>
          <w:szCs w:val="18"/>
          <w:lang w:val="pl-PL"/>
        </w:rPr>
        <w:t xml:space="preserve"> dostępne są pod następującym adresem internetowym: </w:t>
      </w:r>
      <w:hyperlink r:id="rId11" w:history="1">
        <w:r w:rsidR="0051371C" w:rsidRPr="00123EA9">
          <w:rPr>
            <w:rStyle w:val="Hipercze"/>
            <w:rFonts w:ascii="Verdana" w:hAnsi="Verdana"/>
            <w:sz w:val="18"/>
            <w:szCs w:val="18"/>
            <w:lang w:val="pl-PL"/>
          </w:rPr>
          <w:t>http://www.nbp.pl/home.aspx?f=/kursy.htm</w:t>
        </w:r>
      </w:hyperlink>
    </w:p>
    <w:p w:rsidR="00E45FD6" w:rsidRPr="00154660" w:rsidRDefault="00E45FD6" w:rsidP="00384F23">
      <w:pPr>
        <w:pStyle w:val="Akapitzlist"/>
        <w:numPr>
          <w:ilvl w:val="0"/>
          <w:numId w:val="29"/>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są składane w formie oryginału lub kopii poświadczonej za zgodność z oryginałem przez Wykonawcę.</w:t>
      </w:r>
    </w:p>
    <w:p w:rsidR="00E45FD6" w:rsidRPr="00154660" w:rsidRDefault="00E45FD6" w:rsidP="00384F23">
      <w:pPr>
        <w:pStyle w:val="Akapitzlist"/>
        <w:numPr>
          <w:ilvl w:val="0"/>
          <w:numId w:val="29"/>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sporządzone w języku obcym są składane wraz z tłumaczeniem na język polski.</w:t>
      </w:r>
    </w:p>
    <w:p w:rsidR="00E45FD6" w:rsidRPr="00E40009" w:rsidRDefault="00E45FD6" w:rsidP="00384F23">
      <w:pPr>
        <w:pStyle w:val="Akapitzlist"/>
        <w:numPr>
          <w:ilvl w:val="0"/>
          <w:numId w:val="2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lub którzy nie złożyli pełnomocnictw albo którzy złożyli, wymagane przez Zamawiającego oświadczenia i dokumenty, o których mowa w art. 25 ust.1, zawierające błędy lub którzy złożyli wadliwe </w:t>
      </w:r>
      <w:r w:rsidRPr="00E40009">
        <w:rPr>
          <w:rFonts w:ascii="Verdana" w:hAnsi="Verdana"/>
          <w:sz w:val="18"/>
          <w:szCs w:val="18"/>
          <w:lang w:val="pl-PL"/>
        </w:rPr>
        <w:lastRenderedPageBreak/>
        <w:t>pełnomocnictwa do ich złożenia w wyznaczonym terminie, chyba że mimo ich złożenia oferta wykonawcy podlega odrzuceniu albo konieczne byłoby unieważnienie postępowania.</w:t>
      </w:r>
    </w:p>
    <w:p w:rsidR="00E45FD6" w:rsidRPr="00E40009" w:rsidRDefault="00E45FD6" w:rsidP="00384F23">
      <w:pPr>
        <w:pStyle w:val="Akapitzlist"/>
        <w:numPr>
          <w:ilvl w:val="0"/>
          <w:numId w:val="2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nie później niż w dniu składania ofert.</w:t>
      </w:r>
    </w:p>
    <w:p w:rsidR="00E45FD6" w:rsidRPr="00E40009" w:rsidRDefault="00E45FD6" w:rsidP="00384F23">
      <w:pPr>
        <w:pStyle w:val="Akapitzlist"/>
        <w:numPr>
          <w:ilvl w:val="0"/>
          <w:numId w:val="2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wzywa także Wykonawcę, w wyznaczonym przez siebie terminie , do złożenia wyjaśnień dotyczących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w:t>
      </w:r>
    </w:p>
    <w:p w:rsidR="00E45FD6" w:rsidRPr="00E40009" w:rsidRDefault="00E45FD6" w:rsidP="00E45FD6">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E45FD6" w:rsidRPr="00F51E8F" w:rsidRDefault="00E45FD6" w:rsidP="00E45FD6">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8.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E45FD6" w:rsidRDefault="00E45FD6" w:rsidP="00E45FD6">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E45FD6" w:rsidRPr="003D2BC9" w:rsidRDefault="00E45FD6" w:rsidP="00384F23">
      <w:pPr>
        <w:numPr>
          <w:ilvl w:val="0"/>
          <w:numId w:val="12"/>
        </w:numPr>
        <w:autoSpaceDE w:val="0"/>
        <w:autoSpaceDN w:val="0"/>
        <w:adjustRightInd w:val="0"/>
        <w:spacing w:after="0" w:line="240" w:lineRule="auto"/>
        <w:ind w:left="426"/>
        <w:jc w:val="both"/>
        <w:rPr>
          <w:rFonts w:ascii="Verdana" w:hAnsi="Verdana" w:cs="Verdana"/>
          <w:sz w:val="18"/>
          <w:szCs w:val="18"/>
          <w:lang w:val="pl-PL"/>
        </w:rPr>
      </w:pPr>
      <w:r w:rsidRPr="003D2BC9">
        <w:rPr>
          <w:rFonts w:ascii="Verdana" w:hAnsi="Verdana"/>
          <w:sz w:val="18"/>
          <w:szCs w:val="18"/>
          <w:lang w:val="pl-PL"/>
        </w:rPr>
        <w:t>Wszelkie oświadczenia, wnioski, zawiadomienia oraz informacje Zamawiający oraz Wykonawcy mają obowiązek przekazywać na piśmie lub faksem</w:t>
      </w:r>
      <w:r w:rsidRPr="003D2BC9">
        <w:rPr>
          <w:rFonts w:ascii="Verdana" w:hAnsi="Verdana" w:cs="Verdana"/>
          <w:sz w:val="18"/>
          <w:szCs w:val="18"/>
          <w:lang w:val="pl-PL"/>
        </w:rPr>
        <w:t xml:space="preserve"> lub drogą elektroniczną na adres  </w:t>
      </w:r>
      <w:r w:rsidRPr="003D2BC9">
        <w:rPr>
          <w:rFonts w:ascii="Verdana" w:hAnsi="Verdana" w:cs="Verdana"/>
          <w:color w:val="000080"/>
          <w:sz w:val="18"/>
          <w:szCs w:val="18"/>
          <w:lang w:val="pl-PL"/>
        </w:rPr>
        <w:t xml:space="preserve">e-mail: </w:t>
      </w:r>
      <w:hyperlink r:id="rId12" w:history="1">
        <w:r w:rsidR="003673B4" w:rsidRPr="00353E35">
          <w:rPr>
            <w:rStyle w:val="Hipercze"/>
            <w:rFonts w:ascii="Verdana" w:hAnsi="Verdana" w:cs="Verdana"/>
            <w:sz w:val="18"/>
            <w:szCs w:val="18"/>
            <w:lang w:val="pl-PL"/>
          </w:rPr>
          <w:t>http://bip.wrota.lubuskie.pl/ugwitnica/</w:t>
        </w:r>
      </w:hyperlink>
      <w:r w:rsidR="003673B4">
        <w:rPr>
          <w:rFonts w:ascii="Verdana" w:hAnsi="Verdana" w:cs="Verdana"/>
          <w:color w:val="000080"/>
          <w:sz w:val="18"/>
          <w:szCs w:val="18"/>
          <w:lang w:val="pl-PL"/>
        </w:rPr>
        <w:t xml:space="preserve"> z</w:t>
      </w:r>
      <w:r w:rsidRPr="003D2BC9">
        <w:rPr>
          <w:rFonts w:ascii="Verdana" w:hAnsi="Verdana" w:cs="Verdana"/>
          <w:sz w:val="18"/>
          <w:szCs w:val="18"/>
          <w:lang w:val="pl-PL"/>
        </w:rPr>
        <w:t xml:space="preserve">godnie z punktem 1 </w:t>
      </w:r>
      <w:r>
        <w:rPr>
          <w:rFonts w:ascii="Verdana" w:hAnsi="Verdana" w:cs="Verdana"/>
          <w:sz w:val="18"/>
          <w:szCs w:val="18"/>
          <w:lang w:val="pl-PL"/>
        </w:rPr>
        <w:t>SIWZ</w:t>
      </w:r>
      <w:r w:rsidRPr="003D2BC9">
        <w:rPr>
          <w:rFonts w:ascii="Verdana" w:hAnsi="Verdana" w:cs="Verdana"/>
          <w:sz w:val="18"/>
          <w:szCs w:val="18"/>
          <w:lang w:val="pl-PL"/>
        </w:rPr>
        <w:t>).</w:t>
      </w:r>
    </w:p>
    <w:p w:rsidR="00E45FD6" w:rsidRPr="003D2BC9" w:rsidRDefault="00E45FD6" w:rsidP="00384F23">
      <w:pPr>
        <w:pStyle w:val="Akapitzlist1"/>
        <w:numPr>
          <w:ilvl w:val="0"/>
          <w:numId w:val="12"/>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E45FD6" w:rsidRPr="003D2BC9" w:rsidRDefault="00E45FD6" w:rsidP="00384F23">
      <w:pPr>
        <w:pStyle w:val="Akapitzlist1"/>
        <w:numPr>
          <w:ilvl w:val="0"/>
          <w:numId w:val="12"/>
        </w:numPr>
        <w:ind w:left="360"/>
        <w:rPr>
          <w:sz w:val="18"/>
          <w:szCs w:val="18"/>
        </w:rPr>
      </w:pPr>
      <w:r w:rsidRPr="003D2BC9">
        <w:rPr>
          <w:sz w:val="18"/>
          <w:szCs w:val="18"/>
        </w:rPr>
        <w:t>Oświadczenia, wnioski, zawiadomienia oraz informacje, o których wyżej mowa uważa się za wniesione z dniem, gdy dotarły one do zamawiającego w taki sposób, że mógł on zapoznać się z ich treścią. Zamawiający pracuje od poniedziałku do piątku w godzinach od 7:30 do 15:30.</w:t>
      </w:r>
    </w:p>
    <w:p w:rsidR="00E45FD6" w:rsidRPr="003D2BC9" w:rsidRDefault="00E45FD6" w:rsidP="00384F23">
      <w:pPr>
        <w:pStyle w:val="Akapitzlist1"/>
        <w:numPr>
          <w:ilvl w:val="0"/>
          <w:numId w:val="12"/>
        </w:numPr>
        <w:ind w:left="360"/>
        <w:rPr>
          <w:sz w:val="18"/>
          <w:szCs w:val="18"/>
        </w:rPr>
      </w:pPr>
      <w:r w:rsidRPr="003D2BC9">
        <w:rPr>
          <w:sz w:val="18"/>
          <w:szCs w:val="18"/>
        </w:rPr>
        <w:t>Wykonawcy zwracają się do Zamawiającego kierując korespondencję na adres:</w:t>
      </w:r>
    </w:p>
    <w:p w:rsidR="00E45FD6" w:rsidRPr="003D2BC9" w:rsidRDefault="00E45FD6" w:rsidP="00E45FD6">
      <w:pPr>
        <w:ind w:left="360"/>
        <w:jc w:val="both"/>
        <w:rPr>
          <w:rFonts w:ascii="Verdana" w:hAnsi="Verdana" w:cs="Arial"/>
          <w:sz w:val="18"/>
          <w:szCs w:val="18"/>
          <w:lang w:val="pl-PL"/>
        </w:rPr>
      </w:pPr>
      <w:r w:rsidRPr="001408C8">
        <w:rPr>
          <w:rFonts w:ascii="Verdana" w:hAnsi="Verdana"/>
          <w:sz w:val="18"/>
          <w:szCs w:val="18"/>
          <w:lang w:val="pl-PL"/>
        </w:rPr>
        <w:t xml:space="preserve">Urząd </w:t>
      </w:r>
      <w:r>
        <w:rPr>
          <w:rFonts w:ascii="Verdana" w:hAnsi="Verdana"/>
          <w:sz w:val="18"/>
          <w:szCs w:val="18"/>
          <w:lang w:val="pl-PL"/>
        </w:rPr>
        <w:t xml:space="preserve">Miasta i </w:t>
      </w:r>
      <w:r w:rsidRPr="001408C8">
        <w:rPr>
          <w:rFonts w:ascii="Verdana" w:hAnsi="Verdana"/>
          <w:sz w:val="18"/>
          <w:szCs w:val="18"/>
          <w:lang w:val="pl-PL"/>
        </w:rPr>
        <w:t xml:space="preserve">Gminy w Witnicy, ul.  </w:t>
      </w:r>
      <w:r w:rsidRPr="003D2BC9">
        <w:rPr>
          <w:rFonts w:ascii="Verdana" w:hAnsi="Verdana" w:cs="Arial"/>
          <w:sz w:val="18"/>
          <w:szCs w:val="18"/>
          <w:lang w:val="pl-PL"/>
        </w:rPr>
        <w:t>Krajowej Rady Narodowej 6</w:t>
      </w:r>
      <w:r w:rsidRPr="00B32C51">
        <w:rPr>
          <w:sz w:val="18"/>
          <w:szCs w:val="18"/>
          <w:lang w:val="pl-PL"/>
        </w:rPr>
        <w:t xml:space="preserve">; </w:t>
      </w:r>
      <w:r w:rsidRPr="00B32C51">
        <w:rPr>
          <w:rFonts w:ascii="Verdana" w:hAnsi="Verdana"/>
          <w:sz w:val="18"/>
          <w:szCs w:val="18"/>
          <w:lang w:val="pl-PL"/>
        </w:rPr>
        <w:t>66-460 Witnica.</w:t>
      </w:r>
    </w:p>
    <w:p w:rsidR="00E45FD6" w:rsidRPr="003D2BC9" w:rsidRDefault="00E45FD6" w:rsidP="00384F23">
      <w:pPr>
        <w:pStyle w:val="Akapitzlist1"/>
        <w:numPr>
          <w:ilvl w:val="0"/>
          <w:numId w:val="12"/>
        </w:numPr>
        <w:ind w:left="360"/>
        <w:rPr>
          <w:sz w:val="18"/>
          <w:szCs w:val="18"/>
        </w:rPr>
      </w:pPr>
      <w:r w:rsidRPr="003D2BC9">
        <w:rPr>
          <w:sz w:val="18"/>
          <w:szCs w:val="18"/>
        </w:rPr>
        <w:t>Osobami upoważnionymi przez Zamawiającego do kontaktowania się z Wykonawcami są:</w:t>
      </w:r>
    </w:p>
    <w:p w:rsidR="00E45FD6" w:rsidRPr="00B32C51" w:rsidRDefault="00E45FD6" w:rsidP="00533976">
      <w:pPr>
        <w:pStyle w:val="Akapitzlist"/>
        <w:numPr>
          <w:ilvl w:val="0"/>
          <w:numId w:val="31"/>
        </w:numPr>
        <w:autoSpaceDE w:val="0"/>
        <w:autoSpaceDN w:val="0"/>
        <w:adjustRightInd w:val="0"/>
        <w:spacing w:after="0" w:line="240" w:lineRule="auto"/>
        <w:jc w:val="both"/>
        <w:rPr>
          <w:rFonts w:ascii="Verdana" w:hAnsi="Verdana" w:cs="Verdana"/>
          <w:sz w:val="18"/>
          <w:szCs w:val="18"/>
          <w:lang w:val="pl-PL"/>
        </w:rPr>
      </w:pPr>
      <w:r>
        <w:rPr>
          <w:rFonts w:ascii="Verdana" w:hAnsi="Verdana" w:cs="Verdana"/>
          <w:sz w:val="18"/>
          <w:szCs w:val="18"/>
          <w:lang w:val="pl-PL"/>
        </w:rPr>
        <w:t>Paweł Łopatka – w sprawach przedmiotu zamówienia; 95 72164 84</w:t>
      </w:r>
    </w:p>
    <w:p w:rsidR="00E45FD6" w:rsidRPr="003D2BC9" w:rsidRDefault="00E45FD6" w:rsidP="00E45FD6">
      <w:pPr>
        <w:autoSpaceDE w:val="0"/>
        <w:autoSpaceDN w:val="0"/>
        <w:adjustRightInd w:val="0"/>
        <w:spacing w:after="0" w:line="240" w:lineRule="auto"/>
        <w:ind w:left="357"/>
        <w:jc w:val="both"/>
        <w:rPr>
          <w:rFonts w:ascii="Verdana" w:hAnsi="Verdana" w:cs="Verdana"/>
          <w:sz w:val="18"/>
          <w:szCs w:val="18"/>
          <w:lang w:val="pl-PL"/>
        </w:rPr>
      </w:pPr>
      <w:r w:rsidRPr="003D2BC9">
        <w:rPr>
          <w:rFonts w:ascii="Verdana" w:hAnsi="Verdana" w:cs="Verdana"/>
          <w:sz w:val="18"/>
          <w:szCs w:val="18"/>
          <w:lang w:val="pl-PL"/>
        </w:rPr>
        <w:t xml:space="preserve">b) </w:t>
      </w:r>
      <w:r>
        <w:rPr>
          <w:rFonts w:ascii="Verdana" w:hAnsi="Verdana" w:cs="Verdana"/>
          <w:sz w:val="18"/>
          <w:szCs w:val="18"/>
          <w:lang w:val="pl-PL"/>
        </w:rPr>
        <w:t xml:space="preserve">Bogumiła </w:t>
      </w:r>
      <w:proofErr w:type="spellStart"/>
      <w:r>
        <w:rPr>
          <w:rFonts w:ascii="Verdana" w:hAnsi="Verdana" w:cs="Verdana"/>
          <w:sz w:val="18"/>
          <w:szCs w:val="18"/>
          <w:lang w:val="pl-PL"/>
        </w:rPr>
        <w:t>Popkowska</w:t>
      </w:r>
      <w:proofErr w:type="spellEnd"/>
      <w:r>
        <w:rPr>
          <w:rFonts w:ascii="Verdana" w:hAnsi="Verdana" w:cs="Verdana"/>
          <w:sz w:val="18"/>
          <w:szCs w:val="18"/>
          <w:lang w:val="pl-PL"/>
        </w:rPr>
        <w:t xml:space="preserve"> </w:t>
      </w:r>
      <w:r w:rsidRPr="003D2BC9">
        <w:rPr>
          <w:rFonts w:ascii="Verdana" w:hAnsi="Verdana" w:cs="Verdana"/>
          <w:sz w:val="18"/>
          <w:szCs w:val="18"/>
          <w:lang w:val="pl-PL"/>
        </w:rPr>
        <w:t xml:space="preserve"> - w zakresie </w:t>
      </w:r>
      <w:proofErr w:type="spellStart"/>
      <w:r w:rsidRPr="003D2BC9">
        <w:rPr>
          <w:rFonts w:ascii="Verdana" w:hAnsi="Verdana" w:cs="Verdana"/>
          <w:sz w:val="18"/>
          <w:szCs w:val="18"/>
          <w:lang w:val="pl-PL"/>
        </w:rPr>
        <w:t>siwz</w:t>
      </w:r>
      <w:proofErr w:type="spellEnd"/>
      <w:r>
        <w:rPr>
          <w:rFonts w:ascii="Verdana" w:hAnsi="Verdana" w:cs="Verdana"/>
          <w:sz w:val="18"/>
          <w:szCs w:val="18"/>
          <w:lang w:val="pl-PL"/>
        </w:rPr>
        <w:t>; 95 72164 85</w:t>
      </w:r>
    </w:p>
    <w:p w:rsidR="00E45FD6" w:rsidRPr="004908F7" w:rsidRDefault="00E45FD6" w:rsidP="00E45FD6">
      <w:pPr>
        <w:pStyle w:val="Tekstpodstawowy2"/>
        <w:tabs>
          <w:tab w:val="left" w:pos="567"/>
          <w:tab w:val="left" w:pos="709"/>
        </w:tabs>
        <w:spacing w:after="0" w:line="240" w:lineRule="auto"/>
        <w:rPr>
          <w:rFonts w:ascii="Tahoma" w:hAnsi="Tahoma" w:cs="Tahoma"/>
          <w:sz w:val="18"/>
          <w:szCs w:val="18"/>
          <w:lang w:val="pl-PL"/>
        </w:rPr>
      </w:pPr>
    </w:p>
    <w:p w:rsidR="00E45FD6" w:rsidRPr="00F51E8F" w:rsidRDefault="00E45FD6" w:rsidP="00E45FD6">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9. </w:t>
      </w:r>
      <w:r w:rsidRPr="00F51E8F">
        <w:rPr>
          <w:rFonts w:ascii="Tahoma" w:hAnsi="Tahoma" w:cs="Tahoma"/>
          <w:b/>
          <w:color w:val="0000FF"/>
          <w:sz w:val="18"/>
          <w:szCs w:val="18"/>
          <w:lang w:val="pl-PL"/>
        </w:rPr>
        <w:t xml:space="preserve">WYMAGANIA DOTYCZĄCE WADIUM </w:t>
      </w:r>
    </w:p>
    <w:p w:rsidR="00E45FD6" w:rsidRDefault="00E45FD6" w:rsidP="00E45FD6">
      <w:pPr>
        <w:spacing w:after="0" w:line="240" w:lineRule="auto"/>
        <w:ind w:left="426"/>
        <w:jc w:val="both"/>
        <w:rPr>
          <w:rFonts w:ascii="Verdana" w:hAnsi="Verdana" w:cs="Arial"/>
          <w:sz w:val="18"/>
          <w:szCs w:val="18"/>
          <w:lang w:val="pl-PL"/>
        </w:rPr>
      </w:pPr>
    </w:p>
    <w:p w:rsidR="00E45FD6" w:rsidRPr="003D2BC9" w:rsidRDefault="00E45FD6" w:rsidP="00384F23">
      <w:pPr>
        <w:pStyle w:val="Akapitzlist1"/>
        <w:numPr>
          <w:ilvl w:val="0"/>
          <w:numId w:val="13"/>
        </w:numPr>
        <w:ind w:left="426"/>
        <w:rPr>
          <w:sz w:val="18"/>
          <w:szCs w:val="18"/>
        </w:rPr>
      </w:pPr>
      <w:r w:rsidRPr="003D2BC9">
        <w:rPr>
          <w:sz w:val="18"/>
          <w:szCs w:val="18"/>
        </w:rPr>
        <w:t>Każdy Wykonawca zobowiązany jest zabezpieczyć swoją ofertę wadium w wysokości:</w:t>
      </w:r>
    </w:p>
    <w:p w:rsidR="006477C6" w:rsidRPr="003D2BC9" w:rsidRDefault="006477C6" w:rsidP="006477C6">
      <w:pPr>
        <w:pStyle w:val="Akapitzlist1"/>
        <w:numPr>
          <w:ilvl w:val="0"/>
          <w:numId w:val="0"/>
        </w:numPr>
        <w:ind w:left="720"/>
        <w:jc w:val="center"/>
        <w:rPr>
          <w:b/>
          <w:sz w:val="18"/>
          <w:szCs w:val="18"/>
        </w:rPr>
      </w:pPr>
      <w:r>
        <w:rPr>
          <w:b/>
          <w:sz w:val="18"/>
          <w:szCs w:val="18"/>
        </w:rPr>
        <w:t>20</w:t>
      </w:r>
      <w:r w:rsidRPr="00E40009">
        <w:rPr>
          <w:b/>
          <w:sz w:val="18"/>
          <w:szCs w:val="18"/>
        </w:rPr>
        <w:t>.000,00</w:t>
      </w:r>
      <w:r w:rsidRPr="003D2BC9">
        <w:rPr>
          <w:b/>
          <w:sz w:val="18"/>
          <w:szCs w:val="18"/>
        </w:rPr>
        <w:t xml:space="preserve"> PLN</w:t>
      </w:r>
    </w:p>
    <w:p w:rsidR="006477C6" w:rsidRDefault="006477C6" w:rsidP="006477C6">
      <w:pPr>
        <w:pStyle w:val="Akapitzlist1"/>
        <w:numPr>
          <w:ilvl w:val="0"/>
          <w:numId w:val="0"/>
        </w:numPr>
        <w:ind w:left="720"/>
        <w:jc w:val="center"/>
        <w:rPr>
          <w:b/>
          <w:sz w:val="18"/>
          <w:szCs w:val="18"/>
        </w:rPr>
      </w:pPr>
      <w:r w:rsidRPr="003D2BC9">
        <w:rPr>
          <w:b/>
          <w:sz w:val="18"/>
          <w:szCs w:val="18"/>
        </w:rPr>
        <w:t xml:space="preserve">Wadium słownie: </w:t>
      </w:r>
      <w:r>
        <w:rPr>
          <w:b/>
          <w:sz w:val="18"/>
          <w:szCs w:val="18"/>
        </w:rPr>
        <w:t>dwadzieścia tysięcy</w:t>
      </w:r>
      <w:r w:rsidRPr="003D2BC9">
        <w:rPr>
          <w:b/>
          <w:sz w:val="18"/>
          <w:szCs w:val="18"/>
        </w:rPr>
        <w:t xml:space="preserve"> złotych PLN</w:t>
      </w:r>
    </w:p>
    <w:p w:rsidR="00E45FD6" w:rsidRPr="003D2BC9" w:rsidRDefault="00E45FD6" w:rsidP="00E45FD6">
      <w:pPr>
        <w:pStyle w:val="Akapitzlist1"/>
        <w:numPr>
          <w:ilvl w:val="0"/>
          <w:numId w:val="0"/>
        </w:numPr>
        <w:ind w:left="426"/>
        <w:jc w:val="center"/>
        <w:rPr>
          <w:b/>
          <w:sz w:val="18"/>
          <w:szCs w:val="18"/>
        </w:rPr>
      </w:pPr>
    </w:p>
    <w:p w:rsidR="00E45FD6" w:rsidRPr="003D2BC9" w:rsidRDefault="00E45FD6" w:rsidP="00E45FD6">
      <w:pPr>
        <w:pStyle w:val="Akapitzlist1"/>
        <w:numPr>
          <w:ilvl w:val="0"/>
          <w:numId w:val="0"/>
        </w:numPr>
        <w:ind w:left="426"/>
        <w:rPr>
          <w:sz w:val="18"/>
          <w:szCs w:val="18"/>
        </w:rPr>
      </w:pPr>
    </w:p>
    <w:p w:rsidR="00E45FD6" w:rsidRPr="00316C88" w:rsidRDefault="00E45FD6" w:rsidP="00384F23">
      <w:pPr>
        <w:pStyle w:val="Akapitzlist1"/>
        <w:numPr>
          <w:ilvl w:val="0"/>
          <w:numId w:val="13"/>
        </w:numPr>
        <w:ind w:left="426"/>
        <w:rPr>
          <w:sz w:val="18"/>
          <w:szCs w:val="18"/>
        </w:rPr>
      </w:pPr>
      <w:r w:rsidRPr="00316C88">
        <w:rPr>
          <w:sz w:val="18"/>
          <w:szCs w:val="18"/>
        </w:rPr>
        <w:t>Zamawiający nie dopuszcza wnoszenia wadium w walutach obcych.</w:t>
      </w:r>
    </w:p>
    <w:p w:rsidR="00E45FD6" w:rsidRPr="00316C88" w:rsidRDefault="00E45FD6" w:rsidP="00384F23">
      <w:pPr>
        <w:pStyle w:val="Akapitzlist1"/>
        <w:numPr>
          <w:ilvl w:val="0"/>
          <w:numId w:val="13"/>
        </w:numPr>
        <w:ind w:left="426"/>
        <w:rPr>
          <w:sz w:val="18"/>
          <w:szCs w:val="18"/>
        </w:rPr>
      </w:pPr>
      <w:r w:rsidRPr="00316C88">
        <w:rPr>
          <w:sz w:val="18"/>
          <w:szCs w:val="18"/>
        </w:rPr>
        <w:t>Wadium może być wniesione w następujących formach:</w:t>
      </w:r>
    </w:p>
    <w:p w:rsidR="00E45FD6" w:rsidRPr="00316C88" w:rsidRDefault="00E45FD6" w:rsidP="00384F23">
      <w:pPr>
        <w:pStyle w:val="Akapitzlist1"/>
        <w:numPr>
          <w:ilvl w:val="0"/>
          <w:numId w:val="14"/>
        </w:numPr>
        <w:rPr>
          <w:sz w:val="18"/>
          <w:szCs w:val="18"/>
        </w:rPr>
      </w:pPr>
      <w:r w:rsidRPr="00316C88">
        <w:rPr>
          <w:sz w:val="18"/>
          <w:szCs w:val="18"/>
        </w:rPr>
        <w:t>Pieniądzu;</w:t>
      </w:r>
    </w:p>
    <w:p w:rsidR="00E45FD6" w:rsidRPr="00316C88" w:rsidRDefault="00E45FD6" w:rsidP="00384F23">
      <w:pPr>
        <w:pStyle w:val="Akapitzlist1"/>
        <w:numPr>
          <w:ilvl w:val="0"/>
          <w:numId w:val="14"/>
        </w:numPr>
        <w:rPr>
          <w:sz w:val="18"/>
          <w:szCs w:val="18"/>
        </w:rPr>
      </w:pPr>
      <w:r w:rsidRPr="00316C88">
        <w:rPr>
          <w:sz w:val="18"/>
          <w:szCs w:val="18"/>
        </w:rPr>
        <w:t>Poręczeniach bankowych lub poręczeniach spółdzielczej kasy oszczędnościowo-kredytowej, z tym że zobowiązanie kasy jest zawsze zobowiązaniem pieniężnym;</w:t>
      </w:r>
    </w:p>
    <w:p w:rsidR="00E45FD6" w:rsidRPr="00316C88" w:rsidRDefault="00E45FD6" w:rsidP="00384F23">
      <w:pPr>
        <w:pStyle w:val="Akapitzlist1"/>
        <w:numPr>
          <w:ilvl w:val="0"/>
          <w:numId w:val="14"/>
        </w:numPr>
        <w:rPr>
          <w:sz w:val="18"/>
          <w:szCs w:val="18"/>
        </w:rPr>
      </w:pPr>
      <w:r w:rsidRPr="00316C88">
        <w:rPr>
          <w:sz w:val="18"/>
          <w:szCs w:val="18"/>
        </w:rPr>
        <w:t>Gwarancjach bankowych;</w:t>
      </w:r>
    </w:p>
    <w:p w:rsidR="00E45FD6" w:rsidRPr="00316C88" w:rsidRDefault="00E45FD6" w:rsidP="00384F23">
      <w:pPr>
        <w:pStyle w:val="Akapitzlist1"/>
        <w:numPr>
          <w:ilvl w:val="0"/>
          <w:numId w:val="14"/>
        </w:numPr>
        <w:rPr>
          <w:sz w:val="18"/>
          <w:szCs w:val="18"/>
        </w:rPr>
      </w:pPr>
      <w:r w:rsidRPr="00316C88">
        <w:rPr>
          <w:sz w:val="18"/>
          <w:szCs w:val="18"/>
        </w:rPr>
        <w:t>Gwarancjach  ubezpieczeniowych;</w:t>
      </w:r>
    </w:p>
    <w:p w:rsidR="00E45FD6" w:rsidRPr="00316C88" w:rsidRDefault="00E45FD6" w:rsidP="00384F23">
      <w:pPr>
        <w:pStyle w:val="Akapitzlist1"/>
        <w:numPr>
          <w:ilvl w:val="0"/>
          <w:numId w:val="14"/>
        </w:numPr>
        <w:rPr>
          <w:sz w:val="18"/>
          <w:szCs w:val="18"/>
        </w:rPr>
      </w:pPr>
      <w:r w:rsidRPr="00316C88">
        <w:rPr>
          <w:sz w:val="18"/>
          <w:szCs w:val="18"/>
        </w:rPr>
        <w:t>Poręczeniach udzielanych przez podmioty, o których mowa w art. 6b ust.5 pkt.2 ustawy z dnia 9 listopada 2000r. o utworzeniu Polskiej Agencji Rozwoju Przedsiębiorczości ( Dz. U z 2007r., Nr 42, poz.275).</w:t>
      </w:r>
    </w:p>
    <w:p w:rsidR="00E45FD6" w:rsidRPr="00316C88" w:rsidRDefault="00E45FD6" w:rsidP="00384F23">
      <w:pPr>
        <w:pStyle w:val="Akapitzlist1"/>
        <w:numPr>
          <w:ilvl w:val="0"/>
          <w:numId w:val="13"/>
        </w:numPr>
        <w:rPr>
          <w:sz w:val="18"/>
          <w:szCs w:val="18"/>
        </w:rPr>
      </w:pPr>
      <w:r w:rsidRPr="00316C88">
        <w:rPr>
          <w:sz w:val="18"/>
          <w:szCs w:val="18"/>
        </w:rPr>
        <w:t>W przypadku składania przez Wykonawcę wadium w formie gwarancji, gwarancja musi być gwarancją nieodwołalna, bezwarunkową i płatną na pierwsze pisemne żądanie Zamawiającego, sporządzona zgodnie z obowiązującym prawem i winna zawierać następujące elementy:</w:t>
      </w:r>
    </w:p>
    <w:p w:rsidR="00E45FD6" w:rsidRPr="00316C88" w:rsidRDefault="00E45FD6" w:rsidP="00384F23">
      <w:pPr>
        <w:pStyle w:val="Akapitzlist1"/>
        <w:numPr>
          <w:ilvl w:val="0"/>
          <w:numId w:val="15"/>
        </w:numPr>
        <w:rPr>
          <w:sz w:val="18"/>
          <w:szCs w:val="18"/>
        </w:rPr>
      </w:pPr>
      <w:r w:rsidRPr="00316C88">
        <w:rPr>
          <w:sz w:val="18"/>
          <w:szCs w:val="18"/>
        </w:rPr>
        <w:t>Nazwę dającego zlecenie (Wykonawcy), beneficjenta gwarancji (Zamawiającego), gwaranta (banku lub instytucji ubezpieczeniowej udzielającej gwarancji) oraz wskazania ich siedzib,</w:t>
      </w:r>
    </w:p>
    <w:p w:rsidR="00E45FD6" w:rsidRPr="00316C88" w:rsidRDefault="00E45FD6" w:rsidP="00384F23">
      <w:pPr>
        <w:pStyle w:val="Akapitzlist1"/>
        <w:numPr>
          <w:ilvl w:val="0"/>
          <w:numId w:val="15"/>
        </w:numPr>
        <w:rPr>
          <w:sz w:val="18"/>
          <w:szCs w:val="18"/>
        </w:rPr>
      </w:pPr>
      <w:r w:rsidRPr="00316C88">
        <w:rPr>
          <w:sz w:val="18"/>
          <w:szCs w:val="18"/>
        </w:rPr>
        <w:t>Określenie wierzytelności, która ma być zabezpieczona gwarancją,</w:t>
      </w:r>
    </w:p>
    <w:p w:rsidR="00E45FD6" w:rsidRPr="00316C88" w:rsidRDefault="00E45FD6" w:rsidP="00384F23">
      <w:pPr>
        <w:pStyle w:val="Akapitzlist1"/>
        <w:numPr>
          <w:ilvl w:val="0"/>
          <w:numId w:val="15"/>
        </w:numPr>
        <w:rPr>
          <w:sz w:val="18"/>
          <w:szCs w:val="18"/>
        </w:rPr>
      </w:pPr>
      <w:r w:rsidRPr="00316C88">
        <w:rPr>
          <w:sz w:val="18"/>
          <w:szCs w:val="18"/>
        </w:rPr>
        <w:t>Kwotę gwarancji,</w:t>
      </w:r>
    </w:p>
    <w:p w:rsidR="00E45FD6" w:rsidRPr="00316C88" w:rsidRDefault="00E45FD6" w:rsidP="00384F23">
      <w:pPr>
        <w:pStyle w:val="Akapitzlist1"/>
        <w:numPr>
          <w:ilvl w:val="0"/>
          <w:numId w:val="15"/>
        </w:numPr>
        <w:rPr>
          <w:sz w:val="18"/>
          <w:szCs w:val="18"/>
        </w:rPr>
      </w:pPr>
      <w:r w:rsidRPr="00316C88">
        <w:rPr>
          <w:sz w:val="18"/>
          <w:szCs w:val="18"/>
        </w:rPr>
        <w:t>Termin ważności gwarancji,</w:t>
      </w:r>
    </w:p>
    <w:p w:rsidR="00E45FD6" w:rsidRPr="00316C88" w:rsidRDefault="00E45FD6" w:rsidP="00384F23">
      <w:pPr>
        <w:pStyle w:val="Akapitzlist1"/>
        <w:numPr>
          <w:ilvl w:val="0"/>
          <w:numId w:val="15"/>
        </w:numPr>
        <w:rPr>
          <w:sz w:val="18"/>
          <w:szCs w:val="18"/>
        </w:rPr>
      </w:pPr>
      <w:r w:rsidRPr="00316C88">
        <w:rPr>
          <w:sz w:val="18"/>
          <w:szCs w:val="18"/>
        </w:rPr>
        <w:t xml:space="preserve">Zobowiązanie gwaranta do: „zapłacenia kwoty gwarancji na pierwsze pisemne żądanie Zamawiającego zawierające oświadczenie, że wykonawca w odpowiedzi na wezwanie, o którym mowa w art. 26 ust.3 Ustawy – Prawo zamówień publicznych, nie złożył dokumentów lub oświadczeń, o których mowa w art. 25 ust.1 Ustawy – Prawo zamówień </w:t>
      </w:r>
      <w:r w:rsidRPr="00316C88">
        <w:rPr>
          <w:sz w:val="18"/>
          <w:szCs w:val="18"/>
        </w:rPr>
        <w:lastRenderedPageBreak/>
        <w:t>publicznych, lub pełnomocnictw, chyba że udowodni że wynika to z przyczyn nie lezących po jego stronie”.</w:t>
      </w:r>
    </w:p>
    <w:p w:rsidR="00E45FD6" w:rsidRPr="00316C88" w:rsidRDefault="00E45FD6" w:rsidP="00384F23">
      <w:pPr>
        <w:pStyle w:val="Akapitzlist1"/>
        <w:numPr>
          <w:ilvl w:val="0"/>
          <w:numId w:val="15"/>
        </w:numPr>
        <w:rPr>
          <w:sz w:val="18"/>
          <w:szCs w:val="18"/>
        </w:rPr>
      </w:pPr>
      <w:r w:rsidRPr="00316C88">
        <w:rPr>
          <w:sz w:val="18"/>
          <w:szCs w:val="18"/>
        </w:rPr>
        <w:t>Zobowiązanie gwaranta do: „zapłacenia kwoty gwarancji na pierwsze pisemne żądanie Zamawiającego zawierające oświadczenie, iż Wykonawca, którego ofertę wybrano:</w:t>
      </w:r>
    </w:p>
    <w:p w:rsidR="00E45FD6" w:rsidRPr="00316C88" w:rsidRDefault="00E45FD6" w:rsidP="00384F23">
      <w:pPr>
        <w:pStyle w:val="Akapitzlist1"/>
        <w:numPr>
          <w:ilvl w:val="0"/>
          <w:numId w:val="16"/>
        </w:numPr>
        <w:rPr>
          <w:sz w:val="18"/>
          <w:szCs w:val="18"/>
        </w:rPr>
      </w:pPr>
      <w:r w:rsidRPr="00316C88">
        <w:rPr>
          <w:sz w:val="18"/>
          <w:szCs w:val="18"/>
        </w:rPr>
        <w:t>Odmówił podpisania umowy na warunkach określonych w ofercie, lub</w:t>
      </w:r>
    </w:p>
    <w:p w:rsidR="00E45FD6" w:rsidRPr="00316C88" w:rsidRDefault="00E45FD6" w:rsidP="00384F23">
      <w:pPr>
        <w:pStyle w:val="Akapitzlist1"/>
        <w:numPr>
          <w:ilvl w:val="0"/>
          <w:numId w:val="16"/>
        </w:numPr>
        <w:rPr>
          <w:sz w:val="18"/>
          <w:szCs w:val="18"/>
        </w:rPr>
      </w:pPr>
      <w:r w:rsidRPr="00316C88">
        <w:rPr>
          <w:sz w:val="18"/>
          <w:szCs w:val="18"/>
        </w:rPr>
        <w:t>Nie wniósł zabezpieczenia należytego wykonania umowy, lub</w:t>
      </w:r>
    </w:p>
    <w:p w:rsidR="00E45FD6" w:rsidRPr="00316C88" w:rsidRDefault="00E45FD6" w:rsidP="00384F23">
      <w:pPr>
        <w:pStyle w:val="Akapitzlist1"/>
        <w:numPr>
          <w:ilvl w:val="0"/>
          <w:numId w:val="16"/>
        </w:numPr>
        <w:rPr>
          <w:sz w:val="18"/>
          <w:szCs w:val="18"/>
        </w:rPr>
      </w:pPr>
      <w:r w:rsidRPr="00316C88">
        <w:rPr>
          <w:sz w:val="18"/>
          <w:szCs w:val="18"/>
        </w:rPr>
        <w:t>Zawarcie umowy stało się niemożliwe z przyczyn leżących po stronie tego Wykonawcy”;</w:t>
      </w:r>
    </w:p>
    <w:p w:rsidR="00E45FD6" w:rsidRPr="00316C88" w:rsidRDefault="00E45FD6" w:rsidP="00E45FD6">
      <w:pPr>
        <w:autoSpaceDE w:val="0"/>
        <w:autoSpaceDN w:val="0"/>
        <w:adjustRightInd w:val="0"/>
        <w:ind w:left="720" w:hanging="360"/>
        <w:jc w:val="both"/>
        <w:rPr>
          <w:rFonts w:ascii="Verdana" w:hAnsi="Verdana" w:cs="Verdana"/>
          <w:b/>
          <w:sz w:val="18"/>
          <w:szCs w:val="18"/>
          <w:lang w:val="pl-PL"/>
        </w:rPr>
      </w:pPr>
      <w:r w:rsidRPr="00316C88">
        <w:rPr>
          <w:rFonts w:ascii="Verdana" w:hAnsi="Verdana"/>
          <w:sz w:val="18"/>
          <w:szCs w:val="18"/>
          <w:lang w:val="pl-PL"/>
        </w:rPr>
        <w:t>5.</w:t>
      </w:r>
      <w:r w:rsidRPr="00316C88">
        <w:rPr>
          <w:sz w:val="18"/>
          <w:szCs w:val="18"/>
          <w:lang w:val="pl-PL"/>
        </w:rPr>
        <w:t xml:space="preserve">  </w:t>
      </w:r>
      <w:r w:rsidRPr="00316C88">
        <w:rPr>
          <w:rFonts w:ascii="Verdana" w:hAnsi="Verdana"/>
          <w:sz w:val="18"/>
          <w:szCs w:val="18"/>
          <w:lang w:val="pl-PL"/>
        </w:rPr>
        <w:t xml:space="preserve">Wadium wnoszone w pieniądzu należy wpłacić na następujący rachunek Zamawiającego: </w:t>
      </w:r>
      <w:r w:rsidRPr="00316C88">
        <w:rPr>
          <w:rFonts w:ascii="Verdana" w:hAnsi="Verdana"/>
          <w:b/>
          <w:sz w:val="18"/>
          <w:szCs w:val="18"/>
          <w:lang w:val="pl-PL"/>
        </w:rPr>
        <w:t xml:space="preserve">Nr Konta </w:t>
      </w:r>
      <w:r w:rsidRPr="00E40009">
        <w:rPr>
          <w:rFonts w:ascii="Verdana" w:hAnsi="Verdana" w:cs="Arial"/>
          <w:b/>
          <w:sz w:val="18"/>
          <w:szCs w:val="18"/>
          <w:lang w:val="pl-PL"/>
        </w:rPr>
        <w:t>GBS Barlinek O/Witnica 62 8355 0009 0114 4848 2000 0004</w:t>
      </w:r>
      <w:r w:rsidRPr="00E40009">
        <w:rPr>
          <w:rFonts w:ascii="Verdana" w:hAnsi="Verdana" w:cs="Arial"/>
          <w:sz w:val="20"/>
          <w:szCs w:val="20"/>
          <w:lang w:val="pl-PL"/>
        </w:rPr>
        <w:t xml:space="preserve"> </w:t>
      </w:r>
      <w:r w:rsidRPr="00316C88">
        <w:rPr>
          <w:rFonts w:ascii="Verdana" w:hAnsi="Verdana"/>
          <w:sz w:val="18"/>
          <w:szCs w:val="18"/>
          <w:lang w:val="pl-PL"/>
        </w:rPr>
        <w:t xml:space="preserve">z dopiskiem </w:t>
      </w:r>
      <w:r w:rsidRPr="00316C88">
        <w:rPr>
          <w:rFonts w:ascii="Verdana" w:hAnsi="Verdana"/>
          <w:b/>
          <w:sz w:val="18"/>
          <w:szCs w:val="18"/>
          <w:lang w:val="pl-PL"/>
        </w:rPr>
        <w:t xml:space="preserve">„Wadium – postępowanie </w:t>
      </w:r>
      <w:r w:rsidRPr="00316C88">
        <w:rPr>
          <w:rFonts w:ascii="Verdana" w:hAnsi="Verdana" w:cs="Verdana"/>
          <w:b/>
          <w:bCs/>
          <w:color w:val="000000"/>
          <w:sz w:val="18"/>
          <w:szCs w:val="18"/>
          <w:lang w:val="pl-PL"/>
        </w:rPr>
        <w:t>Nr:</w:t>
      </w:r>
      <w:r w:rsidR="006477C6">
        <w:rPr>
          <w:rFonts w:ascii="Verdana" w:hAnsi="Verdana" w:cs="Verdana"/>
          <w:b/>
          <w:bCs/>
          <w:color w:val="000000"/>
          <w:sz w:val="18"/>
          <w:szCs w:val="18"/>
          <w:lang w:val="pl-PL"/>
        </w:rPr>
        <w:t>ZP-27-13</w:t>
      </w:r>
      <w:r w:rsidR="003673B4">
        <w:rPr>
          <w:rFonts w:ascii="Verdana" w:hAnsi="Verdana" w:cs="Verdana"/>
          <w:b/>
          <w:bCs/>
          <w:color w:val="000000"/>
          <w:sz w:val="18"/>
          <w:szCs w:val="18"/>
          <w:lang w:val="pl-PL"/>
        </w:rPr>
        <w:t>/</w:t>
      </w:r>
      <w:r>
        <w:rPr>
          <w:rFonts w:ascii="Verdana" w:hAnsi="Verdana" w:cs="Verdana"/>
          <w:b/>
          <w:bCs/>
          <w:color w:val="000000"/>
          <w:sz w:val="18"/>
          <w:szCs w:val="18"/>
          <w:lang w:val="pl-PL"/>
        </w:rPr>
        <w:t xml:space="preserve">2012, </w:t>
      </w:r>
      <w:r w:rsidR="006477C6" w:rsidRPr="001D3478">
        <w:rPr>
          <w:rFonts w:ascii="Verdana" w:hAnsi="Verdana" w:cs="Verdana"/>
          <w:b/>
          <w:bCs/>
          <w:color w:val="000000"/>
          <w:sz w:val="18"/>
          <w:szCs w:val="18"/>
          <w:lang w:val="pl-PL"/>
        </w:rPr>
        <w:t>„</w:t>
      </w:r>
      <w:r w:rsidR="006477C6" w:rsidRPr="001D3478">
        <w:rPr>
          <w:rFonts w:ascii="Verdana" w:eastAsia="Verdana" w:hAnsi="Verdana" w:cs="Verdana"/>
          <w:b/>
          <w:sz w:val="18"/>
          <w:szCs w:val="18"/>
          <w:lang w:val="pl-PL"/>
        </w:rPr>
        <w:t xml:space="preserve">Zaprojektuj i wybuduj  </w:t>
      </w:r>
      <w:r w:rsidR="006477C6" w:rsidRPr="001D3478">
        <w:rPr>
          <w:rFonts w:ascii="Verdana" w:eastAsia="Times New Roman" w:hAnsi="Verdana"/>
          <w:b/>
          <w:sz w:val="18"/>
          <w:szCs w:val="18"/>
          <w:lang w:val="pl-PL"/>
        </w:rPr>
        <w:t>Ekologiczny system centralnego ogrzewania</w:t>
      </w:r>
      <w:r w:rsidR="006477C6" w:rsidRPr="001D3478">
        <w:rPr>
          <w:rFonts w:ascii="Verdana" w:hAnsi="Verdana"/>
          <w:b/>
          <w:spacing w:val="-3"/>
          <w:sz w:val="18"/>
          <w:szCs w:val="18"/>
          <w:lang w:val="pl-PL"/>
        </w:rPr>
        <w:t xml:space="preserve"> w ramach realizacji projektu  Bezpieczne Pogranicze- Budowa Regionalnego Centrum Ratownictwa w Witnicy</w:t>
      </w:r>
      <w:r w:rsidR="006477C6">
        <w:rPr>
          <w:rFonts w:ascii="Verdana" w:hAnsi="Verdana"/>
          <w:b/>
          <w:spacing w:val="-3"/>
          <w:sz w:val="18"/>
          <w:szCs w:val="18"/>
          <w:lang w:val="pl-PL"/>
        </w:rPr>
        <w:t>”.</w:t>
      </w:r>
      <w:r w:rsidR="006477C6" w:rsidRPr="001D3478">
        <w:rPr>
          <w:rFonts w:ascii="Verdana" w:hAnsi="Verdana" w:cs="Verdana"/>
          <w:b/>
          <w:bCs/>
          <w:color w:val="000000"/>
          <w:sz w:val="18"/>
          <w:szCs w:val="18"/>
          <w:lang w:val="pl-PL"/>
        </w:rPr>
        <w:t xml:space="preserve"> </w:t>
      </w:r>
    </w:p>
    <w:p w:rsidR="00E45FD6" w:rsidRPr="00316C88" w:rsidRDefault="00E45FD6" w:rsidP="00384F23">
      <w:pPr>
        <w:pStyle w:val="Akapitzlist1"/>
        <w:numPr>
          <w:ilvl w:val="1"/>
          <w:numId w:val="15"/>
        </w:numPr>
        <w:tabs>
          <w:tab w:val="clear" w:pos="1440"/>
          <w:tab w:val="num" w:pos="720"/>
        </w:tabs>
        <w:ind w:left="720"/>
        <w:rPr>
          <w:sz w:val="18"/>
          <w:szCs w:val="18"/>
        </w:rPr>
      </w:pPr>
      <w:r w:rsidRPr="00316C88">
        <w:rPr>
          <w:sz w:val="18"/>
          <w:szCs w:val="18"/>
        </w:rPr>
        <w:t xml:space="preserve">W przypadku wnoszenia wadium w innej formie niż w pieniądzu należy złożyć w ofercie oryginał dokumentu potwierdzającego wniesienie wadium. </w:t>
      </w:r>
    </w:p>
    <w:p w:rsidR="00E45FD6" w:rsidRPr="00316C88" w:rsidRDefault="00E45FD6" w:rsidP="00384F23">
      <w:pPr>
        <w:pStyle w:val="Akapitzlist1"/>
        <w:numPr>
          <w:ilvl w:val="1"/>
          <w:numId w:val="15"/>
        </w:numPr>
        <w:tabs>
          <w:tab w:val="clear" w:pos="1440"/>
          <w:tab w:val="num" w:pos="720"/>
        </w:tabs>
        <w:ind w:left="720"/>
        <w:rPr>
          <w:sz w:val="18"/>
          <w:szCs w:val="18"/>
        </w:rPr>
      </w:pPr>
      <w:r w:rsidRPr="00316C88">
        <w:rPr>
          <w:sz w:val="18"/>
          <w:szCs w:val="18"/>
        </w:rPr>
        <w:t xml:space="preserve">W przypadku przelewu wadium na konto Zamawiającego, do oferty należy dołączyć kserokopię przelewu potwierdzoną „za zgodność z oryginałem”. </w:t>
      </w:r>
    </w:p>
    <w:p w:rsidR="00E45FD6" w:rsidRPr="00316C88" w:rsidRDefault="00E45FD6" w:rsidP="00384F23">
      <w:pPr>
        <w:pStyle w:val="Akapitzlist1"/>
        <w:numPr>
          <w:ilvl w:val="1"/>
          <w:numId w:val="15"/>
        </w:numPr>
        <w:tabs>
          <w:tab w:val="clear" w:pos="1440"/>
          <w:tab w:val="num" w:pos="720"/>
        </w:tabs>
        <w:ind w:left="720"/>
        <w:rPr>
          <w:sz w:val="18"/>
          <w:szCs w:val="18"/>
        </w:rPr>
      </w:pPr>
      <w:r w:rsidRPr="00316C88">
        <w:rPr>
          <w:sz w:val="18"/>
          <w:szCs w:val="18"/>
        </w:rPr>
        <w:t>Za skuteczne wniesienie wadium w pieniądzu Zamawiający uzna wadium, które w oznaczonym terminie (przed terminem składania ofert) znajduje się na wskazanym rachunku bankowym Zamawiającego.</w:t>
      </w:r>
    </w:p>
    <w:p w:rsidR="00E45FD6" w:rsidRPr="00316C88" w:rsidRDefault="00E45FD6" w:rsidP="00384F23">
      <w:pPr>
        <w:pStyle w:val="Akapitzlist1"/>
        <w:numPr>
          <w:ilvl w:val="1"/>
          <w:numId w:val="15"/>
        </w:numPr>
        <w:tabs>
          <w:tab w:val="clear" w:pos="1440"/>
          <w:tab w:val="num" w:pos="720"/>
        </w:tabs>
        <w:ind w:left="720"/>
        <w:rPr>
          <w:sz w:val="18"/>
          <w:szCs w:val="18"/>
        </w:rPr>
      </w:pPr>
      <w:r w:rsidRPr="00316C88">
        <w:rPr>
          <w:sz w:val="18"/>
          <w:szCs w:val="18"/>
        </w:rPr>
        <w:t>Wykonawca zobowiązany jest wnieść wadium przed upływem terminu składania ofert.</w:t>
      </w:r>
    </w:p>
    <w:p w:rsidR="00E45FD6" w:rsidRPr="00316C88" w:rsidRDefault="00E45FD6" w:rsidP="00384F23">
      <w:pPr>
        <w:pStyle w:val="Akapitzlist1"/>
        <w:numPr>
          <w:ilvl w:val="1"/>
          <w:numId w:val="15"/>
        </w:numPr>
        <w:tabs>
          <w:tab w:val="clear" w:pos="1440"/>
          <w:tab w:val="num" w:pos="720"/>
        </w:tabs>
        <w:ind w:left="720"/>
        <w:rPr>
          <w:sz w:val="18"/>
          <w:szCs w:val="18"/>
        </w:rPr>
      </w:pPr>
      <w:r w:rsidRPr="00316C88">
        <w:rPr>
          <w:sz w:val="18"/>
          <w:szCs w:val="18"/>
        </w:rPr>
        <w:t>Zamawiający żąda ponownego wniesienia wadium przez Wykonawcę, któremu zwrócono wadium na podstawie zapisów art. 46 ust.1 Ustawy – Prawo zamówień publicznych, jeżeli w wyniku rozstrzygnięcia odwołania jego oferta została wybrana jako najkorzystniejsza. Wykonawca wnosi wadium w terminie określonym przez Zamawiającego.</w:t>
      </w:r>
    </w:p>
    <w:p w:rsidR="00E45FD6" w:rsidRPr="00316C88" w:rsidRDefault="00E45FD6" w:rsidP="00384F23">
      <w:pPr>
        <w:pStyle w:val="Akapitzlist1"/>
        <w:numPr>
          <w:ilvl w:val="1"/>
          <w:numId w:val="15"/>
        </w:numPr>
        <w:tabs>
          <w:tab w:val="clear" w:pos="1440"/>
          <w:tab w:val="num" w:pos="720"/>
        </w:tabs>
        <w:ind w:left="720"/>
        <w:rPr>
          <w:sz w:val="18"/>
          <w:szCs w:val="18"/>
        </w:rPr>
      </w:pPr>
      <w:r w:rsidRPr="00316C88">
        <w:rPr>
          <w:sz w:val="18"/>
          <w:szCs w:val="18"/>
        </w:rPr>
        <w:t>Zamawiający, nie później niż na 3 dni przed upływem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E45FD6" w:rsidRPr="00316C88" w:rsidRDefault="00E45FD6" w:rsidP="00384F23">
      <w:pPr>
        <w:pStyle w:val="Akapitzlist1"/>
        <w:numPr>
          <w:ilvl w:val="1"/>
          <w:numId w:val="15"/>
        </w:numPr>
        <w:tabs>
          <w:tab w:val="clear" w:pos="1440"/>
          <w:tab w:val="num" w:pos="720"/>
        </w:tabs>
        <w:ind w:left="720"/>
        <w:rPr>
          <w:sz w:val="18"/>
          <w:szCs w:val="18"/>
        </w:rPr>
      </w:pPr>
      <w:r w:rsidRPr="00316C88">
        <w:rPr>
          <w:sz w:val="18"/>
          <w:szCs w:val="18"/>
        </w:rPr>
        <w:t xml:space="preserve">Zamawiający zwróci wadium wszystkim wykonawcom niezwłocznie po wyborze oferty najkorzystniejszej lub unieważnieniu postępowania, z wyjątkiem wykonawcy, którego oferta została wybrana jako najkorzystniejsza, z zastrzeżeniem art. 46 ust. 4a Ustawy – </w:t>
      </w:r>
      <w:proofErr w:type="spellStart"/>
      <w:r w:rsidRPr="00316C88">
        <w:rPr>
          <w:sz w:val="18"/>
          <w:szCs w:val="18"/>
        </w:rPr>
        <w:t>Pzp</w:t>
      </w:r>
      <w:proofErr w:type="spellEnd"/>
      <w:r w:rsidRPr="00316C88">
        <w:rPr>
          <w:sz w:val="18"/>
          <w:szCs w:val="18"/>
        </w:rPr>
        <w:t>.</w:t>
      </w:r>
    </w:p>
    <w:p w:rsidR="00E45FD6" w:rsidRPr="00316C88" w:rsidRDefault="00E45FD6" w:rsidP="00384F23">
      <w:pPr>
        <w:pStyle w:val="Akapitzlist1"/>
        <w:numPr>
          <w:ilvl w:val="1"/>
          <w:numId w:val="15"/>
        </w:numPr>
        <w:tabs>
          <w:tab w:val="clear" w:pos="1440"/>
          <w:tab w:val="num" w:pos="720"/>
        </w:tabs>
        <w:ind w:left="720"/>
        <w:rPr>
          <w:sz w:val="18"/>
          <w:szCs w:val="18"/>
        </w:rPr>
      </w:pPr>
      <w:r w:rsidRPr="00316C88">
        <w:rPr>
          <w:sz w:val="18"/>
          <w:szCs w:val="18"/>
        </w:rPr>
        <w:t>Wykonawcy, którego oferta została wybrana jako najkorzystniejsza, zamawiający zwraca wadium niezwłocznie po zawarciu umowy w sprawie zamówienia publicznego oraz wniesieniu zabezpieczenia należytego wykonania umowy.</w:t>
      </w:r>
    </w:p>
    <w:p w:rsidR="00E45FD6" w:rsidRDefault="00E45FD6" w:rsidP="00E45FD6">
      <w:pPr>
        <w:spacing w:after="0" w:line="240" w:lineRule="auto"/>
        <w:ind w:left="426"/>
        <w:jc w:val="both"/>
        <w:rPr>
          <w:rFonts w:ascii="Tahoma" w:hAnsi="Tahoma" w:cs="Tahoma"/>
          <w:sz w:val="18"/>
          <w:szCs w:val="18"/>
          <w:lang w:val="pl-PL"/>
        </w:rPr>
      </w:pPr>
    </w:p>
    <w:p w:rsidR="00E45FD6" w:rsidRPr="00F51E8F" w:rsidRDefault="00E45FD6" w:rsidP="00E45FD6">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10. </w:t>
      </w:r>
      <w:r w:rsidRPr="00F51E8F">
        <w:rPr>
          <w:rFonts w:ascii="Tahoma" w:hAnsi="Tahoma" w:cs="Tahoma"/>
          <w:b/>
          <w:bCs/>
          <w:color w:val="0000FF"/>
          <w:sz w:val="18"/>
          <w:szCs w:val="18"/>
          <w:lang w:val="pl-PL"/>
        </w:rPr>
        <w:t xml:space="preserve">TERMIN ZWIĄZANIA OFERTĄ </w:t>
      </w:r>
    </w:p>
    <w:p w:rsidR="00E45FD6" w:rsidRPr="00155B31" w:rsidRDefault="00E45FD6" w:rsidP="006477C6">
      <w:pPr>
        <w:pStyle w:val="Tekstpodstawowy"/>
        <w:tabs>
          <w:tab w:val="left" w:pos="-426"/>
          <w:tab w:val="left" w:pos="709"/>
        </w:tabs>
        <w:spacing w:after="0" w:line="240" w:lineRule="auto"/>
        <w:ind w:left="720" w:hanging="360"/>
        <w:jc w:val="both"/>
        <w:rPr>
          <w:rFonts w:ascii="Verdana" w:hAnsi="Verdana" w:cs="Tahoma"/>
          <w:b w:val="0"/>
          <w:sz w:val="18"/>
          <w:szCs w:val="18"/>
          <w:lang w:val="pl-PL"/>
        </w:rPr>
      </w:pPr>
      <w:r>
        <w:rPr>
          <w:rFonts w:ascii="Tahoma" w:hAnsi="Tahoma" w:cs="Tahoma"/>
          <w:b w:val="0"/>
          <w:sz w:val="18"/>
          <w:szCs w:val="18"/>
          <w:lang w:val="pl-PL"/>
        </w:rPr>
        <w:t>1</w:t>
      </w:r>
      <w:r w:rsidRPr="00155B31">
        <w:rPr>
          <w:rFonts w:ascii="Verdana" w:hAnsi="Verdana" w:cs="Tahoma"/>
          <w:b w:val="0"/>
          <w:sz w:val="18"/>
          <w:szCs w:val="18"/>
          <w:lang w:val="pl-PL"/>
        </w:rPr>
        <w:t xml:space="preserve">.  Wykonawca jest związany ofertą przez okres </w:t>
      </w:r>
      <w:r w:rsidR="003673B4">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ofert. </w:t>
      </w:r>
    </w:p>
    <w:p w:rsidR="00E45FD6" w:rsidRPr="00155B31" w:rsidRDefault="00E45FD6" w:rsidP="006477C6">
      <w:pPr>
        <w:spacing w:after="0" w:line="240" w:lineRule="auto"/>
        <w:ind w:left="720" w:hanging="425"/>
        <w:jc w:val="both"/>
        <w:rPr>
          <w:rFonts w:ascii="Verdana" w:hAnsi="Verdana" w:cs="Arial"/>
          <w:sz w:val="18"/>
          <w:szCs w:val="18"/>
          <w:lang w:val="pl-PL"/>
        </w:rPr>
      </w:pPr>
      <w:r w:rsidRPr="00155B31">
        <w:rPr>
          <w:rFonts w:ascii="Verdana" w:hAnsi="Verdana" w:cs="Arial"/>
          <w:sz w:val="18"/>
          <w:szCs w:val="18"/>
          <w:lang w:val="pl-PL"/>
        </w:rPr>
        <w:t>2.  Wykonawca samodzielnie lub na wniosek zamawiaj</w:t>
      </w:r>
      <w:r w:rsidRPr="00155B31">
        <w:rPr>
          <w:rFonts w:ascii="Verdana" w:eastAsia="TimesNewRoman" w:hAnsi="Verdana" w:cs="Arial"/>
          <w:sz w:val="18"/>
          <w:szCs w:val="18"/>
          <w:lang w:val="pl-PL"/>
        </w:rPr>
        <w:t>ą</w:t>
      </w:r>
      <w:r w:rsidRPr="00155B31">
        <w:rPr>
          <w:rFonts w:ascii="Verdana" w:hAnsi="Verdana" w:cs="Arial"/>
          <w:sz w:val="18"/>
          <w:szCs w:val="18"/>
          <w:lang w:val="pl-PL"/>
        </w:rPr>
        <w:t>cego może przedłu</w:t>
      </w:r>
      <w:r w:rsidRPr="00155B31">
        <w:rPr>
          <w:rFonts w:ascii="Verdana" w:eastAsia="TimesNewRoman" w:hAnsi="Verdana" w:cs="Arial"/>
          <w:sz w:val="18"/>
          <w:szCs w:val="18"/>
          <w:lang w:val="pl-PL"/>
        </w:rPr>
        <w:t>ż</w:t>
      </w:r>
      <w:r w:rsidRPr="00155B31">
        <w:rPr>
          <w:rFonts w:ascii="Verdana" w:hAnsi="Verdana" w:cs="Arial"/>
          <w:sz w:val="18"/>
          <w:szCs w:val="18"/>
          <w:lang w:val="pl-PL"/>
        </w:rPr>
        <w:t>y</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termin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xml:space="preserve">, z tym </w:t>
      </w:r>
      <w:r w:rsidRPr="00155B31">
        <w:rPr>
          <w:rFonts w:ascii="Verdana" w:eastAsia="TimesNewRoman" w:hAnsi="Verdana" w:cs="Arial"/>
          <w:sz w:val="18"/>
          <w:szCs w:val="18"/>
          <w:lang w:val="pl-PL"/>
        </w:rPr>
        <w:t>ż</w:t>
      </w:r>
      <w:r w:rsidRPr="00155B31">
        <w:rPr>
          <w:rFonts w:ascii="Verdana" w:hAnsi="Verdana" w:cs="Arial"/>
          <w:sz w:val="18"/>
          <w:szCs w:val="18"/>
          <w:lang w:val="pl-PL"/>
        </w:rPr>
        <w:t>e zamawiaj</w:t>
      </w:r>
      <w:r w:rsidRPr="00155B31">
        <w:rPr>
          <w:rFonts w:ascii="Verdana" w:eastAsia="TimesNewRoman" w:hAnsi="Verdana" w:cs="Arial"/>
          <w:sz w:val="18"/>
          <w:szCs w:val="18"/>
          <w:lang w:val="pl-PL"/>
        </w:rPr>
        <w:t>ą</w:t>
      </w:r>
      <w:r w:rsidRPr="00155B31">
        <w:rPr>
          <w:rFonts w:ascii="Verdana" w:hAnsi="Verdana" w:cs="Arial"/>
          <w:sz w:val="18"/>
          <w:szCs w:val="18"/>
          <w:lang w:val="pl-PL"/>
        </w:rPr>
        <w:t>cy mo</w:t>
      </w:r>
      <w:r w:rsidRPr="00155B31">
        <w:rPr>
          <w:rFonts w:ascii="Verdana" w:eastAsia="TimesNewRoman" w:hAnsi="Verdana" w:cs="Arial"/>
          <w:sz w:val="18"/>
          <w:szCs w:val="18"/>
          <w:lang w:val="pl-PL"/>
        </w:rPr>
        <w:t>ż</w:t>
      </w:r>
      <w:r w:rsidRPr="00155B31">
        <w:rPr>
          <w:rFonts w:ascii="Verdana" w:hAnsi="Verdana" w:cs="Arial"/>
          <w:sz w:val="18"/>
          <w:szCs w:val="18"/>
          <w:lang w:val="pl-PL"/>
        </w:rPr>
        <w:t>e tylko raz, co najmniej na 3 dni przed upływem terminu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zwróci</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si</w:t>
      </w:r>
      <w:r w:rsidRPr="00155B31">
        <w:rPr>
          <w:rFonts w:ascii="Verdana" w:eastAsia="TimesNewRoman" w:hAnsi="Verdana" w:cs="Arial"/>
          <w:sz w:val="18"/>
          <w:szCs w:val="18"/>
          <w:lang w:val="pl-PL"/>
        </w:rPr>
        <w:t xml:space="preserve">ę </w:t>
      </w:r>
      <w:r w:rsidRPr="00155B31">
        <w:rPr>
          <w:rFonts w:ascii="Verdana" w:hAnsi="Verdana" w:cs="Arial"/>
          <w:sz w:val="18"/>
          <w:szCs w:val="18"/>
          <w:lang w:val="pl-PL"/>
        </w:rPr>
        <w:t>do wykonawców o wyra</w:t>
      </w:r>
      <w:r w:rsidRPr="00155B31">
        <w:rPr>
          <w:rFonts w:ascii="Verdana" w:eastAsia="TimesNewRoman" w:hAnsi="Verdana" w:cs="Arial"/>
          <w:sz w:val="18"/>
          <w:szCs w:val="18"/>
          <w:lang w:val="pl-PL"/>
        </w:rPr>
        <w:t>ż</w:t>
      </w:r>
      <w:r w:rsidRPr="00155B31">
        <w:rPr>
          <w:rFonts w:ascii="Verdana" w:hAnsi="Verdana" w:cs="Arial"/>
          <w:sz w:val="18"/>
          <w:szCs w:val="18"/>
          <w:lang w:val="pl-PL"/>
        </w:rPr>
        <w:t>enie zgody na przedłu</w:t>
      </w:r>
      <w:r w:rsidRPr="00155B31">
        <w:rPr>
          <w:rFonts w:ascii="Verdana" w:eastAsia="TimesNewRoman" w:hAnsi="Verdana" w:cs="Arial"/>
          <w:sz w:val="18"/>
          <w:szCs w:val="18"/>
          <w:lang w:val="pl-PL"/>
        </w:rPr>
        <w:t>ż</w:t>
      </w:r>
      <w:r w:rsidRPr="00155B31">
        <w:rPr>
          <w:rFonts w:ascii="Verdana" w:hAnsi="Verdana" w:cs="Arial"/>
          <w:sz w:val="18"/>
          <w:szCs w:val="18"/>
          <w:lang w:val="pl-PL"/>
        </w:rPr>
        <w:t>enie tego terminu o oznaczony okres, nie dłu</w:t>
      </w:r>
      <w:r w:rsidRPr="00155B31">
        <w:rPr>
          <w:rFonts w:ascii="Verdana" w:eastAsia="TimesNewRoman" w:hAnsi="Verdana" w:cs="Arial"/>
          <w:sz w:val="18"/>
          <w:szCs w:val="18"/>
          <w:lang w:val="pl-PL"/>
        </w:rPr>
        <w:t>ż</w:t>
      </w:r>
      <w:r w:rsidRPr="00155B31">
        <w:rPr>
          <w:rFonts w:ascii="Verdana" w:hAnsi="Verdana" w:cs="Arial"/>
          <w:sz w:val="18"/>
          <w:szCs w:val="18"/>
          <w:lang w:val="pl-PL"/>
        </w:rPr>
        <w:t>szy jednak ni</w:t>
      </w:r>
      <w:r w:rsidRPr="00155B31">
        <w:rPr>
          <w:rFonts w:ascii="Verdana" w:eastAsia="TimesNewRoman" w:hAnsi="Verdana" w:cs="Arial"/>
          <w:sz w:val="18"/>
          <w:szCs w:val="18"/>
          <w:lang w:val="pl-PL"/>
        </w:rPr>
        <w:t xml:space="preserve">ż </w:t>
      </w:r>
      <w:r w:rsidRPr="00155B31">
        <w:rPr>
          <w:rFonts w:ascii="Verdana" w:hAnsi="Verdana" w:cs="Arial"/>
          <w:sz w:val="18"/>
          <w:szCs w:val="18"/>
          <w:lang w:val="pl-PL"/>
        </w:rPr>
        <w:t xml:space="preserve">60 dni. </w:t>
      </w:r>
    </w:p>
    <w:p w:rsidR="00E45FD6" w:rsidRPr="00155B31" w:rsidRDefault="00E45FD6" w:rsidP="006477C6">
      <w:pPr>
        <w:spacing w:after="0" w:line="240" w:lineRule="auto"/>
        <w:ind w:left="720" w:hanging="425"/>
        <w:rPr>
          <w:rFonts w:ascii="Verdana" w:hAnsi="Verdana" w:cs="Arial"/>
          <w:sz w:val="18"/>
          <w:szCs w:val="18"/>
          <w:lang w:val="pl-PL"/>
        </w:rPr>
      </w:pPr>
      <w:r w:rsidRPr="00155B31">
        <w:rPr>
          <w:rFonts w:ascii="Verdana" w:hAnsi="Verdana" w:cs="Arial"/>
          <w:sz w:val="18"/>
          <w:szCs w:val="18"/>
          <w:lang w:val="pl-PL"/>
        </w:rPr>
        <w:t>3.  Odmowa wyra</w:t>
      </w:r>
      <w:r w:rsidRPr="00155B31">
        <w:rPr>
          <w:rFonts w:ascii="Verdana" w:eastAsia="TimesNewRoman" w:hAnsi="Verdana" w:cs="Arial"/>
          <w:sz w:val="18"/>
          <w:szCs w:val="18"/>
          <w:lang w:val="pl-PL"/>
        </w:rPr>
        <w:t>ż</w:t>
      </w:r>
      <w:r w:rsidRPr="00155B31">
        <w:rPr>
          <w:rFonts w:ascii="Verdana" w:hAnsi="Verdana" w:cs="Arial"/>
          <w:sz w:val="18"/>
          <w:szCs w:val="18"/>
          <w:lang w:val="pl-PL"/>
        </w:rPr>
        <w:t>enia zgody, o której mowa w ust. 2, nie powoduje utraty wadium.</w:t>
      </w:r>
    </w:p>
    <w:p w:rsidR="00E45FD6" w:rsidRPr="00155B31" w:rsidRDefault="003673B4" w:rsidP="006477C6">
      <w:pPr>
        <w:spacing w:after="0" w:line="240" w:lineRule="auto"/>
        <w:ind w:left="720" w:hanging="426"/>
        <w:jc w:val="both"/>
        <w:rPr>
          <w:rFonts w:ascii="Verdana" w:hAnsi="Verdana" w:cs="Arial"/>
          <w:iCs/>
          <w:sz w:val="18"/>
          <w:szCs w:val="18"/>
          <w:lang w:val="pl-PL"/>
        </w:rPr>
      </w:pPr>
      <w:r>
        <w:rPr>
          <w:rFonts w:ascii="Verdana" w:hAnsi="Verdana" w:cs="Arial"/>
          <w:iCs/>
          <w:sz w:val="18"/>
          <w:szCs w:val="18"/>
          <w:lang w:val="pl-PL"/>
        </w:rPr>
        <w:t xml:space="preserve">4. </w:t>
      </w:r>
      <w:r w:rsidR="00E45FD6" w:rsidRPr="00155B31">
        <w:rPr>
          <w:rFonts w:ascii="Verdana" w:hAnsi="Verdana" w:cs="Arial"/>
          <w:iCs/>
          <w:sz w:val="18"/>
          <w:szCs w:val="18"/>
          <w:lang w:val="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45FD6" w:rsidRPr="00155B31" w:rsidRDefault="00E45FD6" w:rsidP="006477C6">
      <w:pPr>
        <w:spacing w:after="0" w:line="240" w:lineRule="auto"/>
        <w:ind w:left="720" w:hanging="426"/>
        <w:jc w:val="both"/>
        <w:rPr>
          <w:rFonts w:ascii="Verdana" w:hAnsi="Verdana" w:cs="Arial"/>
          <w:iCs/>
          <w:sz w:val="18"/>
          <w:szCs w:val="18"/>
          <w:lang w:val="pl-PL"/>
        </w:rPr>
      </w:pPr>
      <w:r w:rsidRPr="00155B31">
        <w:rPr>
          <w:rFonts w:ascii="Verdana" w:hAnsi="Verdana" w:cs="Arial"/>
          <w:iCs/>
          <w:sz w:val="18"/>
          <w:szCs w:val="18"/>
          <w:lang w:val="pl-PL"/>
        </w:rPr>
        <w:t xml:space="preserve">5.   </w:t>
      </w:r>
      <w:r w:rsidRPr="00155B31">
        <w:rPr>
          <w:rFonts w:ascii="Verdana" w:hAnsi="Verdana"/>
          <w:sz w:val="18"/>
          <w:szCs w:val="18"/>
          <w:lang w:val="pl-PL"/>
        </w:rPr>
        <w:t xml:space="preserve">Wniesienie środków ochrony prawnej po upływie terminu składania ofert zawiesza bieg terminu związania ofertą do czasu ich rozstrzygnięcia. </w:t>
      </w:r>
    </w:p>
    <w:p w:rsidR="00E45FD6" w:rsidRDefault="00E45FD6" w:rsidP="00E45FD6">
      <w:pPr>
        <w:pStyle w:val="Tekstpodstawowy"/>
        <w:tabs>
          <w:tab w:val="left" w:pos="-426"/>
          <w:tab w:val="left" w:pos="709"/>
        </w:tabs>
        <w:spacing w:after="0" w:line="240" w:lineRule="auto"/>
        <w:jc w:val="both"/>
        <w:rPr>
          <w:rFonts w:ascii="Verdana" w:hAnsi="Verdana" w:cs="Tahoma"/>
          <w:b w:val="0"/>
          <w:sz w:val="20"/>
          <w:lang w:val="pl-PL"/>
        </w:rPr>
      </w:pPr>
    </w:p>
    <w:p w:rsidR="00E45FD6" w:rsidRPr="00F51E8F" w:rsidRDefault="00E45FD6" w:rsidP="00E45FD6">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11. </w:t>
      </w:r>
      <w:r w:rsidRPr="00F51E8F">
        <w:rPr>
          <w:rFonts w:ascii="Tahoma" w:hAnsi="Tahoma" w:cs="Tahoma"/>
          <w:b/>
          <w:bCs/>
          <w:color w:val="0000FF"/>
          <w:sz w:val="18"/>
          <w:szCs w:val="18"/>
          <w:lang w:val="pl-PL"/>
        </w:rPr>
        <w:t>OPIS SPOSOBU PRZYGOTOWANIA OFERT</w:t>
      </w:r>
    </w:p>
    <w:p w:rsidR="00E45FD6" w:rsidRPr="004908F7" w:rsidRDefault="00E45FD6" w:rsidP="00E45FD6">
      <w:pPr>
        <w:tabs>
          <w:tab w:val="left" w:pos="567"/>
          <w:tab w:val="left" w:pos="709"/>
        </w:tabs>
        <w:spacing w:after="0" w:line="240" w:lineRule="auto"/>
        <w:jc w:val="both"/>
        <w:rPr>
          <w:rFonts w:ascii="Tahoma" w:hAnsi="Tahoma" w:cs="Tahoma"/>
          <w:sz w:val="18"/>
          <w:szCs w:val="18"/>
          <w:lang w:val="pl-PL"/>
        </w:rPr>
      </w:pPr>
    </w:p>
    <w:p w:rsidR="00E45FD6" w:rsidRPr="00E40009" w:rsidRDefault="00E45FD6" w:rsidP="00E45FD6">
      <w:pPr>
        <w:pStyle w:val="Akapitzlist"/>
        <w:numPr>
          <w:ilvl w:val="0"/>
          <w:numId w:val="2"/>
        </w:numPr>
        <w:tabs>
          <w:tab w:val="left" w:pos="-426"/>
          <w:tab w:val="left" w:pos="540"/>
        </w:tabs>
        <w:spacing w:after="0" w:line="240" w:lineRule="auto"/>
        <w:jc w:val="both"/>
        <w:rPr>
          <w:rFonts w:ascii="Verdana" w:hAnsi="Verdana" w:cs="Tahoma"/>
          <w:sz w:val="18"/>
          <w:szCs w:val="18"/>
          <w:lang w:val="pl-PL"/>
        </w:rPr>
      </w:pPr>
      <w:r w:rsidRPr="00E40009">
        <w:rPr>
          <w:rFonts w:ascii="Verdana" w:hAnsi="Verdana" w:cs="Tahoma"/>
          <w:sz w:val="18"/>
          <w:szCs w:val="18"/>
          <w:lang w:val="pl-PL"/>
        </w:rPr>
        <w:t>Oferta ma być sporządzona w języku polskim i pod rygorem nieważności w formie pisemnej.</w:t>
      </w:r>
    </w:p>
    <w:p w:rsidR="00E45FD6" w:rsidRPr="00155B31" w:rsidRDefault="00E45FD6" w:rsidP="00E45FD6">
      <w:pPr>
        <w:numPr>
          <w:ilvl w:val="0"/>
          <w:numId w:val="2"/>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Zamawiający nie wyraża zgodny na składanie ofert w postaci elektronicznej.</w:t>
      </w:r>
    </w:p>
    <w:p w:rsidR="00E45FD6" w:rsidRPr="00155B31" w:rsidRDefault="00E45FD6" w:rsidP="00E45FD6">
      <w:pPr>
        <w:numPr>
          <w:ilvl w:val="0"/>
          <w:numId w:val="2"/>
        </w:num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lastRenderedPageBreak/>
        <w:t>Wszelkie koszty związane z przygotowaniem i złożeniem oferty obciążają Wykonawcę.</w:t>
      </w:r>
    </w:p>
    <w:p w:rsidR="00E45FD6" w:rsidRPr="00155B31" w:rsidRDefault="00E45FD6" w:rsidP="00E45FD6">
      <w:pPr>
        <w:numPr>
          <w:ilvl w:val="0"/>
          <w:numId w:val="2"/>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Strony oferty – w tym załączniki – muszą być kolejno ponumerowane.</w:t>
      </w:r>
    </w:p>
    <w:p w:rsidR="00E45FD6" w:rsidRPr="00155B31" w:rsidRDefault="00E45FD6" w:rsidP="00E45FD6">
      <w:pPr>
        <w:numPr>
          <w:ilvl w:val="0"/>
          <w:numId w:val="2"/>
        </w:numPr>
        <w:tabs>
          <w:tab w:val="left" w:pos="-426"/>
          <w:tab w:val="left" w:pos="426"/>
        </w:tabs>
        <w:spacing w:after="0" w:line="240" w:lineRule="auto"/>
        <w:ind w:left="426" w:hanging="426"/>
        <w:jc w:val="both"/>
        <w:rPr>
          <w:rFonts w:ascii="Verdana" w:hAnsi="Verdana" w:cs="Tahoma"/>
          <w:sz w:val="18"/>
          <w:szCs w:val="18"/>
          <w:lang w:val="pl-PL"/>
        </w:rPr>
      </w:pPr>
      <w:r w:rsidRPr="00155B31">
        <w:rPr>
          <w:rFonts w:ascii="Verdana" w:hAnsi="Verdana" w:cs="Tahoma"/>
          <w:sz w:val="18"/>
          <w:szCs w:val="18"/>
          <w:lang w:val="pl-PL"/>
        </w:rPr>
        <w:t>Zaleca się, aby wszystkie karty oferty wraz z załącznikami były złączone w sposób uniemożliwiający swobodne wysunięcie się którejkolwiek karty.</w:t>
      </w:r>
    </w:p>
    <w:p w:rsidR="00E45FD6" w:rsidRPr="00155B31" w:rsidRDefault="00E45FD6" w:rsidP="00E45FD6">
      <w:pPr>
        <w:numPr>
          <w:ilvl w:val="0"/>
          <w:numId w:val="2"/>
        </w:numPr>
        <w:tabs>
          <w:tab w:val="left" w:pos="-426"/>
          <w:tab w:val="left" w:pos="426"/>
        </w:tabs>
        <w:spacing w:after="0" w:line="240" w:lineRule="auto"/>
        <w:ind w:left="426" w:hanging="426"/>
        <w:jc w:val="both"/>
        <w:rPr>
          <w:rFonts w:ascii="Verdana" w:hAnsi="Verdana" w:cs="Tahoma"/>
          <w:b/>
          <w:sz w:val="18"/>
          <w:szCs w:val="18"/>
          <w:lang w:val="pl-PL"/>
        </w:rPr>
      </w:pPr>
      <w:r w:rsidRPr="00155B31">
        <w:rPr>
          <w:rFonts w:ascii="Verdana" w:hAnsi="Verdana" w:cs="Tahoma"/>
          <w:sz w:val="18"/>
          <w:szCs w:val="18"/>
          <w:lang w:val="pl-PL"/>
        </w:rPr>
        <w:t>Na opakowaniu oferty należy zamieścić następującą informację:</w:t>
      </w:r>
      <w:r w:rsidRPr="00155B31">
        <w:rPr>
          <w:rFonts w:ascii="Verdana" w:hAnsi="Verdana" w:cs="Tahoma"/>
          <w:color w:val="0000FF"/>
          <w:sz w:val="18"/>
          <w:szCs w:val="18"/>
          <w:lang w:val="pl-PL"/>
        </w:rPr>
        <w:t xml:space="preserve"> </w:t>
      </w:r>
      <w:r w:rsidRPr="00155B31">
        <w:rPr>
          <w:rFonts w:ascii="Verdana" w:hAnsi="Verdana" w:cs="Tahoma"/>
          <w:b/>
          <w:sz w:val="18"/>
          <w:szCs w:val="18"/>
          <w:u w:val="single"/>
          <w:lang w:val="pl-PL"/>
        </w:rPr>
        <w:t xml:space="preserve">Oferta przetargowa </w:t>
      </w:r>
      <w:r w:rsidRPr="00155B31">
        <w:rPr>
          <w:rFonts w:ascii="Verdana" w:hAnsi="Verdana"/>
          <w:b/>
          <w:spacing w:val="-3"/>
          <w:sz w:val="18"/>
          <w:szCs w:val="18"/>
          <w:lang w:val="pl-PL"/>
        </w:rPr>
        <w:t>„</w:t>
      </w:r>
      <w:r w:rsidR="006477C6" w:rsidRPr="001D3478">
        <w:rPr>
          <w:rFonts w:ascii="Verdana" w:eastAsia="Verdana" w:hAnsi="Verdana" w:cs="Verdana"/>
          <w:b/>
          <w:sz w:val="18"/>
          <w:szCs w:val="18"/>
          <w:lang w:val="pl-PL"/>
        </w:rPr>
        <w:t xml:space="preserve">Zaprojektuj i wybuduj  </w:t>
      </w:r>
      <w:r w:rsidR="006477C6" w:rsidRPr="001D3478">
        <w:rPr>
          <w:rFonts w:ascii="Verdana" w:eastAsia="Times New Roman" w:hAnsi="Verdana"/>
          <w:b/>
          <w:sz w:val="18"/>
          <w:szCs w:val="18"/>
          <w:lang w:val="pl-PL"/>
        </w:rPr>
        <w:t>Ekologiczny system centralnego ogrzewania</w:t>
      </w:r>
      <w:r w:rsidR="006477C6" w:rsidRPr="001D3478">
        <w:rPr>
          <w:rFonts w:ascii="Verdana" w:hAnsi="Verdana"/>
          <w:b/>
          <w:spacing w:val="-3"/>
          <w:sz w:val="18"/>
          <w:szCs w:val="18"/>
          <w:lang w:val="pl-PL"/>
        </w:rPr>
        <w:t xml:space="preserve"> w ramach realizacji projektu  Bezpieczne Pogranicze- Budowa Regionalnego Centrum Ratownictwa w Witnicy</w:t>
      </w:r>
      <w:r w:rsidRPr="00155B31">
        <w:rPr>
          <w:rFonts w:ascii="Verdana" w:hAnsi="Verdana"/>
          <w:b/>
          <w:spacing w:val="-3"/>
          <w:sz w:val="18"/>
          <w:szCs w:val="18"/>
          <w:lang w:val="pl-PL"/>
        </w:rPr>
        <w:t xml:space="preserve"> " </w:t>
      </w:r>
      <w:r w:rsidRPr="00155B31">
        <w:rPr>
          <w:rFonts w:ascii="Verdana" w:hAnsi="Verdana" w:cs="Tahoma"/>
          <w:b/>
          <w:sz w:val="18"/>
          <w:szCs w:val="18"/>
          <w:lang w:val="pl-PL"/>
        </w:rPr>
        <w:t xml:space="preserve">nie otwierać przed </w:t>
      </w:r>
      <w:r w:rsidR="00075480">
        <w:rPr>
          <w:rFonts w:ascii="Verdana" w:hAnsi="Verdana" w:cs="Tahoma"/>
          <w:b/>
          <w:sz w:val="18"/>
          <w:szCs w:val="18"/>
          <w:lang w:val="pl-PL"/>
        </w:rPr>
        <w:t xml:space="preserve">2 stycznia </w:t>
      </w:r>
      <w:r>
        <w:rPr>
          <w:rFonts w:ascii="Verdana" w:hAnsi="Verdana" w:cs="Tahoma"/>
          <w:b/>
          <w:sz w:val="18"/>
          <w:szCs w:val="18"/>
          <w:lang w:val="pl-PL"/>
        </w:rPr>
        <w:t xml:space="preserve"> </w:t>
      </w:r>
      <w:r w:rsidRPr="00155B31">
        <w:rPr>
          <w:rFonts w:ascii="Verdana" w:hAnsi="Verdana" w:cs="Tahoma"/>
          <w:b/>
          <w:sz w:val="18"/>
          <w:szCs w:val="18"/>
          <w:lang w:val="pl-PL"/>
        </w:rPr>
        <w:t>201</w:t>
      </w:r>
      <w:r w:rsidR="00075480">
        <w:rPr>
          <w:rFonts w:ascii="Verdana" w:hAnsi="Verdana" w:cs="Tahoma"/>
          <w:b/>
          <w:sz w:val="18"/>
          <w:szCs w:val="18"/>
          <w:lang w:val="pl-PL"/>
        </w:rPr>
        <w:t>3</w:t>
      </w:r>
      <w:r w:rsidRPr="00155B31">
        <w:rPr>
          <w:rFonts w:ascii="Verdana" w:hAnsi="Verdana" w:cs="Tahoma"/>
          <w:b/>
          <w:sz w:val="18"/>
          <w:szCs w:val="18"/>
          <w:lang w:val="pl-PL"/>
        </w:rPr>
        <w:t xml:space="preserve"> r.  godz. </w:t>
      </w:r>
      <w:r w:rsidR="00075480">
        <w:rPr>
          <w:rFonts w:ascii="Verdana" w:hAnsi="Verdana" w:cs="Tahoma"/>
          <w:b/>
          <w:sz w:val="18"/>
          <w:szCs w:val="18"/>
          <w:lang w:val="pl-PL"/>
        </w:rPr>
        <w:t>11</w:t>
      </w:r>
      <w:r w:rsidR="000D42A0">
        <w:rPr>
          <w:rFonts w:ascii="Verdana" w:hAnsi="Verdana" w:cs="Tahoma"/>
          <w:b/>
          <w:sz w:val="18"/>
          <w:szCs w:val="18"/>
          <w:lang w:val="pl-PL"/>
        </w:rPr>
        <w:t>:30</w:t>
      </w:r>
    </w:p>
    <w:p w:rsidR="00E45FD6" w:rsidRPr="00155B31" w:rsidRDefault="00E45FD6" w:rsidP="00E45FD6">
      <w:pPr>
        <w:spacing w:after="0" w:line="240" w:lineRule="auto"/>
        <w:ind w:left="425"/>
        <w:jc w:val="both"/>
        <w:rPr>
          <w:rFonts w:ascii="Verdana" w:hAnsi="Verdana" w:cs="Tahoma"/>
          <w:b/>
          <w:sz w:val="18"/>
          <w:szCs w:val="18"/>
          <w:u w:val="single"/>
          <w:lang w:val="pl-PL"/>
        </w:rPr>
      </w:pPr>
    </w:p>
    <w:p w:rsidR="00E45FD6" w:rsidRPr="00155B31" w:rsidRDefault="00E45FD6" w:rsidP="00E45FD6">
      <w:pPr>
        <w:tabs>
          <w:tab w:val="left" w:pos="-426"/>
          <w:tab w:val="left" w:pos="426"/>
        </w:tabs>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 xml:space="preserve">7. </w:t>
      </w:r>
      <w:r w:rsidRPr="00155B31">
        <w:rPr>
          <w:rFonts w:ascii="Verdana" w:hAnsi="Verdana" w:cs="Tahoma"/>
          <w:sz w:val="18"/>
          <w:szCs w:val="18"/>
          <w:lang w:val="pl-PL"/>
        </w:rPr>
        <w:t xml:space="preserve">Jeżeli oferta zostanie opisana w inny sposób Zamawiający </w:t>
      </w:r>
      <w:r>
        <w:rPr>
          <w:rFonts w:ascii="Verdana" w:hAnsi="Verdana" w:cs="Tahoma"/>
          <w:sz w:val="18"/>
          <w:szCs w:val="18"/>
          <w:lang w:val="pl-PL"/>
        </w:rPr>
        <w:t xml:space="preserve">nie bierze odpowiedzialności za </w:t>
      </w:r>
      <w:r w:rsidRPr="00155B31">
        <w:rPr>
          <w:rFonts w:ascii="Verdana" w:hAnsi="Verdana" w:cs="Tahoma"/>
          <w:sz w:val="18"/>
          <w:szCs w:val="18"/>
          <w:lang w:val="pl-PL"/>
        </w:rPr>
        <w:t>nieprawidłowe skierowanie czy przedwczesne lub przypadkowe otwarcie oferty.</w:t>
      </w:r>
    </w:p>
    <w:p w:rsidR="00E45FD6" w:rsidRPr="00155B31" w:rsidRDefault="00E45FD6" w:rsidP="00E45FD6">
      <w:pPr>
        <w:tabs>
          <w:tab w:val="left" w:pos="-426"/>
          <w:tab w:val="left" w:pos="426"/>
        </w:tabs>
        <w:spacing w:after="0" w:line="240" w:lineRule="auto"/>
        <w:jc w:val="both"/>
        <w:rPr>
          <w:rFonts w:ascii="Verdana" w:hAnsi="Verdana" w:cs="Tahoma"/>
          <w:sz w:val="18"/>
          <w:szCs w:val="18"/>
          <w:lang w:val="pl-PL"/>
        </w:rPr>
      </w:pPr>
      <w:r>
        <w:rPr>
          <w:rFonts w:ascii="Verdana" w:hAnsi="Verdana" w:cs="Tahoma"/>
          <w:sz w:val="18"/>
          <w:szCs w:val="18"/>
          <w:lang w:val="pl-PL"/>
        </w:rPr>
        <w:t xml:space="preserve">8.  </w:t>
      </w:r>
      <w:r w:rsidRPr="00155B31">
        <w:rPr>
          <w:rFonts w:ascii="Verdana" w:hAnsi="Verdana" w:cs="Tahoma"/>
          <w:sz w:val="18"/>
          <w:szCs w:val="18"/>
          <w:lang w:val="pl-PL"/>
        </w:rPr>
        <w:t>Wszelkie poprawki w ofercie muszą być parafowane przez osobę podpisującą ofertę.</w:t>
      </w:r>
    </w:p>
    <w:p w:rsidR="00E45FD6" w:rsidRPr="00155B31" w:rsidRDefault="00E45FD6" w:rsidP="00E45FD6">
      <w:p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 xml:space="preserve">9. </w:t>
      </w:r>
      <w:r>
        <w:rPr>
          <w:rFonts w:ascii="Verdana" w:hAnsi="Verdana" w:cs="Tahoma"/>
          <w:sz w:val="18"/>
          <w:szCs w:val="18"/>
          <w:lang w:val="pl-PL"/>
        </w:rPr>
        <w:t xml:space="preserve"> </w:t>
      </w:r>
      <w:r w:rsidRPr="00155B31">
        <w:rPr>
          <w:rFonts w:ascii="Verdana" w:hAnsi="Verdana" w:cs="Tahoma"/>
          <w:sz w:val="18"/>
          <w:szCs w:val="18"/>
          <w:lang w:val="pl-PL"/>
        </w:rPr>
        <w:t>Osoba podpisująca ofertę winna czytelnie podać imię i na</w:t>
      </w:r>
      <w:r>
        <w:rPr>
          <w:rFonts w:ascii="Verdana" w:hAnsi="Verdana" w:cs="Tahoma"/>
          <w:sz w:val="18"/>
          <w:szCs w:val="18"/>
          <w:lang w:val="pl-PL"/>
        </w:rPr>
        <w:t xml:space="preserve">zwisko lub może złożyć podpis w </w:t>
      </w:r>
      <w:r w:rsidRPr="00155B31">
        <w:rPr>
          <w:rFonts w:ascii="Verdana" w:hAnsi="Verdana" w:cs="Tahoma"/>
          <w:sz w:val="18"/>
          <w:szCs w:val="18"/>
          <w:lang w:val="pl-PL"/>
        </w:rPr>
        <w:t>formie skróconej z pieczątką identyfikującą osobę.</w:t>
      </w:r>
    </w:p>
    <w:p w:rsidR="00E45FD6" w:rsidRPr="00155B31" w:rsidRDefault="00E45FD6" w:rsidP="00E45FD6">
      <w:pPr>
        <w:tabs>
          <w:tab w:val="left" w:pos="-426"/>
          <w:tab w:val="left" w:pos="360"/>
        </w:tabs>
        <w:spacing w:after="0" w:line="240" w:lineRule="auto"/>
        <w:ind w:left="360" w:hanging="360"/>
        <w:jc w:val="both"/>
        <w:rPr>
          <w:rFonts w:ascii="Verdana" w:hAnsi="Verdana" w:cs="Tahoma"/>
          <w:sz w:val="18"/>
          <w:szCs w:val="18"/>
          <w:lang w:val="pl-PL"/>
        </w:rPr>
      </w:pPr>
      <w:r w:rsidRPr="00155B31">
        <w:rPr>
          <w:rFonts w:ascii="Verdana" w:hAnsi="Verdana" w:cs="Tahoma"/>
          <w:sz w:val="18"/>
          <w:szCs w:val="18"/>
          <w:lang w:val="pl-PL"/>
        </w:rPr>
        <w:t>10. Jeżeli zaistnieją przesłanki z art. 11 ust.4 ustawy z dnia 16.04.1993 r. o zwalczaniu nieuczciwej konkurencji (</w:t>
      </w:r>
      <w:proofErr w:type="spellStart"/>
      <w:r w:rsidRPr="00155B31">
        <w:rPr>
          <w:rFonts w:ascii="Verdana" w:hAnsi="Verdana" w:cs="Tahoma"/>
          <w:sz w:val="18"/>
          <w:szCs w:val="18"/>
          <w:lang w:val="pl-PL"/>
        </w:rPr>
        <w:t>Dz.U</w:t>
      </w:r>
      <w:proofErr w:type="spellEnd"/>
      <w:r w:rsidRPr="00155B31">
        <w:rPr>
          <w:rFonts w:ascii="Verdana" w:hAnsi="Verdana" w:cs="Tahoma"/>
          <w:sz w:val="18"/>
          <w:szCs w:val="18"/>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E45FD6" w:rsidRPr="00155B31" w:rsidRDefault="00E45FD6" w:rsidP="00E45FD6">
      <w:pPr>
        <w:tabs>
          <w:tab w:val="left" w:pos="-426"/>
          <w:tab w:val="left" w:pos="360"/>
        </w:tabs>
        <w:spacing w:after="0" w:line="240" w:lineRule="auto"/>
        <w:ind w:left="360" w:hanging="360"/>
        <w:jc w:val="both"/>
        <w:rPr>
          <w:rFonts w:ascii="Verdana" w:hAnsi="Verdana" w:cs="Tahoma"/>
          <w:sz w:val="18"/>
          <w:szCs w:val="18"/>
          <w:u w:val="single"/>
          <w:lang w:val="pl-PL"/>
        </w:rPr>
      </w:pPr>
      <w:r w:rsidRPr="00155B31">
        <w:rPr>
          <w:rFonts w:ascii="Verdana" w:hAnsi="Verdana" w:cs="Tahoma"/>
          <w:sz w:val="18"/>
          <w:szCs w:val="18"/>
          <w:lang w:val="pl-PL"/>
        </w:rPr>
        <w:t xml:space="preserve">11. </w:t>
      </w:r>
      <w:r w:rsidRPr="00155B31">
        <w:rPr>
          <w:rFonts w:ascii="Verdana" w:hAnsi="Verdana" w:cs="Tahoma"/>
          <w:b/>
          <w:sz w:val="18"/>
          <w:szCs w:val="18"/>
          <w:u w:val="single"/>
          <w:lang w:val="pl-PL"/>
        </w:rPr>
        <w:t>Zawartość oferty:</w:t>
      </w:r>
    </w:p>
    <w:p w:rsidR="00E45FD6" w:rsidRPr="00155B31" w:rsidRDefault="00E45FD6" w:rsidP="00384F23">
      <w:pPr>
        <w:numPr>
          <w:ilvl w:val="1"/>
          <w:numId w:val="13"/>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8"/>
          <w:szCs w:val="18"/>
          <w:lang w:val="pl-PL"/>
        </w:rPr>
      </w:pPr>
      <w:r w:rsidRPr="00155B31">
        <w:rPr>
          <w:rFonts w:ascii="Verdana" w:hAnsi="Verdana" w:cs="Tahoma"/>
          <w:sz w:val="18"/>
          <w:szCs w:val="18"/>
          <w:lang w:val="pl-PL"/>
        </w:rPr>
        <w:t>For</w:t>
      </w:r>
      <w:r w:rsidR="00075480">
        <w:rPr>
          <w:rFonts w:ascii="Verdana" w:hAnsi="Verdana" w:cs="Tahoma"/>
          <w:sz w:val="18"/>
          <w:szCs w:val="18"/>
          <w:lang w:val="pl-PL"/>
        </w:rPr>
        <w:t>mularz ofertowy – załącznik nr 1</w:t>
      </w:r>
      <w:r w:rsidRPr="00155B31">
        <w:rPr>
          <w:rFonts w:ascii="Verdana" w:hAnsi="Verdana" w:cs="Tahoma"/>
          <w:sz w:val="18"/>
          <w:szCs w:val="18"/>
          <w:lang w:val="pl-PL"/>
        </w:rPr>
        <w:t xml:space="preserve"> do SIWZ. </w:t>
      </w:r>
    </w:p>
    <w:p w:rsidR="00E45FD6" w:rsidRPr="00E40009" w:rsidRDefault="00075480" w:rsidP="00E45FD6">
      <w:pPr>
        <w:tabs>
          <w:tab w:val="left" w:pos="-426"/>
          <w:tab w:val="left" w:pos="426"/>
          <w:tab w:val="left" w:pos="567"/>
        </w:tabs>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2</w:t>
      </w:r>
      <w:r w:rsidR="00E45FD6">
        <w:rPr>
          <w:rFonts w:ascii="Verdana" w:hAnsi="Verdana" w:cs="Arial"/>
          <w:sz w:val="18"/>
          <w:szCs w:val="18"/>
          <w:lang w:val="pl-PL"/>
        </w:rPr>
        <w:t xml:space="preserve">)  </w:t>
      </w:r>
      <w:r w:rsidR="00E45FD6" w:rsidRPr="00155B31">
        <w:rPr>
          <w:rFonts w:ascii="Verdana" w:hAnsi="Verdana" w:cs="Arial"/>
          <w:sz w:val="18"/>
          <w:szCs w:val="18"/>
          <w:lang w:val="pl-PL"/>
        </w:rPr>
        <w:t>Dowód</w:t>
      </w:r>
      <w:r w:rsidR="00E45FD6" w:rsidRPr="00E40009">
        <w:rPr>
          <w:rFonts w:ascii="Verdana" w:hAnsi="Verdana" w:cs="Arial"/>
          <w:sz w:val="18"/>
          <w:szCs w:val="18"/>
          <w:lang w:val="pl-PL"/>
        </w:rPr>
        <w:t xml:space="preserve"> </w:t>
      </w:r>
      <w:r w:rsidR="00E45FD6" w:rsidRPr="00155B31">
        <w:rPr>
          <w:rFonts w:ascii="Verdana" w:hAnsi="Verdana" w:cs="Arial"/>
          <w:sz w:val="18"/>
          <w:szCs w:val="18"/>
          <w:lang w:val="pl-PL"/>
        </w:rPr>
        <w:t>wniesienia</w:t>
      </w:r>
      <w:r w:rsidR="00E45FD6" w:rsidRPr="00E40009">
        <w:rPr>
          <w:rFonts w:ascii="Verdana" w:hAnsi="Verdana" w:cs="Arial"/>
          <w:sz w:val="18"/>
          <w:szCs w:val="18"/>
          <w:lang w:val="pl-PL"/>
        </w:rPr>
        <w:t xml:space="preserve"> </w:t>
      </w:r>
      <w:r w:rsidR="00E45FD6" w:rsidRPr="00155B31">
        <w:rPr>
          <w:rFonts w:ascii="Verdana" w:hAnsi="Verdana" w:cs="Arial"/>
          <w:sz w:val="18"/>
          <w:szCs w:val="18"/>
          <w:lang w:val="pl-PL"/>
        </w:rPr>
        <w:t>wadium</w:t>
      </w:r>
      <w:r w:rsidR="00E45FD6" w:rsidRPr="00E40009">
        <w:rPr>
          <w:rFonts w:ascii="Verdana" w:hAnsi="Verdana" w:cs="Arial"/>
          <w:sz w:val="18"/>
          <w:szCs w:val="18"/>
          <w:lang w:val="pl-PL"/>
        </w:rPr>
        <w:t>.</w:t>
      </w:r>
    </w:p>
    <w:p w:rsidR="00E45FD6" w:rsidRPr="00155B31" w:rsidRDefault="00075480" w:rsidP="00E45FD6">
      <w:pPr>
        <w:spacing w:after="0" w:line="240" w:lineRule="auto"/>
        <w:jc w:val="both"/>
        <w:rPr>
          <w:rFonts w:ascii="Verdana" w:hAnsi="Verdana" w:cs="Arial"/>
          <w:sz w:val="18"/>
          <w:szCs w:val="18"/>
          <w:lang w:val="pl-PL"/>
        </w:rPr>
      </w:pPr>
      <w:r>
        <w:rPr>
          <w:rFonts w:ascii="Verdana" w:hAnsi="Verdana" w:cs="Arial"/>
          <w:sz w:val="18"/>
          <w:szCs w:val="18"/>
          <w:lang w:val="pl-PL"/>
        </w:rPr>
        <w:t>3</w:t>
      </w:r>
      <w:r w:rsidR="00E45FD6">
        <w:rPr>
          <w:rFonts w:ascii="Verdana" w:hAnsi="Verdana" w:cs="Arial"/>
          <w:sz w:val="18"/>
          <w:szCs w:val="18"/>
          <w:lang w:val="pl-PL"/>
        </w:rPr>
        <w:t>)   </w:t>
      </w:r>
      <w:r w:rsidR="00E45FD6" w:rsidRPr="00155B31">
        <w:rPr>
          <w:rFonts w:ascii="Verdana" w:hAnsi="Verdana" w:cs="Arial"/>
          <w:sz w:val="18"/>
          <w:szCs w:val="18"/>
          <w:lang w:val="pl-PL"/>
        </w:rPr>
        <w:t xml:space="preserve">Dokumenty wymienione w punkcie 7 </w:t>
      </w:r>
      <w:proofErr w:type="spellStart"/>
      <w:r w:rsidR="00E45FD6" w:rsidRPr="00155B31">
        <w:rPr>
          <w:rFonts w:ascii="Verdana" w:hAnsi="Verdana" w:cs="Arial"/>
          <w:sz w:val="18"/>
          <w:szCs w:val="18"/>
          <w:lang w:val="pl-PL"/>
        </w:rPr>
        <w:t>siwz</w:t>
      </w:r>
      <w:proofErr w:type="spellEnd"/>
      <w:r w:rsidR="00E45FD6" w:rsidRPr="00155B31">
        <w:rPr>
          <w:rFonts w:ascii="Verdana" w:hAnsi="Verdana" w:cs="Arial"/>
          <w:sz w:val="18"/>
          <w:szCs w:val="18"/>
          <w:lang w:val="pl-PL"/>
        </w:rPr>
        <w:t xml:space="preserve">, potwierdzające, że Wykonawca spełnia formalne </w:t>
      </w:r>
      <w:r w:rsidR="00E45FD6">
        <w:rPr>
          <w:rFonts w:ascii="Verdana" w:hAnsi="Verdana" w:cs="Arial"/>
          <w:sz w:val="18"/>
          <w:szCs w:val="18"/>
          <w:lang w:val="pl-PL"/>
        </w:rPr>
        <w:t>     </w:t>
      </w:r>
      <w:r w:rsidR="00E45FD6" w:rsidRPr="00155B31">
        <w:rPr>
          <w:rFonts w:ascii="Verdana" w:hAnsi="Verdana" w:cs="Arial"/>
          <w:sz w:val="18"/>
          <w:szCs w:val="18"/>
          <w:lang w:val="pl-PL"/>
        </w:rPr>
        <w:t xml:space="preserve">warunki ubiegania się o zamówienie określone w niniejszej </w:t>
      </w:r>
      <w:proofErr w:type="spellStart"/>
      <w:r w:rsidR="00E45FD6" w:rsidRPr="00155B31">
        <w:rPr>
          <w:rFonts w:ascii="Verdana" w:hAnsi="Verdana" w:cs="Arial"/>
          <w:sz w:val="18"/>
          <w:szCs w:val="18"/>
          <w:lang w:val="pl-PL"/>
        </w:rPr>
        <w:t>siwz</w:t>
      </w:r>
      <w:proofErr w:type="spellEnd"/>
      <w:r w:rsidR="00E45FD6" w:rsidRPr="00155B31">
        <w:rPr>
          <w:rFonts w:ascii="Verdana" w:hAnsi="Verdana" w:cs="Arial"/>
          <w:sz w:val="18"/>
          <w:szCs w:val="18"/>
          <w:lang w:val="pl-PL"/>
        </w:rPr>
        <w:t>.</w:t>
      </w:r>
    </w:p>
    <w:p w:rsidR="00E45FD6" w:rsidRPr="00154660" w:rsidRDefault="00075480" w:rsidP="00E45FD6">
      <w:pPr>
        <w:spacing w:after="0" w:line="240" w:lineRule="auto"/>
        <w:jc w:val="both"/>
        <w:rPr>
          <w:rFonts w:ascii="Verdana" w:hAnsi="Verdana" w:cs="Arial"/>
          <w:sz w:val="18"/>
          <w:szCs w:val="18"/>
          <w:lang w:val="pl-PL"/>
        </w:rPr>
      </w:pPr>
      <w:r>
        <w:rPr>
          <w:rFonts w:ascii="Verdana" w:hAnsi="Verdana" w:cs="Tahoma"/>
          <w:sz w:val="18"/>
          <w:szCs w:val="18"/>
          <w:lang w:val="pl-PL"/>
        </w:rPr>
        <w:t>4</w:t>
      </w:r>
      <w:r w:rsidR="00E45FD6">
        <w:rPr>
          <w:rFonts w:ascii="Verdana" w:hAnsi="Verdana" w:cs="Tahoma"/>
          <w:sz w:val="18"/>
          <w:szCs w:val="18"/>
          <w:lang w:val="pl-PL"/>
        </w:rPr>
        <w:t>)  </w:t>
      </w:r>
      <w:r w:rsidR="00E45FD6" w:rsidRPr="00154660">
        <w:rPr>
          <w:rFonts w:ascii="Verdana" w:hAnsi="Verdana" w:cs="Tahoma"/>
          <w:sz w:val="18"/>
          <w:szCs w:val="18"/>
          <w:lang w:val="pl-PL"/>
        </w:rPr>
        <w:t xml:space="preserve">Pełnomocnictwo/ Pełnomocnictwa dla osoby/osób podpisujących ofertę, jeżeli upoważnienie </w:t>
      </w:r>
      <w:r w:rsidR="00E45FD6">
        <w:rPr>
          <w:rFonts w:ascii="Verdana" w:hAnsi="Verdana" w:cs="Tahoma"/>
          <w:sz w:val="18"/>
          <w:szCs w:val="18"/>
          <w:lang w:val="pl-PL"/>
        </w:rPr>
        <w:t>     </w:t>
      </w:r>
      <w:r w:rsidR="00E45FD6" w:rsidRPr="00154660">
        <w:rPr>
          <w:rFonts w:ascii="Verdana" w:hAnsi="Verdana" w:cs="Tahoma"/>
          <w:sz w:val="18"/>
          <w:szCs w:val="18"/>
          <w:lang w:val="pl-PL"/>
        </w:rPr>
        <w:t xml:space="preserve">takie nie wynika wprost z dokumentów rejestracyjnych firmy, </w:t>
      </w:r>
      <w:r w:rsidR="00E45FD6" w:rsidRPr="00154660">
        <w:rPr>
          <w:rFonts w:ascii="Verdana" w:eastAsia="MSTT31f16d5a04o223088S00" w:hAnsi="Verdana" w:cs="Tahoma"/>
          <w:sz w:val="18"/>
          <w:szCs w:val="18"/>
          <w:lang w:val="pl-PL"/>
        </w:rPr>
        <w:t xml:space="preserve">a w przypadku osób fizycznych </w:t>
      </w:r>
      <w:r w:rsidR="00E45FD6">
        <w:rPr>
          <w:rFonts w:ascii="Verdana" w:eastAsia="MSTT31f16d5a04o223088S00" w:hAnsi="Verdana" w:cs="Tahoma"/>
          <w:sz w:val="18"/>
          <w:szCs w:val="18"/>
          <w:lang w:val="pl-PL"/>
        </w:rPr>
        <w:t>    </w:t>
      </w:r>
      <w:r w:rsidR="00E45FD6" w:rsidRPr="00154660">
        <w:rPr>
          <w:rFonts w:ascii="Verdana" w:hAnsi="Verdana" w:cs="Tahoma"/>
          <w:sz w:val="18"/>
          <w:szCs w:val="18"/>
          <w:lang w:val="pl-PL"/>
        </w:rPr>
        <w:t xml:space="preserve">prowadzących działalność gospodarczą – kserokopia aktualnego odpisu działalności </w:t>
      </w:r>
      <w:r w:rsidR="00E45FD6">
        <w:rPr>
          <w:rFonts w:ascii="Verdana" w:hAnsi="Verdana" w:cs="Tahoma"/>
          <w:sz w:val="18"/>
          <w:szCs w:val="18"/>
          <w:lang w:val="pl-PL"/>
        </w:rPr>
        <w:t>     </w:t>
      </w:r>
      <w:r w:rsidR="00E45FD6" w:rsidRPr="00154660">
        <w:rPr>
          <w:rFonts w:ascii="Verdana" w:hAnsi="Verdana" w:cs="Tahoma"/>
          <w:sz w:val="18"/>
          <w:szCs w:val="18"/>
          <w:lang w:val="pl-PL"/>
        </w:rPr>
        <w:t>gospodarczej, z którego wynika prawo do reprezentacji.</w:t>
      </w:r>
    </w:p>
    <w:p w:rsidR="00E45FD6" w:rsidRPr="00155B31" w:rsidRDefault="00075480" w:rsidP="00E45FD6">
      <w:pPr>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5</w:t>
      </w:r>
      <w:r w:rsidR="00E45FD6" w:rsidRPr="00155B31">
        <w:rPr>
          <w:rFonts w:ascii="Verdana" w:hAnsi="Verdana" w:cs="Tahoma"/>
          <w:sz w:val="18"/>
          <w:szCs w:val="18"/>
          <w:lang w:val="pl-PL"/>
        </w:rPr>
        <w:t>)  Oferta składana przez spółkę cywilną poza wyżej wymienionymi dokumentami winna dodatkowo zawierać umowę spółki cywilnej – jeżeli oferta nie jest podpisywana przez wszystkich wspólników tworzących spółkę.</w:t>
      </w:r>
    </w:p>
    <w:p w:rsidR="00E45FD6" w:rsidRPr="001B4156" w:rsidRDefault="00E45FD6" w:rsidP="00E45FD6">
      <w:pPr>
        <w:tabs>
          <w:tab w:val="left" w:pos="-426"/>
          <w:tab w:val="left" w:pos="360"/>
        </w:tabs>
        <w:spacing w:after="0" w:line="240" w:lineRule="auto"/>
        <w:ind w:left="360" w:hanging="360"/>
        <w:jc w:val="both"/>
        <w:rPr>
          <w:rFonts w:ascii="Verdana" w:hAnsi="Verdana" w:cs="Tahoma"/>
          <w:sz w:val="20"/>
          <w:szCs w:val="20"/>
          <w:lang w:val="pl-PL"/>
        </w:rPr>
      </w:pPr>
    </w:p>
    <w:p w:rsidR="00E45FD6" w:rsidRPr="00F51E8F" w:rsidRDefault="00E45FD6" w:rsidP="00E45FD6">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MIEJSCE ORAZ TERMIN SKŁADANIA I OTWARCIA OFERT</w:t>
      </w:r>
    </w:p>
    <w:p w:rsidR="00E45FD6" w:rsidRPr="004908F7" w:rsidRDefault="00E45FD6" w:rsidP="00E45FD6">
      <w:pPr>
        <w:pStyle w:val="Tekstpodstawowy2"/>
        <w:tabs>
          <w:tab w:val="left" w:pos="567"/>
          <w:tab w:val="left" w:pos="709"/>
        </w:tabs>
        <w:spacing w:after="0" w:line="240" w:lineRule="auto"/>
        <w:rPr>
          <w:rFonts w:ascii="Tahoma" w:hAnsi="Tahoma" w:cs="Tahoma"/>
          <w:sz w:val="18"/>
          <w:szCs w:val="18"/>
          <w:lang w:val="pl-PL"/>
        </w:rPr>
      </w:pPr>
    </w:p>
    <w:p w:rsidR="00E45FD6" w:rsidRPr="00216798" w:rsidRDefault="00E45FD6" w:rsidP="00E45FD6">
      <w:pPr>
        <w:pStyle w:val="Tekstpodstawowy2"/>
        <w:numPr>
          <w:ilvl w:val="0"/>
          <w:numId w:val="7"/>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sidR="00075480">
        <w:rPr>
          <w:rFonts w:ascii="Verdana" w:hAnsi="Verdana" w:cs="Tahoma"/>
          <w:b/>
          <w:sz w:val="18"/>
          <w:szCs w:val="18"/>
          <w:lang w:val="pl-PL"/>
        </w:rPr>
        <w:t>2 stycznia</w:t>
      </w:r>
      <w:r>
        <w:rPr>
          <w:rFonts w:ascii="Verdana" w:hAnsi="Verdana" w:cs="Tahoma"/>
          <w:sz w:val="18"/>
          <w:szCs w:val="18"/>
          <w:lang w:val="pl-PL"/>
        </w:rPr>
        <w:t xml:space="preserve"> </w:t>
      </w:r>
      <w:r w:rsidR="00075480">
        <w:rPr>
          <w:rFonts w:ascii="Verdana" w:hAnsi="Verdana" w:cs="Tahoma"/>
          <w:b/>
          <w:sz w:val="18"/>
          <w:szCs w:val="18"/>
          <w:lang w:val="pl-PL"/>
        </w:rPr>
        <w:t>2013 r. do godz.11</w:t>
      </w:r>
      <w:r w:rsidR="000D42A0">
        <w:rPr>
          <w:rFonts w:ascii="Verdana" w:hAnsi="Verdana" w:cs="Tahoma"/>
          <w:b/>
          <w:sz w:val="18"/>
          <w:szCs w:val="18"/>
          <w:lang w:val="pl-PL"/>
        </w:rPr>
        <w:t>:3</w:t>
      </w:r>
      <w:r>
        <w:rPr>
          <w:rFonts w:ascii="Verdana" w:hAnsi="Verdana" w:cs="Tahoma"/>
          <w:b/>
          <w:sz w:val="18"/>
          <w:szCs w:val="18"/>
          <w:lang w:val="pl-PL"/>
        </w:rPr>
        <w:t>0</w:t>
      </w:r>
    </w:p>
    <w:p w:rsidR="00E45FD6" w:rsidRPr="00AD07EA" w:rsidRDefault="00E45FD6" w:rsidP="00E45FD6">
      <w:pPr>
        <w:pStyle w:val="Tekstpodstawowy2"/>
        <w:numPr>
          <w:ilvl w:val="0"/>
          <w:numId w:val="7"/>
        </w:numPr>
        <w:tabs>
          <w:tab w:val="left" w:pos="426"/>
        </w:tabs>
        <w:spacing w:after="0" w:line="240" w:lineRule="auto"/>
        <w:ind w:left="426" w:hanging="426"/>
        <w:jc w:val="both"/>
        <w:rPr>
          <w:rFonts w:ascii="Verdana" w:hAnsi="Verdana" w:cs="Tahoma"/>
          <w:sz w:val="18"/>
          <w:szCs w:val="18"/>
          <w:lang w:val="pl-PL"/>
        </w:rPr>
      </w:pPr>
      <w:r w:rsidRPr="00AD07EA">
        <w:rPr>
          <w:rFonts w:ascii="Verdana" w:hAnsi="Verdana" w:cs="Tahoma"/>
          <w:sz w:val="18"/>
          <w:szCs w:val="18"/>
          <w:lang w:val="pl-PL"/>
        </w:rPr>
        <w:t xml:space="preserve">Otwarcie ofert jest jawne i nastąpi w dniu </w:t>
      </w:r>
      <w:r w:rsidR="00075480">
        <w:rPr>
          <w:rFonts w:ascii="Verdana" w:hAnsi="Verdana" w:cs="Tahoma"/>
          <w:b/>
          <w:sz w:val="18"/>
          <w:szCs w:val="18"/>
          <w:lang w:val="pl-PL"/>
        </w:rPr>
        <w:t>2 stycznia</w:t>
      </w:r>
      <w:r>
        <w:rPr>
          <w:rFonts w:ascii="Verdana" w:hAnsi="Verdana" w:cs="Tahoma"/>
          <w:sz w:val="18"/>
          <w:szCs w:val="18"/>
          <w:lang w:val="pl-PL"/>
        </w:rPr>
        <w:t xml:space="preserve"> </w:t>
      </w:r>
      <w:r w:rsidRPr="00216798">
        <w:rPr>
          <w:rFonts w:ascii="Verdana" w:hAnsi="Verdana" w:cs="Tahoma"/>
          <w:b/>
          <w:sz w:val="18"/>
          <w:szCs w:val="18"/>
          <w:lang w:val="pl-PL"/>
        </w:rPr>
        <w:t>201</w:t>
      </w:r>
      <w:r w:rsidR="00075480">
        <w:rPr>
          <w:rFonts w:ascii="Verdana" w:hAnsi="Verdana" w:cs="Tahoma"/>
          <w:b/>
          <w:sz w:val="18"/>
          <w:szCs w:val="18"/>
          <w:lang w:val="pl-PL"/>
        </w:rPr>
        <w:t>3</w:t>
      </w:r>
      <w:r w:rsidRPr="00216798">
        <w:rPr>
          <w:rFonts w:ascii="Verdana" w:hAnsi="Verdana" w:cs="Tahoma"/>
          <w:b/>
          <w:sz w:val="18"/>
          <w:szCs w:val="18"/>
          <w:lang w:val="pl-PL"/>
        </w:rPr>
        <w:t xml:space="preserve"> r. o godz. </w:t>
      </w:r>
      <w:r w:rsidR="00075480">
        <w:rPr>
          <w:rFonts w:ascii="Verdana" w:hAnsi="Verdana" w:cs="Tahoma"/>
          <w:b/>
          <w:sz w:val="18"/>
          <w:szCs w:val="18"/>
          <w:lang w:val="pl-PL"/>
        </w:rPr>
        <w:t>11</w:t>
      </w:r>
      <w:r w:rsidR="000D42A0">
        <w:rPr>
          <w:rFonts w:ascii="Verdana" w:hAnsi="Verdana" w:cs="Tahoma"/>
          <w:b/>
          <w:sz w:val="18"/>
          <w:szCs w:val="18"/>
          <w:lang w:val="pl-PL"/>
        </w:rPr>
        <w:t>:4</w:t>
      </w:r>
      <w:r>
        <w:rPr>
          <w:rFonts w:ascii="Verdana" w:hAnsi="Verdana" w:cs="Tahoma"/>
          <w:b/>
          <w:sz w:val="18"/>
          <w:szCs w:val="18"/>
          <w:lang w:val="pl-PL"/>
        </w:rPr>
        <w:t>5</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Pr>
          <w:rFonts w:ascii="Verdana" w:hAnsi="Verdana" w:cs="Tahoma"/>
          <w:sz w:val="18"/>
          <w:szCs w:val="18"/>
          <w:lang w:val="pl-PL"/>
        </w:rPr>
        <w:t>Sala Obrad</w:t>
      </w:r>
      <w:r w:rsidRPr="00AD07EA">
        <w:rPr>
          <w:rFonts w:ascii="Verdana" w:hAnsi="Verdana" w:cs="Tahoma"/>
          <w:sz w:val="18"/>
          <w:szCs w:val="18"/>
          <w:lang w:val="pl-PL"/>
        </w:rPr>
        <w:t xml:space="preserve">. </w:t>
      </w:r>
    </w:p>
    <w:p w:rsidR="00E45FD6" w:rsidRPr="00AD07EA" w:rsidRDefault="00E45FD6" w:rsidP="00E45FD6">
      <w:pPr>
        <w:pStyle w:val="Tekstpodstawowy2"/>
        <w:numPr>
          <w:ilvl w:val="0"/>
          <w:numId w:val="7"/>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eastAsia="Times New Roman" w:hAnsi="Verdana" w:cs="Verdan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E45FD6" w:rsidRPr="00B85D62" w:rsidRDefault="00E45FD6" w:rsidP="00E45FD6">
      <w:pPr>
        <w:pStyle w:val="Tekstpodstawowy2"/>
        <w:tabs>
          <w:tab w:val="left" w:pos="426"/>
        </w:tabs>
        <w:spacing w:after="0" w:line="240" w:lineRule="auto"/>
        <w:ind w:left="426"/>
        <w:rPr>
          <w:rFonts w:ascii="Tahoma" w:hAnsi="Tahoma" w:cs="Tahoma"/>
          <w:color w:val="FF0000"/>
          <w:sz w:val="18"/>
          <w:szCs w:val="18"/>
          <w:lang w:val="pl-PL"/>
        </w:rPr>
      </w:pPr>
    </w:p>
    <w:p w:rsidR="00E45FD6" w:rsidRPr="00F51E8F" w:rsidRDefault="00E45FD6" w:rsidP="00E45FD6">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 xml:space="preserve">OPIS SPOSOBU OBLICZENIA CENY </w:t>
      </w:r>
    </w:p>
    <w:p w:rsidR="00E45FD6" w:rsidRDefault="00E45FD6" w:rsidP="00E45FD6">
      <w:pPr>
        <w:autoSpaceDE w:val="0"/>
        <w:autoSpaceDN w:val="0"/>
        <w:adjustRightInd w:val="0"/>
        <w:spacing w:after="0" w:line="240" w:lineRule="auto"/>
        <w:ind w:left="360"/>
        <w:jc w:val="both"/>
        <w:rPr>
          <w:rFonts w:ascii="Tahoma" w:hAnsi="Tahoma" w:cs="Tahoma"/>
          <w:sz w:val="18"/>
          <w:szCs w:val="18"/>
        </w:rPr>
      </w:pPr>
    </w:p>
    <w:p w:rsidR="00E45FD6" w:rsidRPr="00263F8D" w:rsidRDefault="00E45FD6" w:rsidP="00E45FD6">
      <w:pPr>
        <w:numPr>
          <w:ilvl w:val="0"/>
          <w:numId w:val="3"/>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263F8D">
        <w:rPr>
          <w:rFonts w:ascii="Verdana" w:hAnsi="Verdana" w:cs="Tahoma"/>
          <w:sz w:val="18"/>
          <w:szCs w:val="18"/>
          <w:lang w:val="pl-PL"/>
        </w:rPr>
        <w:t>późn</w:t>
      </w:r>
      <w:proofErr w:type="spellEnd"/>
      <w:r w:rsidRPr="00263F8D">
        <w:rPr>
          <w:rFonts w:ascii="Verdana" w:hAnsi="Verdana" w:cs="Tahoma"/>
          <w:sz w:val="18"/>
          <w:szCs w:val="18"/>
          <w:lang w:val="pl-PL"/>
        </w:rPr>
        <w:t xml:space="preserve">. zm.). </w:t>
      </w:r>
    </w:p>
    <w:p w:rsidR="00E45FD6" w:rsidRPr="00263F8D" w:rsidRDefault="00E45FD6" w:rsidP="00E45FD6">
      <w:pPr>
        <w:numPr>
          <w:ilvl w:val="0"/>
          <w:numId w:val="3"/>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Cenę ofertową należy obliczyć zgodnie z formułą określoną w formularzu ofertowym i cenowym tj.: W</w:t>
      </w:r>
      <w:r w:rsidRPr="00263F8D">
        <w:rPr>
          <w:rFonts w:ascii="Verdana" w:hAnsi="Verdana" w:cs="Verdana"/>
          <w:sz w:val="18"/>
          <w:szCs w:val="18"/>
          <w:lang w:val="pl-PL"/>
        </w:rPr>
        <w:t>ykonawca</w:t>
      </w:r>
      <w:r w:rsidR="00C65708">
        <w:rPr>
          <w:rFonts w:ascii="Verdana" w:hAnsi="Verdana" w:cs="Verdana"/>
          <w:sz w:val="18"/>
          <w:szCs w:val="18"/>
          <w:lang w:val="pl-PL"/>
        </w:rPr>
        <w:t xml:space="preserve"> podaje cenę całkowitą</w:t>
      </w:r>
      <w:r w:rsidRPr="00263F8D">
        <w:rPr>
          <w:rFonts w:ascii="Verdana" w:hAnsi="Verdana" w:cs="Verdana"/>
          <w:sz w:val="18"/>
          <w:szCs w:val="18"/>
          <w:lang w:val="pl-PL"/>
        </w:rPr>
        <w:t xml:space="preserve"> brutto, stawkę VAT, kwotę podatku VAT oraz wartość całkowit</w:t>
      </w:r>
      <w:r w:rsidR="00C65708">
        <w:rPr>
          <w:rFonts w:ascii="Verdana" w:hAnsi="Verdana" w:cs="Verdana"/>
          <w:sz w:val="18"/>
          <w:szCs w:val="18"/>
          <w:lang w:val="pl-PL"/>
        </w:rPr>
        <w:t>ą</w:t>
      </w:r>
      <w:r w:rsidRPr="00263F8D">
        <w:rPr>
          <w:rFonts w:ascii="Verdana" w:hAnsi="Verdana" w:cs="Verdana"/>
          <w:sz w:val="18"/>
          <w:szCs w:val="18"/>
          <w:lang w:val="pl-PL"/>
        </w:rPr>
        <w:t xml:space="preserve">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E45FD6" w:rsidRPr="00263F8D" w:rsidRDefault="00E45FD6" w:rsidP="00E45FD6">
      <w:pPr>
        <w:numPr>
          <w:ilvl w:val="0"/>
          <w:numId w:val="3"/>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Cena ofertowa musi zawierać wszelkie koszty ponoszone przez Wykonawcę, a związane z wykonywaniem przedmiotu zamówienia oraz należny podatek VAT.</w:t>
      </w:r>
      <w:r w:rsidRPr="00263F8D">
        <w:rPr>
          <w:rFonts w:ascii="Verdana" w:hAnsi="Verdana" w:cs="Verdana"/>
          <w:sz w:val="18"/>
          <w:szCs w:val="18"/>
          <w:lang w:val="pl-PL"/>
        </w:rPr>
        <w:t xml:space="preserve"> Zamawiający nie zapewnia </w:t>
      </w:r>
      <w:r w:rsidRPr="00263F8D">
        <w:rPr>
          <w:rFonts w:ascii="Verdana" w:hAnsi="Verdana" w:cs="Verdana"/>
          <w:sz w:val="18"/>
          <w:szCs w:val="18"/>
          <w:lang w:val="pl-PL"/>
        </w:rPr>
        <w:lastRenderedPageBreak/>
        <w:t>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E45FD6" w:rsidRPr="00263F8D" w:rsidRDefault="00E45FD6" w:rsidP="00E45FD6">
      <w:pPr>
        <w:numPr>
          <w:ilvl w:val="0"/>
          <w:numId w:val="3"/>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Wykonawca określi cenę w złotych polskich z dokładnością do dwóch miejsc po przecinku.</w:t>
      </w:r>
    </w:p>
    <w:p w:rsidR="00E45FD6" w:rsidRDefault="00E45FD6" w:rsidP="00075480">
      <w:pPr>
        <w:pStyle w:val="Akapitzlist2"/>
        <w:numPr>
          <w:ilvl w:val="0"/>
          <w:numId w:val="3"/>
        </w:numPr>
        <w:spacing w:after="0"/>
        <w:jc w:val="both"/>
        <w:rPr>
          <w:rFonts w:ascii="Verdana" w:hAnsi="Verdana" w:cs="Verdana"/>
          <w:sz w:val="18"/>
          <w:szCs w:val="18"/>
          <w:lang w:val="pl-PL"/>
        </w:rPr>
      </w:pPr>
      <w:r w:rsidRPr="00263F8D">
        <w:rPr>
          <w:rFonts w:ascii="Verdana" w:hAnsi="Verdana" w:cs="Verdana"/>
          <w:sz w:val="18"/>
          <w:szCs w:val="18"/>
          <w:lang w:val="pl-PL"/>
        </w:rPr>
        <w:t>Cena netto przyjęta w formularzu oferty będzie stała w czasie objętym umową</w:t>
      </w:r>
      <w:r w:rsidRPr="00263F8D">
        <w:rPr>
          <w:rFonts w:ascii="Arial" w:hAnsi="Arial" w:cs="Arial"/>
          <w:sz w:val="18"/>
          <w:szCs w:val="18"/>
          <w:lang w:val="pl-PL"/>
        </w:rPr>
        <w:t xml:space="preserve"> </w:t>
      </w:r>
      <w:r w:rsidRPr="00263F8D">
        <w:rPr>
          <w:rFonts w:ascii="Verdana" w:hAnsi="Verdana" w:cs="Arial"/>
          <w:sz w:val="18"/>
          <w:szCs w:val="18"/>
          <w:lang w:val="pl-PL"/>
        </w:rPr>
        <w:t xml:space="preserve">i nie będą podlegały zmianom.  </w:t>
      </w:r>
      <w:r w:rsidRPr="00263F8D">
        <w:rPr>
          <w:rFonts w:ascii="Verdana" w:hAnsi="Verdana" w:cs="Verdana"/>
          <w:sz w:val="18"/>
          <w:szCs w:val="18"/>
          <w:lang w:val="pl-PL"/>
        </w:rPr>
        <w:t>.</w:t>
      </w:r>
    </w:p>
    <w:p w:rsidR="00075480" w:rsidRPr="00075480" w:rsidRDefault="00075480" w:rsidP="00075480">
      <w:pPr>
        <w:pStyle w:val="Akapitzlist2"/>
        <w:spacing w:after="0"/>
        <w:ind w:left="360"/>
        <w:jc w:val="both"/>
        <w:rPr>
          <w:rFonts w:ascii="Verdana" w:hAnsi="Verdana"/>
          <w:sz w:val="18"/>
          <w:szCs w:val="18"/>
          <w:lang w:val="pl-PL"/>
        </w:rPr>
      </w:pPr>
    </w:p>
    <w:p w:rsidR="00E45FD6" w:rsidRPr="00F51E8F" w:rsidRDefault="00E45FD6" w:rsidP="00E45FD6">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E45FD6" w:rsidRPr="004908F7" w:rsidRDefault="00E45FD6" w:rsidP="00E45FD6">
      <w:pPr>
        <w:spacing w:after="0" w:line="240" w:lineRule="auto"/>
        <w:rPr>
          <w:rFonts w:ascii="Tahoma" w:hAnsi="Tahoma" w:cs="Tahoma"/>
          <w:sz w:val="18"/>
          <w:szCs w:val="18"/>
          <w:lang w:val="pl-PL"/>
        </w:rPr>
      </w:pPr>
    </w:p>
    <w:p w:rsidR="00E45FD6" w:rsidRPr="00896FE1" w:rsidRDefault="00E45FD6" w:rsidP="00E45FD6">
      <w:pPr>
        <w:numPr>
          <w:ilvl w:val="0"/>
          <w:numId w:val="4"/>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Zamawiający wybierze najkorzystniejszą ofertę spośród ważnych ofert złożonych na podstawie kryteriów oceny ofert określonych w SIWZ.</w:t>
      </w:r>
    </w:p>
    <w:p w:rsidR="00E45FD6" w:rsidRPr="00896FE1" w:rsidRDefault="00E45FD6" w:rsidP="00E45FD6">
      <w:pPr>
        <w:numPr>
          <w:ilvl w:val="0"/>
          <w:numId w:val="4"/>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 xml:space="preserve">Kryteria oceny ofert i ich znaczenie: </w:t>
      </w:r>
    </w:p>
    <w:p w:rsidR="00E45FD6" w:rsidRDefault="00E45FD6" w:rsidP="00E45FD6">
      <w:pPr>
        <w:spacing w:after="0" w:line="240" w:lineRule="auto"/>
        <w:jc w:val="both"/>
        <w:rPr>
          <w:rFonts w:ascii="Tahoma" w:hAnsi="Tahoma" w:cs="Tahoma"/>
          <w:sz w:val="18"/>
          <w:szCs w:val="18"/>
          <w:lang w:val="pl-PL"/>
        </w:rPr>
      </w:pPr>
    </w:p>
    <w:p w:rsidR="00E45FD6" w:rsidRPr="00786589" w:rsidRDefault="00E45FD6" w:rsidP="00E45FD6">
      <w:pPr>
        <w:autoSpaceDE w:val="0"/>
        <w:autoSpaceDN w:val="0"/>
        <w:adjustRightInd w:val="0"/>
        <w:spacing w:after="0" w:line="240" w:lineRule="auto"/>
        <w:rPr>
          <w:rFonts w:ascii="Verdana" w:hAnsi="Verdana" w:cs="Verdana"/>
          <w:b/>
          <w:bCs/>
          <w:sz w:val="18"/>
          <w:szCs w:val="18"/>
          <w:lang w:val="pl-PL"/>
        </w:rPr>
      </w:pPr>
      <w:r w:rsidRPr="00786589">
        <w:rPr>
          <w:rFonts w:ascii="Verdana" w:hAnsi="Verdana" w:cs="Verdana"/>
          <w:b/>
          <w:bCs/>
          <w:sz w:val="18"/>
          <w:szCs w:val="18"/>
          <w:lang w:val="pl-PL"/>
        </w:rPr>
        <w:t>Kryteria wyboru oferty najkorzystniejszej</w:t>
      </w:r>
    </w:p>
    <w:p w:rsidR="00E45FD6" w:rsidRPr="00B126C8" w:rsidRDefault="00E45FD6" w:rsidP="00533976">
      <w:pPr>
        <w:pStyle w:val="Akapitzlist"/>
        <w:numPr>
          <w:ilvl w:val="0"/>
          <w:numId w:val="30"/>
        </w:numPr>
        <w:suppressAutoHyphens/>
        <w:autoSpaceDE w:val="0"/>
        <w:autoSpaceDN w:val="0"/>
        <w:adjustRightInd w:val="0"/>
        <w:spacing w:after="0" w:line="240" w:lineRule="auto"/>
        <w:contextualSpacing/>
        <w:jc w:val="both"/>
        <w:rPr>
          <w:rFonts w:ascii="Verdana" w:hAnsi="Verdana" w:cs="Verdana"/>
          <w:sz w:val="18"/>
          <w:szCs w:val="18"/>
          <w:lang w:val="pl-PL"/>
        </w:rPr>
      </w:pPr>
      <w:r w:rsidRPr="00B126C8">
        <w:rPr>
          <w:rFonts w:ascii="Verdana" w:hAnsi="Verdana" w:cs="Verdana"/>
          <w:sz w:val="18"/>
          <w:szCs w:val="18"/>
          <w:lang w:val="pl-PL"/>
        </w:rPr>
        <w:t xml:space="preserve">kryterium </w:t>
      </w:r>
      <w:r w:rsidRPr="00B126C8">
        <w:rPr>
          <w:rFonts w:ascii="Verdana" w:hAnsi="Verdana" w:cs="Verdana"/>
          <w:b/>
          <w:bCs/>
          <w:sz w:val="18"/>
          <w:szCs w:val="18"/>
          <w:lang w:val="pl-PL"/>
        </w:rPr>
        <w:t xml:space="preserve">„CENA” </w:t>
      </w:r>
      <w:r w:rsidRPr="00B126C8">
        <w:rPr>
          <w:rFonts w:ascii="Verdana" w:hAnsi="Verdana" w:cs="Verdana"/>
          <w:sz w:val="18"/>
          <w:szCs w:val="18"/>
          <w:lang w:val="pl-PL"/>
        </w:rPr>
        <w:t xml:space="preserve">(wyrażona w złotych polskich z dokładnością do dwóch miejsc po przecinku) – </w:t>
      </w:r>
      <w:r w:rsidR="000D42A0">
        <w:rPr>
          <w:rFonts w:ascii="Verdana" w:hAnsi="Verdana" w:cs="Verdana"/>
          <w:b/>
          <w:bCs/>
          <w:sz w:val="18"/>
          <w:szCs w:val="18"/>
          <w:lang w:val="pl-PL"/>
        </w:rPr>
        <w:t>waga 10</w:t>
      </w:r>
      <w:r w:rsidRPr="00B126C8">
        <w:rPr>
          <w:rFonts w:ascii="Verdana" w:hAnsi="Verdana" w:cs="Verdana"/>
          <w:b/>
          <w:bCs/>
          <w:sz w:val="18"/>
          <w:szCs w:val="18"/>
          <w:lang w:val="pl-PL"/>
        </w:rPr>
        <w:t>0%; - wska</w:t>
      </w:r>
      <w:r w:rsidRPr="00B126C8">
        <w:rPr>
          <w:rFonts w:ascii="Verdana" w:hAnsi="Verdana"/>
          <w:b/>
          <w:bCs/>
          <w:sz w:val="18"/>
          <w:szCs w:val="18"/>
          <w:lang w:val="pl-PL"/>
        </w:rPr>
        <w:t>źn</w:t>
      </w:r>
      <w:r w:rsidRPr="00B126C8">
        <w:rPr>
          <w:rFonts w:ascii="Verdana" w:hAnsi="Verdana" w:cs="Verdana"/>
          <w:b/>
          <w:bCs/>
          <w:sz w:val="18"/>
          <w:szCs w:val="18"/>
          <w:lang w:val="pl-PL"/>
        </w:rPr>
        <w:t>ik „C”</w:t>
      </w:r>
    </w:p>
    <w:p w:rsidR="00E45FD6" w:rsidRPr="00B126C8" w:rsidRDefault="00E45FD6" w:rsidP="00E45FD6">
      <w:pPr>
        <w:autoSpaceDE w:val="0"/>
        <w:autoSpaceDN w:val="0"/>
        <w:adjustRightInd w:val="0"/>
        <w:spacing w:after="0" w:line="240" w:lineRule="auto"/>
        <w:rPr>
          <w:rFonts w:ascii="Verdana" w:hAnsi="Verdana" w:cs="Verdana"/>
          <w:sz w:val="18"/>
          <w:szCs w:val="18"/>
          <w:lang w:val="pl-PL"/>
        </w:rPr>
      </w:pPr>
    </w:p>
    <w:p w:rsidR="00E45FD6" w:rsidRPr="00B126C8" w:rsidRDefault="00E45FD6" w:rsidP="00E45FD6">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Zamawiający uzna za najkorzystniejszą ofertę wykonawcy, która uzyska największą  łączną liczbę</w:t>
      </w:r>
    </w:p>
    <w:p w:rsidR="00E45FD6" w:rsidRPr="00B126C8" w:rsidRDefault="00E45FD6" w:rsidP="00E45FD6">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punktów. Łą</w:t>
      </w:r>
      <w:r w:rsidRPr="00B126C8">
        <w:rPr>
          <w:rFonts w:ascii="Verdana" w:hAnsi="Verdana" w:cs="Verdana"/>
          <w:b/>
          <w:bCs/>
          <w:sz w:val="18"/>
          <w:szCs w:val="18"/>
          <w:lang w:val="pl-PL"/>
        </w:rPr>
        <w:t>czna ilo</w:t>
      </w:r>
      <w:r w:rsidRPr="00B126C8">
        <w:rPr>
          <w:rFonts w:ascii="Verdana" w:hAnsi="Verdana"/>
          <w:b/>
          <w:bCs/>
          <w:sz w:val="18"/>
          <w:szCs w:val="18"/>
          <w:lang w:val="pl-PL"/>
        </w:rPr>
        <w:t>ść</w:t>
      </w:r>
      <w:r w:rsidRPr="00B126C8">
        <w:rPr>
          <w:rFonts w:ascii="Verdana" w:hAnsi="Verdana" w:cs="Verdana-Bold"/>
          <w:b/>
          <w:bCs/>
          <w:sz w:val="18"/>
          <w:szCs w:val="18"/>
          <w:lang w:val="pl-PL"/>
        </w:rPr>
        <w:t xml:space="preserve"> </w:t>
      </w:r>
      <w:r w:rsidRPr="00B126C8">
        <w:rPr>
          <w:rFonts w:ascii="Verdana" w:hAnsi="Verdana" w:cs="Verdana"/>
          <w:b/>
          <w:bCs/>
          <w:sz w:val="18"/>
          <w:szCs w:val="18"/>
          <w:lang w:val="pl-PL"/>
        </w:rPr>
        <w:t xml:space="preserve">punktów </w:t>
      </w:r>
      <w:r w:rsidRPr="00B126C8">
        <w:rPr>
          <w:rFonts w:ascii="Verdana" w:hAnsi="Verdana" w:cs="Verdana"/>
          <w:sz w:val="18"/>
          <w:szCs w:val="18"/>
          <w:lang w:val="pl-PL"/>
        </w:rPr>
        <w:t>dla każdej oferty nieodrzuconej, złożonej przez wykonawcę nie</w:t>
      </w:r>
    </w:p>
    <w:p w:rsidR="00E45FD6" w:rsidRPr="00B126C8" w:rsidRDefault="00E45FD6" w:rsidP="00E45FD6">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podlegającego wykluczeniu, zostanie obliczona według następującego wzoru:</w:t>
      </w:r>
    </w:p>
    <w:p w:rsidR="00E45FD6" w:rsidRPr="00B126C8" w:rsidRDefault="00E45FD6" w:rsidP="00E45FD6">
      <w:pPr>
        <w:autoSpaceDE w:val="0"/>
        <w:autoSpaceDN w:val="0"/>
        <w:adjustRightInd w:val="0"/>
        <w:spacing w:after="0" w:line="240" w:lineRule="auto"/>
        <w:rPr>
          <w:rFonts w:ascii="Verdana" w:hAnsi="Verdana" w:cs="Verdana"/>
          <w:sz w:val="18"/>
          <w:szCs w:val="18"/>
          <w:lang w:val="pl-PL"/>
        </w:rPr>
      </w:pPr>
    </w:p>
    <w:p w:rsidR="000D42A0" w:rsidRPr="000D42A0" w:rsidRDefault="000D42A0" w:rsidP="000D42A0">
      <w:pPr>
        <w:ind w:left="2124" w:firstLine="708"/>
        <w:jc w:val="both"/>
        <w:rPr>
          <w:rFonts w:ascii="Verdana" w:hAnsi="Verdana" w:cs="Calibri"/>
          <w:b/>
          <w:sz w:val="18"/>
          <w:szCs w:val="18"/>
          <w:lang w:val="pl-PL"/>
        </w:rPr>
      </w:pPr>
      <w:r w:rsidRPr="000D42A0">
        <w:rPr>
          <w:rFonts w:ascii="Verdana" w:hAnsi="Verdana" w:cs="Calibri"/>
          <w:b/>
          <w:sz w:val="18"/>
          <w:szCs w:val="18"/>
          <w:lang w:val="pl-PL"/>
        </w:rPr>
        <w:t>Cena minimalna</w:t>
      </w:r>
    </w:p>
    <w:p w:rsidR="000D42A0" w:rsidRPr="000D42A0" w:rsidRDefault="000D42A0" w:rsidP="000D42A0">
      <w:pPr>
        <w:ind w:left="2124" w:firstLine="708"/>
        <w:jc w:val="both"/>
        <w:rPr>
          <w:rFonts w:ascii="Verdana" w:hAnsi="Verdana" w:cs="Calibri"/>
          <w:b/>
          <w:sz w:val="18"/>
          <w:szCs w:val="18"/>
          <w:lang w:val="pl-PL"/>
        </w:rPr>
      </w:pPr>
      <w:r w:rsidRPr="000D42A0">
        <w:rPr>
          <w:rFonts w:ascii="Verdana" w:hAnsi="Verdana" w:cs="Calibri"/>
          <w:b/>
          <w:sz w:val="18"/>
          <w:szCs w:val="18"/>
          <w:lang w:val="pl-PL"/>
        </w:rPr>
        <w:t xml:space="preserve"> __________________ X 100</w:t>
      </w:r>
    </w:p>
    <w:p w:rsidR="000D42A0" w:rsidRPr="000D42A0" w:rsidRDefault="000D42A0" w:rsidP="000D42A0">
      <w:pPr>
        <w:ind w:left="1416" w:firstLine="708"/>
        <w:jc w:val="both"/>
        <w:rPr>
          <w:rFonts w:ascii="Verdana" w:hAnsi="Verdana" w:cs="Calibri"/>
          <w:b/>
          <w:sz w:val="18"/>
          <w:szCs w:val="18"/>
          <w:lang w:val="pl-PL"/>
        </w:rPr>
      </w:pPr>
      <w:r w:rsidRPr="000D42A0">
        <w:rPr>
          <w:rFonts w:ascii="Verdana" w:hAnsi="Verdana" w:cs="Calibri"/>
          <w:b/>
          <w:sz w:val="18"/>
          <w:szCs w:val="18"/>
          <w:lang w:val="pl-PL"/>
        </w:rPr>
        <w:t xml:space="preserve">Cena =    Cena badana </w:t>
      </w:r>
    </w:p>
    <w:p w:rsidR="00E45FD6" w:rsidRPr="004B637D" w:rsidRDefault="00E45FD6" w:rsidP="00E45FD6">
      <w:pPr>
        <w:spacing w:after="0" w:line="240" w:lineRule="auto"/>
        <w:rPr>
          <w:rFonts w:ascii="Verdana" w:hAnsi="Verdana" w:cs="Tahoma"/>
          <w:sz w:val="18"/>
          <w:szCs w:val="18"/>
          <w:lang w:val="pl-PL"/>
        </w:rPr>
      </w:pPr>
    </w:p>
    <w:p w:rsidR="00E45FD6" w:rsidRPr="00235270" w:rsidRDefault="00E45FD6" w:rsidP="00E45FD6">
      <w:pPr>
        <w:spacing w:after="0" w:line="240" w:lineRule="auto"/>
        <w:jc w:val="both"/>
        <w:rPr>
          <w:rFonts w:ascii="Verdana" w:hAnsi="Verdana" w:cs="Tahoma"/>
          <w:sz w:val="18"/>
          <w:szCs w:val="18"/>
          <w:lang w:val="pl-PL"/>
        </w:rPr>
      </w:pPr>
      <w:r w:rsidRPr="00235270">
        <w:rPr>
          <w:rFonts w:ascii="Verdana" w:hAnsi="Verdana" w:cs="Tahoma"/>
          <w:sz w:val="18"/>
          <w:szCs w:val="18"/>
          <w:lang w:val="pl-PL"/>
        </w:rPr>
        <w:t xml:space="preserve">Komisja przetargowa dokona wyliczenia stosując zaokrąglenia wyników do dwóch miejsc po przecinku. Zamawiający udzieli zamówienia Wykonawcy, którego oferta odpowiada wszystkim wymaganiom przedstawionym w ustawie oraz SIWZ i zostanie uznana, jako najkorzystniejsza, tzn. uzyska najwyższą liczbą punktów. </w:t>
      </w:r>
    </w:p>
    <w:p w:rsidR="00E45FD6" w:rsidRDefault="00E45FD6" w:rsidP="00E45FD6">
      <w:pPr>
        <w:spacing w:after="0" w:line="240" w:lineRule="auto"/>
        <w:jc w:val="both"/>
        <w:rPr>
          <w:rFonts w:ascii="Tahoma" w:hAnsi="Tahoma" w:cs="Tahoma"/>
          <w:sz w:val="18"/>
          <w:szCs w:val="18"/>
          <w:lang w:val="pl-PL"/>
        </w:rPr>
      </w:pPr>
    </w:p>
    <w:p w:rsidR="00E45FD6" w:rsidRPr="00F51E8F" w:rsidRDefault="00E45FD6" w:rsidP="00E45FD6">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E45FD6" w:rsidRPr="00F51E8F" w:rsidRDefault="00E45FD6" w:rsidP="00E45FD6">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E45FD6" w:rsidRDefault="00E45FD6" w:rsidP="00E45FD6">
      <w:pPr>
        <w:tabs>
          <w:tab w:val="left" w:pos="426"/>
          <w:tab w:val="left" w:pos="567"/>
        </w:tabs>
        <w:spacing w:after="0" w:line="240" w:lineRule="auto"/>
        <w:jc w:val="both"/>
        <w:rPr>
          <w:rFonts w:ascii="Tahoma" w:hAnsi="Tahoma" w:cs="Tahoma"/>
          <w:sz w:val="18"/>
          <w:szCs w:val="18"/>
          <w:lang w:val="pl-PL"/>
        </w:rPr>
      </w:pPr>
    </w:p>
    <w:p w:rsidR="00E45FD6" w:rsidRPr="000D42A0" w:rsidRDefault="00E45FD6" w:rsidP="00384F23">
      <w:pPr>
        <w:pStyle w:val="Akapitzlist2"/>
        <w:numPr>
          <w:ilvl w:val="0"/>
          <w:numId w:val="17"/>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art. 139 i 140 Ustawy – Prawo zamówień publicznych Umowa w sprawie zamówienia:</w:t>
      </w:r>
    </w:p>
    <w:p w:rsidR="00E45FD6" w:rsidRPr="000D42A0" w:rsidRDefault="00C65708" w:rsidP="00384F23">
      <w:pPr>
        <w:pStyle w:val="Akapitzlist2"/>
        <w:numPr>
          <w:ilvl w:val="0"/>
          <w:numId w:val="18"/>
        </w:numPr>
        <w:suppressAutoHyphens/>
        <w:spacing w:after="0" w:line="240" w:lineRule="auto"/>
        <w:ind w:left="360"/>
        <w:jc w:val="both"/>
        <w:rPr>
          <w:rFonts w:ascii="Verdana" w:hAnsi="Verdana"/>
          <w:sz w:val="18"/>
          <w:szCs w:val="18"/>
          <w:lang w:val="pl-PL"/>
        </w:rPr>
      </w:pPr>
      <w:r>
        <w:rPr>
          <w:rFonts w:ascii="Verdana" w:hAnsi="Verdana"/>
          <w:sz w:val="18"/>
          <w:szCs w:val="18"/>
          <w:lang w:val="pl-PL"/>
        </w:rPr>
        <w:t>z</w:t>
      </w:r>
      <w:r w:rsidR="00E45FD6" w:rsidRPr="000D42A0">
        <w:rPr>
          <w:rFonts w:ascii="Verdana" w:hAnsi="Verdana"/>
          <w:sz w:val="18"/>
          <w:szCs w:val="18"/>
          <w:lang w:val="pl-PL"/>
        </w:rPr>
        <w:t>ostanie zawarta w formie pisemnej pod rygorem nieważności;</w:t>
      </w:r>
    </w:p>
    <w:p w:rsidR="00E45FD6" w:rsidRPr="000D42A0" w:rsidRDefault="00C65708" w:rsidP="00384F23">
      <w:pPr>
        <w:pStyle w:val="Akapitzlist2"/>
        <w:numPr>
          <w:ilvl w:val="0"/>
          <w:numId w:val="18"/>
        </w:numPr>
        <w:suppressAutoHyphens/>
        <w:spacing w:after="0" w:line="240" w:lineRule="auto"/>
        <w:ind w:left="360"/>
        <w:jc w:val="both"/>
        <w:rPr>
          <w:rFonts w:ascii="Verdana" w:hAnsi="Verdana"/>
          <w:sz w:val="18"/>
          <w:szCs w:val="18"/>
          <w:lang w:val="pl-PL"/>
        </w:rPr>
      </w:pPr>
      <w:r>
        <w:rPr>
          <w:rFonts w:ascii="Verdana" w:hAnsi="Verdana" w:cs="Tahoma"/>
          <w:sz w:val="18"/>
          <w:szCs w:val="18"/>
          <w:lang w:val="pl-PL"/>
        </w:rPr>
        <w:t>t</w:t>
      </w:r>
      <w:r w:rsidR="00E45FD6" w:rsidRPr="000D42A0">
        <w:rPr>
          <w:rFonts w:ascii="Verdana" w:hAnsi="Verdana" w:cs="Tahoma"/>
          <w:sz w:val="18"/>
          <w:szCs w:val="18"/>
          <w:lang w:val="pl-PL"/>
        </w:rPr>
        <w:t xml:space="preserve">ermin zawarcia umowy zostanie określony w informacji o wynikach postępowania z zastrzeżeniem art. 183 ustawy </w:t>
      </w:r>
      <w:proofErr w:type="spellStart"/>
      <w:r w:rsidR="00E45FD6" w:rsidRPr="000D42A0">
        <w:rPr>
          <w:rFonts w:ascii="Verdana" w:hAnsi="Verdana" w:cs="Tahoma"/>
          <w:sz w:val="18"/>
          <w:szCs w:val="18"/>
          <w:lang w:val="pl-PL"/>
        </w:rPr>
        <w:t>Pzp</w:t>
      </w:r>
      <w:proofErr w:type="spellEnd"/>
      <w:r w:rsidR="00E45FD6" w:rsidRPr="000D42A0">
        <w:rPr>
          <w:rFonts w:ascii="Verdana" w:hAnsi="Verdana" w:cs="Tahoma"/>
          <w:sz w:val="18"/>
          <w:szCs w:val="18"/>
          <w:lang w:val="pl-PL"/>
        </w:rPr>
        <w:t>. Termin ten może ulec zmianie w przypadku złożenie przez któregoś z Wykonawców odwołania.</w:t>
      </w:r>
    </w:p>
    <w:p w:rsidR="00E45FD6" w:rsidRPr="000D42A0" w:rsidRDefault="00C65708" w:rsidP="00384F23">
      <w:pPr>
        <w:pStyle w:val="Akapitzlist2"/>
        <w:numPr>
          <w:ilvl w:val="0"/>
          <w:numId w:val="18"/>
        </w:numPr>
        <w:suppressAutoHyphens/>
        <w:spacing w:after="0" w:line="240" w:lineRule="auto"/>
        <w:ind w:left="360"/>
        <w:jc w:val="both"/>
        <w:rPr>
          <w:rFonts w:ascii="Verdana" w:hAnsi="Verdana"/>
          <w:sz w:val="18"/>
          <w:szCs w:val="18"/>
          <w:lang w:val="pl-PL"/>
        </w:rPr>
      </w:pPr>
      <w:r>
        <w:rPr>
          <w:rFonts w:ascii="Verdana" w:hAnsi="Verdana"/>
          <w:sz w:val="18"/>
          <w:szCs w:val="18"/>
          <w:lang w:val="pl-PL"/>
        </w:rPr>
        <w:t>m</w:t>
      </w:r>
      <w:r w:rsidR="00E45FD6" w:rsidRPr="000D42A0">
        <w:rPr>
          <w:rFonts w:ascii="Verdana" w:hAnsi="Verdana"/>
          <w:sz w:val="18"/>
          <w:szCs w:val="18"/>
          <w:lang w:val="pl-PL"/>
        </w:rPr>
        <w:t>ają do niej zastosowanie przepisy ustawy z dn. 23 kwietnia 1964r. – Kodeks Cywilny, jeżeli przepisy Ustawy – Prawo zamówień publicznych nie stanowią inaczej;</w:t>
      </w:r>
    </w:p>
    <w:p w:rsidR="00E45FD6" w:rsidRPr="000D42A0" w:rsidRDefault="00E45FD6" w:rsidP="00384F23">
      <w:pPr>
        <w:pStyle w:val="Akapitzlist2"/>
        <w:numPr>
          <w:ilvl w:val="0"/>
          <w:numId w:val="18"/>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jawna i podlega udostępnieniu na zasadach określonych w przepisach o dostępie do informacji publicznej;</w:t>
      </w:r>
    </w:p>
    <w:p w:rsidR="00E45FD6" w:rsidRPr="000D42A0" w:rsidRDefault="00E45FD6" w:rsidP="00384F23">
      <w:pPr>
        <w:pStyle w:val="Akapitzlist2"/>
        <w:numPr>
          <w:ilvl w:val="0"/>
          <w:numId w:val="18"/>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zakres świadczenia Wykonawcy wynikający z umowy jest tożsamy z jego zobowiązaniem zawartym w ofercie;</w:t>
      </w:r>
    </w:p>
    <w:p w:rsidR="00E45FD6" w:rsidRPr="000D42A0" w:rsidRDefault="00E45FD6" w:rsidP="00384F23">
      <w:pPr>
        <w:pStyle w:val="Akapitzlist2"/>
        <w:numPr>
          <w:ilvl w:val="0"/>
          <w:numId w:val="18"/>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zawarta na okres wskazany w załączniku nr 7 do SIWZ;</w:t>
      </w:r>
    </w:p>
    <w:p w:rsidR="00E45FD6" w:rsidRPr="000D42A0" w:rsidRDefault="00E45FD6" w:rsidP="00384F23">
      <w:pPr>
        <w:pStyle w:val="Akapitzlist2"/>
        <w:numPr>
          <w:ilvl w:val="0"/>
          <w:numId w:val="18"/>
        </w:numPr>
        <w:suppressAutoHyphens/>
        <w:spacing w:after="0" w:line="240" w:lineRule="auto"/>
        <w:ind w:left="360"/>
        <w:jc w:val="both"/>
        <w:rPr>
          <w:rFonts w:ascii="Verdana" w:hAnsi="Verdana"/>
          <w:b/>
          <w:sz w:val="18"/>
          <w:szCs w:val="18"/>
        </w:rPr>
      </w:pPr>
      <w:proofErr w:type="spellStart"/>
      <w:r w:rsidRPr="000D42A0">
        <w:rPr>
          <w:rFonts w:ascii="Verdana" w:hAnsi="Verdana"/>
          <w:b/>
          <w:sz w:val="18"/>
          <w:szCs w:val="18"/>
        </w:rPr>
        <w:t>umowa</w:t>
      </w:r>
      <w:proofErr w:type="spellEnd"/>
      <w:r w:rsidRPr="000D42A0">
        <w:rPr>
          <w:rFonts w:ascii="Verdana" w:hAnsi="Verdana"/>
          <w:b/>
          <w:sz w:val="18"/>
          <w:szCs w:val="18"/>
        </w:rPr>
        <w:t xml:space="preserve"> </w:t>
      </w:r>
      <w:proofErr w:type="spellStart"/>
      <w:r w:rsidRPr="000D42A0">
        <w:rPr>
          <w:rFonts w:ascii="Verdana" w:hAnsi="Verdana"/>
          <w:b/>
          <w:sz w:val="18"/>
          <w:szCs w:val="18"/>
        </w:rPr>
        <w:t>podlega</w:t>
      </w:r>
      <w:proofErr w:type="spellEnd"/>
      <w:r w:rsidRPr="000D42A0">
        <w:rPr>
          <w:rFonts w:ascii="Verdana" w:hAnsi="Verdana"/>
          <w:b/>
          <w:sz w:val="18"/>
          <w:szCs w:val="18"/>
        </w:rPr>
        <w:t xml:space="preserve"> </w:t>
      </w:r>
      <w:proofErr w:type="spellStart"/>
      <w:r w:rsidRPr="000D42A0">
        <w:rPr>
          <w:rFonts w:ascii="Verdana" w:hAnsi="Verdana"/>
          <w:b/>
          <w:sz w:val="18"/>
          <w:szCs w:val="18"/>
        </w:rPr>
        <w:t>unieważnieniu</w:t>
      </w:r>
      <w:proofErr w:type="spellEnd"/>
      <w:r w:rsidRPr="000D42A0">
        <w:rPr>
          <w:rFonts w:ascii="Verdana" w:hAnsi="Verdana"/>
          <w:b/>
          <w:sz w:val="18"/>
          <w:szCs w:val="18"/>
        </w:rPr>
        <w:t>:</w:t>
      </w:r>
    </w:p>
    <w:p w:rsidR="00E45FD6" w:rsidRPr="000D42A0" w:rsidRDefault="00E45FD6" w:rsidP="00384F23">
      <w:pPr>
        <w:pStyle w:val="Akapitzlist2"/>
        <w:numPr>
          <w:ilvl w:val="0"/>
          <w:numId w:val="19"/>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części wykraczającej poza określenie przedmiotu zamówienia zawarte w niniejszej SIWZ;</w:t>
      </w:r>
    </w:p>
    <w:p w:rsidR="00E45FD6" w:rsidRPr="000D42A0" w:rsidRDefault="00E45FD6" w:rsidP="00384F23">
      <w:pPr>
        <w:pStyle w:val="Akapitzlist2"/>
        <w:numPr>
          <w:ilvl w:val="0"/>
          <w:numId w:val="19"/>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zapisami art. 146 ust.1 Ustawy – Prawo zamówień publicznych.</w:t>
      </w:r>
    </w:p>
    <w:p w:rsidR="00E45FD6" w:rsidRPr="000D42A0" w:rsidRDefault="00E45FD6" w:rsidP="00384F23">
      <w:pPr>
        <w:pStyle w:val="Akapitzlist2"/>
        <w:numPr>
          <w:ilvl w:val="0"/>
          <w:numId w:val="17"/>
        </w:numPr>
        <w:suppressAutoHyphens/>
        <w:spacing w:after="0" w:line="240" w:lineRule="auto"/>
        <w:ind w:left="360"/>
        <w:jc w:val="both"/>
        <w:rPr>
          <w:rFonts w:ascii="Verdana" w:hAnsi="Verdana"/>
          <w:sz w:val="18"/>
          <w:szCs w:val="18"/>
          <w:lang w:val="pl-PL"/>
        </w:rPr>
      </w:pPr>
      <w:r w:rsidRPr="000D42A0">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0D42A0">
        <w:rPr>
          <w:rFonts w:ascii="Verdana" w:hAnsi="Verdana"/>
          <w:sz w:val="18"/>
          <w:szCs w:val="18"/>
          <w:lang w:val="pl-PL"/>
        </w:rPr>
        <w:t>:</w:t>
      </w:r>
    </w:p>
    <w:p w:rsidR="00E45FD6" w:rsidRPr="000D42A0" w:rsidRDefault="00E45FD6" w:rsidP="00384F23">
      <w:pPr>
        <w:pStyle w:val="Akapitzlist2"/>
        <w:numPr>
          <w:ilvl w:val="0"/>
          <w:numId w:val="2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wynagrodzenia Wykonawcy w przypadku zmiany przez ustawodawcę przepisów dotyczących stawki procentowej należnego podatku VAT;</w:t>
      </w:r>
    </w:p>
    <w:p w:rsidR="00E45FD6" w:rsidRPr="000D42A0" w:rsidRDefault="00E45FD6" w:rsidP="00384F23">
      <w:pPr>
        <w:pStyle w:val="Akapitzlist2"/>
        <w:numPr>
          <w:ilvl w:val="0"/>
          <w:numId w:val="2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lastRenderedPageBreak/>
        <w:t>Zmiana w przypadku regulacji prawnych wprowadzonych w życie po Dacie Odniesienia wywołujących potrzebę jego zmiany;</w:t>
      </w:r>
    </w:p>
    <w:p w:rsidR="00E45FD6" w:rsidRPr="000D42A0" w:rsidRDefault="00E45FD6" w:rsidP="00384F23">
      <w:pPr>
        <w:pStyle w:val="Akapitzlist2"/>
        <w:numPr>
          <w:ilvl w:val="0"/>
          <w:numId w:val="2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oznaczenia danych Zamawiającego i/lub Wykonawcy;</w:t>
      </w:r>
    </w:p>
    <w:p w:rsidR="00E45FD6" w:rsidRPr="000D42A0" w:rsidRDefault="00E45FD6" w:rsidP="00384F23">
      <w:pPr>
        <w:pStyle w:val="Akapitzlist2"/>
        <w:numPr>
          <w:ilvl w:val="0"/>
          <w:numId w:val="2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Personelu Wykonawcy lub zamawiającego;</w:t>
      </w:r>
    </w:p>
    <w:p w:rsidR="00E45FD6" w:rsidRPr="000D42A0" w:rsidRDefault="00E45FD6" w:rsidP="00384F23">
      <w:pPr>
        <w:pStyle w:val="Akapitzlist2"/>
        <w:numPr>
          <w:ilvl w:val="0"/>
          <w:numId w:val="2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wszystkich zamian obiektywnie ocenianych, jako korzystne dla Zamawiającego;</w:t>
      </w:r>
    </w:p>
    <w:p w:rsidR="00E45FD6" w:rsidRPr="000D42A0" w:rsidRDefault="00E45FD6" w:rsidP="00384F23">
      <w:pPr>
        <w:pStyle w:val="Akapitzlist2"/>
        <w:numPr>
          <w:ilvl w:val="0"/>
          <w:numId w:val="2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zmian stanu prawnego lub faktycznego, które mają wpływ na treść zawartej umowy, jeżeli taka zamiana leży w interesie publicznym;</w:t>
      </w:r>
    </w:p>
    <w:p w:rsidR="00E45FD6" w:rsidRPr="000D42A0" w:rsidRDefault="00E45FD6" w:rsidP="00384F23">
      <w:pPr>
        <w:pStyle w:val="Akapitzlist2"/>
        <w:numPr>
          <w:ilvl w:val="0"/>
          <w:numId w:val="20"/>
        </w:numPr>
        <w:suppressAutoHyphens/>
        <w:autoSpaceDE w:val="0"/>
        <w:autoSpaceDN w:val="0"/>
        <w:adjustRightInd w:val="0"/>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 pozostałym zakresie - w sytuacji nieprzewidzianej i niezawinionej przez strony, której wystąpienia strony nie mogły przewidzieć pomimo zachowania należytej staranności; </w:t>
      </w:r>
    </w:p>
    <w:p w:rsidR="00E45FD6" w:rsidRPr="000D42A0" w:rsidRDefault="00E45FD6" w:rsidP="00E45FD6">
      <w:pPr>
        <w:autoSpaceDE w:val="0"/>
        <w:autoSpaceDN w:val="0"/>
        <w:adjustRightInd w:val="0"/>
        <w:spacing w:after="0"/>
        <w:ind w:left="360" w:hanging="360"/>
        <w:jc w:val="both"/>
        <w:rPr>
          <w:rFonts w:ascii="Verdana" w:hAnsi="Verdana"/>
          <w:sz w:val="18"/>
          <w:szCs w:val="18"/>
          <w:lang w:val="pl-PL"/>
        </w:rPr>
      </w:pPr>
      <w:r w:rsidRPr="000D42A0">
        <w:rPr>
          <w:rFonts w:ascii="Verdana" w:hAnsi="Verdana"/>
          <w:sz w:val="18"/>
          <w:szCs w:val="18"/>
          <w:lang w:val="pl-PL"/>
        </w:rPr>
        <w:t>8) w przypadku zdarzeń losowych trudnych do przewidzenia (zdarzenie losowe trudne do przewidzenia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możliwa jest zmiana postanowień umowy - w tym zmiana terminu realizacji przedmiotu umowy, wymaga to jednak zgody obu Stron umowy. Zmiany umowy, o których mowa wyżej, nie mogą powodować zwiększenia wartości umowy;</w:t>
      </w:r>
    </w:p>
    <w:p w:rsidR="00E45FD6" w:rsidRPr="000D42A0" w:rsidRDefault="00E45FD6" w:rsidP="00384F23">
      <w:pPr>
        <w:pStyle w:val="Akapitzlist2"/>
        <w:numPr>
          <w:ilvl w:val="0"/>
          <w:numId w:val="17"/>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Wykonawcy wspólnie ubiegający się o udzielenie zamówienia ponoszą solidarną odpowiedzialność za wykonanie Umowy. Wykonawcy wspólnie ubiegający się o niniejsze zamówienie, których oferta zostanie uznana za najkorzystniejszą, przez podpisaniem umowy o realizację niniejszego zamówienia zobowiązani będą do zawarcia umowy regulującej współprace tych wykonawców.</w:t>
      </w:r>
    </w:p>
    <w:p w:rsidR="00E45FD6" w:rsidRPr="000D42A0" w:rsidRDefault="00E45FD6" w:rsidP="00384F23">
      <w:pPr>
        <w:pStyle w:val="Akapitzlist2"/>
        <w:numPr>
          <w:ilvl w:val="0"/>
          <w:numId w:val="17"/>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Wykonawca, </w:t>
      </w:r>
      <w:r w:rsidRPr="000D42A0">
        <w:rPr>
          <w:rFonts w:ascii="Verdana" w:hAnsi="Verdana"/>
          <w:b/>
          <w:sz w:val="18"/>
          <w:szCs w:val="18"/>
          <w:lang w:val="pl-PL"/>
        </w:rPr>
        <w:t>pod rygorem stwierdzenia uchylania się od podpisania umowy</w:t>
      </w:r>
      <w:r w:rsidRPr="000D42A0">
        <w:rPr>
          <w:rFonts w:ascii="Verdana" w:hAnsi="Verdana"/>
          <w:sz w:val="18"/>
          <w:szCs w:val="18"/>
          <w:lang w:val="pl-PL"/>
        </w:rPr>
        <w:t>, dostarczy najpóźniej w dniu podpisania umowy:</w:t>
      </w:r>
    </w:p>
    <w:p w:rsidR="00E45FD6" w:rsidRPr="000D42A0" w:rsidRDefault="00E45FD6" w:rsidP="00384F23">
      <w:pPr>
        <w:pStyle w:val="Akapitzlist2"/>
        <w:numPr>
          <w:ilvl w:val="0"/>
          <w:numId w:val="2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Dokument lub dokumenty potwierdzaj</w:t>
      </w:r>
      <w:r w:rsidR="00C65708">
        <w:rPr>
          <w:rFonts w:ascii="Verdana" w:hAnsi="Verdana"/>
          <w:sz w:val="18"/>
          <w:szCs w:val="18"/>
          <w:lang w:val="pl-PL"/>
        </w:rPr>
        <w:t>ące prawo osób składających pod</w:t>
      </w:r>
      <w:r w:rsidRPr="000D42A0">
        <w:rPr>
          <w:rFonts w:ascii="Verdana" w:hAnsi="Verdana"/>
          <w:sz w:val="18"/>
          <w:szCs w:val="18"/>
          <w:lang w:val="pl-PL"/>
        </w:rPr>
        <w:t>pis pod umową do występowania w imieniu wykonawcy i dokonywania w jego imieniu składania oświadczenia woli (pełnomocnictwo, wypis z rejestru, zaświadczenie);</w:t>
      </w:r>
    </w:p>
    <w:p w:rsidR="00E45FD6" w:rsidRPr="000D42A0" w:rsidRDefault="00E45FD6" w:rsidP="00384F23">
      <w:pPr>
        <w:pStyle w:val="Akapitzlist2"/>
        <w:numPr>
          <w:ilvl w:val="0"/>
          <w:numId w:val="17"/>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E45FD6" w:rsidRPr="000D42A0" w:rsidRDefault="00E45FD6" w:rsidP="00384F23">
      <w:pPr>
        <w:pStyle w:val="Akapitzlist2"/>
        <w:numPr>
          <w:ilvl w:val="0"/>
          <w:numId w:val="17"/>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Jeżeli wykonawca, którego oferta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E45FD6" w:rsidRPr="000D42A0" w:rsidRDefault="00E45FD6" w:rsidP="00384F23">
      <w:pPr>
        <w:pStyle w:val="Akapitzlist2"/>
        <w:numPr>
          <w:ilvl w:val="0"/>
          <w:numId w:val="17"/>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Pozostałe kwestie odnoszące się do Umowy u</w:t>
      </w:r>
      <w:r w:rsidR="00075480">
        <w:rPr>
          <w:rFonts w:ascii="Verdana" w:hAnsi="Verdana"/>
          <w:sz w:val="18"/>
          <w:szCs w:val="18"/>
          <w:lang w:val="pl-PL"/>
        </w:rPr>
        <w:t xml:space="preserve">regulowane są w załączniku do </w:t>
      </w:r>
      <w:r w:rsidRPr="000D42A0">
        <w:rPr>
          <w:rFonts w:ascii="Verdana" w:hAnsi="Verdana"/>
          <w:sz w:val="18"/>
          <w:szCs w:val="18"/>
          <w:lang w:val="pl-PL"/>
        </w:rPr>
        <w:t>niniejszej SIWZ – Wzór Umowy w sprawie zamówienia.</w:t>
      </w:r>
    </w:p>
    <w:p w:rsidR="00E45FD6" w:rsidRDefault="00E45FD6" w:rsidP="00E45FD6">
      <w:pPr>
        <w:tabs>
          <w:tab w:val="left" w:pos="426"/>
          <w:tab w:val="left" w:pos="567"/>
        </w:tabs>
        <w:spacing w:after="0" w:line="240" w:lineRule="auto"/>
        <w:jc w:val="both"/>
        <w:rPr>
          <w:rFonts w:ascii="Tahoma" w:hAnsi="Tahoma" w:cs="Tahoma"/>
          <w:sz w:val="18"/>
          <w:szCs w:val="18"/>
          <w:lang w:val="pl-PL"/>
        </w:rPr>
      </w:pPr>
    </w:p>
    <w:p w:rsidR="00E45FD6" w:rsidRPr="00F51E8F" w:rsidRDefault="00E45FD6" w:rsidP="00E45FD6">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WYMAGANIA DOTYCZĄCE ZABEZPIECZENIA NALEŻYTEGO WYKONANIA UMOWY</w:t>
      </w:r>
    </w:p>
    <w:p w:rsidR="00E45FD6" w:rsidRPr="004908F7" w:rsidRDefault="00E45FD6" w:rsidP="00E45FD6">
      <w:pPr>
        <w:pStyle w:val="Tekstpodstawowy2"/>
        <w:tabs>
          <w:tab w:val="left" w:pos="567"/>
          <w:tab w:val="left" w:pos="709"/>
        </w:tabs>
        <w:spacing w:after="0" w:line="240" w:lineRule="auto"/>
        <w:rPr>
          <w:rFonts w:ascii="Tahoma" w:hAnsi="Tahoma" w:cs="Tahoma"/>
          <w:sz w:val="18"/>
          <w:szCs w:val="18"/>
          <w:lang w:val="pl-PL"/>
        </w:rPr>
      </w:pPr>
    </w:p>
    <w:p w:rsidR="00075480" w:rsidRPr="00075480" w:rsidRDefault="00075480" w:rsidP="00533976">
      <w:pPr>
        <w:pStyle w:val="Akapitzlist"/>
        <w:numPr>
          <w:ilvl w:val="0"/>
          <w:numId w:val="34"/>
        </w:numPr>
        <w:suppressAutoHyphens/>
        <w:spacing w:after="0" w:line="240" w:lineRule="auto"/>
        <w:contextualSpacing/>
        <w:jc w:val="both"/>
        <w:rPr>
          <w:rFonts w:ascii="Verdana" w:hAnsi="Verdana" w:cs="Calibri"/>
          <w:sz w:val="18"/>
          <w:szCs w:val="18"/>
          <w:lang w:val="pl-PL"/>
        </w:rPr>
      </w:pPr>
      <w:r w:rsidRPr="00075480">
        <w:rPr>
          <w:rFonts w:ascii="Verdana" w:hAnsi="Verdana" w:cs="Calibri"/>
          <w:sz w:val="18"/>
          <w:szCs w:val="18"/>
          <w:lang w:val="pl-PL"/>
        </w:rPr>
        <w:t>Zamawiający będzie żądał wniesienia zabezpieczenia należytego wykonania umowy.</w:t>
      </w:r>
    </w:p>
    <w:p w:rsidR="00075480" w:rsidRPr="00075480" w:rsidRDefault="00075480" w:rsidP="00533976">
      <w:pPr>
        <w:pStyle w:val="Akapitzlist"/>
        <w:numPr>
          <w:ilvl w:val="0"/>
          <w:numId w:val="34"/>
        </w:numPr>
        <w:suppressAutoHyphens/>
        <w:spacing w:after="0" w:line="240" w:lineRule="auto"/>
        <w:contextualSpacing/>
        <w:jc w:val="both"/>
        <w:rPr>
          <w:rFonts w:ascii="Verdana" w:hAnsi="Verdana" w:cs="Calibri"/>
          <w:sz w:val="18"/>
          <w:szCs w:val="18"/>
        </w:rPr>
      </w:pPr>
      <w:proofErr w:type="spellStart"/>
      <w:r w:rsidRPr="00075480">
        <w:rPr>
          <w:rFonts w:ascii="Verdana" w:hAnsi="Verdana" w:cs="Calibri"/>
          <w:sz w:val="18"/>
          <w:szCs w:val="18"/>
        </w:rPr>
        <w:t>Informacje</w:t>
      </w:r>
      <w:proofErr w:type="spellEnd"/>
      <w:r w:rsidRPr="00075480">
        <w:rPr>
          <w:rFonts w:ascii="Verdana" w:hAnsi="Verdana" w:cs="Calibri"/>
          <w:sz w:val="18"/>
          <w:szCs w:val="18"/>
        </w:rPr>
        <w:t xml:space="preserve"> </w:t>
      </w:r>
      <w:proofErr w:type="spellStart"/>
      <w:r w:rsidRPr="00075480">
        <w:rPr>
          <w:rFonts w:ascii="Verdana" w:hAnsi="Verdana" w:cs="Calibri"/>
          <w:sz w:val="18"/>
          <w:szCs w:val="18"/>
        </w:rPr>
        <w:t>ogólne</w:t>
      </w:r>
      <w:proofErr w:type="spellEnd"/>
      <w:r w:rsidRPr="00075480">
        <w:rPr>
          <w:rFonts w:ascii="Verdana" w:hAnsi="Verdana" w:cs="Calibri"/>
          <w:sz w:val="18"/>
          <w:szCs w:val="18"/>
        </w:rPr>
        <w:t>.</w:t>
      </w:r>
    </w:p>
    <w:p w:rsidR="00075480" w:rsidRPr="00075480" w:rsidRDefault="00075480" w:rsidP="00533976">
      <w:pPr>
        <w:pStyle w:val="Akapitzlist"/>
        <w:numPr>
          <w:ilvl w:val="0"/>
          <w:numId w:val="35"/>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Zabezpieczenie służy pokryciu roszczeń z tytułu niewykonania lub nienależytego wykonania Umowy.</w:t>
      </w:r>
    </w:p>
    <w:p w:rsidR="00075480" w:rsidRPr="00075480" w:rsidRDefault="00075480" w:rsidP="00533976">
      <w:pPr>
        <w:pStyle w:val="Akapitzlist"/>
        <w:numPr>
          <w:ilvl w:val="0"/>
          <w:numId w:val="35"/>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Zabezpieczenie należytego wykonania Umowy winno zostać wniesione w PLN.</w:t>
      </w:r>
    </w:p>
    <w:p w:rsidR="00075480" w:rsidRPr="00075480" w:rsidRDefault="00075480" w:rsidP="00533976">
      <w:pPr>
        <w:pStyle w:val="Akapitzlist"/>
        <w:numPr>
          <w:ilvl w:val="0"/>
          <w:numId w:val="35"/>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 xml:space="preserve">Jeżeli, Wykonawca, którego </w:t>
      </w:r>
      <w:proofErr w:type="spellStart"/>
      <w:r w:rsidRPr="00075480">
        <w:rPr>
          <w:rFonts w:ascii="Verdana" w:hAnsi="Verdana" w:cs="Calibri"/>
          <w:sz w:val="18"/>
          <w:szCs w:val="18"/>
          <w:lang w:val="pl-PL"/>
        </w:rPr>
        <w:t>oferta</w:t>
      </w:r>
      <w:proofErr w:type="spellEnd"/>
      <w:r w:rsidRPr="00075480">
        <w:rPr>
          <w:rFonts w:ascii="Verdana" w:hAnsi="Verdana" w:cs="Calibri"/>
          <w:sz w:val="18"/>
          <w:szCs w:val="18"/>
          <w:lang w:val="pl-PL"/>
        </w:rPr>
        <w:t xml:space="preserve"> została wybrana nie wniesie zabezpieczenia należytego wykonania Umowy, Zamawiający może wybrać najkorzystniejszą ofertę spośród pozostałych ofert stosownie do treści art. 94 ust.3 Ustawy -  </w:t>
      </w:r>
      <w:proofErr w:type="spellStart"/>
      <w:r w:rsidRPr="00075480">
        <w:rPr>
          <w:rFonts w:ascii="Verdana" w:hAnsi="Verdana" w:cs="Calibri"/>
          <w:sz w:val="18"/>
          <w:szCs w:val="18"/>
          <w:lang w:val="pl-PL"/>
        </w:rPr>
        <w:t>Pzp</w:t>
      </w:r>
      <w:proofErr w:type="spellEnd"/>
      <w:r w:rsidRPr="00075480">
        <w:rPr>
          <w:rFonts w:ascii="Verdana" w:hAnsi="Verdana" w:cs="Calibri"/>
          <w:sz w:val="18"/>
          <w:szCs w:val="18"/>
          <w:lang w:val="pl-PL"/>
        </w:rPr>
        <w:t>.</w:t>
      </w:r>
    </w:p>
    <w:p w:rsidR="00075480" w:rsidRPr="00075480" w:rsidRDefault="00075480" w:rsidP="00533976">
      <w:pPr>
        <w:pStyle w:val="Akapitzlist"/>
        <w:numPr>
          <w:ilvl w:val="0"/>
          <w:numId w:val="34"/>
        </w:numPr>
        <w:suppressAutoHyphens/>
        <w:spacing w:after="0" w:line="240" w:lineRule="auto"/>
        <w:contextualSpacing/>
        <w:jc w:val="both"/>
        <w:rPr>
          <w:rFonts w:ascii="Verdana" w:hAnsi="Verdana" w:cs="Calibri"/>
          <w:sz w:val="18"/>
          <w:szCs w:val="18"/>
          <w:lang w:val="pl-PL"/>
        </w:rPr>
      </w:pPr>
      <w:r w:rsidRPr="00075480">
        <w:rPr>
          <w:rFonts w:ascii="Verdana" w:hAnsi="Verdana" w:cs="Calibri"/>
          <w:sz w:val="18"/>
          <w:szCs w:val="18"/>
          <w:lang w:val="pl-PL"/>
        </w:rPr>
        <w:t xml:space="preserve">Wysokość zabezpieczenia należytego wykonania Umowy. Zamawiający ustala zabezpieczenie należytego wykonania Umowy w wysokości </w:t>
      </w:r>
      <w:r w:rsidRPr="00075480">
        <w:rPr>
          <w:rFonts w:ascii="Verdana" w:hAnsi="Verdana" w:cs="Calibri"/>
          <w:b/>
          <w:sz w:val="18"/>
          <w:szCs w:val="18"/>
          <w:lang w:val="pl-PL"/>
        </w:rPr>
        <w:t>10%</w:t>
      </w:r>
      <w:r w:rsidRPr="00075480">
        <w:rPr>
          <w:rFonts w:ascii="Verdana" w:hAnsi="Verdana" w:cs="Calibri"/>
          <w:sz w:val="18"/>
          <w:szCs w:val="18"/>
          <w:lang w:val="pl-PL"/>
        </w:rPr>
        <w:t xml:space="preserve"> ceny całkowitej podanej w ofercie.</w:t>
      </w:r>
    </w:p>
    <w:p w:rsidR="00075480" w:rsidRPr="00075480" w:rsidRDefault="00075480" w:rsidP="00533976">
      <w:pPr>
        <w:pStyle w:val="Akapitzlist"/>
        <w:numPr>
          <w:ilvl w:val="0"/>
          <w:numId w:val="34"/>
        </w:numPr>
        <w:suppressAutoHyphens/>
        <w:spacing w:after="0" w:line="240" w:lineRule="auto"/>
        <w:contextualSpacing/>
        <w:jc w:val="both"/>
        <w:rPr>
          <w:rFonts w:ascii="Verdana" w:hAnsi="Verdana" w:cs="Calibri"/>
          <w:sz w:val="18"/>
          <w:szCs w:val="18"/>
          <w:lang w:val="pl-PL"/>
        </w:rPr>
      </w:pPr>
      <w:r w:rsidRPr="00075480">
        <w:rPr>
          <w:rFonts w:ascii="Verdana" w:hAnsi="Verdana" w:cs="Calibri"/>
          <w:sz w:val="18"/>
          <w:szCs w:val="18"/>
          <w:lang w:val="pl-PL"/>
        </w:rPr>
        <w:t>Forma zabezpieczenia należytego wykonania Umowy.</w:t>
      </w:r>
    </w:p>
    <w:p w:rsidR="00075480" w:rsidRPr="00075480" w:rsidRDefault="00075480" w:rsidP="00533976">
      <w:pPr>
        <w:pStyle w:val="Akapitzlist"/>
        <w:numPr>
          <w:ilvl w:val="0"/>
          <w:numId w:val="36"/>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Zabezpieczenie należytego wykonania Umowy może być wniesione według wyboru Wykonawcy w jednej lub w kilku następujących formach:</w:t>
      </w:r>
    </w:p>
    <w:p w:rsidR="00075480" w:rsidRPr="00075480" w:rsidRDefault="00075480" w:rsidP="00533976">
      <w:pPr>
        <w:pStyle w:val="Akapitzlist"/>
        <w:numPr>
          <w:ilvl w:val="0"/>
          <w:numId w:val="37"/>
        </w:numPr>
        <w:suppressAutoHyphens/>
        <w:spacing w:after="0" w:line="240" w:lineRule="auto"/>
        <w:ind w:left="1276"/>
        <w:contextualSpacing/>
        <w:jc w:val="both"/>
        <w:rPr>
          <w:rFonts w:ascii="Verdana" w:hAnsi="Verdana" w:cs="Calibri"/>
          <w:sz w:val="18"/>
          <w:szCs w:val="18"/>
        </w:rPr>
      </w:pPr>
      <w:proofErr w:type="spellStart"/>
      <w:r w:rsidRPr="00075480">
        <w:rPr>
          <w:rFonts w:ascii="Verdana" w:hAnsi="Verdana" w:cs="Calibri"/>
          <w:sz w:val="18"/>
          <w:szCs w:val="18"/>
        </w:rPr>
        <w:t>Pieniądzu</w:t>
      </w:r>
      <w:proofErr w:type="spellEnd"/>
      <w:r w:rsidRPr="00075480">
        <w:rPr>
          <w:rFonts w:ascii="Verdana" w:hAnsi="Verdana" w:cs="Calibri"/>
          <w:sz w:val="18"/>
          <w:szCs w:val="18"/>
        </w:rPr>
        <w:t>;</w:t>
      </w:r>
    </w:p>
    <w:p w:rsidR="00075480" w:rsidRPr="00075480" w:rsidRDefault="00075480" w:rsidP="00533976">
      <w:pPr>
        <w:pStyle w:val="Akapitzlist"/>
        <w:numPr>
          <w:ilvl w:val="0"/>
          <w:numId w:val="37"/>
        </w:numPr>
        <w:suppressAutoHyphens/>
        <w:spacing w:after="0" w:line="240" w:lineRule="auto"/>
        <w:ind w:left="1276"/>
        <w:contextualSpacing/>
        <w:jc w:val="both"/>
        <w:rPr>
          <w:rFonts w:ascii="Verdana" w:hAnsi="Verdana" w:cs="Calibri"/>
          <w:sz w:val="18"/>
          <w:szCs w:val="18"/>
          <w:lang w:val="pl-PL"/>
        </w:rPr>
      </w:pPr>
      <w:r w:rsidRPr="00075480">
        <w:rPr>
          <w:rFonts w:ascii="Verdana" w:hAnsi="Verdana" w:cs="Calibri"/>
          <w:sz w:val="18"/>
          <w:szCs w:val="18"/>
          <w:lang w:val="pl-PL"/>
        </w:rPr>
        <w:lastRenderedPageBreak/>
        <w:t>Poręczeniach bankowych lub poręczeniach spółdzielczej kasy oszczędnościowo – kredytowej, z tym że zobowiązanie kasy jest zawsze zobowiązaniem pieniężnym;</w:t>
      </w:r>
    </w:p>
    <w:p w:rsidR="00075480" w:rsidRPr="00075480" w:rsidRDefault="00075480" w:rsidP="00533976">
      <w:pPr>
        <w:pStyle w:val="Akapitzlist"/>
        <w:numPr>
          <w:ilvl w:val="0"/>
          <w:numId w:val="37"/>
        </w:numPr>
        <w:suppressAutoHyphens/>
        <w:spacing w:after="0" w:line="240" w:lineRule="auto"/>
        <w:ind w:left="1276"/>
        <w:contextualSpacing/>
        <w:jc w:val="both"/>
        <w:rPr>
          <w:rFonts w:ascii="Verdana" w:hAnsi="Verdana" w:cs="Calibri"/>
          <w:sz w:val="18"/>
          <w:szCs w:val="18"/>
        </w:rPr>
      </w:pPr>
      <w:proofErr w:type="spellStart"/>
      <w:r w:rsidRPr="00075480">
        <w:rPr>
          <w:rFonts w:ascii="Verdana" w:hAnsi="Verdana" w:cs="Calibri"/>
          <w:sz w:val="18"/>
          <w:szCs w:val="18"/>
        </w:rPr>
        <w:t>Gwarancjach</w:t>
      </w:r>
      <w:proofErr w:type="spellEnd"/>
      <w:r w:rsidRPr="00075480">
        <w:rPr>
          <w:rFonts w:ascii="Verdana" w:hAnsi="Verdana" w:cs="Calibri"/>
          <w:sz w:val="18"/>
          <w:szCs w:val="18"/>
        </w:rPr>
        <w:t xml:space="preserve"> </w:t>
      </w:r>
      <w:proofErr w:type="spellStart"/>
      <w:r w:rsidRPr="00075480">
        <w:rPr>
          <w:rFonts w:ascii="Verdana" w:hAnsi="Verdana" w:cs="Calibri"/>
          <w:sz w:val="18"/>
          <w:szCs w:val="18"/>
        </w:rPr>
        <w:t>bankowych</w:t>
      </w:r>
      <w:proofErr w:type="spellEnd"/>
      <w:r w:rsidRPr="00075480">
        <w:rPr>
          <w:rFonts w:ascii="Verdana" w:hAnsi="Verdana" w:cs="Calibri"/>
          <w:sz w:val="18"/>
          <w:szCs w:val="18"/>
        </w:rPr>
        <w:t>;</w:t>
      </w:r>
    </w:p>
    <w:p w:rsidR="00075480" w:rsidRPr="00075480" w:rsidRDefault="00075480" w:rsidP="00533976">
      <w:pPr>
        <w:pStyle w:val="Akapitzlist"/>
        <w:numPr>
          <w:ilvl w:val="0"/>
          <w:numId w:val="37"/>
        </w:numPr>
        <w:suppressAutoHyphens/>
        <w:spacing w:after="0" w:line="240" w:lineRule="auto"/>
        <w:ind w:left="1276"/>
        <w:contextualSpacing/>
        <w:jc w:val="both"/>
        <w:rPr>
          <w:rFonts w:ascii="Verdana" w:hAnsi="Verdana" w:cs="Calibri"/>
          <w:sz w:val="18"/>
          <w:szCs w:val="18"/>
        </w:rPr>
      </w:pPr>
      <w:proofErr w:type="spellStart"/>
      <w:r w:rsidRPr="00075480">
        <w:rPr>
          <w:rFonts w:ascii="Verdana" w:hAnsi="Verdana" w:cs="Calibri"/>
          <w:sz w:val="18"/>
          <w:szCs w:val="18"/>
        </w:rPr>
        <w:t>Gwarancjach</w:t>
      </w:r>
      <w:proofErr w:type="spellEnd"/>
      <w:r w:rsidRPr="00075480">
        <w:rPr>
          <w:rFonts w:ascii="Verdana" w:hAnsi="Verdana" w:cs="Calibri"/>
          <w:sz w:val="18"/>
          <w:szCs w:val="18"/>
        </w:rPr>
        <w:t xml:space="preserve"> </w:t>
      </w:r>
      <w:proofErr w:type="spellStart"/>
      <w:r w:rsidRPr="00075480">
        <w:rPr>
          <w:rFonts w:ascii="Verdana" w:hAnsi="Verdana" w:cs="Calibri"/>
          <w:sz w:val="18"/>
          <w:szCs w:val="18"/>
        </w:rPr>
        <w:t>ubezpieczeniowych</w:t>
      </w:r>
      <w:proofErr w:type="spellEnd"/>
      <w:r w:rsidRPr="00075480">
        <w:rPr>
          <w:rFonts w:ascii="Verdana" w:hAnsi="Verdana" w:cs="Calibri"/>
          <w:sz w:val="18"/>
          <w:szCs w:val="18"/>
        </w:rPr>
        <w:t>;</w:t>
      </w:r>
    </w:p>
    <w:p w:rsidR="00075480" w:rsidRPr="00075480" w:rsidRDefault="00075480" w:rsidP="00533976">
      <w:pPr>
        <w:pStyle w:val="Akapitzlist"/>
        <w:numPr>
          <w:ilvl w:val="0"/>
          <w:numId w:val="37"/>
        </w:numPr>
        <w:suppressAutoHyphens/>
        <w:spacing w:after="0" w:line="240" w:lineRule="auto"/>
        <w:ind w:left="1276"/>
        <w:contextualSpacing/>
        <w:jc w:val="both"/>
        <w:rPr>
          <w:rFonts w:ascii="Verdana" w:hAnsi="Verdana" w:cs="Calibri"/>
          <w:sz w:val="18"/>
          <w:szCs w:val="18"/>
        </w:rPr>
      </w:pPr>
      <w:r w:rsidRPr="00075480">
        <w:rPr>
          <w:rFonts w:ascii="Verdana" w:hAnsi="Verdana" w:cs="Calibri"/>
          <w:sz w:val="18"/>
          <w:szCs w:val="18"/>
          <w:lang w:val="pl-PL"/>
        </w:rPr>
        <w:t xml:space="preserve">Poręczeniach udzielonych prze podmioty, o których mowa w art. 6b ust.5 pkt.2 ustawy z dnia 9 listopada 200r. o utworzeniu Polskiej Agencji Rozwoju Przedsiębiorczości (Dz. </w:t>
      </w:r>
      <w:r w:rsidRPr="00075480">
        <w:rPr>
          <w:rFonts w:ascii="Verdana" w:hAnsi="Verdana" w:cs="Calibri"/>
          <w:sz w:val="18"/>
          <w:szCs w:val="18"/>
        </w:rPr>
        <w:t>U Nr z 2007r., Nr 42, poz.275).</w:t>
      </w:r>
    </w:p>
    <w:p w:rsidR="00075480" w:rsidRPr="00075480" w:rsidRDefault="00075480" w:rsidP="00533976">
      <w:pPr>
        <w:pStyle w:val="Akapitzlist"/>
        <w:numPr>
          <w:ilvl w:val="0"/>
          <w:numId w:val="36"/>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Zabezpieczenie wnoszone w pieniądzu Wykonawca wpłaci przelewem na następujący rachunek bankowy Zamawiającego:</w:t>
      </w:r>
    </w:p>
    <w:p w:rsidR="00075480" w:rsidRPr="00075480" w:rsidRDefault="00075480" w:rsidP="00075480">
      <w:pPr>
        <w:pStyle w:val="Akapitzlist"/>
        <w:spacing w:line="240" w:lineRule="auto"/>
        <w:ind w:left="993"/>
        <w:jc w:val="both"/>
        <w:rPr>
          <w:rFonts w:ascii="Verdana" w:hAnsi="Verdana" w:cs="Calibri"/>
          <w:b/>
          <w:color w:val="FF0000"/>
          <w:sz w:val="18"/>
          <w:szCs w:val="18"/>
          <w:lang w:val="pl-PL"/>
        </w:rPr>
      </w:pPr>
      <w:r w:rsidRPr="00075480">
        <w:rPr>
          <w:rFonts w:ascii="Verdana" w:hAnsi="Verdana"/>
          <w:b/>
          <w:sz w:val="18"/>
          <w:szCs w:val="18"/>
          <w:lang w:val="pl-PL"/>
        </w:rPr>
        <w:t xml:space="preserve">Nr Konta </w:t>
      </w:r>
      <w:r w:rsidRPr="00075480">
        <w:rPr>
          <w:rFonts w:ascii="Verdana" w:hAnsi="Verdana" w:cs="Arial"/>
          <w:b/>
          <w:sz w:val="18"/>
          <w:szCs w:val="18"/>
          <w:lang w:val="pl-PL"/>
        </w:rPr>
        <w:t>GBS Barlinek O/Witnica 62 8355 0009 0114 4848 2000 0004</w:t>
      </w:r>
      <w:r w:rsidRPr="00075480">
        <w:rPr>
          <w:rFonts w:ascii="Verdana" w:hAnsi="Verdana" w:cs="Arial"/>
          <w:sz w:val="18"/>
          <w:szCs w:val="18"/>
          <w:lang w:val="pl-PL"/>
        </w:rPr>
        <w:t>.</w:t>
      </w:r>
    </w:p>
    <w:p w:rsidR="00075480" w:rsidRPr="00075480" w:rsidRDefault="00075480" w:rsidP="00533976">
      <w:pPr>
        <w:pStyle w:val="Akapitzlist"/>
        <w:numPr>
          <w:ilvl w:val="0"/>
          <w:numId w:val="36"/>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W przypadku wniesienia wadium w pieniądzu wykonawca może wyrazić zgodę na zaliczenie kwoty wadium na poczet zabezpieczenia.</w:t>
      </w:r>
    </w:p>
    <w:p w:rsidR="00075480" w:rsidRPr="00075480" w:rsidRDefault="00075480" w:rsidP="00533976">
      <w:pPr>
        <w:pStyle w:val="Akapitzlist"/>
        <w:numPr>
          <w:ilvl w:val="0"/>
          <w:numId w:val="36"/>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75480" w:rsidRPr="00075480" w:rsidRDefault="00075480" w:rsidP="00533976">
      <w:pPr>
        <w:pStyle w:val="Akapitzlist"/>
        <w:numPr>
          <w:ilvl w:val="0"/>
          <w:numId w:val="36"/>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W trakcie realizacji Umowy wykonawca może dokonać zmiany formy zabezpieczenia na jedną lub kilka form, o których mowa w ppkt.1), jednak zmiana formy zabezpieczenia musi być dokonywana z zachowaniem ciągłości zabezpieczenia i bez zmniejszenia jego wysokości.</w:t>
      </w:r>
    </w:p>
    <w:p w:rsidR="00075480" w:rsidRPr="00075480" w:rsidRDefault="00075480" w:rsidP="00533976">
      <w:pPr>
        <w:pStyle w:val="Akapitzlist"/>
        <w:numPr>
          <w:ilvl w:val="0"/>
          <w:numId w:val="36"/>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Zabezpieczenie należytego wykonania Umowy (Kontraktu) składane w formie gwarancji powinno spełniać następujące wymagania: zabezpieczenie winno być bezwarunkowe, nieodwołalne i płatne na pierwsze żądanie, zabezpieczenie należytego wykonania Umowy musi być wykonalne na terytorium Rzeczpospolitej Polskiej.</w:t>
      </w:r>
    </w:p>
    <w:p w:rsidR="00075480" w:rsidRPr="00075480" w:rsidRDefault="00075480" w:rsidP="00533976">
      <w:pPr>
        <w:pStyle w:val="Akapitzlist"/>
        <w:numPr>
          <w:ilvl w:val="0"/>
          <w:numId w:val="36"/>
        </w:numPr>
        <w:suppressAutoHyphens/>
        <w:spacing w:after="0" w:line="240" w:lineRule="auto"/>
        <w:ind w:left="993"/>
        <w:contextualSpacing/>
        <w:jc w:val="both"/>
        <w:rPr>
          <w:rFonts w:ascii="Verdana" w:hAnsi="Verdana" w:cs="Calibri"/>
          <w:sz w:val="18"/>
          <w:szCs w:val="18"/>
          <w:lang w:val="pl-PL"/>
        </w:rPr>
      </w:pPr>
      <w:r w:rsidRPr="00075480">
        <w:rPr>
          <w:rFonts w:ascii="Verdana" w:hAnsi="Verdana" w:cs="Calibri"/>
          <w:sz w:val="18"/>
          <w:szCs w:val="18"/>
          <w:lang w:val="pl-PL"/>
        </w:rPr>
        <w:t>Zamawiający, w terminie trzech dni roboczych od otrzymania stosowanego dokumentu (gwarancji, poręczenia), ma prawo zgłosić do Wykonawcy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075480" w:rsidRPr="00075480" w:rsidRDefault="00075480" w:rsidP="00533976">
      <w:pPr>
        <w:pStyle w:val="Akapitzlist"/>
        <w:numPr>
          <w:ilvl w:val="0"/>
          <w:numId w:val="34"/>
        </w:numPr>
        <w:suppressAutoHyphens/>
        <w:spacing w:after="0" w:line="240" w:lineRule="auto"/>
        <w:contextualSpacing/>
        <w:jc w:val="both"/>
        <w:rPr>
          <w:rFonts w:ascii="Verdana" w:hAnsi="Verdana" w:cs="Calibri"/>
          <w:sz w:val="18"/>
          <w:szCs w:val="18"/>
          <w:lang w:val="pl-PL"/>
        </w:rPr>
      </w:pPr>
      <w:r w:rsidRPr="00075480">
        <w:rPr>
          <w:rFonts w:ascii="Verdana" w:hAnsi="Verdana" w:cs="Calibri"/>
          <w:sz w:val="18"/>
          <w:szCs w:val="18"/>
          <w:lang w:val="pl-PL"/>
        </w:rPr>
        <w:t>Zwrot zabezpieczenia należytego wykonania Umowy.</w:t>
      </w:r>
    </w:p>
    <w:p w:rsidR="00075480" w:rsidRPr="00075480" w:rsidRDefault="00075480" w:rsidP="00533976">
      <w:pPr>
        <w:pStyle w:val="Akapitzlist"/>
        <w:numPr>
          <w:ilvl w:val="0"/>
          <w:numId w:val="38"/>
        </w:numPr>
        <w:suppressAutoHyphens/>
        <w:spacing w:after="0" w:line="240" w:lineRule="auto"/>
        <w:contextualSpacing/>
        <w:jc w:val="both"/>
        <w:rPr>
          <w:rFonts w:ascii="Verdana" w:hAnsi="Verdana" w:cs="Calibri"/>
          <w:sz w:val="18"/>
          <w:szCs w:val="18"/>
          <w:lang w:val="pl-PL"/>
        </w:rPr>
      </w:pPr>
      <w:r w:rsidRPr="00075480">
        <w:rPr>
          <w:rFonts w:ascii="Verdana" w:hAnsi="Verdana" w:cs="Calibri"/>
          <w:b/>
          <w:sz w:val="18"/>
          <w:szCs w:val="18"/>
          <w:lang w:val="pl-PL"/>
        </w:rPr>
        <w:t>70% wartości zabezpieczenia</w:t>
      </w:r>
      <w:r w:rsidRPr="00075480">
        <w:rPr>
          <w:rFonts w:ascii="Verdana" w:hAnsi="Verdana" w:cs="Calibri"/>
          <w:sz w:val="18"/>
          <w:szCs w:val="18"/>
          <w:lang w:val="pl-PL"/>
        </w:rPr>
        <w:t xml:space="preserve"> w terminie 30 ( trzydziestu) dni od dnia wykonania zamówienia i uznania przez Zamawiającego za należycie wykonane. Uznanie zamówienia za należycie wykonane nastąpi z chwilą podpisana – Protokołu Odbioru Robót Końcowych;</w:t>
      </w:r>
    </w:p>
    <w:p w:rsidR="00075480" w:rsidRPr="00075480" w:rsidRDefault="00075480" w:rsidP="00533976">
      <w:pPr>
        <w:pStyle w:val="Akapitzlist"/>
        <w:numPr>
          <w:ilvl w:val="0"/>
          <w:numId w:val="38"/>
        </w:numPr>
        <w:suppressAutoHyphens/>
        <w:spacing w:after="0" w:line="240" w:lineRule="auto"/>
        <w:contextualSpacing/>
        <w:jc w:val="both"/>
        <w:rPr>
          <w:rFonts w:ascii="Verdana" w:hAnsi="Verdana" w:cs="Calibri"/>
          <w:sz w:val="18"/>
          <w:szCs w:val="18"/>
          <w:lang w:val="pl-PL"/>
        </w:rPr>
      </w:pPr>
      <w:r w:rsidRPr="00075480">
        <w:rPr>
          <w:rFonts w:ascii="Verdana" w:hAnsi="Verdana" w:cs="Calibri"/>
          <w:b/>
          <w:sz w:val="18"/>
          <w:szCs w:val="18"/>
          <w:lang w:val="pl-PL"/>
        </w:rPr>
        <w:t>30% wartości zabezpieczenia</w:t>
      </w:r>
      <w:r w:rsidRPr="00075480">
        <w:rPr>
          <w:rFonts w:ascii="Verdana" w:hAnsi="Verdana" w:cs="Calibri"/>
          <w:sz w:val="18"/>
          <w:szCs w:val="18"/>
          <w:lang w:val="pl-PL"/>
        </w:rPr>
        <w:t xml:space="preserve"> nie później niż 15 (piętnastym) dniu po upływie Okresu Rękojmi za wady.</w:t>
      </w:r>
    </w:p>
    <w:p w:rsidR="00E45FD6" w:rsidRPr="004B637D" w:rsidRDefault="00E45FD6" w:rsidP="00E45FD6">
      <w:pPr>
        <w:pStyle w:val="Tekstpodstawowy2"/>
        <w:tabs>
          <w:tab w:val="left" w:pos="567"/>
          <w:tab w:val="left" w:pos="709"/>
        </w:tabs>
        <w:spacing w:after="0" w:line="240" w:lineRule="auto"/>
        <w:rPr>
          <w:rFonts w:ascii="Verdana" w:hAnsi="Verdana" w:cs="Tahoma"/>
          <w:sz w:val="20"/>
          <w:szCs w:val="20"/>
          <w:lang w:val="pl-PL"/>
        </w:rPr>
      </w:pPr>
    </w:p>
    <w:p w:rsidR="00E45FD6" w:rsidRPr="00F51E8F" w:rsidRDefault="00E45FD6" w:rsidP="00E45FD6">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45FD6" w:rsidRPr="004908F7" w:rsidRDefault="00E45FD6" w:rsidP="00E45FD6">
      <w:pPr>
        <w:tabs>
          <w:tab w:val="left" w:pos="567"/>
          <w:tab w:val="left" w:pos="709"/>
        </w:tabs>
        <w:spacing w:after="0" w:line="240" w:lineRule="auto"/>
        <w:jc w:val="both"/>
        <w:rPr>
          <w:rFonts w:ascii="Tahoma" w:hAnsi="Tahoma" w:cs="Tahoma"/>
          <w:sz w:val="18"/>
          <w:szCs w:val="18"/>
          <w:lang w:val="pl-PL"/>
        </w:rPr>
      </w:pPr>
    </w:p>
    <w:p w:rsidR="00E45FD6" w:rsidRPr="00974FA6" w:rsidRDefault="00E45FD6" w:rsidP="00E45FD6">
      <w:pPr>
        <w:tabs>
          <w:tab w:val="left" w:pos="-426"/>
        </w:tabs>
        <w:spacing w:after="0" w:line="240" w:lineRule="auto"/>
        <w:jc w:val="both"/>
        <w:rPr>
          <w:rFonts w:ascii="Verdana" w:hAnsi="Verdana" w:cs="Tahoma"/>
          <w:sz w:val="18"/>
          <w:szCs w:val="18"/>
          <w:lang w:val="pl-PL"/>
        </w:rPr>
      </w:pPr>
      <w:r w:rsidRPr="00974FA6">
        <w:rPr>
          <w:rFonts w:ascii="Verdana" w:hAnsi="Verdana" w:cs="Tahoma"/>
          <w:sz w:val="18"/>
          <w:szCs w:val="18"/>
          <w:lang w:val="pl-PL"/>
        </w:rPr>
        <w:t>Z Wykonawcą, który złoży najkorzystniejszą ofertę zostanie zawarta umowa, kt</w:t>
      </w:r>
      <w:r w:rsidR="004674F7">
        <w:rPr>
          <w:rFonts w:ascii="Verdana" w:hAnsi="Verdana" w:cs="Tahoma"/>
          <w:sz w:val="18"/>
          <w:szCs w:val="18"/>
          <w:lang w:val="pl-PL"/>
        </w:rPr>
        <w:t xml:space="preserve">órej wzór stanowi załącznik </w:t>
      </w:r>
      <w:r w:rsidRPr="00974FA6">
        <w:rPr>
          <w:rFonts w:ascii="Verdana" w:hAnsi="Verdana" w:cs="Tahoma"/>
          <w:sz w:val="18"/>
          <w:szCs w:val="18"/>
          <w:lang w:val="pl-PL"/>
        </w:rPr>
        <w:t xml:space="preserve"> do niniejszej SIWZ.</w:t>
      </w:r>
    </w:p>
    <w:p w:rsidR="00E45FD6" w:rsidRPr="004B637D" w:rsidRDefault="00E45FD6" w:rsidP="00E45FD6">
      <w:pPr>
        <w:pStyle w:val="Tekstpodstawowy2"/>
        <w:tabs>
          <w:tab w:val="left" w:pos="567"/>
          <w:tab w:val="left" w:pos="709"/>
        </w:tabs>
        <w:spacing w:after="0" w:line="240" w:lineRule="auto"/>
        <w:rPr>
          <w:rFonts w:ascii="Verdana" w:hAnsi="Verdana" w:cs="Tahoma"/>
          <w:sz w:val="20"/>
          <w:szCs w:val="20"/>
          <w:lang w:val="pl-PL"/>
        </w:rPr>
      </w:pPr>
    </w:p>
    <w:p w:rsidR="00E45FD6" w:rsidRPr="00F51E8F" w:rsidRDefault="00E45FD6" w:rsidP="00E45FD6">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18. </w:t>
      </w:r>
      <w:r w:rsidRPr="00F51E8F">
        <w:rPr>
          <w:rFonts w:ascii="Tahoma" w:hAnsi="Tahoma" w:cs="Tahoma"/>
          <w:b/>
          <w:bCs/>
          <w:color w:val="0000FF"/>
          <w:sz w:val="18"/>
          <w:szCs w:val="18"/>
          <w:lang w:val="pl-PL"/>
        </w:rPr>
        <w:t>POUCZENIE O ŚRODKACH OCHRONY PRAWNEJ PRZYSŁUGUJĄCYCH WYKONAWCY W TOKU POSTĘPOWANIA O UDZIELENIE ZAMÓWIENIA</w:t>
      </w:r>
    </w:p>
    <w:p w:rsidR="00E45FD6" w:rsidRDefault="00E45FD6" w:rsidP="00E45FD6">
      <w:pPr>
        <w:spacing w:after="0" w:line="240" w:lineRule="auto"/>
        <w:ind w:left="426"/>
        <w:jc w:val="both"/>
        <w:rPr>
          <w:rFonts w:ascii="Tahoma" w:hAnsi="Tahoma" w:cs="Tahoma"/>
          <w:sz w:val="18"/>
          <w:szCs w:val="18"/>
          <w:lang w:val="pl-PL" w:eastAsia="pl-PL"/>
        </w:rPr>
      </w:pPr>
    </w:p>
    <w:p w:rsidR="00E45FD6" w:rsidRPr="00974FA6" w:rsidRDefault="00E45FD6" w:rsidP="00E45FD6">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E45FD6" w:rsidRPr="00974FA6" w:rsidRDefault="00E45FD6" w:rsidP="00E45FD6">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974FA6">
        <w:rPr>
          <w:rFonts w:ascii="Verdana" w:hAnsi="Verdana" w:cs="Tahoma"/>
          <w:sz w:val="18"/>
          <w:szCs w:val="18"/>
          <w:lang w:val="pl-PL" w:eastAsia="pl-PL"/>
        </w:rPr>
        <w:t>pkt</w:t>
      </w:r>
      <w:proofErr w:type="spellEnd"/>
      <w:r w:rsidRPr="00974FA6">
        <w:rPr>
          <w:rFonts w:ascii="Verdana" w:hAnsi="Verdana" w:cs="Tahoma"/>
          <w:sz w:val="18"/>
          <w:szCs w:val="18"/>
          <w:lang w:val="pl-PL" w:eastAsia="pl-PL"/>
        </w:rPr>
        <w:t xml:space="preserve"> 5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E45FD6" w:rsidRPr="00974FA6" w:rsidRDefault="00E45FD6" w:rsidP="00E45FD6">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E45FD6" w:rsidRPr="00974FA6" w:rsidRDefault="00E45FD6" w:rsidP="00E45FD6">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Jeżeli wartość zamówienia jest mniejsza niż kwoty określone w przepisach wydanych na podstawie art. 11 ust. 8, odwołanie przysługuje wyłącznie wobec czynności:</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wyboru trybu negocjacji bez ogłoszenia, zamówienia z wolnej ręki lub zapytania o cenę;</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opisu sposobu dokonywania oceny spełniania warunków udziału w postępowaniu;</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wykluczenia odwołującego z postępowania o udzielenie zamówienia;</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4)   odrzucenia oferty odwołującego.</w:t>
      </w:r>
    </w:p>
    <w:p w:rsidR="00E45FD6" w:rsidRPr="00974FA6" w:rsidRDefault="00E45FD6" w:rsidP="00E45FD6">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45FD6" w:rsidRPr="00974FA6" w:rsidRDefault="00E45FD6" w:rsidP="00E45FD6">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wnosi się do Prezesa Izby w formie pisemnej albo elektronicznej opatrzonej bezpiecznym podpisem elektronicznym weryfikowanym za pomocą ważnego kwalifikowanego certyfikatu.</w:t>
      </w:r>
    </w:p>
    <w:p w:rsidR="00E45FD6" w:rsidRPr="00974FA6" w:rsidRDefault="00E45FD6" w:rsidP="00E45FD6">
      <w:pPr>
        <w:numPr>
          <w:ilvl w:val="2"/>
          <w:numId w:val="2"/>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val="pl-PL" w:eastAsia="pl-PL"/>
        </w:rPr>
        <w:t> </w:t>
      </w:r>
      <w:r w:rsidRPr="00974FA6">
        <w:rPr>
          <w:rFonts w:ascii="Verdana" w:hAnsi="Verdana" w:cs="Tahoma"/>
          <w:sz w:val="18"/>
          <w:szCs w:val="18"/>
          <w:lang w:val="pl-PL" w:eastAsia="pl-PL"/>
        </w:rPr>
        <w:t>ustawie dla tej czynności.</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6 miesięcy od dnia zawarcia umowy, jeżeli Zamawiający:</w:t>
      </w:r>
    </w:p>
    <w:p w:rsidR="00E45FD6" w:rsidRPr="00974FA6" w:rsidRDefault="00E45FD6" w:rsidP="00E45FD6">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opublikował w Dzienniku Urzędowym Unii Europejskiej ogłoszenia o udzieleniu zamówienia; albo</w:t>
      </w:r>
    </w:p>
    <w:p w:rsidR="00E45FD6" w:rsidRPr="00974FA6" w:rsidRDefault="00E45FD6" w:rsidP="00E45FD6">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1 miesiąca od dnia zawarcia umowy, jeżeli zamawiający:</w:t>
      </w:r>
    </w:p>
    <w:p w:rsidR="00E45FD6" w:rsidRPr="00974FA6" w:rsidRDefault="00E45FD6" w:rsidP="00E45FD6">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a)  nie zamieścił w Biuletynie Zamówień Publicznych ogłoszenia o udzieleniu zamówienia; albo</w:t>
      </w:r>
    </w:p>
    <w:p w:rsidR="00E45FD6" w:rsidRPr="00974FA6" w:rsidRDefault="00E45FD6" w:rsidP="00E45FD6">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oraz Wykonawca wezwany zgodnie z art. 185 ust. 1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podlega rozpoznaniu, jeżeli:</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nie zawiera braków formalnych;</w:t>
      </w:r>
    </w:p>
    <w:p w:rsidR="00E45FD6" w:rsidRPr="00974FA6" w:rsidRDefault="00E45FD6" w:rsidP="00E45FD6">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uiszczono wpis.</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Wpis uiszcza się najpóźniej do dnia upływu terminu do wniesienia odwołania, a dowód jego uiszczenia dołącza się do odwołania.</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stwierdzenia, że nie zachodzą podstawy do odrzucenia odwołania, Izba kieruje sprawę na rozprawę.</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 oddaleniu odwołania lub jego uwzględnieniu Izba orzeka w wyroku. W pozostałych przypadkach Izba wydaje postanowienie.</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Na orzeczenie Izby stronom oraz uczestnikom postępowania odwoławczego przysługuje skarga do sądu.</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do sądu okręgowego właściwego dla siedziby albo miejsca zamieszkania Zamawiającego.</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na skutek wniesienia skargi nie można rozszerzyć żądania odwołania ani występować z nowymi żądaniami.</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Sąd rozpoznaje sprawę niezwłocznie, nie później jednak niż w terminie 1 miesiąca od dnia wpływu skargi do sądu.</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974FA6">
        <w:rPr>
          <w:rFonts w:ascii="Verdana" w:hAnsi="Verdana" w:cs="Tahoma"/>
          <w:sz w:val="18"/>
          <w:szCs w:val="18"/>
          <w:lang w:val="pl-PL" w:eastAsia="pl-PL"/>
        </w:rPr>
        <w:t>Va</w:t>
      </w:r>
      <w:proofErr w:type="spellEnd"/>
      <w:r w:rsidRPr="00974FA6">
        <w:rPr>
          <w:rFonts w:ascii="Verdana" w:hAnsi="Verdana" w:cs="Tahoma"/>
          <w:sz w:val="18"/>
          <w:szCs w:val="18"/>
          <w:lang w:val="pl-PL" w:eastAsia="pl-PL"/>
        </w:rPr>
        <w:t xml:space="preserve"> ustawy z dnia 17 listopada 1964 r. - Kodeks postępowania cywilnego.</w:t>
      </w:r>
    </w:p>
    <w:p w:rsidR="00E45FD6" w:rsidRPr="00974FA6" w:rsidRDefault="00E45FD6" w:rsidP="00E45FD6">
      <w:pPr>
        <w:numPr>
          <w:ilvl w:val="0"/>
          <w:numId w:val="2"/>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rPr>
        <w:t xml:space="preserve">Zamawiający informuje, iż szczegółowe uregulowanie środków ochrony prawnej zawarte jest w dziale VI ustawy </w:t>
      </w:r>
      <w:proofErr w:type="spellStart"/>
      <w:r w:rsidRPr="00974FA6">
        <w:rPr>
          <w:rFonts w:ascii="Verdana" w:hAnsi="Verdana" w:cs="Tahoma"/>
          <w:sz w:val="18"/>
          <w:szCs w:val="18"/>
          <w:lang w:val="pl-PL"/>
        </w:rPr>
        <w:t>Pzp</w:t>
      </w:r>
      <w:proofErr w:type="spellEnd"/>
      <w:r w:rsidRPr="00974FA6">
        <w:rPr>
          <w:rFonts w:ascii="Verdana" w:hAnsi="Verdana" w:cs="Tahoma"/>
          <w:sz w:val="18"/>
          <w:szCs w:val="18"/>
          <w:lang w:val="pl-PL"/>
        </w:rPr>
        <w:t>, tj. art. 179- 198g.</w:t>
      </w:r>
    </w:p>
    <w:p w:rsidR="00E45FD6" w:rsidRDefault="00E45FD6" w:rsidP="00E45FD6">
      <w:pPr>
        <w:spacing w:after="0" w:line="240" w:lineRule="auto"/>
        <w:jc w:val="both"/>
        <w:rPr>
          <w:rFonts w:ascii="Tahoma" w:hAnsi="Tahoma" w:cs="Tahoma"/>
          <w:sz w:val="18"/>
          <w:szCs w:val="18"/>
          <w:lang w:val="pl-PL"/>
        </w:rPr>
      </w:pPr>
    </w:p>
    <w:p w:rsidR="00E45FD6" w:rsidRPr="008115CD" w:rsidRDefault="00E45FD6" w:rsidP="00E45FD6">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E45FD6" w:rsidRPr="00F51E8F" w:rsidRDefault="00E45FD6" w:rsidP="00E45FD6">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19. </w:t>
      </w:r>
      <w:r w:rsidRPr="00F51E8F">
        <w:rPr>
          <w:rFonts w:ascii="Tahoma" w:hAnsi="Tahoma" w:cs="Tahoma"/>
          <w:b/>
          <w:bCs/>
          <w:color w:val="0000FF"/>
          <w:sz w:val="18"/>
          <w:szCs w:val="18"/>
          <w:lang w:val="pl-PL"/>
        </w:rPr>
        <w:t>INFORMACJA O UMOWIE RAMOWEJ</w:t>
      </w:r>
    </w:p>
    <w:p w:rsidR="00E45FD6" w:rsidRPr="00CA7858" w:rsidRDefault="00E45FD6" w:rsidP="00E45FD6">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E45FD6" w:rsidRPr="00CA7858" w:rsidRDefault="00E45FD6" w:rsidP="00E45FD6">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A7858">
        <w:rPr>
          <w:rFonts w:ascii="Verdana" w:hAnsi="Verdana" w:cs="Tahoma"/>
          <w:sz w:val="18"/>
          <w:szCs w:val="18"/>
          <w:lang w:val="pl-PL"/>
        </w:rPr>
        <w:t>Zamawiający nie przewiduje możliwości zawarcia umowy ramowej.</w:t>
      </w:r>
    </w:p>
    <w:p w:rsidR="00E45FD6" w:rsidRPr="00CB0B53" w:rsidRDefault="00E45FD6" w:rsidP="00E45FD6">
      <w:pPr>
        <w:tabs>
          <w:tab w:val="left" w:pos="-426"/>
          <w:tab w:val="left" w:pos="709"/>
        </w:tabs>
        <w:autoSpaceDE w:val="0"/>
        <w:autoSpaceDN w:val="0"/>
        <w:adjustRightInd w:val="0"/>
        <w:spacing w:after="0" w:line="240" w:lineRule="auto"/>
        <w:jc w:val="both"/>
        <w:rPr>
          <w:rFonts w:ascii="Verdana" w:hAnsi="Verdana" w:cs="Tahoma"/>
          <w:sz w:val="20"/>
          <w:szCs w:val="20"/>
          <w:lang w:val="pl-PL"/>
        </w:rPr>
      </w:pPr>
    </w:p>
    <w:p w:rsidR="00E45FD6" w:rsidRPr="004908F7" w:rsidRDefault="00E45FD6" w:rsidP="00E45FD6">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45FD6" w:rsidRPr="00D132AA" w:rsidRDefault="00E45FD6" w:rsidP="00E45FD6">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E45FD6" w:rsidRPr="008C2B38" w:rsidRDefault="00E45FD6" w:rsidP="00E45FD6">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E45FD6" w:rsidRPr="008C2B38" w:rsidRDefault="00E45FD6" w:rsidP="00E45FD6">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8C2B38">
        <w:rPr>
          <w:rFonts w:ascii="Verdana" w:hAnsi="Verdana" w:cs="Tahoma"/>
          <w:sz w:val="18"/>
          <w:szCs w:val="18"/>
          <w:lang w:val="pl-PL"/>
        </w:rPr>
        <w:t xml:space="preserve">Zamawiający nie przewiduje możliwości udzielania zamówień uzupełniających. </w:t>
      </w:r>
    </w:p>
    <w:p w:rsidR="00E45FD6" w:rsidRPr="00CA7858" w:rsidRDefault="00E45FD6" w:rsidP="00E45FD6">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E45FD6" w:rsidRPr="00F51E8F" w:rsidRDefault="00E45FD6" w:rsidP="00E45FD6">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E45FD6" w:rsidRPr="004908F7" w:rsidRDefault="00E45FD6" w:rsidP="00E45FD6">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45FD6" w:rsidRPr="00CA7858" w:rsidRDefault="00E45FD6" w:rsidP="00E45FD6">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Zamawiający nie dopuszcza składania ofert wariantowych.</w:t>
      </w:r>
    </w:p>
    <w:p w:rsidR="00E45FD6" w:rsidRDefault="00E45FD6" w:rsidP="00E45FD6">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E45FD6" w:rsidRDefault="00E45FD6" w:rsidP="00E45FD6">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45FD6" w:rsidRPr="00F51E8F" w:rsidRDefault="00E45FD6" w:rsidP="00E45FD6">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2</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E45FD6" w:rsidRPr="006F3D51" w:rsidRDefault="00E45FD6" w:rsidP="00E45FD6">
      <w:pPr>
        <w:spacing w:after="0"/>
        <w:jc w:val="both"/>
        <w:rPr>
          <w:rFonts w:ascii="Verdana" w:hAnsi="Verdana" w:cs="Arial"/>
          <w:sz w:val="18"/>
          <w:szCs w:val="18"/>
          <w:lang w:val="pl-PL"/>
        </w:rPr>
      </w:pPr>
    </w:p>
    <w:p w:rsidR="00E45FD6" w:rsidRPr="000D42A0" w:rsidRDefault="00E45FD6" w:rsidP="00384F23">
      <w:pPr>
        <w:pStyle w:val="Akapitzlist2"/>
        <w:numPr>
          <w:ilvl w:val="0"/>
          <w:numId w:val="22"/>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Zamawiający unieważni postępowanie o udzielenie niniejszego zamówienia w sytuacjach określonych w art. 93 ust.1 Ustawy – Prawo zamówień publicznych.</w:t>
      </w:r>
    </w:p>
    <w:p w:rsidR="00E45FD6" w:rsidRPr="000D42A0" w:rsidRDefault="00E45FD6" w:rsidP="00384F23">
      <w:pPr>
        <w:pStyle w:val="Akapitzlist2"/>
        <w:numPr>
          <w:ilvl w:val="0"/>
          <w:numId w:val="22"/>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O unieważnieniu postępowania o udzielenie zamówienia Zamawiający zawiadomi, równocześnie wszystkich Wykonawców, którzy:</w:t>
      </w:r>
    </w:p>
    <w:p w:rsidR="00E45FD6" w:rsidRPr="000D42A0" w:rsidRDefault="00E45FD6" w:rsidP="00E45FD6">
      <w:pPr>
        <w:pStyle w:val="Akapitzlist2"/>
        <w:ind w:left="426"/>
        <w:rPr>
          <w:rFonts w:ascii="Verdana" w:hAnsi="Verdana"/>
          <w:sz w:val="18"/>
          <w:szCs w:val="18"/>
          <w:lang w:val="pl-PL"/>
        </w:rPr>
      </w:pPr>
      <w:r w:rsidRPr="000D42A0">
        <w:rPr>
          <w:rFonts w:ascii="Verdana" w:hAnsi="Verdana"/>
          <w:sz w:val="18"/>
          <w:szCs w:val="18"/>
          <w:lang w:val="pl-PL"/>
        </w:rPr>
        <w:t>- ubiegali się o udzielenie zamówienia ( w przypadku unieważnienia postępowania przed upływem terminu składania ofert), podając uzasadnienie faktyczne i prawne,</w:t>
      </w:r>
    </w:p>
    <w:p w:rsidR="00E45FD6" w:rsidRPr="000D42A0" w:rsidRDefault="00E45FD6" w:rsidP="00E45FD6">
      <w:pPr>
        <w:pStyle w:val="Akapitzlist2"/>
        <w:ind w:left="426"/>
        <w:rPr>
          <w:rFonts w:ascii="Verdana" w:hAnsi="Verdana"/>
          <w:sz w:val="18"/>
          <w:szCs w:val="18"/>
          <w:lang w:val="pl-PL"/>
        </w:rPr>
      </w:pPr>
      <w:r w:rsidRPr="000D42A0">
        <w:rPr>
          <w:rFonts w:ascii="Verdana" w:hAnsi="Verdana"/>
          <w:sz w:val="18"/>
          <w:szCs w:val="18"/>
          <w:lang w:val="pl-PL"/>
        </w:rPr>
        <w:t xml:space="preserve">- Złożyli oferty ( w przypadku unieważnienia postępowania po upływie terminu składania ofert), podając uzasadnieni faktyczne i prawne. </w:t>
      </w:r>
    </w:p>
    <w:p w:rsidR="00E45FD6" w:rsidRPr="00E45FD6" w:rsidRDefault="00E45FD6" w:rsidP="00E45FD6">
      <w:pPr>
        <w:pStyle w:val="Akapitzlist2"/>
        <w:rPr>
          <w:sz w:val="18"/>
          <w:szCs w:val="18"/>
          <w:lang w:val="pl-PL"/>
        </w:rPr>
      </w:pPr>
    </w:p>
    <w:p w:rsidR="00E45FD6" w:rsidRDefault="00E45FD6" w:rsidP="00E45FD6">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45FD6" w:rsidRPr="009310CB" w:rsidRDefault="00E45FD6" w:rsidP="00E45FD6">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3</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E45FD6" w:rsidRPr="004908F7" w:rsidRDefault="00E45FD6" w:rsidP="00E45FD6">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45FD6" w:rsidRDefault="00DF0CA2" w:rsidP="00E45FD6">
      <w:pPr>
        <w:tabs>
          <w:tab w:val="left" w:pos="567"/>
          <w:tab w:val="left" w:pos="709"/>
        </w:tabs>
        <w:autoSpaceDE w:val="0"/>
        <w:autoSpaceDN w:val="0"/>
        <w:adjustRightInd w:val="0"/>
        <w:spacing w:after="0" w:line="240" w:lineRule="auto"/>
        <w:jc w:val="both"/>
        <w:rPr>
          <w:lang w:val="pl-PL"/>
        </w:rPr>
      </w:pPr>
      <w:hyperlink r:id="rId13" w:history="1">
        <w:r w:rsidR="000D42A0" w:rsidRPr="00353E35">
          <w:rPr>
            <w:rStyle w:val="Hipercze"/>
            <w:lang w:val="pl-PL"/>
          </w:rPr>
          <w:t>www.bip.wrota.lubuskie.pl</w:t>
        </w:r>
      </w:hyperlink>
    </w:p>
    <w:p w:rsidR="000D42A0" w:rsidRPr="000D42A0" w:rsidRDefault="000D42A0" w:rsidP="00E45FD6">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E45FD6" w:rsidRPr="009310CB" w:rsidRDefault="00E45FD6" w:rsidP="00E45FD6">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4</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E45FD6" w:rsidRPr="004908F7" w:rsidRDefault="00E45FD6" w:rsidP="00E45FD6">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E45FD6" w:rsidRPr="00CA7858" w:rsidRDefault="00E45FD6" w:rsidP="00E45FD6">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Rozliczenia pomiędzy Wykonawcą a Zamawiającym będą dokonywane w złotych polskich.</w:t>
      </w:r>
    </w:p>
    <w:p w:rsidR="00E45FD6" w:rsidRPr="004908F7" w:rsidRDefault="00E45FD6" w:rsidP="00E45FD6">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E45FD6" w:rsidRDefault="00E45FD6" w:rsidP="00E45FD6">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5</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E45FD6" w:rsidRDefault="00E45FD6" w:rsidP="00E45FD6">
      <w:pPr>
        <w:pStyle w:val="Bezodstpw1"/>
        <w:rPr>
          <w:rFonts w:ascii="Tahoma" w:hAnsi="Tahoma" w:cs="Tahoma"/>
          <w:sz w:val="18"/>
          <w:szCs w:val="18"/>
          <w:lang w:val="pl-PL"/>
        </w:rPr>
      </w:pPr>
      <w:r>
        <w:rPr>
          <w:rFonts w:ascii="Tahoma" w:hAnsi="Tahoma" w:cs="Tahoma"/>
          <w:sz w:val="18"/>
          <w:szCs w:val="18"/>
          <w:lang w:val="pl-PL"/>
        </w:rPr>
        <w:t xml:space="preserve">        </w:t>
      </w:r>
    </w:p>
    <w:p w:rsidR="00E45FD6" w:rsidRDefault="00E45FD6" w:rsidP="00E45FD6">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E45FD6" w:rsidRPr="009310CB" w:rsidRDefault="00E45FD6" w:rsidP="00E45FD6">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E45FD6" w:rsidRPr="004908F7" w:rsidRDefault="00E45FD6" w:rsidP="00E45FD6">
      <w:pPr>
        <w:pStyle w:val="Bezodstpw1"/>
        <w:rPr>
          <w:lang w:val="pl-PL"/>
        </w:rPr>
      </w:pPr>
    </w:p>
    <w:p w:rsidR="00E45FD6" w:rsidRPr="009310CB" w:rsidRDefault="00E45FD6" w:rsidP="00E45FD6">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27.  </w:t>
      </w:r>
      <w:r>
        <w:rPr>
          <w:rFonts w:ascii="Tahoma" w:hAnsi="Tahoma" w:cs="Tahoma"/>
          <w:b/>
          <w:bCs/>
          <w:color w:val="0000FF"/>
          <w:sz w:val="18"/>
          <w:szCs w:val="18"/>
          <w:lang w:val="pl-PL"/>
        </w:rPr>
        <w:tab/>
      </w:r>
      <w:r w:rsidRPr="00CB0B53">
        <w:rPr>
          <w:rFonts w:ascii="Tahoma" w:hAnsi="Tahoma" w:cs="Tahoma"/>
          <w:b/>
          <w:bCs/>
          <w:color w:val="0000FF"/>
          <w:sz w:val="18"/>
          <w:szCs w:val="18"/>
          <w:lang w:val="pl-PL"/>
        </w:rPr>
        <w:t>Zamawiający wyraża zgodę na powierzenie wykonania zamówienia przez podwykonawców.</w:t>
      </w:r>
    </w:p>
    <w:p w:rsidR="00E45FD6" w:rsidRDefault="00E45FD6" w:rsidP="00E45FD6">
      <w:pPr>
        <w:spacing w:line="240" w:lineRule="auto"/>
        <w:jc w:val="both"/>
        <w:rPr>
          <w:rFonts w:ascii="Verdana" w:hAnsi="Verdana" w:cs="Arial"/>
          <w:sz w:val="18"/>
          <w:szCs w:val="18"/>
          <w:lang w:val="pl-PL"/>
        </w:rPr>
      </w:pPr>
    </w:p>
    <w:p w:rsidR="00E45FD6" w:rsidRPr="00CA7858" w:rsidRDefault="00E45FD6" w:rsidP="00E45FD6">
      <w:pPr>
        <w:spacing w:line="240" w:lineRule="auto"/>
        <w:jc w:val="both"/>
        <w:rPr>
          <w:rFonts w:ascii="Verdana" w:hAnsi="Verdana" w:cs="Arial"/>
          <w:sz w:val="18"/>
          <w:szCs w:val="18"/>
          <w:lang w:val="pl-PL"/>
        </w:rPr>
      </w:pPr>
      <w:r w:rsidRPr="00CA7858">
        <w:rPr>
          <w:rFonts w:ascii="Verdana" w:hAnsi="Verdana" w:cs="Arial"/>
          <w:sz w:val="18"/>
          <w:szCs w:val="18"/>
          <w:lang w:val="pl-PL"/>
        </w:rPr>
        <w:t xml:space="preserve">W przypadku udzielenia części zamówienia podwykonawcy, Zamawiający żąda wskazania przez Wykonawcę części zamówienia, której wykonanie zamierza powierzyć podwykonawcom na Formularzu Oferty. </w:t>
      </w:r>
    </w:p>
    <w:p w:rsidR="00E45FD6" w:rsidRPr="009310CB" w:rsidRDefault="00E45FD6" w:rsidP="00E45FD6">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8</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E45FD6" w:rsidRDefault="00E45FD6" w:rsidP="00E45FD6">
      <w:pPr>
        <w:tabs>
          <w:tab w:val="num" w:pos="284"/>
        </w:tabs>
        <w:spacing w:after="0"/>
        <w:ind w:left="357" w:hanging="357"/>
        <w:jc w:val="both"/>
        <w:rPr>
          <w:rFonts w:ascii="Verdana" w:hAnsi="Verdana" w:cs="Verdana"/>
          <w:sz w:val="18"/>
          <w:szCs w:val="18"/>
          <w:lang w:val="pl-PL"/>
        </w:rPr>
      </w:pPr>
    </w:p>
    <w:p w:rsidR="00E45FD6" w:rsidRPr="00E15EA0" w:rsidRDefault="00E45FD6" w:rsidP="00E45FD6">
      <w:pPr>
        <w:tabs>
          <w:tab w:val="num" w:pos="284"/>
        </w:tabs>
        <w:spacing w:after="0"/>
        <w:ind w:left="357" w:hanging="357"/>
        <w:jc w:val="both"/>
        <w:rPr>
          <w:rFonts w:ascii="Verdana" w:hAnsi="Verdana" w:cs="Verdana"/>
          <w:sz w:val="18"/>
          <w:szCs w:val="18"/>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E15EA0">
        <w:rPr>
          <w:rFonts w:ascii="Verdana" w:hAnsi="Verdana" w:cs="Verdana"/>
          <w:sz w:val="18"/>
          <w:szCs w:val="18"/>
          <w:lang w:val="pl-PL"/>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lang w:val="pl-PL"/>
        </w:rPr>
        <w:t>bip.witnica</w:t>
      </w:r>
      <w:r w:rsidRPr="00E15EA0">
        <w:rPr>
          <w:rFonts w:ascii="Verdana" w:hAnsi="Verdana" w:cs="Verdana"/>
          <w:sz w:val="18"/>
          <w:szCs w:val="18"/>
          <w:lang w:val="pl-PL"/>
        </w:rPr>
        <w:t>.pl</w:t>
      </w:r>
    </w:p>
    <w:p w:rsidR="00E45FD6" w:rsidRPr="00E15EA0" w:rsidRDefault="00E45FD6" w:rsidP="00E45FD6">
      <w:pPr>
        <w:tabs>
          <w:tab w:val="num" w:pos="284"/>
        </w:tabs>
        <w:spacing w:after="0"/>
        <w:ind w:left="357" w:hanging="357"/>
        <w:jc w:val="both"/>
        <w:rPr>
          <w:rFonts w:ascii="Verdana" w:hAnsi="Verdana" w:cs="Arial"/>
          <w:snapToGrid w:val="0"/>
          <w:sz w:val="18"/>
          <w:szCs w:val="18"/>
          <w:lang w:val="pl-PL"/>
        </w:rPr>
      </w:pPr>
      <w:r w:rsidRPr="00E15EA0">
        <w:rPr>
          <w:rFonts w:ascii="Verdana" w:hAnsi="Verdana" w:cs="Verdana"/>
          <w:sz w:val="18"/>
          <w:szCs w:val="18"/>
          <w:lang w:val="pl-PL"/>
        </w:rPr>
        <w:t xml:space="preserve">2.  </w:t>
      </w:r>
      <w:r w:rsidRPr="00E15EA0">
        <w:rPr>
          <w:rFonts w:ascii="Verdana" w:hAnsi="Verdana" w:cs="Arial"/>
          <w:snapToGrid w:val="0"/>
          <w:sz w:val="18"/>
          <w:szCs w:val="18"/>
          <w:lang w:val="pl-PL"/>
        </w:rPr>
        <w:t>Zasady udostępniania dokumentów:</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Uczestnicy postępowania mają prawo wglądu do treści protokołu oraz ofert dopiero po ich otwarciu, w trakcie prowadzonego postępowania z</w:t>
      </w:r>
      <w:r>
        <w:rPr>
          <w:rFonts w:ascii="Verdana" w:hAnsi="Verdana" w:cs="Arial"/>
          <w:snapToGrid w:val="0"/>
          <w:sz w:val="18"/>
          <w:szCs w:val="18"/>
          <w:lang w:val="pl-PL"/>
        </w:rPr>
        <w:t> </w:t>
      </w:r>
      <w:r w:rsidRPr="00E15EA0">
        <w:rPr>
          <w:rFonts w:ascii="Verdana" w:hAnsi="Verdana" w:cs="Arial"/>
          <w:snapToGrid w:val="0"/>
          <w:sz w:val="18"/>
          <w:szCs w:val="18"/>
          <w:lang w:val="pl-PL"/>
        </w:rPr>
        <w:t xml:space="preserve">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E45FD6" w:rsidRPr="00E15EA0" w:rsidRDefault="00E45FD6" w:rsidP="00E45FD6">
      <w:pPr>
        <w:widowControl w:val="0"/>
        <w:tabs>
          <w:tab w:val="num" w:pos="284"/>
        </w:tabs>
        <w:spacing w:after="0"/>
        <w:ind w:right="50"/>
        <w:jc w:val="both"/>
        <w:rPr>
          <w:rFonts w:ascii="Verdana" w:hAnsi="Verdana" w:cs="Arial"/>
          <w:snapToGrid w:val="0"/>
          <w:sz w:val="18"/>
          <w:szCs w:val="18"/>
          <w:lang w:val="pl-PL"/>
        </w:rPr>
      </w:pPr>
      <w:r w:rsidRPr="00E15EA0">
        <w:rPr>
          <w:rFonts w:ascii="Verdana" w:hAnsi="Verdana" w:cs="Arial"/>
          <w:snapToGrid w:val="0"/>
          <w:sz w:val="18"/>
          <w:szCs w:val="18"/>
          <w:lang w:val="pl-PL"/>
        </w:rPr>
        <w:t xml:space="preserve">3. </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Udostępnienie zainteresowanym odbywać się będzie wg poniższych zasad:</w:t>
      </w:r>
    </w:p>
    <w:p w:rsidR="00E45FD6" w:rsidRPr="00E15EA0" w:rsidRDefault="00E45FD6" w:rsidP="00384F23">
      <w:pPr>
        <w:widowControl w:val="0"/>
        <w:numPr>
          <w:ilvl w:val="1"/>
          <w:numId w:val="24"/>
        </w:numPr>
        <w:tabs>
          <w:tab w:val="clear" w:pos="927"/>
          <w:tab w:val="num" w:pos="567"/>
        </w:tabs>
        <w:spacing w:after="0" w:line="240" w:lineRule="auto"/>
        <w:ind w:left="567" w:right="-530"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udostępnia wskazane dokumenty po złożeniu pisemnego wniosku,</w:t>
      </w:r>
    </w:p>
    <w:p w:rsidR="00E45FD6" w:rsidRPr="00E15EA0" w:rsidRDefault="00E45FD6" w:rsidP="00384F23">
      <w:pPr>
        <w:widowControl w:val="0"/>
        <w:numPr>
          <w:ilvl w:val="1"/>
          <w:numId w:val="24"/>
        </w:numPr>
        <w:tabs>
          <w:tab w:val="clear" w:pos="927"/>
          <w:tab w:val="num" w:pos="567"/>
        </w:tabs>
        <w:spacing w:after="0" w:line="240" w:lineRule="auto"/>
        <w:ind w:left="567" w:right="48"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wyznacza termin, miejsce oraz zakres udostępnianych dokumentów,</w:t>
      </w:r>
    </w:p>
    <w:p w:rsidR="00E45FD6" w:rsidRPr="00E15EA0" w:rsidRDefault="00E45FD6" w:rsidP="00384F23">
      <w:pPr>
        <w:widowControl w:val="0"/>
        <w:numPr>
          <w:ilvl w:val="1"/>
          <w:numId w:val="24"/>
        </w:numPr>
        <w:tabs>
          <w:tab w:val="clear" w:pos="927"/>
          <w:tab w:val="left" w:pos="142"/>
          <w:tab w:val="num" w:pos="567"/>
        </w:tabs>
        <w:spacing w:after="0" w:line="240" w:lineRule="auto"/>
        <w:ind w:left="567" w:right="49" w:hanging="283"/>
        <w:jc w:val="both"/>
        <w:rPr>
          <w:rFonts w:ascii="Verdana" w:hAnsi="Verdana" w:cs="Arial"/>
          <w:snapToGrid w:val="0"/>
          <w:sz w:val="18"/>
          <w:szCs w:val="18"/>
          <w:lang w:val="pl-PL"/>
        </w:rPr>
      </w:pPr>
      <w:r w:rsidRPr="00E15EA0">
        <w:rPr>
          <w:rFonts w:ascii="Verdana" w:hAnsi="Verdana" w:cs="Arial"/>
          <w:snapToGrid w:val="0"/>
          <w:sz w:val="18"/>
          <w:szCs w:val="18"/>
          <w:lang w:val="pl-PL"/>
        </w:rPr>
        <w:t>udostępnienie dokumentów może mieć miejsce wyłącznie w siedzibie Zamawiającego w czasie godzin jego pracy oraz na pisemny wniosek wysłane pocztą lub faksem,</w:t>
      </w:r>
    </w:p>
    <w:p w:rsidR="00E45FD6" w:rsidRDefault="00E45FD6" w:rsidP="00384F23">
      <w:pPr>
        <w:widowControl w:val="0"/>
        <w:numPr>
          <w:ilvl w:val="1"/>
          <w:numId w:val="24"/>
        </w:numPr>
        <w:tabs>
          <w:tab w:val="clear" w:pos="927"/>
          <w:tab w:val="num" w:pos="567"/>
        </w:tabs>
        <w:spacing w:after="0" w:line="240" w:lineRule="auto"/>
        <w:ind w:left="567" w:right="50" w:hanging="283"/>
        <w:jc w:val="both"/>
        <w:rPr>
          <w:rFonts w:ascii="Verdana" w:hAnsi="Verdana" w:cs="Arial"/>
          <w:sz w:val="18"/>
          <w:szCs w:val="18"/>
          <w:lang w:val="pl-PL"/>
        </w:rPr>
      </w:pPr>
      <w:r w:rsidRPr="00E15EA0">
        <w:rPr>
          <w:rFonts w:ascii="Verdana" w:hAnsi="Verdana" w:cs="Arial"/>
          <w:sz w:val="18"/>
          <w:szCs w:val="18"/>
          <w:lang w:val="pl-PL"/>
        </w:rPr>
        <w:t>Zamawiający umożliwi kopiowanie dokumentów (ofert) odpłatnie, cena za 1 stronę 0,2 zł.</w:t>
      </w:r>
    </w:p>
    <w:p w:rsidR="00E45FD6" w:rsidRPr="00E15EA0" w:rsidRDefault="00E45FD6" w:rsidP="00E45FD6">
      <w:pPr>
        <w:widowControl w:val="0"/>
        <w:spacing w:after="0" w:line="240" w:lineRule="auto"/>
        <w:ind w:right="50"/>
        <w:jc w:val="both"/>
        <w:rPr>
          <w:rFonts w:ascii="Verdana" w:hAnsi="Verdana" w:cs="Arial"/>
          <w:sz w:val="18"/>
          <w:szCs w:val="18"/>
          <w:lang w:val="pl-PL"/>
        </w:rPr>
      </w:pPr>
      <w:r>
        <w:rPr>
          <w:rFonts w:ascii="Verdana" w:hAnsi="Verdana" w:cs="Arial"/>
          <w:sz w:val="18"/>
          <w:szCs w:val="18"/>
          <w:lang w:val="pl-PL"/>
        </w:rPr>
        <w:t>4. Zamawiający informuje, że odbiorcą przedmiotu zamówienia będzie Ochotnicza Straż Pożarna w Witnicy.</w:t>
      </w:r>
    </w:p>
    <w:p w:rsidR="00E45FD6" w:rsidRPr="00E15EA0" w:rsidRDefault="00E45FD6" w:rsidP="00E45FD6">
      <w:pPr>
        <w:widowControl w:val="0"/>
        <w:ind w:left="360" w:right="-92" w:hanging="360"/>
        <w:jc w:val="both"/>
        <w:rPr>
          <w:rFonts w:ascii="Verdana" w:hAnsi="Verdana" w:cs="Arial"/>
          <w:snapToGrid w:val="0"/>
          <w:sz w:val="18"/>
          <w:szCs w:val="18"/>
          <w:lang w:val="pl-PL"/>
        </w:rPr>
      </w:pPr>
      <w:r>
        <w:rPr>
          <w:rFonts w:ascii="Verdana" w:hAnsi="Verdana" w:cs="Arial"/>
          <w:snapToGrid w:val="0"/>
          <w:sz w:val="18"/>
          <w:szCs w:val="18"/>
          <w:lang w:val="pl-PL"/>
        </w:rPr>
        <w:t>5</w:t>
      </w:r>
      <w:r w:rsidRPr="00E15EA0">
        <w:rPr>
          <w:rFonts w:ascii="Verdana" w:hAnsi="Verdana" w:cs="Arial"/>
          <w:snapToGrid w:val="0"/>
          <w:sz w:val="18"/>
          <w:szCs w:val="18"/>
          <w:lang w:val="pl-PL"/>
        </w:rPr>
        <w:t>. W sprawach nieuregulowanych zastosowanie mają przepisy ustawy Prawo zamówień publicznych, Kodeksu cywilnego oraz ustawy o dostępie do informacji publicznej.</w:t>
      </w:r>
    </w:p>
    <w:p w:rsidR="00E45FD6" w:rsidRPr="009310CB" w:rsidRDefault="00E45FD6" w:rsidP="00E45FD6">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9</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E45FD6" w:rsidRDefault="00E45FD6" w:rsidP="00E45FD6">
      <w:pPr>
        <w:pStyle w:val="Bezodstpw1"/>
        <w:rPr>
          <w:rFonts w:ascii="Tahoma" w:hAnsi="Tahoma" w:cs="Tahoma"/>
          <w:sz w:val="18"/>
          <w:szCs w:val="18"/>
          <w:lang w:val="pl-PL"/>
        </w:rPr>
      </w:pPr>
    </w:p>
    <w:p w:rsidR="00E45FD6" w:rsidRPr="00BC5200" w:rsidRDefault="00E45FD6" w:rsidP="004674F7">
      <w:pPr>
        <w:pStyle w:val="Bezodstpw1"/>
        <w:tabs>
          <w:tab w:val="left" w:pos="2842"/>
        </w:tabs>
        <w:rPr>
          <w:rFonts w:ascii="Verdana" w:hAnsi="Verdana" w:cs="Tahoma"/>
          <w:sz w:val="18"/>
          <w:szCs w:val="18"/>
          <w:lang w:val="pl-PL"/>
        </w:rPr>
      </w:pPr>
      <w:r w:rsidRPr="00BC5200">
        <w:rPr>
          <w:rFonts w:ascii="Verdana" w:hAnsi="Verdana" w:cs="Tahoma"/>
          <w:sz w:val="18"/>
          <w:szCs w:val="18"/>
          <w:lang w:val="pl-PL"/>
        </w:rPr>
        <w:t xml:space="preserve">Załącznik </w:t>
      </w:r>
      <w:r>
        <w:rPr>
          <w:rFonts w:ascii="Verdana" w:hAnsi="Verdana" w:cs="Tahoma"/>
          <w:sz w:val="18"/>
          <w:szCs w:val="18"/>
          <w:lang w:val="pl-PL"/>
        </w:rPr>
        <w:t xml:space="preserve">nr </w:t>
      </w:r>
      <w:r w:rsidRPr="00BC5200">
        <w:rPr>
          <w:rFonts w:ascii="Verdana" w:hAnsi="Verdana" w:cs="Tahoma"/>
          <w:sz w:val="18"/>
          <w:szCs w:val="18"/>
          <w:lang w:val="pl-PL"/>
        </w:rPr>
        <w:t xml:space="preserve"> </w:t>
      </w:r>
      <w:r w:rsidR="00A43881">
        <w:rPr>
          <w:rFonts w:ascii="Verdana" w:hAnsi="Verdana" w:cs="Tahoma"/>
          <w:sz w:val="18"/>
          <w:szCs w:val="18"/>
          <w:lang w:val="pl-PL"/>
        </w:rPr>
        <w:t>1</w:t>
      </w:r>
      <w:r>
        <w:rPr>
          <w:rFonts w:ascii="Verdana" w:hAnsi="Verdana" w:cs="Tahoma"/>
          <w:sz w:val="18"/>
          <w:szCs w:val="18"/>
          <w:lang w:val="pl-PL"/>
        </w:rPr>
        <w:t xml:space="preserve"> do SIWZ  </w:t>
      </w:r>
      <w:r w:rsidR="00A43881">
        <w:rPr>
          <w:rFonts w:ascii="Verdana" w:hAnsi="Verdana" w:cs="Tahoma"/>
          <w:sz w:val="18"/>
          <w:szCs w:val="18"/>
          <w:lang w:val="pl-PL"/>
        </w:rPr>
        <w:t xml:space="preserve">        </w:t>
      </w:r>
      <w:r>
        <w:rPr>
          <w:rFonts w:ascii="Verdana" w:hAnsi="Verdana" w:cs="Tahoma"/>
          <w:sz w:val="18"/>
          <w:szCs w:val="18"/>
          <w:lang w:val="pl-PL"/>
        </w:rPr>
        <w:t>F</w:t>
      </w:r>
      <w:r w:rsidRPr="00BC5200">
        <w:rPr>
          <w:rFonts w:ascii="Verdana" w:hAnsi="Verdana" w:cs="Tahoma"/>
          <w:sz w:val="18"/>
          <w:szCs w:val="18"/>
          <w:lang w:val="pl-PL"/>
        </w:rPr>
        <w:t>ormularz ofertowy,</w:t>
      </w:r>
    </w:p>
    <w:p w:rsidR="008871BB" w:rsidRPr="00BC5200" w:rsidRDefault="00E45FD6" w:rsidP="008871BB">
      <w:pPr>
        <w:pStyle w:val="Bezodstpw1"/>
        <w:ind w:left="2832" w:hanging="2832"/>
        <w:jc w:val="both"/>
        <w:rPr>
          <w:rFonts w:ascii="Verdana" w:hAnsi="Verdana" w:cs="Tahoma"/>
          <w:sz w:val="18"/>
          <w:szCs w:val="18"/>
          <w:lang w:val="pl-PL"/>
        </w:rPr>
      </w:pPr>
      <w:r>
        <w:rPr>
          <w:rFonts w:ascii="Verdana" w:hAnsi="Verdana" w:cs="Tahoma"/>
          <w:sz w:val="18"/>
          <w:szCs w:val="18"/>
          <w:lang w:val="pl-PL"/>
        </w:rPr>
        <w:t>Z</w:t>
      </w:r>
      <w:r w:rsidR="004674F7">
        <w:rPr>
          <w:rFonts w:ascii="Verdana" w:hAnsi="Verdana" w:cs="Tahoma"/>
          <w:sz w:val="18"/>
          <w:szCs w:val="18"/>
          <w:lang w:val="pl-PL"/>
        </w:rPr>
        <w:t>ałącznik nr 2</w:t>
      </w:r>
      <w:r w:rsidRPr="00BC5200">
        <w:rPr>
          <w:rFonts w:ascii="Verdana" w:hAnsi="Verdana" w:cs="Tahoma"/>
          <w:sz w:val="18"/>
          <w:szCs w:val="18"/>
          <w:lang w:val="pl-PL"/>
        </w:rPr>
        <w:t xml:space="preserve"> do SIWZ</w:t>
      </w:r>
      <w:r w:rsidRPr="00BC5200">
        <w:rPr>
          <w:rFonts w:ascii="Verdana" w:hAnsi="Verdana" w:cs="Tahoma"/>
          <w:sz w:val="18"/>
          <w:szCs w:val="18"/>
          <w:lang w:val="pl-PL"/>
        </w:rPr>
        <w:tab/>
      </w:r>
      <w:r>
        <w:rPr>
          <w:rFonts w:ascii="Verdana" w:hAnsi="Verdana" w:cs="Tahoma"/>
          <w:sz w:val="18"/>
          <w:szCs w:val="18"/>
          <w:lang w:val="pl-PL"/>
        </w:rPr>
        <w:t>O</w:t>
      </w:r>
      <w:r w:rsidRPr="00BC5200">
        <w:rPr>
          <w:rFonts w:ascii="Verdana" w:hAnsi="Verdana" w:cs="Tahoma"/>
          <w:sz w:val="18"/>
          <w:szCs w:val="18"/>
          <w:lang w:val="pl-PL"/>
        </w:rPr>
        <w:t xml:space="preserve">świadczenie o spełnieniu </w:t>
      </w:r>
      <w:r w:rsidR="008871BB">
        <w:rPr>
          <w:rFonts w:ascii="Verdana" w:hAnsi="Verdana" w:cs="Tahoma"/>
          <w:sz w:val="18"/>
          <w:szCs w:val="18"/>
          <w:lang w:val="pl-PL"/>
        </w:rPr>
        <w:t xml:space="preserve">warunków udziału w postępowaniu zgodnie z art. 22 ust. 1 pkt. 1-4 </w:t>
      </w:r>
      <w:r w:rsidR="008871BB" w:rsidRPr="00BC5200">
        <w:rPr>
          <w:rFonts w:ascii="Verdana" w:hAnsi="Verdana" w:cs="Tahoma"/>
          <w:sz w:val="18"/>
          <w:szCs w:val="18"/>
          <w:lang w:val="pl-PL"/>
        </w:rPr>
        <w:t>ustawy z dnia 29 stycznia 2004 r. Prawo zamówień publicznych,</w:t>
      </w:r>
    </w:p>
    <w:p w:rsidR="00E45FD6" w:rsidRPr="00BC5200" w:rsidRDefault="00E45FD6" w:rsidP="00E45FD6">
      <w:pPr>
        <w:pStyle w:val="Bezodstpw1"/>
        <w:rPr>
          <w:rFonts w:ascii="Verdana" w:hAnsi="Verdana" w:cs="Tahoma"/>
          <w:sz w:val="18"/>
          <w:szCs w:val="18"/>
          <w:lang w:val="pl-PL"/>
        </w:rPr>
      </w:pPr>
    </w:p>
    <w:p w:rsidR="00E45FD6" w:rsidRPr="00BC5200" w:rsidRDefault="004674F7" w:rsidP="00E45FD6">
      <w:pPr>
        <w:pStyle w:val="Bezodstpw1"/>
        <w:ind w:left="2832" w:hanging="2832"/>
        <w:jc w:val="both"/>
        <w:rPr>
          <w:rFonts w:ascii="Verdana" w:hAnsi="Verdana" w:cs="Tahoma"/>
          <w:sz w:val="18"/>
          <w:szCs w:val="18"/>
          <w:lang w:val="pl-PL"/>
        </w:rPr>
      </w:pPr>
      <w:r>
        <w:rPr>
          <w:rFonts w:ascii="Verdana" w:hAnsi="Verdana" w:cs="Tahoma"/>
          <w:sz w:val="18"/>
          <w:szCs w:val="18"/>
          <w:lang w:val="pl-PL"/>
        </w:rPr>
        <w:t>załącznik nr 3</w:t>
      </w:r>
      <w:r w:rsidR="00E45FD6" w:rsidRPr="00BC5200">
        <w:rPr>
          <w:rFonts w:ascii="Verdana" w:hAnsi="Verdana" w:cs="Tahoma"/>
          <w:sz w:val="18"/>
          <w:szCs w:val="18"/>
          <w:lang w:val="pl-PL"/>
        </w:rPr>
        <w:t xml:space="preserve"> do SIWZ</w:t>
      </w:r>
      <w:r w:rsidR="00E45FD6" w:rsidRPr="00BC5200">
        <w:rPr>
          <w:rFonts w:ascii="Verdana" w:hAnsi="Verdana" w:cs="Tahoma"/>
          <w:sz w:val="18"/>
          <w:szCs w:val="18"/>
          <w:lang w:val="pl-PL"/>
        </w:rPr>
        <w:tab/>
      </w:r>
      <w:r w:rsidR="00E45FD6">
        <w:rPr>
          <w:rFonts w:ascii="Verdana" w:hAnsi="Verdana" w:cs="Tahoma"/>
          <w:sz w:val="18"/>
          <w:szCs w:val="18"/>
          <w:lang w:val="pl-PL"/>
        </w:rPr>
        <w:t>O</w:t>
      </w:r>
      <w:r w:rsidR="00E45FD6" w:rsidRPr="00BC5200">
        <w:rPr>
          <w:rFonts w:ascii="Verdana" w:hAnsi="Verdana" w:cs="Tahoma"/>
          <w:sz w:val="18"/>
          <w:szCs w:val="18"/>
          <w:lang w:val="pl-PL"/>
        </w:rPr>
        <w:t>świadczenie o braku podstaw do wykluczenia z powodu nie spełnienia warunków, o których mowa w art. 24 ust. 1 ustawy z dnia 29 stycznia 2004 r. Prawo zamówień publicznych,</w:t>
      </w:r>
    </w:p>
    <w:p w:rsidR="00E45FD6" w:rsidRPr="00BC5200" w:rsidRDefault="004674F7" w:rsidP="00E45FD6">
      <w:pPr>
        <w:pStyle w:val="Bezodstpw1"/>
        <w:ind w:left="2832" w:hanging="2832"/>
        <w:jc w:val="both"/>
        <w:rPr>
          <w:rFonts w:ascii="Verdana" w:hAnsi="Verdana" w:cs="Tahoma"/>
          <w:sz w:val="18"/>
          <w:szCs w:val="18"/>
          <w:lang w:val="pl-PL"/>
        </w:rPr>
      </w:pPr>
      <w:r>
        <w:rPr>
          <w:rFonts w:ascii="Verdana" w:hAnsi="Verdana" w:cs="Tahoma"/>
          <w:sz w:val="18"/>
          <w:szCs w:val="18"/>
          <w:lang w:val="pl-PL"/>
        </w:rPr>
        <w:t>załącznik nr 4</w:t>
      </w:r>
      <w:r w:rsidR="00E45FD6" w:rsidRPr="00BC5200">
        <w:rPr>
          <w:rFonts w:ascii="Verdana" w:hAnsi="Verdana" w:cs="Tahoma"/>
          <w:sz w:val="18"/>
          <w:szCs w:val="18"/>
          <w:lang w:val="pl-PL"/>
        </w:rPr>
        <w:t xml:space="preserve"> do SIWZ </w:t>
      </w:r>
      <w:r w:rsidR="00E45FD6" w:rsidRPr="00BC5200">
        <w:rPr>
          <w:rFonts w:ascii="Verdana" w:hAnsi="Verdana" w:cs="Tahoma"/>
          <w:sz w:val="18"/>
          <w:szCs w:val="18"/>
          <w:lang w:val="pl-PL"/>
        </w:rPr>
        <w:tab/>
      </w:r>
      <w:r w:rsidR="00E45FD6">
        <w:rPr>
          <w:rFonts w:ascii="Verdana" w:hAnsi="Verdana" w:cs="Tahoma"/>
          <w:sz w:val="18"/>
          <w:szCs w:val="18"/>
          <w:lang w:val="pl-PL"/>
        </w:rPr>
        <w:t>O</w:t>
      </w:r>
      <w:r w:rsidR="00E45FD6" w:rsidRPr="00BC5200">
        <w:rPr>
          <w:rFonts w:ascii="Verdana" w:hAnsi="Verdana" w:cs="Tahoma"/>
          <w:sz w:val="18"/>
          <w:szCs w:val="18"/>
          <w:lang w:val="pl-PL"/>
        </w:rPr>
        <w:t>świadczenie o braku podstaw do wykluczenia z powodu nie spełnienia warunków, o których mowa w art. 24 ust. 1</w:t>
      </w:r>
      <w:r w:rsidR="00E45FD6">
        <w:rPr>
          <w:rFonts w:ascii="Verdana" w:hAnsi="Verdana" w:cs="Tahoma"/>
          <w:sz w:val="18"/>
          <w:szCs w:val="18"/>
          <w:lang w:val="pl-PL"/>
        </w:rPr>
        <w:t xml:space="preserve"> </w:t>
      </w:r>
      <w:proofErr w:type="spellStart"/>
      <w:r w:rsidR="00E45FD6">
        <w:rPr>
          <w:rFonts w:ascii="Verdana" w:hAnsi="Verdana" w:cs="Tahoma"/>
          <w:sz w:val="18"/>
          <w:szCs w:val="18"/>
          <w:lang w:val="pl-PL"/>
        </w:rPr>
        <w:t>pkt</w:t>
      </w:r>
      <w:proofErr w:type="spellEnd"/>
      <w:r w:rsidR="00E45FD6">
        <w:rPr>
          <w:rFonts w:ascii="Verdana" w:hAnsi="Verdana" w:cs="Tahoma"/>
          <w:sz w:val="18"/>
          <w:szCs w:val="18"/>
          <w:lang w:val="pl-PL"/>
        </w:rPr>
        <w:t xml:space="preserve"> 2</w:t>
      </w:r>
      <w:r w:rsidR="00E45FD6" w:rsidRPr="00BC5200">
        <w:rPr>
          <w:rFonts w:ascii="Verdana" w:hAnsi="Verdana" w:cs="Tahoma"/>
          <w:sz w:val="18"/>
          <w:szCs w:val="18"/>
          <w:lang w:val="pl-PL"/>
        </w:rPr>
        <w:t xml:space="preserve"> ustawy z dnia 29 stycznia 2004 r. Prawo zamówień publicznych,</w:t>
      </w:r>
    </w:p>
    <w:p w:rsidR="00E45FD6" w:rsidRDefault="00E45FD6" w:rsidP="00E45FD6">
      <w:pPr>
        <w:pStyle w:val="Bezodstpw1"/>
        <w:rPr>
          <w:rFonts w:ascii="Verdana" w:hAnsi="Verdana" w:cs="Tahoma"/>
          <w:sz w:val="18"/>
          <w:szCs w:val="18"/>
          <w:lang w:val="pl-PL"/>
        </w:rPr>
      </w:pPr>
      <w:r>
        <w:rPr>
          <w:rFonts w:ascii="Verdana" w:hAnsi="Verdana" w:cs="Tahoma"/>
          <w:sz w:val="18"/>
          <w:szCs w:val="18"/>
          <w:lang w:val="pl-PL"/>
        </w:rPr>
        <w:t>Załącznik</w:t>
      </w:r>
      <w:r w:rsidR="004674F7">
        <w:rPr>
          <w:rFonts w:ascii="Verdana" w:hAnsi="Verdana" w:cs="Tahoma"/>
          <w:sz w:val="18"/>
          <w:szCs w:val="18"/>
          <w:lang w:val="pl-PL"/>
        </w:rPr>
        <w:t xml:space="preserve"> nr 5</w:t>
      </w:r>
      <w:r>
        <w:rPr>
          <w:rFonts w:ascii="Verdana" w:hAnsi="Verdana" w:cs="Tahoma"/>
          <w:sz w:val="18"/>
          <w:szCs w:val="18"/>
          <w:lang w:val="pl-PL"/>
        </w:rPr>
        <w:t xml:space="preserve"> </w:t>
      </w:r>
      <w:r>
        <w:rPr>
          <w:rFonts w:ascii="Verdana" w:hAnsi="Verdana" w:cs="Tahoma"/>
          <w:sz w:val="18"/>
          <w:szCs w:val="18"/>
          <w:lang w:val="pl-PL"/>
        </w:rPr>
        <w:tab/>
      </w:r>
      <w:r w:rsidRPr="00BC5200">
        <w:rPr>
          <w:rFonts w:ascii="Verdana" w:hAnsi="Verdana" w:cs="Tahoma"/>
          <w:sz w:val="18"/>
          <w:szCs w:val="18"/>
          <w:lang w:val="pl-PL"/>
        </w:rPr>
        <w:t>do SIWZ</w:t>
      </w:r>
      <w:r w:rsidR="004674F7">
        <w:rPr>
          <w:rFonts w:ascii="Verdana" w:hAnsi="Verdana" w:cs="Tahoma"/>
          <w:sz w:val="18"/>
          <w:szCs w:val="18"/>
          <w:lang w:val="pl-PL"/>
        </w:rPr>
        <w:tab/>
        <w:t xml:space="preserve">Wykaz wykonywanych </w:t>
      </w:r>
      <w:r w:rsidR="006A4E90">
        <w:rPr>
          <w:rFonts w:ascii="Verdana" w:hAnsi="Verdana" w:cs="Tahoma"/>
          <w:sz w:val="18"/>
          <w:szCs w:val="18"/>
          <w:lang w:val="pl-PL"/>
        </w:rPr>
        <w:t>robót budowlanych</w:t>
      </w:r>
    </w:p>
    <w:p w:rsidR="006A4E90" w:rsidRDefault="006A4E90" w:rsidP="00E45FD6">
      <w:pPr>
        <w:pStyle w:val="Bezodstpw1"/>
        <w:rPr>
          <w:rFonts w:ascii="Verdana" w:hAnsi="Verdana" w:cs="Tahoma"/>
          <w:sz w:val="18"/>
          <w:szCs w:val="18"/>
          <w:lang w:val="pl-PL"/>
        </w:rPr>
      </w:pPr>
      <w:r>
        <w:rPr>
          <w:rFonts w:ascii="Verdana" w:hAnsi="Verdana" w:cs="Tahoma"/>
          <w:sz w:val="18"/>
          <w:szCs w:val="18"/>
          <w:lang w:val="pl-PL"/>
        </w:rPr>
        <w:t>Załącznik nr 6 do SIWZ</w:t>
      </w:r>
      <w:r>
        <w:rPr>
          <w:rFonts w:ascii="Verdana" w:hAnsi="Verdana" w:cs="Tahoma"/>
          <w:sz w:val="18"/>
          <w:szCs w:val="18"/>
          <w:lang w:val="pl-PL"/>
        </w:rPr>
        <w:tab/>
        <w:t xml:space="preserve">Wykaz osób uczestniczących w </w:t>
      </w:r>
      <w:r w:rsidR="00631827">
        <w:rPr>
          <w:rFonts w:ascii="Verdana" w:hAnsi="Verdana" w:cs="Tahoma"/>
          <w:sz w:val="18"/>
          <w:szCs w:val="18"/>
          <w:lang w:val="pl-PL"/>
        </w:rPr>
        <w:t>wykonaniu przedmiotu zamówienia</w:t>
      </w:r>
    </w:p>
    <w:p w:rsidR="00E45FD6" w:rsidRPr="00BC5200" w:rsidRDefault="00E45FD6" w:rsidP="00E45FD6">
      <w:pPr>
        <w:pStyle w:val="Bezodstpw1"/>
        <w:rPr>
          <w:rFonts w:ascii="Verdana" w:hAnsi="Verdana" w:cs="Tahoma"/>
          <w:sz w:val="18"/>
          <w:szCs w:val="18"/>
          <w:lang w:val="pl-PL"/>
        </w:rPr>
      </w:pPr>
      <w:r>
        <w:rPr>
          <w:rFonts w:ascii="Verdana" w:hAnsi="Verdana" w:cs="Tahoma"/>
          <w:sz w:val="18"/>
          <w:szCs w:val="18"/>
          <w:lang w:val="pl-PL"/>
        </w:rPr>
        <w:t xml:space="preserve">Załącznik nr 7 </w:t>
      </w:r>
      <w:r>
        <w:rPr>
          <w:rFonts w:ascii="Verdana" w:hAnsi="Verdana" w:cs="Tahoma"/>
          <w:sz w:val="18"/>
          <w:szCs w:val="18"/>
          <w:lang w:val="pl-PL"/>
        </w:rPr>
        <w:tab/>
      </w:r>
      <w:r w:rsidRPr="00BC5200">
        <w:rPr>
          <w:rFonts w:ascii="Verdana" w:hAnsi="Verdana" w:cs="Tahoma"/>
          <w:sz w:val="18"/>
          <w:szCs w:val="18"/>
          <w:lang w:val="pl-PL"/>
        </w:rPr>
        <w:t>do SIWZ</w:t>
      </w:r>
      <w:r>
        <w:rPr>
          <w:rFonts w:ascii="Verdana" w:hAnsi="Verdana" w:cs="Tahoma"/>
          <w:sz w:val="18"/>
          <w:szCs w:val="18"/>
          <w:lang w:val="pl-PL"/>
        </w:rPr>
        <w:tab/>
        <w:t>Wzór umowy</w:t>
      </w:r>
      <w:r w:rsidRPr="00BC5200">
        <w:rPr>
          <w:rFonts w:ascii="Verdana" w:hAnsi="Verdana" w:cs="Tahoma"/>
          <w:sz w:val="18"/>
          <w:szCs w:val="18"/>
          <w:lang w:val="pl-PL"/>
        </w:rPr>
        <w:tab/>
      </w:r>
    </w:p>
    <w:p w:rsidR="00E45FD6" w:rsidRDefault="00E45FD6" w:rsidP="00E45FD6">
      <w:pPr>
        <w:tabs>
          <w:tab w:val="left" w:pos="426"/>
        </w:tabs>
        <w:spacing w:after="0" w:line="240" w:lineRule="auto"/>
        <w:ind w:left="720" w:hanging="720"/>
        <w:jc w:val="both"/>
        <w:rPr>
          <w:rFonts w:ascii="Tahoma" w:hAnsi="Tahoma" w:cs="Tahoma"/>
          <w:sz w:val="18"/>
          <w:szCs w:val="18"/>
          <w:lang w:val="pl-PL"/>
        </w:rPr>
      </w:pPr>
    </w:p>
    <w:p w:rsidR="00E45FD6" w:rsidRDefault="00E45FD6" w:rsidP="00E45FD6">
      <w:pPr>
        <w:tabs>
          <w:tab w:val="left" w:pos="426"/>
        </w:tabs>
        <w:spacing w:after="0" w:line="240" w:lineRule="auto"/>
        <w:ind w:left="720" w:hanging="720"/>
        <w:jc w:val="both"/>
        <w:rPr>
          <w:rFonts w:ascii="Tahoma" w:hAnsi="Tahoma" w:cs="Tahoma"/>
          <w:sz w:val="18"/>
          <w:szCs w:val="18"/>
          <w:lang w:val="pl-PL"/>
        </w:rPr>
      </w:pPr>
    </w:p>
    <w:p w:rsidR="00E45FD6" w:rsidRDefault="00E45FD6" w:rsidP="00E45FD6">
      <w:pPr>
        <w:autoSpaceDE w:val="0"/>
        <w:autoSpaceDN w:val="0"/>
        <w:adjustRightInd w:val="0"/>
        <w:jc w:val="both"/>
        <w:rPr>
          <w:rFonts w:ascii="Verdana" w:hAnsi="Verdana" w:cs="Verdana"/>
          <w:b/>
          <w:bCs/>
          <w:sz w:val="18"/>
          <w:szCs w:val="18"/>
          <w:lang w:val="pl-PL"/>
        </w:rPr>
      </w:pPr>
    </w:p>
    <w:p w:rsidR="00E45FD6" w:rsidRDefault="00E45FD6" w:rsidP="00E45FD6">
      <w:pPr>
        <w:jc w:val="both"/>
        <w:rPr>
          <w:rFonts w:ascii="Verdana" w:hAnsi="Verdana" w:cs="Arial"/>
          <w:sz w:val="18"/>
          <w:szCs w:val="18"/>
          <w:lang w:val="pl-PL"/>
        </w:rPr>
      </w:pPr>
    </w:p>
    <w:p w:rsidR="00E45FD6" w:rsidRDefault="00E45FD6" w:rsidP="00E45FD6">
      <w:pPr>
        <w:jc w:val="both"/>
        <w:rPr>
          <w:rFonts w:ascii="Verdana" w:hAnsi="Verdana" w:cs="Arial"/>
          <w:sz w:val="18"/>
          <w:szCs w:val="18"/>
          <w:lang w:val="pl-PL"/>
        </w:rPr>
        <w:sectPr w:rsidR="00E45FD6" w:rsidSect="005A65EF">
          <w:pgSz w:w="11906" w:h="16838"/>
          <w:pgMar w:top="1418" w:right="1418" w:bottom="1418" w:left="1418" w:header="708" w:footer="708" w:gutter="0"/>
          <w:cols w:space="708"/>
          <w:docGrid w:linePitch="360"/>
        </w:sectPr>
      </w:pPr>
    </w:p>
    <w:p w:rsidR="00926923" w:rsidRPr="00967646" w:rsidRDefault="00926923" w:rsidP="00926923">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1 </w:t>
      </w:r>
      <w:r w:rsidRPr="00967646">
        <w:rPr>
          <w:rFonts w:ascii="Verdana" w:hAnsi="Verdana" w:cs="Arial"/>
          <w:b/>
          <w:sz w:val="18"/>
          <w:szCs w:val="18"/>
          <w:lang w:val="pl-PL"/>
        </w:rPr>
        <w:t>do SIWZ –Wzór Formularza Oferty</w:t>
      </w:r>
    </w:p>
    <w:p w:rsidR="00926923" w:rsidRDefault="00926923" w:rsidP="00926923">
      <w:pPr>
        <w:jc w:val="center"/>
        <w:rPr>
          <w:rFonts w:ascii="Verdana" w:hAnsi="Verdana" w:cs="Arial"/>
          <w:b/>
          <w:lang w:val="pl-PL"/>
        </w:rPr>
      </w:pPr>
    </w:p>
    <w:p w:rsidR="00926923" w:rsidRPr="00967646" w:rsidRDefault="00926923" w:rsidP="00926923">
      <w:pPr>
        <w:jc w:val="center"/>
        <w:rPr>
          <w:rFonts w:ascii="Verdana" w:hAnsi="Verdana" w:cs="Arial"/>
          <w:b/>
          <w:lang w:val="pl-PL"/>
        </w:rPr>
      </w:pPr>
      <w:r w:rsidRPr="00967646">
        <w:rPr>
          <w:rFonts w:ascii="Verdana" w:hAnsi="Verdana" w:cs="Arial"/>
          <w:b/>
          <w:lang w:val="pl-PL"/>
        </w:rPr>
        <w:t>FO</w:t>
      </w:r>
      <w:r>
        <w:rPr>
          <w:rFonts w:ascii="Verdana" w:hAnsi="Verdana" w:cs="Arial"/>
          <w:b/>
          <w:lang w:val="pl-PL"/>
        </w:rPr>
        <w:t xml:space="preserve">RMULARZ OFERTY DLA PRZETRAGU </w:t>
      </w:r>
      <w:r w:rsidRPr="00967646">
        <w:rPr>
          <w:rFonts w:ascii="Verdana" w:hAnsi="Verdana" w:cs="Arial"/>
          <w:b/>
          <w:lang w:val="pl-PL"/>
        </w:rPr>
        <w:t>OGRANICZONEGO PN.:</w:t>
      </w:r>
    </w:p>
    <w:p w:rsidR="00926923" w:rsidRPr="008D6F15" w:rsidRDefault="00926923" w:rsidP="00926923">
      <w:pPr>
        <w:jc w:val="center"/>
        <w:rPr>
          <w:rFonts w:ascii="Verdana" w:hAnsi="Verdana"/>
          <w:b/>
          <w:sz w:val="20"/>
          <w:szCs w:val="20"/>
          <w:lang w:val="pl-PL"/>
        </w:rPr>
      </w:pPr>
      <w:r w:rsidRPr="00967646">
        <w:rPr>
          <w:rFonts w:ascii="Verdana" w:hAnsi="Verdana"/>
          <w:spacing w:val="-3"/>
          <w:sz w:val="20"/>
          <w:szCs w:val="20"/>
          <w:lang w:val="pl-PL"/>
        </w:rPr>
        <w:t>„</w:t>
      </w:r>
      <w:r>
        <w:rPr>
          <w:rFonts w:ascii="Verdana" w:hAnsi="Verdana"/>
          <w:b/>
          <w:sz w:val="20"/>
          <w:szCs w:val="20"/>
          <w:lang w:val="pl-PL"/>
        </w:rPr>
        <w:t xml:space="preserve">PRZETARGU </w:t>
      </w:r>
      <w:r w:rsidRPr="008D6F15">
        <w:rPr>
          <w:rFonts w:ascii="Verdana" w:hAnsi="Verdana"/>
          <w:b/>
          <w:sz w:val="20"/>
          <w:szCs w:val="20"/>
          <w:lang w:val="pl-PL"/>
        </w:rPr>
        <w:t>OGRANICZONEGO pn.:</w:t>
      </w:r>
    </w:p>
    <w:p w:rsidR="00926923" w:rsidRPr="00C24B85" w:rsidRDefault="00926923" w:rsidP="00926923">
      <w:pPr>
        <w:jc w:val="center"/>
        <w:rPr>
          <w:rFonts w:ascii="Tahoma" w:hAnsi="Tahoma" w:cs="Tahoma"/>
          <w:sz w:val="20"/>
          <w:szCs w:val="20"/>
          <w:lang w:val="pl-PL"/>
        </w:rPr>
      </w:pPr>
      <w:r w:rsidRPr="00C24B85">
        <w:rPr>
          <w:rFonts w:ascii="Verdana" w:hAnsi="Verdana"/>
          <w:b/>
          <w:color w:val="000000"/>
          <w:spacing w:val="-3"/>
          <w:sz w:val="20"/>
          <w:szCs w:val="20"/>
          <w:lang w:val="pl-PL"/>
        </w:rPr>
        <w:t>„</w:t>
      </w:r>
      <w:r w:rsidRPr="000F0531">
        <w:rPr>
          <w:rFonts w:ascii="Verdana" w:eastAsia="Verdana" w:hAnsi="Verdana" w:cs="Verdana"/>
          <w:b/>
          <w:sz w:val="20"/>
          <w:lang w:val="pl-PL"/>
        </w:rPr>
        <w:t xml:space="preserve">Zaprojektuj i </w:t>
      </w:r>
      <w:r w:rsidRPr="000F0531">
        <w:rPr>
          <w:rFonts w:ascii="Verdana" w:eastAsia="Verdana" w:hAnsi="Verdana" w:cs="Verdana"/>
          <w:b/>
          <w:sz w:val="20"/>
          <w:szCs w:val="20"/>
          <w:lang w:val="pl-PL"/>
        </w:rPr>
        <w:t xml:space="preserve">wybuduj  </w:t>
      </w:r>
      <w:r w:rsidRPr="000F0531">
        <w:rPr>
          <w:rFonts w:ascii="Verdana" w:eastAsia="Times New Roman" w:hAnsi="Verdana"/>
          <w:b/>
          <w:sz w:val="20"/>
          <w:szCs w:val="20"/>
          <w:lang w:val="pl-PL"/>
        </w:rPr>
        <w:t>Ekologiczny system centralnego ogrzewania</w:t>
      </w:r>
      <w:r w:rsidRPr="000F0531">
        <w:rPr>
          <w:rFonts w:ascii="Verdana" w:hAnsi="Verdana"/>
          <w:b/>
          <w:spacing w:val="-3"/>
          <w:sz w:val="20"/>
          <w:szCs w:val="20"/>
          <w:lang w:val="pl-PL"/>
        </w:rPr>
        <w:t xml:space="preserve"> w ramach realizacji projektu  Bezpieczne Pogranicze- Budowa Regionalnego Centrum Ratownictwa w Witnicy</w:t>
      </w:r>
      <w:r w:rsidRPr="00C24B85">
        <w:rPr>
          <w:rFonts w:ascii="Verdana" w:hAnsi="Verdana"/>
          <w:b/>
          <w:color w:val="000000"/>
          <w:spacing w:val="-3"/>
          <w:sz w:val="20"/>
          <w:szCs w:val="20"/>
          <w:lang w:val="pl-PL"/>
        </w:rPr>
        <w:t xml:space="preserve"> </w:t>
      </w:r>
      <w:r>
        <w:rPr>
          <w:rFonts w:ascii="Verdana" w:hAnsi="Verdana"/>
          <w:b/>
          <w:color w:val="000000"/>
          <w:spacing w:val="-3"/>
          <w:sz w:val="20"/>
          <w:szCs w:val="20"/>
          <w:lang w:val="pl-PL"/>
        </w:rPr>
        <w:t>„.</w:t>
      </w:r>
    </w:p>
    <w:p w:rsidR="00926923" w:rsidRPr="00C24B85" w:rsidRDefault="00926923" w:rsidP="00926923">
      <w:pPr>
        <w:jc w:val="both"/>
        <w:rPr>
          <w:rFonts w:ascii="Verdana" w:eastAsia="Verdana" w:hAnsi="Verdana" w:cs="Verdana"/>
          <w:b/>
          <w:sz w:val="16"/>
          <w:szCs w:val="16"/>
          <w:lang w:val="pl-PL"/>
        </w:rPr>
      </w:pPr>
    </w:p>
    <w:p w:rsidR="00926923" w:rsidRDefault="00926923" w:rsidP="00926923">
      <w:pPr>
        <w:tabs>
          <w:tab w:val="left" w:pos="-426"/>
          <w:tab w:val="left" w:pos="426"/>
        </w:tabs>
        <w:spacing w:after="0" w:line="240" w:lineRule="auto"/>
        <w:jc w:val="both"/>
        <w:rPr>
          <w:b/>
          <w:lang w:val="pl-PL"/>
        </w:rPr>
      </w:pPr>
    </w:p>
    <w:p w:rsidR="00926923" w:rsidRPr="0046278F" w:rsidRDefault="00926923" w:rsidP="00926923">
      <w:pPr>
        <w:tabs>
          <w:tab w:val="left" w:pos="-426"/>
          <w:tab w:val="left" w:pos="426"/>
        </w:tabs>
        <w:spacing w:after="0" w:line="240" w:lineRule="auto"/>
        <w:jc w:val="both"/>
        <w:rPr>
          <w:b/>
          <w:lang w:val="pl-PL"/>
        </w:rPr>
      </w:pPr>
      <w:r>
        <w:rPr>
          <w:b/>
          <w:lang w:val="pl-PL"/>
        </w:rPr>
        <w:t>1. </w:t>
      </w:r>
      <w:r w:rsidRPr="0046278F">
        <w:rPr>
          <w:b/>
          <w:lang w:val="pl-PL"/>
        </w:rPr>
        <w:t>Zamawiający</w:t>
      </w:r>
    </w:p>
    <w:p w:rsidR="00926923" w:rsidRDefault="00926923" w:rsidP="00926923">
      <w:pPr>
        <w:pStyle w:val="Akapitzlist2"/>
        <w:ind w:left="360"/>
        <w:rPr>
          <w:rFonts w:ascii="Verdana" w:hAnsi="Verdana"/>
          <w:sz w:val="20"/>
          <w:szCs w:val="20"/>
          <w:lang w:val="pl-PL"/>
        </w:rPr>
      </w:pPr>
      <w:r>
        <w:rPr>
          <w:rFonts w:ascii="Verdana" w:hAnsi="Verdana"/>
          <w:sz w:val="20"/>
          <w:szCs w:val="20"/>
          <w:lang w:val="pl-PL"/>
        </w:rPr>
        <w:t>Gmina Witnica</w:t>
      </w:r>
    </w:p>
    <w:p w:rsidR="00926923" w:rsidRDefault="00926923" w:rsidP="00926923">
      <w:pPr>
        <w:pStyle w:val="Akapitzlist2"/>
        <w:ind w:left="360"/>
        <w:rPr>
          <w:rFonts w:ascii="Verdana" w:hAnsi="Verdana"/>
          <w:sz w:val="20"/>
          <w:szCs w:val="20"/>
          <w:lang w:val="pl-PL"/>
        </w:rPr>
      </w:pPr>
      <w:r w:rsidRPr="00A176A5">
        <w:rPr>
          <w:rFonts w:ascii="Verdana" w:hAnsi="Verdana"/>
          <w:sz w:val="20"/>
          <w:szCs w:val="20"/>
          <w:lang w:val="pl-PL"/>
        </w:rPr>
        <w:t xml:space="preserve">ul. </w:t>
      </w:r>
      <w:r>
        <w:rPr>
          <w:rFonts w:ascii="Verdana" w:hAnsi="Verdana"/>
          <w:sz w:val="20"/>
          <w:szCs w:val="20"/>
          <w:lang w:val="pl-PL"/>
        </w:rPr>
        <w:t>Krajowej Rady Narodowej 6</w:t>
      </w:r>
    </w:p>
    <w:p w:rsidR="00926923" w:rsidRDefault="00926923" w:rsidP="00926923">
      <w:pPr>
        <w:pStyle w:val="Akapitzlist2"/>
        <w:ind w:left="360"/>
        <w:rPr>
          <w:rFonts w:ascii="Verdana" w:hAnsi="Verdana"/>
          <w:sz w:val="20"/>
          <w:szCs w:val="20"/>
          <w:lang w:val="pl-PL"/>
        </w:rPr>
      </w:pPr>
      <w:r>
        <w:rPr>
          <w:rFonts w:ascii="Verdana" w:hAnsi="Verdana"/>
          <w:sz w:val="20"/>
          <w:szCs w:val="20"/>
          <w:lang w:val="pl-PL"/>
        </w:rPr>
        <w:t>66-460 Witnica</w:t>
      </w:r>
    </w:p>
    <w:p w:rsidR="00926923" w:rsidRPr="00967646" w:rsidRDefault="00926923" w:rsidP="00926923">
      <w:pPr>
        <w:pStyle w:val="Akapitzlist2"/>
        <w:ind w:left="0"/>
        <w:rPr>
          <w:b/>
          <w:lang w:val="pl-PL"/>
        </w:rPr>
      </w:pPr>
      <w:r>
        <w:rPr>
          <w:rFonts w:ascii="Verdana" w:hAnsi="Verdana"/>
          <w:sz w:val="20"/>
          <w:szCs w:val="20"/>
          <w:lang w:val="pl-PL"/>
        </w:rPr>
        <w:t>2.  </w:t>
      </w:r>
      <w:r w:rsidRPr="00967646">
        <w:rPr>
          <w:b/>
          <w:lang w:val="pl-PL"/>
        </w:rPr>
        <w:t>Wykonawca:</w:t>
      </w:r>
    </w:p>
    <w:p w:rsidR="00926923" w:rsidRPr="00306018" w:rsidRDefault="00926923" w:rsidP="00926923">
      <w:pPr>
        <w:pStyle w:val="Akapitzlist2"/>
        <w:ind w:left="360"/>
        <w:rPr>
          <w:rFonts w:ascii="Verdana" w:hAnsi="Verdana"/>
          <w:sz w:val="20"/>
          <w:szCs w:val="20"/>
          <w:lang w:val="pl-PL"/>
        </w:rPr>
      </w:pPr>
      <w:r w:rsidRPr="00306018">
        <w:rPr>
          <w:rFonts w:ascii="Verdana" w:hAnsi="Verdana"/>
          <w:sz w:val="20"/>
          <w:szCs w:val="20"/>
          <w:lang w:val="pl-PL"/>
        </w:rPr>
        <w:t xml:space="preserve">Niniejsza </w:t>
      </w:r>
      <w:proofErr w:type="spellStart"/>
      <w:r w:rsidRPr="00306018">
        <w:rPr>
          <w:rFonts w:ascii="Verdana" w:hAnsi="Verdana"/>
          <w:sz w:val="20"/>
          <w:szCs w:val="20"/>
          <w:lang w:val="pl-PL"/>
        </w:rPr>
        <w:t>oferta</w:t>
      </w:r>
      <w:proofErr w:type="spellEnd"/>
      <w:r w:rsidRPr="00306018">
        <w:rPr>
          <w:rFonts w:ascii="Verdana" w:hAnsi="Verdana"/>
          <w:sz w:val="20"/>
          <w:szCs w:val="20"/>
          <w:lang w:val="pl-PL"/>
        </w:rPr>
        <w:t xml:space="preserve"> zostaje złożona przez:</w:t>
      </w:r>
    </w:p>
    <w:p w:rsidR="00926923" w:rsidRPr="008A0885" w:rsidRDefault="00926923" w:rsidP="00926923">
      <w:pPr>
        <w:autoSpaceDE w:val="0"/>
        <w:autoSpaceDN w:val="0"/>
        <w:adjustRightInd w:val="0"/>
        <w:spacing w:after="0" w:line="360" w:lineRule="auto"/>
        <w:rPr>
          <w:sz w:val="16"/>
          <w:szCs w:val="16"/>
          <w:lang w:val="pl-PL"/>
        </w:rPr>
      </w:pPr>
      <w:r w:rsidRPr="008A0885">
        <w:rPr>
          <w:sz w:val="16"/>
          <w:szCs w:val="16"/>
          <w:lang w:val="pl-PL"/>
        </w:rPr>
        <w:t>..............................................................................................................................................................................................................................</w:t>
      </w:r>
    </w:p>
    <w:p w:rsidR="00926923" w:rsidRPr="008A0885" w:rsidRDefault="00926923" w:rsidP="00926923">
      <w:pPr>
        <w:autoSpaceDE w:val="0"/>
        <w:autoSpaceDN w:val="0"/>
        <w:adjustRightInd w:val="0"/>
        <w:spacing w:after="0" w:line="240" w:lineRule="auto"/>
        <w:rPr>
          <w:sz w:val="16"/>
          <w:szCs w:val="16"/>
          <w:lang w:val="pl-PL"/>
        </w:rPr>
      </w:pPr>
      <w:r w:rsidRPr="008A0885">
        <w:rPr>
          <w:sz w:val="16"/>
          <w:szCs w:val="16"/>
          <w:lang w:val="pl-PL"/>
        </w:rPr>
        <w:t>..............................................................................................................................................................................................................................</w:t>
      </w:r>
    </w:p>
    <w:p w:rsidR="00926923" w:rsidRPr="008A0885" w:rsidRDefault="00926923" w:rsidP="00926923">
      <w:pPr>
        <w:autoSpaceDE w:val="0"/>
        <w:autoSpaceDN w:val="0"/>
        <w:adjustRightInd w:val="0"/>
        <w:jc w:val="center"/>
        <w:rPr>
          <w:i/>
          <w:iCs/>
          <w:sz w:val="16"/>
          <w:szCs w:val="16"/>
          <w:lang w:val="pl-PL"/>
        </w:rPr>
      </w:pPr>
      <w:r w:rsidRPr="008A0885">
        <w:rPr>
          <w:sz w:val="16"/>
          <w:szCs w:val="16"/>
          <w:lang w:val="pl-PL"/>
        </w:rPr>
        <w:t>/</w:t>
      </w:r>
      <w:r w:rsidRPr="008A0885">
        <w:rPr>
          <w:i/>
          <w:iCs/>
          <w:sz w:val="16"/>
          <w:szCs w:val="16"/>
          <w:lang w:val="pl-PL"/>
        </w:rPr>
        <w:t>pełna nazwa firmy Wykonawcy/</w:t>
      </w:r>
    </w:p>
    <w:p w:rsidR="00926923" w:rsidRPr="008A0885" w:rsidRDefault="00926923" w:rsidP="00926923">
      <w:pPr>
        <w:autoSpaceDE w:val="0"/>
        <w:autoSpaceDN w:val="0"/>
        <w:adjustRightInd w:val="0"/>
        <w:rPr>
          <w:rFonts w:ascii="Verdana" w:hAnsi="Verdana" w:cs="TimesNewRoman"/>
          <w:sz w:val="18"/>
          <w:szCs w:val="18"/>
          <w:lang w:val="pl-PL"/>
        </w:rPr>
      </w:pPr>
      <w:r w:rsidRPr="008A0885">
        <w:rPr>
          <w:rFonts w:ascii="Verdana" w:hAnsi="Verdana"/>
          <w:sz w:val="18"/>
          <w:szCs w:val="18"/>
          <w:lang w:val="pl-PL"/>
        </w:rPr>
        <w:t>posiadaj</w:t>
      </w:r>
      <w:r w:rsidRPr="008A0885">
        <w:rPr>
          <w:rFonts w:ascii="Verdana" w:hAnsi="Verdana" w:cs="TimesNewRoman"/>
          <w:sz w:val="18"/>
          <w:szCs w:val="18"/>
          <w:lang w:val="pl-PL"/>
        </w:rPr>
        <w:t>ą</w:t>
      </w:r>
      <w:r w:rsidRPr="008A0885">
        <w:rPr>
          <w:rFonts w:ascii="Verdana" w:hAnsi="Verdana"/>
          <w:sz w:val="18"/>
          <w:szCs w:val="18"/>
          <w:lang w:val="pl-PL"/>
        </w:rPr>
        <w:t>cego siedzib</w:t>
      </w:r>
      <w:r w:rsidRPr="008A0885">
        <w:rPr>
          <w:rFonts w:ascii="Verdana" w:hAnsi="Verdana" w:cs="TimesNewRoman"/>
          <w:sz w:val="18"/>
          <w:szCs w:val="18"/>
          <w:lang w:val="pl-PL"/>
        </w:rPr>
        <w:t>ę</w:t>
      </w:r>
    </w:p>
    <w:p w:rsidR="00926923" w:rsidRPr="008A0885" w:rsidRDefault="00926923" w:rsidP="00926923">
      <w:pPr>
        <w:autoSpaceDE w:val="0"/>
        <w:autoSpaceDN w:val="0"/>
        <w:adjustRightInd w:val="0"/>
        <w:spacing w:after="0" w:line="360" w:lineRule="auto"/>
        <w:rPr>
          <w:sz w:val="16"/>
          <w:szCs w:val="16"/>
          <w:lang w:val="pl-PL"/>
        </w:rPr>
      </w:pPr>
      <w:r w:rsidRPr="008A0885">
        <w:rPr>
          <w:sz w:val="16"/>
          <w:szCs w:val="16"/>
          <w:lang w:val="pl-PL"/>
        </w:rPr>
        <w:t>..............................................................................................................................................................................................................................</w:t>
      </w:r>
    </w:p>
    <w:p w:rsidR="00926923" w:rsidRPr="008A0885" w:rsidRDefault="00926923" w:rsidP="00926923">
      <w:pPr>
        <w:autoSpaceDE w:val="0"/>
        <w:autoSpaceDN w:val="0"/>
        <w:adjustRightInd w:val="0"/>
        <w:spacing w:after="0" w:line="240" w:lineRule="auto"/>
        <w:rPr>
          <w:sz w:val="16"/>
          <w:szCs w:val="16"/>
          <w:lang w:val="pl-PL"/>
        </w:rPr>
      </w:pPr>
      <w:r w:rsidRPr="008A0885">
        <w:rPr>
          <w:sz w:val="16"/>
          <w:szCs w:val="16"/>
          <w:lang w:val="pl-PL"/>
        </w:rPr>
        <w:t>..............................................................................................................................................................................................................................</w:t>
      </w:r>
    </w:p>
    <w:p w:rsidR="00926923" w:rsidRPr="008A0885" w:rsidRDefault="00926923" w:rsidP="00926923">
      <w:pPr>
        <w:autoSpaceDE w:val="0"/>
        <w:autoSpaceDN w:val="0"/>
        <w:adjustRightInd w:val="0"/>
        <w:spacing w:after="0" w:line="360" w:lineRule="auto"/>
        <w:jc w:val="center"/>
        <w:rPr>
          <w:rFonts w:ascii="TimesNewRoman,Italic" w:eastAsia="TimesNewRoman,Italic" w:cs="TimesNewRoman,Italic"/>
          <w:i/>
          <w:iCs/>
          <w:sz w:val="16"/>
          <w:szCs w:val="16"/>
          <w:lang w:val="pl-PL"/>
        </w:rPr>
      </w:pPr>
      <w:r w:rsidRPr="008A0885">
        <w:rPr>
          <w:i/>
          <w:iCs/>
          <w:sz w:val="16"/>
          <w:szCs w:val="16"/>
          <w:lang w:val="pl-PL"/>
        </w:rPr>
        <w:t>ulica nr domu kod pocztowy miejscowo</w:t>
      </w:r>
      <w:r w:rsidRPr="008A0885">
        <w:rPr>
          <w:rFonts w:ascii="TimesNewRoman,Italic" w:hAnsi="TimesNewRoman,Italic" w:cs="TimesNewRoman,Italic" w:hint="eastAsia"/>
          <w:i/>
          <w:iCs/>
          <w:sz w:val="16"/>
          <w:szCs w:val="16"/>
          <w:lang w:val="pl-PL"/>
        </w:rPr>
        <w:t>ść</w:t>
      </w:r>
    </w:p>
    <w:p w:rsidR="00926923" w:rsidRPr="008A0885" w:rsidRDefault="00926923" w:rsidP="00926923">
      <w:pPr>
        <w:autoSpaceDE w:val="0"/>
        <w:autoSpaceDN w:val="0"/>
        <w:adjustRightInd w:val="0"/>
        <w:spacing w:after="0" w:line="240" w:lineRule="auto"/>
        <w:rPr>
          <w:sz w:val="16"/>
          <w:szCs w:val="16"/>
          <w:lang w:val="pl-PL"/>
        </w:rPr>
      </w:pPr>
      <w:r w:rsidRPr="008A0885">
        <w:rPr>
          <w:sz w:val="16"/>
          <w:szCs w:val="16"/>
          <w:lang w:val="pl-PL"/>
        </w:rPr>
        <w:t>..............................................................................................................................................................................................................................</w:t>
      </w:r>
    </w:p>
    <w:p w:rsidR="00926923" w:rsidRPr="008A0885" w:rsidRDefault="00926923" w:rsidP="00926923">
      <w:pPr>
        <w:autoSpaceDE w:val="0"/>
        <w:autoSpaceDN w:val="0"/>
        <w:adjustRightInd w:val="0"/>
        <w:spacing w:after="0" w:line="360" w:lineRule="auto"/>
        <w:jc w:val="center"/>
        <w:rPr>
          <w:i/>
          <w:iCs/>
          <w:sz w:val="16"/>
          <w:szCs w:val="16"/>
          <w:lang w:val="pl-PL"/>
        </w:rPr>
      </w:pPr>
      <w:r w:rsidRPr="008A0885">
        <w:rPr>
          <w:i/>
          <w:iCs/>
          <w:sz w:val="16"/>
          <w:szCs w:val="16"/>
          <w:lang w:val="pl-PL"/>
        </w:rPr>
        <w:t>województwo powiat</w:t>
      </w:r>
    </w:p>
    <w:p w:rsidR="00926923" w:rsidRPr="008A0885" w:rsidRDefault="00926923" w:rsidP="00926923">
      <w:pPr>
        <w:autoSpaceDE w:val="0"/>
        <w:autoSpaceDN w:val="0"/>
        <w:adjustRightInd w:val="0"/>
        <w:spacing w:after="0" w:line="240" w:lineRule="auto"/>
        <w:rPr>
          <w:sz w:val="16"/>
          <w:szCs w:val="16"/>
          <w:lang w:val="pl-PL"/>
        </w:rPr>
      </w:pPr>
      <w:r w:rsidRPr="008A0885">
        <w:rPr>
          <w:sz w:val="16"/>
          <w:szCs w:val="16"/>
          <w:lang w:val="pl-PL"/>
        </w:rPr>
        <w:t>..............................................................................................................................................................................................................................</w:t>
      </w:r>
    </w:p>
    <w:p w:rsidR="00926923" w:rsidRPr="008A0885" w:rsidRDefault="00926923" w:rsidP="00926923">
      <w:pPr>
        <w:autoSpaceDE w:val="0"/>
        <w:autoSpaceDN w:val="0"/>
        <w:adjustRightInd w:val="0"/>
        <w:spacing w:after="0" w:line="360" w:lineRule="auto"/>
        <w:jc w:val="center"/>
        <w:rPr>
          <w:i/>
          <w:iCs/>
          <w:sz w:val="16"/>
          <w:szCs w:val="16"/>
          <w:lang w:val="pl-PL"/>
        </w:rPr>
      </w:pPr>
      <w:r w:rsidRPr="008A0885">
        <w:rPr>
          <w:i/>
          <w:iCs/>
          <w:sz w:val="16"/>
          <w:szCs w:val="16"/>
          <w:lang w:val="pl-PL"/>
        </w:rPr>
        <w:t xml:space="preserve">telefon </w:t>
      </w:r>
      <w:proofErr w:type="spellStart"/>
      <w:r w:rsidRPr="008A0885">
        <w:rPr>
          <w:i/>
          <w:iCs/>
          <w:sz w:val="16"/>
          <w:szCs w:val="16"/>
          <w:lang w:val="pl-PL"/>
        </w:rPr>
        <w:t>fax</w:t>
      </w:r>
      <w:proofErr w:type="spellEnd"/>
    </w:p>
    <w:p w:rsidR="00926923" w:rsidRPr="008A0885" w:rsidRDefault="00926923" w:rsidP="00926923">
      <w:pPr>
        <w:autoSpaceDE w:val="0"/>
        <w:autoSpaceDN w:val="0"/>
        <w:adjustRightInd w:val="0"/>
        <w:spacing w:after="0" w:line="240" w:lineRule="auto"/>
        <w:rPr>
          <w:sz w:val="16"/>
          <w:szCs w:val="16"/>
          <w:lang w:val="pl-PL"/>
        </w:rPr>
      </w:pPr>
      <w:r w:rsidRPr="008A0885">
        <w:rPr>
          <w:sz w:val="16"/>
          <w:szCs w:val="16"/>
          <w:lang w:val="pl-PL"/>
        </w:rPr>
        <w:t>..............................................................................................................................................................................................................................</w:t>
      </w:r>
    </w:p>
    <w:p w:rsidR="00926923" w:rsidRPr="008A0885" w:rsidRDefault="00926923" w:rsidP="00926923">
      <w:pPr>
        <w:autoSpaceDE w:val="0"/>
        <w:autoSpaceDN w:val="0"/>
        <w:adjustRightInd w:val="0"/>
        <w:spacing w:after="0" w:line="360" w:lineRule="auto"/>
        <w:jc w:val="center"/>
        <w:rPr>
          <w:i/>
          <w:iCs/>
          <w:sz w:val="16"/>
          <w:szCs w:val="16"/>
          <w:lang w:val="pl-PL"/>
        </w:rPr>
      </w:pPr>
      <w:r w:rsidRPr="008A0885">
        <w:rPr>
          <w:i/>
          <w:iCs/>
          <w:sz w:val="16"/>
          <w:szCs w:val="16"/>
          <w:lang w:val="pl-PL"/>
        </w:rPr>
        <w:t>strona internetowa e-mail</w:t>
      </w:r>
    </w:p>
    <w:p w:rsidR="00926923" w:rsidRPr="008A0885" w:rsidRDefault="00926923" w:rsidP="00926923">
      <w:pPr>
        <w:autoSpaceDE w:val="0"/>
        <w:autoSpaceDN w:val="0"/>
        <w:adjustRightInd w:val="0"/>
        <w:spacing w:after="0"/>
        <w:rPr>
          <w:sz w:val="16"/>
          <w:szCs w:val="16"/>
          <w:lang w:val="pl-PL"/>
        </w:rPr>
      </w:pPr>
      <w:r w:rsidRPr="008A0885">
        <w:rPr>
          <w:rFonts w:ascii="Verdana" w:hAnsi="Verdana"/>
          <w:sz w:val="18"/>
          <w:szCs w:val="18"/>
          <w:lang w:val="pl-PL"/>
        </w:rPr>
        <w:t>NIP</w:t>
      </w:r>
      <w:r w:rsidRPr="008A0885">
        <w:rPr>
          <w:lang w:val="pl-PL"/>
        </w:rPr>
        <w:t xml:space="preserve"> </w:t>
      </w:r>
      <w:r w:rsidRPr="008A0885">
        <w:rPr>
          <w:sz w:val="16"/>
          <w:szCs w:val="16"/>
          <w:lang w:val="pl-PL"/>
        </w:rPr>
        <w:t>......................................................................................................</w:t>
      </w:r>
    </w:p>
    <w:p w:rsidR="00926923" w:rsidRPr="008A0885" w:rsidRDefault="00926923" w:rsidP="00926923">
      <w:pPr>
        <w:autoSpaceDE w:val="0"/>
        <w:autoSpaceDN w:val="0"/>
        <w:adjustRightInd w:val="0"/>
        <w:spacing w:after="0"/>
        <w:rPr>
          <w:sz w:val="16"/>
          <w:szCs w:val="16"/>
          <w:lang w:val="pl-PL"/>
        </w:rPr>
      </w:pPr>
    </w:p>
    <w:p w:rsidR="00926923" w:rsidRPr="008A0885" w:rsidRDefault="00926923" w:rsidP="00926923">
      <w:pPr>
        <w:autoSpaceDE w:val="0"/>
        <w:autoSpaceDN w:val="0"/>
        <w:adjustRightInd w:val="0"/>
        <w:spacing w:after="0" w:line="360" w:lineRule="auto"/>
        <w:rPr>
          <w:sz w:val="16"/>
          <w:szCs w:val="16"/>
          <w:lang w:val="pl-PL"/>
        </w:rPr>
      </w:pPr>
      <w:r w:rsidRPr="008A0885">
        <w:rPr>
          <w:rFonts w:ascii="Verdana" w:hAnsi="Verdana"/>
          <w:sz w:val="18"/>
          <w:szCs w:val="18"/>
          <w:lang w:val="pl-PL"/>
        </w:rPr>
        <w:t>REGON</w:t>
      </w:r>
      <w:r w:rsidRPr="008A0885">
        <w:rPr>
          <w:lang w:val="pl-PL"/>
        </w:rPr>
        <w:t xml:space="preserve"> </w:t>
      </w:r>
      <w:r w:rsidRPr="008A0885">
        <w:rPr>
          <w:sz w:val="16"/>
          <w:szCs w:val="16"/>
          <w:lang w:val="pl-PL"/>
        </w:rPr>
        <w:t>...........................................................................................</w:t>
      </w:r>
    </w:p>
    <w:p w:rsidR="00926923" w:rsidRPr="008A0885" w:rsidRDefault="00926923" w:rsidP="00926923">
      <w:pPr>
        <w:autoSpaceDE w:val="0"/>
        <w:autoSpaceDN w:val="0"/>
        <w:adjustRightInd w:val="0"/>
        <w:spacing w:after="0" w:line="480" w:lineRule="auto"/>
        <w:rPr>
          <w:rFonts w:ascii="Verdana" w:hAnsi="Verdana"/>
          <w:sz w:val="18"/>
          <w:szCs w:val="18"/>
          <w:lang w:val="pl-PL"/>
        </w:rPr>
      </w:pPr>
      <w:r w:rsidRPr="008A0885">
        <w:rPr>
          <w:rFonts w:ascii="Verdana" w:hAnsi="Verdana"/>
          <w:sz w:val="18"/>
          <w:szCs w:val="18"/>
          <w:lang w:val="pl-PL"/>
        </w:rPr>
        <w:t>reprezentowana przez:</w:t>
      </w:r>
    </w:p>
    <w:p w:rsidR="00926923" w:rsidRPr="008A0885" w:rsidRDefault="00926923" w:rsidP="00926923">
      <w:pPr>
        <w:autoSpaceDE w:val="0"/>
        <w:autoSpaceDN w:val="0"/>
        <w:adjustRightInd w:val="0"/>
        <w:spacing w:after="0"/>
        <w:rPr>
          <w:sz w:val="16"/>
          <w:szCs w:val="16"/>
          <w:lang w:val="pl-PL"/>
        </w:rPr>
      </w:pPr>
      <w:r w:rsidRPr="008A0885">
        <w:rPr>
          <w:sz w:val="16"/>
          <w:szCs w:val="16"/>
          <w:lang w:val="pl-PL"/>
        </w:rPr>
        <w:t>........................................................................................... ........................................................................................... .........</w:t>
      </w:r>
      <w:r>
        <w:rPr>
          <w:sz w:val="16"/>
          <w:szCs w:val="16"/>
          <w:lang w:val="pl-PL"/>
        </w:rPr>
        <w:t>...............................</w:t>
      </w:r>
    </w:p>
    <w:p w:rsidR="00926923" w:rsidRPr="008A0885" w:rsidRDefault="00926923" w:rsidP="00926923">
      <w:pPr>
        <w:autoSpaceDE w:val="0"/>
        <w:autoSpaceDN w:val="0"/>
        <w:adjustRightInd w:val="0"/>
        <w:rPr>
          <w:i/>
          <w:iCs/>
          <w:sz w:val="16"/>
          <w:szCs w:val="16"/>
          <w:lang w:val="pl-PL"/>
        </w:rPr>
      </w:pPr>
      <w:r w:rsidRPr="008A0885">
        <w:rPr>
          <w:i/>
          <w:iCs/>
          <w:sz w:val="16"/>
          <w:szCs w:val="16"/>
          <w:lang w:val="pl-PL"/>
        </w:rPr>
        <w:t>imiona, nazwiska i stanowiska osób uprawnionych do reprezentowania firmy</w:t>
      </w:r>
    </w:p>
    <w:p w:rsidR="00926923" w:rsidRPr="008A0885" w:rsidRDefault="00926923" w:rsidP="00926923">
      <w:pPr>
        <w:autoSpaceDE w:val="0"/>
        <w:autoSpaceDN w:val="0"/>
        <w:adjustRightInd w:val="0"/>
        <w:rPr>
          <w:rFonts w:ascii="Verdana" w:hAnsi="Verdana" w:cs="Arial"/>
          <w:sz w:val="18"/>
          <w:szCs w:val="18"/>
          <w:lang w:val="pl-PL"/>
        </w:rPr>
      </w:pPr>
      <w:r w:rsidRPr="008A0885">
        <w:rPr>
          <w:rFonts w:ascii="Verdana" w:hAnsi="Verdana" w:cs="Arial"/>
          <w:sz w:val="18"/>
          <w:szCs w:val="18"/>
          <w:lang w:val="pl-PL"/>
        </w:rPr>
        <w:t>będących płatnikiem VAT</w:t>
      </w:r>
    </w:p>
    <w:p w:rsidR="00926923" w:rsidRPr="00967646" w:rsidRDefault="00926923" w:rsidP="00926923">
      <w:pPr>
        <w:rPr>
          <w:b/>
          <w:lang w:val="pl-PL"/>
        </w:rPr>
      </w:pPr>
      <w:r w:rsidRPr="00967646">
        <w:rPr>
          <w:b/>
          <w:lang w:val="pl-PL"/>
        </w:rPr>
        <w:t>4. Ja (my) niżej podpisany (i) oświadczam, że:</w:t>
      </w:r>
    </w:p>
    <w:p w:rsidR="00926923" w:rsidRPr="0046278F" w:rsidRDefault="00926923" w:rsidP="00926923">
      <w:pPr>
        <w:pStyle w:val="Akapitzlist2"/>
        <w:numPr>
          <w:ilvl w:val="0"/>
          <w:numId w:val="25"/>
        </w:numPr>
        <w:suppressAutoHyphens/>
        <w:spacing w:after="0" w:line="240" w:lineRule="auto"/>
        <w:ind w:left="360"/>
        <w:jc w:val="both"/>
        <w:rPr>
          <w:rFonts w:ascii="Verdana" w:hAnsi="Verdana"/>
          <w:sz w:val="18"/>
          <w:szCs w:val="18"/>
          <w:lang w:val="pl-PL"/>
        </w:rPr>
      </w:pPr>
      <w:r w:rsidRPr="0046278F">
        <w:rPr>
          <w:rFonts w:ascii="Verdana" w:hAnsi="Verdana"/>
          <w:sz w:val="18"/>
          <w:szCs w:val="18"/>
          <w:lang w:val="pl-PL"/>
        </w:rPr>
        <w:t>Zapoznałem się z treścią SIWZ dla niniejszego zamówienia,</w:t>
      </w:r>
    </w:p>
    <w:p w:rsidR="00926923" w:rsidRPr="0046278F" w:rsidRDefault="00926923" w:rsidP="00926923">
      <w:pPr>
        <w:pStyle w:val="Akapitzlist2"/>
        <w:numPr>
          <w:ilvl w:val="0"/>
          <w:numId w:val="25"/>
        </w:numPr>
        <w:suppressAutoHyphens/>
        <w:spacing w:after="0" w:line="240" w:lineRule="auto"/>
        <w:ind w:left="360"/>
        <w:jc w:val="both"/>
        <w:rPr>
          <w:rFonts w:ascii="Verdana" w:hAnsi="Verdana"/>
          <w:sz w:val="18"/>
          <w:szCs w:val="18"/>
          <w:lang w:val="pl-PL"/>
        </w:rPr>
      </w:pPr>
      <w:r w:rsidRPr="0046278F">
        <w:rPr>
          <w:rFonts w:ascii="Verdana" w:hAnsi="Verdana"/>
          <w:sz w:val="18"/>
          <w:szCs w:val="18"/>
          <w:lang w:val="pl-PL"/>
        </w:rPr>
        <w:t xml:space="preserve">Gwarantuję wykonanie całości niniejszego zamówienia zgodnie z treścią: SIWZ, wyjaśnień do SIWZ oraz jej zmianami </w:t>
      </w:r>
    </w:p>
    <w:p w:rsidR="00926923" w:rsidRPr="0046278F" w:rsidRDefault="00926923" w:rsidP="00926923">
      <w:pPr>
        <w:pStyle w:val="Nagwek7"/>
        <w:keepNext/>
        <w:widowControl w:val="0"/>
        <w:tabs>
          <w:tab w:val="num" w:pos="360"/>
        </w:tabs>
        <w:spacing w:before="0" w:after="0"/>
        <w:ind w:left="360" w:hanging="360"/>
        <w:jc w:val="both"/>
      </w:pPr>
      <w:r w:rsidRPr="0046278F">
        <w:rPr>
          <w:rFonts w:ascii="Verdana" w:hAnsi="Verdana" w:cs="Arial"/>
          <w:sz w:val="18"/>
          <w:szCs w:val="18"/>
        </w:rPr>
        <w:lastRenderedPageBreak/>
        <w:t xml:space="preserve">3) </w:t>
      </w:r>
      <w:r>
        <w:rPr>
          <w:rFonts w:ascii="Verdana" w:hAnsi="Verdana" w:cs="Arial"/>
          <w:sz w:val="18"/>
          <w:szCs w:val="18"/>
        </w:rPr>
        <w:t xml:space="preserve"> </w:t>
      </w:r>
      <w:r w:rsidRPr="0046278F">
        <w:rPr>
          <w:rFonts w:ascii="Verdana" w:hAnsi="Verdana"/>
          <w:sz w:val="18"/>
          <w:szCs w:val="18"/>
        </w:rPr>
        <w:t>Wartość mojej (naszej) oferty za realizację całości zamówienia bez podatku od towarów i usług wynosi………………………………………………………………………………….….[PLN]</w:t>
      </w:r>
    </w:p>
    <w:p w:rsidR="00926923" w:rsidRPr="0046278F" w:rsidRDefault="00926923" w:rsidP="00926923">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926923" w:rsidRPr="0046278F" w:rsidRDefault="00926923" w:rsidP="00926923">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Należny podatek od towarów i usług stawka {</w:t>
      </w:r>
      <w:r>
        <w:rPr>
          <w:rFonts w:ascii="Verdana" w:hAnsi="Verdana"/>
          <w:sz w:val="18"/>
          <w:szCs w:val="18"/>
          <w:lang w:val="pl-PL"/>
        </w:rPr>
        <w:t>23</w:t>
      </w:r>
      <w:r w:rsidRPr="0046278F">
        <w:rPr>
          <w:rFonts w:ascii="Verdana" w:hAnsi="Verdana"/>
          <w:sz w:val="18"/>
          <w:szCs w:val="18"/>
          <w:lang w:val="pl-PL"/>
        </w:rPr>
        <w:t>} %.............................[PLN]</w:t>
      </w:r>
    </w:p>
    <w:p w:rsidR="00926923" w:rsidRPr="0046278F" w:rsidRDefault="00926923" w:rsidP="00926923">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926923" w:rsidRPr="0046278F" w:rsidRDefault="00926923" w:rsidP="00926923">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RAZEM:</w:t>
      </w:r>
    </w:p>
    <w:p w:rsidR="00926923" w:rsidRPr="0046278F" w:rsidRDefault="00926923" w:rsidP="00926923">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Cena z należnym podatkiem od towarów i usług:…………………………………………..[PLN]</w:t>
      </w:r>
    </w:p>
    <w:p w:rsidR="00926923" w:rsidRPr="0046278F" w:rsidRDefault="00926923" w:rsidP="00926923">
      <w:pPr>
        <w:jc w:val="both"/>
        <w:rPr>
          <w:rFonts w:ascii="Verdana" w:hAnsi="Verdana"/>
          <w:sz w:val="18"/>
          <w:szCs w:val="18"/>
          <w:lang w:val="pl-PL"/>
        </w:rPr>
      </w:pPr>
      <w:r>
        <w:rPr>
          <w:rFonts w:ascii="Verdana" w:hAnsi="Verdana"/>
          <w:sz w:val="18"/>
          <w:szCs w:val="18"/>
          <w:lang w:val="pl-PL"/>
        </w:rPr>
        <w:t>    </w:t>
      </w:r>
      <w:r w:rsidRPr="0046278F">
        <w:rPr>
          <w:rFonts w:ascii="Verdana" w:hAnsi="Verdana"/>
          <w:sz w:val="18"/>
          <w:szCs w:val="18"/>
          <w:lang w:val="pl-PL"/>
        </w:rPr>
        <w:t>(słownie:…………………………………………………………………………………………………………….[PLN]</w:t>
      </w:r>
    </w:p>
    <w:p w:rsidR="00926923" w:rsidRPr="0046278F" w:rsidRDefault="00926923" w:rsidP="00926923">
      <w:pPr>
        <w:jc w:val="both"/>
        <w:rPr>
          <w:rFonts w:ascii="Verdana" w:hAnsi="Verdana" w:cs="Arial"/>
          <w:sz w:val="18"/>
          <w:szCs w:val="18"/>
          <w:lang w:val="pl-PL"/>
        </w:rPr>
      </w:pPr>
      <w:r w:rsidRPr="0046278F">
        <w:rPr>
          <w:rFonts w:ascii="Verdana" w:hAnsi="Verdana" w:cs="Arial"/>
          <w:sz w:val="18"/>
          <w:szCs w:val="18"/>
          <w:lang w:val="pl-PL"/>
        </w:rPr>
        <w:t>Przy czym VAT będzie płacony w kwotach należnych zgodnie z przepisami prawa polskiego dotyczącymi stawek VAT.</w:t>
      </w:r>
    </w:p>
    <w:p w:rsidR="00926923" w:rsidRDefault="00926923" w:rsidP="00926923">
      <w:pPr>
        <w:jc w:val="both"/>
        <w:rPr>
          <w:rFonts w:ascii="Verdana" w:hAnsi="Verdana" w:cs="Arial"/>
          <w:sz w:val="20"/>
          <w:szCs w:val="20"/>
          <w:lang w:val="pl-PL"/>
        </w:rPr>
      </w:pPr>
      <w:r w:rsidRPr="0046278F">
        <w:rPr>
          <w:rFonts w:ascii="Verdana" w:hAnsi="Verdana" w:cs="Arial"/>
          <w:sz w:val="18"/>
          <w:szCs w:val="18"/>
          <w:lang w:val="pl-PL"/>
        </w:rPr>
        <w:t>Cena podana w punkcie 4.3) Formularza Oferty, po ewentualnej korekcie arytmetycznej polegającej na poprawieniu błędów rachunkowych stanie się Zatwierdzoną Kwotą Ofertową zapisaną w Umowie</w:t>
      </w:r>
      <w:r w:rsidRPr="0046278F">
        <w:rPr>
          <w:rFonts w:ascii="Verdana" w:hAnsi="Verdana" w:cs="Arial"/>
          <w:sz w:val="20"/>
          <w:szCs w:val="20"/>
          <w:lang w:val="pl-PL"/>
        </w:rPr>
        <w:t>.</w:t>
      </w:r>
    </w:p>
    <w:p w:rsidR="00926923" w:rsidRPr="0046278F" w:rsidRDefault="00926923" w:rsidP="00926923">
      <w:pPr>
        <w:pStyle w:val="Akapitzlist2"/>
        <w:suppressAutoHyphens/>
        <w:spacing w:after="0" w:line="360" w:lineRule="auto"/>
        <w:ind w:left="0"/>
        <w:jc w:val="both"/>
        <w:rPr>
          <w:rFonts w:ascii="Verdana" w:hAnsi="Verdana"/>
          <w:sz w:val="18"/>
          <w:szCs w:val="18"/>
          <w:lang w:val="pl-PL"/>
        </w:rPr>
      </w:pPr>
      <w:r>
        <w:rPr>
          <w:rFonts w:ascii="Verdana" w:hAnsi="Verdana"/>
          <w:sz w:val="20"/>
          <w:szCs w:val="20"/>
          <w:lang w:val="pl-PL"/>
        </w:rPr>
        <w:t xml:space="preserve">5. </w:t>
      </w:r>
      <w:r w:rsidRPr="0046278F">
        <w:rPr>
          <w:rFonts w:ascii="Verdana" w:hAnsi="Verdana"/>
          <w:sz w:val="18"/>
          <w:szCs w:val="18"/>
          <w:lang w:val="pl-PL"/>
        </w:rPr>
        <w:t>Akceptujemy warunki terminu wykonania zamówienia, okresu gwarancji i płatności zawartych w materiałach przetargowych,</w:t>
      </w:r>
    </w:p>
    <w:p w:rsidR="00926923" w:rsidRPr="0046278F" w:rsidRDefault="00926923" w:rsidP="00926923">
      <w:pPr>
        <w:pStyle w:val="Akapitzlist2"/>
        <w:suppressAutoHyphens/>
        <w:spacing w:after="0" w:line="360" w:lineRule="auto"/>
        <w:ind w:left="0"/>
        <w:jc w:val="both"/>
        <w:rPr>
          <w:rFonts w:ascii="Verdana" w:hAnsi="Verdana"/>
          <w:b/>
          <w:sz w:val="18"/>
          <w:szCs w:val="18"/>
          <w:lang w:val="pl-PL"/>
        </w:rPr>
      </w:pPr>
      <w:r w:rsidRPr="0046278F">
        <w:rPr>
          <w:rFonts w:ascii="Verdana" w:hAnsi="Verdana"/>
          <w:sz w:val="18"/>
          <w:szCs w:val="18"/>
          <w:lang w:val="pl-PL"/>
        </w:rPr>
        <w:t xml:space="preserve">6. Niniejsza </w:t>
      </w:r>
      <w:proofErr w:type="spellStart"/>
      <w:r w:rsidRPr="0046278F">
        <w:rPr>
          <w:rFonts w:ascii="Verdana" w:hAnsi="Verdana"/>
          <w:sz w:val="18"/>
          <w:szCs w:val="18"/>
          <w:lang w:val="pl-PL"/>
        </w:rPr>
        <w:t>oferta</w:t>
      </w:r>
      <w:proofErr w:type="spellEnd"/>
      <w:r w:rsidRPr="0046278F">
        <w:rPr>
          <w:rFonts w:ascii="Verdana" w:hAnsi="Verdana"/>
          <w:sz w:val="18"/>
          <w:szCs w:val="18"/>
          <w:lang w:val="pl-PL"/>
        </w:rPr>
        <w:t xml:space="preserve"> jest ważna przez </w:t>
      </w:r>
      <w:r>
        <w:rPr>
          <w:rFonts w:ascii="Verdana" w:hAnsi="Verdana"/>
          <w:b/>
          <w:sz w:val="18"/>
          <w:szCs w:val="18"/>
          <w:lang w:val="pl-PL"/>
        </w:rPr>
        <w:t>3</w:t>
      </w:r>
      <w:r w:rsidRPr="0046278F">
        <w:rPr>
          <w:rFonts w:ascii="Verdana" w:hAnsi="Verdana"/>
          <w:b/>
          <w:sz w:val="18"/>
          <w:szCs w:val="18"/>
          <w:lang w:val="pl-PL"/>
        </w:rPr>
        <w:t>0 dni,</w:t>
      </w:r>
    </w:p>
    <w:p w:rsidR="00926923" w:rsidRPr="0046278F" w:rsidRDefault="00926923" w:rsidP="00926923">
      <w:pPr>
        <w:pStyle w:val="Akapitzlist2"/>
        <w:suppressAutoHyphens/>
        <w:spacing w:after="0" w:line="360" w:lineRule="auto"/>
        <w:ind w:left="0"/>
        <w:jc w:val="both"/>
        <w:rPr>
          <w:rFonts w:ascii="Verdana" w:hAnsi="Verdana"/>
          <w:sz w:val="18"/>
          <w:szCs w:val="18"/>
          <w:lang w:val="pl-PL"/>
        </w:rPr>
      </w:pPr>
      <w:r w:rsidRPr="0046278F">
        <w:rPr>
          <w:rFonts w:ascii="Verdana" w:hAnsi="Verdana"/>
          <w:sz w:val="18"/>
          <w:szCs w:val="18"/>
          <w:lang w:val="pl-PL"/>
        </w:rPr>
        <w:t>7. Spełniam (my) warunki udziału w postępowaniu i przedkładam dokumenty i oświadczenia potwierdzające spełnianie tych warunków;</w:t>
      </w:r>
    </w:p>
    <w:p w:rsidR="00926923" w:rsidRPr="0046278F" w:rsidRDefault="00926923" w:rsidP="00926923">
      <w:pPr>
        <w:pStyle w:val="Akapitzlist2"/>
        <w:suppressAutoHyphens/>
        <w:spacing w:after="0" w:line="360" w:lineRule="auto"/>
        <w:ind w:left="0"/>
        <w:jc w:val="both"/>
        <w:rPr>
          <w:rFonts w:ascii="Verdana" w:hAnsi="Verdana"/>
          <w:sz w:val="18"/>
          <w:szCs w:val="18"/>
          <w:lang w:val="pl-PL"/>
        </w:rPr>
      </w:pPr>
      <w:r w:rsidRPr="0046278F">
        <w:rPr>
          <w:rFonts w:ascii="Verdana" w:hAnsi="Verdana"/>
          <w:sz w:val="18"/>
          <w:szCs w:val="18"/>
          <w:lang w:val="pl-PL"/>
        </w:rPr>
        <w:t xml:space="preserve">8. Akceptuję </w:t>
      </w:r>
      <w:proofErr w:type="spellStart"/>
      <w:r w:rsidRPr="0046278F">
        <w:rPr>
          <w:rFonts w:ascii="Verdana" w:hAnsi="Verdana"/>
          <w:sz w:val="18"/>
          <w:szCs w:val="18"/>
          <w:lang w:val="pl-PL"/>
        </w:rPr>
        <w:t>(em</w:t>
      </w:r>
      <w:proofErr w:type="spellEnd"/>
      <w:r w:rsidRPr="0046278F">
        <w:rPr>
          <w:rFonts w:ascii="Verdana" w:hAnsi="Verdana"/>
          <w:sz w:val="18"/>
          <w:szCs w:val="18"/>
          <w:lang w:val="pl-PL"/>
        </w:rPr>
        <w:t>y) bez zastrzeżeń wzór Umowy</w:t>
      </w:r>
      <w:r>
        <w:rPr>
          <w:rFonts w:ascii="Verdana" w:hAnsi="Verdana"/>
          <w:sz w:val="18"/>
          <w:szCs w:val="18"/>
          <w:lang w:val="pl-PL"/>
        </w:rPr>
        <w:t xml:space="preserve"> przedstawiony w Załączniku </w:t>
      </w:r>
      <w:r w:rsidRPr="0046278F">
        <w:rPr>
          <w:rFonts w:ascii="Verdana" w:hAnsi="Verdana"/>
          <w:sz w:val="18"/>
          <w:szCs w:val="18"/>
          <w:lang w:val="pl-PL"/>
        </w:rPr>
        <w:t>do SIWZ,</w:t>
      </w:r>
    </w:p>
    <w:p w:rsidR="00926923" w:rsidRPr="0046278F" w:rsidRDefault="00926923" w:rsidP="00926923">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9. W przypadku uznania mojej (naszej) oferty za najkorzystniejszą zobowiązuję</w:t>
      </w:r>
      <w:proofErr w:type="spellStart"/>
      <w:r w:rsidRPr="0046278F">
        <w:rPr>
          <w:rFonts w:ascii="Verdana" w:hAnsi="Verdana"/>
          <w:sz w:val="18"/>
          <w:szCs w:val="18"/>
          <w:lang w:val="pl-PL"/>
        </w:rPr>
        <w:t>(em</w:t>
      </w:r>
      <w:proofErr w:type="spellEnd"/>
      <w:r w:rsidRPr="0046278F">
        <w:rPr>
          <w:rFonts w:ascii="Verdana" w:hAnsi="Verdana"/>
          <w:sz w:val="18"/>
          <w:szCs w:val="18"/>
          <w:lang w:val="pl-PL"/>
        </w:rPr>
        <w:t>y) się zawrzeć umowę w miejscu i terminie, jakie zostaną wskazane przez Zamawiającego.</w:t>
      </w:r>
    </w:p>
    <w:p w:rsidR="00926923" w:rsidRPr="0046278F" w:rsidRDefault="00926923" w:rsidP="00926923">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10. Składam(y) niniejszą ofertę [we własnym imieniu] / [jako Wykonawcy wspólnie ubiegający się o udzielenie zamówienia]</w:t>
      </w:r>
      <w:r w:rsidRPr="0046278F">
        <w:rPr>
          <w:rFonts w:ascii="Verdana" w:hAnsi="Verdana"/>
          <w:sz w:val="18"/>
          <w:szCs w:val="18"/>
          <w:vertAlign w:val="superscript"/>
          <w:lang w:val="pl-PL"/>
        </w:rPr>
        <w:t xml:space="preserve">1 </w:t>
      </w:r>
      <w:r w:rsidRPr="0046278F">
        <w:rPr>
          <w:rFonts w:ascii="Verdana" w:hAnsi="Verdana"/>
          <w:sz w:val="18"/>
          <w:szCs w:val="18"/>
          <w:lang w:val="pl-PL"/>
        </w:rPr>
        <w:t>,</w:t>
      </w:r>
    </w:p>
    <w:p w:rsidR="00926923" w:rsidRPr="0046278F" w:rsidRDefault="00926923" w:rsidP="00926923">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11. Nie uczestniczę(</w:t>
      </w:r>
      <w:proofErr w:type="spellStart"/>
      <w:r w:rsidRPr="0046278F">
        <w:rPr>
          <w:rFonts w:ascii="Verdana" w:hAnsi="Verdana"/>
          <w:sz w:val="18"/>
          <w:szCs w:val="18"/>
          <w:lang w:val="pl-PL"/>
        </w:rPr>
        <w:t>ymy</w:t>
      </w:r>
      <w:proofErr w:type="spellEnd"/>
      <w:r w:rsidRPr="0046278F">
        <w:rPr>
          <w:rFonts w:ascii="Verdana" w:hAnsi="Verdana"/>
          <w:sz w:val="18"/>
          <w:szCs w:val="18"/>
          <w:lang w:val="pl-PL"/>
        </w:rPr>
        <w:t>) jako Wykonawca w jakiejkolwiek innej ofercie złożonej w celu udzielenia niniejszego zamówienia.</w:t>
      </w:r>
    </w:p>
    <w:p w:rsidR="00926923" w:rsidRPr="0046278F" w:rsidRDefault="00926923" w:rsidP="00926923">
      <w:pPr>
        <w:pStyle w:val="Akapitzlist2"/>
        <w:suppressAutoHyphens/>
        <w:spacing w:after="0" w:line="360" w:lineRule="auto"/>
        <w:ind w:left="66"/>
        <w:jc w:val="both"/>
        <w:rPr>
          <w:rFonts w:ascii="Verdana" w:hAnsi="Verdana"/>
          <w:sz w:val="18"/>
          <w:szCs w:val="18"/>
          <w:lang w:val="pl-PL"/>
        </w:rPr>
      </w:pPr>
      <w:r w:rsidRPr="0046278F">
        <w:rPr>
          <w:rFonts w:ascii="Verdana" w:hAnsi="Verdana"/>
          <w:sz w:val="18"/>
          <w:szCs w:val="18"/>
          <w:lang w:val="pl-PL"/>
        </w:rPr>
        <w:t xml:space="preserve">12. Na podstawie art. 8 ust. 3 ustawy z dnia 29 stycznia 2004r. – Prawo zamówień publicznych (tekst jednolity Dz. U z 2010r, Nr 113, poz. 759 z </w:t>
      </w:r>
      <w:proofErr w:type="spellStart"/>
      <w:r w:rsidRPr="0046278F">
        <w:rPr>
          <w:rFonts w:ascii="Verdana" w:hAnsi="Verdana"/>
          <w:sz w:val="18"/>
          <w:szCs w:val="18"/>
          <w:lang w:val="pl-PL"/>
        </w:rPr>
        <w:t>póź</w:t>
      </w:r>
      <w:proofErr w:type="spellEnd"/>
      <w:r w:rsidRPr="0046278F">
        <w:rPr>
          <w:rFonts w:ascii="Verdana" w:hAnsi="Verdana"/>
          <w:sz w:val="18"/>
          <w:szCs w:val="18"/>
          <w:lang w:val="pl-PL"/>
        </w:rPr>
        <w:t xml:space="preserve">. </w:t>
      </w:r>
      <w:proofErr w:type="spellStart"/>
      <w:r w:rsidRPr="0046278F">
        <w:rPr>
          <w:rFonts w:ascii="Verdana" w:hAnsi="Verdana"/>
          <w:sz w:val="18"/>
          <w:szCs w:val="18"/>
          <w:lang w:val="pl-PL"/>
        </w:rPr>
        <w:t>zm</w:t>
      </w:r>
      <w:proofErr w:type="spellEnd"/>
      <w:r w:rsidRPr="0046278F">
        <w:rPr>
          <w:rFonts w:ascii="Verdana" w:hAnsi="Verdana"/>
          <w:sz w:val="18"/>
          <w:szCs w:val="18"/>
          <w:lang w:val="pl-PL"/>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46278F">
        <w:rPr>
          <w:sz w:val="18"/>
          <w:szCs w:val="18"/>
          <w:vertAlign w:val="superscript"/>
          <w:lang w:val="pl-PL"/>
        </w:rPr>
        <w:t xml:space="preserve">2 </w:t>
      </w:r>
      <w:r w:rsidRPr="0046278F">
        <w:rPr>
          <w:sz w:val="18"/>
          <w:szCs w:val="18"/>
          <w:lang w:val="pl-PL"/>
        </w:rPr>
        <w:t>:</w:t>
      </w:r>
    </w:p>
    <w:p w:rsidR="00926923" w:rsidRPr="00967646" w:rsidRDefault="00926923" w:rsidP="00926923">
      <w:pPr>
        <w:pStyle w:val="Akapitzlist2"/>
        <w:ind w:left="360"/>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3336"/>
        <w:gridCol w:w="2142"/>
        <w:gridCol w:w="2142"/>
      </w:tblGrid>
      <w:tr w:rsidR="00926923" w:rsidRPr="00F95D32" w:rsidTr="00926923">
        <w:tc>
          <w:tcPr>
            <w:tcW w:w="948" w:type="dxa"/>
            <w:vMerge w:val="restart"/>
          </w:tcPr>
          <w:p w:rsidR="00926923" w:rsidRPr="0071515B" w:rsidRDefault="00926923" w:rsidP="00926923">
            <w:pPr>
              <w:pStyle w:val="Akapitzlist2"/>
              <w:ind w:left="0"/>
              <w:jc w:val="center"/>
              <w:rPr>
                <w:b/>
              </w:rPr>
            </w:pPr>
            <w:proofErr w:type="spellStart"/>
            <w:r w:rsidRPr="0071515B">
              <w:rPr>
                <w:b/>
              </w:rPr>
              <w:t>Lp</w:t>
            </w:r>
            <w:proofErr w:type="spellEnd"/>
            <w:r w:rsidRPr="0071515B">
              <w:rPr>
                <w:b/>
              </w:rPr>
              <w:t>.</w:t>
            </w:r>
          </w:p>
        </w:tc>
        <w:tc>
          <w:tcPr>
            <w:tcW w:w="3336" w:type="dxa"/>
            <w:vMerge w:val="restart"/>
          </w:tcPr>
          <w:p w:rsidR="00926923" w:rsidRPr="00C073EC" w:rsidRDefault="00926923" w:rsidP="00926923">
            <w:pPr>
              <w:pStyle w:val="Akapitzlist2"/>
              <w:ind w:left="0"/>
              <w:jc w:val="center"/>
              <w:rPr>
                <w:b/>
                <w:lang w:val="pl-PL"/>
              </w:rPr>
            </w:pPr>
            <w:r w:rsidRPr="00C073EC">
              <w:rPr>
                <w:b/>
                <w:lang w:val="pl-PL"/>
              </w:rPr>
              <w:t>Oznaczenie rodzaju (nazwy) informacji</w:t>
            </w:r>
          </w:p>
        </w:tc>
        <w:tc>
          <w:tcPr>
            <w:tcW w:w="4284" w:type="dxa"/>
            <w:gridSpan w:val="2"/>
          </w:tcPr>
          <w:p w:rsidR="00926923" w:rsidRPr="00967646" w:rsidRDefault="00926923" w:rsidP="00926923">
            <w:pPr>
              <w:pStyle w:val="Akapitzlist2"/>
              <w:ind w:left="0"/>
              <w:jc w:val="center"/>
              <w:rPr>
                <w:b/>
                <w:lang w:val="pl-PL"/>
              </w:rPr>
            </w:pPr>
            <w:r w:rsidRPr="00967646">
              <w:rPr>
                <w:b/>
                <w:lang w:val="pl-PL"/>
              </w:rPr>
              <w:t>Strony w ofercie (wyrażoną cyfrą)</w:t>
            </w:r>
          </w:p>
        </w:tc>
      </w:tr>
      <w:tr w:rsidR="00926923" w:rsidTr="00926923">
        <w:tc>
          <w:tcPr>
            <w:tcW w:w="948" w:type="dxa"/>
            <w:vMerge/>
          </w:tcPr>
          <w:p w:rsidR="00926923" w:rsidRPr="00967646" w:rsidRDefault="00926923" w:rsidP="00926923">
            <w:pPr>
              <w:pStyle w:val="Akapitzlist2"/>
              <w:ind w:left="0"/>
              <w:jc w:val="center"/>
              <w:rPr>
                <w:b/>
                <w:lang w:val="pl-PL"/>
              </w:rPr>
            </w:pPr>
          </w:p>
        </w:tc>
        <w:tc>
          <w:tcPr>
            <w:tcW w:w="3336" w:type="dxa"/>
            <w:vMerge/>
          </w:tcPr>
          <w:p w:rsidR="00926923" w:rsidRPr="00967646" w:rsidRDefault="00926923" w:rsidP="00926923">
            <w:pPr>
              <w:pStyle w:val="Akapitzlist2"/>
              <w:ind w:left="0"/>
              <w:jc w:val="center"/>
              <w:rPr>
                <w:b/>
                <w:lang w:val="pl-PL"/>
              </w:rPr>
            </w:pPr>
          </w:p>
        </w:tc>
        <w:tc>
          <w:tcPr>
            <w:tcW w:w="2142" w:type="dxa"/>
          </w:tcPr>
          <w:p w:rsidR="00926923" w:rsidRPr="0071515B" w:rsidRDefault="00926923" w:rsidP="00926923">
            <w:pPr>
              <w:pStyle w:val="Akapitzlist2"/>
              <w:ind w:left="0"/>
              <w:jc w:val="center"/>
              <w:rPr>
                <w:b/>
              </w:rPr>
            </w:pPr>
            <w:proofErr w:type="spellStart"/>
            <w:r w:rsidRPr="0071515B">
              <w:rPr>
                <w:b/>
              </w:rPr>
              <w:t>od</w:t>
            </w:r>
            <w:proofErr w:type="spellEnd"/>
          </w:p>
        </w:tc>
        <w:tc>
          <w:tcPr>
            <w:tcW w:w="2142" w:type="dxa"/>
          </w:tcPr>
          <w:p w:rsidR="00926923" w:rsidRPr="0071515B" w:rsidRDefault="00926923" w:rsidP="00926923">
            <w:pPr>
              <w:pStyle w:val="Akapitzlist2"/>
              <w:ind w:left="0"/>
              <w:jc w:val="center"/>
              <w:rPr>
                <w:b/>
              </w:rPr>
            </w:pPr>
            <w:r w:rsidRPr="0071515B">
              <w:rPr>
                <w:b/>
              </w:rPr>
              <w:t>Do</w:t>
            </w:r>
          </w:p>
        </w:tc>
      </w:tr>
      <w:tr w:rsidR="00926923" w:rsidTr="00926923">
        <w:trPr>
          <w:trHeight w:val="703"/>
        </w:trPr>
        <w:tc>
          <w:tcPr>
            <w:tcW w:w="948" w:type="dxa"/>
          </w:tcPr>
          <w:p w:rsidR="00926923" w:rsidRDefault="00926923" w:rsidP="00926923">
            <w:pPr>
              <w:pStyle w:val="Akapitzlist2"/>
              <w:numPr>
                <w:ilvl w:val="0"/>
                <w:numId w:val="26"/>
              </w:numPr>
              <w:suppressAutoHyphens/>
              <w:spacing w:after="0" w:line="240" w:lineRule="auto"/>
              <w:jc w:val="both"/>
            </w:pPr>
          </w:p>
        </w:tc>
        <w:tc>
          <w:tcPr>
            <w:tcW w:w="3336" w:type="dxa"/>
          </w:tcPr>
          <w:p w:rsidR="00926923" w:rsidRDefault="00926923" w:rsidP="00926923">
            <w:pPr>
              <w:pStyle w:val="Akapitzlist2"/>
              <w:ind w:left="0"/>
            </w:pPr>
          </w:p>
        </w:tc>
        <w:tc>
          <w:tcPr>
            <w:tcW w:w="2142" w:type="dxa"/>
          </w:tcPr>
          <w:p w:rsidR="00926923" w:rsidRDefault="00926923" w:rsidP="00926923">
            <w:pPr>
              <w:pStyle w:val="Akapitzlist2"/>
              <w:ind w:left="0"/>
            </w:pPr>
          </w:p>
        </w:tc>
        <w:tc>
          <w:tcPr>
            <w:tcW w:w="2142" w:type="dxa"/>
          </w:tcPr>
          <w:p w:rsidR="00926923" w:rsidRDefault="00926923" w:rsidP="00926923">
            <w:pPr>
              <w:pStyle w:val="Akapitzlist2"/>
              <w:ind w:left="0"/>
            </w:pPr>
          </w:p>
          <w:p w:rsidR="00926923" w:rsidRDefault="00926923" w:rsidP="00926923">
            <w:pPr>
              <w:pStyle w:val="Akapitzlist2"/>
              <w:ind w:left="0"/>
            </w:pPr>
          </w:p>
        </w:tc>
      </w:tr>
    </w:tbl>
    <w:p w:rsidR="00926923" w:rsidRDefault="00926923" w:rsidP="00926923">
      <w:pPr>
        <w:pStyle w:val="Akapitzlist2"/>
      </w:pPr>
      <w:r>
        <w:lastRenderedPageBreak/>
        <w:t xml:space="preserve"> </w:t>
      </w:r>
    </w:p>
    <w:p w:rsidR="00926923" w:rsidRPr="0046278F" w:rsidRDefault="00926923" w:rsidP="00926923">
      <w:pPr>
        <w:pStyle w:val="Akapitzlist2"/>
        <w:suppressAutoHyphens/>
        <w:spacing w:after="0" w:line="360" w:lineRule="auto"/>
        <w:ind w:left="0"/>
        <w:jc w:val="both"/>
        <w:rPr>
          <w:rFonts w:ascii="Verdana" w:hAnsi="Verdana"/>
          <w:sz w:val="18"/>
          <w:szCs w:val="18"/>
          <w:lang w:val="pl-PL"/>
        </w:rPr>
      </w:pPr>
      <w:r w:rsidRPr="000E4FA3">
        <w:rPr>
          <w:rFonts w:ascii="Verdana" w:hAnsi="Verdana"/>
          <w:sz w:val="20"/>
          <w:szCs w:val="20"/>
          <w:lang w:val="pl-PL"/>
        </w:rPr>
        <w:t>13</w:t>
      </w:r>
      <w:r w:rsidRPr="0046278F">
        <w:rPr>
          <w:rFonts w:ascii="Verdana" w:hAnsi="Verdana"/>
          <w:sz w:val="18"/>
          <w:szCs w:val="18"/>
          <w:lang w:val="pl-PL"/>
        </w:rPr>
        <w:t xml:space="preserve">. [nie zamierzam(y) powierzyć do </w:t>
      </w:r>
      <w:proofErr w:type="spellStart"/>
      <w:r w:rsidRPr="0046278F">
        <w:rPr>
          <w:rFonts w:ascii="Verdana" w:hAnsi="Verdana"/>
          <w:sz w:val="18"/>
          <w:szCs w:val="18"/>
          <w:lang w:val="pl-PL"/>
        </w:rPr>
        <w:t>podwykonania</w:t>
      </w:r>
      <w:proofErr w:type="spellEnd"/>
      <w:r w:rsidRPr="0046278F">
        <w:rPr>
          <w:rFonts w:ascii="Verdana" w:hAnsi="Verdana"/>
          <w:sz w:val="18"/>
          <w:szCs w:val="18"/>
          <w:lang w:val="pl-PL"/>
        </w:rPr>
        <w:t xml:space="preserve"> żadnej części niniejszego zamówienia / następujące części niniejszego zamówienia zamierzam(y) powierzyć podwykonawcom]</w:t>
      </w:r>
      <w:r w:rsidRPr="0046278F">
        <w:rPr>
          <w:rFonts w:ascii="Verdana" w:hAnsi="Verdana"/>
          <w:sz w:val="18"/>
          <w:szCs w:val="18"/>
          <w:vertAlign w:val="superscript"/>
          <w:lang w:val="pl-PL"/>
        </w:rPr>
        <w:t>3</w:t>
      </w:r>
    </w:p>
    <w:p w:rsidR="00926923" w:rsidRPr="00967646" w:rsidRDefault="00926923" w:rsidP="00926923">
      <w:pPr>
        <w:pStyle w:val="Akapitzlist2"/>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7479"/>
      </w:tblGrid>
      <w:tr w:rsidR="00926923" w:rsidRPr="000E4FA3" w:rsidTr="00926923">
        <w:tc>
          <w:tcPr>
            <w:tcW w:w="1089" w:type="dxa"/>
          </w:tcPr>
          <w:p w:rsidR="00926923" w:rsidRPr="000E4FA3" w:rsidRDefault="00926923" w:rsidP="00926923">
            <w:pPr>
              <w:pStyle w:val="Akapitzlist2"/>
              <w:ind w:left="0"/>
              <w:jc w:val="center"/>
              <w:rPr>
                <w:b/>
                <w:lang w:val="pl-PL"/>
              </w:rPr>
            </w:pPr>
            <w:r w:rsidRPr="000E4FA3">
              <w:rPr>
                <w:b/>
                <w:lang w:val="pl-PL"/>
              </w:rPr>
              <w:t>Lp.</w:t>
            </w:r>
          </w:p>
        </w:tc>
        <w:tc>
          <w:tcPr>
            <w:tcW w:w="7479" w:type="dxa"/>
          </w:tcPr>
          <w:p w:rsidR="00926923" w:rsidRPr="000E4FA3" w:rsidRDefault="00926923" w:rsidP="00926923">
            <w:pPr>
              <w:pStyle w:val="Akapitzlist2"/>
              <w:ind w:left="0"/>
              <w:jc w:val="center"/>
              <w:rPr>
                <w:b/>
                <w:lang w:val="pl-PL"/>
              </w:rPr>
            </w:pPr>
            <w:r w:rsidRPr="000E4FA3">
              <w:rPr>
                <w:b/>
                <w:lang w:val="pl-PL"/>
              </w:rPr>
              <w:t xml:space="preserve">Nazwa </w:t>
            </w:r>
            <w:r w:rsidRPr="0035595F">
              <w:rPr>
                <w:b/>
                <w:lang w:val="pl-PL"/>
              </w:rPr>
              <w:t>części zamówienia</w:t>
            </w:r>
          </w:p>
        </w:tc>
      </w:tr>
    </w:tbl>
    <w:p w:rsidR="00926923" w:rsidRDefault="00926923" w:rsidP="00926923">
      <w:pPr>
        <w:pStyle w:val="Akapitzlist2"/>
        <w:ind w:left="0"/>
        <w:rPr>
          <w:b/>
          <w:lang w:val="pl-PL"/>
        </w:rPr>
      </w:pPr>
      <w:r w:rsidRPr="00967646">
        <w:rPr>
          <w:b/>
          <w:lang w:val="pl-PL"/>
        </w:rPr>
        <w:t>Osoba składająca oświadczenie świadoma jest odpowiedzialności karnej, wynikającej z art. 297 Kodeksu Karnego.</w:t>
      </w:r>
    </w:p>
    <w:p w:rsidR="00926923" w:rsidRPr="00967646" w:rsidRDefault="00926923" w:rsidP="00926923">
      <w:pPr>
        <w:pStyle w:val="Akapitzlist2"/>
        <w:ind w:left="0"/>
        <w:rPr>
          <w:b/>
          <w:lang w:val="pl-PL"/>
        </w:rPr>
      </w:pPr>
    </w:p>
    <w:p w:rsidR="00926923" w:rsidRPr="00C55243" w:rsidRDefault="00926923" w:rsidP="00926923">
      <w:pPr>
        <w:ind w:left="720" w:hanging="360"/>
        <w:rPr>
          <w:rFonts w:ascii="Verdana" w:hAnsi="Verdana"/>
          <w:b/>
          <w:sz w:val="20"/>
          <w:szCs w:val="20"/>
        </w:rPr>
      </w:pPr>
      <w:r w:rsidRPr="00C55243">
        <w:rPr>
          <w:rFonts w:ascii="Verdana" w:hAnsi="Verdana"/>
          <w:b/>
          <w:sz w:val="20"/>
          <w:szCs w:val="20"/>
        </w:rPr>
        <w:t>5. </w:t>
      </w:r>
      <w:proofErr w:type="spellStart"/>
      <w:r w:rsidRPr="00C55243">
        <w:rPr>
          <w:rFonts w:ascii="Verdana" w:hAnsi="Verdana"/>
          <w:b/>
          <w:sz w:val="20"/>
          <w:szCs w:val="20"/>
        </w:rPr>
        <w:t>Podpis</w:t>
      </w:r>
      <w:proofErr w:type="spellEnd"/>
      <w:r w:rsidRPr="00C55243">
        <w:rPr>
          <w:rFonts w:ascii="Verdana" w:hAnsi="Verdana"/>
          <w:b/>
          <w:sz w:val="20"/>
          <w:szCs w:val="20"/>
        </w:rPr>
        <w:t xml:space="preserve"> (y) :</w:t>
      </w:r>
    </w:p>
    <w:tbl>
      <w:tblPr>
        <w:tblW w:w="91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399"/>
        <w:gridCol w:w="1841"/>
        <w:gridCol w:w="1701"/>
        <w:gridCol w:w="2039"/>
        <w:gridCol w:w="1620"/>
      </w:tblGrid>
      <w:tr w:rsidR="00926923" w:rsidRPr="00C55243" w:rsidTr="00926923">
        <w:tc>
          <w:tcPr>
            <w:tcW w:w="540" w:type="dxa"/>
          </w:tcPr>
          <w:p w:rsidR="00926923" w:rsidRPr="0071515B" w:rsidRDefault="00926923" w:rsidP="00926923">
            <w:pPr>
              <w:pStyle w:val="Akapitzlist2"/>
              <w:ind w:left="0"/>
              <w:rPr>
                <w:b/>
                <w:sz w:val="16"/>
                <w:szCs w:val="16"/>
              </w:rPr>
            </w:pPr>
            <w:proofErr w:type="spellStart"/>
            <w:r w:rsidRPr="0071515B">
              <w:rPr>
                <w:b/>
                <w:sz w:val="16"/>
                <w:szCs w:val="16"/>
              </w:rPr>
              <w:t>Lp</w:t>
            </w:r>
            <w:proofErr w:type="spellEnd"/>
            <w:r w:rsidRPr="0071515B">
              <w:rPr>
                <w:b/>
                <w:sz w:val="16"/>
                <w:szCs w:val="16"/>
              </w:rPr>
              <w:t>.</w:t>
            </w:r>
          </w:p>
        </w:tc>
        <w:tc>
          <w:tcPr>
            <w:tcW w:w="1399" w:type="dxa"/>
          </w:tcPr>
          <w:p w:rsidR="00926923" w:rsidRPr="0071515B" w:rsidRDefault="00926923" w:rsidP="00926923">
            <w:pPr>
              <w:pStyle w:val="Akapitzlist2"/>
              <w:ind w:left="0"/>
              <w:rPr>
                <w:b/>
                <w:sz w:val="16"/>
                <w:szCs w:val="16"/>
              </w:rPr>
            </w:pPr>
            <w:proofErr w:type="spellStart"/>
            <w:r w:rsidRPr="0071515B">
              <w:rPr>
                <w:b/>
                <w:sz w:val="16"/>
                <w:szCs w:val="16"/>
              </w:rPr>
              <w:t>Nazwa</w:t>
            </w:r>
            <w:proofErr w:type="spellEnd"/>
            <w:r w:rsidRPr="0071515B">
              <w:rPr>
                <w:b/>
                <w:sz w:val="16"/>
                <w:szCs w:val="16"/>
              </w:rPr>
              <w:t xml:space="preserve"> (y) </w:t>
            </w:r>
            <w:proofErr w:type="spellStart"/>
            <w:r w:rsidRPr="0071515B">
              <w:rPr>
                <w:b/>
                <w:sz w:val="16"/>
                <w:szCs w:val="16"/>
              </w:rPr>
              <w:t>Wykonawcy</w:t>
            </w:r>
            <w:proofErr w:type="spellEnd"/>
            <w:r w:rsidRPr="0071515B">
              <w:rPr>
                <w:b/>
                <w:sz w:val="16"/>
                <w:szCs w:val="16"/>
              </w:rPr>
              <w:t xml:space="preserve"> (</w:t>
            </w:r>
            <w:proofErr w:type="spellStart"/>
            <w:r w:rsidRPr="0071515B">
              <w:rPr>
                <w:b/>
                <w:sz w:val="16"/>
                <w:szCs w:val="16"/>
              </w:rPr>
              <w:t>ów</w:t>
            </w:r>
            <w:proofErr w:type="spellEnd"/>
            <w:r w:rsidRPr="0071515B">
              <w:rPr>
                <w:b/>
                <w:sz w:val="16"/>
                <w:szCs w:val="16"/>
              </w:rPr>
              <w:t>)</w:t>
            </w:r>
          </w:p>
        </w:tc>
        <w:tc>
          <w:tcPr>
            <w:tcW w:w="1841" w:type="dxa"/>
          </w:tcPr>
          <w:p w:rsidR="00926923" w:rsidRPr="00967646" w:rsidRDefault="00926923" w:rsidP="00926923">
            <w:pPr>
              <w:pStyle w:val="Akapitzlist2"/>
              <w:ind w:left="0"/>
              <w:rPr>
                <w:b/>
                <w:sz w:val="16"/>
                <w:szCs w:val="16"/>
                <w:lang w:val="pl-PL"/>
              </w:rPr>
            </w:pPr>
            <w:r w:rsidRPr="00967646">
              <w:rPr>
                <w:b/>
                <w:sz w:val="16"/>
                <w:szCs w:val="16"/>
                <w:lang w:val="pl-PL"/>
              </w:rPr>
              <w:t>Nazwisko i imię osoby (osób) upoważnionych do podpisania niniejszej oferty w imieniu Wykonawcy (ów)</w:t>
            </w:r>
          </w:p>
        </w:tc>
        <w:tc>
          <w:tcPr>
            <w:tcW w:w="1701" w:type="dxa"/>
          </w:tcPr>
          <w:p w:rsidR="00926923" w:rsidRPr="00967646" w:rsidRDefault="00926923" w:rsidP="00926923">
            <w:pPr>
              <w:pStyle w:val="Akapitzlist2"/>
              <w:ind w:left="0"/>
              <w:rPr>
                <w:b/>
                <w:sz w:val="16"/>
                <w:szCs w:val="16"/>
                <w:lang w:val="pl-PL"/>
              </w:rPr>
            </w:pPr>
            <w:r w:rsidRPr="00967646">
              <w:rPr>
                <w:b/>
                <w:sz w:val="16"/>
                <w:szCs w:val="16"/>
                <w:lang w:val="pl-PL"/>
              </w:rPr>
              <w:t>Podpis(y) osoby (osób) upoważnionych do podpisywania niniejszej oferty w imieniu wykonawców</w:t>
            </w:r>
          </w:p>
        </w:tc>
        <w:tc>
          <w:tcPr>
            <w:tcW w:w="2039" w:type="dxa"/>
          </w:tcPr>
          <w:p w:rsidR="00926923" w:rsidRPr="0071515B" w:rsidRDefault="00926923" w:rsidP="00926923">
            <w:pPr>
              <w:pStyle w:val="Akapitzlist2"/>
              <w:ind w:left="0"/>
              <w:rPr>
                <w:b/>
                <w:sz w:val="16"/>
                <w:szCs w:val="16"/>
              </w:rPr>
            </w:pPr>
            <w:proofErr w:type="spellStart"/>
            <w:r w:rsidRPr="0071515B">
              <w:rPr>
                <w:b/>
                <w:sz w:val="16"/>
                <w:szCs w:val="16"/>
              </w:rPr>
              <w:t>Pieczęć</w:t>
            </w:r>
            <w:proofErr w:type="spellEnd"/>
            <w:r w:rsidRPr="0071515B">
              <w:rPr>
                <w:b/>
                <w:sz w:val="16"/>
                <w:szCs w:val="16"/>
              </w:rPr>
              <w:t xml:space="preserve"> (</w:t>
            </w:r>
            <w:proofErr w:type="spellStart"/>
            <w:r w:rsidRPr="0071515B">
              <w:rPr>
                <w:b/>
                <w:sz w:val="16"/>
                <w:szCs w:val="16"/>
              </w:rPr>
              <w:t>cie</w:t>
            </w:r>
            <w:proofErr w:type="spellEnd"/>
            <w:r w:rsidRPr="0071515B">
              <w:rPr>
                <w:b/>
                <w:sz w:val="16"/>
                <w:szCs w:val="16"/>
              </w:rPr>
              <w:t xml:space="preserve">) </w:t>
            </w:r>
            <w:proofErr w:type="spellStart"/>
            <w:r w:rsidRPr="0071515B">
              <w:rPr>
                <w:b/>
                <w:sz w:val="16"/>
                <w:szCs w:val="16"/>
              </w:rPr>
              <w:t>Wykonawcy</w:t>
            </w:r>
            <w:proofErr w:type="spellEnd"/>
            <w:r w:rsidRPr="0071515B">
              <w:rPr>
                <w:b/>
                <w:sz w:val="16"/>
                <w:szCs w:val="16"/>
              </w:rPr>
              <w:t xml:space="preserve"> (</w:t>
            </w:r>
            <w:proofErr w:type="spellStart"/>
            <w:r w:rsidRPr="0071515B">
              <w:rPr>
                <w:b/>
                <w:sz w:val="16"/>
                <w:szCs w:val="16"/>
              </w:rPr>
              <w:t>ów</w:t>
            </w:r>
            <w:proofErr w:type="spellEnd"/>
            <w:r w:rsidRPr="0071515B">
              <w:rPr>
                <w:b/>
                <w:sz w:val="16"/>
                <w:szCs w:val="16"/>
              </w:rPr>
              <w:t xml:space="preserve">) </w:t>
            </w:r>
          </w:p>
        </w:tc>
        <w:tc>
          <w:tcPr>
            <w:tcW w:w="1620" w:type="dxa"/>
          </w:tcPr>
          <w:p w:rsidR="00926923" w:rsidRDefault="00926923" w:rsidP="00926923">
            <w:pPr>
              <w:pStyle w:val="Akapitzlist2"/>
              <w:ind w:left="0"/>
              <w:rPr>
                <w:b/>
                <w:sz w:val="16"/>
                <w:szCs w:val="16"/>
              </w:rPr>
            </w:pPr>
            <w:proofErr w:type="spellStart"/>
            <w:r w:rsidRPr="0071515B">
              <w:rPr>
                <w:b/>
                <w:sz w:val="16"/>
                <w:szCs w:val="16"/>
              </w:rPr>
              <w:t>Miejscowość</w:t>
            </w:r>
            <w:proofErr w:type="spellEnd"/>
            <w:r w:rsidRPr="0071515B">
              <w:rPr>
                <w:b/>
                <w:sz w:val="16"/>
                <w:szCs w:val="16"/>
              </w:rPr>
              <w:t xml:space="preserve"> </w:t>
            </w:r>
          </w:p>
          <w:p w:rsidR="00926923" w:rsidRPr="0071515B" w:rsidRDefault="00926923" w:rsidP="00926923">
            <w:pPr>
              <w:pStyle w:val="Akapitzlist2"/>
              <w:ind w:left="0"/>
              <w:rPr>
                <w:b/>
                <w:sz w:val="16"/>
                <w:szCs w:val="16"/>
              </w:rPr>
            </w:pPr>
            <w:proofErr w:type="spellStart"/>
            <w:r w:rsidRPr="0071515B">
              <w:rPr>
                <w:b/>
                <w:sz w:val="16"/>
                <w:szCs w:val="16"/>
              </w:rPr>
              <w:t>i</w:t>
            </w:r>
            <w:proofErr w:type="spellEnd"/>
            <w:r w:rsidRPr="0071515B">
              <w:rPr>
                <w:b/>
                <w:sz w:val="16"/>
                <w:szCs w:val="16"/>
              </w:rPr>
              <w:t xml:space="preserve"> data</w:t>
            </w:r>
          </w:p>
        </w:tc>
      </w:tr>
      <w:tr w:rsidR="00926923" w:rsidTr="00926923">
        <w:trPr>
          <w:trHeight w:val="769"/>
        </w:trPr>
        <w:tc>
          <w:tcPr>
            <w:tcW w:w="540" w:type="dxa"/>
          </w:tcPr>
          <w:p w:rsidR="00926923" w:rsidRPr="0071515B" w:rsidRDefault="00926923" w:rsidP="00926923">
            <w:pPr>
              <w:pStyle w:val="Akapitzlist2"/>
              <w:ind w:left="0"/>
              <w:rPr>
                <w:b/>
              </w:rPr>
            </w:pPr>
          </w:p>
          <w:p w:rsidR="00926923" w:rsidRPr="0071515B" w:rsidRDefault="00926923" w:rsidP="00926923">
            <w:pPr>
              <w:pStyle w:val="Akapitzlist2"/>
              <w:ind w:left="0"/>
              <w:rPr>
                <w:b/>
              </w:rPr>
            </w:pPr>
          </w:p>
        </w:tc>
        <w:tc>
          <w:tcPr>
            <w:tcW w:w="1399" w:type="dxa"/>
          </w:tcPr>
          <w:p w:rsidR="00926923" w:rsidRPr="0071515B" w:rsidRDefault="00926923" w:rsidP="00926923">
            <w:pPr>
              <w:pStyle w:val="Akapitzlist2"/>
              <w:ind w:left="0"/>
              <w:rPr>
                <w:b/>
              </w:rPr>
            </w:pPr>
          </w:p>
        </w:tc>
        <w:tc>
          <w:tcPr>
            <w:tcW w:w="1841" w:type="dxa"/>
          </w:tcPr>
          <w:p w:rsidR="00926923" w:rsidRPr="0071515B" w:rsidRDefault="00926923" w:rsidP="00926923">
            <w:pPr>
              <w:pStyle w:val="Akapitzlist2"/>
              <w:ind w:left="0"/>
              <w:rPr>
                <w:b/>
              </w:rPr>
            </w:pPr>
          </w:p>
        </w:tc>
        <w:tc>
          <w:tcPr>
            <w:tcW w:w="1701" w:type="dxa"/>
          </w:tcPr>
          <w:p w:rsidR="00926923" w:rsidRPr="0071515B" w:rsidRDefault="00926923" w:rsidP="00926923">
            <w:pPr>
              <w:pStyle w:val="Akapitzlist2"/>
              <w:ind w:left="0"/>
              <w:rPr>
                <w:b/>
              </w:rPr>
            </w:pPr>
          </w:p>
        </w:tc>
        <w:tc>
          <w:tcPr>
            <w:tcW w:w="2039" w:type="dxa"/>
          </w:tcPr>
          <w:p w:rsidR="00926923" w:rsidRPr="0071515B" w:rsidRDefault="00926923" w:rsidP="00926923">
            <w:pPr>
              <w:pStyle w:val="Akapitzlist2"/>
              <w:ind w:left="0"/>
              <w:rPr>
                <w:b/>
              </w:rPr>
            </w:pPr>
          </w:p>
        </w:tc>
        <w:tc>
          <w:tcPr>
            <w:tcW w:w="1620" w:type="dxa"/>
          </w:tcPr>
          <w:p w:rsidR="00926923" w:rsidRPr="0071515B" w:rsidRDefault="00926923" w:rsidP="00926923">
            <w:pPr>
              <w:pStyle w:val="Akapitzlist2"/>
              <w:ind w:left="0"/>
              <w:rPr>
                <w:b/>
              </w:rPr>
            </w:pPr>
          </w:p>
        </w:tc>
      </w:tr>
      <w:tr w:rsidR="00926923" w:rsidTr="00926923">
        <w:trPr>
          <w:trHeight w:val="885"/>
        </w:trPr>
        <w:tc>
          <w:tcPr>
            <w:tcW w:w="540" w:type="dxa"/>
          </w:tcPr>
          <w:p w:rsidR="00926923" w:rsidRPr="0071515B" w:rsidRDefault="00926923" w:rsidP="00926923">
            <w:pPr>
              <w:pStyle w:val="Akapitzlist2"/>
              <w:ind w:left="0"/>
              <w:rPr>
                <w:b/>
              </w:rPr>
            </w:pPr>
          </w:p>
          <w:p w:rsidR="00926923" w:rsidRPr="0071515B" w:rsidRDefault="00926923" w:rsidP="00926923">
            <w:pPr>
              <w:pStyle w:val="Akapitzlist2"/>
              <w:ind w:left="0"/>
              <w:rPr>
                <w:b/>
              </w:rPr>
            </w:pPr>
          </w:p>
        </w:tc>
        <w:tc>
          <w:tcPr>
            <w:tcW w:w="1399" w:type="dxa"/>
          </w:tcPr>
          <w:p w:rsidR="00926923" w:rsidRPr="0071515B" w:rsidRDefault="00926923" w:rsidP="00926923">
            <w:pPr>
              <w:pStyle w:val="Akapitzlist2"/>
              <w:ind w:left="0"/>
              <w:rPr>
                <w:b/>
              </w:rPr>
            </w:pPr>
          </w:p>
        </w:tc>
        <w:tc>
          <w:tcPr>
            <w:tcW w:w="1841" w:type="dxa"/>
          </w:tcPr>
          <w:p w:rsidR="00926923" w:rsidRPr="0071515B" w:rsidRDefault="00926923" w:rsidP="00926923">
            <w:pPr>
              <w:pStyle w:val="Akapitzlist2"/>
              <w:ind w:left="0"/>
              <w:rPr>
                <w:b/>
              </w:rPr>
            </w:pPr>
          </w:p>
        </w:tc>
        <w:tc>
          <w:tcPr>
            <w:tcW w:w="1701" w:type="dxa"/>
          </w:tcPr>
          <w:p w:rsidR="00926923" w:rsidRPr="0071515B" w:rsidRDefault="00926923" w:rsidP="00926923">
            <w:pPr>
              <w:pStyle w:val="Akapitzlist2"/>
              <w:ind w:left="0"/>
              <w:rPr>
                <w:b/>
              </w:rPr>
            </w:pPr>
          </w:p>
        </w:tc>
        <w:tc>
          <w:tcPr>
            <w:tcW w:w="2039" w:type="dxa"/>
          </w:tcPr>
          <w:p w:rsidR="00926923" w:rsidRPr="0071515B" w:rsidRDefault="00926923" w:rsidP="00926923">
            <w:pPr>
              <w:pStyle w:val="Akapitzlist2"/>
              <w:ind w:left="0"/>
              <w:rPr>
                <w:b/>
              </w:rPr>
            </w:pPr>
          </w:p>
        </w:tc>
        <w:tc>
          <w:tcPr>
            <w:tcW w:w="1620" w:type="dxa"/>
          </w:tcPr>
          <w:p w:rsidR="00926923" w:rsidRPr="0071515B" w:rsidRDefault="00926923" w:rsidP="00926923">
            <w:pPr>
              <w:pStyle w:val="Akapitzlist2"/>
              <w:ind w:left="0"/>
              <w:rPr>
                <w:b/>
              </w:rPr>
            </w:pPr>
          </w:p>
        </w:tc>
      </w:tr>
    </w:tbl>
    <w:p w:rsidR="00926923" w:rsidRPr="00863184" w:rsidRDefault="00926923" w:rsidP="00926923">
      <w:pPr>
        <w:pStyle w:val="Akapitzlist2"/>
        <w:rPr>
          <w:b/>
          <w:sz w:val="18"/>
          <w:szCs w:val="18"/>
        </w:rPr>
      </w:pPr>
      <w:proofErr w:type="spellStart"/>
      <w:r w:rsidRPr="00863184">
        <w:rPr>
          <w:b/>
          <w:sz w:val="18"/>
          <w:szCs w:val="18"/>
        </w:rPr>
        <w:t>Uwaga</w:t>
      </w:r>
      <w:proofErr w:type="spellEnd"/>
      <w:r w:rsidRPr="00863184">
        <w:rPr>
          <w:b/>
          <w:sz w:val="18"/>
          <w:szCs w:val="18"/>
        </w:rPr>
        <w:t>:</w:t>
      </w:r>
    </w:p>
    <w:p w:rsidR="00926923" w:rsidRPr="00967646" w:rsidRDefault="00926923" w:rsidP="00926923">
      <w:pPr>
        <w:pStyle w:val="Akapitzlist2"/>
        <w:numPr>
          <w:ilvl w:val="0"/>
          <w:numId w:val="27"/>
        </w:numPr>
        <w:pBdr>
          <w:bottom w:val="single" w:sz="12" w:space="1" w:color="auto"/>
        </w:pBdr>
        <w:suppressAutoHyphens/>
        <w:spacing w:after="0" w:line="240" w:lineRule="auto"/>
        <w:jc w:val="both"/>
        <w:rPr>
          <w:b/>
          <w:sz w:val="18"/>
          <w:szCs w:val="18"/>
          <w:lang w:val="pl-PL"/>
        </w:rPr>
      </w:pPr>
      <w:r w:rsidRPr="00967646">
        <w:rPr>
          <w:b/>
          <w:sz w:val="18"/>
          <w:szCs w:val="18"/>
          <w:lang w:val="pl-PL"/>
        </w:rPr>
        <w:t>Podpisany przez Wykonawcę Załącznik nr 1 do Oferty stanowi integralną część Oferty i jest treścią Oferty.</w:t>
      </w:r>
    </w:p>
    <w:p w:rsidR="00926923" w:rsidRPr="00967646" w:rsidRDefault="00926923" w:rsidP="00926923">
      <w:pPr>
        <w:pStyle w:val="Akapitzlist2"/>
        <w:ind w:left="1080"/>
        <w:rPr>
          <w:lang w:val="pl-PL"/>
        </w:rPr>
      </w:pPr>
      <w:r w:rsidRPr="00967646">
        <w:rPr>
          <w:vertAlign w:val="superscript"/>
          <w:lang w:val="pl-PL"/>
        </w:rPr>
        <w:t xml:space="preserve">1 </w:t>
      </w:r>
      <w:r w:rsidRPr="00967646">
        <w:rPr>
          <w:lang w:val="pl-PL"/>
        </w:rPr>
        <w:t>Wykonawca usuwa niepotrzebne.</w:t>
      </w:r>
    </w:p>
    <w:p w:rsidR="00926923" w:rsidRPr="00967646" w:rsidRDefault="00926923" w:rsidP="00926923">
      <w:pPr>
        <w:pStyle w:val="Akapitzlist2"/>
        <w:ind w:left="1080"/>
        <w:rPr>
          <w:lang w:val="pl-PL"/>
        </w:rPr>
      </w:pPr>
      <w:r w:rsidRPr="00967646">
        <w:rPr>
          <w:vertAlign w:val="superscript"/>
          <w:lang w:val="pl-PL"/>
        </w:rPr>
        <w:t xml:space="preserve">2 </w:t>
      </w:r>
      <w:r w:rsidRPr="00967646">
        <w:rPr>
          <w:lang w:val="pl-PL"/>
        </w:rPr>
        <w:t>Wykonawca usuwa niepotrzebne.</w:t>
      </w:r>
    </w:p>
    <w:p w:rsidR="00926923" w:rsidRPr="00967646" w:rsidRDefault="00926923" w:rsidP="00926923">
      <w:pPr>
        <w:pStyle w:val="Akapitzlist2"/>
        <w:ind w:left="1080"/>
        <w:rPr>
          <w:lang w:val="pl-PL"/>
        </w:rPr>
      </w:pPr>
      <w:r w:rsidRPr="00967646">
        <w:rPr>
          <w:vertAlign w:val="superscript"/>
          <w:lang w:val="pl-PL"/>
        </w:rPr>
        <w:t xml:space="preserve">3 </w:t>
      </w:r>
      <w:r w:rsidRPr="00967646">
        <w:rPr>
          <w:lang w:val="pl-PL"/>
        </w:rPr>
        <w:t>Wykonawca usuwa niepotrzebne</w:t>
      </w: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926923" w:rsidRDefault="00926923" w:rsidP="00926923">
      <w:pPr>
        <w:jc w:val="both"/>
        <w:rPr>
          <w:rFonts w:ascii="Verdana" w:hAnsi="Verdana" w:cs="Arial"/>
          <w:sz w:val="18"/>
          <w:szCs w:val="18"/>
          <w:lang w:val="pl-PL"/>
        </w:rPr>
      </w:pPr>
    </w:p>
    <w:p w:rsidR="008871BB" w:rsidRPr="00967646" w:rsidRDefault="008871BB" w:rsidP="008871BB">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2 do SIWZ </w:t>
      </w:r>
    </w:p>
    <w:p w:rsidR="00926923" w:rsidRPr="008871BB" w:rsidRDefault="00926923" w:rsidP="00926923">
      <w:pPr>
        <w:rPr>
          <w:lang w:val="pl-PL"/>
        </w:rPr>
      </w:pPr>
    </w:p>
    <w:p w:rsidR="00926923" w:rsidRPr="008871BB" w:rsidRDefault="00926923" w:rsidP="008871BB">
      <w:pPr>
        <w:pStyle w:val="Nagwek1"/>
        <w:jc w:val="center"/>
        <w:rPr>
          <w:rFonts w:ascii="Georgia" w:hAnsi="Georgia"/>
          <w:color w:val="auto"/>
          <w:spacing w:val="22"/>
        </w:rPr>
      </w:pPr>
      <w:r w:rsidRPr="008871BB">
        <w:rPr>
          <w:rFonts w:ascii="Georgia" w:hAnsi="Georgia"/>
          <w:color w:val="auto"/>
          <w:spacing w:val="22"/>
        </w:rPr>
        <w:t>OŚWIADCZENIE</w:t>
      </w:r>
    </w:p>
    <w:p w:rsidR="00926923" w:rsidRPr="008871BB" w:rsidRDefault="00926923" w:rsidP="008871BB">
      <w:pPr>
        <w:pStyle w:val="Nagwek1"/>
        <w:jc w:val="center"/>
        <w:rPr>
          <w:color w:val="auto"/>
        </w:rPr>
      </w:pPr>
      <w:r w:rsidRPr="008871BB">
        <w:rPr>
          <w:color w:val="auto"/>
        </w:rPr>
        <w:t xml:space="preserve">w sprawie spełniania przez wykonawcę warunków udziału </w:t>
      </w:r>
      <w:r w:rsidRPr="008871BB">
        <w:rPr>
          <w:color w:val="auto"/>
        </w:rPr>
        <w:br/>
        <w:t xml:space="preserve">w postępowaniu o udzielenie zamówienia publicznego </w:t>
      </w:r>
      <w:r w:rsidRPr="008871BB">
        <w:rPr>
          <w:color w:val="auto"/>
        </w:rPr>
        <w:br/>
        <w:t xml:space="preserve">zgodnie z art. 22 ust.1  ustawy z dnia 29.01.2004 r. </w:t>
      </w:r>
      <w:r w:rsidRPr="008871BB">
        <w:rPr>
          <w:color w:val="auto"/>
        </w:rPr>
        <w:br/>
        <w:t>Prawo zamówień publicznych</w:t>
      </w:r>
    </w:p>
    <w:p w:rsidR="00926923" w:rsidRPr="00926923" w:rsidRDefault="00926923" w:rsidP="00926923">
      <w:pPr>
        <w:jc w:val="both"/>
        <w:rPr>
          <w:snapToGrid w:val="0"/>
          <w:sz w:val="28"/>
          <w:lang w:val="pl-PL"/>
        </w:rPr>
      </w:pPr>
    </w:p>
    <w:p w:rsidR="00926923" w:rsidRPr="00926923" w:rsidRDefault="00926923" w:rsidP="00926923">
      <w:pPr>
        <w:spacing w:line="360" w:lineRule="auto"/>
        <w:rPr>
          <w:sz w:val="28"/>
          <w:lang w:val="pl-PL"/>
        </w:rPr>
      </w:pPr>
      <w:r w:rsidRPr="00926923">
        <w:rPr>
          <w:sz w:val="28"/>
          <w:lang w:val="pl-PL"/>
        </w:rPr>
        <w:t>Dane dotyczące Wykonawcy:</w:t>
      </w:r>
    </w:p>
    <w:p w:rsidR="00926923" w:rsidRPr="00926923" w:rsidRDefault="00926923" w:rsidP="00926923">
      <w:pPr>
        <w:ind w:left="708"/>
        <w:rPr>
          <w:sz w:val="28"/>
          <w:lang w:val="pl-PL"/>
        </w:rPr>
      </w:pPr>
      <w:r w:rsidRPr="00926923">
        <w:rPr>
          <w:sz w:val="28"/>
          <w:lang w:val="pl-PL"/>
        </w:rPr>
        <w:t>Nazwa............................................................................................................</w:t>
      </w:r>
    </w:p>
    <w:p w:rsidR="00926923" w:rsidRPr="00926923" w:rsidRDefault="00926923" w:rsidP="00926923">
      <w:pPr>
        <w:ind w:left="708"/>
        <w:rPr>
          <w:sz w:val="28"/>
          <w:lang w:val="pl-PL"/>
        </w:rPr>
      </w:pPr>
    </w:p>
    <w:p w:rsidR="00926923" w:rsidRPr="00926923" w:rsidRDefault="00926923" w:rsidP="00926923">
      <w:pPr>
        <w:ind w:left="708"/>
        <w:rPr>
          <w:sz w:val="28"/>
          <w:lang w:val="pl-PL"/>
        </w:rPr>
      </w:pPr>
      <w:r w:rsidRPr="00926923">
        <w:rPr>
          <w:sz w:val="28"/>
          <w:lang w:val="pl-PL"/>
        </w:rPr>
        <w:t>Siedziba.........................................................................................................</w:t>
      </w:r>
    </w:p>
    <w:p w:rsidR="00926923" w:rsidRPr="00926923" w:rsidRDefault="00926923" w:rsidP="00926923">
      <w:pPr>
        <w:ind w:left="708"/>
        <w:rPr>
          <w:sz w:val="28"/>
          <w:lang w:val="pl-PL"/>
        </w:rPr>
      </w:pPr>
    </w:p>
    <w:p w:rsidR="00926923" w:rsidRPr="00926923" w:rsidRDefault="00926923" w:rsidP="00926923">
      <w:pPr>
        <w:ind w:left="708"/>
        <w:rPr>
          <w:sz w:val="28"/>
          <w:lang w:val="pl-PL"/>
        </w:rPr>
      </w:pPr>
      <w:r w:rsidRPr="00926923">
        <w:rPr>
          <w:sz w:val="28"/>
          <w:lang w:val="pl-PL"/>
        </w:rPr>
        <w:t>Nr telefonu / faksu ........................................................................................</w:t>
      </w:r>
    </w:p>
    <w:p w:rsidR="00926923" w:rsidRPr="00926923" w:rsidRDefault="00926923" w:rsidP="00926923">
      <w:pPr>
        <w:jc w:val="both"/>
        <w:rPr>
          <w:sz w:val="28"/>
          <w:lang w:val="pl-PL"/>
        </w:rPr>
      </w:pPr>
      <w:r w:rsidRPr="00926923">
        <w:rPr>
          <w:sz w:val="28"/>
          <w:lang w:val="pl-PL"/>
        </w:rPr>
        <w:t xml:space="preserve">Ja niżej podpisany, reprezentując Wykonawcę jako upoważniony na piśmie </w:t>
      </w:r>
      <w:r w:rsidRPr="00926923">
        <w:rPr>
          <w:sz w:val="28"/>
          <w:lang w:val="pl-PL"/>
        </w:rPr>
        <w:br/>
        <w:t xml:space="preserve">lub wpisany w odpowiednich dokumentach rejestrowych, w jego imieniu </w:t>
      </w:r>
      <w:r w:rsidRPr="00926923">
        <w:rPr>
          <w:sz w:val="28"/>
          <w:lang w:val="pl-PL"/>
        </w:rPr>
        <w:br/>
      </w:r>
      <w:r w:rsidRPr="00926923">
        <w:rPr>
          <w:b/>
          <w:sz w:val="28"/>
          <w:lang w:val="pl-PL"/>
        </w:rPr>
        <w:t xml:space="preserve">o ś w i a d c z a m,  </w:t>
      </w:r>
      <w:r w:rsidRPr="00926923">
        <w:rPr>
          <w:sz w:val="28"/>
          <w:lang w:val="pl-PL"/>
        </w:rPr>
        <w:t xml:space="preserve">że Wykonawca spełnia warunki udziału </w:t>
      </w:r>
      <w:r w:rsidRPr="00926923">
        <w:rPr>
          <w:sz w:val="28"/>
          <w:lang w:val="pl-PL"/>
        </w:rPr>
        <w:br/>
        <w:t xml:space="preserve">w postępowaniu, o których mowa w art. 22 ust. 1 </w:t>
      </w:r>
      <w:r w:rsidR="008871BB">
        <w:rPr>
          <w:sz w:val="28"/>
          <w:lang w:val="pl-PL"/>
        </w:rPr>
        <w:t xml:space="preserve">pkt. 1-4 </w:t>
      </w:r>
      <w:r w:rsidRPr="00926923">
        <w:rPr>
          <w:sz w:val="28"/>
          <w:lang w:val="pl-PL"/>
        </w:rPr>
        <w:t>ustawy z dnia 29.01.2004 r. Prawo zamówień publicznych.</w:t>
      </w:r>
    </w:p>
    <w:p w:rsidR="00926923" w:rsidRDefault="00926923" w:rsidP="00926923">
      <w:pPr>
        <w:pStyle w:val="Tytu"/>
        <w:jc w:val="both"/>
        <w:rPr>
          <w:sz w:val="28"/>
        </w:rPr>
      </w:pPr>
    </w:p>
    <w:p w:rsidR="00926923" w:rsidRDefault="00926923" w:rsidP="00926923">
      <w:pPr>
        <w:pStyle w:val="Tytu"/>
        <w:ind w:left="4248"/>
        <w:jc w:val="left"/>
        <w:rPr>
          <w:sz w:val="28"/>
        </w:rPr>
      </w:pPr>
      <w:r>
        <w:rPr>
          <w:sz w:val="28"/>
        </w:rPr>
        <w:t xml:space="preserve">  ......................................................</w:t>
      </w:r>
    </w:p>
    <w:p w:rsidR="00926923" w:rsidRPr="00926923" w:rsidRDefault="00926923" w:rsidP="00926923">
      <w:pPr>
        <w:widowControl w:val="0"/>
        <w:jc w:val="both"/>
        <w:rPr>
          <w:snapToGrid w:val="0"/>
          <w:lang w:val="pl-PL"/>
        </w:rPr>
      </w:pPr>
      <w:r w:rsidRPr="00926923">
        <w:rPr>
          <w:sz w:val="28"/>
          <w:lang w:val="pl-PL"/>
        </w:rPr>
        <w:t xml:space="preserve">     </w:t>
      </w:r>
      <w:r w:rsidRPr="00926923">
        <w:rPr>
          <w:snapToGrid w:val="0"/>
          <w:sz w:val="28"/>
          <w:lang w:val="pl-PL"/>
        </w:rPr>
        <w:t xml:space="preserve">                                                                          </w:t>
      </w:r>
      <w:r w:rsidRPr="00926923">
        <w:rPr>
          <w:snapToGrid w:val="0"/>
          <w:lang w:val="pl-PL"/>
        </w:rPr>
        <w:t>(imię i nazwisko)</w:t>
      </w:r>
    </w:p>
    <w:p w:rsidR="00926923" w:rsidRPr="00926923" w:rsidRDefault="00926923" w:rsidP="00926923">
      <w:pPr>
        <w:spacing w:line="360" w:lineRule="auto"/>
        <w:rPr>
          <w:sz w:val="24"/>
          <w:lang w:val="pl-PL"/>
        </w:rPr>
      </w:pPr>
      <w:r w:rsidRPr="00926923">
        <w:rPr>
          <w:snapToGrid w:val="0"/>
          <w:lang w:val="pl-PL"/>
        </w:rPr>
        <w:t xml:space="preserve">                                                     podpis osoby /osób uprawnionej/</w:t>
      </w:r>
      <w:proofErr w:type="spellStart"/>
      <w:r w:rsidRPr="00926923">
        <w:rPr>
          <w:snapToGrid w:val="0"/>
          <w:lang w:val="pl-PL"/>
        </w:rPr>
        <w:t>ych</w:t>
      </w:r>
      <w:proofErr w:type="spellEnd"/>
      <w:r w:rsidRPr="00926923">
        <w:rPr>
          <w:snapToGrid w:val="0"/>
          <w:lang w:val="pl-PL"/>
        </w:rPr>
        <w:t xml:space="preserve"> do reprezentowania wykonawcy  </w:t>
      </w:r>
    </w:p>
    <w:p w:rsidR="00926923" w:rsidRPr="00926923" w:rsidRDefault="00926923" w:rsidP="00926923">
      <w:pPr>
        <w:spacing w:line="360" w:lineRule="auto"/>
        <w:rPr>
          <w:sz w:val="24"/>
          <w:lang w:val="pl-PL"/>
        </w:rPr>
      </w:pPr>
    </w:p>
    <w:p w:rsidR="00926923" w:rsidRPr="00926923" w:rsidRDefault="00926923" w:rsidP="008871BB">
      <w:pPr>
        <w:spacing w:line="360" w:lineRule="auto"/>
        <w:rPr>
          <w:lang w:val="pl-PL"/>
        </w:rPr>
      </w:pPr>
      <w:r w:rsidRPr="00926923">
        <w:rPr>
          <w:sz w:val="24"/>
          <w:lang w:val="pl-PL"/>
        </w:rPr>
        <w:t xml:space="preserve"> ................................., dnia ..................</w:t>
      </w:r>
    </w:p>
    <w:p w:rsidR="00926923" w:rsidRPr="00926923" w:rsidRDefault="00926923" w:rsidP="00926923">
      <w:pPr>
        <w:pStyle w:val="Stopka"/>
        <w:tabs>
          <w:tab w:val="clear" w:pos="4536"/>
          <w:tab w:val="clear" w:pos="9072"/>
        </w:tabs>
        <w:rPr>
          <w:lang w:val="pl-PL"/>
        </w:rPr>
      </w:pPr>
    </w:p>
    <w:p w:rsidR="008871BB" w:rsidRPr="00967646" w:rsidRDefault="008871BB" w:rsidP="008871BB">
      <w:pPr>
        <w:jc w:val="right"/>
        <w:rPr>
          <w:rFonts w:ascii="Verdana" w:hAnsi="Verdana" w:cs="Arial"/>
          <w:b/>
          <w:sz w:val="18"/>
          <w:szCs w:val="18"/>
          <w:lang w:val="pl-PL"/>
        </w:rPr>
      </w:pPr>
      <w:r w:rsidRPr="00967646">
        <w:rPr>
          <w:rFonts w:ascii="Verdana" w:hAnsi="Verdana" w:cs="Arial"/>
          <w:b/>
          <w:sz w:val="18"/>
          <w:szCs w:val="18"/>
          <w:lang w:val="pl-PL"/>
        </w:rPr>
        <w:t xml:space="preserve">Załącznik nr </w:t>
      </w:r>
      <w:r>
        <w:rPr>
          <w:rFonts w:ascii="Verdana" w:hAnsi="Verdana" w:cs="Arial"/>
          <w:b/>
          <w:sz w:val="18"/>
          <w:szCs w:val="18"/>
          <w:lang w:val="pl-PL"/>
        </w:rPr>
        <w:t xml:space="preserve">3 do SIWZ </w:t>
      </w:r>
    </w:p>
    <w:p w:rsidR="00926923" w:rsidRPr="00926923" w:rsidRDefault="00926923" w:rsidP="00926923">
      <w:pPr>
        <w:jc w:val="both"/>
        <w:rPr>
          <w:b/>
          <w:i/>
          <w:lang w:val="pl-PL"/>
        </w:rPr>
      </w:pPr>
    </w:p>
    <w:p w:rsidR="00926923" w:rsidRPr="00926923" w:rsidRDefault="00926923" w:rsidP="00926923">
      <w:pPr>
        <w:ind w:left="935" w:hanging="935"/>
        <w:jc w:val="both"/>
        <w:rPr>
          <w:lang w:val="pl-PL"/>
        </w:rPr>
      </w:pPr>
    </w:p>
    <w:p w:rsidR="00926923" w:rsidRPr="008871BB" w:rsidRDefault="00926923" w:rsidP="008871BB">
      <w:pPr>
        <w:pStyle w:val="Nagwek1"/>
        <w:jc w:val="center"/>
        <w:rPr>
          <w:rFonts w:ascii="Georgia" w:hAnsi="Georgia"/>
          <w:color w:val="auto"/>
          <w:spacing w:val="22"/>
        </w:rPr>
      </w:pPr>
      <w:r w:rsidRPr="008871BB">
        <w:rPr>
          <w:rFonts w:ascii="Georgia" w:hAnsi="Georgia"/>
          <w:color w:val="auto"/>
          <w:spacing w:val="22"/>
        </w:rPr>
        <w:t>OŚWIADCZENIE</w:t>
      </w:r>
    </w:p>
    <w:p w:rsidR="00926923" w:rsidRPr="008871BB" w:rsidRDefault="00926923" w:rsidP="008871BB">
      <w:pPr>
        <w:pStyle w:val="Nagwek1"/>
        <w:jc w:val="center"/>
        <w:rPr>
          <w:color w:val="auto"/>
        </w:rPr>
      </w:pPr>
      <w:r w:rsidRPr="008871BB">
        <w:rPr>
          <w:color w:val="auto"/>
        </w:rPr>
        <w:t xml:space="preserve">o braku podstaw do wykluczenia Wykonawcy z postępowania </w:t>
      </w:r>
      <w:r w:rsidRPr="008871BB">
        <w:rPr>
          <w:color w:val="auto"/>
        </w:rPr>
        <w:br/>
        <w:t xml:space="preserve">na podstawie art. 24 ust.1 ustawy z dnia 29.01.2004 r. </w:t>
      </w:r>
      <w:r w:rsidRPr="008871BB">
        <w:rPr>
          <w:color w:val="auto"/>
        </w:rPr>
        <w:br/>
        <w:t>Prawo zamówień publicznych</w:t>
      </w:r>
    </w:p>
    <w:p w:rsidR="00926923" w:rsidRPr="00926923" w:rsidRDefault="00926923" w:rsidP="00926923">
      <w:pPr>
        <w:jc w:val="both"/>
        <w:rPr>
          <w:snapToGrid w:val="0"/>
          <w:sz w:val="28"/>
          <w:lang w:val="pl-PL"/>
        </w:rPr>
      </w:pPr>
    </w:p>
    <w:p w:rsidR="00926923" w:rsidRPr="00926923" w:rsidRDefault="00926923" w:rsidP="00926923">
      <w:pPr>
        <w:spacing w:line="360" w:lineRule="auto"/>
        <w:rPr>
          <w:sz w:val="28"/>
          <w:lang w:val="pl-PL"/>
        </w:rPr>
      </w:pPr>
      <w:r w:rsidRPr="00926923">
        <w:rPr>
          <w:sz w:val="28"/>
          <w:lang w:val="pl-PL"/>
        </w:rPr>
        <w:t>Dane dotyczące Wykonawcy:</w:t>
      </w:r>
    </w:p>
    <w:p w:rsidR="00926923" w:rsidRPr="00926923" w:rsidRDefault="00926923" w:rsidP="00926923">
      <w:pPr>
        <w:ind w:left="708"/>
        <w:rPr>
          <w:sz w:val="28"/>
          <w:lang w:val="pl-PL"/>
        </w:rPr>
      </w:pPr>
      <w:r w:rsidRPr="00926923">
        <w:rPr>
          <w:sz w:val="28"/>
          <w:lang w:val="pl-PL"/>
        </w:rPr>
        <w:t>Nazwa............................................................................................................</w:t>
      </w:r>
    </w:p>
    <w:p w:rsidR="00926923" w:rsidRPr="00926923" w:rsidRDefault="00926923" w:rsidP="00926923">
      <w:pPr>
        <w:ind w:left="708"/>
        <w:rPr>
          <w:sz w:val="28"/>
          <w:lang w:val="pl-PL"/>
        </w:rPr>
      </w:pPr>
    </w:p>
    <w:p w:rsidR="00926923" w:rsidRPr="00926923" w:rsidRDefault="00926923" w:rsidP="00926923">
      <w:pPr>
        <w:ind w:left="708"/>
        <w:rPr>
          <w:sz w:val="28"/>
          <w:lang w:val="pl-PL"/>
        </w:rPr>
      </w:pPr>
      <w:r w:rsidRPr="00926923">
        <w:rPr>
          <w:sz w:val="28"/>
          <w:lang w:val="pl-PL"/>
        </w:rPr>
        <w:t>Siedziba.........................................................................................................</w:t>
      </w:r>
    </w:p>
    <w:p w:rsidR="00926923" w:rsidRPr="00926923" w:rsidRDefault="00926923" w:rsidP="00926923">
      <w:pPr>
        <w:ind w:left="708"/>
        <w:rPr>
          <w:sz w:val="28"/>
          <w:lang w:val="pl-PL"/>
        </w:rPr>
      </w:pPr>
    </w:p>
    <w:p w:rsidR="00926923" w:rsidRPr="00926923" w:rsidRDefault="00926923" w:rsidP="00926923">
      <w:pPr>
        <w:ind w:left="708"/>
        <w:rPr>
          <w:sz w:val="28"/>
          <w:lang w:val="pl-PL"/>
        </w:rPr>
      </w:pPr>
      <w:r w:rsidRPr="00926923">
        <w:rPr>
          <w:sz w:val="28"/>
          <w:lang w:val="pl-PL"/>
        </w:rPr>
        <w:t>Nr telefonu / faksu ........................................................................................</w:t>
      </w:r>
    </w:p>
    <w:p w:rsidR="00926923" w:rsidRPr="008871BB" w:rsidRDefault="00926923" w:rsidP="008871BB">
      <w:pPr>
        <w:jc w:val="both"/>
        <w:rPr>
          <w:sz w:val="28"/>
          <w:lang w:val="pl-PL"/>
        </w:rPr>
      </w:pPr>
      <w:r w:rsidRPr="00926923">
        <w:rPr>
          <w:sz w:val="28"/>
          <w:lang w:val="pl-PL"/>
        </w:rPr>
        <w:t xml:space="preserve">Ja niżej podpisany, reprezentując Wykonawcę jako upoważniony na piśmie </w:t>
      </w:r>
      <w:r w:rsidRPr="00926923">
        <w:rPr>
          <w:sz w:val="28"/>
          <w:lang w:val="pl-PL"/>
        </w:rPr>
        <w:br/>
        <w:t xml:space="preserve">lub wpisany w odpowiednich dokumentach rejestrowych, w imieniu Wykonawcy </w:t>
      </w:r>
      <w:r w:rsidRPr="00926923">
        <w:rPr>
          <w:b/>
          <w:sz w:val="28"/>
          <w:lang w:val="pl-PL"/>
        </w:rPr>
        <w:t xml:space="preserve">     o ś w i a d c z a m, </w:t>
      </w:r>
      <w:r w:rsidRPr="00926923">
        <w:rPr>
          <w:sz w:val="28"/>
          <w:lang w:val="pl-PL"/>
        </w:rPr>
        <w:t xml:space="preserve">że nie ma podstaw do wykluczenia Wykonawcy </w:t>
      </w:r>
      <w:r w:rsidRPr="00926923">
        <w:rPr>
          <w:sz w:val="28"/>
          <w:lang w:val="pl-PL"/>
        </w:rPr>
        <w:br/>
        <w:t>z postępowania z powodu niespełnienia warunków, o których mowa w art. 24 ust. 1 ustawy z dnia 29 stycznia 2004 r. Prawo zamówień publicznych</w:t>
      </w:r>
    </w:p>
    <w:p w:rsidR="00926923" w:rsidRDefault="00926923" w:rsidP="008871BB">
      <w:pPr>
        <w:pStyle w:val="Tytu"/>
        <w:ind w:left="4248"/>
        <w:rPr>
          <w:sz w:val="28"/>
        </w:rPr>
      </w:pPr>
      <w:r>
        <w:rPr>
          <w:sz w:val="28"/>
        </w:rPr>
        <w:t>......................................................</w:t>
      </w:r>
    </w:p>
    <w:p w:rsidR="008871BB" w:rsidRDefault="00926923" w:rsidP="008871BB">
      <w:pPr>
        <w:widowControl w:val="0"/>
        <w:spacing w:after="0" w:line="240" w:lineRule="auto"/>
        <w:ind w:left="3540" w:firstLine="708"/>
        <w:jc w:val="center"/>
        <w:rPr>
          <w:snapToGrid w:val="0"/>
          <w:lang w:val="pl-PL"/>
        </w:rPr>
      </w:pPr>
      <w:r w:rsidRPr="00926923">
        <w:rPr>
          <w:snapToGrid w:val="0"/>
          <w:lang w:val="pl-PL"/>
        </w:rPr>
        <w:t>(imię i naz</w:t>
      </w:r>
      <w:r w:rsidR="008871BB">
        <w:rPr>
          <w:snapToGrid w:val="0"/>
          <w:lang w:val="pl-PL"/>
        </w:rPr>
        <w:t xml:space="preserve">wisko </w:t>
      </w:r>
      <w:r w:rsidRPr="00926923">
        <w:rPr>
          <w:snapToGrid w:val="0"/>
          <w:lang w:val="pl-PL"/>
        </w:rPr>
        <w:t>podpis osoby /osób uprawnionej/</w:t>
      </w:r>
      <w:proofErr w:type="spellStart"/>
      <w:r w:rsidRPr="00926923">
        <w:rPr>
          <w:snapToGrid w:val="0"/>
          <w:lang w:val="pl-PL"/>
        </w:rPr>
        <w:t>ych</w:t>
      </w:r>
      <w:proofErr w:type="spellEnd"/>
      <w:r w:rsidRPr="00926923">
        <w:rPr>
          <w:snapToGrid w:val="0"/>
          <w:lang w:val="pl-PL"/>
        </w:rPr>
        <w:t xml:space="preserve"> </w:t>
      </w:r>
    </w:p>
    <w:p w:rsidR="00926923" w:rsidRPr="008871BB" w:rsidRDefault="00926923" w:rsidP="008871BB">
      <w:pPr>
        <w:widowControl w:val="0"/>
        <w:spacing w:after="0" w:line="240" w:lineRule="auto"/>
        <w:ind w:left="2124" w:firstLine="708"/>
        <w:jc w:val="center"/>
        <w:rPr>
          <w:snapToGrid w:val="0"/>
          <w:lang w:val="pl-PL"/>
        </w:rPr>
      </w:pPr>
      <w:r w:rsidRPr="00926923">
        <w:rPr>
          <w:snapToGrid w:val="0"/>
          <w:lang w:val="pl-PL"/>
        </w:rPr>
        <w:t>do reprezentowania wykonawcy</w:t>
      </w:r>
    </w:p>
    <w:p w:rsidR="00926923" w:rsidRPr="00926923" w:rsidRDefault="00926923" w:rsidP="008871BB">
      <w:pPr>
        <w:spacing w:after="0" w:line="360" w:lineRule="auto"/>
        <w:rPr>
          <w:snapToGrid w:val="0"/>
          <w:sz w:val="28"/>
          <w:lang w:val="pl-PL"/>
        </w:rPr>
      </w:pPr>
    </w:p>
    <w:p w:rsidR="00926923" w:rsidRPr="00926923" w:rsidRDefault="00926923" w:rsidP="00926923">
      <w:pPr>
        <w:spacing w:line="360" w:lineRule="auto"/>
        <w:rPr>
          <w:lang w:val="pl-PL"/>
        </w:rPr>
      </w:pPr>
      <w:r w:rsidRPr="00926923">
        <w:rPr>
          <w:sz w:val="24"/>
          <w:lang w:val="pl-PL"/>
        </w:rPr>
        <w:t xml:space="preserve"> ................................., dnia ..................</w:t>
      </w:r>
    </w:p>
    <w:p w:rsidR="008871BB" w:rsidRDefault="00926923" w:rsidP="008871BB">
      <w:pPr>
        <w:jc w:val="right"/>
        <w:rPr>
          <w:rFonts w:ascii="Verdana" w:hAnsi="Verdana"/>
          <w:sz w:val="20"/>
          <w:lang w:val="pl-PL"/>
        </w:rPr>
      </w:pPr>
      <w:r w:rsidRPr="00926923">
        <w:rPr>
          <w:rFonts w:ascii="Verdana" w:hAnsi="Verdana"/>
          <w:sz w:val="20"/>
          <w:lang w:val="pl-PL"/>
        </w:rPr>
        <w:t xml:space="preserve">                                              </w:t>
      </w:r>
    </w:p>
    <w:p w:rsidR="008871BB" w:rsidRPr="00967646" w:rsidRDefault="008871BB" w:rsidP="008871BB">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4 do SIWZ </w:t>
      </w:r>
    </w:p>
    <w:p w:rsidR="00926923" w:rsidRPr="00926923" w:rsidRDefault="00926923" w:rsidP="00926923">
      <w:pPr>
        <w:pStyle w:val="Nagwek2"/>
        <w:jc w:val="right"/>
        <w:rPr>
          <w:rFonts w:ascii="Verdana" w:hAnsi="Verdana"/>
          <w:b w:val="0"/>
          <w:sz w:val="20"/>
          <w:lang w:val="pl-PL"/>
        </w:rPr>
      </w:pPr>
      <w:r w:rsidRPr="00926923">
        <w:rPr>
          <w:rFonts w:ascii="Verdana" w:hAnsi="Verdana"/>
          <w:sz w:val="20"/>
          <w:lang w:val="pl-PL"/>
        </w:rPr>
        <w:t xml:space="preserve"> </w:t>
      </w:r>
    </w:p>
    <w:p w:rsidR="00926923" w:rsidRPr="00926923" w:rsidRDefault="00926923" w:rsidP="00926923">
      <w:pPr>
        <w:rPr>
          <w:lang w:val="pl-PL"/>
        </w:rPr>
      </w:pPr>
    </w:p>
    <w:p w:rsidR="00926923" w:rsidRPr="008871BB" w:rsidRDefault="00926923" w:rsidP="008871BB">
      <w:pPr>
        <w:pStyle w:val="Nagwek1"/>
        <w:jc w:val="center"/>
        <w:rPr>
          <w:rFonts w:ascii="Georgia" w:hAnsi="Georgia"/>
          <w:color w:val="auto"/>
          <w:spacing w:val="22"/>
        </w:rPr>
      </w:pPr>
      <w:r w:rsidRPr="008871BB">
        <w:rPr>
          <w:rFonts w:ascii="Georgia" w:hAnsi="Georgia"/>
          <w:color w:val="auto"/>
          <w:spacing w:val="22"/>
        </w:rPr>
        <w:t>OŚWIADCZENIE</w:t>
      </w:r>
    </w:p>
    <w:p w:rsidR="00926923" w:rsidRPr="008871BB" w:rsidRDefault="00926923" w:rsidP="008871BB">
      <w:pPr>
        <w:pStyle w:val="Nagwek1"/>
        <w:jc w:val="center"/>
        <w:rPr>
          <w:color w:val="auto"/>
        </w:rPr>
      </w:pPr>
      <w:r w:rsidRPr="008871BB">
        <w:rPr>
          <w:color w:val="auto"/>
        </w:rPr>
        <w:t xml:space="preserve">w sprawie braku podstaw do wykluczenia </w:t>
      </w:r>
      <w:r w:rsidRPr="008871BB">
        <w:rPr>
          <w:color w:val="auto"/>
        </w:rPr>
        <w:br/>
        <w:t xml:space="preserve">w postępowaniu o udzielenie zamówienia publicznego </w:t>
      </w:r>
      <w:r w:rsidRPr="008871BB">
        <w:rPr>
          <w:color w:val="auto"/>
        </w:rPr>
        <w:br/>
        <w:t xml:space="preserve">na podstawie art. 24 ust. 1 </w:t>
      </w:r>
      <w:proofErr w:type="spellStart"/>
      <w:r w:rsidRPr="008871BB">
        <w:rPr>
          <w:color w:val="auto"/>
        </w:rPr>
        <w:t>pkt</w:t>
      </w:r>
      <w:proofErr w:type="spellEnd"/>
      <w:r w:rsidRPr="008871BB">
        <w:rPr>
          <w:color w:val="auto"/>
        </w:rPr>
        <w:t xml:space="preserve"> 2  ustawy z dnia 29.01.2004 r. </w:t>
      </w:r>
      <w:r w:rsidRPr="008871BB">
        <w:rPr>
          <w:color w:val="auto"/>
        </w:rPr>
        <w:br/>
        <w:t>Prawo zamówień publicznych</w:t>
      </w:r>
    </w:p>
    <w:p w:rsidR="00926923" w:rsidRPr="00926923" w:rsidRDefault="00926923" w:rsidP="00926923">
      <w:pPr>
        <w:spacing w:line="360" w:lineRule="auto"/>
        <w:rPr>
          <w:sz w:val="28"/>
          <w:lang w:val="pl-PL"/>
        </w:rPr>
      </w:pPr>
      <w:r w:rsidRPr="00926923">
        <w:rPr>
          <w:sz w:val="28"/>
          <w:lang w:val="pl-PL"/>
        </w:rPr>
        <w:t>Dane dotyczące Wykonawcy:</w:t>
      </w:r>
    </w:p>
    <w:p w:rsidR="00926923" w:rsidRPr="00926923" w:rsidRDefault="00926923" w:rsidP="00926923">
      <w:pPr>
        <w:ind w:left="708"/>
        <w:rPr>
          <w:sz w:val="28"/>
          <w:lang w:val="pl-PL"/>
        </w:rPr>
      </w:pPr>
      <w:r w:rsidRPr="00926923">
        <w:rPr>
          <w:sz w:val="28"/>
          <w:lang w:val="pl-PL"/>
        </w:rPr>
        <w:t>Nazwa............................................................................................................</w:t>
      </w:r>
    </w:p>
    <w:p w:rsidR="00926923" w:rsidRPr="00926923" w:rsidRDefault="00926923" w:rsidP="00926923">
      <w:pPr>
        <w:ind w:left="708"/>
        <w:rPr>
          <w:sz w:val="28"/>
          <w:lang w:val="pl-PL"/>
        </w:rPr>
      </w:pPr>
    </w:p>
    <w:p w:rsidR="00926923" w:rsidRPr="00926923" w:rsidRDefault="00926923" w:rsidP="00926923">
      <w:pPr>
        <w:ind w:left="708"/>
        <w:rPr>
          <w:sz w:val="28"/>
          <w:lang w:val="pl-PL"/>
        </w:rPr>
      </w:pPr>
      <w:r w:rsidRPr="00926923">
        <w:rPr>
          <w:sz w:val="28"/>
          <w:lang w:val="pl-PL"/>
        </w:rPr>
        <w:t>Siedziba.........................................................................................................</w:t>
      </w:r>
    </w:p>
    <w:p w:rsidR="00926923" w:rsidRPr="00926923" w:rsidRDefault="00926923" w:rsidP="00926923">
      <w:pPr>
        <w:ind w:left="708"/>
        <w:rPr>
          <w:sz w:val="28"/>
          <w:lang w:val="pl-PL"/>
        </w:rPr>
      </w:pPr>
    </w:p>
    <w:p w:rsidR="00926923" w:rsidRPr="00926923" w:rsidRDefault="00926923" w:rsidP="00926923">
      <w:pPr>
        <w:ind w:left="708"/>
        <w:rPr>
          <w:sz w:val="28"/>
          <w:lang w:val="pl-PL"/>
        </w:rPr>
      </w:pPr>
      <w:r w:rsidRPr="00926923">
        <w:rPr>
          <w:sz w:val="28"/>
          <w:lang w:val="pl-PL"/>
        </w:rPr>
        <w:t>Nr telefonu / faksu ........................................................................................</w:t>
      </w:r>
    </w:p>
    <w:p w:rsidR="00926923" w:rsidRPr="00926923" w:rsidRDefault="00926923" w:rsidP="00926923">
      <w:pPr>
        <w:jc w:val="both"/>
        <w:rPr>
          <w:sz w:val="28"/>
          <w:lang w:val="pl-PL"/>
        </w:rPr>
      </w:pPr>
      <w:r w:rsidRPr="00926923">
        <w:rPr>
          <w:sz w:val="28"/>
          <w:lang w:val="pl-PL"/>
        </w:rPr>
        <w:t xml:space="preserve">Ja niżej podpisany </w:t>
      </w:r>
      <w:r w:rsidRPr="00926923">
        <w:rPr>
          <w:b/>
          <w:sz w:val="28"/>
          <w:lang w:val="pl-PL"/>
        </w:rPr>
        <w:t xml:space="preserve">o ś w i a d c z a m,  </w:t>
      </w:r>
      <w:r w:rsidRPr="00926923">
        <w:rPr>
          <w:sz w:val="28"/>
          <w:lang w:val="pl-PL"/>
        </w:rPr>
        <w:t xml:space="preserve">że nie zachodzą w stosunku do mnie podstawy do wykluczenia z udziału w postępowaniu o udzielenie zamówienia publicznego z przyczyn określonych w art. 24 ust. 1 </w:t>
      </w:r>
      <w:proofErr w:type="spellStart"/>
      <w:r w:rsidRPr="00926923">
        <w:rPr>
          <w:sz w:val="28"/>
          <w:lang w:val="pl-PL"/>
        </w:rPr>
        <w:t>pkt</w:t>
      </w:r>
      <w:proofErr w:type="spellEnd"/>
      <w:r w:rsidRPr="00926923">
        <w:rPr>
          <w:sz w:val="28"/>
          <w:lang w:val="pl-PL"/>
        </w:rPr>
        <w:t xml:space="preserve"> 2 ustawy z dnia 29.01.2004 r. Prawo zamówień publicznych.</w:t>
      </w:r>
    </w:p>
    <w:p w:rsidR="00926923" w:rsidRDefault="00926923" w:rsidP="00926923">
      <w:pPr>
        <w:pStyle w:val="Tytu"/>
        <w:jc w:val="both"/>
        <w:rPr>
          <w:sz w:val="28"/>
        </w:rPr>
      </w:pPr>
    </w:p>
    <w:p w:rsidR="00926923" w:rsidRDefault="00926923" w:rsidP="00926923">
      <w:pPr>
        <w:pStyle w:val="Tytu"/>
        <w:jc w:val="both"/>
        <w:rPr>
          <w:sz w:val="28"/>
        </w:rPr>
      </w:pPr>
    </w:p>
    <w:p w:rsidR="00926923" w:rsidRDefault="00926923" w:rsidP="00926923">
      <w:pPr>
        <w:pStyle w:val="Tytu"/>
        <w:ind w:left="4248"/>
        <w:jc w:val="left"/>
        <w:rPr>
          <w:sz w:val="28"/>
        </w:rPr>
      </w:pPr>
      <w:r>
        <w:rPr>
          <w:sz w:val="28"/>
        </w:rPr>
        <w:t xml:space="preserve">  ......................................................</w:t>
      </w:r>
    </w:p>
    <w:p w:rsidR="00926923" w:rsidRPr="00926923" w:rsidRDefault="00926923" w:rsidP="00926923">
      <w:pPr>
        <w:widowControl w:val="0"/>
        <w:jc w:val="both"/>
        <w:rPr>
          <w:snapToGrid w:val="0"/>
          <w:lang w:val="pl-PL"/>
        </w:rPr>
      </w:pPr>
      <w:r w:rsidRPr="00926923">
        <w:rPr>
          <w:sz w:val="28"/>
          <w:lang w:val="pl-PL"/>
        </w:rPr>
        <w:t xml:space="preserve">     </w:t>
      </w:r>
      <w:r w:rsidRPr="00926923">
        <w:rPr>
          <w:snapToGrid w:val="0"/>
          <w:sz w:val="28"/>
          <w:lang w:val="pl-PL"/>
        </w:rPr>
        <w:t xml:space="preserve">                                                                          </w:t>
      </w:r>
      <w:r w:rsidRPr="00926923">
        <w:rPr>
          <w:snapToGrid w:val="0"/>
          <w:lang w:val="pl-PL"/>
        </w:rPr>
        <w:t>(imię i nazwisko)</w:t>
      </w:r>
    </w:p>
    <w:p w:rsidR="00926923" w:rsidRPr="00926923" w:rsidRDefault="00926923" w:rsidP="00926923">
      <w:pPr>
        <w:spacing w:line="360" w:lineRule="auto"/>
        <w:rPr>
          <w:sz w:val="24"/>
          <w:lang w:val="pl-PL"/>
        </w:rPr>
      </w:pPr>
      <w:r w:rsidRPr="00926923">
        <w:rPr>
          <w:snapToGrid w:val="0"/>
          <w:lang w:val="pl-PL"/>
        </w:rPr>
        <w:t xml:space="preserve">                                                     podpis osoby /osób uprawnionej/</w:t>
      </w:r>
      <w:proofErr w:type="spellStart"/>
      <w:r w:rsidRPr="00926923">
        <w:rPr>
          <w:snapToGrid w:val="0"/>
          <w:lang w:val="pl-PL"/>
        </w:rPr>
        <w:t>ych</w:t>
      </w:r>
      <w:proofErr w:type="spellEnd"/>
      <w:r w:rsidRPr="00926923">
        <w:rPr>
          <w:snapToGrid w:val="0"/>
          <w:lang w:val="pl-PL"/>
        </w:rPr>
        <w:t xml:space="preserve"> do reprezentowania wykonawcy  </w:t>
      </w:r>
    </w:p>
    <w:p w:rsidR="00926923" w:rsidRPr="00926923" w:rsidRDefault="00926923" w:rsidP="00926923">
      <w:pPr>
        <w:spacing w:line="360" w:lineRule="auto"/>
        <w:rPr>
          <w:snapToGrid w:val="0"/>
          <w:sz w:val="28"/>
          <w:lang w:val="pl-PL"/>
        </w:rPr>
      </w:pPr>
    </w:p>
    <w:p w:rsidR="00926923" w:rsidRPr="00926923" w:rsidRDefault="00926923" w:rsidP="00926923">
      <w:pPr>
        <w:spacing w:line="360" w:lineRule="auto"/>
        <w:rPr>
          <w:sz w:val="24"/>
          <w:lang w:val="pl-PL"/>
        </w:rPr>
      </w:pPr>
      <w:r w:rsidRPr="00926923">
        <w:rPr>
          <w:sz w:val="24"/>
          <w:lang w:val="pl-PL"/>
        </w:rPr>
        <w:t xml:space="preserve"> ................................., dnia ..................</w:t>
      </w:r>
    </w:p>
    <w:p w:rsidR="00926923" w:rsidRPr="00926923" w:rsidRDefault="00926923" w:rsidP="008871BB">
      <w:pPr>
        <w:pStyle w:val="Nagwek2"/>
        <w:jc w:val="center"/>
        <w:rPr>
          <w:lang w:val="pl-PL"/>
        </w:rPr>
      </w:pPr>
      <w:r w:rsidRPr="00926923">
        <w:rPr>
          <w:i/>
          <w:lang w:val="pl-PL"/>
        </w:rPr>
        <w:lastRenderedPageBreak/>
        <w:t xml:space="preserve">     </w:t>
      </w:r>
    </w:p>
    <w:p w:rsidR="00926923" w:rsidRPr="00926923" w:rsidRDefault="00926923" w:rsidP="00926923">
      <w:pPr>
        <w:rPr>
          <w:lang w:val="pl-PL"/>
        </w:rPr>
      </w:pPr>
    </w:p>
    <w:p w:rsidR="00926923" w:rsidRDefault="00926923" w:rsidP="00926923">
      <w:pPr>
        <w:pStyle w:val="Bartek"/>
        <w:jc w:val="right"/>
        <w:sectPr w:rsidR="00926923" w:rsidSect="00926923">
          <w:pgSz w:w="11906" w:h="16838" w:code="9"/>
          <w:pgMar w:top="1418" w:right="1418" w:bottom="1418" w:left="1106" w:header="709" w:footer="709" w:gutter="0"/>
          <w:cols w:space="708"/>
          <w:docGrid w:linePitch="360"/>
        </w:sectPr>
      </w:pPr>
    </w:p>
    <w:p w:rsidR="00926923" w:rsidRPr="00926923" w:rsidRDefault="00926923" w:rsidP="00926923">
      <w:pPr>
        <w:rPr>
          <w:lang w:val="pl-PL"/>
        </w:rPr>
      </w:pPr>
    </w:p>
    <w:p w:rsidR="00926923" w:rsidRDefault="00926923" w:rsidP="00926923">
      <w:pPr>
        <w:pStyle w:val="Bartek"/>
        <w:jc w:val="right"/>
      </w:pPr>
    </w:p>
    <w:p w:rsidR="00926923" w:rsidRPr="00926923" w:rsidRDefault="00926923" w:rsidP="00926923">
      <w:pPr>
        <w:rPr>
          <w:lang w:val="pl-PL"/>
        </w:rPr>
      </w:pPr>
    </w:p>
    <w:p w:rsidR="00926923" w:rsidRPr="00926923" w:rsidRDefault="00926923" w:rsidP="00926923">
      <w:pPr>
        <w:jc w:val="both"/>
        <w:rPr>
          <w:rFonts w:ascii="Verdana" w:hAnsi="Verdana"/>
          <w:b/>
          <w:sz w:val="14"/>
          <w:szCs w:val="14"/>
          <w:lang w:val="pl-PL"/>
        </w:rPr>
      </w:pPr>
    </w:p>
    <w:p w:rsidR="00926923" w:rsidRPr="00926923" w:rsidRDefault="00926923" w:rsidP="00926923">
      <w:pPr>
        <w:jc w:val="both"/>
        <w:rPr>
          <w:rFonts w:ascii="Verdana" w:hAnsi="Verdana"/>
          <w:b/>
          <w:sz w:val="14"/>
          <w:szCs w:val="14"/>
          <w:lang w:val="pl-PL"/>
        </w:rPr>
      </w:pPr>
    </w:p>
    <w:p w:rsidR="00926923" w:rsidRPr="00926923" w:rsidRDefault="00926923" w:rsidP="00926923">
      <w:pPr>
        <w:jc w:val="both"/>
        <w:rPr>
          <w:rFonts w:ascii="Verdana" w:hAnsi="Verdana"/>
          <w:b/>
          <w:sz w:val="14"/>
          <w:szCs w:val="14"/>
          <w:lang w:val="pl-PL"/>
        </w:rPr>
        <w:sectPr w:rsidR="00926923" w:rsidRPr="00926923" w:rsidSect="00926923">
          <w:headerReference w:type="default" r:id="rId14"/>
          <w:footerReference w:type="default" r:id="rId15"/>
          <w:pgSz w:w="11906" w:h="16838"/>
          <w:pgMar w:top="1417" w:right="1417" w:bottom="1417" w:left="1417" w:header="708" w:footer="708" w:gutter="0"/>
          <w:cols w:space="708"/>
          <w:docGrid w:linePitch="360"/>
        </w:sectPr>
      </w:pPr>
    </w:p>
    <w:p w:rsidR="00926923" w:rsidRPr="00926923" w:rsidRDefault="00926923" w:rsidP="00926923">
      <w:pPr>
        <w:jc w:val="both"/>
        <w:rPr>
          <w:rFonts w:ascii="Verdana" w:hAnsi="Verdana"/>
          <w:b/>
          <w:sz w:val="14"/>
          <w:szCs w:val="14"/>
          <w:lang w:val="pl-PL"/>
        </w:rPr>
      </w:pPr>
    </w:p>
    <w:p w:rsidR="00926923" w:rsidRPr="00926923" w:rsidRDefault="00926923" w:rsidP="00926923">
      <w:pPr>
        <w:jc w:val="both"/>
        <w:rPr>
          <w:rFonts w:ascii="Verdana" w:hAnsi="Verdana"/>
          <w:b/>
          <w:i/>
          <w:sz w:val="14"/>
          <w:szCs w:val="14"/>
          <w:lang w:val="pl-PL"/>
        </w:rPr>
      </w:pPr>
    </w:p>
    <w:p w:rsidR="00926923" w:rsidRPr="0037729E" w:rsidRDefault="00926923" w:rsidP="00926923">
      <w:pPr>
        <w:pStyle w:val="Bartek"/>
        <w:jc w:val="right"/>
        <w:rPr>
          <w:rFonts w:ascii="Verdana" w:hAnsi="Verdana"/>
          <w:sz w:val="20"/>
        </w:rPr>
      </w:pPr>
      <w:r w:rsidRPr="0037729E">
        <w:rPr>
          <w:rFonts w:ascii="Verdana" w:hAnsi="Verdana"/>
          <w:b/>
          <w:sz w:val="20"/>
        </w:rPr>
        <w:t xml:space="preserve">Załącznik nr </w:t>
      </w:r>
      <w:r>
        <w:rPr>
          <w:rFonts w:ascii="Verdana" w:hAnsi="Verdana"/>
          <w:b/>
          <w:sz w:val="20"/>
        </w:rPr>
        <w:t>5</w:t>
      </w:r>
      <w:r w:rsidRPr="0037729E">
        <w:rPr>
          <w:rFonts w:ascii="Verdana" w:hAnsi="Verdana"/>
          <w:b/>
          <w:sz w:val="20"/>
        </w:rPr>
        <w:t xml:space="preserve"> do </w:t>
      </w:r>
      <w:r>
        <w:rPr>
          <w:rFonts w:ascii="Verdana" w:hAnsi="Verdana"/>
          <w:b/>
          <w:sz w:val="20"/>
        </w:rPr>
        <w:t>SIWZ</w:t>
      </w:r>
      <w:r w:rsidRPr="0037729E">
        <w:rPr>
          <w:rFonts w:ascii="Verdana" w:hAnsi="Verdana"/>
          <w:sz w:val="20"/>
        </w:rPr>
        <w:t xml:space="preserve"> </w:t>
      </w:r>
    </w:p>
    <w:p w:rsidR="00926923" w:rsidRPr="00926923" w:rsidRDefault="00926923" w:rsidP="00926923">
      <w:pPr>
        <w:pStyle w:val="Nagwek"/>
        <w:jc w:val="center"/>
        <w:rPr>
          <w:rFonts w:ascii="Verdana" w:hAnsi="Verdana"/>
          <w:b/>
          <w:sz w:val="24"/>
          <w:szCs w:val="24"/>
          <w:lang w:val="pl-PL"/>
        </w:rPr>
      </w:pPr>
      <w:r w:rsidRPr="00926923">
        <w:rPr>
          <w:rFonts w:ascii="Verdana" w:hAnsi="Verdana"/>
          <w:b/>
          <w:sz w:val="24"/>
          <w:szCs w:val="24"/>
          <w:lang w:val="pl-PL"/>
        </w:rPr>
        <w:t>WYKAZ WYKONANYCH ROBÓT BUDOWLANYCH</w:t>
      </w:r>
    </w:p>
    <w:p w:rsidR="00926923" w:rsidRPr="00926923" w:rsidRDefault="00926923" w:rsidP="00926923">
      <w:pPr>
        <w:pStyle w:val="Nagwek"/>
        <w:jc w:val="center"/>
        <w:rPr>
          <w:rFonts w:ascii="Verdana" w:hAnsi="Verdana"/>
          <w:b/>
          <w:sz w:val="24"/>
          <w:szCs w:val="24"/>
          <w:lang w:val="pl-PL"/>
        </w:rPr>
      </w:pPr>
    </w:p>
    <w:p w:rsidR="00926923" w:rsidRPr="00926923" w:rsidRDefault="00926923" w:rsidP="00926923">
      <w:pPr>
        <w:pStyle w:val="Nagwek3"/>
        <w:jc w:val="both"/>
        <w:rPr>
          <w:rFonts w:ascii="Verdana" w:hAnsi="Verdana"/>
          <w:b w:val="0"/>
          <w:sz w:val="16"/>
          <w:szCs w:val="16"/>
          <w:lang w:val="pl-PL"/>
        </w:rPr>
      </w:pPr>
      <w:r w:rsidRPr="00926923">
        <w:rPr>
          <w:rFonts w:ascii="Verdana" w:hAnsi="Verdana"/>
          <w:b w:val="0"/>
          <w:sz w:val="16"/>
          <w:szCs w:val="16"/>
          <w:lang w:val="pl-PL"/>
        </w:rPr>
        <w:t xml:space="preserve"> w zakresie niezbędnym do wykazania spełniania warunku wiedzy i doświadczenia w okresie pięciu lat przed upływem  terminu składania wniosków o dopuszczenie do udziału w postępowania, a jeżeli okres prowadzenia działalności jest krótszy - w tym okresie, z podaniem ich wartości, przedmiotu, dat wykonania i odbiorców, oraz załączeniem dokumentu potwierdzającego, że usługi te zostały wykonane lub są wykonywane należycie (Rozporządzenie Prezesa Rady Ministrów z dnia 30 grudnia 2009r. W sprawie rodzajów dokumentów, jakich może żądać zamawiający od wykonawcy, oraz form, w jakich te dokumenty mogą być składane (</w:t>
      </w:r>
      <w:proofErr w:type="spellStart"/>
      <w:r w:rsidRPr="00926923">
        <w:rPr>
          <w:rFonts w:ascii="Verdana" w:hAnsi="Verdana"/>
          <w:b w:val="0"/>
          <w:sz w:val="16"/>
          <w:szCs w:val="16"/>
          <w:lang w:val="pl-PL"/>
        </w:rPr>
        <w:t>Dz.U</w:t>
      </w:r>
      <w:proofErr w:type="spellEnd"/>
      <w:r w:rsidRPr="00926923">
        <w:rPr>
          <w:rFonts w:ascii="Verdana" w:hAnsi="Verdana"/>
          <w:b w:val="0"/>
          <w:sz w:val="16"/>
          <w:szCs w:val="16"/>
          <w:lang w:val="pl-PL"/>
        </w:rPr>
        <w:t>. z 2009r. nr 226 poz. 1817).</w:t>
      </w:r>
    </w:p>
    <w:p w:rsidR="00926923" w:rsidRPr="00926923" w:rsidRDefault="00926923" w:rsidP="00926923">
      <w:pPr>
        <w:pStyle w:val="Nagwek3"/>
        <w:jc w:val="both"/>
        <w:rPr>
          <w:rFonts w:ascii="Verdana" w:hAnsi="Verdana"/>
          <w:sz w:val="16"/>
          <w:szCs w:val="16"/>
          <w:lang w:val="pl-PL"/>
        </w:rPr>
      </w:pPr>
    </w:p>
    <w:p w:rsidR="00926923" w:rsidRPr="006E34E3" w:rsidRDefault="00926923" w:rsidP="00926923">
      <w:pPr>
        <w:pStyle w:val="Bartek"/>
        <w:spacing w:line="480" w:lineRule="auto"/>
        <w:rPr>
          <w:rFonts w:ascii="Verdana" w:hAnsi="Verdana"/>
          <w:sz w:val="16"/>
          <w:szCs w:val="16"/>
        </w:rPr>
      </w:pPr>
      <w:r w:rsidRPr="006E34E3">
        <w:rPr>
          <w:rFonts w:ascii="Verdana" w:hAnsi="Verdana"/>
          <w:sz w:val="16"/>
          <w:szCs w:val="16"/>
        </w:rPr>
        <w:t>Nazwa Wykonawcy/Lidera Konsorcjum*/: .................................................................................................</w:t>
      </w:r>
    </w:p>
    <w:p w:rsidR="00926923" w:rsidRPr="006E34E3" w:rsidRDefault="00926923" w:rsidP="00926923">
      <w:pPr>
        <w:pStyle w:val="Bartek"/>
        <w:spacing w:line="480" w:lineRule="auto"/>
        <w:rPr>
          <w:rFonts w:ascii="Verdana" w:hAnsi="Verdana"/>
          <w:sz w:val="16"/>
          <w:szCs w:val="16"/>
        </w:rPr>
      </w:pPr>
      <w:r w:rsidRPr="006E34E3">
        <w:rPr>
          <w:rFonts w:ascii="Verdana" w:hAnsi="Verdana"/>
          <w:sz w:val="16"/>
          <w:szCs w:val="16"/>
        </w:rPr>
        <w:t>Adres Wykonawcy/Lidera Konsorcjum*/: ..................................................................................................</w:t>
      </w:r>
    </w:p>
    <w:p w:rsidR="00926923" w:rsidRPr="006E34E3" w:rsidRDefault="00926923" w:rsidP="00926923">
      <w:pPr>
        <w:ind w:hanging="540"/>
        <w:jc w:val="both"/>
        <w:rPr>
          <w:rFonts w:ascii="Verdana" w:hAnsi="Verdana"/>
          <w:sz w:val="16"/>
          <w:szCs w:val="16"/>
        </w:rPr>
      </w:pPr>
      <w:r w:rsidRPr="00926923">
        <w:rPr>
          <w:rFonts w:ascii="Verdana" w:hAnsi="Verdana"/>
          <w:b/>
          <w:i/>
          <w:sz w:val="16"/>
          <w:szCs w:val="16"/>
          <w:lang w:val="pl-PL"/>
        </w:rPr>
        <w:tab/>
      </w:r>
      <w:r w:rsidRPr="006E34E3">
        <w:rPr>
          <w:rFonts w:ascii="Verdana" w:hAnsi="Verdana"/>
          <w:b/>
          <w:i/>
          <w:sz w:val="16"/>
          <w:szCs w:val="16"/>
        </w:rPr>
        <w:t>*/</w:t>
      </w:r>
      <w:r w:rsidRPr="006E34E3">
        <w:rPr>
          <w:rFonts w:ascii="Verdana" w:hAnsi="Verdana"/>
          <w:i/>
          <w:sz w:val="16"/>
          <w:szCs w:val="16"/>
        </w:rPr>
        <w:t xml:space="preserve"> </w:t>
      </w:r>
      <w:proofErr w:type="spellStart"/>
      <w:r w:rsidRPr="006E34E3">
        <w:rPr>
          <w:rFonts w:ascii="Verdana" w:hAnsi="Verdana"/>
          <w:i/>
          <w:sz w:val="16"/>
          <w:szCs w:val="16"/>
        </w:rPr>
        <w:t>niepotrzebne</w:t>
      </w:r>
      <w:proofErr w:type="spellEnd"/>
      <w:r w:rsidRPr="006E34E3">
        <w:rPr>
          <w:rFonts w:ascii="Verdana" w:hAnsi="Verdana"/>
          <w:i/>
          <w:sz w:val="16"/>
          <w:szCs w:val="16"/>
        </w:rPr>
        <w:t xml:space="preserve"> </w:t>
      </w:r>
      <w:proofErr w:type="spellStart"/>
      <w:r w:rsidRPr="006E34E3">
        <w:rPr>
          <w:rFonts w:ascii="Verdana" w:hAnsi="Verdana"/>
          <w:i/>
          <w:sz w:val="16"/>
          <w:szCs w:val="16"/>
        </w:rPr>
        <w:t>skreślić</w:t>
      </w:r>
      <w:proofErr w:type="spellEnd"/>
      <w:r w:rsidRPr="006E34E3">
        <w:rPr>
          <w:rFonts w:ascii="Verdana" w:hAnsi="Verdana"/>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2357"/>
        <w:gridCol w:w="2639"/>
        <w:gridCol w:w="3170"/>
        <w:gridCol w:w="1376"/>
        <w:gridCol w:w="1496"/>
        <w:gridCol w:w="1358"/>
        <w:gridCol w:w="7"/>
        <w:gridCol w:w="1314"/>
      </w:tblGrid>
      <w:tr w:rsidR="00926923" w:rsidRPr="00F95D32" w:rsidTr="00926923">
        <w:trPr>
          <w:trHeight w:val="1360"/>
        </w:trPr>
        <w:tc>
          <w:tcPr>
            <w:tcW w:w="501" w:type="dxa"/>
            <w:vAlign w:val="center"/>
          </w:tcPr>
          <w:p w:rsidR="00926923" w:rsidRPr="006E34E3" w:rsidRDefault="00926923" w:rsidP="00926923">
            <w:pPr>
              <w:jc w:val="center"/>
              <w:rPr>
                <w:rFonts w:ascii="Verdana" w:hAnsi="Verdana"/>
                <w:b/>
                <w:sz w:val="16"/>
                <w:szCs w:val="16"/>
              </w:rPr>
            </w:pPr>
            <w:proofErr w:type="spellStart"/>
            <w:r w:rsidRPr="006E34E3">
              <w:rPr>
                <w:rFonts w:ascii="Verdana" w:hAnsi="Verdana"/>
                <w:b/>
                <w:sz w:val="16"/>
                <w:szCs w:val="16"/>
              </w:rPr>
              <w:t>Lp</w:t>
            </w:r>
            <w:proofErr w:type="spellEnd"/>
            <w:r w:rsidRPr="006E34E3">
              <w:rPr>
                <w:rFonts w:ascii="Verdana" w:hAnsi="Verdana"/>
                <w:b/>
                <w:sz w:val="16"/>
                <w:szCs w:val="16"/>
              </w:rPr>
              <w:t>.</w:t>
            </w:r>
          </w:p>
        </w:tc>
        <w:tc>
          <w:tcPr>
            <w:tcW w:w="2357" w:type="dxa"/>
            <w:vAlign w:val="center"/>
          </w:tcPr>
          <w:p w:rsidR="00926923" w:rsidRPr="0037729E" w:rsidRDefault="00926923" w:rsidP="00926923">
            <w:pPr>
              <w:pStyle w:val="Nagwek1"/>
              <w:jc w:val="center"/>
              <w:rPr>
                <w:rFonts w:ascii="Verdana" w:hAnsi="Verdana"/>
                <w:b w:val="0"/>
                <w:color w:val="auto"/>
                <w:sz w:val="16"/>
                <w:szCs w:val="16"/>
              </w:rPr>
            </w:pPr>
            <w:r w:rsidRPr="0037729E">
              <w:rPr>
                <w:rFonts w:ascii="Verdana" w:hAnsi="Verdana"/>
                <w:color w:val="auto"/>
                <w:sz w:val="16"/>
                <w:szCs w:val="16"/>
              </w:rPr>
              <w:t>Zamawiający/ Odbiorcy</w:t>
            </w:r>
          </w:p>
          <w:p w:rsidR="00926923" w:rsidRPr="006E34E3" w:rsidRDefault="00926923" w:rsidP="00926923">
            <w:pPr>
              <w:pStyle w:val="Nagwek1"/>
              <w:jc w:val="center"/>
              <w:rPr>
                <w:rFonts w:ascii="Verdana" w:hAnsi="Verdana"/>
                <w:b w:val="0"/>
                <w:sz w:val="16"/>
                <w:szCs w:val="16"/>
              </w:rPr>
            </w:pPr>
            <w:r w:rsidRPr="0037729E">
              <w:rPr>
                <w:rFonts w:ascii="Verdana" w:hAnsi="Verdana"/>
                <w:color w:val="auto"/>
                <w:sz w:val="16"/>
                <w:szCs w:val="16"/>
              </w:rPr>
              <w:t>Nazwa, adres, telefon kontaktowy</w:t>
            </w:r>
          </w:p>
        </w:tc>
        <w:tc>
          <w:tcPr>
            <w:tcW w:w="2639" w:type="dxa"/>
            <w:vAlign w:val="center"/>
          </w:tcPr>
          <w:p w:rsidR="00926923" w:rsidRPr="006E34E3" w:rsidRDefault="00926923" w:rsidP="00926923">
            <w:pPr>
              <w:jc w:val="center"/>
              <w:rPr>
                <w:rFonts w:ascii="Verdana" w:hAnsi="Verdana"/>
                <w:b/>
                <w:sz w:val="16"/>
                <w:szCs w:val="16"/>
              </w:rPr>
            </w:pPr>
            <w:proofErr w:type="spellStart"/>
            <w:r w:rsidRPr="006E34E3">
              <w:rPr>
                <w:rFonts w:ascii="Verdana" w:hAnsi="Verdana"/>
                <w:b/>
                <w:sz w:val="16"/>
                <w:szCs w:val="16"/>
              </w:rPr>
              <w:t>Nazwa</w:t>
            </w:r>
            <w:proofErr w:type="spellEnd"/>
            <w:r w:rsidRPr="006E34E3">
              <w:rPr>
                <w:rFonts w:ascii="Verdana" w:hAnsi="Verdana"/>
                <w:b/>
                <w:sz w:val="16"/>
                <w:szCs w:val="16"/>
              </w:rPr>
              <w:t xml:space="preserve"> </w:t>
            </w:r>
            <w:proofErr w:type="spellStart"/>
            <w:r w:rsidRPr="006E34E3">
              <w:rPr>
                <w:rFonts w:ascii="Verdana" w:hAnsi="Verdana"/>
                <w:b/>
                <w:sz w:val="16"/>
                <w:szCs w:val="16"/>
              </w:rPr>
              <w:t>zadania</w:t>
            </w:r>
            <w:proofErr w:type="spellEnd"/>
          </w:p>
        </w:tc>
        <w:tc>
          <w:tcPr>
            <w:tcW w:w="3170" w:type="dxa"/>
            <w:vAlign w:val="center"/>
          </w:tcPr>
          <w:p w:rsidR="00926923" w:rsidRPr="0037729E" w:rsidRDefault="00926923" w:rsidP="00926923">
            <w:pPr>
              <w:pStyle w:val="Nagwek1"/>
              <w:jc w:val="center"/>
              <w:rPr>
                <w:rFonts w:ascii="Verdana" w:hAnsi="Verdana"/>
                <w:b w:val="0"/>
                <w:color w:val="auto"/>
                <w:sz w:val="16"/>
                <w:szCs w:val="16"/>
              </w:rPr>
            </w:pPr>
            <w:r w:rsidRPr="0037729E">
              <w:rPr>
                <w:rFonts w:ascii="Verdana" w:hAnsi="Verdana"/>
                <w:color w:val="auto"/>
                <w:sz w:val="16"/>
                <w:szCs w:val="16"/>
              </w:rPr>
              <w:t>Przedmiot zadania</w:t>
            </w:r>
          </w:p>
        </w:tc>
        <w:tc>
          <w:tcPr>
            <w:tcW w:w="1376" w:type="dxa"/>
            <w:vAlign w:val="center"/>
          </w:tcPr>
          <w:p w:rsidR="00926923" w:rsidRPr="006E34E3" w:rsidRDefault="00926923" w:rsidP="00926923">
            <w:pPr>
              <w:jc w:val="center"/>
              <w:rPr>
                <w:rFonts w:ascii="Verdana" w:eastAsia="MS Mincho" w:hAnsi="Verdana"/>
                <w:b/>
                <w:color w:val="000000"/>
                <w:sz w:val="16"/>
                <w:szCs w:val="16"/>
              </w:rPr>
            </w:pPr>
          </w:p>
          <w:p w:rsidR="00926923" w:rsidRPr="006E34E3" w:rsidRDefault="00926923" w:rsidP="00926923">
            <w:pPr>
              <w:jc w:val="center"/>
              <w:rPr>
                <w:rFonts w:ascii="Verdana" w:eastAsia="MS Mincho" w:hAnsi="Verdana"/>
                <w:b/>
                <w:color w:val="000000"/>
                <w:sz w:val="16"/>
                <w:szCs w:val="16"/>
              </w:rPr>
            </w:pPr>
            <w:proofErr w:type="spellStart"/>
            <w:r w:rsidRPr="006E34E3">
              <w:rPr>
                <w:rFonts w:ascii="Verdana" w:eastAsia="MS Mincho" w:hAnsi="Verdana"/>
                <w:b/>
                <w:color w:val="000000"/>
                <w:sz w:val="16"/>
                <w:szCs w:val="16"/>
              </w:rPr>
              <w:t>Stopień</w:t>
            </w:r>
            <w:proofErr w:type="spellEnd"/>
            <w:r w:rsidRPr="006E34E3">
              <w:rPr>
                <w:rFonts w:ascii="Verdana" w:eastAsia="MS Mincho" w:hAnsi="Verdana"/>
                <w:b/>
                <w:color w:val="000000"/>
                <w:sz w:val="16"/>
                <w:szCs w:val="16"/>
              </w:rPr>
              <w:t xml:space="preserve"> </w:t>
            </w:r>
            <w:proofErr w:type="spellStart"/>
            <w:r w:rsidRPr="006E34E3">
              <w:rPr>
                <w:rFonts w:ascii="Verdana" w:eastAsia="MS Mincho" w:hAnsi="Verdana"/>
                <w:b/>
                <w:color w:val="000000"/>
                <w:sz w:val="16"/>
                <w:szCs w:val="16"/>
              </w:rPr>
              <w:t>realizacji</w:t>
            </w:r>
            <w:proofErr w:type="spellEnd"/>
            <w:r w:rsidRPr="006E34E3">
              <w:rPr>
                <w:rFonts w:ascii="Verdana" w:eastAsia="MS Mincho" w:hAnsi="Verdana"/>
                <w:b/>
                <w:color w:val="000000"/>
                <w:sz w:val="16"/>
                <w:szCs w:val="16"/>
              </w:rPr>
              <w:t xml:space="preserve"> </w:t>
            </w:r>
            <w:proofErr w:type="spellStart"/>
            <w:r w:rsidRPr="006E34E3">
              <w:rPr>
                <w:rFonts w:ascii="Verdana" w:eastAsia="MS Mincho" w:hAnsi="Verdana"/>
                <w:b/>
                <w:color w:val="000000"/>
                <w:sz w:val="16"/>
                <w:szCs w:val="16"/>
              </w:rPr>
              <w:t>usługi</w:t>
            </w:r>
            <w:proofErr w:type="spellEnd"/>
          </w:p>
          <w:p w:rsidR="00926923" w:rsidRPr="006E34E3" w:rsidRDefault="00926923" w:rsidP="00926923">
            <w:pPr>
              <w:jc w:val="center"/>
              <w:rPr>
                <w:rFonts w:ascii="Verdana" w:eastAsia="MS Mincho" w:hAnsi="Verdana"/>
                <w:b/>
                <w:color w:val="000000"/>
                <w:sz w:val="16"/>
                <w:szCs w:val="16"/>
              </w:rPr>
            </w:pPr>
            <w:r w:rsidRPr="006E34E3">
              <w:rPr>
                <w:rFonts w:ascii="Verdana" w:eastAsia="MS Mincho" w:hAnsi="Verdana"/>
                <w:b/>
                <w:color w:val="000000"/>
                <w:sz w:val="16"/>
                <w:szCs w:val="16"/>
              </w:rPr>
              <w:t>w %</w:t>
            </w:r>
          </w:p>
        </w:tc>
        <w:tc>
          <w:tcPr>
            <w:tcW w:w="1496" w:type="dxa"/>
            <w:vAlign w:val="center"/>
          </w:tcPr>
          <w:p w:rsidR="00926923" w:rsidRPr="00926923" w:rsidRDefault="00926923" w:rsidP="00926923">
            <w:pPr>
              <w:jc w:val="center"/>
              <w:rPr>
                <w:rFonts w:ascii="Verdana" w:hAnsi="Verdana"/>
                <w:b/>
                <w:sz w:val="16"/>
                <w:szCs w:val="16"/>
                <w:lang w:val="pl-PL"/>
              </w:rPr>
            </w:pPr>
          </w:p>
          <w:p w:rsidR="00926923" w:rsidRPr="00926923" w:rsidRDefault="00926923" w:rsidP="00926923">
            <w:pPr>
              <w:jc w:val="center"/>
              <w:rPr>
                <w:rFonts w:ascii="Verdana" w:hAnsi="Verdana"/>
                <w:b/>
                <w:sz w:val="16"/>
                <w:szCs w:val="16"/>
                <w:lang w:val="pl-PL"/>
              </w:rPr>
            </w:pPr>
            <w:r w:rsidRPr="00926923">
              <w:rPr>
                <w:rFonts w:ascii="Verdana" w:hAnsi="Verdana"/>
                <w:b/>
                <w:sz w:val="16"/>
                <w:szCs w:val="16"/>
                <w:lang w:val="pl-PL"/>
              </w:rPr>
              <w:t>Wartość (brutto)</w:t>
            </w:r>
          </w:p>
          <w:p w:rsidR="00926923" w:rsidRPr="00926923" w:rsidRDefault="00926923" w:rsidP="00926923">
            <w:pPr>
              <w:jc w:val="center"/>
              <w:rPr>
                <w:rFonts w:ascii="Verdana" w:hAnsi="Verdana"/>
                <w:b/>
                <w:sz w:val="16"/>
                <w:szCs w:val="16"/>
                <w:lang w:val="pl-PL"/>
              </w:rPr>
            </w:pPr>
            <w:r w:rsidRPr="00926923">
              <w:rPr>
                <w:rFonts w:ascii="Verdana" w:hAnsi="Verdana"/>
                <w:b/>
                <w:sz w:val="16"/>
                <w:szCs w:val="16"/>
                <w:lang w:val="pl-PL"/>
              </w:rPr>
              <w:t>zadania (usługi) w PLN</w:t>
            </w:r>
          </w:p>
          <w:p w:rsidR="00926923" w:rsidRPr="00926923" w:rsidRDefault="00926923" w:rsidP="00926923">
            <w:pPr>
              <w:jc w:val="center"/>
              <w:rPr>
                <w:rFonts w:ascii="Verdana" w:eastAsia="MS Mincho" w:hAnsi="Verdana"/>
                <w:b/>
                <w:color w:val="000000"/>
                <w:sz w:val="16"/>
                <w:szCs w:val="16"/>
                <w:lang w:val="pl-PL"/>
              </w:rPr>
            </w:pPr>
          </w:p>
        </w:tc>
        <w:tc>
          <w:tcPr>
            <w:tcW w:w="2679" w:type="dxa"/>
            <w:gridSpan w:val="3"/>
            <w:vAlign w:val="center"/>
          </w:tcPr>
          <w:p w:rsidR="00926923" w:rsidRPr="00926923" w:rsidRDefault="00926923" w:rsidP="00926923">
            <w:pPr>
              <w:jc w:val="center"/>
              <w:rPr>
                <w:rFonts w:ascii="Verdana" w:hAnsi="Verdana"/>
                <w:b/>
                <w:sz w:val="16"/>
                <w:szCs w:val="16"/>
                <w:lang w:val="pl-PL"/>
              </w:rPr>
            </w:pPr>
          </w:p>
          <w:p w:rsidR="00926923" w:rsidRPr="00926923" w:rsidRDefault="00926923" w:rsidP="00926923">
            <w:pPr>
              <w:jc w:val="center"/>
              <w:rPr>
                <w:rFonts w:ascii="Verdana" w:hAnsi="Verdana"/>
                <w:b/>
                <w:sz w:val="16"/>
                <w:szCs w:val="16"/>
                <w:lang w:val="pl-PL"/>
              </w:rPr>
            </w:pPr>
            <w:r w:rsidRPr="00926923">
              <w:rPr>
                <w:rFonts w:ascii="Verdana" w:hAnsi="Verdana"/>
                <w:b/>
                <w:sz w:val="16"/>
                <w:szCs w:val="16"/>
                <w:lang w:val="pl-PL"/>
              </w:rPr>
              <w:t>Okres realizacji zadania</w:t>
            </w:r>
          </w:p>
          <w:p w:rsidR="00926923" w:rsidRPr="00926923" w:rsidRDefault="00926923" w:rsidP="00926923">
            <w:pPr>
              <w:jc w:val="center"/>
              <w:rPr>
                <w:rFonts w:ascii="Verdana" w:eastAsia="MS Mincho" w:hAnsi="Verdana"/>
                <w:b/>
                <w:color w:val="000000"/>
                <w:sz w:val="16"/>
                <w:szCs w:val="16"/>
                <w:lang w:val="pl-PL"/>
              </w:rPr>
            </w:pPr>
            <w:r w:rsidRPr="00926923">
              <w:rPr>
                <w:rFonts w:ascii="Verdana" w:hAnsi="Verdana"/>
                <w:b/>
                <w:sz w:val="16"/>
                <w:szCs w:val="16"/>
                <w:lang w:val="pl-PL"/>
              </w:rPr>
              <w:t xml:space="preserve">(usługi) </w:t>
            </w:r>
            <w:r w:rsidRPr="00926923">
              <w:rPr>
                <w:rFonts w:ascii="Verdana" w:hAnsi="Verdana"/>
                <w:b/>
                <w:sz w:val="16"/>
                <w:szCs w:val="16"/>
                <w:lang w:val="pl-PL"/>
              </w:rPr>
              <w:br/>
              <w:t>od – do</w:t>
            </w:r>
          </w:p>
        </w:tc>
      </w:tr>
      <w:tr w:rsidR="00926923" w:rsidRPr="006E34E3" w:rsidTr="00926923">
        <w:trPr>
          <w:trHeight w:val="291"/>
        </w:trPr>
        <w:tc>
          <w:tcPr>
            <w:tcW w:w="501" w:type="dxa"/>
            <w:vAlign w:val="center"/>
          </w:tcPr>
          <w:p w:rsidR="00926923" w:rsidRPr="006E34E3" w:rsidRDefault="00926923" w:rsidP="00926923">
            <w:pPr>
              <w:jc w:val="center"/>
              <w:rPr>
                <w:rFonts w:ascii="Verdana" w:hAnsi="Verdana"/>
                <w:b/>
                <w:i/>
                <w:sz w:val="16"/>
                <w:szCs w:val="16"/>
              </w:rPr>
            </w:pPr>
            <w:r w:rsidRPr="006E34E3">
              <w:rPr>
                <w:rFonts w:ascii="Verdana" w:hAnsi="Verdana"/>
                <w:b/>
                <w:i/>
                <w:sz w:val="16"/>
                <w:szCs w:val="16"/>
              </w:rPr>
              <w:t>1</w:t>
            </w:r>
          </w:p>
        </w:tc>
        <w:tc>
          <w:tcPr>
            <w:tcW w:w="2357" w:type="dxa"/>
            <w:vAlign w:val="center"/>
          </w:tcPr>
          <w:p w:rsidR="00926923" w:rsidRPr="006E34E3" w:rsidRDefault="00926923" w:rsidP="00926923">
            <w:pPr>
              <w:pStyle w:val="Nagwek1"/>
              <w:jc w:val="center"/>
              <w:rPr>
                <w:rFonts w:ascii="Verdana" w:hAnsi="Verdana"/>
                <w:b w:val="0"/>
                <w:i/>
                <w:sz w:val="16"/>
                <w:szCs w:val="16"/>
              </w:rPr>
            </w:pPr>
            <w:r w:rsidRPr="006E34E3">
              <w:rPr>
                <w:rFonts w:ascii="Verdana" w:hAnsi="Verdana"/>
                <w:i/>
                <w:sz w:val="16"/>
                <w:szCs w:val="16"/>
              </w:rPr>
              <w:t>2</w:t>
            </w:r>
          </w:p>
        </w:tc>
        <w:tc>
          <w:tcPr>
            <w:tcW w:w="2639" w:type="dxa"/>
            <w:vAlign w:val="center"/>
          </w:tcPr>
          <w:p w:rsidR="00926923" w:rsidRPr="006E34E3" w:rsidRDefault="00926923" w:rsidP="00926923">
            <w:pPr>
              <w:jc w:val="center"/>
              <w:rPr>
                <w:rFonts w:ascii="Verdana" w:hAnsi="Verdana"/>
                <w:b/>
                <w:i/>
                <w:sz w:val="16"/>
                <w:szCs w:val="16"/>
              </w:rPr>
            </w:pPr>
            <w:r w:rsidRPr="006E34E3">
              <w:rPr>
                <w:rFonts w:ascii="Verdana" w:hAnsi="Verdana"/>
                <w:b/>
                <w:i/>
                <w:sz w:val="16"/>
                <w:szCs w:val="16"/>
              </w:rPr>
              <w:t>3</w:t>
            </w:r>
          </w:p>
        </w:tc>
        <w:tc>
          <w:tcPr>
            <w:tcW w:w="3170" w:type="dxa"/>
            <w:vAlign w:val="center"/>
          </w:tcPr>
          <w:p w:rsidR="00926923" w:rsidRPr="006E34E3" w:rsidRDefault="00926923" w:rsidP="00926923">
            <w:pPr>
              <w:pStyle w:val="Nagwek1"/>
              <w:jc w:val="center"/>
              <w:rPr>
                <w:rFonts w:ascii="Verdana" w:hAnsi="Verdana"/>
                <w:b w:val="0"/>
                <w:i/>
                <w:sz w:val="16"/>
                <w:szCs w:val="16"/>
              </w:rPr>
            </w:pPr>
            <w:r w:rsidRPr="006E34E3">
              <w:rPr>
                <w:rFonts w:ascii="Verdana" w:hAnsi="Verdana"/>
                <w:i/>
                <w:sz w:val="16"/>
                <w:szCs w:val="16"/>
              </w:rPr>
              <w:t>4</w:t>
            </w:r>
          </w:p>
        </w:tc>
        <w:tc>
          <w:tcPr>
            <w:tcW w:w="1376" w:type="dxa"/>
            <w:vAlign w:val="center"/>
          </w:tcPr>
          <w:p w:rsidR="00926923" w:rsidRPr="006E34E3" w:rsidRDefault="00926923" w:rsidP="00926923">
            <w:pPr>
              <w:jc w:val="center"/>
              <w:rPr>
                <w:rFonts w:ascii="Verdana" w:eastAsia="MS Mincho" w:hAnsi="Verdana"/>
                <w:b/>
                <w:i/>
                <w:color w:val="000000"/>
                <w:sz w:val="16"/>
                <w:szCs w:val="16"/>
              </w:rPr>
            </w:pPr>
            <w:r w:rsidRPr="006E34E3">
              <w:rPr>
                <w:rFonts w:ascii="Verdana" w:eastAsia="MS Mincho" w:hAnsi="Verdana"/>
                <w:b/>
                <w:i/>
                <w:color w:val="000000"/>
                <w:sz w:val="16"/>
                <w:szCs w:val="16"/>
              </w:rPr>
              <w:t>5</w:t>
            </w:r>
          </w:p>
        </w:tc>
        <w:tc>
          <w:tcPr>
            <w:tcW w:w="1496" w:type="dxa"/>
            <w:vAlign w:val="center"/>
          </w:tcPr>
          <w:p w:rsidR="00926923" w:rsidRPr="006E34E3" w:rsidRDefault="00926923" w:rsidP="00926923">
            <w:pPr>
              <w:jc w:val="center"/>
              <w:rPr>
                <w:rFonts w:ascii="Verdana" w:hAnsi="Verdana"/>
                <w:b/>
                <w:i/>
                <w:sz w:val="16"/>
                <w:szCs w:val="16"/>
              </w:rPr>
            </w:pPr>
            <w:r w:rsidRPr="006E34E3">
              <w:rPr>
                <w:rFonts w:ascii="Verdana" w:hAnsi="Verdana"/>
                <w:b/>
                <w:i/>
                <w:sz w:val="16"/>
                <w:szCs w:val="16"/>
              </w:rPr>
              <w:t>6</w:t>
            </w:r>
          </w:p>
        </w:tc>
        <w:tc>
          <w:tcPr>
            <w:tcW w:w="1365" w:type="dxa"/>
            <w:gridSpan w:val="2"/>
            <w:vAlign w:val="center"/>
          </w:tcPr>
          <w:p w:rsidR="00926923" w:rsidRPr="006E34E3" w:rsidRDefault="00926923" w:rsidP="00926923">
            <w:pPr>
              <w:jc w:val="center"/>
              <w:rPr>
                <w:rFonts w:ascii="Verdana" w:hAnsi="Verdana"/>
                <w:b/>
                <w:i/>
                <w:sz w:val="16"/>
                <w:szCs w:val="16"/>
              </w:rPr>
            </w:pPr>
            <w:r w:rsidRPr="006E34E3">
              <w:rPr>
                <w:rFonts w:ascii="Verdana" w:hAnsi="Verdana"/>
                <w:b/>
                <w:i/>
                <w:sz w:val="16"/>
                <w:szCs w:val="16"/>
              </w:rPr>
              <w:t>7</w:t>
            </w:r>
          </w:p>
        </w:tc>
        <w:tc>
          <w:tcPr>
            <w:tcW w:w="1314" w:type="dxa"/>
            <w:vAlign w:val="center"/>
          </w:tcPr>
          <w:p w:rsidR="00926923" w:rsidRPr="006E34E3" w:rsidRDefault="00926923" w:rsidP="00926923">
            <w:pPr>
              <w:jc w:val="center"/>
              <w:rPr>
                <w:rFonts w:ascii="Verdana" w:hAnsi="Verdana"/>
                <w:b/>
                <w:i/>
                <w:sz w:val="16"/>
                <w:szCs w:val="16"/>
              </w:rPr>
            </w:pPr>
            <w:r w:rsidRPr="006E34E3">
              <w:rPr>
                <w:rFonts w:ascii="Verdana" w:hAnsi="Verdana"/>
                <w:b/>
                <w:i/>
                <w:sz w:val="16"/>
                <w:szCs w:val="16"/>
              </w:rPr>
              <w:t>8</w:t>
            </w:r>
          </w:p>
        </w:tc>
      </w:tr>
      <w:tr w:rsidR="00926923" w:rsidRPr="006E34E3" w:rsidTr="00926923">
        <w:trPr>
          <w:trHeight w:val="738"/>
        </w:trPr>
        <w:tc>
          <w:tcPr>
            <w:tcW w:w="501" w:type="dxa"/>
            <w:vAlign w:val="center"/>
          </w:tcPr>
          <w:p w:rsidR="00926923" w:rsidRPr="006E34E3" w:rsidRDefault="00926923" w:rsidP="00926923">
            <w:pPr>
              <w:jc w:val="center"/>
              <w:rPr>
                <w:rFonts w:ascii="Verdana" w:eastAsia="MS Mincho" w:hAnsi="Verdana"/>
                <w:b/>
                <w:color w:val="000000"/>
                <w:sz w:val="16"/>
                <w:szCs w:val="16"/>
              </w:rPr>
            </w:pPr>
          </w:p>
          <w:p w:rsidR="00926923" w:rsidRPr="006E34E3" w:rsidRDefault="00926923" w:rsidP="00926923">
            <w:pPr>
              <w:jc w:val="center"/>
              <w:rPr>
                <w:rFonts w:ascii="Verdana" w:eastAsia="MS Mincho" w:hAnsi="Verdana"/>
                <w:b/>
                <w:color w:val="000000"/>
                <w:sz w:val="16"/>
                <w:szCs w:val="16"/>
              </w:rPr>
            </w:pPr>
          </w:p>
          <w:p w:rsidR="00926923" w:rsidRPr="006E34E3" w:rsidRDefault="00926923" w:rsidP="00926923">
            <w:pPr>
              <w:jc w:val="center"/>
              <w:rPr>
                <w:rFonts w:ascii="Verdana" w:eastAsia="MS Mincho" w:hAnsi="Verdana"/>
                <w:b/>
                <w:color w:val="000000"/>
                <w:sz w:val="16"/>
                <w:szCs w:val="16"/>
              </w:rPr>
            </w:pPr>
            <w:r w:rsidRPr="006E34E3">
              <w:rPr>
                <w:rFonts w:ascii="Verdana" w:eastAsia="MS Mincho" w:hAnsi="Verdana"/>
                <w:b/>
                <w:color w:val="000000"/>
                <w:sz w:val="16"/>
                <w:szCs w:val="16"/>
              </w:rPr>
              <w:t>1.</w:t>
            </w:r>
          </w:p>
          <w:p w:rsidR="00926923" w:rsidRPr="006E34E3" w:rsidRDefault="00926923" w:rsidP="00926923">
            <w:pPr>
              <w:jc w:val="center"/>
              <w:rPr>
                <w:rFonts w:ascii="Verdana" w:eastAsia="MS Mincho" w:hAnsi="Verdana"/>
                <w:b/>
                <w:color w:val="000000"/>
                <w:sz w:val="16"/>
                <w:szCs w:val="16"/>
              </w:rPr>
            </w:pPr>
          </w:p>
        </w:tc>
        <w:tc>
          <w:tcPr>
            <w:tcW w:w="2357" w:type="dxa"/>
          </w:tcPr>
          <w:p w:rsidR="00926923" w:rsidRPr="006E34E3" w:rsidRDefault="00926923" w:rsidP="00926923">
            <w:pPr>
              <w:jc w:val="both"/>
              <w:rPr>
                <w:rFonts w:ascii="Verdana" w:eastAsia="MS Mincho" w:hAnsi="Verdana"/>
                <w:b/>
                <w:color w:val="000000"/>
                <w:sz w:val="16"/>
                <w:szCs w:val="16"/>
              </w:rPr>
            </w:pPr>
          </w:p>
        </w:tc>
        <w:tc>
          <w:tcPr>
            <w:tcW w:w="2639" w:type="dxa"/>
          </w:tcPr>
          <w:p w:rsidR="00926923" w:rsidRPr="006E34E3" w:rsidRDefault="00926923" w:rsidP="00926923">
            <w:pPr>
              <w:spacing w:line="360" w:lineRule="auto"/>
              <w:jc w:val="both"/>
              <w:rPr>
                <w:rFonts w:ascii="Verdana" w:eastAsia="MS Mincho" w:hAnsi="Verdana"/>
                <w:color w:val="000000"/>
                <w:sz w:val="16"/>
                <w:szCs w:val="16"/>
              </w:rPr>
            </w:pPr>
          </w:p>
        </w:tc>
        <w:tc>
          <w:tcPr>
            <w:tcW w:w="3170" w:type="dxa"/>
          </w:tcPr>
          <w:p w:rsidR="00926923" w:rsidRPr="006E34E3" w:rsidRDefault="00926923" w:rsidP="00926923">
            <w:pPr>
              <w:spacing w:line="360" w:lineRule="auto"/>
              <w:rPr>
                <w:rFonts w:ascii="Verdana" w:eastAsia="MS Mincho" w:hAnsi="Verdana"/>
                <w:b/>
                <w:color w:val="000000"/>
                <w:sz w:val="16"/>
                <w:szCs w:val="16"/>
              </w:rPr>
            </w:pPr>
          </w:p>
        </w:tc>
        <w:tc>
          <w:tcPr>
            <w:tcW w:w="1376" w:type="dxa"/>
          </w:tcPr>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center"/>
              <w:rPr>
                <w:rFonts w:ascii="Verdana" w:eastAsia="MS Mincho" w:hAnsi="Verdana"/>
                <w:b/>
                <w:color w:val="000000"/>
                <w:sz w:val="16"/>
                <w:szCs w:val="16"/>
              </w:rPr>
            </w:pPr>
            <w:r w:rsidRPr="006E34E3">
              <w:rPr>
                <w:rFonts w:ascii="Verdana" w:eastAsia="MS Mincho" w:hAnsi="Verdana"/>
                <w:color w:val="000000"/>
                <w:sz w:val="16"/>
                <w:szCs w:val="16"/>
              </w:rPr>
              <w:t>……………………</w:t>
            </w:r>
          </w:p>
        </w:tc>
        <w:tc>
          <w:tcPr>
            <w:tcW w:w="1496" w:type="dxa"/>
          </w:tcPr>
          <w:p w:rsidR="00926923" w:rsidRPr="006E34E3" w:rsidRDefault="00926923" w:rsidP="00926923">
            <w:pPr>
              <w:jc w:val="both"/>
              <w:rPr>
                <w:rFonts w:ascii="Verdana" w:eastAsia="MS Mincho" w:hAnsi="Verdana"/>
                <w:b/>
                <w:color w:val="000000"/>
                <w:sz w:val="16"/>
                <w:szCs w:val="16"/>
              </w:rPr>
            </w:pPr>
          </w:p>
        </w:tc>
        <w:tc>
          <w:tcPr>
            <w:tcW w:w="1358" w:type="dxa"/>
          </w:tcPr>
          <w:p w:rsidR="00926923" w:rsidRPr="006E34E3" w:rsidRDefault="00926923" w:rsidP="00926923">
            <w:pPr>
              <w:jc w:val="both"/>
              <w:rPr>
                <w:rFonts w:ascii="Verdana" w:eastAsia="MS Mincho" w:hAnsi="Verdana"/>
                <w:b/>
                <w:color w:val="000000"/>
                <w:sz w:val="16"/>
                <w:szCs w:val="16"/>
              </w:rPr>
            </w:pPr>
          </w:p>
        </w:tc>
        <w:tc>
          <w:tcPr>
            <w:tcW w:w="1321" w:type="dxa"/>
            <w:gridSpan w:val="2"/>
          </w:tcPr>
          <w:p w:rsidR="00926923" w:rsidRPr="006E34E3" w:rsidRDefault="00926923" w:rsidP="00926923">
            <w:pPr>
              <w:jc w:val="both"/>
              <w:rPr>
                <w:rFonts w:ascii="Verdana" w:eastAsia="MS Mincho" w:hAnsi="Verdana"/>
                <w:b/>
                <w:color w:val="000000"/>
                <w:sz w:val="16"/>
                <w:szCs w:val="16"/>
              </w:rPr>
            </w:pPr>
          </w:p>
        </w:tc>
      </w:tr>
      <w:tr w:rsidR="00926923" w:rsidRPr="006E34E3" w:rsidTr="00926923">
        <w:trPr>
          <w:trHeight w:val="70"/>
        </w:trPr>
        <w:tc>
          <w:tcPr>
            <w:tcW w:w="501" w:type="dxa"/>
            <w:vAlign w:val="center"/>
          </w:tcPr>
          <w:p w:rsidR="00926923" w:rsidRPr="006E34E3" w:rsidRDefault="00926923" w:rsidP="00926923">
            <w:pPr>
              <w:jc w:val="center"/>
              <w:rPr>
                <w:rFonts w:ascii="Verdana" w:eastAsia="MS Mincho" w:hAnsi="Verdana"/>
                <w:b/>
                <w:color w:val="000000"/>
                <w:sz w:val="16"/>
                <w:szCs w:val="16"/>
              </w:rPr>
            </w:pPr>
            <w:r w:rsidRPr="006E34E3">
              <w:rPr>
                <w:rFonts w:ascii="Verdana" w:eastAsia="MS Mincho" w:hAnsi="Verdana"/>
                <w:b/>
                <w:color w:val="000000"/>
                <w:sz w:val="16"/>
                <w:szCs w:val="16"/>
              </w:rPr>
              <w:t>2.</w:t>
            </w:r>
          </w:p>
        </w:tc>
        <w:tc>
          <w:tcPr>
            <w:tcW w:w="2357" w:type="dxa"/>
          </w:tcPr>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both"/>
              <w:rPr>
                <w:rFonts w:ascii="Verdana" w:eastAsia="MS Mincho" w:hAnsi="Verdana"/>
                <w:b/>
                <w:color w:val="000000"/>
                <w:sz w:val="16"/>
                <w:szCs w:val="16"/>
              </w:rPr>
            </w:pPr>
          </w:p>
        </w:tc>
        <w:tc>
          <w:tcPr>
            <w:tcW w:w="2639" w:type="dxa"/>
          </w:tcPr>
          <w:p w:rsidR="00926923" w:rsidRPr="006E34E3" w:rsidRDefault="00926923" w:rsidP="00926923">
            <w:pPr>
              <w:jc w:val="both"/>
              <w:rPr>
                <w:rFonts w:ascii="Verdana" w:eastAsia="MS Mincho" w:hAnsi="Verdana"/>
                <w:b/>
                <w:color w:val="000000"/>
                <w:sz w:val="16"/>
                <w:szCs w:val="16"/>
              </w:rPr>
            </w:pPr>
          </w:p>
        </w:tc>
        <w:tc>
          <w:tcPr>
            <w:tcW w:w="3170" w:type="dxa"/>
          </w:tcPr>
          <w:p w:rsidR="00926923" w:rsidRPr="006E34E3" w:rsidRDefault="00926923" w:rsidP="00926923">
            <w:pPr>
              <w:rPr>
                <w:rFonts w:ascii="Verdana" w:eastAsia="MS Mincho" w:hAnsi="Verdana"/>
                <w:b/>
                <w:color w:val="000000"/>
                <w:sz w:val="16"/>
                <w:szCs w:val="16"/>
              </w:rPr>
            </w:pPr>
          </w:p>
        </w:tc>
        <w:tc>
          <w:tcPr>
            <w:tcW w:w="1376" w:type="dxa"/>
          </w:tcPr>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both"/>
              <w:rPr>
                <w:rFonts w:ascii="Verdana" w:eastAsia="MS Mincho" w:hAnsi="Verdana"/>
                <w:b/>
                <w:color w:val="000000"/>
                <w:sz w:val="16"/>
                <w:szCs w:val="16"/>
              </w:rPr>
            </w:pPr>
          </w:p>
          <w:p w:rsidR="00926923" w:rsidRPr="006E34E3" w:rsidRDefault="00926923" w:rsidP="00926923">
            <w:pPr>
              <w:jc w:val="center"/>
              <w:rPr>
                <w:rFonts w:ascii="Verdana" w:eastAsia="MS Mincho" w:hAnsi="Verdana"/>
                <w:b/>
                <w:color w:val="000000"/>
                <w:sz w:val="16"/>
                <w:szCs w:val="16"/>
              </w:rPr>
            </w:pPr>
            <w:r w:rsidRPr="006E34E3">
              <w:rPr>
                <w:rFonts w:ascii="Verdana" w:eastAsia="MS Mincho" w:hAnsi="Verdana"/>
                <w:color w:val="000000"/>
                <w:sz w:val="16"/>
                <w:szCs w:val="16"/>
              </w:rPr>
              <w:t>……………………</w:t>
            </w:r>
          </w:p>
        </w:tc>
        <w:tc>
          <w:tcPr>
            <w:tcW w:w="1496" w:type="dxa"/>
          </w:tcPr>
          <w:p w:rsidR="00926923" w:rsidRPr="006E34E3" w:rsidRDefault="00926923" w:rsidP="00926923">
            <w:pPr>
              <w:jc w:val="both"/>
              <w:rPr>
                <w:rFonts w:ascii="Verdana" w:eastAsia="MS Mincho" w:hAnsi="Verdana"/>
                <w:b/>
                <w:color w:val="000000"/>
                <w:sz w:val="16"/>
                <w:szCs w:val="16"/>
              </w:rPr>
            </w:pPr>
          </w:p>
        </w:tc>
        <w:tc>
          <w:tcPr>
            <w:tcW w:w="1358" w:type="dxa"/>
          </w:tcPr>
          <w:p w:rsidR="00926923" w:rsidRPr="006E34E3" w:rsidRDefault="00926923" w:rsidP="00926923">
            <w:pPr>
              <w:jc w:val="both"/>
              <w:rPr>
                <w:rFonts w:ascii="Verdana" w:eastAsia="MS Mincho" w:hAnsi="Verdana"/>
                <w:b/>
                <w:color w:val="000000"/>
                <w:sz w:val="16"/>
                <w:szCs w:val="16"/>
              </w:rPr>
            </w:pPr>
          </w:p>
        </w:tc>
        <w:tc>
          <w:tcPr>
            <w:tcW w:w="1321" w:type="dxa"/>
            <w:gridSpan w:val="2"/>
          </w:tcPr>
          <w:p w:rsidR="00926923" w:rsidRPr="006E34E3" w:rsidRDefault="00926923" w:rsidP="00926923">
            <w:pPr>
              <w:jc w:val="both"/>
              <w:rPr>
                <w:rFonts w:ascii="Verdana" w:eastAsia="MS Mincho" w:hAnsi="Verdana"/>
                <w:b/>
                <w:color w:val="000000"/>
                <w:sz w:val="16"/>
                <w:szCs w:val="16"/>
              </w:rPr>
            </w:pPr>
          </w:p>
        </w:tc>
      </w:tr>
    </w:tbl>
    <w:p w:rsidR="00926923" w:rsidRPr="00926923" w:rsidRDefault="00926923" w:rsidP="00926923">
      <w:pPr>
        <w:overflowPunct w:val="0"/>
        <w:autoSpaceDE w:val="0"/>
        <w:autoSpaceDN w:val="0"/>
        <w:adjustRightInd w:val="0"/>
        <w:rPr>
          <w:rFonts w:ascii="Verdana" w:hAnsi="Verdana"/>
          <w:b/>
          <w:sz w:val="14"/>
          <w:szCs w:val="14"/>
        </w:rPr>
      </w:pPr>
      <w:r w:rsidRPr="00926923">
        <w:rPr>
          <w:rFonts w:ascii="Verdana" w:hAnsi="Verdana"/>
          <w:b/>
          <w:sz w:val="14"/>
          <w:szCs w:val="14"/>
        </w:rPr>
        <w:t>UWAGA:</w:t>
      </w:r>
    </w:p>
    <w:p w:rsidR="00926923" w:rsidRPr="00926923" w:rsidRDefault="00926923" w:rsidP="00533976">
      <w:pPr>
        <w:pStyle w:val="Bartek"/>
        <w:numPr>
          <w:ilvl w:val="0"/>
          <w:numId w:val="69"/>
        </w:numPr>
        <w:overflowPunct/>
        <w:autoSpaceDE/>
        <w:autoSpaceDN/>
        <w:adjustRightInd/>
        <w:jc w:val="both"/>
        <w:rPr>
          <w:rFonts w:ascii="Verdana" w:hAnsi="Verdana"/>
          <w:sz w:val="14"/>
          <w:szCs w:val="14"/>
        </w:rPr>
      </w:pPr>
      <w:r w:rsidRPr="00926923">
        <w:rPr>
          <w:rFonts w:ascii="Verdana" w:hAnsi="Verdana"/>
          <w:sz w:val="14"/>
          <w:szCs w:val="14"/>
        </w:rPr>
        <w:t>Ze złożonego dokumentu musi wynikać spełnianie warunku opisanego w SIWZ;</w:t>
      </w:r>
    </w:p>
    <w:p w:rsidR="00926923" w:rsidRPr="00926923" w:rsidRDefault="00926923" w:rsidP="00533976">
      <w:pPr>
        <w:pStyle w:val="Bartek"/>
        <w:numPr>
          <w:ilvl w:val="0"/>
          <w:numId w:val="69"/>
        </w:numPr>
        <w:overflowPunct/>
        <w:autoSpaceDE/>
        <w:autoSpaceDN/>
        <w:adjustRightInd/>
        <w:jc w:val="both"/>
        <w:rPr>
          <w:rFonts w:ascii="Verdana" w:hAnsi="Verdana"/>
          <w:sz w:val="14"/>
          <w:szCs w:val="14"/>
        </w:rPr>
      </w:pPr>
      <w:r w:rsidRPr="00926923">
        <w:rPr>
          <w:rFonts w:ascii="Verdana" w:hAnsi="Verdana"/>
          <w:sz w:val="14"/>
          <w:szCs w:val="14"/>
        </w:rPr>
        <w:t>W przypadku Wykonawców wspólnie ubiegających się o udzielenie zamówienia (Konsorcjum, Spółka cywilna) powyższy warunek może być spełniony wspólnie przez członków Konsorcjum/ wspólników Spółki cywilnej.</w:t>
      </w:r>
    </w:p>
    <w:p w:rsidR="00926923" w:rsidRPr="00926923" w:rsidRDefault="00926923" w:rsidP="00533976">
      <w:pPr>
        <w:numPr>
          <w:ilvl w:val="0"/>
          <w:numId w:val="69"/>
        </w:numPr>
        <w:overflowPunct w:val="0"/>
        <w:autoSpaceDE w:val="0"/>
        <w:autoSpaceDN w:val="0"/>
        <w:adjustRightInd w:val="0"/>
        <w:spacing w:after="0" w:line="240" w:lineRule="auto"/>
        <w:jc w:val="both"/>
        <w:rPr>
          <w:rFonts w:ascii="Verdana" w:hAnsi="Verdana"/>
          <w:sz w:val="14"/>
          <w:szCs w:val="14"/>
          <w:lang w:val="pl-PL"/>
        </w:rPr>
      </w:pPr>
      <w:r w:rsidRPr="00926923">
        <w:rPr>
          <w:rFonts w:ascii="Verdana" w:hAnsi="Verdana"/>
          <w:bCs/>
          <w:sz w:val="14"/>
          <w:szCs w:val="14"/>
          <w:lang w:val="pl-PL"/>
        </w:rPr>
        <w:t>Wszystkie złożone dokumenty i oświadczenia, muszą być podpisane przez osobę lub w przypadku Wykonawców występujących wspólnie – przez osoby upoważnione do składania woli w imieniu Wykonawcy – zgodnie z  formą reprezentacji określoną we właściwym rejestrze lub wpisie do ewidencji działalności gospodarczej. W przypadku podpisania dokumentów i oświadczeń przez osoby upełnomocnione – musi zostać załączone pisemne upoważnienie lub pełnomocnictwo (w formie oryginału lub kserokopii poświadczonej za zgodność z oryginałem przez notariusza – wyrok SO w Warszawie – SYGN. AKT V CA 85/07), określające zakres czynności, do których jest umocowany.</w:t>
      </w:r>
    </w:p>
    <w:p w:rsidR="00926923" w:rsidRPr="00926923" w:rsidRDefault="00926923" w:rsidP="00533976">
      <w:pPr>
        <w:numPr>
          <w:ilvl w:val="0"/>
          <w:numId w:val="69"/>
        </w:numPr>
        <w:overflowPunct w:val="0"/>
        <w:autoSpaceDE w:val="0"/>
        <w:autoSpaceDN w:val="0"/>
        <w:adjustRightInd w:val="0"/>
        <w:spacing w:after="0" w:line="240" w:lineRule="auto"/>
        <w:jc w:val="both"/>
        <w:rPr>
          <w:rFonts w:ascii="Verdana" w:hAnsi="Verdana"/>
          <w:sz w:val="14"/>
          <w:szCs w:val="14"/>
          <w:lang w:val="pl-PL"/>
        </w:rPr>
      </w:pPr>
      <w:r w:rsidRPr="00926923">
        <w:rPr>
          <w:rFonts w:ascii="Verdana" w:hAnsi="Verdana"/>
          <w:sz w:val="14"/>
          <w:szCs w:val="14"/>
          <w:lang w:val="pl-PL"/>
        </w:rPr>
        <w:t>Wszystkie miejsca, w których Wykonawca naniósł zmiany muszą być parafowane przez osobę podpisującą ofertę.</w:t>
      </w:r>
    </w:p>
    <w:p w:rsidR="00926923" w:rsidRDefault="00926923" w:rsidP="00926923">
      <w:pPr>
        <w:jc w:val="both"/>
        <w:rPr>
          <w:rFonts w:ascii="Verdana" w:hAnsi="Verdana"/>
          <w:sz w:val="16"/>
          <w:szCs w:val="16"/>
          <w:lang w:val="pl-PL"/>
        </w:rPr>
      </w:pPr>
    </w:p>
    <w:p w:rsidR="00926923" w:rsidRPr="00926923" w:rsidRDefault="00926923" w:rsidP="00926923">
      <w:pPr>
        <w:jc w:val="both"/>
        <w:rPr>
          <w:rFonts w:ascii="Verdana" w:hAnsi="Verdana"/>
          <w:sz w:val="14"/>
          <w:szCs w:val="14"/>
          <w:lang w:val="pl-PL"/>
        </w:rPr>
      </w:pPr>
      <w:r w:rsidRPr="00926923">
        <w:rPr>
          <w:rFonts w:ascii="Verdana" w:hAnsi="Verdana"/>
          <w:sz w:val="14"/>
          <w:szCs w:val="14"/>
          <w:lang w:val="pl-PL"/>
        </w:rPr>
        <w:t>......................................, dnia ...........................</w:t>
      </w:r>
    </w:p>
    <w:p w:rsidR="00926923" w:rsidRPr="00926923" w:rsidRDefault="00926923" w:rsidP="00926923">
      <w:pPr>
        <w:jc w:val="both"/>
        <w:rPr>
          <w:rFonts w:ascii="Verdana" w:hAnsi="Verdana"/>
          <w:i/>
          <w:sz w:val="14"/>
          <w:szCs w:val="14"/>
          <w:lang w:val="pl-PL"/>
        </w:rPr>
      </w:pPr>
      <w:r w:rsidRPr="00926923">
        <w:rPr>
          <w:rFonts w:ascii="Verdana" w:hAnsi="Verdana"/>
          <w:sz w:val="14"/>
          <w:szCs w:val="14"/>
          <w:lang w:val="pl-PL"/>
        </w:rPr>
        <w:t xml:space="preserve">           </w:t>
      </w:r>
      <w:r w:rsidRPr="00926923">
        <w:rPr>
          <w:rFonts w:ascii="Verdana" w:hAnsi="Verdana"/>
          <w:i/>
          <w:sz w:val="14"/>
          <w:szCs w:val="14"/>
          <w:lang w:val="pl-PL"/>
        </w:rPr>
        <w:t>(miejscowość)                          (data)</w:t>
      </w:r>
    </w:p>
    <w:p w:rsidR="00926923" w:rsidRPr="00926923" w:rsidRDefault="00926923" w:rsidP="00926923">
      <w:pPr>
        <w:ind w:left="4956" w:firstLine="1846"/>
        <w:jc w:val="center"/>
        <w:rPr>
          <w:rFonts w:ascii="Verdana" w:hAnsi="Verdana"/>
          <w:sz w:val="14"/>
          <w:szCs w:val="14"/>
          <w:lang w:val="pl-PL"/>
        </w:rPr>
      </w:pPr>
      <w:r w:rsidRPr="00926923">
        <w:rPr>
          <w:rFonts w:ascii="Verdana" w:hAnsi="Verdana"/>
          <w:sz w:val="14"/>
          <w:szCs w:val="14"/>
          <w:lang w:val="pl-PL"/>
        </w:rPr>
        <w:t>.................................................</w:t>
      </w:r>
    </w:p>
    <w:p w:rsidR="00926923" w:rsidRPr="00926923" w:rsidRDefault="00926923" w:rsidP="00926923">
      <w:pPr>
        <w:ind w:left="5386" w:firstLine="708"/>
        <w:jc w:val="center"/>
        <w:rPr>
          <w:rFonts w:ascii="Verdana" w:hAnsi="Verdana"/>
          <w:i/>
          <w:sz w:val="14"/>
          <w:szCs w:val="14"/>
          <w:lang w:val="pl-PL"/>
        </w:rPr>
      </w:pPr>
      <w:r w:rsidRPr="00926923">
        <w:rPr>
          <w:rFonts w:ascii="Verdana" w:hAnsi="Verdana"/>
          <w:i/>
          <w:sz w:val="14"/>
          <w:szCs w:val="14"/>
          <w:lang w:val="pl-PL"/>
        </w:rPr>
        <w:t>(podpis osoby uprawnionej/upoważnionej</w:t>
      </w:r>
    </w:p>
    <w:p w:rsidR="00926923" w:rsidRPr="00926923" w:rsidRDefault="00926923" w:rsidP="00926923">
      <w:pPr>
        <w:ind w:left="6094" w:firstLine="708"/>
        <w:jc w:val="center"/>
        <w:rPr>
          <w:rFonts w:ascii="Garamond" w:hAnsi="Garamond"/>
          <w:sz w:val="14"/>
          <w:szCs w:val="14"/>
          <w:lang w:val="pl-PL"/>
        </w:rPr>
      </w:pPr>
      <w:r w:rsidRPr="00926923">
        <w:rPr>
          <w:rFonts w:ascii="Verdana" w:hAnsi="Verdana"/>
          <w:i/>
          <w:sz w:val="14"/>
          <w:szCs w:val="14"/>
          <w:lang w:val="pl-PL"/>
        </w:rPr>
        <w:t>do reprezentowania Wykonawcy)</w:t>
      </w:r>
    </w:p>
    <w:p w:rsidR="00926923" w:rsidRPr="00926923" w:rsidRDefault="00926923" w:rsidP="00926923">
      <w:pPr>
        <w:pStyle w:val="Bartek"/>
        <w:jc w:val="right"/>
        <w:rPr>
          <w:rFonts w:ascii="Verdana" w:hAnsi="Verdana"/>
          <w:b/>
          <w:sz w:val="14"/>
          <w:szCs w:val="14"/>
        </w:rPr>
        <w:sectPr w:rsidR="00926923" w:rsidRPr="00926923" w:rsidSect="00926923">
          <w:pgSz w:w="16838" w:h="11906" w:orient="landscape" w:code="9"/>
          <w:pgMar w:top="1418" w:right="1418" w:bottom="1418" w:left="1418" w:header="709" w:footer="709" w:gutter="0"/>
          <w:cols w:space="708"/>
          <w:docGrid w:linePitch="360"/>
        </w:sectPr>
      </w:pPr>
    </w:p>
    <w:p w:rsidR="00926923" w:rsidRPr="00926923" w:rsidRDefault="00926923" w:rsidP="00926923">
      <w:pPr>
        <w:pStyle w:val="Nagwek"/>
        <w:jc w:val="right"/>
        <w:rPr>
          <w:rFonts w:ascii="Verdana" w:hAnsi="Verdana"/>
          <w:b/>
          <w:sz w:val="16"/>
          <w:szCs w:val="16"/>
          <w:lang w:val="pl-PL"/>
        </w:rPr>
      </w:pPr>
      <w:r>
        <w:rPr>
          <w:rFonts w:ascii="Verdana" w:hAnsi="Verdana"/>
          <w:b/>
          <w:sz w:val="16"/>
          <w:szCs w:val="16"/>
          <w:lang w:val="pl-PL"/>
        </w:rPr>
        <w:lastRenderedPageBreak/>
        <w:t>Załącznik nr 6 do SIWZ</w:t>
      </w:r>
    </w:p>
    <w:p w:rsidR="00926923" w:rsidRPr="001B66C1" w:rsidRDefault="00926923" w:rsidP="00926923">
      <w:pPr>
        <w:pStyle w:val="Bartek"/>
        <w:jc w:val="center"/>
        <w:rPr>
          <w:rFonts w:ascii="Verdana" w:hAnsi="Verdana"/>
          <w:b/>
          <w:sz w:val="18"/>
          <w:szCs w:val="18"/>
        </w:rPr>
      </w:pPr>
      <w:r w:rsidRPr="001B66C1">
        <w:rPr>
          <w:rFonts w:ascii="Verdana" w:hAnsi="Verdana"/>
          <w:b/>
          <w:sz w:val="18"/>
          <w:szCs w:val="18"/>
        </w:rPr>
        <w:t xml:space="preserve">WYKAZ OSÓB </w:t>
      </w:r>
    </w:p>
    <w:p w:rsidR="00926923" w:rsidRPr="006625EA" w:rsidRDefault="00926923" w:rsidP="00926923">
      <w:pPr>
        <w:pStyle w:val="Bartek"/>
        <w:jc w:val="both"/>
        <w:rPr>
          <w:rFonts w:ascii="Verdana" w:hAnsi="Verdana"/>
          <w:sz w:val="14"/>
          <w:szCs w:val="14"/>
        </w:rPr>
      </w:pPr>
      <w:r w:rsidRPr="006625EA">
        <w:rPr>
          <w:rFonts w:ascii="Verdana" w:hAnsi="Verdana"/>
          <w:b/>
          <w:sz w:val="14"/>
          <w:szCs w:val="14"/>
        </w:rPr>
        <w:t xml:space="preserve">które będą uczestniczyć w wykonywaniu zamówienia w szczególności odpowiedzialnych za </w:t>
      </w:r>
      <w:r>
        <w:rPr>
          <w:rFonts w:ascii="Verdana" w:hAnsi="Verdana"/>
          <w:b/>
          <w:sz w:val="14"/>
          <w:szCs w:val="14"/>
        </w:rPr>
        <w:t>wykonanie robót budowlanych</w:t>
      </w:r>
      <w:r w:rsidRPr="006625EA">
        <w:rPr>
          <w:rFonts w:ascii="Verdana" w:hAnsi="Verdana"/>
          <w:b/>
          <w:sz w:val="14"/>
          <w:szCs w:val="14"/>
        </w:rPr>
        <w:t xml:space="preserve">, wraz z informacjami na temat ich kwalifikacji zawodowych, doświadczenia i wykształcenia niezbędnych do wykonania zamówienia, a także zakresu wykonywanych przez nich czynności oraz informacją o podstawie do dysponowania tymi osobami. </w:t>
      </w:r>
      <w:r w:rsidRPr="006625EA">
        <w:rPr>
          <w:rFonts w:ascii="Verdana" w:hAnsi="Verdana"/>
          <w:sz w:val="14"/>
          <w:szCs w:val="14"/>
        </w:rPr>
        <w:t>(Rozporządzenie Prezesa Rady Ministrów w sprawie rodzaju dokumentów, jakich może żądać zamawiający od Wykonawcy, oraz form, w jakich te dokumenty mogą być składane  z dn. 30.12.2009r.)</w:t>
      </w:r>
    </w:p>
    <w:p w:rsidR="00926923" w:rsidRDefault="00926923" w:rsidP="00926923">
      <w:pPr>
        <w:pStyle w:val="Bartek"/>
        <w:spacing w:line="480" w:lineRule="auto"/>
        <w:rPr>
          <w:rFonts w:ascii="Verdana" w:hAnsi="Verdana"/>
          <w:sz w:val="16"/>
          <w:szCs w:val="16"/>
        </w:rPr>
      </w:pPr>
    </w:p>
    <w:p w:rsidR="00926923" w:rsidRPr="00090D6C" w:rsidRDefault="00926923" w:rsidP="00926923">
      <w:pPr>
        <w:pStyle w:val="Bartek"/>
        <w:spacing w:line="480" w:lineRule="auto"/>
        <w:rPr>
          <w:rFonts w:ascii="Verdana" w:hAnsi="Verdana"/>
          <w:sz w:val="16"/>
          <w:szCs w:val="16"/>
        </w:rPr>
      </w:pPr>
      <w:r w:rsidRPr="00090D6C">
        <w:rPr>
          <w:rFonts w:ascii="Verdana" w:hAnsi="Verdana"/>
          <w:sz w:val="16"/>
          <w:szCs w:val="16"/>
        </w:rPr>
        <w:t>Naz</w:t>
      </w:r>
      <w:r>
        <w:rPr>
          <w:rFonts w:ascii="Verdana" w:hAnsi="Verdana"/>
          <w:sz w:val="16"/>
          <w:szCs w:val="16"/>
        </w:rPr>
        <w:t xml:space="preserve">wa Wykonawcy/Lidera Konsorcjum*/: </w:t>
      </w:r>
      <w:r w:rsidRPr="00090D6C">
        <w:rPr>
          <w:rFonts w:ascii="Verdana" w:hAnsi="Verdana"/>
          <w:sz w:val="16"/>
          <w:szCs w:val="16"/>
        </w:rPr>
        <w:t>.................................</w:t>
      </w:r>
      <w:r>
        <w:rPr>
          <w:rFonts w:ascii="Verdana" w:hAnsi="Verdana"/>
          <w:sz w:val="16"/>
          <w:szCs w:val="16"/>
        </w:rPr>
        <w:t>......................</w:t>
      </w:r>
      <w:r w:rsidRPr="00090D6C">
        <w:rPr>
          <w:rFonts w:ascii="Verdana" w:hAnsi="Verdana"/>
          <w:sz w:val="16"/>
          <w:szCs w:val="16"/>
        </w:rPr>
        <w:t>..........................</w:t>
      </w:r>
      <w:r>
        <w:rPr>
          <w:rFonts w:ascii="Verdana" w:hAnsi="Verdana"/>
          <w:sz w:val="16"/>
          <w:szCs w:val="16"/>
        </w:rPr>
        <w:t>................</w:t>
      </w:r>
    </w:p>
    <w:p w:rsidR="00926923" w:rsidRDefault="00926923" w:rsidP="00926923">
      <w:pPr>
        <w:pStyle w:val="Bartek"/>
        <w:spacing w:line="480" w:lineRule="auto"/>
        <w:rPr>
          <w:rFonts w:ascii="Verdana" w:hAnsi="Verdana"/>
          <w:sz w:val="16"/>
          <w:szCs w:val="16"/>
        </w:rPr>
      </w:pPr>
      <w:r w:rsidRPr="00090D6C">
        <w:rPr>
          <w:rFonts w:ascii="Verdana" w:hAnsi="Verdana"/>
          <w:sz w:val="16"/>
          <w:szCs w:val="16"/>
        </w:rPr>
        <w:t>Adres Wykonawcy/Lidera Kon</w:t>
      </w:r>
      <w:r>
        <w:rPr>
          <w:rFonts w:ascii="Verdana" w:hAnsi="Verdana"/>
          <w:sz w:val="16"/>
          <w:szCs w:val="16"/>
        </w:rPr>
        <w:t>sorcjum*/: ....................</w:t>
      </w:r>
      <w:r w:rsidRPr="00090D6C">
        <w:rPr>
          <w:rFonts w:ascii="Verdana" w:hAnsi="Verdana"/>
          <w:sz w:val="16"/>
          <w:szCs w:val="16"/>
        </w:rPr>
        <w:t>................................</w:t>
      </w:r>
      <w:r>
        <w:rPr>
          <w:rFonts w:ascii="Verdana" w:hAnsi="Verdana"/>
          <w:sz w:val="16"/>
          <w:szCs w:val="16"/>
        </w:rPr>
        <w:t>.......................</w:t>
      </w:r>
      <w:r w:rsidRPr="00090D6C">
        <w:rPr>
          <w:rFonts w:ascii="Verdana" w:hAnsi="Verdana"/>
          <w:sz w:val="16"/>
          <w:szCs w:val="16"/>
        </w:rPr>
        <w:t>.......................</w:t>
      </w:r>
    </w:p>
    <w:p w:rsidR="00926923" w:rsidRPr="00926923" w:rsidRDefault="00926923" w:rsidP="00926923">
      <w:pPr>
        <w:ind w:hanging="540"/>
        <w:jc w:val="both"/>
        <w:rPr>
          <w:rFonts w:ascii="Verdana" w:hAnsi="Verdana"/>
          <w:sz w:val="15"/>
          <w:szCs w:val="15"/>
          <w:lang w:val="pl-PL"/>
        </w:rPr>
      </w:pPr>
      <w:r w:rsidRPr="00926923">
        <w:rPr>
          <w:rFonts w:ascii="Verdana" w:hAnsi="Verdana"/>
          <w:b/>
          <w:i/>
          <w:sz w:val="15"/>
          <w:szCs w:val="15"/>
          <w:lang w:val="pl-PL"/>
        </w:rPr>
        <w:tab/>
        <w:t>*/</w:t>
      </w:r>
      <w:r w:rsidRPr="00926923">
        <w:rPr>
          <w:rFonts w:ascii="Verdana" w:hAnsi="Verdana"/>
          <w:i/>
          <w:sz w:val="15"/>
          <w:szCs w:val="15"/>
          <w:lang w:val="pl-PL"/>
        </w:rPr>
        <w:t xml:space="preserve"> niepotrzebne skreślić</w:t>
      </w:r>
      <w:r w:rsidRPr="00926923">
        <w:rPr>
          <w:rFonts w:ascii="Verdana" w:hAnsi="Verdana"/>
          <w:sz w:val="15"/>
          <w:szCs w:val="15"/>
          <w:lang w:val="pl-PL"/>
        </w:rPr>
        <w:tab/>
      </w:r>
    </w:p>
    <w:p w:rsidR="00926923" w:rsidRPr="00926923" w:rsidRDefault="00926923" w:rsidP="00926923">
      <w:pPr>
        <w:jc w:val="both"/>
        <w:rPr>
          <w:rFonts w:ascii="Verdana" w:hAnsi="Verdana"/>
          <w:sz w:val="15"/>
          <w:szCs w:val="15"/>
          <w:lang w:val="pl-PL"/>
        </w:rPr>
      </w:pPr>
    </w:p>
    <w:p w:rsidR="00926923" w:rsidRPr="00EF48DB" w:rsidRDefault="00926923" w:rsidP="00926923">
      <w:pPr>
        <w:pStyle w:val="Bartek"/>
        <w:jc w:val="both"/>
        <w:rPr>
          <w:rFonts w:ascii="Verdana" w:hAnsi="Verdana"/>
          <w:b/>
          <w:sz w:val="16"/>
          <w:szCs w:val="16"/>
        </w:rPr>
      </w:pPr>
      <w:r>
        <w:rPr>
          <w:rFonts w:ascii="Verdana" w:hAnsi="Verdana"/>
          <w:b/>
          <w:sz w:val="16"/>
          <w:szCs w:val="16"/>
        </w:rPr>
        <w:t>1. TAB</w:t>
      </w:r>
      <w:r w:rsidRPr="00EF48DB">
        <w:rPr>
          <w:rFonts w:ascii="Verdana" w:hAnsi="Verdana"/>
          <w:b/>
          <w:sz w:val="16"/>
          <w:szCs w:val="16"/>
        </w:rPr>
        <w:t>ELA 1.  WYKAZ KIEROWNICTWA FIRMY /LIDERA</w:t>
      </w:r>
    </w:p>
    <w:tbl>
      <w:tblPr>
        <w:tblW w:w="5537" w:type="pct"/>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5"/>
        <w:gridCol w:w="5773"/>
        <w:gridCol w:w="3098"/>
        <w:gridCol w:w="2644"/>
        <w:gridCol w:w="1729"/>
        <w:gridCol w:w="1622"/>
      </w:tblGrid>
      <w:tr w:rsidR="00926923" w:rsidRPr="00F95D32" w:rsidTr="00926923">
        <w:trPr>
          <w:cantSplit/>
          <w:trHeight w:val="482"/>
        </w:trPr>
        <w:tc>
          <w:tcPr>
            <w:tcW w:w="254" w:type="pct"/>
            <w:vAlign w:val="center"/>
          </w:tcPr>
          <w:p w:rsidR="00926923" w:rsidRPr="00E53BC4" w:rsidRDefault="00926923" w:rsidP="00926923">
            <w:pPr>
              <w:pStyle w:val="Bartek"/>
              <w:jc w:val="center"/>
              <w:rPr>
                <w:rFonts w:ascii="Verdana" w:hAnsi="Verdana"/>
                <w:b/>
                <w:sz w:val="14"/>
                <w:szCs w:val="14"/>
              </w:rPr>
            </w:pPr>
            <w:r w:rsidRPr="00E53BC4">
              <w:rPr>
                <w:rFonts w:ascii="Verdana" w:hAnsi="Verdana"/>
                <w:b/>
                <w:sz w:val="14"/>
                <w:szCs w:val="14"/>
              </w:rPr>
              <w:t>L.p.</w:t>
            </w:r>
          </w:p>
        </w:tc>
        <w:tc>
          <w:tcPr>
            <w:tcW w:w="1843" w:type="pct"/>
            <w:vAlign w:val="center"/>
          </w:tcPr>
          <w:p w:rsidR="00926923" w:rsidRPr="00EF48DB" w:rsidRDefault="00926923" w:rsidP="00926923">
            <w:pPr>
              <w:pStyle w:val="Bartek"/>
              <w:jc w:val="center"/>
              <w:rPr>
                <w:rFonts w:ascii="Verdana" w:hAnsi="Verdana"/>
                <w:b/>
                <w:sz w:val="14"/>
                <w:szCs w:val="14"/>
              </w:rPr>
            </w:pPr>
            <w:r w:rsidRPr="00EF48DB">
              <w:rPr>
                <w:rFonts w:ascii="Verdana" w:hAnsi="Verdana"/>
                <w:b/>
                <w:sz w:val="14"/>
                <w:szCs w:val="14"/>
              </w:rPr>
              <w:t>Nazwisko i imię</w:t>
            </w:r>
          </w:p>
        </w:tc>
        <w:tc>
          <w:tcPr>
            <w:tcW w:w="989" w:type="pct"/>
            <w:vAlign w:val="center"/>
          </w:tcPr>
          <w:p w:rsidR="00926923" w:rsidRPr="00EF48DB" w:rsidRDefault="00926923" w:rsidP="00926923">
            <w:pPr>
              <w:pStyle w:val="Bartek"/>
              <w:jc w:val="center"/>
              <w:rPr>
                <w:rFonts w:ascii="Verdana" w:hAnsi="Verdana"/>
                <w:b/>
                <w:sz w:val="14"/>
                <w:szCs w:val="14"/>
              </w:rPr>
            </w:pPr>
            <w:r w:rsidRPr="00EF48DB">
              <w:rPr>
                <w:rFonts w:ascii="Verdana" w:hAnsi="Verdana"/>
                <w:b/>
                <w:sz w:val="14"/>
                <w:szCs w:val="14"/>
              </w:rPr>
              <w:t>Wykształcenie</w:t>
            </w:r>
          </w:p>
        </w:tc>
        <w:tc>
          <w:tcPr>
            <w:tcW w:w="844" w:type="pct"/>
            <w:vAlign w:val="center"/>
          </w:tcPr>
          <w:p w:rsidR="00926923" w:rsidRPr="00EF48DB" w:rsidRDefault="00926923" w:rsidP="00926923">
            <w:pPr>
              <w:pStyle w:val="Bartek"/>
              <w:jc w:val="center"/>
              <w:rPr>
                <w:rFonts w:ascii="Verdana" w:hAnsi="Verdana"/>
                <w:b/>
                <w:sz w:val="14"/>
                <w:szCs w:val="14"/>
              </w:rPr>
            </w:pPr>
            <w:r w:rsidRPr="00EF48DB">
              <w:rPr>
                <w:rFonts w:ascii="Verdana" w:hAnsi="Verdana"/>
                <w:b/>
                <w:sz w:val="14"/>
                <w:szCs w:val="14"/>
              </w:rPr>
              <w:t>Stanowisko</w:t>
            </w:r>
          </w:p>
        </w:tc>
        <w:tc>
          <w:tcPr>
            <w:tcW w:w="1070" w:type="pct"/>
            <w:gridSpan w:val="2"/>
            <w:vAlign w:val="center"/>
          </w:tcPr>
          <w:p w:rsidR="00926923" w:rsidRPr="00716C16" w:rsidRDefault="00926923" w:rsidP="00926923">
            <w:pPr>
              <w:pStyle w:val="Bartek"/>
              <w:jc w:val="center"/>
              <w:rPr>
                <w:rFonts w:ascii="Verdana" w:hAnsi="Verdana"/>
                <w:b/>
                <w:sz w:val="14"/>
                <w:szCs w:val="14"/>
              </w:rPr>
            </w:pPr>
            <w:r w:rsidRPr="00716C16">
              <w:rPr>
                <w:rFonts w:ascii="Verdana" w:hAnsi="Verdana"/>
                <w:b/>
                <w:sz w:val="14"/>
                <w:szCs w:val="14"/>
              </w:rPr>
              <w:t xml:space="preserve">Lata doświadczenia ogółem /w firmie </w:t>
            </w:r>
          </w:p>
        </w:tc>
      </w:tr>
      <w:tr w:rsidR="00926923" w:rsidRPr="00EF48DB" w:rsidTr="00926923">
        <w:trPr>
          <w:cantSplit/>
          <w:trHeight w:val="70"/>
        </w:trPr>
        <w:tc>
          <w:tcPr>
            <w:tcW w:w="254" w:type="pct"/>
            <w:vAlign w:val="center"/>
          </w:tcPr>
          <w:p w:rsidR="00926923" w:rsidRPr="00846270" w:rsidRDefault="00926923" w:rsidP="00926923">
            <w:pPr>
              <w:pStyle w:val="Bartek"/>
              <w:jc w:val="center"/>
              <w:rPr>
                <w:rFonts w:ascii="Verdana" w:hAnsi="Verdana"/>
                <w:b/>
                <w:i/>
                <w:sz w:val="14"/>
                <w:szCs w:val="14"/>
              </w:rPr>
            </w:pPr>
            <w:r w:rsidRPr="00846270">
              <w:rPr>
                <w:rFonts w:ascii="Verdana" w:hAnsi="Verdana"/>
                <w:b/>
                <w:i/>
                <w:sz w:val="14"/>
                <w:szCs w:val="14"/>
              </w:rPr>
              <w:t>1</w:t>
            </w:r>
          </w:p>
        </w:tc>
        <w:tc>
          <w:tcPr>
            <w:tcW w:w="1843" w:type="pct"/>
            <w:vAlign w:val="center"/>
          </w:tcPr>
          <w:p w:rsidR="00926923" w:rsidRPr="00846270" w:rsidRDefault="00926923" w:rsidP="00926923">
            <w:pPr>
              <w:pStyle w:val="Bartek"/>
              <w:jc w:val="center"/>
              <w:rPr>
                <w:rFonts w:ascii="Verdana" w:hAnsi="Verdana"/>
                <w:b/>
                <w:i/>
                <w:sz w:val="14"/>
                <w:szCs w:val="14"/>
              </w:rPr>
            </w:pPr>
            <w:r w:rsidRPr="00846270">
              <w:rPr>
                <w:rFonts w:ascii="Verdana" w:hAnsi="Verdana"/>
                <w:b/>
                <w:i/>
                <w:sz w:val="14"/>
                <w:szCs w:val="14"/>
              </w:rPr>
              <w:t>2</w:t>
            </w:r>
          </w:p>
        </w:tc>
        <w:tc>
          <w:tcPr>
            <w:tcW w:w="989" w:type="pct"/>
            <w:vAlign w:val="center"/>
          </w:tcPr>
          <w:p w:rsidR="00926923" w:rsidRPr="00846270" w:rsidRDefault="00926923" w:rsidP="00926923">
            <w:pPr>
              <w:pStyle w:val="Bartek"/>
              <w:jc w:val="center"/>
              <w:rPr>
                <w:rFonts w:ascii="Verdana" w:hAnsi="Verdana"/>
                <w:b/>
                <w:i/>
                <w:sz w:val="14"/>
                <w:szCs w:val="14"/>
              </w:rPr>
            </w:pPr>
            <w:r w:rsidRPr="00846270">
              <w:rPr>
                <w:rFonts w:ascii="Verdana" w:hAnsi="Verdana"/>
                <w:b/>
                <w:i/>
                <w:sz w:val="14"/>
                <w:szCs w:val="14"/>
              </w:rPr>
              <w:t>3</w:t>
            </w:r>
          </w:p>
        </w:tc>
        <w:tc>
          <w:tcPr>
            <w:tcW w:w="844" w:type="pct"/>
            <w:vAlign w:val="center"/>
          </w:tcPr>
          <w:p w:rsidR="00926923" w:rsidRPr="00846270" w:rsidRDefault="00926923" w:rsidP="00926923">
            <w:pPr>
              <w:pStyle w:val="Bartek"/>
              <w:jc w:val="center"/>
              <w:rPr>
                <w:rFonts w:ascii="Verdana" w:hAnsi="Verdana"/>
                <w:b/>
                <w:i/>
                <w:sz w:val="14"/>
                <w:szCs w:val="14"/>
              </w:rPr>
            </w:pPr>
            <w:r w:rsidRPr="00846270">
              <w:rPr>
                <w:rFonts w:ascii="Verdana" w:hAnsi="Verdana"/>
                <w:b/>
                <w:i/>
                <w:sz w:val="14"/>
                <w:szCs w:val="14"/>
              </w:rPr>
              <w:t>4</w:t>
            </w:r>
          </w:p>
        </w:tc>
        <w:tc>
          <w:tcPr>
            <w:tcW w:w="552" w:type="pct"/>
            <w:vAlign w:val="center"/>
          </w:tcPr>
          <w:p w:rsidR="00926923" w:rsidRPr="00716C16" w:rsidRDefault="00926923" w:rsidP="00926923">
            <w:pPr>
              <w:pStyle w:val="Bartek"/>
              <w:jc w:val="center"/>
              <w:rPr>
                <w:rFonts w:ascii="Verdana" w:hAnsi="Verdana"/>
                <w:b/>
                <w:i/>
                <w:sz w:val="14"/>
                <w:szCs w:val="14"/>
              </w:rPr>
            </w:pPr>
            <w:r w:rsidRPr="00716C16">
              <w:rPr>
                <w:rFonts w:ascii="Verdana" w:hAnsi="Verdana"/>
                <w:b/>
                <w:i/>
                <w:sz w:val="14"/>
                <w:szCs w:val="14"/>
              </w:rPr>
              <w:t>5</w:t>
            </w:r>
          </w:p>
        </w:tc>
        <w:tc>
          <w:tcPr>
            <w:tcW w:w="519" w:type="pct"/>
            <w:vAlign w:val="center"/>
          </w:tcPr>
          <w:p w:rsidR="00926923" w:rsidRPr="00716C16" w:rsidRDefault="00926923" w:rsidP="00926923">
            <w:pPr>
              <w:pStyle w:val="Bartek"/>
              <w:jc w:val="center"/>
              <w:rPr>
                <w:rFonts w:ascii="Verdana" w:hAnsi="Verdana"/>
                <w:b/>
                <w:i/>
                <w:sz w:val="14"/>
                <w:szCs w:val="14"/>
              </w:rPr>
            </w:pPr>
            <w:r w:rsidRPr="00716C16">
              <w:rPr>
                <w:rFonts w:ascii="Verdana" w:hAnsi="Verdana"/>
                <w:b/>
                <w:i/>
                <w:sz w:val="14"/>
                <w:szCs w:val="14"/>
              </w:rPr>
              <w:t>6</w:t>
            </w:r>
          </w:p>
        </w:tc>
      </w:tr>
      <w:tr w:rsidR="00926923" w:rsidTr="00926923">
        <w:trPr>
          <w:cantSplit/>
          <w:trHeight w:val="626"/>
        </w:trPr>
        <w:tc>
          <w:tcPr>
            <w:tcW w:w="254" w:type="pct"/>
            <w:vAlign w:val="center"/>
          </w:tcPr>
          <w:p w:rsidR="00926923" w:rsidRPr="00E53BC4" w:rsidRDefault="00926923" w:rsidP="00926923">
            <w:pPr>
              <w:pStyle w:val="Bartek"/>
              <w:jc w:val="center"/>
              <w:rPr>
                <w:rFonts w:ascii="Verdana" w:hAnsi="Verdana"/>
                <w:b/>
                <w:sz w:val="14"/>
                <w:szCs w:val="14"/>
              </w:rPr>
            </w:pPr>
            <w:r w:rsidRPr="00E53BC4">
              <w:rPr>
                <w:rFonts w:ascii="Verdana" w:hAnsi="Verdana"/>
                <w:b/>
                <w:sz w:val="14"/>
                <w:szCs w:val="14"/>
              </w:rPr>
              <w:t>1.</w:t>
            </w:r>
          </w:p>
        </w:tc>
        <w:tc>
          <w:tcPr>
            <w:tcW w:w="1843" w:type="pct"/>
            <w:vAlign w:val="center"/>
          </w:tcPr>
          <w:p w:rsidR="00926923" w:rsidRDefault="00926923" w:rsidP="00926923">
            <w:pPr>
              <w:pStyle w:val="Bartek"/>
              <w:rPr>
                <w:rFonts w:ascii="Garamond" w:hAnsi="Garamond"/>
                <w:sz w:val="20"/>
              </w:rPr>
            </w:pPr>
          </w:p>
        </w:tc>
        <w:tc>
          <w:tcPr>
            <w:tcW w:w="989" w:type="pct"/>
            <w:vAlign w:val="center"/>
          </w:tcPr>
          <w:p w:rsidR="00926923" w:rsidRDefault="00926923" w:rsidP="00926923">
            <w:pPr>
              <w:pStyle w:val="Bartek"/>
              <w:jc w:val="center"/>
              <w:rPr>
                <w:rFonts w:ascii="Garamond" w:hAnsi="Garamond"/>
                <w:sz w:val="20"/>
              </w:rPr>
            </w:pPr>
          </w:p>
        </w:tc>
        <w:tc>
          <w:tcPr>
            <w:tcW w:w="844" w:type="pct"/>
            <w:vAlign w:val="center"/>
          </w:tcPr>
          <w:p w:rsidR="00926923" w:rsidRDefault="00926923" w:rsidP="00926923">
            <w:pPr>
              <w:pStyle w:val="Bartek"/>
              <w:jc w:val="center"/>
              <w:rPr>
                <w:rFonts w:ascii="Garamond" w:hAnsi="Garamond"/>
                <w:sz w:val="20"/>
              </w:rPr>
            </w:pPr>
          </w:p>
          <w:p w:rsidR="00926923" w:rsidRDefault="00926923" w:rsidP="00926923">
            <w:pPr>
              <w:pStyle w:val="Bartek"/>
              <w:jc w:val="center"/>
              <w:rPr>
                <w:rFonts w:ascii="Garamond" w:hAnsi="Garamond"/>
                <w:sz w:val="20"/>
              </w:rPr>
            </w:pPr>
          </w:p>
          <w:p w:rsidR="00926923" w:rsidRDefault="00926923" w:rsidP="00926923">
            <w:pPr>
              <w:pStyle w:val="Bartek"/>
              <w:jc w:val="center"/>
              <w:rPr>
                <w:rFonts w:ascii="Garamond" w:hAnsi="Garamond"/>
                <w:sz w:val="20"/>
              </w:rPr>
            </w:pPr>
          </w:p>
        </w:tc>
        <w:tc>
          <w:tcPr>
            <w:tcW w:w="552" w:type="pct"/>
            <w:vAlign w:val="center"/>
          </w:tcPr>
          <w:p w:rsidR="00926923" w:rsidRPr="00716C16" w:rsidRDefault="00926923" w:rsidP="00926923">
            <w:pPr>
              <w:pStyle w:val="Bartek"/>
              <w:jc w:val="center"/>
              <w:rPr>
                <w:rFonts w:ascii="Garamond" w:hAnsi="Garamond"/>
                <w:sz w:val="20"/>
              </w:rPr>
            </w:pPr>
          </w:p>
        </w:tc>
        <w:tc>
          <w:tcPr>
            <w:tcW w:w="519" w:type="pct"/>
            <w:vAlign w:val="center"/>
          </w:tcPr>
          <w:p w:rsidR="00926923" w:rsidRPr="00716C16" w:rsidRDefault="00926923" w:rsidP="00926923">
            <w:pPr>
              <w:pStyle w:val="Bartek"/>
              <w:jc w:val="center"/>
              <w:rPr>
                <w:rFonts w:ascii="Garamond" w:hAnsi="Garamond"/>
                <w:sz w:val="20"/>
              </w:rPr>
            </w:pPr>
          </w:p>
        </w:tc>
      </w:tr>
      <w:tr w:rsidR="00926923" w:rsidTr="00926923">
        <w:trPr>
          <w:cantSplit/>
          <w:trHeight w:val="497"/>
        </w:trPr>
        <w:tc>
          <w:tcPr>
            <w:tcW w:w="254" w:type="pct"/>
            <w:vAlign w:val="center"/>
          </w:tcPr>
          <w:p w:rsidR="00926923" w:rsidRPr="00E53BC4" w:rsidRDefault="00926923" w:rsidP="00926923">
            <w:pPr>
              <w:pStyle w:val="Bartek"/>
              <w:jc w:val="center"/>
              <w:rPr>
                <w:rFonts w:ascii="Verdana" w:hAnsi="Verdana"/>
                <w:b/>
                <w:sz w:val="14"/>
                <w:szCs w:val="14"/>
              </w:rPr>
            </w:pPr>
            <w:r w:rsidRPr="00E53BC4">
              <w:rPr>
                <w:rFonts w:ascii="Verdana" w:hAnsi="Verdana"/>
                <w:b/>
                <w:sz w:val="14"/>
                <w:szCs w:val="14"/>
              </w:rPr>
              <w:t>2.</w:t>
            </w:r>
          </w:p>
        </w:tc>
        <w:tc>
          <w:tcPr>
            <w:tcW w:w="1843" w:type="pct"/>
            <w:vAlign w:val="center"/>
          </w:tcPr>
          <w:p w:rsidR="00926923" w:rsidRDefault="00926923" w:rsidP="00926923">
            <w:pPr>
              <w:pStyle w:val="Bartek"/>
              <w:jc w:val="center"/>
              <w:rPr>
                <w:rFonts w:ascii="Garamond" w:hAnsi="Garamond"/>
                <w:sz w:val="20"/>
              </w:rPr>
            </w:pPr>
          </w:p>
        </w:tc>
        <w:tc>
          <w:tcPr>
            <w:tcW w:w="989" w:type="pct"/>
            <w:vAlign w:val="center"/>
          </w:tcPr>
          <w:p w:rsidR="00926923" w:rsidRDefault="00926923" w:rsidP="00926923">
            <w:pPr>
              <w:pStyle w:val="Bartek"/>
              <w:jc w:val="center"/>
              <w:rPr>
                <w:rFonts w:ascii="Garamond" w:hAnsi="Garamond"/>
                <w:sz w:val="20"/>
              </w:rPr>
            </w:pPr>
          </w:p>
        </w:tc>
        <w:tc>
          <w:tcPr>
            <w:tcW w:w="844" w:type="pct"/>
            <w:vAlign w:val="center"/>
          </w:tcPr>
          <w:p w:rsidR="00926923" w:rsidRDefault="00926923" w:rsidP="00926923">
            <w:pPr>
              <w:pStyle w:val="Bartek"/>
              <w:jc w:val="center"/>
              <w:rPr>
                <w:rFonts w:ascii="Garamond" w:hAnsi="Garamond"/>
                <w:sz w:val="20"/>
              </w:rPr>
            </w:pPr>
          </w:p>
          <w:p w:rsidR="00926923" w:rsidRDefault="00926923" w:rsidP="00926923">
            <w:pPr>
              <w:pStyle w:val="Bartek"/>
              <w:jc w:val="center"/>
              <w:rPr>
                <w:rFonts w:ascii="Garamond" w:hAnsi="Garamond"/>
                <w:sz w:val="20"/>
              </w:rPr>
            </w:pPr>
          </w:p>
          <w:p w:rsidR="00926923" w:rsidRDefault="00926923" w:rsidP="00926923">
            <w:pPr>
              <w:pStyle w:val="Bartek"/>
              <w:jc w:val="center"/>
              <w:rPr>
                <w:rFonts w:ascii="Garamond" w:hAnsi="Garamond"/>
                <w:sz w:val="20"/>
              </w:rPr>
            </w:pPr>
          </w:p>
        </w:tc>
        <w:tc>
          <w:tcPr>
            <w:tcW w:w="552" w:type="pct"/>
            <w:vAlign w:val="center"/>
          </w:tcPr>
          <w:p w:rsidR="00926923" w:rsidRDefault="00926923" w:rsidP="00926923">
            <w:pPr>
              <w:pStyle w:val="Bartek"/>
              <w:jc w:val="center"/>
              <w:rPr>
                <w:rFonts w:ascii="Garamond" w:hAnsi="Garamond"/>
                <w:sz w:val="20"/>
              </w:rPr>
            </w:pPr>
          </w:p>
        </w:tc>
        <w:tc>
          <w:tcPr>
            <w:tcW w:w="519" w:type="pct"/>
            <w:vAlign w:val="center"/>
          </w:tcPr>
          <w:p w:rsidR="00926923" w:rsidRDefault="00926923" w:rsidP="00926923">
            <w:pPr>
              <w:pStyle w:val="Bartek"/>
              <w:jc w:val="center"/>
              <w:rPr>
                <w:rFonts w:ascii="Garamond" w:hAnsi="Garamond"/>
                <w:sz w:val="20"/>
              </w:rPr>
            </w:pPr>
          </w:p>
        </w:tc>
      </w:tr>
    </w:tbl>
    <w:p w:rsidR="00926923" w:rsidRDefault="00926923" w:rsidP="00926923">
      <w:pPr>
        <w:pStyle w:val="Bartek"/>
        <w:tabs>
          <w:tab w:val="left" w:pos="0"/>
          <w:tab w:val="left" w:pos="540"/>
        </w:tabs>
        <w:jc w:val="center"/>
        <w:rPr>
          <w:rFonts w:ascii="Garamond" w:hAnsi="Garamond"/>
          <w:b/>
          <w:sz w:val="20"/>
        </w:rPr>
      </w:pPr>
    </w:p>
    <w:p w:rsidR="00926923" w:rsidRDefault="00926923" w:rsidP="00926923">
      <w:pPr>
        <w:pStyle w:val="Bartek"/>
        <w:jc w:val="both"/>
        <w:rPr>
          <w:rFonts w:ascii="Verdana" w:hAnsi="Verdana"/>
          <w:b/>
          <w:sz w:val="16"/>
          <w:szCs w:val="16"/>
        </w:rPr>
      </w:pPr>
      <w:r>
        <w:rPr>
          <w:rFonts w:ascii="Verdana" w:hAnsi="Verdana"/>
          <w:b/>
          <w:sz w:val="16"/>
          <w:szCs w:val="16"/>
        </w:rPr>
        <w:t xml:space="preserve">2. </w:t>
      </w:r>
      <w:r w:rsidRPr="00EF48DB">
        <w:rPr>
          <w:rFonts w:ascii="Verdana" w:hAnsi="Verdana"/>
          <w:b/>
          <w:sz w:val="16"/>
          <w:szCs w:val="16"/>
        </w:rPr>
        <w:t>TABELA 2. WYKAZ KADRY ODPOWIEDZIALNEJ ZA REALIZACJĘ PRZEDMIOTU ZAMÓWIENIA/ WSPÓLNY DLA CZŁONKÓW KONSORCJUM</w:t>
      </w:r>
    </w:p>
    <w:tbl>
      <w:tblPr>
        <w:tblW w:w="5531" w:type="pct"/>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6"/>
        <w:gridCol w:w="2857"/>
        <w:gridCol w:w="1374"/>
        <w:gridCol w:w="1417"/>
        <w:gridCol w:w="3764"/>
        <w:gridCol w:w="1818"/>
        <w:gridCol w:w="1621"/>
        <w:gridCol w:w="1887"/>
      </w:tblGrid>
      <w:tr w:rsidR="00926923" w:rsidRPr="0037729E" w:rsidTr="00926923">
        <w:trPr>
          <w:cantSplit/>
          <w:trHeight w:val="1997"/>
        </w:trPr>
        <w:tc>
          <w:tcPr>
            <w:tcW w:w="290" w:type="pct"/>
            <w:vMerge w:val="restart"/>
          </w:tcPr>
          <w:p w:rsidR="00926923" w:rsidRPr="00E53BC4" w:rsidRDefault="00926923" w:rsidP="00926923">
            <w:pPr>
              <w:pStyle w:val="Bartek"/>
              <w:rPr>
                <w:rFonts w:ascii="Verdana" w:hAnsi="Verdana"/>
                <w:b/>
                <w:sz w:val="14"/>
                <w:szCs w:val="14"/>
              </w:rPr>
            </w:pPr>
            <w:r w:rsidRPr="00E53BC4">
              <w:rPr>
                <w:rFonts w:ascii="Verdana" w:hAnsi="Verdana"/>
                <w:b/>
                <w:sz w:val="14"/>
                <w:szCs w:val="14"/>
              </w:rPr>
              <w:t>L.p.</w:t>
            </w:r>
          </w:p>
        </w:tc>
        <w:tc>
          <w:tcPr>
            <w:tcW w:w="913" w:type="pct"/>
            <w:vMerge w:val="restart"/>
          </w:tcPr>
          <w:p w:rsidR="00926923" w:rsidRPr="00EF48DB" w:rsidRDefault="00926923" w:rsidP="00926923">
            <w:pPr>
              <w:pStyle w:val="Bartek"/>
              <w:rPr>
                <w:rFonts w:ascii="Verdana" w:hAnsi="Verdana"/>
                <w:b/>
                <w:sz w:val="14"/>
                <w:szCs w:val="14"/>
              </w:rPr>
            </w:pPr>
            <w:r w:rsidRPr="00EF48DB">
              <w:rPr>
                <w:rFonts w:ascii="Verdana" w:hAnsi="Verdana"/>
                <w:b/>
                <w:sz w:val="14"/>
                <w:szCs w:val="14"/>
              </w:rPr>
              <w:t>Nazwisko i imię</w:t>
            </w:r>
          </w:p>
        </w:tc>
        <w:tc>
          <w:tcPr>
            <w:tcW w:w="439" w:type="pct"/>
            <w:vMerge w:val="restart"/>
          </w:tcPr>
          <w:p w:rsidR="00926923" w:rsidRDefault="00926923" w:rsidP="00926923">
            <w:pPr>
              <w:pStyle w:val="Bartek"/>
              <w:rPr>
                <w:rFonts w:ascii="Verdana" w:hAnsi="Verdana"/>
                <w:b/>
                <w:sz w:val="14"/>
                <w:szCs w:val="14"/>
              </w:rPr>
            </w:pPr>
            <w:r w:rsidRPr="00EF48DB">
              <w:rPr>
                <w:rFonts w:ascii="Verdana" w:hAnsi="Verdana"/>
                <w:b/>
                <w:sz w:val="14"/>
                <w:szCs w:val="14"/>
              </w:rPr>
              <w:t>Wykształcenie</w:t>
            </w:r>
          </w:p>
          <w:p w:rsidR="00926923" w:rsidRPr="00EF48DB" w:rsidRDefault="00926923" w:rsidP="00926923">
            <w:pPr>
              <w:pStyle w:val="Bartek"/>
              <w:rPr>
                <w:rFonts w:ascii="Verdana" w:hAnsi="Verdana"/>
                <w:b/>
                <w:sz w:val="14"/>
                <w:szCs w:val="14"/>
              </w:rPr>
            </w:pPr>
          </w:p>
        </w:tc>
        <w:tc>
          <w:tcPr>
            <w:tcW w:w="453" w:type="pct"/>
            <w:vMerge w:val="restart"/>
          </w:tcPr>
          <w:p w:rsidR="00926923" w:rsidRPr="00472A20" w:rsidRDefault="00926923" w:rsidP="00926923">
            <w:pPr>
              <w:pStyle w:val="Bartek"/>
              <w:rPr>
                <w:rFonts w:ascii="Verdana" w:hAnsi="Verdana"/>
                <w:b/>
                <w:sz w:val="14"/>
                <w:szCs w:val="14"/>
              </w:rPr>
            </w:pPr>
            <w:r w:rsidRPr="00472A20">
              <w:rPr>
                <w:rFonts w:ascii="Verdana" w:hAnsi="Verdana"/>
                <w:b/>
                <w:sz w:val="14"/>
                <w:szCs w:val="14"/>
              </w:rPr>
              <w:t>Funkcja sprawowana przy realizacji/ zakres wykonywanych czynności</w:t>
            </w:r>
          </w:p>
        </w:tc>
        <w:tc>
          <w:tcPr>
            <w:tcW w:w="1203" w:type="pct"/>
            <w:vMerge w:val="restart"/>
          </w:tcPr>
          <w:p w:rsidR="00926923" w:rsidRDefault="00926923" w:rsidP="00926923">
            <w:pPr>
              <w:pStyle w:val="Bartek"/>
              <w:rPr>
                <w:rFonts w:ascii="Verdana" w:hAnsi="Verdana"/>
                <w:b/>
                <w:sz w:val="14"/>
                <w:szCs w:val="14"/>
              </w:rPr>
            </w:pPr>
            <w:r w:rsidRPr="00EF48DB">
              <w:rPr>
                <w:rFonts w:ascii="Verdana" w:hAnsi="Verdana"/>
                <w:b/>
                <w:sz w:val="14"/>
                <w:szCs w:val="14"/>
              </w:rPr>
              <w:t xml:space="preserve">Zakres </w:t>
            </w:r>
          </w:p>
          <w:p w:rsidR="00926923" w:rsidRDefault="00926923" w:rsidP="00926923">
            <w:pPr>
              <w:pStyle w:val="Bartek"/>
              <w:rPr>
                <w:rFonts w:ascii="Verdana" w:hAnsi="Verdana"/>
                <w:b/>
                <w:sz w:val="14"/>
                <w:szCs w:val="14"/>
              </w:rPr>
            </w:pPr>
            <w:r w:rsidRPr="00EF48DB">
              <w:rPr>
                <w:rFonts w:ascii="Verdana" w:hAnsi="Verdana"/>
                <w:b/>
                <w:sz w:val="14"/>
                <w:szCs w:val="14"/>
              </w:rPr>
              <w:t xml:space="preserve">posiadanych </w:t>
            </w:r>
          </w:p>
          <w:p w:rsidR="00926923" w:rsidRPr="00EF48DB" w:rsidRDefault="00926923" w:rsidP="00926923">
            <w:pPr>
              <w:pStyle w:val="Bartek"/>
              <w:rPr>
                <w:rFonts w:ascii="Verdana" w:hAnsi="Verdana"/>
                <w:b/>
                <w:sz w:val="14"/>
                <w:szCs w:val="14"/>
              </w:rPr>
            </w:pPr>
            <w:r w:rsidRPr="00EF48DB">
              <w:rPr>
                <w:rFonts w:ascii="Verdana" w:hAnsi="Verdana"/>
                <w:b/>
                <w:sz w:val="14"/>
                <w:szCs w:val="14"/>
              </w:rPr>
              <w:t>uprawnień</w:t>
            </w:r>
          </w:p>
        </w:tc>
        <w:tc>
          <w:tcPr>
            <w:tcW w:w="1099" w:type="pct"/>
            <w:gridSpan w:val="2"/>
          </w:tcPr>
          <w:p w:rsidR="00926923" w:rsidRPr="00EF48DB" w:rsidRDefault="00926923" w:rsidP="00926923">
            <w:pPr>
              <w:pStyle w:val="Bartek"/>
              <w:jc w:val="center"/>
              <w:rPr>
                <w:rFonts w:ascii="Verdana" w:hAnsi="Verdana"/>
                <w:b/>
                <w:sz w:val="14"/>
                <w:szCs w:val="14"/>
              </w:rPr>
            </w:pPr>
            <w:r w:rsidRPr="00511E27">
              <w:rPr>
                <w:rFonts w:ascii="Verdana" w:hAnsi="Verdana"/>
                <w:b/>
                <w:sz w:val="14"/>
                <w:szCs w:val="14"/>
              </w:rPr>
              <w:t>Zaświadczenia</w:t>
            </w:r>
          </w:p>
        </w:tc>
        <w:tc>
          <w:tcPr>
            <w:tcW w:w="603" w:type="pct"/>
            <w:vMerge w:val="restart"/>
          </w:tcPr>
          <w:p w:rsidR="00926923" w:rsidRPr="0037729E" w:rsidRDefault="00926923" w:rsidP="00926923">
            <w:pPr>
              <w:pStyle w:val="Bartek"/>
              <w:rPr>
                <w:rFonts w:ascii="Verdana" w:hAnsi="Verdana"/>
                <w:b/>
                <w:sz w:val="15"/>
                <w:szCs w:val="15"/>
              </w:rPr>
            </w:pPr>
            <w:r w:rsidRPr="0037729E">
              <w:rPr>
                <w:rFonts w:ascii="Verdana" w:hAnsi="Verdana"/>
                <w:sz w:val="15"/>
                <w:szCs w:val="15"/>
              </w:rPr>
              <w:t>Podstawa do dysponowania osobami</w:t>
            </w:r>
            <w:r w:rsidRPr="0037729E">
              <w:rPr>
                <w:rFonts w:ascii="Verdana" w:hAnsi="Verdana"/>
                <w:b/>
                <w:sz w:val="15"/>
                <w:szCs w:val="15"/>
              </w:rPr>
              <w:t xml:space="preserve"> – wypełnić wyłącznie w przypadku dysponowania osobami innych podmiotów</w:t>
            </w:r>
          </w:p>
          <w:p w:rsidR="00926923" w:rsidRPr="0037729E" w:rsidRDefault="00926923" w:rsidP="00926923">
            <w:pPr>
              <w:pStyle w:val="Bartek"/>
              <w:rPr>
                <w:rFonts w:ascii="Verdana" w:hAnsi="Verdana"/>
                <w:b/>
                <w:sz w:val="15"/>
                <w:szCs w:val="15"/>
              </w:rPr>
            </w:pPr>
            <w:r w:rsidRPr="0037729E">
              <w:rPr>
                <w:rFonts w:ascii="Verdana" w:hAnsi="Verdana"/>
                <w:sz w:val="15"/>
                <w:szCs w:val="15"/>
              </w:rPr>
              <w:t xml:space="preserve">(art. 26 ust. 2b ustawy </w:t>
            </w:r>
            <w:proofErr w:type="spellStart"/>
            <w:r w:rsidRPr="0037729E">
              <w:rPr>
                <w:rFonts w:ascii="Verdana" w:hAnsi="Verdana"/>
                <w:sz w:val="15"/>
                <w:szCs w:val="15"/>
              </w:rPr>
              <w:t>P.z.p</w:t>
            </w:r>
            <w:proofErr w:type="spellEnd"/>
            <w:r w:rsidRPr="0037729E">
              <w:rPr>
                <w:rFonts w:ascii="Verdana" w:hAnsi="Verdana"/>
                <w:sz w:val="15"/>
                <w:szCs w:val="15"/>
              </w:rPr>
              <w:t>.</w:t>
            </w:r>
            <w:r w:rsidRPr="0037729E">
              <w:rPr>
                <w:rFonts w:ascii="Verdana" w:hAnsi="Verdana"/>
                <w:bCs/>
                <w:sz w:val="15"/>
                <w:szCs w:val="15"/>
              </w:rPr>
              <w:t>) **)</w:t>
            </w:r>
          </w:p>
          <w:p w:rsidR="00926923" w:rsidRPr="0037729E" w:rsidRDefault="00926923" w:rsidP="00926923">
            <w:pPr>
              <w:autoSpaceDE w:val="0"/>
              <w:autoSpaceDN w:val="0"/>
              <w:adjustRightInd w:val="0"/>
              <w:rPr>
                <w:rFonts w:ascii="Arial" w:hAnsi="Arial" w:cs="Arial"/>
                <w:sz w:val="18"/>
                <w:szCs w:val="18"/>
              </w:rPr>
            </w:pPr>
          </w:p>
          <w:p w:rsidR="00926923" w:rsidRPr="0037729E" w:rsidRDefault="00926923" w:rsidP="00926923">
            <w:pPr>
              <w:autoSpaceDE w:val="0"/>
              <w:autoSpaceDN w:val="0"/>
              <w:adjustRightInd w:val="0"/>
              <w:jc w:val="center"/>
              <w:rPr>
                <w:rFonts w:ascii="Arial" w:hAnsi="Arial" w:cs="Arial"/>
                <w:sz w:val="18"/>
                <w:szCs w:val="18"/>
              </w:rPr>
            </w:pPr>
          </w:p>
          <w:p w:rsidR="00926923" w:rsidRPr="0037729E" w:rsidRDefault="00926923" w:rsidP="00926923">
            <w:pPr>
              <w:rPr>
                <w:rFonts w:ascii="Verdana" w:hAnsi="Verdana"/>
                <w:sz w:val="14"/>
                <w:szCs w:val="14"/>
              </w:rPr>
            </w:pPr>
          </w:p>
        </w:tc>
      </w:tr>
      <w:tr w:rsidR="00926923" w:rsidRPr="00F95D32" w:rsidTr="00926923">
        <w:trPr>
          <w:cantSplit/>
          <w:trHeight w:val="964"/>
        </w:trPr>
        <w:tc>
          <w:tcPr>
            <w:tcW w:w="290" w:type="pct"/>
            <w:vMerge/>
            <w:vAlign w:val="center"/>
          </w:tcPr>
          <w:p w:rsidR="00926923" w:rsidRPr="00E53BC4" w:rsidRDefault="00926923" w:rsidP="00926923">
            <w:pPr>
              <w:pStyle w:val="Bartek"/>
              <w:jc w:val="center"/>
              <w:rPr>
                <w:rFonts w:ascii="Verdana" w:hAnsi="Verdana"/>
                <w:b/>
                <w:sz w:val="14"/>
                <w:szCs w:val="14"/>
              </w:rPr>
            </w:pPr>
          </w:p>
        </w:tc>
        <w:tc>
          <w:tcPr>
            <w:tcW w:w="913" w:type="pct"/>
            <w:vMerge/>
            <w:vAlign w:val="center"/>
          </w:tcPr>
          <w:p w:rsidR="00926923" w:rsidRPr="00EF48DB" w:rsidRDefault="00926923" w:rsidP="00926923">
            <w:pPr>
              <w:pStyle w:val="Bartek"/>
              <w:jc w:val="center"/>
              <w:rPr>
                <w:rFonts w:ascii="Verdana" w:hAnsi="Verdana"/>
                <w:b/>
                <w:sz w:val="14"/>
                <w:szCs w:val="14"/>
              </w:rPr>
            </w:pPr>
          </w:p>
        </w:tc>
        <w:tc>
          <w:tcPr>
            <w:tcW w:w="439" w:type="pct"/>
            <w:vMerge/>
            <w:vAlign w:val="center"/>
          </w:tcPr>
          <w:p w:rsidR="00926923" w:rsidRPr="00EF48DB" w:rsidRDefault="00926923" w:rsidP="00926923">
            <w:pPr>
              <w:pStyle w:val="Bartek"/>
              <w:jc w:val="center"/>
              <w:rPr>
                <w:rFonts w:ascii="Verdana" w:hAnsi="Verdana"/>
                <w:b/>
                <w:sz w:val="14"/>
                <w:szCs w:val="14"/>
              </w:rPr>
            </w:pPr>
          </w:p>
        </w:tc>
        <w:tc>
          <w:tcPr>
            <w:tcW w:w="453" w:type="pct"/>
            <w:vMerge/>
            <w:vAlign w:val="center"/>
          </w:tcPr>
          <w:p w:rsidR="00926923" w:rsidRPr="00EF48DB" w:rsidRDefault="00926923" w:rsidP="00926923">
            <w:pPr>
              <w:pStyle w:val="Bartek"/>
              <w:jc w:val="center"/>
              <w:rPr>
                <w:rFonts w:ascii="Verdana" w:hAnsi="Verdana"/>
                <w:b/>
                <w:sz w:val="14"/>
                <w:szCs w:val="14"/>
              </w:rPr>
            </w:pPr>
          </w:p>
        </w:tc>
        <w:tc>
          <w:tcPr>
            <w:tcW w:w="1203" w:type="pct"/>
            <w:vMerge/>
            <w:vAlign w:val="center"/>
          </w:tcPr>
          <w:p w:rsidR="00926923" w:rsidRPr="00EF48DB" w:rsidRDefault="00926923" w:rsidP="00926923">
            <w:pPr>
              <w:pStyle w:val="Bartek"/>
              <w:jc w:val="center"/>
              <w:rPr>
                <w:rFonts w:ascii="Verdana" w:hAnsi="Verdana"/>
                <w:b/>
                <w:sz w:val="14"/>
                <w:szCs w:val="14"/>
              </w:rPr>
            </w:pPr>
          </w:p>
        </w:tc>
        <w:tc>
          <w:tcPr>
            <w:tcW w:w="581" w:type="pct"/>
          </w:tcPr>
          <w:p w:rsidR="00926923" w:rsidRPr="00511E27" w:rsidRDefault="00926923" w:rsidP="00926923">
            <w:pPr>
              <w:pStyle w:val="Bartek"/>
              <w:rPr>
                <w:rFonts w:ascii="Verdana" w:hAnsi="Verdana"/>
                <w:b/>
                <w:sz w:val="14"/>
                <w:szCs w:val="14"/>
              </w:rPr>
            </w:pPr>
            <w:r w:rsidRPr="00511E27">
              <w:rPr>
                <w:rFonts w:ascii="Verdana" w:hAnsi="Verdana"/>
                <w:b/>
                <w:sz w:val="14"/>
                <w:szCs w:val="14"/>
              </w:rPr>
              <w:t>nr uprawnień</w:t>
            </w:r>
            <w:r>
              <w:rPr>
                <w:rFonts w:ascii="Verdana" w:hAnsi="Verdana"/>
                <w:b/>
                <w:sz w:val="14"/>
                <w:szCs w:val="14"/>
              </w:rPr>
              <w:br/>
            </w:r>
            <w:r w:rsidRPr="00511E27">
              <w:rPr>
                <w:rFonts w:ascii="Verdana" w:hAnsi="Verdana"/>
                <w:b/>
                <w:sz w:val="14"/>
                <w:szCs w:val="14"/>
              </w:rPr>
              <w:t>/ rok wydania</w:t>
            </w:r>
          </w:p>
        </w:tc>
        <w:tc>
          <w:tcPr>
            <w:tcW w:w="518" w:type="pct"/>
          </w:tcPr>
          <w:p w:rsidR="00926923" w:rsidRPr="00926923" w:rsidRDefault="00926923" w:rsidP="00926923">
            <w:pPr>
              <w:rPr>
                <w:rFonts w:ascii="Verdana" w:hAnsi="Verdana"/>
                <w:b/>
                <w:sz w:val="14"/>
                <w:szCs w:val="14"/>
                <w:lang w:val="pl-PL"/>
              </w:rPr>
            </w:pPr>
            <w:r w:rsidRPr="00926923">
              <w:rPr>
                <w:rFonts w:ascii="Verdana" w:hAnsi="Verdana"/>
                <w:b/>
                <w:sz w:val="14"/>
                <w:szCs w:val="14"/>
                <w:lang w:val="pl-PL"/>
              </w:rPr>
              <w:t>nr ewidencyjny z aktualnego Zaświadczenia o przynależności do odpowiedniej  Izby Inżynierów Budownictwa.</w:t>
            </w:r>
          </w:p>
        </w:tc>
        <w:tc>
          <w:tcPr>
            <w:tcW w:w="603" w:type="pct"/>
            <w:vMerge/>
          </w:tcPr>
          <w:p w:rsidR="00926923" w:rsidRPr="00926923" w:rsidRDefault="00926923" w:rsidP="00926923">
            <w:pPr>
              <w:rPr>
                <w:rFonts w:ascii="Verdana" w:hAnsi="Verdana"/>
                <w:b/>
                <w:sz w:val="14"/>
                <w:szCs w:val="14"/>
                <w:lang w:val="pl-PL"/>
              </w:rPr>
            </w:pPr>
          </w:p>
        </w:tc>
      </w:tr>
      <w:tr w:rsidR="00926923" w:rsidTr="00926923">
        <w:trPr>
          <w:cantSplit/>
          <w:trHeight w:val="117"/>
        </w:trPr>
        <w:tc>
          <w:tcPr>
            <w:tcW w:w="290" w:type="pct"/>
            <w:vAlign w:val="center"/>
          </w:tcPr>
          <w:p w:rsidR="00926923" w:rsidRPr="000158DC" w:rsidRDefault="00926923" w:rsidP="00926923">
            <w:pPr>
              <w:pStyle w:val="Bartek"/>
              <w:jc w:val="center"/>
              <w:rPr>
                <w:rFonts w:ascii="Verdana" w:hAnsi="Verdana"/>
                <w:b/>
                <w:i/>
                <w:sz w:val="14"/>
                <w:szCs w:val="14"/>
              </w:rPr>
            </w:pPr>
            <w:r w:rsidRPr="000158DC">
              <w:rPr>
                <w:rFonts w:ascii="Verdana" w:hAnsi="Verdana"/>
                <w:b/>
                <w:i/>
                <w:sz w:val="14"/>
                <w:szCs w:val="14"/>
              </w:rPr>
              <w:lastRenderedPageBreak/>
              <w:t>1</w:t>
            </w:r>
          </w:p>
        </w:tc>
        <w:tc>
          <w:tcPr>
            <w:tcW w:w="913" w:type="pct"/>
            <w:vAlign w:val="center"/>
          </w:tcPr>
          <w:p w:rsidR="00926923" w:rsidRPr="000158DC" w:rsidRDefault="00926923" w:rsidP="00926923">
            <w:pPr>
              <w:pStyle w:val="Bartek"/>
              <w:jc w:val="center"/>
              <w:rPr>
                <w:rFonts w:ascii="Verdana" w:hAnsi="Verdana"/>
                <w:b/>
                <w:i/>
                <w:sz w:val="14"/>
                <w:szCs w:val="14"/>
              </w:rPr>
            </w:pPr>
            <w:r w:rsidRPr="000158DC">
              <w:rPr>
                <w:rFonts w:ascii="Verdana" w:hAnsi="Verdana"/>
                <w:b/>
                <w:i/>
                <w:sz w:val="14"/>
                <w:szCs w:val="14"/>
              </w:rPr>
              <w:t>2</w:t>
            </w:r>
          </w:p>
        </w:tc>
        <w:tc>
          <w:tcPr>
            <w:tcW w:w="439" w:type="pct"/>
            <w:vAlign w:val="center"/>
          </w:tcPr>
          <w:p w:rsidR="00926923" w:rsidRPr="000158DC" w:rsidRDefault="00926923" w:rsidP="00926923">
            <w:pPr>
              <w:pStyle w:val="Bartek"/>
              <w:jc w:val="center"/>
              <w:rPr>
                <w:rFonts w:ascii="Verdana" w:hAnsi="Verdana"/>
                <w:b/>
                <w:i/>
                <w:sz w:val="14"/>
                <w:szCs w:val="14"/>
              </w:rPr>
            </w:pPr>
            <w:r w:rsidRPr="000158DC">
              <w:rPr>
                <w:rFonts w:ascii="Verdana" w:hAnsi="Verdana"/>
                <w:b/>
                <w:i/>
                <w:sz w:val="14"/>
                <w:szCs w:val="14"/>
              </w:rPr>
              <w:t>3</w:t>
            </w:r>
          </w:p>
        </w:tc>
        <w:tc>
          <w:tcPr>
            <w:tcW w:w="453" w:type="pct"/>
            <w:vAlign w:val="center"/>
          </w:tcPr>
          <w:p w:rsidR="00926923" w:rsidRPr="000158DC" w:rsidRDefault="00926923" w:rsidP="00926923">
            <w:pPr>
              <w:pStyle w:val="Bartek"/>
              <w:jc w:val="center"/>
              <w:rPr>
                <w:rFonts w:ascii="Verdana" w:hAnsi="Verdana"/>
                <w:b/>
                <w:i/>
                <w:sz w:val="14"/>
                <w:szCs w:val="14"/>
              </w:rPr>
            </w:pPr>
            <w:r w:rsidRPr="000158DC">
              <w:rPr>
                <w:rFonts w:ascii="Verdana" w:hAnsi="Verdana"/>
                <w:b/>
                <w:i/>
                <w:sz w:val="14"/>
                <w:szCs w:val="14"/>
              </w:rPr>
              <w:t>4</w:t>
            </w:r>
          </w:p>
        </w:tc>
        <w:tc>
          <w:tcPr>
            <w:tcW w:w="1203" w:type="pct"/>
            <w:vAlign w:val="center"/>
          </w:tcPr>
          <w:p w:rsidR="00926923" w:rsidRPr="000158DC" w:rsidRDefault="00926923" w:rsidP="00926923">
            <w:pPr>
              <w:pStyle w:val="NormalnyWeb"/>
              <w:spacing w:before="0" w:beforeAutospacing="0" w:after="0" w:afterAutospacing="0"/>
              <w:ind w:left="55"/>
              <w:jc w:val="center"/>
              <w:rPr>
                <w:rFonts w:ascii="Verdana" w:hAnsi="Verdana"/>
                <w:b/>
                <w:i/>
                <w:sz w:val="14"/>
                <w:szCs w:val="14"/>
              </w:rPr>
            </w:pPr>
            <w:r w:rsidRPr="000158DC">
              <w:rPr>
                <w:rFonts w:ascii="Verdana" w:hAnsi="Verdana"/>
                <w:b/>
                <w:i/>
                <w:sz w:val="14"/>
                <w:szCs w:val="14"/>
              </w:rPr>
              <w:t>5</w:t>
            </w:r>
          </w:p>
        </w:tc>
        <w:tc>
          <w:tcPr>
            <w:tcW w:w="581" w:type="pct"/>
            <w:vAlign w:val="center"/>
          </w:tcPr>
          <w:p w:rsidR="00926923" w:rsidRPr="000158DC" w:rsidRDefault="00926923" w:rsidP="00926923">
            <w:pPr>
              <w:pStyle w:val="Bartek"/>
              <w:jc w:val="center"/>
              <w:rPr>
                <w:rFonts w:ascii="Verdana" w:hAnsi="Verdana"/>
                <w:b/>
                <w:i/>
                <w:sz w:val="14"/>
                <w:szCs w:val="14"/>
              </w:rPr>
            </w:pPr>
            <w:r w:rsidRPr="000158DC">
              <w:rPr>
                <w:rFonts w:ascii="Verdana" w:hAnsi="Verdana"/>
                <w:b/>
                <w:i/>
                <w:sz w:val="14"/>
                <w:szCs w:val="14"/>
              </w:rPr>
              <w:t>6</w:t>
            </w:r>
          </w:p>
        </w:tc>
        <w:tc>
          <w:tcPr>
            <w:tcW w:w="518" w:type="pct"/>
          </w:tcPr>
          <w:p w:rsidR="00926923" w:rsidRPr="000158DC" w:rsidRDefault="00926923" w:rsidP="00926923">
            <w:pPr>
              <w:pStyle w:val="Bartek"/>
              <w:jc w:val="center"/>
              <w:rPr>
                <w:rFonts w:ascii="Verdana" w:hAnsi="Verdana"/>
                <w:b/>
                <w:i/>
                <w:sz w:val="14"/>
                <w:szCs w:val="14"/>
              </w:rPr>
            </w:pPr>
            <w:r w:rsidRPr="000158DC">
              <w:rPr>
                <w:rFonts w:ascii="Verdana" w:hAnsi="Verdana"/>
                <w:b/>
                <w:i/>
                <w:sz w:val="14"/>
                <w:szCs w:val="14"/>
              </w:rPr>
              <w:t>7</w:t>
            </w:r>
          </w:p>
        </w:tc>
        <w:tc>
          <w:tcPr>
            <w:tcW w:w="603" w:type="pct"/>
            <w:vAlign w:val="center"/>
          </w:tcPr>
          <w:p w:rsidR="00926923" w:rsidRPr="000158DC" w:rsidRDefault="00926923" w:rsidP="00926923">
            <w:pPr>
              <w:pStyle w:val="Bartek"/>
              <w:jc w:val="center"/>
              <w:rPr>
                <w:rFonts w:ascii="Verdana" w:hAnsi="Verdana"/>
                <w:b/>
                <w:i/>
                <w:sz w:val="14"/>
                <w:szCs w:val="14"/>
              </w:rPr>
            </w:pPr>
            <w:r w:rsidRPr="000158DC">
              <w:rPr>
                <w:rFonts w:ascii="Verdana" w:hAnsi="Verdana"/>
                <w:b/>
                <w:i/>
                <w:sz w:val="14"/>
                <w:szCs w:val="14"/>
              </w:rPr>
              <w:t>8</w:t>
            </w:r>
          </w:p>
        </w:tc>
      </w:tr>
      <w:tr w:rsidR="00926923" w:rsidTr="00926923">
        <w:trPr>
          <w:cantSplit/>
          <w:trHeight w:val="234"/>
        </w:trPr>
        <w:tc>
          <w:tcPr>
            <w:tcW w:w="290" w:type="pct"/>
            <w:vAlign w:val="center"/>
          </w:tcPr>
          <w:p w:rsidR="00926923" w:rsidRPr="00846270" w:rsidRDefault="00926923" w:rsidP="00926923">
            <w:pPr>
              <w:pStyle w:val="Bartek"/>
              <w:jc w:val="center"/>
              <w:rPr>
                <w:rFonts w:ascii="Verdana" w:hAnsi="Verdana"/>
                <w:b/>
                <w:sz w:val="14"/>
                <w:szCs w:val="14"/>
              </w:rPr>
            </w:pPr>
            <w:r w:rsidRPr="00846270">
              <w:rPr>
                <w:rFonts w:ascii="Verdana" w:hAnsi="Verdana"/>
                <w:b/>
                <w:sz w:val="14"/>
                <w:szCs w:val="14"/>
              </w:rPr>
              <w:t>1.</w:t>
            </w:r>
          </w:p>
        </w:tc>
        <w:tc>
          <w:tcPr>
            <w:tcW w:w="913" w:type="pct"/>
            <w:vAlign w:val="center"/>
          </w:tcPr>
          <w:p w:rsidR="00926923" w:rsidRPr="00511E27" w:rsidRDefault="00926923" w:rsidP="00926923">
            <w:pPr>
              <w:pStyle w:val="Bartek"/>
              <w:jc w:val="center"/>
              <w:rPr>
                <w:rFonts w:ascii="Verdana" w:hAnsi="Verdana"/>
                <w:b/>
                <w:i/>
                <w:sz w:val="16"/>
                <w:szCs w:val="16"/>
              </w:rPr>
            </w:pPr>
          </w:p>
        </w:tc>
        <w:tc>
          <w:tcPr>
            <w:tcW w:w="439" w:type="pct"/>
            <w:vAlign w:val="center"/>
          </w:tcPr>
          <w:p w:rsidR="00926923" w:rsidRPr="00511E27" w:rsidRDefault="00926923" w:rsidP="00926923">
            <w:pPr>
              <w:pStyle w:val="Bartek"/>
              <w:jc w:val="center"/>
              <w:rPr>
                <w:rFonts w:ascii="Verdana" w:hAnsi="Verdana"/>
                <w:b/>
                <w:i/>
                <w:sz w:val="16"/>
                <w:szCs w:val="16"/>
              </w:rPr>
            </w:pPr>
          </w:p>
        </w:tc>
        <w:tc>
          <w:tcPr>
            <w:tcW w:w="453" w:type="pct"/>
            <w:vAlign w:val="center"/>
          </w:tcPr>
          <w:p w:rsidR="00926923" w:rsidRPr="00511E27" w:rsidRDefault="00926923" w:rsidP="00926923">
            <w:pPr>
              <w:pStyle w:val="Bartek"/>
              <w:jc w:val="center"/>
              <w:rPr>
                <w:rFonts w:ascii="Verdana" w:hAnsi="Verdana"/>
                <w:b/>
                <w:i/>
                <w:sz w:val="16"/>
                <w:szCs w:val="16"/>
              </w:rPr>
            </w:pPr>
          </w:p>
        </w:tc>
        <w:tc>
          <w:tcPr>
            <w:tcW w:w="1203" w:type="pct"/>
          </w:tcPr>
          <w:p w:rsidR="00926923" w:rsidRPr="00835219" w:rsidRDefault="00926923" w:rsidP="00926923">
            <w:pPr>
              <w:ind w:left="16" w:firstLine="180"/>
              <w:jc w:val="center"/>
              <w:rPr>
                <w:rFonts w:ascii="Verdana" w:hAnsi="Verdana" w:cs="Verdana"/>
                <w:sz w:val="14"/>
                <w:szCs w:val="14"/>
              </w:rPr>
            </w:pPr>
            <w:proofErr w:type="spellStart"/>
            <w:r>
              <w:rPr>
                <w:rFonts w:ascii="Verdana" w:hAnsi="Verdana" w:cs="Verdana"/>
                <w:sz w:val="14"/>
                <w:szCs w:val="14"/>
              </w:rPr>
              <w:t>Projektant</w:t>
            </w:r>
            <w:proofErr w:type="spellEnd"/>
          </w:p>
        </w:tc>
        <w:tc>
          <w:tcPr>
            <w:tcW w:w="581" w:type="pct"/>
            <w:vAlign w:val="center"/>
          </w:tcPr>
          <w:p w:rsidR="00926923" w:rsidRPr="00511E27" w:rsidRDefault="00926923" w:rsidP="00926923">
            <w:pPr>
              <w:pStyle w:val="Bartek"/>
              <w:jc w:val="center"/>
              <w:rPr>
                <w:rFonts w:ascii="Verdana" w:hAnsi="Verdana"/>
                <w:b/>
                <w:i/>
                <w:sz w:val="16"/>
                <w:szCs w:val="16"/>
              </w:rPr>
            </w:pPr>
          </w:p>
        </w:tc>
        <w:tc>
          <w:tcPr>
            <w:tcW w:w="518" w:type="pct"/>
          </w:tcPr>
          <w:p w:rsidR="00926923" w:rsidRPr="00511E27" w:rsidRDefault="00926923" w:rsidP="00926923">
            <w:pPr>
              <w:pStyle w:val="Bartek"/>
              <w:jc w:val="center"/>
              <w:rPr>
                <w:rFonts w:ascii="Verdana" w:hAnsi="Verdana"/>
                <w:b/>
                <w:i/>
                <w:sz w:val="16"/>
                <w:szCs w:val="16"/>
              </w:rPr>
            </w:pPr>
          </w:p>
        </w:tc>
        <w:tc>
          <w:tcPr>
            <w:tcW w:w="603" w:type="pct"/>
            <w:vAlign w:val="center"/>
          </w:tcPr>
          <w:p w:rsidR="00926923" w:rsidRPr="00D174C0" w:rsidRDefault="00926923" w:rsidP="00926923">
            <w:pPr>
              <w:autoSpaceDE w:val="0"/>
              <w:autoSpaceDN w:val="0"/>
              <w:adjustRightInd w:val="0"/>
              <w:jc w:val="center"/>
              <w:rPr>
                <w:rFonts w:ascii="Verdana" w:hAnsi="Verdana"/>
                <w:bCs/>
                <w:i/>
                <w:color w:val="FF0000"/>
                <w:sz w:val="16"/>
                <w:szCs w:val="16"/>
              </w:rPr>
            </w:pPr>
          </w:p>
        </w:tc>
      </w:tr>
      <w:tr w:rsidR="00926923" w:rsidTr="00926923">
        <w:trPr>
          <w:cantSplit/>
          <w:trHeight w:val="234"/>
        </w:trPr>
        <w:tc>
          <w:tcPr>
            <w:tcW w:w="290" w:type="pct"/>
            <w:vAlign w:val="center"/>
          </w:tcPr>
          <w:p w:rsidR="00926923" w:rsidRPr="00846270" w:rsidRDefault="00926923" w:rsidP="00926923">
            <w:pPr>
              <w:pStyle w:val="Bartek"/>
              <w:jc w:val="center"/>
              <w:rPr>
                <w:rFonts w:ascii="Verdana" w:hAnsi="Verdana"/>
                <w:b/>
                <w:sz w:val="14"/>
                <w:szCs w:val="14"/>
              </w:rPr>
            </w:pPr>
            <w:r>
              <w:rPr>
                <w:rFonts w:ascii="Verdana" w:hAnsi="Verdana"/>
                <w:b/>
                <w:sz w:val="14"/>
                <w:szCs w:val="14"/>
              </w:rPr>
              <w:t>2.</w:t>
            </w:r>
          </w:p>
        </w:tc>
        <w:tc>
          <w:tcPr>
            <w:tcW w:w="913" w:type="pct"/>
            <w:vAlign w:val="center"/>
          </w:tcPr>
          <w:p w:rsidR="00926923" w:rsidRPr="00511E27" w:rsidRDefault="00926923" w:rsidP="00926923">
            <w:pPr>
              <w:pStyle w:val="Bartek"/>
              <w:jc w:val="center"/>
              <w:rPr>
                <w:rFonts w:ascii="Verdana" w:hAnsi="Verdana"/>
                <w:b/>
                <w:i/>
                <w:sz w:val="16"/>
                <w:szCs w:val="16"/>
              </w:rPr>
            </w:pPr>
          </w:p>
        </w:tc>
        <w:tc>
          <w:tcPr>
            <w:tcW w:w="439" w:type="pct"/>
            <w:vAlign w:val="center"/>
          </w:tcPr>
          <w:p w:rsidR="00926923" w:rsidRPr="00511E27" w:rsidRDefault="00926923" w:rsidP="00926923">
            <w:pPr>
              <w:pStyle w:val="Bartek"/>
              <w:jc w:val="center"/>
              <w:rPr>
                <w:rFonts w:ascii="Verdana" w:hAnsi="Verdana"/>
                <w:b/>
                <w:i/>
                <w:sz w:val="16"/>
                <w:szCs w:val="16"/>
              </w:rPr>
            </w:pPr>
          </w:p>
        </w:tc>
        <w:tc>
          <w:tcPr>
            <w:tcW w:w="453" w:type="pct"/>
            <w:vAlign w:val="center"/>
          </w:tcPr>
          <w:p w:rsidR="00926923" w:rsidRPr="00511E27" w:rsidRDefault="00926923" w:rsidP="00926923">
            <w:pPr>
              <w:pStyle w:val="Bartek"/>
              <w:jc w:val="center"/>
              <w:rPr>
                <w:rFonts w:ascii="Verdana" w:hAnsi="Verdana"/>
                <w:b/>
                <w:i/>
                <w:sz w:val="16"/>
                <w:szCs w:val="16"/>
              </w:rPr>
            </w:pPr>
          </w:p>
        </w:tc>
        <w:tc>
          <w:tcPr>
            <w:tcW w:w="1203" w:type="pct"/>
          </w:tcPr>
          <w:p w:rsidR="00926923" w:rsidRPr="00835219" w:rsidRDefault="00926923" w:rsidP="00926923">
            <w:pPr>
              <w:ind w:left="16" w:firstLine="180"/>
              <w:jc w:val="center"/>
              <w:rPr>
                <w:rFonts w:ascii="Verdana" w:hAnsi="Verdana" w:cs="Verdana"/>
                <w:sz w:val="14"/>
                <w:szCs w:val="14"/>
              </w:rPr>
            </w:pPr>
            <w:proofErr w:type="spellStart"/>
            <w:r>
              <w:rPr>
                <w:rFonts w:ascii="Verdana" w:hAnsi="Verdana" w:cs="Verdana"/>
                <w:sz w:val="14"/>
                <w:szCs w:val="14"/>
              </w:rPr>
              <w:t>Projektant</w:t>
            </w:r>
            <w:proofErr w:type="spellEnd"/>
          </w:p>
        </w:tc>
        <w:tc>
          <w:tcPr>
            <w:tcW w:w="581" w:type="pct"/>
            <w:vAlign w:val="center"/>
          </w:tcPr>
          <w:p w:rsidR="00926923" w:rsidRPr="00511E27" w:rsidRDefault="00926923" w:rsidP="00926923">
            <w:pPr>
              <w:pStyle w:val="Bartek"/>
              <w:jc w:val="center"/>
              <w:rPr>
                <w:rFonts w:ascii="Verdana" w:hAnsi="Verdana"/>
                <w:b/>
                <w:i/>
                <w:sz w:val="16"/>
                <w:szCs w:val="16"/>
              </w:rPr>
            </w:pPr>
          </w:p>
        </w:tc>
        <w:tc>
          <w:tcPr>
            <w:tcW w:w="518" w:type="pct"/>
          </w:tcPr>
          <w:p w:rsidR="00926923" w:rsidRPr="00511E27" w:rsidRDefault="00926923" w:rsidP="00926923">
            <w:pPr>
              <w:pStyle w:val="Bartek"/>
              <w:jc w:val="center"/>
              <w:rPr>
                <w:rFonts w:ascii="Verdana" w:hAnsi="Verdana"/>
                <w:b/>
                <w:i/>
                <w:sz w:val="16"/>
                <w:szCs w:val="16"/>
              </w:rPr>
            </w:pPr>
          </w:p>
        </w:tc>
        <w:tc>
          <w:tcPr>
            <w:tcW w:w="603" w:type="pct"/>
            <w:vAlign w:val="center"/>
          </w:tcPr>
          <w:p w:rsidR="00926923" w:rsidRPr="00D174C0" w:rsidRDefault="00926923" w:rsidP="00926923">
            <w:pPr>
              <w:autoSpaceDE w:val="0"/>
              <w:autoSpaceDN w:val="0"/>
              <w:adjustRightInd w:val="0"/>
              <w:jc w:val="center"/>
              <w:rPr>
                <w:rFonts w:ascii="Verdana" w:hAnsi="Verdana"/>
                <w:bCs/>
                <w:i/>
                <w:color w:val="FF0000"/>
                <w:sz w:val="16"/>
                <w:szCs w:val="16"/>
              </w:rPr>
            </w:pPr>
          </w:p>
        </w:tc>
      </w:tr>
      <w:tr w:rsidR="00926923" w:rsidRPr="00F95D32" w:rsidTr="00926923">
        <w:trPr>
          <w:cantSplit/>
          <w:trHeight w:val="234"/>
        </w:trPr>
        <w:tc>
          <w:tcPr>
            <w:tcW w:w="290" w:type="pct"/>
            <w:vAlign w:val="center"/>
          </w:tcPr>
          <w:p w:rsidR="00926923" w:rsidRDefault="00926923" w:rsidP="00926923">
            <w:pPr>
              <w:pStyle w:val="Bartek"/>
              <w:jc w:val="center"/>
              <w:rPr>
                <w:rFonts w:ascii="Verdana" w:hAnsi="Verdana"/>
                <w:b/>
                <w:sz w:val="14"/>
                <w:szCs w:val="14"/>
              </w:rPr>
            </w:pPr>
          </w:p>
        </w:tc>
        <w:tc>
          <w:tcPr>
            <w:tcW w:w="913" w:type="pct"/>
            <w:vAlign w:val="center"/>
          </w:tcPr>
          <w:p w:rsidR="00926923" w:rsidRPr="00511E27" w:rsidRDefault="00926923" w:rsidP="00926923">
            <w:pPr>
              <w:pStyle w:val="Bartek"/>
              <w:jc w:val="center"/>
              <w:rPr>
                <w:rFonts w:ascii="Verdana" w:hAnsi="Verdana"/>
                <w:b/>
                <w:i/>
                <w:sz w:val="16"/>
                <w:szCs w:val="16"/>
              </w:rPr>
            </w:pPr>
          </w:p>
        </w:tc>
        <w:tc>
          <w:tcPr>
            <w:tcW w:w="439" w:type="pct"/>
            <w:vAlign w:val="center"/>
          </w:tcPr>
          <w:p w:rsidR="00926923" w:rsidRPr="00511E27" w:rsidRDefault="00926923" w:rsidP="00926923">
            <w:pPr>
              <w:pStyle w:val="Bartek"/>
              <w:jc w:val="center"/>
              <w:rPr>
                <w:rFonts w:ascii="Verdana" w:hAnsi="Verdana"/>
                <w:b/>
                <w:i/>
                <w:sz w:val="16"/>
                <w:szCs w:val="16"/>
              </w:rPr>
            </w:pPr>
          </w:p>
        </w:tc>
        <w:tc>
          <w:tcPr>
            <w:tcW w:w="453" w:type="pct"/>
            <w:vAlign w:val="center"/>
          </w:tcPr>
          <w:p w:rsidR="00926923" w:rsidRPr="00511E27" w:rsidRDefault="00926923" w:rsidP="00926923">
            <w:pPr>
              <w:pStyle w:val="Bartek"/>
              <w:jc w:val="center"/>
              <w:rPr>
                <w:rFonts w:ascii="Verdana" w:hAnsi="Verdana"/>
                <w:b/>
                <w:i/>
                <w:sz w:val="16"/>
                <w:szCs w:val="16"/>
              </w:rPr>
            </w:pPr>
          </w:p>
        </w:tc>
        <w:tc>
          <w:tcPr>
            <w:tcW w:w="1203" w:type="pct"/>
          </w:tcPr>
          <w:p w:rsidR="00926923" w:rsidRPr="00926923" w:rsidRDefault="00926923" w:rsidP="00926923">
            <w:pPr>
              <w:ind w:left="16" w:firstLine="180"/>
              <w:jc w:val="center"/>
              <w:rPr>
                <w:rFonts w:ascii="Verdana" w:hAnsi="Verdana" w:cs="Verdana"/>
                <w:sz w:val="14"/>
                <w:szCs w:val="14"/>
                <w:lang w:val="pl-PL"/>
              </w:rPr>
            </w:pPr>
            <w:r w:rsidRPr="00926923">
              <w:rPr>
                <w:rFonts w:ascii="Verdana" w:hAnsi="Verdana" w:cs="Verdana"/>
                <w:sz w:val="14"/>
                <w:szCs w:val="14"/>
                <w:lang w:val="pl-PL"/>
              </w:rPr>
              <w:t>Uprawnienia do kierowania robotami w zakresie branży elektrycznej</w:t>
            </w:r>
          </w:p>
        </w:tc>
        <w:tc>
          <w:tcPr>
            <w:tcW w:w="581" w:type="pct"/>
            <w:vAlign w:val="center"/>
          </w:tcPr>
          <w:p w:rsidR="00926923" w:rsidRPr="00511E27" w:rsidRDefault="00926923" w:rsidP="00926923">
            <w:pPr>
              <w:pStyle w:val="Bartek"/>
              <w:jc w:val="center"/>
              <w:rPr>
                <w:rFonts w:ascii="Verdana" w:hAnsi="Verdana"/>
                <w:b/>
                <w:i/>
                <w:sz w:val="16"/>
                <w:szCs w:val="16"/>
              </w:rPr>
            </w:pPr>
          </w:p>
        </w:tc>
        <w:tc>
          <w:tcPr>
            <w:tcW w:w="518" w:type="pct"/>
          </w:tcPr>
          <w:p w:rsidR="00926923" w:rsidRPr="00511E27" w:rsidRDefault="00926923" w:rsidP="00926923">
            <w:pPr>
              <w:pStyle w:val="Bartek"/>
              <w:jc w:val="center"/>
              <w:rPr>
                <w:rFonts w:ascii="Verdana" w:hAnsi="Verdana"/>
                <w:b/>
                <w:i/>
                <w:sz w:val="16"/>
                <w:szCs w:val="16"/>
              </w:rPr>
            </w:pPr>
          </w:p>
        </w:tc>
        <w:tc>
          <w:tcPr>
            <w:tcW w:w="603" w:type="pct"/>
            <w:vAlign w:val="center"/>
          </w:tcPr>
          <w:p w:rsidR="00926923" w:rsidRPr="00926923" w:rsidRDefault="00926923" w:rsidP="00926923">
            <w:pPr>
              <w:autoSpaceDE w:val="0"/>
              <w:autoSpaceDN w:val="0"/>
              <w:adjustRightInd w:val="0"/>
              <w:jc w:val="center"/>
              <w:rPr>
                <w:rFonts w:ascii="Verdana" w:hAnsi="Verdana"/>
                <w:bCs/>
                <w:i/>
                <w:color w:val="FF0000"/>
                <w:sz w:val="16"/>
                <w:szCs w:val="16"/>
                <w:lang w:val="pl-PL"/>
              </w:rPr>
            </w:pPr>
          </w:p>
        </w:tc>
      </w:tr>
      <w:tr w:rsidR="00926923" w:rsidRPr="00F95D32" w:rsidTr="00926923">
        <w:trPr>
          <w:cantSplit/>
          <w:trHeight w:val="234"/>
        </w:trPr>
        <w:tc>
          <w:tcPr>
            <w:tcW w:w="290" w:type="pct"/>
            <w:vAlign w:val="center"/>
          </w:tcPr>
          <w:p w:rsidR="00926923" w:rsidRPr="00846270" w:rsidRDefault="00926923" w:rsidP="00926923">
            <w:pPr>
              <w:pStyle w:val="Bartek"/>
              <w:jc w:val="center"/>
              <w:rPr>
                <w:rFonts w:ascii="Verdana" w:hAnsi="Verdana"/>
                <w:b/>
                <w:sz w:val="14"/>
                <w:szCs w:val="14"/>
              </w:rPr>
            </w:pPr>
            <w:r>
              <w:rPr>
                <w:rFonts w:ascii="Verdana" w:hAnsi="Verdana"/>
                <w:b/>
                <w:sz w:val="14"/>
                <w:szCs w:val="14"/>
              </w:rPr>
              <w:t>3.</w:t>
            </w:r>
          </w:p>
        </w:tc>
        <w:tc>
          <w:tcPr>
            <w:tcW w:w="913" w:type="pct"/>
            <w:vAlign w:val="center"/>
          </w:tcPr>
          <w:p w:rsidR="00926923" w:rsidRPr="00511E27" w:rsidRDefault="00926923" w:rsidP="00926923">
            <w:pPr>
              <w:pStyle w:val="Bartek"/>
              <w:jc w:val="center"/>
              <w:rPr>
                <w:rFonts w:ascii="Verdana" w:hAnsi="Verdana"/>
                <w:b/>
                <w:i/>
                <w:sz w:val="16"/>
                <w:szCs w:val="16"/>
              </w:rPr>
            </w:pPr>
          </w:p>
        </w:tc>
        <w:tc>
          <w:tcPr>
            <w:tcW w:w="439" w:type="pct"/>
            <w:vAlign w:val="center"/>
          </w:tcPr>
          <w:p w:rsidR="00926923" w:rsidRPr="00511E27" w:rsidRDefault="00926923" w:rsidP="00926923">
            <w:pPr>
              <w:pStyle w:val="Bartek"/>
              <w:jc w:val="center"/>
              <w:rPr>
                <w:rFonts w:ascii="Verdana" w:hAnsi="Verdana"/>
                <w:b/>
                <w:i/>
                <w:sz w:val="16"/>
                <w:szCs w:val="16"/>
              </w:rPr>
            </w:pPr>
          </w:p>
        </w:tc>
        <w:tc>
          <w:tcPr>
            <w:tcW w:w="453" w:type="pct"/>
            <w:vAlign w:val="center"/>
          </w:tcPr>
          <w:p w:rsidR="00926923" w:rsidRPr="00511E27" w:rsidRDefault="00926923" w:rsidP="00926923">
            <w:pPr>
              <w:pStyle w:val="Bartek"/>
              <w:jc w:val="center"/>
              <w:rPr>
                <w:rFonts w:ascii="Verdana" w:hAnsi="Verdana"/>
                <w:b/>
                <w:i/>
                <w:sz w:val="16"/>
                <w:szCs w:val="16"/>
              </w:rPr>
            </w:pPr>
          </w:p>
        </w:tc>
        <w:tc>
          <w:tcPr>
            <w:tcW w:w="1203" w:type="pct"/>
          </w:tcPr>
          <w:p w:rsidR="00926923" w:rsidRPr="00926923" w:rsidRDefault="00926923" w:rsidP="00926923">
            <w:pPr>
              <w:ind w:left="16" w:firstLine="180"/>
              <w:jc w:val="center"/>
              <w:rPr>
                <w:rFonts w:ascii="Verdana" w:hAnsi="Verdana" w:cs="Verdana"/>
                <w:sz w:val="14"/>
                <w:szCs w:val="14"/>
                <w:lang w:val="pl-PL"/>
              </w:rPr>
            </w:pPr>
            <w:r w:rsidRPr="00926923">
              <w:rPr>
                <w:rFonts w:ascii="Verdana" w:hAnsi="Verdana" w:cs="Verdana"/>
                <w:sz w:val="14"/>
                <w:szCs w:val="14"/>
                <w:lang w:val="pl-PL"/>
              </w:rPr>
              <w:t>Uprawnienia do kierowania robotami w zakresie branży sanitarnej</w:t>
            </w:r>
          </w:p>
        </w:tc>
        <w:tc>
          <w:tcPr>
            <w:tcW w:w="581" w:type="pct"/>
            <w:vAlign w:val="center"/>
          </w:tcPr>
          <w:p w:rsidR="00926923" w:rsidRPr="00511E27" w:rsidRDefault="00926923" w:rsidP="00926923">
            <w:pPr>
              <w:pStyle w:val="Bartek"/>
              <w:jc w:val="center"/>
              <w:rPr>
                <w:rFonts w:ascii="Verdana" w:hAnsi="Verdana"/>
                <w:b/>
                <w:i/>
                <w:sz w:val="16"/>
                <w:szCs w:val="16"/>
              </w:rPr>
            </w:pPr>
          </w:p>
        </w:tc>
        <w:tc>
          <w:tcPr>
            <w:tcW w:w="518" w:type="pct"/>
          </w:tcPr>
          <w:p w:rsidR="00926923" w:rsidRPr="00511E27" w:rsidRDefault="00926923" w:rsidP="00926923">
            <w:pPr>
              <w:pStyle w:val="Bartek"/>
              <w:jc w:val="center"/>
              <w:rPr>
                <w:rFonts w:ascii="Verdana" w:hAnsi="Verdana"/>
                <w:b/>
                <w:i/>
                <w:sz w:val="16"/>
                <w:szCs w:val="16"/>
              </w:rPr>
            </w:pPr>
          </w:p>
        </w:tc>
        <w:tc>
          <w:tcPr>
            <w:tcW w:w="603" w:type="pct"/>
            <w:vAlign w:val="center"/>
          </w:tcPr>
          <w:p w:rsidR="00926923" w:rsidRPr="00926923" w:rsidRDefault="00926923" w:rsidP="00926923">
            <w:pPr>
              <w:autoSpaceDE w:val="0"/>
              <w:autoSpaceDN w:val="0"/>
              <w:adjustRightInd w:val="0"/>
              <w:jc w:val="center"/>
              <w:rPr>
                <w:rFonts w:ascii="Verdana" w:hAnsi="Verdana"/>
                <w:bCs/>
                <w:i/>
                <w:color w:val="FF0000"/>
                <w:sz w:val="16"/>
                <w:szCs w:val="16"/>
                <w:lang w:val="pl-PL"/>
              </w:rPr>
            </w:pPr>
          </w:p>
        </w:tc>
      </w:tr>
    </w:tbl>
    <w:p w:rsidR="00926923" w:rsidRPr="00926923" w:rsidRDefault="00926923" w:rsidP="00926923">
      <w:pPr>
        <w:spacing w:after="0"/>
        <w:jc w:val="both"/>
        <w:rPr>
          <w:rFonts w:ascii="Verdana" w:hAnsi="Verdana"/>
          <w:b/>
          <w:sz w:val="16"/>
          <w:szCs w:val="16"/>
          <w:lang w:val="pl-PL"/>
        </w:rPr>
      </w:pPr>
    </w:p>
    <w:p w:rsidR="00926923" w:rsidRPr="00926923" w:rsidRDefault="00926923" w:rsidP="00926923">
      <w:pPr>
        <w:spacing w:after="0"/>
        <w:ind w:left="180" w:hanging="180"/>
        <w:jc w:val="both"/>
        <w:rPr>
          <w:rFonts w:ascii="Verdana" w:hAnsi="Verdana"/>
          <w:b/>
          <w:sz w:val="16"/>
          <w:szCs w:val="16"/>
          <w:lang w:val="pl-PL"/>
        </w:rPr>
      </w:pPr>
      <w:r w:rsidRPr="00926923">
        <w:rPr>
          <w:rFonts w:ascii="Verdana" w:hAnsi="Verdana"/>
          <w:b/>
          <w:sz w:val="16"/>
          <w:szCs w:val="16"/>
          <w:lang w:val="pl-PL"/>
        </w:rPr>
        <w:t>3. OŚWIADCZAM, ŻE WW. OSOBY POSIADAJĄ AKTUALNE ZAŚWIADCZENIA O PRZYNALEŻNOŚCI DO ODPOWIEDNIEJ IZBY INŻYNIERÓW BUDOWNICTWA.</w:t>
      </w:r>
    </w:p>
    <w:p w:rsidR="00926923" w:rsidRPr="00926923" w:rsidRDefault="00926923" w:rsidP="00926923">
      <w:pPr>
        <w:spacing w:after="0" w:line="240" w:lineRule="auto"/>
        <w:jc w:val="both"/>
        <w:rPr>
          <w:rFonts w:ascii="Verdana" w:hAnsi="Verdana"/>
          <w:sz w:val="14"/>
          <w:szCs w:val="14"/>
          <w:lang w:val="pl-PL"/>
        </w:rPr>
      </w:pPr>
      <w:r w:rsidRPr="00926923">
        <w:rPr>
          <w:rFonts w:ascii="Verdana" w:hAnsi="Verdana"/>
          <w:sz w:val="14"/>
          <w:szCs w:val="14"/>
          <w:lang w:val="pl-PL"/>
        </w:rPr>
        <w:t>......................................, dnia ...........................</w:t>
      </w:r>
    </w:p>
    <w:p w:rsidR="00926923" w:rsidRPr="00926923" w:rsidRDefault="00926923" w:rsidP="00926923">
      <w:pPr>
        <w:spacing w:after="0" w:line="240" w:lineRule="auto"/>
        <w:jc w:val="both"/>
        <w:rPr>
          <w:rFonts w:ascii="Verdana" w:hAnsi="Verdana"/>
          <w:i/>
          <w:sz w:val="14"/>
          <w:szCs w:val="14"/>
          <w:lang w:val="pl-PL"/>
        </w:rPr>
      </w:pPr>
      <w:r w:rsidRPr="00926923">
        <w:rPr>
          <w:rFonts w:ascii="Verdana" w:hAnsi="Verdana"/>
          <w:sz w:val="14"/>
          <w:szCs w:val="14"/>
          <w:lang w:val="pl-PL"/>
        </w:rPr>
        <w:t xml:space="preserve">           </w:t>
      </w:r>
      <w:r w:rsidRPr="00926923">
        <w:rPr>
          <w:rFonts w:ascii="Verdana" w:hAnsi="Verdana"/>
          <w:i/>
          <w:sz w:val="14"/>
          <w:szCs w:val="14"/>
          <w:lang w:val="pl-PL"/>
        </w:rPr>
        <w:t>(miejscowość)                          (data)</w:t>
      </w:r>
    </w:p>
    <w:p w:rsidR="00926923" w:rsidRPr="00926923" w:rsidRDefault="00926923" w:rsidP="00926923">
      <w:pPr>
        <w:spacing w:after="0" w:line="240" w:lineRule="auto"/>
        <w:jc w:val="both"/>
        <w:rPr>
          <w:rFonts w:ascii="Verdana" w:hAnsi="Verdana"/>
          <w:i/>
          <w:sz w:val="14"/>
          <w:szCs w:val="14"/>
          <w:lang w:val="pl-PL"/>
        </w:rPr>
      </w:pPr>
    </w:p>
    <w:p w:rsidR="00926923" w:rsidRPr="00926923" w:rsidRDefault="00926923" w:rsidP="00926923">
      <w:pPr>
        <w:spacing w:after="0" w:line="240" w:lineRule="auto"/>
        <w:ind w:left="3110" w:firstLine="1846"/>
        <w:jc w:val="both"/>
        <w:rPr>
          <w:sz w:val="14"/>
          <w:szCs w:val="14"/>
          <w:lang w:val="pl-PL"/>
        </w:rPr>
      </w:pPr>
      <w:r w:rsidRPr="00926923">
        <w:rPr>
          <w:sz w:val="14"/>
          <w:szCs w:val="14"/>
          <w:lang w:val="pl-PL"/>
        </w:rPr>
        <w:t xml:space="preserve">                                                       </w:t>
      </w:r>
      <w:r w:rsidRPr="00926923">
        <w:rPr>
          <w:sz w:val="14"/>
          <w:szCs w:val="14"/>
          <w:lang w:val="pl-PL"/>
        </w:rPr>
        <w:tab/>
      </w:r>
      <w:r w:rsidRPr="00926923">
        <w:rPr>
          <w:sz w:val="14"/>
          <w:szCs w:val="14"/>
          <w:lang w:val="pl-PL"/>
        </w:rPr>
        <w:tab/>
      </w:r>
      <w:r w:rsidRPr="00926923">
        <w:rPr>
          <w:sz w:val="14"/>
          <w:szCs w:val="14"/>
          <w:lang w:val="pl-PL"/>
        </w:rPr>
        <w:tab/>
        <w:t xml:space="preserve"> </w:t>
      </w:r>
      <w:r w:rsidRPr="00926923">
        <w:rPr>
          <w:rFonts w:ascii="Verdana" w:hAnsi="Verdana"/>
          <w:sz w:val="14"/>
          <w:szCs w:val="14"/>
          <w:lang w:val="pl-PL"/>
        </w:rPr>
        <w:t>...........................................................</w:t>
      </w:r>
    </w:p>
    <w:p w:rsidR="00926923" w:rsidRPr="00926923" w:rsidRDefault="00926923" w:rsidP="00926923">
      <w:pPr>
        <w:spacing w:after="0" w:line="240" w:lineRule="auto"/>
        <w:ind w:left="6372"/>
        <w:jc w:val="center"/>
        <w:rPr>
          <w:rFonts w:ascii="Verdana" w:hAnsi="Verdana"/>
          <w:i/>
          <w:sz w:val="14"/>
          <w:szCs w:val="14"/>
          <w:lang w:val="pl-PL"/>
        </w:rPr>
      </w:pPr>
      <w:r w:rsidRPr="00926923">
        <w:rPr>
          <w:rFonts w:ascii="Verdana" w:hAnsi="Verdana"/>
          <w:i/>
          <w:sz w:val="14"/>
          <w:szCs w:val="14"/>
          <w:lang w:val="pl-PL"/>
        </w:rPr>
        <w:t>pieczęć i podpis osoby uprawnionej/upoważnionej</w:t>
      </w:r>
    </w:p>
    <w:p w:rsidR="00926923" w:rsidRPr="00926923" w:rsidRDefault="00926923" w:rsidP="00926923">
      <w:pPr>
        <w:pStyle w:val="Tekstpodstawowy"/>
        <w:ind w:left="6276" w:firstLine="96"/>
        <w:rPr>
          <w:i/>
          <w:sz w:val="14"/>
          <w:szCs w:val="14"/>
          <w:lang w:val="pl-PL"/>
        </w:rPr>
      </w:pPr>
      <w:r w:rsidRPr="00926923">
        <w:rPr>
          <w:rFonts w:ascii="Verdana" w:hAnsi="Verdana"/>
          <w:i/>
          <w:sz w:val="14"/>
          <w:szCs w:val="14"/>
          <w:lang w:val="pl-PL"/>
        </w:rPr>
        <w:t>do reprezentowania Wykonawcy</w:t>
      </w:r>
    </w:p>
    <w:p w:rsidR="00926923" w:rsidRPr="00926923" w:rsidRDefault="00926923" w:rsidP="00926923">
      <w:pPr>
        <w:spacing w:after="0" w:line="240" w:lineRule="auto"/>
        <w:ind w:left="-180" w:hanging="360"/>
        <w:jc w:val="both"/>
        <w:rPr>
          <w:rFonts w:ascii="Verdana" w:hAnsi="Verdana"/>
          <w:b/>
          <w:color w:val="0000FF"/>
          <w:sz w:val="15"/>
          <w:szCs w:val="15"/>
          <w:lang w:val="pl-PL"/>
        </w:rPr>
      </w:pPr>
    </w:p>
    <w:p w:rsidR="00926923" w:rsidRPr="00926923" w:rsidRDefault="00926923" w:rsidP="00926923">
      <w:pPr>
        <w:ind w:left="-180" w:hanging="360"/>
        <w:jc w:val="both"/>
        <w:rPr>
          <w:rFonts w:ascii="Verdana" w:hAnsi="Verdana"/>
          <w:b/>
          <w:i/>
          <w:sz w:val="15"/>
          <w:szCs w:val="15"/>
          <w:lang w:val="pl-PL"/>
        </w:rPr>
      </w:pPr>
      <w:r w:rsidRPr="00926923">
        <w:rPr>
          <w:rFonts w:ascii="Verdana" w:hAnsi="Verdana"/>
          <w:b/>
          <w:sz w:val="15"/>
          <w:szCs w:val="15"/>
          <w:lang w:val="pl-PL"/>
        </w:rPr>
        <w:t xml:space="preserve">**/ </w:t>
      </w:r>
      <w:r w:rsidRPr="00926923">
        <w:rPr>
          <w:rFonts w:ascii="Verdana" w:hAnsi="Verdana"/>
          <w:b/>
          <w:i/>
          <w:sz w:val="15"/>
          <w:szCs w:val="15"/>
          <w:lang w:val="pl-PL"/>
        </w:rPr>
        <w:t>Jeżeli Wykonawca wypełnia kol. 8 Tabeli 2, dodatkowo</w:t>
      </w:r>
      <w:r w:rsidRPr="00926923">
        <w:rPr>
          <w:rFonts w:ascii="Verdana" w:hAnsi="Verdana"/>
          <w:b/>
          <w:sz w:val="15"/>
          <w:szCs w:val="15"/>
          <w:lang w:val="pl-PL"/>
        </w:rPr>
        <w:t xml:space="preserve"> </w:t>
      </w:r>
      <w:r w:rsidRPr="00926923">
        <w:rPr>
          <w:rFonts w:ascii="Verdana" w:hAnsi="Verdana"/>
          <w:b/>
          <w:i/>
          <w:sz w:val="15"/>
          <w:szCs w:val="15"/>
          <w:lang w:val="pl-PL"/>
        </w:rPr>
        <w:t xml:space="preserve">składa </w:t>
      </w:r>
      <w:r w:rsidRPr="00926923">
        <w:rPr>
          <w:rFonts w:ascii="Verdana" w:hAnsi="Verdana"/>
          <w:b/>
          <w:i/>
          <w:sz w:val="15"/>
          <w:szCs w:val="15"/>
          <w:u w:val="single"/>
          <w:lang w:val="pl-PL"/>
        </w:rPr>
        <w:t>pisemne zobowiązanie</w:t>
      </w:r>
      <w:r w:rsidRPr="00926923">
        <w:rPr>
          <w:rFonts w:ascii="Verdana" w:hAnsi="Verdana"/>
          <w:b/>
          <w:i/>
          <w:sz w:val="15"/>
          <w:szCs w:val="15"/>
          <w:lang w:val="pl-PL"/>
        </w:rPr>
        <w:t xml:space="preserve"> tych podmiotów do oddania mu  do dyspozycji niezbędnych zasobów na okres korzystania z nich przy wykonaniu zamówienia.</w:t>
      </w:r>
    </w:p>
    <w:p w:rsidR="00926923" w:rsidRPr="00926923" w:rsidRDefault="00926923" w:rsidP="00926923">
      <w:pPr>
        <w:overflowPunct w:val="0"/>
        <w:autoSpaceDE w:val="0"/>
        <w:autoSpaceDN w:val="0"/>
        <w:adjustRightInd w:val="0"/>
        <w:rPr>
          <w:rFonts w:ascii="Verdana" w:hAnsi="Verdana"/>
          <w:b/>
          <w:sz w:val="12"/>
          <w:szCs w:val="12"/>
        </w:rPr>
      </w:pPr>
      <w:r w:rsidRPr="00926923">
        <w:rPr>
          <w:rFonts w:ascii="Verdana" w:hAnsi="Verdana"/>
          <w:b/>
          <w:sz w:val="12"/>
          <w:szCs w:val="12"/>
        </w:rPr>
        <w:t>UWAGA:</w:t>
      </w:r>
    </w:p>
    <w:p w:rsidR="00926923" w:rsidRPr="00926923" w:rsidRDefault="00926923" w:rsidP="00533976">
      <w:pPr>
        <w:pStyle w:val="Bartek"/>
        <w:numPr>
          <w:ilvl w:val="0"/>
          <w:numId w:val="70"/>
        </w:numPr>
        <w:overflowPunct/>
        <w:autoSpaceDE/>
        <w:autoSpaceDN/>
        <w:adjustRightInd/>
        <w:jc w:val="both"/>
        <w:rPr>
          <w:rFonts w:ascii="Verdana" w:hAnsi="Verdana"/>
          <w:sz w:val="12"/>
          <w:szCs w:val="12"/>
        </w:rPr>
      </w:pPr>
      <w:r w:rsidRPr="00926923">
        <w:rPr>
          <w:rFonts w:ascii="Verdana" w:hAnsi="Verdana"/>
          <w:sz w:val="12"/>
          <w:szCs w:val="12"/>
        </w:rPr>
        <w:t xml:space="preserve">Nie jest wymagane składanie pisemnego zobowiązania innych podmiotów do oddania Wykonawcy do dyspozycji niezbędnych zasobów na okres korzystania z nich przy wykonaniu zamówienia, jeżeli stosunek prawny istnieje bezpośrednio pomiędzy Wykonawcą a podmiotem (osobą), na dysponowanie którym (którą) Wykonawca się powołuje, jako zdolnym do wykonania zamówienia. Może to być umowa o pracę, umowa zlecenia, umowa o dzieło, jak również </w:t>
      </w:r>
      <w:proofErr w:type="spellStart"/>
      <w:r w:rsidRPr="00926923">
        <w:rPr>
          <w:rFonts w:ascii="Verdana" w:hAnsi="Verdana"/>
          <w:sz w:val="12"/>
          <w:szCs w:val="12"/>
        </w:rPr>
        <w:t>samozatrudnienie</w:t>
      </w:r>
      <w:proofErr w:type="spellEnd"/>
      <w:r w:rsidRPr="00926923">
        <w:rPr>
          <w:rFonts w:ascii="Verdana" w:hAnsi="Verdana"/>
          <w:sz w:val="12"/>
          <w:szCs w:val="12"/>
        </w:rPr>
        <w:t xml:space="preserve"> się osoby fizycznej prowadzącej działalność gospodarczą. </w:t>
      </w:r>
    </w:p>
    <w:p w:rsidR="00926923" w:rsidRPr="00926923" w:rsidRDefault="00926923" w:rsidP="00533976">
      <w:pPr>
        <w:pStyle w:val="Bartek"/>
        <w:numPr>
          <w:ilvl w:val="0"/>
          <w:numId w:val="70"/>
        </w:numPr>
        <w:overflowPunct/>
        <w:autoSpaceDE/>
        <w:autoSpaceDN/>
        <w:adjustRightInd/>
        <w:jc w:val="both"/>
        <w:rPr>
          <w:rFonts w:ascii="Verdana" w:hAnsi="Verdana"/>
          <w:sz w:val="12"/>
          <w:szCs w:val="12"/>
        </w:rPr>
      </w:pPr>
      <w:r w:rsidRPr="00926923">
        <w:rPr>
          <w:rFonts w:ascii="Verdana" w:hAnsi="Verdana"/>
          <w:sz w:val="12"/>
          <w:szCs w:val="12"/>
        </w:rPr>
        <w:t xml:space="preserve">Ze złożonego dokumentu musi wynikać spełnianie warunku opisanego w </w:t>
      </w:r>
      <w:proofErr w:type="spellStart"/>
      <w:r w:rsidRPr="00926923">
        <w:rPr>
          <w:rFonts w:ascii="Verdana" w:hAnsi="Verdana"/>
          <w:sz w:val="12"/>
          <w:szCs w:val="12"/>
        </w:rPr>
        <w:t>pkt</w:t>
      </w:r>
      <w:proofErr w:type="spellEnd"/>
      <w:r w:rsidRPr="00926923">
        <w:rPr>
          <w:rFonts w:ascii="Verdana" w:hAnsi="Verdana"/>
          <w:sz w:val="12"/>
          <w:szCs w:val="12"/>
        </w:rPr>
        <w:t xml:space="preserve">  II </w:t>
      </w:r>
      <w:proofErr w:type="spellStart"/>
      <w:r w:rsidRPr="00926923">
        <w:rPr>
          <w:rFonts w:ascii="Verdana" w:hAnsi="Verdana"/>
          <w:sz w:val="12"/>
          <w:szCs w:val="12"/>
        </w:rPr>
        <w:t>ppkt</w:t>
      </w:r>
      <w:proofErr w:type="spellEnd"/>
      <w:r w:rsidRPr="00926923">
        <w:rPr>
          <w:rFonts w:ascii="Verdana" w:hAnsi="Verdana"/>
          <w:sz w:val="12"/>
          <w:szCs w:val="12"/>
        </w:rPr>
        <w:t xml:space="preserve"> 2) WWD;</w:t>
      </w:r>
    </w:p>
    <w:p w:rsidR="00926923" w:rsidRPr="00926923" w:rsidRDefault="00926923" w:rsidP="00533976">
      <w:pPr>
        <w:pStyle w:val="Bartek"/>
        <w:numPr>
          <w:ilvl w:val="0"/>
          <w:numId w:val="70"/>
        </w:numPr>
        <w:overflowPunct/>
        <w:autoSpaceDE/>
        <w:autoSpaceDN/>
        <w:adjustRightInd/>
        <w:jc w:val="both"/>
        <w:rPr>
          <w:rFonts w:ascii="Verdana" w:hAnsi="Verdana"/>
          <w:sz w:val="12"/>
          <w:szCs w:val="12"/>
        </w:rPr>
      </w:pPr>
      <w:r w:rsidRPr="00926923">
        <w:rPr>
          <w:rFonts w:ascii="Verdana" w:hAnsi="Verdana" w:cs="Verdana"/>
          <w:sz w:val="12"/>
          <w:szCs w:val="12"/>
        </w:rPr>
        <w:t xml:space="preserve">Zamawiający dopuszcza możliwość posiadania wszystkich w/w uprawnień do projektowania przez jedną lub kilka osób </w:t>
      </w:r>
      <w:r w:rsidRPr="00926923">
        <w:rPr>
          <w:rFonts w:ascii="Verdana" w:hAnsi="Verdana"/>
          <w:sz w:val="12"/>
          <w:szCs w:val="12"/>
        </w:rPr>
        <w:t>(należy wykazać tę osobę w TABELI 2 dla każdego uprawnienia oddzielnie).</w:t>
      </w:r>
    </w:p>
    <w:p w:rsidR="00926923" w:rsidRPr="00926923" w:rsidRDefault="00926923" w:rsidP="00533976">
      <w:pPr>
        <w:pStyle w:val="Bartek"/>
        <w:numPr>
          <w:ilvl w:val="0"/>
          <w:numId w:val="70"/>
        </w:numPr>
        <w:overflowPunct/>
        <w:autoSpaceDE/>
        <w:autoSpaceDN/>
        <w:adjustRightInd/>
        <w:jc w:val="both"/>
        <w:rPr>
          <w:rFonts w:ascii="Verdana" w:hAnsi="Verdana"/>
          <w:sz w:val="12"/>
          <w:szCs w:val="12"/>
        </w:rPr>
      </w:pPr>
      <w:r w:rsidRPr="00926923">
        <w:rPr>
          <w:rFonts w:ascii="Verdana" w:hAnsi="Verdana"/>
          <w:sz w:val="12"/>
          <w:szCs w:val="12"/>
        </w:rPr>
        <w:t>Zamawiający dopuszcza możliwość posiadania w miejsce wymaganych uprawnień budowlanych do projektowania bez ograniczeń - odpowiadających im równoważnych uprawnień budowlanych, które zostały wydane na podstawie wcześniej obowiązujących przepisów.</w:t>
      </w:r>
    </w:p>
    <w:p w:rsidR="00926923" w:rsidRPr="00926923" w:rsidRDefault="00926923" w:rsidP="00533976">
      <w:pPr>
        <w:pStyle w:val="Bartek"/>
        <w:numPr>
          <w:ilvl w:val="0"/>
          <w:numId w:val="70"/>
        </w:numPr>
        <w:overflowPunct/>
        <w:autoSpaceDE/>
        <w:autoSpaceDN/>
        <w:adjustRightInd/>
        <w:jc w:val="both"/>
        <w:rPr>
          <w:rFonts w:ascii="Verdana" w:hAnsi="Verdana"/>
          <w:sz w:val="12"/>
          <w:szCs w:val="12"/>
        </w:rPr>
      </w:pPr>
      <w:r w:rsidRPr="00926923">
        <w:rPr>
          <w:rFonts w:ascii="Verdana" w:hAnsi="Verdana"/>
          <w:sz w:val="12"/>
          <w:szCs w:val="12"/>
        </w:rPr>
        <w:t>W przypadku Wykonawców wspólnie ubiegających się o udzielenie zamówienia (Konsorcjum, Spółka cywilna) powyższy warunek może być spełniony wspólnie przez członków Konsorcjum/ wspólników Spółki cywilnej.</w:t>
      </w:r>
    </w:p>
    <w:p w:rsidR="00926923" w:rsidRPr="00926923" w:rsidRDefault="00926923" w:rsidP="00533976">
      <w:pPr>
        <w:numPr>
          <w:ilvl w:val="0"/>
          <w:numId w:val="70"/>
        </w:numPr>
        <w:overflowPunct w:val="0"/>
        <w:autoSpaceDE w:val="0"/>
        <w:autoSpaceDN w:val="0"/>
        <w:adjustRightInd w:val="0"/>
        <w:spacing w:after="0" w:line="240" w:lineRule="auto"/>
        <w:jc w:val="both"/>
        <w:rPr>
          <w:rFonts w:ascii="Verdana" w:hAnsi="Verdana"/>
          <w:sz w:val="12"/>
          <w:szCs w:val="12"/>
          <w:lang w:val="pl-PL"/>
        </w:rPr>
      </w:pPr>
      <w:r w:rsidRPr="00926923">
        <w:rPr>
          <w:rFonts w:ascii="Verdana" w:hAnsi="Verdana"/>
          <w:bCs/>
          <w:sz w:val="12"/>
          <w:szCs w:val="12"/>
          <w:lang w:val="pl-PL"/>
        </w:rPr>
        <w:t>Wszystkie złożone dokumenty i oświadczenia, muszą być podpisane przez osobę lub w przypadku Wykonawców występujących wspólnie – przez osoby upoważnione do składania woli w imieniu Wykonawcy – zgodnie z  formą reprezentacji określoną we właściwym rejestrze lub wpisie do ewidencji działalności gospodarczej. W przypadku podpisania dokumentów i oświadczeń przez osoby upełnomocnione – musi zostać załączone pisemne upoważnienie lub pełnomocnictwo (w formie oryginału lub kserokopii poświadczonej za zgodność z oryginałem przez notariusza – wyrok SO w Warszawie – SYGN. AKT V CA 85/07), określające zakres czynności, do których jest umocowany.</w:t>
      </w:r>
    </w:p>
    <w:p w:rsidR="00926923" w:rsidRPr="00926923" w:rsidRDefault="00926923" w:rsidP="00533976">
      <w:pPr>
        <w:numPr>
          <w:ilvl w:val="0"/>
          <w:numId w:val="70"/>
        </w:numPr>
        <w:overflowPunct w:val="0"/>
        <w:autoSpaceDE w:val="0"/>
        <w:autoSpaceDN w:val="0"/>
        <w:adjustRightInd w:val="0"/>
        <w:spacing w:after="0" w:line="240" w:lineRule="auto"/>
        <w:jc w:val="both"/>
        <w:rPr>
          <w:rFonts w:ascii="Verdana" w:hAnsi="Verdana"/>
          <w:sz w:val="12"/>
          <w:szCs w:val="12"/>
          <w:lang w:val="pl-PL"/>
        </w:rPr>
      </w:pPr>
      <w:r w:rsidRPr="00926923">
        <w:rPr>
          <w:rFonts w:ascii="Verdana" w:hAnsi="Verdana"/>
          <w:sz w:val="12"/>
          <w:szCs w:val="12"/>
          <w:lang w:val="pl-PL"/>
        </w:rPr>
        <w:t>Wszystkie miejsca, w których Wykonawca naniósł zmiany muszą być parafowane przez osobę podpisującą ofertę.</w:t>
      </w:r>
    </w:p>
    <w:p w:rsidR="00926923" w:rsidRPr="00926923" w:rsidRDefault="00926923" w:rsidP="00926923">
      <w:pPr>
        <w:rPr>
          <w:sz w:val="12"/>
          <w:szCs w:val="12"/>
          <w:lang w:val="pl-PL"/>
        </w:rPr>
      </w:pPr>
    </w:p>
    <w:p w:rsidR="00926923" w:rsidRPr="00926923" w:rsidRDefault="00926923" w:rsidP="00926923">
      <w:pPr>
        <w:pStyle w:val="Bartek"/>
        <w:jc w:val="right"/>
        <w:sectPr w:rsidR="00926923" w:rsidRPr="00926923" w:rsidSect="00926923">
          <w:headerReference w:type="default" r:id="rId16"/>
          <w:footerReference w:type="default" r:id="rId17"/>
          <w:pgSz w:w="16838" w:h="11906" w:orient="landscape"/>
          <w:pgMar w:top="1418" w:right="1418" w:bottom="1106" w:left="1418" w:header="709" w:footer="709" w:gutter="0"/>
          <w:cols w:space="708"/>
          <w:docGrid w:linePitch="360"/>
        </w:sectPr>
      </w:pPr>
    </w:p>
    <w:p w:rsidR="008871BB" w:rsidRPr="00090D6C" w:rsidRDefault="008871BB" w:rsidP="008871BB">
      <w:pPr>
        <w:pStyle w:val="Bartek"/>
        <w:spacing w:line="480" w:lineRule="auto"/>
        <w:rPr>
          <w:rFonts w:ascii="Verdana" w:hAnsi="Verdana"/>
          <w:sz w:val="16"/>
          <w:szCs w:val="16"/>
        </w:rPr>
      </w:pPr>
      <w:r w:rsidRPr="00090D6C">
        <w:rPr>
          <w:rFonts w:ascii="Verdana" w:hAnsi="Verdana"/>
          <w:sz w:val="16"/>
          <w:szCs w:val="16"/>
        </w:rPr>
        <w:lastRenderedPageBreak/>
        <w:t>Naz</w:t>
      </w:r>
      <w:r>
        <w:rPr>
          <w:rFonts w:ascii="Verdana" w:hAnsi="Verdana"/>
          <w:sz w:val="16"/>
          <w:szCs w:val="16"/>
        </w:rPr>
        <w:t xml:space="preserve">wa Wykonawcy/Lidera Konsorcjum*/: </w:t>
      </w:r>
      <w:r w:rsidRPr="00090D6C">
        <w:rPr>
          <w:rFonts w:ascii="Verdana" w:hAnsi="Verdana"/>
          <w:sz w:val="16"/>
          <w:szCs w:val="16"/>
        </w:rPr>
        <w:t>.................................</w:t>
      </w:r>
      <w:r>
        <w:rPr>
          <w:rFonts w:ascii="Verdana" w:hAnsi="Verdana"/>
          <w:sz w:val="16"/>
          <w:szCs w:val="16"/>
        </w:rPr>
        <w:t>......................</w:t>
      </w:r>
      <w:r w:rsidRPr="00090D6C">
        <w:rPr>
          <w:rFonts w:ascii="Verdana" w:hAnsi="Verdana"/>
          <w:sz w:val="16"/>
          <w:szCs w:val="16"/>
        </w:rPr>
        <w:t>..........................</w:t>
      </w:r>
      <w:r>
        <w:rPr>
          <w:rFonts w:ascii="Verdana" w:hAnsi="Verdana"/>
          <w:sz w:val="16"/>
          <w:szCs w:val="16"/>
        </w:rPr>
        <w:t>................</w:t>
      </w:r>
    </w:p>
    <w:p w:rsidR="008871BB" w:rsidRPr="00090D6C" w:rsidRDefault="008871BB" w:rsidP="008871BB">
      <w:pPr>
        <w:pStyle w:val="Bartek"/>
        <w:spacing w:line="480" w:lineRule="auto"/>
        <w:rPr>
          <w:rFonts w:ascii="Verdana" w:hAnsi="Verdana"/>
          <w:sz w:val="16"/>
          <w:szCs w:val="16"/>
        </w:rPr>
      </w:pPr>
      <w:r w:rsidRPr="00090D6C">
        <w:rPr>
          <w:rFonts w:ascii="Verdana" w:hAnsi="Verdana"/>
          <w:sz w:val="16"/>
          <w:szCs w:val="16"/>
        </w:rPr>
        <w:t>Adres Wykonawcy/Lidera Kon</w:t>
      </w:r>
      <w:r>
        <w:rPr>
          <w:rFonts w:ascii="Verdana" w:hAnsi="Verdana"/>
          <w:sz w:val="16"/>
          <w:szCs w:val="16"/>
        </w:rPr>
        <w:t>sorcjum*/: ....................</w:t>
      </w:r>
      <w:r w:rsidRPr="00090D6C">
        <w:rPr>
          <w:rFonts w:ascii="Verdana" w:hAnsi="Verdana"/>
          <w:sz w:val="16"/>
          <w:szCs w:val="16"/>
        </w:rPr>
        <w:t>................................</w:t>
      </w:r>
      <w:r>
        <w:rPr>
          <w:rFonts w:ascii="Verdana" w:hAnsi="Verdana"/>
          <w:sz w:val="16"/>
          <w:szCs w:val="16"/>
        </w:rPr>
        <w:t>.......................</w:t>
      </w:r>
      <w:r w:rsidRPr="00090D6C">
        <w:rPr>
          <w:rFonts w:ascii="Verdana" w:hAnsi="Verdana"/>
          <w:sz w:val="16"/>
          <w:szCs w:val="16"/>
        </w:rPr>
        <w:t>.......................</w:t>
      </w:r>
    </w:p>
    <w:p w:rsidR="008871BB" w:rsidRDefault="008871BB" w:rsidP="008871BB">
      <w:pPr>
        <w:pStyle w:val="Bartek"/>
        <w:rPr>
          <w:rFonts w:ascii="Verdana" w:hAnsi="Verdana"/>
          <w:i/>
          <w:sz w:val="14"/>
          <w:szCs w:val="14"/>
        </w:rPr>
      </w:pPr>
    </w:p>
    <w:p w:rsidR="008871BB" w:rsidRDefault="008871BB" w:rsidP="008871BB">
      <w:pPr>
        <w:pStyle w:val="Bartek"/>
        <w:rPr>
          <w:rFonts w:ascii="Verdana" w:hAnsi="Verdana"/>
          <w:b/>
          <w:sz w:val="20"/>
        </w:rPr>
      </w:pPr>
      <w:r w:rsidRPr="00890AEB">
        <w:rPr>
          <w:rFonts w:ascii="Verdana" w:hAnsi="Verdana"/>
          <w:i/>
          <w:sz w:val="14"/>
          <w:szCs w:val="14"/>
        </w:rPr>
        <w:t>*/ niepotrzebne skreślić</w:t>
      </w:r>
    </w:p>
    <w:p w:rsidR="008871BB" w:rsidRPr="00926923" w:rsidRDefault="008871BB" w:rsidP="008871BB">
      <w:pPr>
        <w:autoSpaceDE w:val="0"/>
        <w:autoSpaceDN w:val="0"/>
        <w:adjustRightInd w:val="0"/>
        <w:jc w:val="center"/>
        <w:rPr>
          <w:rFonts w:ascii="Verdana" w:hAnsi="Verdana" w:cs="Helvetica-Bold"/>
          <w:b/>
          <w:bCs/>
          <w:sz w:val="16"/>
          <w:szCs w:val="16"/>
          <w:lang w:val="pl-PL"/>
        </w:rPr>
      </w:pPr>
    </w:p>
    <w:p w:rsidR="008871BB" w:rsidRPr="00926923" w:rsidRDefault="008871BB" w:rsidP="008871BB">
      <w:pPr>
        <w:autoSpaceDE w:val="0"/>
        <w:autoSpaceDN w:val="0"/>
        <w:adjustRightInd w:val="0"/>
        <w:jc w:val="center"/>
        <w:rPr>
          <w:rFonts w:ascii="Verdana" w:hAnsi="Verdana" w:cs="Helvetica-Bold"/>
          <w:b/>
          <w:bCs/>
          <w:sz w:val="16"/>
          <w:szCs w:val="16"/>
          <w:lang w:val="pl-PL"/>
        </w:rPr>
      </w:pPr>
      <w:r w:rsidRPr="00926923">
        <w:rPr>
          <w:rFonts w:ascii="Verdana" w:hAnsi="Verdana" w:cs="Helvetica-Bold"/>
          <w:b/>
          <w:bCs/>
          <w:sz w:val="16"/>
          <w:szCs w:val="16"/>
          <w:lang w:val="pl-PL"/>
        </w:rPr>
        <w:t>O</w:t>
      </w:r>
      <w:r w:rsidRPr="00926923">
        <w:rPr>
          <w:rFonts w:ascii="Verdana" w:hAnsi="Verdana" w:cs="Arial,Bold"/>
          <w:b/>
          <w:bCs/>
          <w:sz w:val="16"/>
          <w:szCs w:val="16"/>
          <w:lang w:val="pl-PL"/>
        </w:rPr>
        <w:t>Ś</w:t>
      </w:r>
      <w:r w:rsidRPr="00926923">
        <w:rPr>
          <w:rFonts w:ascii="Verdana" w:hAnsi="Verdana" w:cs="Helvetica-Bold"/>
          <w:b/>
          <w:bCs/>
          <w:sz w:val="16"/>
          <w:szCs w:val="16"/>
          <w:lang w:val="pl-PL"/>
        </w:rPr>
        <w:t>WIADCZENIE</w:t>
      </w:r>
    </w:p>
    <w:p w:rsidR="008871BB" w:rsidRPr="00926923" w:rsidRDefault="008871BB" w:rsidP="008871BB">
      <w:pPr>
        <w:autoSpaceDE w:val="0"/>
        <w:autoSpaceDN w:val="0"/>
        <w:adjustRightInd w:val="0"/>
        <w:jc w:val="center"/>
        <w:rPr>
          <w:rFonts w:ascii="Verdana" w:hAnsi="Verdana" w:cs="Helvetica-Bold"/>
          <w:b/>
          <w:bCs/>
          <w:sz w:val="16"/>
          <w:szCs w:val="16"/>
          <w:lang w:val="pl-PL"/>
        </w:rPr>
      </w:pPr>
      <w:r w:rsidRPr="00926923">
        <w:rPr>
          <w:rFonts w:ascii="Verdana" w:hAnsi="Verdana" w:cs="Arial,Bold"/>
          <w:b/>
          <w:bCs/>
          <w:sz w:val="16"/>
          <w:szCs w:val="16"/>
          <w:lang w:val="pl-PL"/>
        </w:rPr>
        <w:t>Ż</w:t>
      </w:r>
      <w:r w:rsidRPr="00926923">
        <w:rPr>
          <w:rFonts w:ascii="Verdana" w:hAnsi="Verdana" w:cs="Helvetica-Bold"/>
          <w:b/>
          <w:bCs/>
          <w:sz w:val="16"/>
          <w:szCs w:val="16"/>
          <w:lang w:val="pl-PL"/>
        </w:rPr>
        <w:t>E OSOBY, KTÓRE B</w:t>
      </w:r>
      <w:r w:rsidRPr="00926923">
        <w:rPr>
          <w:rFonts w:ascii="Verdana" w:hAnsi="Verdana" w:cs="Arial,Bold"/>
          <w:b/>
          <w:bCs/>
          <w:sz w:val="16"/>
          <w:szCs w:val="16"/>
          <w:lang w:val="pl-PL"/>
        </w:rPr>
        <w:t>Ę</w:t>
      </w:r>
      <w:r w:rsidRPr="00926923">
        <w:rPr>
          <w:rFonts w:ascii="Verdana" w:hAnsi="Verdana" w:cs="Helvetica-Bold"/>
          <w:b/>
          <w:bCs/>
          <w:sz w:val="16"/>
          <w:szCs w:val="16"/>
          <w:lang w:val="pl-PL"/>
        </w:rPr>
        <w:t>D</w:t>
      </w:r>
      <w:r w:rsidRPr="00926923">
        <w:rPr>
          <w:rFonts w:ascii="Verdana" w:hAnsi="Verdana" w:cs="Arial,Bold"/>
          <w:b/>
          <w:bCs/>
          <w:sz w:val="16"/>
          <w:szCs w:val="16"/>
          <w:lang w:val="pl-PL"/>
        </w:rPr>
        <w:t xml:space="preserve">Ą </w:t>
      </w:r>
      <w:r w:rsidRPr="00926923">
        <w:rPr>
          <w:rFonts w:ascii="Verdana" w:hAnsi="Verdana" w:cs="Helvetica-Bold"/>
          <w:b/>
          <w:bCs/>
          <w:sz w:val="16"/>
          <w:szCs w:val="16"/>
          <w:lang w:val="pl-PL"/>
        </w:rPr>
        <w:t>UCZESTNICZY</w:t>
      </w:r>
      <w:r w:rsidRPr="00926923">
        <w:rPr>
          <w:rFonts w:ascii="Verdana" w:hAnsi="Verdana" w:cs="Arial,Bold"/>
          <w:b/>
          <w:bCs/>
          <w:sz w:val="16"/>
          <w:szCs w:val="16"/>
          <w:lang w:val="pl-PL"/>
        </w:rPr>
        <w:t xml:space="preserve">Ć </w:t>
      </w:r>
      <w:r w:rsidRPr="00926923">
        <w:rPr>
          <w:rFonts w:ascii="Verdana" w:hAnsi="Verdana" w:cs="Helvetica-Bold"/>
          <w:b/>
          <w:bCs/>
          <w:sz w:val="16"/>
          <w:szCs w:val="16"/>
          <w:lang w:val="pl-PL"/>
        </w:rPr>
        <w:t>W WYKONYWANIU ZAMÓWIENIA,</w:t>
      </w:r>
    </w:p>
    <w:p w:rsidR="008871BB" w:rsidRPr="00926923" w:rsidRDefault="008871BB" w:rsidP="008871BB">
      <w:pPr>
        <w:autoSpaceDE w:val="0"/>
        <w:autoSpaceDN w:val="0"/>
        <w:adjustRightInd w:val="0"/>
        <w:jc w:val="center"/>
        <w:rPr>
          <w:rFonts w:ascii="Verdana" w:hAnsi="Verdana" w:cs="Helvetica-Bold"/>
          <w:sz w:val="16"/>
          <w:szCs w:val="16"/>
          <w:lang w:val="pl-PL"/>
        </w:rPr>
      </w:pPr>
      <w:r w:rsidRPr="00926923">
        <w:rPr>
          <w:rFonts w:ascii="Verdana" w:hAnsi="Verdana" w:cs="Helvetica-Bold"/>
          <w:b/>
          <w:bCs/>
          <w:sz w:val="16"/>
          <w:szCs w:val="16"/>
          <w:lang w:val="pl-PL"/>
        </w:rPr>
        <w:t>POSIADAJ</w:t>
      </w:r>
      <w:r w:rsidRPr="00926923">
        <w:rPr>
          <w:rFonts w:ascii="Verdana" w:hAnsi="Verdana" w:cs="Arial,Bold"/>
          <w:b/>
          <w:bCs/>
          <w:sz w:val="16"/>
          <w:szCs w:val="16"/>
          <w:lang w:val="pl-PL"/>
        </w:rPr>
        <w:t xml:space="preserve">Ą </w:t>
      </w:r>
      <w:r w:rsidRPr="00926923">
        <w:rPr>
          <w:rFonts w:ascii="Verdana" w:hAnsi="Verdana" w:cs="Helvetica-Bold"/>
          <w:b/>
          <w:bCs/>
          <w:sz w:val="16"/>
          <w:szCs w:val="16"/>
          <w:lang w:val="pl-PL"/>
        </w:rPr>
        <w:t>WYMAGANE UPRAWNIENIA</w:t>
      </w:r>
    </w:p>
    <w:p w:rsidR="008871BB" w:rsidRDefault="008871BB" w:rsidP="008871BB">
      <w:pPr>
        <w:pStyle w:val="Obszartekstu"/>
        <w:tabs>
          <w:tab w:val="num" w:pos="0"/>
        </w:tabs>
        <w:rPr>
          <w:rFonts w:ascii="Verdana" w:hAnsi="Verdana"/>
          <w:b/>
          <w:sz w:val="18"/>
          <w:szCs w:val="18"/>
        </w:rPr>
      </w:pPr>
    </w:p>
    <w:p w:rsidR="008871BB" w:rsidRPr="00926923" w:rsidRDefault="008871BB" w:rsidP="008871BB">
      <w:pPr>
        <w:suppressAutoHyphens/>
        <w:spacing w:after="0" w:line="240" w:lineRule="auto"/>
        <w:jc w:val="center"/>
        <w:rPr>
          <w:rFonts w:ascii="Verdana" w:eastAsia="Times New Roman" w:hAnsi="Verdana"/>
          <w:sz w:val="20"/>
          <w:szCs w:val="20"/>
          <w:lang w:val="pl-PL"/>
        </w:rPr>
      </w:pPr>
      <w:r w:rsidRPr="00926923">
        <w:rPr>
          <w:rFonts w:ascii="Verdana" w:hAnsi="Verdana"/>
          <w:bCs/>
          <w:sz w:val="18"/>
          <w:szCs w:val="18"/>
          <w:lang w:val="pl-PL"/>
        </w:rPr>
        <w:t xml:space="preserve">w postępowaniu przetargowym pn. </w:t>
      </w:r>
      <w:r w:rsidRPr="00926923">
        <w:rPr>
          <w:rFonts w:ascii="Verdana" w:eastAsia="Times New Roman" w:hAnsi="Verdana"/>
          <w:sz w:val="20"/>
          <w:szCs w:val="20"/>
          <w:lang w:val="pl-PL"/>
        </w:rPr>
        <w:t>„</w:t>
      </w:r>
      <w:r w:rsidRPr="00926923">
        <w:rPr>
          <w:rFonts w:ascii="Verdana" w:eastAsia="Verdana" w:hAnsi="Verdana" w:cs="Verdana"/>
          <w:b/>
          <w:sz w:val="20"/>
          <w:lang w:val="pl-PL"/>
        </w:rPr>
        <w:t xml:space="preserve">Zaprojektuj i </w:t>
      </w:r>
      <w:r w:rsidRPr="00926923">
        <w:rPr>
          <w:rFonts w:ascii="Verdana" w:eastAsia="Verdana" w:hAnsi="Verdana" w:cs="Verdana"/>
          <w:b/>
          <w:sz w:val="20"/>
          <w:szCs w:val="20"/>
          <w:lang w:val="pl-PL"/>
        </w:rPr>
        <w:t xml:space="preserve">wybuduj  </w:t>
      </w:r>
      <w:r w:rsidRPr="00926923">
        <w:rPr>
          <w:rFonts w:ascii="Verdana" w:eastAsia="Times New Roman" w:hAnsi="Verdana"/>
          <w:b/>
          <w:sz w:val="20"/>
          <w:szCs w:val="20"/>
          <w:lang w:val="pl-PL"/>
        </w:rPr>
        <w:t>Ekologiczny system centralnego ogrzewania</w:t>
      </w:r>
      <w:r w:rsidRPr="00926923">
        <w:rPr>
          <w:rFonts w:ascii="Verdana" w:hAnsi="Verdana"/>
          <w:b/>
          <w:spacing w:val="-3"/>
          <w:sz w:val="20"/>
          <w:szCs w:val="20"/>
          <w:lang w:val="pl-PL"/>
        </w:rPr>
        <w:t xml:space="preserve"> w ramach realizacji projektu  Bezpieczne Pogranicze- Budowa Regionalnego Centrum Ratownictwa w Witnicy</w:t>
      </w:r>
      <w:r w:rsidRPr="00926923">
        <w:rPr>
          <w:rFonts w:ascii="Verdana" w:eastAsia="Verdana" w:hAnsi="Verdana" w:cs="Verdana"/>
          <w:sz w:val="20"/>
          <w:lang w:val="pl-PL"/>
        </w:rPr>
        <w:t xml:space="preserve"> </w:t>
      </w:r>
    </w:p>
    <w:p w:rsidR="008871BB" w:rsidRDefault="008871BB" w:rsidP="008871BB">
      <w:pPr>
        <w:pStyle w:val="Obszartekstu"/>
        <w:tabs>
          <w:tab w:val="num" w:pos="0"/>
        </w:tabs>
        <w:rPr>
          <w:rFonts w:ascii="Verdana" w:hAnsi="Verdana"/>
          <w:b/>
          <w:sz w:val="18"/>
          <w:szCs w:val="18"/>
        </w:rPr>
      </w:pPr>
    </w:p>
    <w:p w:rsidR="008871BB" w:rsidRPr="0093632F" w:rsidRDefault="008871BB" w:rsidP="008871BB">
      <w:pPr>
        <w:pStyle w:val="Obszartekstu"/>
        <w:tabs>
          <w:tab w:val="num" w:pos="0"/>
        </w:tabs>
        <w:rPr>
          <w:rFonts w:ascii="Verdana" w:hAnsi="Verdana"/>
          <w:b/>
          <w:sz w:val="18"/>
          <w:szCs w:val="18"/>
        </w:rPr>
      </w:pPr>
      <w:r w:rsidRPr="0093632F">
        <w:rPr>
          <w:rFonts w:ascii="Verdana" w:hAnsi="Verdana"/>
          <w:sz w:val="18"/>
          <w:szCs w:val="18"/>
        </w:rPr>
        <w:t>jako osoba upoważniona do reprezentowania Wykonawcy</w:t>
      </w:r>
    </w:p>
    <w:p w:rsidR="008871BB" w:rsidRPr="0093632F" w:rsidRDefault="008871BB" w:rsidP="008871BB">
      <w:pPr>
        <w:pStyle w:val="Obszartekstu"/>
        <w:tabs>
          <w:tab w:val="num" w:pos="0"/>
        </w:tabs>
        <w:rPr>
          <w:rFonts w:ascii="Verdana" w:hAnsi="Verdana"/>
          <w:b/>
          <w:sz w:val="18"/>
          <w:szCs w:val="18"/>
        </w:rPr>
      </w:pPr>
    </w:p>
    <w:p w:rsidR="008871BB" w:rsidRPr="0093632F" w:rsidRDefault="008871BB" w:rsidP="008871BB">
      <w:pPr>
        <w:pStyle w:val="Obszartekstu"/>
        <w:tabs>
          <w:tab w:val="num" w:pos="0"/>
        </w:tabs>
        <w:jc w:val="center"/>
        <w:rPr>
          <w:rFonts w:ascii="Verdana" w:hAnsi="Verdana"/>
          <w:b/>
          <w:sz w:val="18"/>
          <w:szCs w:val="18"/>
        </w:rPr>
      </w:pPr>
      <w:r w:rsidRPr="0093632F">
        <w:rPr>
          <w:rFonts w:ascii="Verdana" w:hAnsi="Verdana"/>
          <w:sz w:val="18"/>
          <w:szCs w:val="18"/>
        </w:rPr>
        <w:t>O Ś W I A D C Z A M,</w:t>
      </w:r>
    </w:p>
    <w:p w:rsidR="008871BB" w:rsidRPr="0093632F" w:rsidRDefault="008871BB" w:rsidP="008871BB">
      <w:pPr>
        <w:pStyle w:val="Obszartekstu"/>
        <w:tabs>
          <w:tab w:val="num" w:pos="0"/>
        </w:tabs>
        <w:rPr>
          <w:rFonts w:ascii="Verdana" w:hAnsi="Verdana"/>
          <w:b/>
          <w:sz w:val="18"/>
          <w:szCs w:val="18"/>
        </w:rPr>
      </w:pPr>
    </w:p>
    <w:p w:rsidR="008871BB" w:rsidRPr="00926923" w:rsidRDefault="008871BB" w:rsidP="008871BB">
      <w:pPr>
        <w:suppressAutoHyphens/>
        <w:spacing w:after="0" w:line="240" w:lineRule="auto"/>
        <w:jc w:val="center"/>
        <w:rPr>
          <w:rFonts w:ascii="Verdana" w:hAnsi="Verdana"/>
          <w:b/>
          <w:lang w:val="pl-PL"/>
        </w:rPr>
      </w:pPr>
      <w:r w:rsidRPr="00926923">
        <w:rPr>
          <w:rFonts w:ascii="Verdana" w:hAnsi="Verdana"/>
          <w:sz w:val="18"/>
          <w:szCs w:val="18"/>
          <w:lang w:val="pl-PL"/>
        </w:rPr>
        <w:t>że osoby, które będą uczestniczyć w wykonywaniu zamówienia pn</w:t>
      </w:r>
      <w:r w:rsidRPr="00926923">
        <w:rPr>
          <w:rFonts w:ascii="Verdana" w:hAnsi="Verdana"/>
          <w:b/>
          <w:sz w:val="18"/>
          <w:szCs w:val="18"/>
          <w:lang w:val="pl-PL"/>
        </w:rPr>
        <w:t>.  „</w:t>
      </w:r>
      <w:r w:rsidRPr="00926923">
        <w:rPr>
          <w:rFonts w:ascii="Verdana" w:eastAsia="Verdana" w:hAnsi="Verdana" w:cs="Verdana"/>
          <w:b/>
          <w:sz w:val="20"/>
          <w:lang w:val="pl-PL"/>
        </w:rPr>
        <w:t xml:space="preserve">Zaprojektuj i </w:t>
      </w:r>
      <w:r w:rsidRPr="00926923">
        <w:rPr>
          <w:rFonts w:ascii="Verdana" w:eastAsia="Verdana" w:hAnsi="Verdana" w:cs="Verdana"/>
          <w:b/>
          <w:sz w:val="20"/>
          <w:szCs w:val="20"/>
          <w:lang w:val="pl-PL"/>
        </w:rPr>
        <w:t xml:space="preserve">wybuduj  </w:t>
      </w:r>
      <w:r w:rsidRPr="00926923">
        <w:rPr>
          <w:rFonts w:ascii="Verdana" w:eastAsia="Times New Roman" w:hAnsi="Verdana"/>
          <w:b/>
          <w:sz w:val="20"/>
          <w:szCs w:val="20"/>
          <w:lang w:val="pl-PL"/>
        </w:rPr>
        <w:t>Ekologiczny system centralnego ogrzewania</w:t>
      </w:r>
      <w:r w:rsidRPr="00926923">
        <w:rPr>
          <w:rFonts w:ascii="Verdana" w:hAnsi="Verdana"/>
          <w:b/>
          <w:spacing w:val="-3"/>
          <w:sz w:val="20"/>
          <w:szCs w:val="20"/>
          <w:lang w:val="pl-PL"/>
        </w:rPr>
        <w:t xml:space="preserve"> w ramach realizacji projektu  Bezpieczne Pogranicze- Budowa Regionalnego Centrum Ratownictwa w Witnicy</w:t>
      </w:r>
      <w:r w:rsidRPr="00926923">
        <w:rPr>
          <w:rFonts w:ascii="Verdana" w:eastAsia="Times New Roman" w:hAnsi="Verdana"/>
          <w:b/>
          <w:sz w:val="20"/>
          <w:szCs w:val="20"/>
          <w:lang w:val="pl-PL"/>
        </w:rPr>
        <w:t xml:space="preserve"> „</w:t>
      </w:r>
    </w:p>
    <w:p w:rsidR="008871BB" w:rsidRPr="0037729E" w:rsidRDefault="008871BB" w:rsidP="008871BB">
      <w:pPr>
        <w:pStyle w:val="Standard"/>
        <w:spacing w:line="360" w:lineRule="auto"/>
        <w:jc w:val="both"/>
        <w:rPr>
          <w:rFonts w:ascii="Verdana" w:hAnsi="Verdana"/>
          <w:sz w:val="18"/>
          <w:szCs w:val="18"/>
        </w:rPr>
      </w:pPr>
      <w:r w:rsidRPr="008B7BC4">
        <w:rPr>
          <w:rFonts w:ascii="Verdana" w:hAnsi="Verdana"/>
          <w:sz w:val="18"/>
          <w:szCs w:val="18"/>
        </w:rPr>
        <w:t>posiadają wszelkie wymagane ustawowo uprawnienia niezbędne do wykonania przedmiotu niniejszego zamówienia.</w:t>
      </w:r>
    </w:p>
    <w:p w:rsidR="008871BB" w:rsidRPr="00926923" w:rsidRDefault="008871BB" w:rsidP="008871BB">
      <w:pPr>
        <w:spacing w:line="360" w:lineRule="auto"/>
        <w:ind w:firstLine="708"/>
        <w:jc w:val="both"/>
        <w:rPr>
          <w:rFonts w:ascii="Verdana" w:hAnsi="Verdana"/>
          <w:sz w:val="18"/>
          <w:szCs w:val="18"/>
          <w:lang w:val="pl-PL"/>
        </w:rPr>
      </w:pPr>
      <w:r w:rsidRPr="00926923">
        <w:rPr>
          <w:rFonts w:ascii="Verdana" w:hAnsi="Verdana"/>
          <w:sz w:val="18"/>
          <w:szCs w:val="18"/>
          <w:lang w:val="pl-PL"/>
        </w:rPr>
        <w:t xml:space="preserve">Przed podpisaniem umowy (w przypadku wyboru mojej oferty) na żądanie Zamawiającego zobowiązuję się do przedłożenia w/w uprawnień. </w:t>
      </w:r>
    </w:p>
    <w:p w:rsidR="008871BB" w:rsidRPr="00926923" w:rsidRDefault="008871BB" w:rsidP="008871BB">
      <w:pPr>
        <w:jc w:val="both"/>
        <w:rPr>
          <w:rFonts w:ascii="Verdana" w:hAnsi="Verdana"/>
          <w:sz w:val="16"/>
          <w:szCs w:val="16"/>
          <w:lang w:val="pl-PL"/>
        </w:rPr>
      </w:pPr>
    </w:p>
    <w:p w:rsidR="008871BB" w:rsidRPr="00926923" w:rsidRDefault="008871BB" w:rsidP="008871BB">
      <w:pPr>
        <w:jc w:val="both"/>
        <w:rPr>
          <w:rFonts w:ascii="Verdana" w:hAnsi="Verdana"/>
          <w:sz w:val="16"/>
          <w:szCs w:val="16"/>
          <w:lang w:val="pl-PL"/>
        </w:rPr>
      </w:pPr>
      <w:r w:rsidRPr="00926923">
        <w:rPr>
          <w:rFonts w:ascii="Verdana" w:hAnsi="Verdana"/>
          <w:sz w:val="16"/>
          <w:szCs w:val="16"/>
          <w:lang w:val="pl-PL"/>
        </w:rPr>
        <w:t>......................................, dnia ...........................</w:t>
      </w:r>
      <w:r w:rsidRPr="00926923">
        <w:rPr>
          <w:rFonts w:ascii="Verdana" w:hAnsi="Verdana"/>
          <w:sz w:val="18"/>
          <w:lang w:val="pl-PL"/>
        </w:rPr>
        <w:t xml:space="preserve">   </w:t>
      </w:r>
      <w:r w:rsidRPr="00926923">
        <w:rPr>
          <w:rFonts w:ascii="Verdana" w:hAnsi="Verdana"/>
          <w:sz w:val="18"/>
          <w:lang w:val="pl-PL"/>
        </w:rPr>
        <w:tab/>
      </w:r>
      <w:r w:rsidRPr="00926923">
        <w:rPr>
          <w:rFonts w:ascii="Verdana" w:hAnsi="Verdana"/>
          <w:sz w:val="18"/>
          <w:lang w:val="pl-PL"/>
        </w:rPr>
        <w:tab/>
        <w:t xml:space="preserve">  </w:t>
      </w:r>
      <w:r w:rsidRPr="00926923">
        <w:rPr>
          <w:rFonts w:ascii="Verdana" w:hAnsi="Verdana"/>
          <w:sz w:val="16"/>
          <w:szCs w:val="16"/>
          <w:lang w:val="pl-PL"/>
        </w:rPr>
        <w:t>..................................................</w:t>
      </w:r>
    </w:p>
    <w:p w:rsidR="008871BB" w:rsidRPr="00926923" w:rsidRDefault="008871BB" w:rsidP="008871BB">
      <w:pPr>
        <w:tabs>
          <w:tab w:val="left" w:pos="5700"/>
        </w:tabs>
        <w:jc w:val="both"/>
        <w:rPr>
          <w:rFonts w:ascii="Verdana" w:hAnsi="Verdana"/>
          <w:i/>
          <w:sz w:val="16"/>
          <w:szCs w:val="16"/>
          <w:lang w:val="pl-PL"/>
        </w:rPr>
      </w:pPr>
      <w:r w:rsidRPr="00926923">
        <w:rPr>
          <w:rFonts w:ascii="Verdana" w:hAnsi="Verdana"/>
          <w:sz w:val="16"/>
          <w:szCs w:val="16"/>
          <w:lang w:val="pl-PL"/>
        </w:rPr>
        <w:t xml:space="preserve">           </w:t>
      </w:r>
      <w:r w:rsidRPr="00926923">
        <w:rPr>
          <w:rFonts w:ascii="Verdana" w:hAnsi="Verdana"/>
          <w:i/>
          <w:sz w:val="16"/>
          <w:szCs w:val="16"/>
          <w:lang w:val="pl-PL"/>
        </w:rPr>
        <w:t xml:space="preserve">(miejscowość)                          (data)                                 (podpis osoby uprawnionej/upoważnionej </w:t>
      </w:r>
    </w:p>
    <w:p w:rsidR="008871BB" w:rsidRDefault="008871BB" w:rsidP="008871BB">
      <w:pPr>
        <w:pStyle w:val="Bartek"/>
        <w:ind w:firstLine="3780"/>
        <w:rPr>
          <w:rFonts w:ascii="Verdana" w:hAnsi="Verdana"/>
          <w:i/>
          <w:sz w:val="16"/>
          <w:szCs w:val="16"/>
        </w:rPr>
      </w:pPr>
      <w:r>
        <w:rPr>
          <w:rFonts w:ascii="Verdana" w:hAnsi="Verdana"/>
          <w:i/>
          <w:sz w:val="16"/>
          <w:szCs w:val="16"/>
        </w:rPr>
        <w:t xml:space="preserve">                                        do reprezentowania Wykonawcy)</w:t>
      </w:r>
    </w:p>
    <w:p w:rsidR="008871BB" w:rsidRDefault="008871BB" w:rsidP="008871BB">
      <w:pPr>
        <w:pStyle w:val="Bartek"/>
        <w:ind w:firstLine="3780"/>
        <w:rPr>
          <w:rFonts w:ascii="Verdana" w:hAnsi="Verdana"/>
          <w:i/>
          <w:sz w:val="16"/>
          <w:szCs w:val="16"/>
        </w:rPr>
      </w:pPr>
    </w:p>
    <w:p w:rsidR="008871BB" w:rsidRPr="00C65708" w:rsidRDefault="008871BB" w:rsidP="008871BB">
      <w:pPr>
        <w:overflowPunct w:val="0"/>
        <w:autoSpaceDE w:val="0"/>
        <w:autoSpaceDN w:val="0"/>
        <w:adjustRightInd w:val="0"/>
        <w:rPr>
          <w:rFonts w:ascii="Verdana" w:hAnsi="Verdana"/>
          <w:b/>
          <w:sz w:val="14"/>
          <w:szCs w:val="14"/>
          <w:lang w:val="pl-PL"/>
        </w:rPr>
      </w:pPr>
    </w:p>
    <w:p w:rsidR="00926923" w:rsidRDefault="00926923"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Default="008871BB" w:rsidP="00926923">
      <w:pPr>
        <w:jc w:val="both"/>
        <w:rPr>
          <w:rFonts w:ascii="Verdana" w:hAnsi="Verdana" w:cs="Arial"/>
          <w:sz w:val="18"/>
          <w:szCs w:val="18"/>
          <w:lang w:val="pl-PL"/>
        </w:rPr>
      </w:pPr>
    </w:p>
    <w:p w:rsidR="008871BB" w:rsidRPr="00967646" w:rsidRDefault="008871BB" w:rsidP="00926923">
      <w:pPr>
        <w:jc w:val="both"/>
        <w:rPr>
          <w:rFonts w:ascii="Verdana" w:hAnsi="Verdana" w:cs="Arial"/>
          <w:sz w:val="18"/>
          <w:szCs w:val="18"/>
          <w:lang w:val="pl-PL"/>
        </w:rPr>
      </w:pPr>
    </w:p>
    <w:p w:rsidR="00926923" w:rsidRPr="00CC2D62" w:rsidRDefault="00926923" w:rsidP="00926923">
      <w:pPr>
        <w:jc w:val="right"/>
        <w:rPr>
          <w:lang w:val="pl-PL"/>
        </w:rPr>
      </w:pPr>
      <w:r w:rsidRPr="00967646">
        <w:rPr>
          <w:rFonts w:ascii="Verdana" w:hAnsi="Verdana"/>
          <w:b/>
          <w:sz w:val="20"/>
          <w:szCs w:val="20"/>
          <w:lang w:val="pl-PL"/>
        </w:rPr>
        <w:lastRenderedPageBreak/>
        <w:t xml:space="preserve">Załącznik nr </w:t>
      </w:r>
      <w:r w:rsidR="008871BB">
        <w:rPr>
          <w:rFonts w:ascii="Verdana" w:hAnsi="Verdana"/>
          <w:b/>
          <w:sz w:val="20"/>
          <w:szCs w:val="20"/>
          <w:lang w:val="pl-PL"/>
        </w:rPr>
        <w:t>7</w:t>
      </w:r>
      <w:r w:rsidRPr="00967646">
        <w:rPr>
          <w:rFonts w:ascii="Verdana" w:hAnsi="Verdana"/>
          <w:b/>
          <w:sz w:val="20"/>
          <w:szCs w:val="20"/>
          <w:lang w:val="pl-PL"/>
        </w:rPr>
        <w:t xml:space="preserve"> – Wzór</w:t>
      </w:r>
      <w:r>
        <w:rPr>
          <w:rFonts w:ascii="Verdana" w:hAnsi="Verdana"/>
          <w:b/>
          <w:sz w:val="20"/>
          <w:szCs w:val="20"/>
          <w:lang w:val="pl-PL"/>
        </w:rPr>
        <w:t xml:space="preserve"> umowy</w:t>
      </w:r>
    </w:p>
    <w:p w:rsidR="00926923" w:rsidRPr="00EA425D" w:rsidRDefault="00926923" w:rsidP="00926923">
      <w:pPr>
        <w:spacing w:after="0" w:line="240" w:lineRule="auto"/>
        <w:rPr>
          <w:sz w:val="18"/>
          <w:szCs w:val="18"/>
          <w:lang w:val="pl-PL"/>
        </w:rPr>
      </w:pPr>
    </w:p>
    <w:p w:rsidR="00926923" w:rsidRPr="00EA425D" w:rsidRDefault="00926923" w:rsidP="00926923">
      <w:pPr>
        <w:ind w:left="360"/>
        <w:rPr>
          <w:rFonts w:cs="Calibri"/>
          <w:sz w:val="20"/>
          <w:szCs w:val="20"/>
          <w:lang w:val="pl-PL"/>
        </w:rPr>
      </w:pPr>
    </w:p>
    <w:p w:rsidR="00926923" w:rsidRPr="000F0531" w:rsidRDefault="00926923" w:rsidP="00926923">
      <w:pPr>
        <w:ind w:left="360"/>
        <w:jc w:val="center"/>
        <w:rPr>
          <w:rFonts w:cs="Calibri"/>
          <w:b/>
          <w:bCs/>
          <w:sz w:val="28"/>
          <w:szCs w:val="28"/>
          <w:lang w:val="pl-PL"/>
        </w:rPr>
      </w:pPr>
      <w:r w:rsidRPr="000F0531">
        <w:rPr>
          <w:rFonts w:cs="Calibri"/>
          <w:b/>
          <w:bCs/>
          <w:sz w:val="28"/>
          <w:szCs w:val="28"/>
          <w:lang w:val="pl-PL"/>
        </w:rPr>
        <w:t>UMOWA</w:t>
      </w:r>
    </w:p>
    <w:p w:rsidR="00926923" w:rsidRPr="000F0531" w:rsidRDefault="00926923" w:rsidP="00926923">
      <w:pPr>
        <w:jc w:val="center"/>
        <w:rPr>
          <w:sz w:val="16"/>
          <w:szCs w:val="16"/>
          <w:lang w:val="pl-PL"/>
        </w:rPr>
      </w:pPr>
      <w:r w:rsidRPr="000F0531">
        <w:rPr>
          <w:sz w:val="16"/>
          <w:szCs w:val="16"/>
          <w:lang w:val="pl-PL"/>
        </w:rPr>
        <w:t xml:space="preserve">zawarta w wyniku przeprowadzonego postępowania przetargowego w trybie przetargu ograniczonego zgodnie z Ustawa z dnia 29 stycznia 2004r. – Prawo zamówień publicznych (tekst jednolity Dz. U z 2010, Nr 113, poz. 759 z </w:t>
      </w:r>
      <w:proofErr w:type="spellStart"/>
      <w:r w:rsidRPr="000F0531">
        <w:rPr>
          <w:sz w:val="16"/>
          <w:szCs w:val="16"/>
          <w:lang w:val="pl-PL"/>
        </w:rPr>
        <w:t>póź.zm</w:t>
      </w:r>
      <w:proofErr w:type="spellEnd"/>
      <w:r w:rsidRPr="000F0531">
        <w:rPr>
          <w:sz w:val="16"/>
          <w:szCs w:val="16"/>
          <w:lang w:val="pl-PL"/>
        </w:rPr>
        <w:t>)</w:t>
      </w:r>
    </w:p>
    <w:p w:rsidR="00926923" w:rsidRPr="000F0531" w:rsidRDefault="00926923" w:rsidP="00926923">
      <w:pPr>
        <w:ind w:left="360"/>
        <w:jc w:val="center"/>
        <w:rPr>
          <w:rFonts w:cs="Calibri"/>
          <w:b/>
          <w:bCs/>
          <w:sz w:val="28"/>
          <w:szCs w:val="28"/>
          <w:lang w:val="pl-PL"/>
        </w:rPr>
      </w:pPr>
    </w:p>
    <w:p w:rsidR="00926923" w:rsidRPr="000F0531" w:rsidRDefault="00926923" w:rsidP="00926923">
      <w:pPr>
        <w:ind w:left="360"/>
        <w:jc w:val="both"/>
        <w:rPr>
          <w:rFonts w:cs="Calibri"/>
          <w:sz w:val="20"/>
          <w:szCs w:val="20"/>
          <w:lang w:val="pl-PL"/>
        </w:rPr>
      </w:pPr>
      <w:r w:rsidRPr="000F0531">
        <w:rPr>
          <w:rFonts w:cs="Calibri"/>
          <w:sz w:val="20"/>
          <w:szCs w:val="20"/>
          <w:lang w:val="pl-PL"/>
        </w:rPr>
        <w:t>Zawarta w dniu...............................................w …………………. pomiędzy:</w:t>
      </w:r>
    </w:p>
    <w:p w:rsidR="00926923" w:rsidRPr="000F0531" w:rsidRDefault="00926923" w:rsidP="00926923">
      <w:pPr>
        <w:ind w:left="360"/>
        <w:jc w:val="both"/>
        <w:rPr>
          <w:rFonts w:cs="Calibri"/>
          <w:b/>
          <w:bCs/>
          <w:sz w:val="20"/>
          <w:szCs w:val="20"/>
          <w:lang w:val="pl-PL"/>
        </w:rPr>
      </w:pPr>
    </w:p>
    <w:p w:rsidR="00926923" w:rsidRPr="000F0531" w:rsidRDefault="00926923" w:rsidP="00926923">
      <w:pPr>
        <w:ind w:left="360"/>
        <w:jc w:val="both"/>
        <w:rPr>
          <w:rFonts w:cs="Calibri"/>
          <w:b/>
          <w:bCs/>
          <w:sz w:val="20"/>
          <w:szCs w:val="20"/>
          <w:lang w:val="pl-PL"/>
        </w:rPr>
      </w:pPr>
      <w:r w:rsidRPr="000F0531">
        <w:rPr>
          <w:rFonts w:cs="Calibri"/>
          <w:b/>
          <w:bCs/>
          <w:sz w:val="20"/>
          <w:szCs w:val="20"/>
          <w:lang w:val="pl-PL"/>
        </w:rPr>
        <w:t>Miastem i Gminą Witnica z siedzibą przy ul. Krajowej Rady Narodowej 6; 66-460 Witnica,</w:t>
      </w:r>
    </w:p>
    <w:p w:rsidR="00926923" w:rsidRPr="000F0531" w:rsidRDefault="00926923" w:rsidP="00926923">
      <w:pPr>
        <w:ind w:left="360"/>
        <w:jc w:val="both"/>
        <w:rPr>
          <w:rFonts w:cs="Calibri"/>
          <w:sz w:val="20"/>
          <w:szCs w:val="20"/>
          <w:lang w:val="pl-PL"/>
        </w:rPr>
      </w:pPr>
      <w:r w:rsidRPr="000F0531">
        <w:rPr>
          <w:rFonts w:cs="Calibri"/>
          <w:sz w:val="20"/>
          <w:szCs w:val="20"/>
          <w:lang w:val="pl-PL"/>
        </w:rPr>
        <w:t>NIP 599-27-71-311, REGON 210966881</w:t>
      </w:r>
    </w:p>
    <w:p w:rsidR="00926923" w:rsidRPr="000F0531" w:rsidRDefault="00926923" w:rsidP="00926923">
      <w:pPr>
        <w:ind w:left="360"/>
        <w:jc w:val="both"/>
        <w:rPr>
          <w:rFonts w:cs="Calibri"/>
          <w:sz w:val="20"/>
          <w:szCs w:val="20"/>
          <w:lang w:val="pl-PL"/>
        </w:rPr>
      </w:pPr>
      <w:r w:rsidRPr="000F0531">
        <w:rPr>
          <w:rFonts w:cs="Calibri"/>
          <w:sz w:val="20"/>
          <w:szCs w:val="20"/>
          <w:lang w:val="pl-PL"/>
        </w:rPr>
        <w:t>reprezentowanym przez:</w:t>
      </w:r>
    </w:p>
    <w:p w:rsidR="00926923" w:rsidRPr="000F0531" w:rsidRDefault="00926923" w:rsidP="00926923">
      <w:pPr>
        <w:ind w:left="360"/>
        <w:jc w:val="both"/>
        <w:rPr>
          <w:rFonts w:cs="Calibri"/>
          <w:sz w:val="20"/>
          <w:szCs w:val="20"/>
          <w:lang w:val="pl-PL"/>
        </w:rPr>
      </w:pPr>
      <w:r w:rsidRPr="000F0531">
        <w:rPr>
          <w:rFonts w:cs="Calibri"/>
          <w:sz w:val="20"/>
          <w:szCs w:val="20"/>
          <w:lang w:val="pl-PL"/>
        </w:rPr>
        <w:t>1) Andrzeja Zabłockiego – Burmistrza Miasta i Gminy Witnica.</w:t>
      </w:r>
    </w:p>
    <w:p w:rsidR="00926923" w:rsidRPr="000F0531" w:rsidRDefault="00926923" w:rsidP="00926923">
      <w:pPr>
        <w:ind w:left="360"/>
        <w:jc w:val="both"/>
        <w:rPr>
          <w:rFonts w:cs="Calibri"/>
          <w:sz w:val="20"/>
          <w:szCs w:val="20"/>
          <w:lang w:val="pl-PL"/>
        </w:rPr>
      </w:pPr>
      <w:r w:rsidRPr="000F0531">
        <w:rPr>
          <w:rFonts w:cs="Calibri"/>
          <w:sz w:val="20"/>
          <w:szCs w:val="20"/>
          <w:lang w:val="pl-PL"/>
        </w:rPr>
        <w:t>2) Agnieszkę Chudziak – Skarbnika Miasta i Gminy Witnica.</w:t>
      </w:r>
    </w:p>
    <w:p w:rsidR="00926923" w:rsidRPr="000F0531" w:rsidRDefault="00926923" w:rsidP="00926923">
      <w:pPr>
        <w:ind w:left="360"/>
        <w:jc w:val="both"/>
        <w:rPr>
          <w:rFonts w:cs="Calibri"/>
          <w:sz w:val="20"/>
          <w:szCs w:val="20"/>
          <w:lang w:val="pl-PL"/>
        </w:rPr>
      </w:pPr>
      <w:r w:rsidRPr="000F0531">
        <w:rPr>
          <w:rFonts w:cs="Calibri"/>
          <w:sz w:val="20"/>
          <w:szCs w:val="20"/>
          <w:lang w:val="pl-PL"/>
        </w:rPr>
        <w:t>zwanym dalej „Zamawiającym”</w:t>
      </w:r>
    </w:p>
    <w:p w:rsidR="00926923" w:rsidRPr="000F0531" w:rsidRDefault="00926923" w:rsidP="00926923">
      <w:pPr>
        <w:jc w:val="both"/>
        <w:rPr>
          <w:rFonts w:cs="Calibri"/>
          <w:sz w:val="20"/>
          <w:szCs w:val="20"/>
          <w:lang w:val="pl-PL"/>
        </w:rPr>
      </w:pPr>
    </w:p>
    <w:p w:rsidR="00926923" w:rsidRPr="000F0531" w:rsidRDefault="00926923" w:rsidP="00926923">
      <w:pPr>
        <w:ind w:left="360"/>
        <w:jc w:val="both"/>
        <w:rPr>
          <w:rFonts w:cs="Calibri"/>
          <w:sz w:val="20"/>
          <w:szCs w:val="20"/>
          <w:lang w:val="pl-PL"/>
        </w:rPr>
      </w:pPr>
      <w:r w:rsidRPr="000F0531">
        <w:rPr>
          <w:rFonts w:cs="Calibri"/>
          <w:sz w:val="20"/>
          <w:szCs w:val="20"/>
          <w:lang w:val="pl-PL"/>
        </w:rPr>
        <w:t xml:space="preserve">a </w:t>
      </w:r>
    </w:p>
    <w:p w:rsidR="00926923" w:rsidRPr="000F0531" w:rsidRDefault="00926923" w:rsidP="00926923">
      <w:pPr>
        <w:ind w:left="360"/>
        <w:jc w:val="both"/>
        <w:rPr>
          <w:rFonts w:cs="Calibri"/>
          <w:sz w:val="20"/>
          <w:szCs w:val="20"/>
          <w:lang w:val="pl-PL"/>
        </w:rPr>
      </w:pPr>
      <w:r w:rsidRPr="000F0531">
        <w:rPr>
          <w:rFonts w:cs="Calibri"/>
          <w:sz w:val="20"/>
          <w:szCs w:val="20"/>
          <w:lang w:val="pl-PL"/>
        </w:rPr>
        <w:t>..................................................................................................................................</w:t>
      </w:r>
    </w:p>
    <w:p w:rsidR="00926923" w:rsidRPr="000F0531" w:rsidRDefault="00926923" w:rsidP="00926923">
      <w:pPr>
        <w:ind w:left="360"/>
        <w:jc w:val="both"/>
        <w:rPr>
          <w:rFonts w:cs="Calibri"/>
          <w:sz w:val="20"/>
          <w:szCs w:val="20"/>
          <w:lang w:val="pl-PL"/>
        </w:rPr>
      </w:pPr>
      <w:r w:rsidRPr="000F0531">
        <w:rPr>
          <w:rFonts w:cs="Calibri"/>
          <w:sz w:val="20"/>
          <w:szCs w:val="20"/>
          <w:lang w:val="pl-PL"/>
        </w:rPr>
        <w:t>reprezentowanym przez:</w:t>
      </w:r>
    </w:p>
    <w:p w:rsidR="00926923" w:rsidRPr="000F0531" w:rsidRDefault="00926923" w:rsidP="00926923">
      <w:pPr>
        <w:ind w:left="360"/>
        <w:jc w:val="both"/>
        <w:rPr>
          <w:rFonts w:cs="Calibri"/>
          <w:sz w:val="20"/>
          <w:szCs w:val="20"/>
          <w:lang w:val="pl-PL"/>
        </w:rPr>
      </w:pPr>
      <w:r w:rsidRPr="000F0531">
        <w:rPr>
          <w:rFonts w:cs="Calibri"/>
          <w:sz w:val="20"/>
          <w:szCs w:val="20"/>
          <w:lang w:val="pl-PL"/>
        </w:rPr>
        <w:t>1)....................................................................</w:t>
      </w:r>
    </w:p>
    <w:p w:rsidR="00926923" w:rsidRPr="000F0531" w:rsidRDefault="00926923" w:rsidP="00926923">
      <w:pPr>
        <w:ind w:left="360"/>
        <w:jc w:val="both"/>
        <w:rPr>
          <w:rFonts w:cs="Calibri"/>
          <w:sz w:val="20"/>
          <w:szCs w:val="20"/>
          <w:lang w:val="pl-PL"/>
        </w:rPr>
      </w:pPr>
      <w:r w:rsidRPr="000F0531">
        <w:rPr>
          <w:rFonts w:cs="Calibri"/>
          <w:sz w:val="20"/>
          <w:szCs w:val="20"/>
          <w:lang w:val="pl-PL"/>
        </w:rPr>
        <w:t>2)....................................................................</w:t>
      </w:r>
    </w:p>
    <w:p w:rsidR="00926923" w:rsidRPr="000F0531" w:rsidRDefault="00926923" w:rsidP="00926923">
      <w:pPr>
        <w:ind w:left="360"/>
        <w:jc w:val="both"/>
        <w:rPr>
          <w:rFonts w:cs="Calibri"/>
          <w:sz w:val="20"/>
          <w:szCs w:val="20"/>
          <w:lang w:val="pl-PL"/>
        </w:rPr>
      </w:pPr>
      <w:r w:rsidRPr="000F0531">
        <w:rPr>
          <w:rFonts w:cs="Calibri"/>
          <w:sz w:val="20"/>
          <w:szCs w:val="20"/>
          <w:lang w:val="pl-PL"/>
        </w:rPr>
        <w:t>będącego (niebędącego) zarejestrowanym płatnikiem podatku VAT</w:t>
      </w:r>
    </w:p>
    <w:p w:rsidR="00926923" w:rsidRPr="000F0531" w:rsidRDefault="00926923" w:rsidP="00926923">
      <w:pPr>
        <w:ind w:left="360"/>
        <w:jc w:val="both"/>
        <w:rPr>
          <w:rFonts w:cs="Calibri"/>
          <w:sz w:val="20"/>
          <w:szCs w:val="20"/>
          <w:lang w:val="pl-PL"/>
        </w:rPr>
      </w:pPr>
      <w:r w:rsidRPr="000F0531">
        <w:rPr>
          <w:rFonts w:cs="Calibri"/>
          <w:sz w:val="20"/>
          <w:szCs w:val="20"/>
          <w:lang w:val="pl-PL"/>
        </w:rPr>
        <w:t>zwanym dalej „Wykonawcą” wyłonionym przez „Zamawiającego” w drodze przetargu ograniczonego.</w:t>
      </w:r>
    </w:p>
    <w:p w:rsidR="00926923" w:rsidRPr="000F0531" w:rsidRDefault="00926923" w:rsidP="00926923">
      <w:pPr>
        <w:jc w:val="both"/>
        <w:rPr>
          <w:rFonts w:cs="Calibri"/>
          <w:sz w:val="20"/>
          <w:szCs w:val="20"/>
          <w:lang w:val="pl-PL"/>
        </w:rPr>
      </w:pPr>
    </w:p>
    <w:p w:rsidR="00926923" w:rsidRPr="000F0531" w:rsidRDefault="00926923" w:rsidP="00926923">
      <w:pPr>
        <w:jc w:val="both"/>
        <w:rPr>
          <w:rFonts w:cs="Calibri"/>
          <w:sz w:val="20"/>
          <w:szCs w:val="20"/>
          <w:lang w:val="pl-PL"/>
        </w:rPr>
      </w:pPr>
    </w:p>
    <w:p w:rsidR="00926923" w:rsidRPr="000F0531" w:rsidRDefault="00926923" w:rsidP="00926923">
      <w:pPr>
        <w:ind w:left="360"/>
        <w:jc w:val="center"/>
        <w:rPr>
          <w:rFonts w:cs="Calibri"/>
          <w:b/>
          <w:bCs/>
          <w:sz w:val="20"/>
          <w:szCs w:val="20"/>
          <w:lang w:val="pl-PL"/>
        </w:rPr>
      </w:pPr>
      <w:r w:rsidRPr="000F0531">
        <w:rPr>
          <w:rFonts w:cs="Calibri"/>
          <w:b/>
          <w:bCs/>
          <w:sz w:val="20"/>
          <w:szCs w:val="20"/>
          <w:lang w:val="pl-PL"/>
        </w:rPr>
        <w:t>§ 1</w:t>
      </w:r>
    </w:p>
    <w:p w:rsidR="00926923" w:rsidRPr="000F0531" w:rsidRDefault="00926923" w:rsidP="00926923">
      <w:pPr>
        <w:rPr>
          <w:rFonts w:cs="Calibri"/>
          <w:b/>
          <w:bCs/>
          <w:sz w:val="20"/>
          <w:szCs w:val="20"/>
          <w:lang w:val="pl-PL"/>
        </w:rPr>
      </w:pPr>
    </w:p>
    <w:p w:rsidR="00926923" w:rsidRPr="000F0531" w:rsidRDefault="00926923" w:rsidP="00926923">
      <w:pPr>
        <w:ind w:left="360"/>
        <w:jc w:val="both"/>
        <w:rPr>
          <w:rFonts w:asciiTheme="minorHAnsi" w:eastAsia="Times New Roman" w:hAnsiTheme="minorHAnsi"/>
          <w:sz w:val="20"/>
          <w:szCs w:val="20"/>
          <w:lang w:val="pl-PL"/>
        </w:rPr>
      </w:pPr>
      <w:r w:rsidRPr="000F0531">
        <w:rPr>
          <w:rFonts w:cs="Calibri"/>
          <w:sz w:val="20"/>
          <w:szCs w:val="20"/>
          <w:lang w:val="pl-PL"/>
        </w:rPr>
        <w:t xml:space="preserve">Zamawiający powierza, a Wykonawca przyjmuje do wykonania roboty budowlane </w:t>
      </w:r>
      <w:r>
        <w:rPr>
          <w:rFonts w:cs="Calibri"/>
          <w:sz w:val="20"/>
          <w:szCs w:val="20"/>
          <w:lang w:val="pl-PL"/>
        </w:rPr>
        <w:t xml:space="preserve">wraz z usługą </w:t>
      </w:r>
      <w:r w:rsidRPr="000F0531">
        <w:rPr>
          <w:rFonts w:cs="Calibri"/>
          <w:sz w:val="20"/>
          <w:szCs w:val="20"/>
          <w:lang w:val="pl-PL"/>
        </w:rPr>
        <w:t xml:space="preserve">związane z realizacją zadania inwestycyjnego pn. </w:t>
      </w:r>
      <w:r w:rsidRPr="000F0531">
        <w:rPr>
          <w:rFonts w:asciiTheme="minorHAnsi" w:hAnsiTheme="minorHAnsi"/>
          <w:sz w:val="20"/>
          <w:szCs w:val="20"/>
          <w:lang w:val="pl-PL"/>
        </w:rPr>
        <w:t xml:space="preserve">„ </w:t>
      </w:r>
      <w:r w:rsidRPr="000F0531">
        <w:rPr>
          <w:rFonts w:asciiTheme="minorHAnsi" w:eastAsia="Verdana" w:hAnsiTheme="minorHAnsi" w:cs="Verdana"/>
          <w:b/>
          <w:sz w:val="20"/>
          <w:szCs w:val="20"/>
          <w:lang w:val="pl-PL"/>
        </w:rPr>
        <w:t xml:space="preserve">Zaprojektuj i wybuduj  </w:t>
      </w:r>
      <w:r w:rsidRPr="000F0531">
        <w:rPr>
          <w:rFonts w:asciiTheme="minorHAnsi" w:eastAsia="Times New Roman" w:hAnsiTheme="minorHAnsi"/>
          <w:b/>
          <w:sz w:val="20"/>
          <w:szCs w:val="20"/>
          <w:lang w:val="pl-PL"/>
        </w:rPr>
        <w:t>Ekologiczny system centralnego ogrzewania</w:t>
      </w:r>
      <w:r w:rsidRPr="000F0531">
        <w:rPr>
          <w:rFonts w:asciiTheme="minorHAnsi" w:hAnsiTheme="minorHAnsi"/>
          <w:b/>
          <w:spacing w:val="-3"/>
          <w:sz w:val="20"/>
          <w:szCs w:val="20"/>
          <w:lang w:val="pl-PL"/>
        </w:rPr>
        <w:t xml:space="preserve"> w ramach realizacji projektu  Bezpieczne Pogranicze- Budowa Regionalnego Centrum Ratownictwa w Witnicy</w:t>
      </w:r>
      <w:r>
        <w:rPr>
          <w:rFonts w:asciiTheme="minorHAnsi" w:eastAsia="Verdana" w:hAnsiTheme="minorHAnsi" w:cs="Verdana"/>
          <w:sz w:val="18"/>
          <w:szCs w:val="18"/>
          <w:lang w:val="pl-PL"/>
        </w:rPr>
        <w:t>”.</w:t>
      </w:r>
    </w:p>
    <w:p w:rsidR="00926923" w:rsidRPr="000F0531" w:rsidRDefault="00926923" w:rsidP="00533976">
      <w:pPr>
        <w:numPr>
          <w:ilvl w:val="0"/>
          <w:numId w:val="4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lastRenderedPageBreak/>
        <w:t xml:space="preserve">Szczegółowy zakres robót opisany został w Specyfikacji Istotnych Warunków Zamówienia w tym w dokumentacji </w:t>
      </w:r>
      <w:r>
        <w:rPr>
          <w:rFonts w:cs="Calibri"/>
          <w:sz w:val="20"/>
          <w:szCs w:val="20"/>
          <w:lang w:val="pl-PL"/>
        </w:rPr>
        <w:t>dotyczącej wykonania kotłowni</w:t>
      </w:r>
      <w:r w:rsidRPr="000F0531">
        <w:rPr>
          <w:rFonts w:cs="Calibri"/>
          <w:sz w:val="20"/>
          <w:szCs w:val="20"/>
          <w:lang w:val="pl-PL"/>
        </w:rPr>
        <w:t>.</w:t>
      </w:r>
    </w:p>
    <w:p w:rsidR="00926923" w:rsidRPr="000F0531" w:rsidRDefault="00926923" w:rsidP="00533976">
      <w:pPr>
        <w:numPr>
          <w:ilvl w:val="0"/>
          <w:numId w:val="4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Wykonawca zobowiązuje się do wykonania przedmiotu umowy zgodnie z </w:t>
      </w:r>
      <w:r>
        <w:rPr>
          <w:rFonts w:cs="Calibri"/>
          <w:sz w:val="20"/>
          <w:szCs w:val="20"/>
          <w:lang w:val="pl-PL"/>
        </w:rPr>
        <w:t xml:space="preserve">przygotowaną przez wykonawcę </w:t>
      </w:r>
      <w:r w:rsidRPr="000F0531">
        <w:rPr>
          <w:rFonts w:cs="Calibri"/>
          <w:sz w:val="20"/>
          <w:szCs w:val="20"/>
          <w:lang w:val="pl-PL"/>
        </w:rPr>
        <w:t>dokumentacją projektową, specyfikacjami technicznymi wykonania i odbioru robót, zasadami wiedzy technicznej i sztuki budowlanej, obowiązującymi przepisami oraz oddania przedmiotu niniejszej umowy Zamawiającem</w:t>
      </w:r>
      <w:r>
        <w:rPr>
          <w:rFonts w:cs="Calibri"/>
          <w:sz w:val="20"/>
          <w:szCs w:val="20"/>
          <w:lang w:val="pl-PL"/>
        </w:rPr>
        <w:t>u w terminie w niej uzgodnionym, po uzyskaniu akceptacji przez Zamawiającego.</w:t>
      </w:r>
    </w:p>
    <w:p w:rsidR="00926923" w:rsidRPr="000F0531" w:rsidRDefault="00926923" w:rsidP="00926923">
      <w:pPr>
        <w:tabs>
          <w:tab w:val="left" w:pos="1440"/>
        </w:tabs>
        <w:ind w:left="720"/>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 2</w:t>
      </w:r>
    </w:p>
    <w:p w:rsidR="00926923" w:rsidRPr="000F0531" w:rsidRDefault="00926923" w:rsidP="00533976">
      <w:pPr>
        <w:numPr>
          <w:ilvl w:val="0"/>
          <w:numId w:val="4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Termin rozpoczęcia wykonania przedmiotu umowy rozpoczyna się z dniem protokolarnego przekazania Wykonawcy przez Zamawiającego terenu budowy.</w:t>
      </w:r>
    </w:p>
    <w:p w:rsidR="00926923" w:rsidRPr="000F0531" w:rsidRDefault="00926923" w:rsidP="00533976">
      <w:pPr>
        <w:numPr>
          <w:ilvl w:val="0"/>
          <w:numId w:val="4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Termin zakończenia robót będących przedmiotem umowy nastąpi nie później niż w ……………….…..roku.</w:t>
      </w:r>
    </w:p>
    <w:p w:rsidR="00926923" w:rsidRPr="000F0531" w:rsidRDefault="00926923" w:rsidP="00533976">
      <w:pPr>
        <w:numPr>
          <w:ilvl w:val="0"/>
          <w:numId w:val="4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Termin rozpoczęcia i zakończenia poszczególnych elementów robót ustalony zostanie w Harmonogramie opracowanym przez Wykonawcę w terminie 7 dnia od daty podpisania umowy.</w:t>
      </w:r>
    </w:p>
    <w:p w:rsidR="00926923" w:rsidRPr="000F0531" w:rsidRDefault="00926923" w:rsidP="00533976">
      <w:pPr>
        <w:numPr>
          <w:ilvl w:val="0"/>
          <w:numId w:val="48"/>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na polecenie Zamawiającego będzie każdorazowo weryfikował Harmonogram w terminie 3 dni od powzięcia takowego polecenia.</w:t>
      </w:r>
    </w:p>
    <w:p w:rsidR="00926923" w:rsidRPr="000F0531" w:rsidRDefault="00926923" w:rsidP="00926923">
      <w:pPr>
        <w:ind w:firstLine="360"/>
        <w:rPr>
          <w:rFonts w:cs="Calibri"/>
          <w:b/>
          <w:bCs/>
          <w:sz w:val="20"/>
          <w:szCs w:val="20"/>
          <w:lang w:val="pl-PL"/>
        </w:rPr>
      </w:pPr>
    </w:p>
    <w:p w:rsidR="00926923" w:rsidRPr="000F0531" w:rsidRDefault="00926923" w:rsidP="00926923">
      <w:pPr>
        <w:ind w:firstLine="360"/>
        <w:jc w:val="center"/>
        <w:rPr>
          <w:rFonts w:cs="Calibri"/>
          <w:b/>
          <w:bCs/>
          <w:sz w:val="20"/>
          <w:szCs w:val="20"/>
          <w:lang w:val="pl-PL"/>
        </w:rPr>
      </w:pPr>
      <w:r w:rsidRPr="000F0531">
        <w:rPr>
          <w:rFonts w:cs="Calibri"/>
          <w:b/>
          <w:bCs/>
          <w:sz w:val="20"/>
          <w:szCs w:val="20"/>
          <w:lang w:val="pl-PL"/>
        </w:rPr>
        <w:t>§ 3</w:t>
      </w:r>
    </w:p>
    <w:p w:rsidR="00926923" w:rsidRPr="000F0531" w:rsidRDefault="00926923" w:rsidP="00926923">
      <w:pPr>
        <w:ind w:left="360"/>
        <w:jc w:val="both"/>
        <w:rPr>
          <w:rFonts w:cs="Calibri"/>
          <w:sz w:val="20"/>
          <w:szCs w:val="20"/>
          <w:lang w:val="pl-PL"/>
        </w:rPr>
      </w:pPr>
      <w:r w:rsidRPr="000F0531">
        <w:rPr>
          <w:rFonts w:cs="Calibri"/>
          <w:sz w:val="20"/>
          <w:szCs w:val="20"/>
          <w:lang w:val="pl-PL"/>
        </w:rPr>
        <w:t>Strony zgodnie stwierdzają, że Zamawiający dostarczył Wykonawcy formularz zawierający Specyfikację Istotnych Warunków Zamówienia oraz załączoną do niej Dokumentację, zawierające istotne dla Zamawiającego postanowienia i zobowiązania Wykonawcy oraz, że dokumenty te stanowią integralną cześć niniejszej umowy.</w:t>
      </w:r>
    </w:p>
    <w:p w:rsidR="00926923" w:rsidRPr="000F0531" w:rsidRDefault="00926923" w:rsidP="00926923">
      <w:pPr>
        <w:ind w:firstLine="360"/>
        <w:jc w:val="center"/>
        <w:rPr>
          <w:rFonts w:cs="Calibri"/>
          <w:b/>
          <w:bCs/>
          <w:sz w:val="20"/>
          <w:szCs w:val="20"/>
          <w:lang w:val="pl-PL"/>
        </w:rPr>
      </w:pPr>
      <w:r w:rsidRPr="000F0531">
        <w:rPr>
          <w:rFonts w:cs="Calibri"/>
          <w:b/>
          <w:bCs/>
          <w:sz w:val="20"/>
          <w:szCs w:val="20"/>
          <w:lang w:val="pl-PL"/>
        </w:rPr>
        <w:t>§ 4</w:t>
      </w:r>
    </w:p>
    <w:p w:rsidR="00926923" w:rsidRPr="000F0531" w:rsidRDefault="00926923" w:rsidP="00926923">
      <w:pPr>
        <w:ind w:left="360"/>
        <w:jc w:val="both"/>
        <w:rPr>
          <w:rFonts w:cs="Calibri"/>
          <w:sz w:val="20"/>
          <w:szCs w:val="20"/>
          <w:lang w:val="pl-PL"/>
        </w:rPr>
      </w:pPr>
      <w:r w:rsidRPr="000F0531">
        <w:rPr>
          <w:rFonts w:cs="Calibri"/>
          <w:sz w:val="20"/>
          <w:szCs w:val="20"/>
          <w:lang w:val="pl-PL"/>
        </w:rPr>
        <w:t>Obowiązkiem Wykonawcy jest podjecie wszelkich czynności niezbędnych do realizacji umowy, w szczególności:</w:t>
      </w:r>
    </w:p>
    <w:p w:rsidR="00926923" w:rsidRDefault="00926923" w:rsidP="00533976">
      <w:pPr>
        <w:numPr>
          <w:ilvl w:val="0"/>
          <w:numId w:val="49"/>
        </w:numPr>
        <w:tabs>
          <w:tab w:val="left" w:pos="1440"/>
        </w:tabs>
        <w:suppressAutoHyphens/>
        <w:spacing w:after="0" w:line="240" w:lineRule="auto"/>
        <w:jc w:val="both"/>
        <w:rPr>
          <w:rFonts w:cs="Calibri"/>
          <w:sz w:val="20"/>
          <w:szCs w:val="20"/>
          <w:lang w:val="pl-PL"/>
        </w:rPr>
      </w:pPr>
      <w:r>
        <w:rPr>
          <w:rFonts w:cs="Calibri"/>
          <w:sz w:val="20"/>
          <w:szCs w:val="20"/>
          <w:lang w:val="pl-PL"/>
        </w:rPr>
        <w:t>Przygotowanie dokumentacji technicznej i uzyskanie wszelkich wymaganych prawem pozwoleń i uzgodnień;</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Przejęcia terenu robót od Zamawiającego;</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Wykonania i utrzymania na swój koszt ogrodzenia placu budowy, strzec mienia znajdującego się na terenie robót, a także zapewnić warunki bezpieczeństwa. Po zakończeniu robót Wykonawca zobowiązany jest uporządkować teren budowy, zaplecza budowy, jak również dokonania na własny koszt renowacji zniszczonych lub uszkodzonych w wyniku prowadzonych prac obiektów, fragmentów terenu dróg, nawierzchni lub instalacji;</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Zaznajomienie się z umiejscowieniem wszystkich istniejących instalacji, takich jak odwodnienie, linie i słupy telefoniczne i elektryczne, wodociągi, gazociągi i ciepłociągi i podobne przed rozpoczęciem jakichkolwiek wykopów lub innych prac mogących uszkodzić istniejące instalacje. Uzyskać od odpowiednich władz będących właścicielami tych urządzeń. Potwierdzenie informacji dostarczonych mu przez Zamawiającego w ramach planu ich lokalizacji. Przed przystąpieniem do robót ziemnych każdorazowo wykona wykopy kontrolne w celu zidentyfikowania podziemnej instalacji, której uszkodzenie może stanowić zagrożenie bezpieczeństwa;</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Zabezpieczenie instalacji, urządzeń i obiektów na terenie robót i w jej bezpośrednim otoczeniu, przed ich zniszczeniem lub uszkodzeniem w trakcie wykonywania robót;</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Dbanie o porządek na terenie robót oraz utrzymanie terenu robót w należytym stanie i porządku oraz w stanie wolnym od przeszkód komunikacyjnych;</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Na własną odpowiedzialność i na swój koszt, podejmie wszelkie środki zapobiegawcze wymagane przez rzetelną praktykę budowlaną oraz aktualne okoliczności, aby zabezpieczyć prawa właścicieli posesji i budynków sąsiadujących z terenem robót i unikać powodowania tam jakichkolwiek zakłóceń;</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lastRenderedPageBreak/>
        <w:t>Na własny koszt i staraniem własnym wykonać doprowadzenie wody i energii elektrycznej na teren robót, zamontować liczniki zużycia wody i energii elektrycznej oraz ponosić koszty zużycia wody, energii elektrycznej i odprowadzenia ścieków w okresie realizacji robót;</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Jako wytwarzający odpady do przestrzegania obowiązujących przepisów o gospodarce odpadami oraz obowiązujących przepisów o ochronie środowiska;</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Ponoszenie wyłącznej odpowiedzialności za wszelkie szkody będące następstwem niewykonania lub nienależytego wykonania przedmiotu umowy, w tym także będące następstwem nienależytego zabezpieczenia terenu budowy, które to szkody Wykonawca zobowiązuje się pokryć w pełnej wysokości;</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Ponoszenie pełnej odpowiedzialności za stan i przestrzeganie przepisów bhp, ochronę </w:t>
      </w:r>
      <w:proofErr w:type="spellStart"/>
      <w:r w:rsidRPr="000F0531">
        <w:rPr>
          <w:rFonts w:cs="Calibri"/>
          <w:sz w:val="20"/>
          <w:szCs w:val="20"/>
          <w:lang w:val="pl-PL"/>
        </w:rPr>
        <w:t>p.poż</w:t>
      </w:r>
      <w:proofErr w:type="spellEnd"/>
      <w:r w:rsidRPr="000F0531">
        <w:rPr>
          <w:rFonts w:cs="Calibri"/>
          <w:sz w:val="20"/>
          <w:szCs w:val="20"/>
          <w:lang w:val="pl-PL"/>
        </w:rPr>
        <w:t xml:space="preserve"> i dozór mienia na terenie robót, jak i wszelkie szkody powstałe w trakcie trwania robót na terenie przejętym od Zamawiającego lub mających związek z prowadzonymi robotami;</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Ponoszenia pełnej odpowiedzialności za szkody oraz następstwa nieszczęśliwych wypadków pracowników i osób trzecich, powstałe w związku z prowadzonymi robotami, w tym także ruchem pojazdów;</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Niezwłocznie informować Zamawiającego o zaistniałych na terenie budowy kontrolach, wypadkach;</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Usunięcie wszelkich wad i usterek stwierdzonych przez Zamawiającego w trakcie trwania robót w terminie nie dłuższym niż określony przez Zamawiającego;</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Terminowego wykonania i przekazania do eksploatacji przedmiotu Umowy oraz oświadczenia, że roboty ukończone przez niego są całkowicie zgodne z umową i odpowiadają potrzebom, dla których są przewidziane według umowy;</w:t>
      </w:r>
    </w:p>
    <w:p w:rsidR="00926923" w:rsidRPr="000F0531" w:rsidRDefault="00926923" w:rsidP="00533976">
      <w:pPr>
        <w:numPr>
          <w:ilvl w:val="0"/>
          <w:numId w:val="4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Niezwłoczne informowanie Zamawiającego o problemach lub okolicznościach, które mogą wpłynąć na jakość lub termin ich zakończenia;</w:t>
      </w:r>
    </w:p>
    <w:p w:rsidR="00926923" w:rsidRPr="000F0531" w:rsidRDefault="00926923" w:rsidP="00926923">
      <w:pPr>
        <w:ind w:left="360"/>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 5</w:t>
      </w:r>
    </w:p>
    <w:p w:rsidR="00926923" w:rsidRPr="000F0531" w:rsidRDefault="00926923" w:rsidP="00533976">
      <w:pPr>
        <w:numPr>
          <w:ilvl w:val="0"/>
          <w:numId w:val="5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przekaże Wykonawcy teren robót w terminie 7 dni od podpisania umowy.</w:t>
      </w:r>
    </w:p>
    <w:p w:rsidR="00926923" w:rsidRPr="000F0531" w:rsidRDefault="00926923" w:rsidP="00533976">
      <w:pPr>
        <w:numPr>
          <w:ilvl w:val="0"/>
          <w:numId w:val="5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przedłoży w terminie 7 dni od podpisani</w:t>
      </w:r>
      <w:r>
        <w:rPr>
          <w:rFonts w:cs="Calibri"/>
          <w:sz w:val="20"/>
          <w:szCs w:val="20"/>
          <w:lang w:val="pl-PL"/>
        </w:rPr>
        <w:t>a umowy szczegółowy Harmonogram</w:t>
      </w:r>
      <w:r w:rsidRPr="000F0531">
        <w:rPr>
          <w:rFonts w:cs="Calibri"/>
          <w:sz w:val="20"/>
          <w:szCs w:val="20"/>
          <w:lang w:val="pl-PL"/>
        </w:rPr>
        <w:t>.</w:t>
      </w:r>
    </w:p>
    <w:p w:rsidR="00926923" w:rsidRPr="000F0531" w:rsidRDefault="00926923" w:rsidP="00533976">
      <w:pPr>
        <w:numPr>
          <w:ilvl w:val="0"/>
          <w:numId w:val="5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przygotuje i przedłoży Zamawiającemu Plan Bezpieczeństwa i Ochrony Zdrowia wymagany według Prawa Budowlanego, w ciągu 7 dni od podpisania umowy.</w:t>
      </w:r>
    </w:p>
    <w:p w:rsidR="00926923" w:rsidRPr="000F0531" w:rsidRDefault="00926923" w:rsidP="00926923">
      <w:pPr>
        <w:ind w:left="360"/>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 6</w:t>
      </w:r>
    </w:p>
    <w:p w:rsidR="00926923" w:rsidRPr="000F0531" w:rsidRDefault="00926923" w:rsidP="00533976">
      <w:pPr>
        <w:numPr>
          <w:ilvl w:val="0"/>
          <w:numId w:val="51"/>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Do kierowania i koordynowania spraw związanych z realizacją umowy po stroni Wykonawcy wyznacza się…………………………………………………</w:t>
      </w:r>
    </w:p>
    <w:p w:rsidR="00926923" w:rsidRPr="000F0531" w:rsidRDefault="00926923" w:rsidP="00533976">
      <w:pPr>
        <w:numPr>
          <w:ilvl w:val="0"/>
          <w:numId w:val="51"/>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Do koordynowania spraw związanych z realizacją umowy po stronie Zamawiającego wyznaczona jest Bogumiła </w:t>
      </w:r>
      <w:proofErr w:type="spellStart"/>
      <w:r w:rsidRPr="000F0531">
        <w:rPr>
          <w:rFonts w:cs="Calibri"/>
          <w:sz w:val="20"/>
          <w:szCs w:val="20"/>
          <w:lang w:val="pl-PL"/>
        </w:rPr>
        <w:t>Popkowska</w:t>
      </w:r>
      <w:proofErr w:type="spellEnd"/>
      <w:r w:rsidRPr="000F0531">
        <w:rPr>
          <w:rFonts w:cs="Calibri"/>
          <w:sz w:val="20"/>
          <w:szCs w:val="20"/>
          <w:lang w:val="pl-PL"/>
        </w:rPr>
        <w:t xml:space="preserve">; </w:t>
      </w:r>
      <w:r>
        <w:rPr>
          <w:rFonts w:cs="Calibri"/>
          <w:sz w:val="20"/>
          <w:szCs w:val="20"/>
          <w:lang w:val="pl-PL"/>
        </w:rPr>
        <w:t>Paweł Łopatka</w:t>
      </w:r>
      <w:r w:rsidRPr="000F0531">
        <w:rPr>
          <w:rFonts w:cs="Calibri"/>
          <w:sz w:val="20"/>
          <w:szCs w:val="20"/>
          <w:lang w:val="pl-PL"/>
        </w:rPr>
        <w:t>.</w:t>
      </w:r>
    </w:p>
    <w:p w:rsidR="00926923" w:rsidRPr="000F0531" w:rsidRDefault="00926923" w:rsidP="00926923">
      <w:pPr>
        <w:rPr>
          <w:rFonts w:cs="Calibri"/>
          <w:b/>
          <w:bCs/>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 7</w:t>
      </w:r>
    </w:p>
    <w:p w:rsidR="00926923" w:rsidRPr="000F0531" w:rsidRDefault="00926923" w:rsidP="00533976">
      <w:pPr>
        <w:numPr>
          <w:ilvl w:val="0"/>
          <w:numId w:val="5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Wykonawca zobowiązany jest zapewnić wykonanie i kierowanie </w:t>
      </w:r>
      <w:r>
        <w:rPr>
          <w:rFonts w:cs="Calibri"/>
          <w:sz w:val="20"/>
          <w:szCs w:val="20"/>
          <w:lang w:val="pl-PL"/>
        </w:rPr>
        <w:t xml:space="preserve">zadania w zakresie dokumentacji technicznej jak i </w:t>
      </w:r>
      <w:r w:rsidRPr="000F0531">
        <w:rPr>
          <w:rFonts w:cs="Calibri"/>
          <w:sz w:val="20"/>
          <w:szCs w:val="20"/>
          <w:lang w:val="pl-PL"/>
        </w:rPr>
        <w:t>robotami specjalistycznymi objętymi umową przez osoby posiadające kwalifikacje zawodowe, uprawnienia budowlane oraz stosowne zaświadczenie o przynależności do właściwej Izby Inżynierów Budownictwa.</w:t>
      </w:r>
    </w:p>
    <w:p w:rsidR="00926923" w:rsidRPr="000F0531" w:rsidRDefault="00926923" w:rsidP="00533976">
      <w:pPr>
        <w:numPr>
          <w:ilvl w:val="0"/>
          <w:numId w:val="5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zobowiązuje się wyznaczyć do kierowania budową i do kierowania robotami personel wskazany w Ofercie Wykonawcy. Zmiana którejkolwiek z osób, o których mowa w ust.1 w trakcie realizacji przedmiotu niniejszej umowy, musi być uzasadniona przez Wykonawcę na piśmie i wymaga pisemnego zaakceptowania przez Zamawiającego.</w:t>
      </w:r>
    </w:p>
    <w:p w:rsidR="00926923" w:rsidRPr="000F0531" w:rsidRDefault="00926923" w:rsidP="00533976">
      <w:pPr>
        <w:numPr>
          <w:ilvl w:val="0"/>
          <w:numId w:val="5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Zaakceptowana przez Zamawiającego zmiana którejkolwiek z osób, o których mowa w ust.1 winna być dokonana wpisem do Dziennika Budowy i nie wymaga aneksu do niniejszej umowy.</w:t>
      </w:r>
    </w:p>
    <w:p w:rsidR="00926923" w:rsidRPr="000F0531" w:rsidRDefault="00926923" w:rsidP="00533976">
      <w:pPr>
        <w:numPr>
          <w:ilvl w:val="0"/>
          <w:numId w:val="52"/>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Skierowanie, bez akceptacji Zamawiającego, do kierowania robotami i do kierowania budową innych osób niż wskazane w ofercie Wykonawcy stanowi podstawę odstąpienia od umowy przez Zamawiającego, z winy Wykonawcy.</w:t>
      </w:r>
    </w:p>
    <w:p w:rsidR="00926923" w:rsidRPr="000F0531" w:rsidRDefault="00926923" w:rsidP="00926923">
      <w:pPr>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lastRenderedPageBreak/>
        <w:t>§ 8</w:t>
      </w:r>
    </w:p>
    <w:p w:rsidR="00926923" w:rsidRPr="000F0531" w:rsidRDefault="00926923" w:rsidP="00533976">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będzie w pełni odpowiedzialny za działania lub uchybienia każdego Podwykonawcy, jego przedstawiciela lub pracowników jakby to były działania lub uchybienia Wykonawcy.</w:t>
      </w:r>
    </w:p>
    <w:p w:rsidR="00926923" w:rsidRPr="000F0531" w:rsidRDefault="00926923" w:rsidP="00533976">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Jakakolwiek przerwa w realizacji przedmiotu umowy wynikająca z braku Podwykonawcy będzie traktowana jako przerwa wynikła z przyczyn zależnych od Wykonawcy i nie może stanowić podstawy do zmiany terminu zakończenia robót.</w:t>
      </w:r>
    </w:p>
    <w:p w:rsidR="00926923" w:rsidRPr="000F0531" w:rsidRDefault="00926923" w:rsidP="00533976">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Powierzenie jakiegokolwiek zakresu prac Podwykonawcy w zakresie innym niż wskazany w ofercie, lub wcześniej zatwierdzony przez Zamawiającego, musi być uzasadniony przez Wykonawcę na piśmie i zaakceptowany przez Zamawiającego. Zamawiający zaakceptuje bądź nie, taką zmianę według własnego uznania. Wykonawca nie ma prawa podzielić jakiejkolwiek części robót bez uzyskania od Zamawiającego uprzedniej zgody na piśmie.</w:t>
      </w:r>
    </w:p>
    <w:p w:rsidR="00926923" w:rsidRPr="000F0531" w:rsidRDefault="00926923" w:rsidP="00533976">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Do zawarcia przez Wykonawcę umowy z Podwykonawcą wymagana jest zgoda Zamawiającego. Jeżeli Zamawiający w ciągu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926923" w:rsidRPr="00265E5B" w:rsidRDefault="00926923" w:rsidP="00533976">
      <w:pPr>
        <w:numPr>
          <w:ilvl w:val="0"/>
          <w:numId w:val="53"/>
        </w:numPr>
        <w:tabs>
          <w:tab w:val="left" w:pos="1440"/>
        </w:tabs>
        <w:suppressAutoHyphens/>
        <w:spacing w:after="0" w:line="240" w:lineRule="auto"/>
        <w:jc w:val="both"/>
        <w:rPr>
          <w:rFonts w:cs="Calibri"/>
          <w:sz w:val="20"/>
          <w:szCs w:val="20"/>
        </w:rPr>
      </w:pPr>
      <w:r w:rsidRPr="000F0531">
        <w:rPr>
          <w:rFonts w:cs="Calibri"/>
          <w:sz w:val="20"/>
          <w:szCs w:val="20"/>
          <w:lang w:val="pl-PL"/>
        </w:rPr>
        <w:t xml:space="preserve">Wykonawca zobowiązany jest do złożenia wraz z fakturą za wykonane roboty pisemnego potwierdzenia przez podwykonawcę, którego wierzytelność jest częścią składową wystawionej faktury, o dokonaniu zapłaty na rzecz tego podwykonawcy. Potwierdzenie powinno zawierać zestawienie kwot, które były należne podwykonawcy z tej faktury. </w:t>
      </w:r>
      <w:proofErr w:type="spellStart"/>
      <w:r w:rsidRPr="00265E5B">
        <w:rPr>
          <w:rFonts w:cs="Calibri"/>
          <w:sz w:val="20"/>
          <w:szCs w:val="20"/>
        </w:rPr>
        <w:t>Za</w:t>
      </w:r>
      <w:proofErr w:type="spellEnd"/>
      <w:r w:rsidRPr="00265E5B">
        <w:rPr>
          <w:rFonts w:cs="Calibri"/>
          <w:sz w:val="20"/>
          <w:szCs w:val="20"/>
        </w:rPr>
        <w:t xml:space="preserve"> </w:t>
      </w:r>
      <w:proofErr w:type="spellStart"/>
      <w:r w:rsidRPr="00265E5B">
        <w:rPr>
          <w:rFonts w:cs="Calibri"/>
          <w:sz w:val="20"/>
          <w:szCs w:val="20"/>
        </w:rPr>
        <w:t>dokonanie</w:t>
      </w:r>
      <w:proofErr w:type="spellEnd"/>
      <w:r w:rsidRPr="00265E5B">
        <w:rPr>
          <w:rFonts w:cs="Calibri"/>
          <w:sz w:val="20"/>
          <w:szCs w:val="20"/>
        </w:rPr>
        <w:t xml:space="preserve"> </w:t>
      </w:r>
      <w:proofErr w:type="spellStart"/>
      <w:r w:rsidRPr="00265E5B">
        <w:rPr>
          <w:rFonts w:cs="Calibri"/>
          <w:sz w:val="20"/>
          <w:szCs w:val="20"/>
        </w:rPr>
        <w:t>zapłaty</w:t>
      </w:r>
      <w:proofErr w:type="spellEnd"/>
      <w:r w:rsidRPr="00265E5B">
        <w:rPr>
          <w:rFonts w:cs="Calibri"/>
          <w:sz w:val="20"/>
          <w:szCs w:val="20"/>
        </w:rPr>
        <w:t xml:space="preserve"> </w:t>
      </w:r>
      <w:proofErr w:type="spellStart"/>
      <w:r w:rsidRPr="00265E5B">
        <w:rPr>
          <w:rFonts w:cs="Calibri"/>
          <w:sz w:val="20"/>
          <w:szCs w:val="20"/>
        </w:rPr>
        <w:t>przyjmuje</w:t>
      </w:r>
      <w:proofErr w:type="spellEnd"/>
      <w:r w:rsidRPr="00265E5B">
        <w:rPr>
          <w:rFonts w:cs="Calibri"/>
          <w:sz w:val="20"/>
          <w:szCs w:val="20"/>
        </w:rPr>
        <w:t xml:space="preserve"> </w:t>
      </w:r>
      <w:proofErr w:type="spellStart"/>
      <w:r w:rsidRPr="00265E5B">
        <w:rPr>
          <w:rFonts w:cs="Calibri"/>
          <w:sz w:val="20"/>
          <w:szCs w:val="20"/>
        </w:rPr>
        <w:t>się</w:t>
      </w:r>
      <w:proofErr w:type="spellEnd"/>
      <w:r w:rsidRPr="00265E5B">
        <w:rPr>
          <w:rFonts w:cs="Calibri"/>
          <w:sz w:val="20"/>
          <w:szCs w:val="20"/>
        </w:rPr>
        <w:t xml:space="preserve"> </w:t>
      </w:r>
      <w:proofErr w:type="spellStart"/>
      <w:r w:rsidRPr="00265E5B">
        <w:rPr>
          <w:rFonts w:cs="Calibri"/>
          <w:sz w:val="20"/>
          <w:szCs w:val="20"/>
        </w:rPr>
        <w:t>datę</w:t>
      </w:r>
      <w:proofErr w:type="spellEnd"/>
      <w:r w:rsidRPr="00265E5B">
        <w:rPr>
          <w:rFonts w:cs="Calibri"/>
          <w:sz w:val="20"/>
          <w:szCs w:val="20"/>
        </w:rPr>
        <w:t xml:space="preserve"> </w:t>
      </w:r>
      <w:proofErr w:type="spellStart"/>
      <w:r w:rsidRPr="00265E5B">
        <w:rPr>
          <w:rFonts w:cs="Calibri"/>
          <w:sz w:val="20"/>
          <w:szCs w:val="20"/>
        </w:rPr>
        <w:t>uznania</w:t>
      </w:r>
      <w:proofErr w:type="spellEnd"/>
      <w:r w:rsidRPr="00265E5B">
        <w:rPr>
          <w:rFonts w:cs="Calibri"/>
          <w:sz w:val="20"/>
          <w:szCs w:val="20"/>
        </w:rPr>
        <w:t xml:space="preserve"> </w:t>
      </w:r>
      <w:proofErr w:type="spellStart"/>
      <w:r w:rsidRPr="00265E5B">
        <w:rPr>
          <w:rFonts w:cs="Calibri"/>
          <w:sz w:val="20"/>
          <w:szCs w:val="20"/>
        </w:rPr>
        <w:t>rachunku</w:t>
      </w:r>
      <w:proofErr w:type="spellEnd"/>
      <w:r w:rsidRPr="00265E5B">
        <w:rPr>
          <w:rFonts w:cs="Calibri"/>
          <w:sz w:val="20"/>
          <w:szCs w:val="20"/>
        </w:rPr>
        <w:t xml:space="preserve"> </w:t>
      </w:r>
      <w:proofErr w:type="spellStart"/>
      <w:r w:rsidRPr="00265E5B">
        <w:rPr>
          <w:rFonts w:cs="Calibri"/>
          <w:sz w:val="20"/>
          <w:szCs w:val="20"/>
        </w:rPr>
        <w:t>podwykonawcy</w:t>
      </w:r>
      <w:proofErr w:type="spellEnd"/>
      <w:r w:rsidRPr="00265E5B">
        <w:rPr>
          <w:rFonts w:cs="Calibri"/>
          <w:sz w:val="20"/>
          <w:szCs w:val="20"/>
        </w:rPr>
        <w:t>.</w:t>
      </w:r>
    </w:p>
    <w:p w:rsidR="00926923" w:rsidRPr="000F0531" w:rsidRDefault="00926923" w:rsidP="00533976">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przypadku niedostarczenia potwierdzenia, o którym mowa w akapicie poprzedzającym, Zamawiający zatrzyma z należności Wykonawcy, kwotę w wysokości równej należności podwykonawcy do czasu otrzymania tego potwierdzenia.</w:t>
      </w:r>
    </w:p>
    <w:p w:rsidR="00926923" w:rsidRPr="00240375" w:rsidRDefault="00926923" w:rsidP="00533976">
      <w:pPr>
        <w:numPr>
          <w:ilvl w:val="0"/>
          <w:numId w:val="5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Nie zastosowanie się Wykonawcy do postanowień zawartych w niniejszym paragrafie upoważnia Zamawiającego do podjęcia wszelkich niezbędnych kroków w celu wyegzekwowania od Wykonawcy i wszystkich podwykonawców ustaleń niniejszej umowy, aż do odstąpienia od umowy z Wykonawcą z winy Wykonawcy.</w:t>
      </w:r>
    </w:p>
    <w:p w:rsidR="00926923" w:rsidRPr="00265E5B" w:rsidRDefault="00926923" w:rsidP="00926923">
      <w:pPr>
        <w:ind w:left="360"/>
        <w:jc w:val="center"/>
        <w:rPr>
          <w:rFonts w:cs="Calibri"/>
          <w:b/>
          <w:bCs/>
          <w:sz w:val="20"/>
          <w:szCs w:val="20"/>
        </w:rPr>
      </w:pPr>
      <w:r w:rsidRPr="00265E5B">
        <w:rPr>
          <w:rFonts w:cs="Calibri"/>
          <w:b/>
          <w:bCs/>
          <w:sz w:val="20"/>
          <w:szCs w:val="20"/>
        </w:rPr>
        <w:t>§ 9</w:t>
      </w:r>
    </w:p>
    <w:p w:rsidR="00926923" w:rsidRPr="000F0531" w:rsidRDefault="00926923" w:rsidP="00533976">
      <w:pPr>
        <w:numPr>
          <w:ilvl w:val="0"/>
          <w:numId w:val="54"/>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Wykonawca zobowiązuje się do ubezpieczenia </w:t>
      </w:r>
      <w:r>
        <w:rPr>
          <w:rFonts w:cs="Calibri"/>
          <w:sz w:val="20"/>
          <w:szCs w:val="20"/>
          <w:lang w:val="pl-PL"/>
        </w:rPr>
        <w:t xml:space="preserve">zadania i budowy </w:t>
      </w:r>
      <w:r w:rsidRPr="000F0531">
        <w:rPr>
          <w:rFonts w:cs="Calibri"/>
          <w:sz w:val="20"/>
          <w:szCs w:val="20"/>
          <w:lang w:val="pl-PL"/>
        </w:rPr>
        <w:t xml:space="preserve"> robót z tytułu szkód, które mogą zaistnieć w związku z określonymi zdarzeniami losowymi, oraz od odpowiedzialności cywilnej.</w:t>
      </w:r>
    </w:p>
    <w:p w:rsidR="00926923" w:rsidRPr="00265E5B" w:rsidRDefault="00926923" w:rsidP="00533976">
      <w:pPr>
        <w:numPr>
          <w:ilvl w:val="0"/>
          <w:numId w:val="54"/>
        </w:numPr>
        <w:tabs>
          <w:tab w:val="left" w:pos="1440"/>
        </w:tabs>
        <w:suppressAutoHyphens/>
        <w:spacing w:after="0" w:line="240" w:lineRule="auto"/>
        <w:jc w:val="both"/>
        <w:rPr>
          <w:rFonts w:cs="Calibri"/>
          <w:sz w:val="20"/>
          <w:szCs w:val="20"/>
        </w:rPr>
      </w:pPr>
      <w:proofErr w:type="spellStart"/>
      <w:r w:rsidRPr="00265E5B">
        <w:rPr>
          <w:rFonts w:cs="Calibri"/>
          <w:sz w:val="20"/>
          <w:szCs w:val="20"/>
        </w:rPr>
        <w:t>Ubezpieczeniu</w:t>
      </w:r>
      <w:proofErr w:type="spellEnd"/>
      <w:r w:rsidRPr="00265E5B">
        <w:rPr>
          <w:rFonts w:cs="Calibri"/>
          <w:sz w:val="20"/>
          <w:szCs w:val="20"/>
        </w:rPr>
        <w:t xml:space="preserve"> </w:t>
      </w:r>
      <w:proofErr w:type="spellStart"/>
      <w:r w:rsidRPr="00265E5B">
        <w:rPr>
          <w:rFonts w:cs="Calibri"/>
          <w:sz w:val="20"/>
          <w:szCs w:val="20"/>
        </w:rPr>
        <w:t>podlegają</w:t>
      </w:r>
      <w:proofErr w:type="spellEnd"/>
      <w:r w:rsidRPr="00265E5B">
        <w:rPr>
          <w:rFonts w:cs="Calibri"/>
          <w:sz w:val="20"/>
          <w:szCs w:val="20"/>
        </w:rPr>
        <w:t xml:space="preserve"> w </w:t>
      </w:r>
      <w:proofErr w:type="spellStart"/>
      <w:r w:rsidRPr="00265E5B">
        <w:rPr>
          <w:rFonts w:cs="Calibri"/>
          <w:sz w:val="20"/>
          <w:szCs w:val="20"/>
        </w:rPr>
        <w:t>szczególności</w:t>
      </w:r>
      <w:proofErr w:type="spellEnd"/>
      <w:r w:rsidRPr="00265E5B">
        <w:rPr>
          <w:rFonts w:cs="Calibri"/>
          <w:sz w:val="20"/>
          <w:szCs w:val="20"/>
        </w:rPr>
        <w:t>;</w:t>
      </w:r>
    </w:p>
    <w:p w:rsidR="00926923" w:rsidRPr="000F0531" w:rsidRDefault="00926923" w:rsidP="00533976">
      <w:pPr>
        <w:numPr>
          <w:ilvl w:val="0"/>
          <w:numId w:val="41"/>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roboty, obiekty, budowlane, urządzenia oraz wszelkie mienie ruchome związane bezpośrednio z wykonaniem robót – od ognia, huraganu i innych zdarzeń losowych;</w:t>
      </w:r>
    </w:p>
    <w:p w:rsidR="00926923" w:rsidRPr="000F0531" w:rsidRDefault="00926923" w:rsidP="00533976">
      <w:pPr>
        <w:numPr>
          <w:ilvl w:val="0"/>
          <w:numId w:val="41"/>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odpowiedzialność cywilna za szkody oraz następstwa nieszczęśliwych wypadków dotyczących pracowników i osób trzecich, a powstałych w związku z prowadzonymi robotami budowlanymi, w tym także ruchem pojazdów mechanicznych.</w:t>
      </w:r>
    </w:p>
    <w:p w:rsidR="00926923" w:rsidRPr="00265E5B" w:rsidRDefault="00926923" w:rsidP="00533976">
      <w:pPr>
        <w:numPr>
          <w:ilvl w:val="0"/>
          <w:numId w:val="54"/>
        </w:numPr>
        <w:tabs>
          <w:tab w:val="left" w:pos="1440"/>
        </w:tabs>
        <w:suppressAutoHyphens/>
        <w:spacing w:after="0" w:line="240" w:lineRule="auto"/>
        <w:jc w:val="both"/>
        <w:rPr>
          <w:rFonts w:cs="Calibri"/>
          <w:sz w:val="20"/>
          <w:szCs w:val="20"/>
        </w:rPr>
      </w:pPr>
      <w:proofErr w:type="spellStart"/>
      <w:r w:rsidRPr="00265E5B">
        <w:rPr>
          <w:rFonts w:cs="Calibri"/>
          <w:sz w:val="20"/>
          <w:szCs w:val="20"/>
        </w:rPr>
        <w:t>Ubezpieczenie</w:t>
      </w:r>
      <w:proofErr w:type="spellEnd"/>
      <w:r w:rsidRPr="00265E5B">
        <w:rPr>
          <w:rFonts w:cs="Calibri"/>
          <w:sz w:val="20"/>
          <w:szCs w:val="20"/>
        </w:rPr>
        <w:t xml:space="preserve"> </w:t>
      </w:r>
      <w:proofErr w:type="spellStart"/>
      <w:r w:rsidRPr="00265E5B">
        <w:rPr>
          <w:rFonts w:cs="Calibri"/>
          <w:sz w:val="20"/>
          <w:szCs w:val="20"/>
        </w:rPr>
        <w:t>obejmuje</w:t>
      </w:r>
      <w:proofErr w:type="spellEnd"/>
      <w:r w:rsidRPr="00265E5B">
        <w:rPr>
          <w:rFonts w:cs="Calibri"/>
          <w:sz w:val="20"/>
          <w:szCs w:val="20"/>
        </w:rPr>
        <w:t>:</w:t>
      </w:r>
    </w:p>
    <w:p w:rsidR="00926923" w:rsidRPr="000F0531" w:rsidRDefault="00926923" w:rsidP="00533976">
      <w:pPr>
        <w:numPr>
          <w:ilvl w:val="0"/>
          <w:numId w:val="41"/>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roboty – do wartości wynagrodzenia określonego w § 12 ust. 2 niniejszej umowy,</w:t>
      </w:r>
    </w:p>
    <w:p w:rsidR="00926923" w:rsidRPr="000F0531" w:rsidRDefault="00926923" w:rsidP="00533976">
      <w:pPr>
        <w:numPr>
          <w:ilvl w:val="0"/>
          <w:numId w:val="41"/>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urządzenia budowy, sprzęt transportowy i inny sprzęt zgromadzony na terenie budowy przez Wykonawcę, niezbędny do wykonania robót – do wartości niezbędnej do ich ewentualnego zastąpienia.</w:t>
      </w:r>
    </w:p>
    <w:p w:rsidR="00926923" w:rsidRPr="000F0531" w:rsidRDefault="00926923" w:rsidP="00533976">
      <w:pPr>
        <w:numPr>
          <w:ilvl w:val="0"/>
          <w:numId w:val="54"/>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Zakres oraz warunki ubezpieczenia podlegają akceptacji przez Zamawiającego.</w:t>
      </w:r>
    </w:p>
    <w:p w:rsidR="00926923" w:rsidRPr="000F0531" w:rsidRDefault="00926923" w:rsidP="00926923">
      <w:pPr>
        <w:ind w:left="360"/>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 10</w:t>
      </w:r>
    </w:p>
    <w:p w:rsidR="00926923" w:rsidRPr="000F0531" w:rsidRDefault="00926923" w:rsidP="00533976">
      <w:pPr>
        <w:numPr>
          <w:ilvl w:val="0"/>
          <w:numId w:val="5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zobowiązuje się wykonać przedmiot umowy z materiałów i urządzeń własnych.</w:t>
      </w:r>
    </w:p>
    <w:p w:rsidR="00926923" w:rsidRPr="000F0531" w:rsidRDefault="00926923" w:rsidP="00533976">
      <w:pPr>
        <w:numPr>
          <w:ilvl w:val="0"/>
          <w:numId w:val="5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Materiały i urządzenia dostarczone przez Wykonawcę, o których mowa w ust.1, powinny odpowiadać, co do jakości wymogom wyrobów dopuszczonych do obrotu i stosowania w budownictwie określonym w art. 10 – ustawy „Prawo Budowlane”, wymaganiom Specyfikacji Istotnych Warunków Zamówienia, Dokumentacji Projektowej oraz Specyfikacjom Wykonania i Odbioru Robót.</w:t>
      </w:r>
    </w:p>
    <w:p w:rsidR="00926923" w:rsidRPr="000F0531" w:rsidRDefault="00926923" w:rsidP="00533976">
      <w:pPr>
        <w:numPr>
          <w:ilvl w:val="0"/>
          <w:numId w:val="5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Na każde żądanie Zamawiającego, Wykonawca obowiązany jest okazać w stosunku do wskazanych materiałów: certyfikatu na znak bezpieczeństwa, deklarację zgodności lub certyfikat zgodności z Polską Normą lub aprobatą techniczną.</w:t>
      </w:r>
    </w:p>
    <w:p w:rsidR="00926923" w:rsidRPr="00265E5B" w:rsidRDefault="00926923" w:rsidP="00533976">
      <w:pPr>
        <w:numPr>
          <w:ilvl w:val="0"/>
          <w:numId w:val="55"/>
        </w:numPr>
        <w:tabs>
          <w:tab w:val="left" w:pos="1440"/>
        </w:tabs>
        <w:suppressAutoHyphens/>
        <w:spacing w:after="0" w:line="240" w:lineRule="auto"/>
        <w:jc w:val="both"/>
        <w:rPr>
          <w:rFonts w:cs="Calibri"/>
          <w:sz w:val="20"/>
          <w:szCs w:val="20"/>
        </w:rPr>
      </w:pPr>
      <w:r w:rsidRPr="000F0531">
        <w:rPr>
          <w:rFonts w:cs="Calibri"/>
          <w:sz w:val="20"/>
          <w:szCs w:val="20"/>
          <w:lang w:val="pl-PL"/>
        </w:rPr>
        <w:lastRenderedPageBreak/>
        <w:t xml:space="preserve">Zamawiający ma prawo wymagać od Wykonawcy zapewnienia jakości realizowanych robót, dokonywania zmian w Harmonogramie Robót. </w:t>
      </w:r>
      <w:proofErr w:type="spellStart"/>
      <w:r w:rsidRPr="00265E5B">
        <w:rPr>
          <w:rFonts w:cs="Calibri"/>
          <w:sz w:val="20"/>
          <w:szCs w:val="20"/>
        </w:rPr>
        <w:t>Wykonawca</w:t>
      </w:r>
      <w:proofErr w:type="spellEnd"/>
      <w:r w:rsidRPr="00265E5B">
        <w:rPr>
          <w:rFonts w:cs="Calibri"/>
          <w:sz w:val="20"/>
          <w:szCs w:val="20"/>
        </w:rPr>
        <w:t xml:space="preserve"> </w:t>
      </w:r>
      <w:proofErr w:type="spellStart"/>
      <w:r w:rsidRPr="00265E5B">
        <w:rPr>
          <w:rFonts w:cs="Calibri"/>
          <w:sz w:val="20"/>
          <w:szCs w:val="20"/>
        </w:rPr>
        <w:t>będzie</w:t>
      </w:r>
      <w:proofErr w:type="spellEnd"/>
      <w:r w:rsidRPr="00265E5B">
        <w:rPr>
          <w:rFonts w:cs="Calibri"/>
          <w:sz w:val="20"/>
          <w:szCs w:val="20"/>
        </w:rPr>
        <w:t xml:space="preserve"> </w:t>
      </w:r>
      <w:proofErr w:type="spellStart"/>
      <w:r w:rsidRPr="00265E5B">
        <w:rPr>
          <w:rFonts w:cs="Calibri"/>
          <w:sz w:val="20"/>
          <w:szCs w:val="20"/>
        </w:rPr>
        <w:t>stosował</w:t>
      </w:r>
      <w:proofErr w:type="spellEnd"/>
      <w:r w:rsidRPr="00265E5B">
        <w:rPr>
          <w:rFonts w:cs="Calibri"/>
          <w:sz w:val="20"/>
          <w:szCs w:val="20"/>
        </w:rPr>
        <w:t xml:space="preserve"> </w:t>
      </w:r>
      <w:proofErr w:type="spellStart"/>
      <w:r w:rsidRPr="00265E5B">
        <w:rPr>
          <w:rFonts w:cs="Calibri"/>
          <w:sz w:val="20"/>
          <w:szCs w:val="20"/>
        </w:rPr>
        <w:t>się</w:t>
      </w:r>
      <w:proofErr w:type="spellEnd"/>
      <w:r w:rsidRPr="00265E5B">
        <w:rPr>
          <w:rFonts w:cs="Calibri"/>
          <w:sz w:val="20"/>
          <w:szCs w:val="20"/>
        </w:rPr>
        <w:t xml:space="preserve"> do </w:t>
      </w:r>
      <w:proofErr w:type="spellStart"/>
      <w:r w:rsidRPr="00265E5B">
        <w:rPr>
          <w:rFonts w:cs="Calibri"/>
          <w:sz w:val="20"/>
          <w:szCs w:val="20"/>
        </w:rPr>
        <w:t>poleceń</w:t>
      </w:r>
      <w:proofErr w:type="spellEnd"/>
      <w:r w:rsidRPr="00265E5B">
        <w:rPr>
          <w:rFonts w:cs="Calibri"/>
          <w:sz w:val="20"/>
          <w:szCs w:val="20"/>
        </w:rPr>
        <w:t xml:space="preserve"> </w:t>
      </w:r>
      <w:proofErr w:type="spellStart"/>
      <w:r w:rsidRPr="00265E5B">
        <w:rPr>
          <w:rFonts w:cs="Calibri"/>
          <w:sz w:val="20"/>
          <w:szCs w:val="20"/>
        </w:rPr>
        <w:t>Zamawiającego</w:t>
      </w:r>
      <w:proofErr w:type="spellEnd"/>
      <w:r w:rsidRPr="00265E5B">
        <w:rPr>
          <w:rFonts w:cs="Calibri"/>
          <w:sz w:val="20"/>
          <w:szCs w:val="20"/>
        </w:rPr>
        <w:t>.</w:t>
      </w:r>
    </w:p>
    <w:p w:rsidR="00926923" w:rsidRPr="000F0531" w:rsidRDefault="00926923" w:rsidP="00533976">
      <w:pPr>
        <w:numPr>
          <w:ilvl w:val="0"/>
          <w:numId w:val="5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ma prawo żądać od Wykonawcy potwierdzenia spełnienia jakości wykonanych robót. Wykonawca dla spełnienia wymagań jakości realizowanych robót będzie prowadził na bieżąco badania, pomiary itp.</w:t>
      </w:r>
    </w:p>
    <w:p w:rsidR="00926923" w:rsidRPr="000F0531" w:rsidRDefault="00926923" w:rsidP="00533976">
      <w:pPr>
        <w:numPr>
          <w:ilvl w:val="0"/>
          <w:numId w:val="5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ma prawo sprawdzić przedłożone przez Wykonawcę badania i pomiary. W przypadku ujawnienia nieprawidłowości Wykonawca będzie miał obowiązek poprawić bądź rozebrać nieprawidłowo wykonany element robót i wykonać ponownie na własny koszt.</w:t>
      </w:r>
    </w:p>
    <w:p w:rsidR="00926923" w:rsidRPr="000F0531" w:rsidRDefault="00926923" w:rsidP="00533976">
      <w:pPr>
        <w:numPr>
          <w:ilvl w:val="0"/>
          <w:numId w:val="5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Materiały wartościowe z rozbiórki budynków, budowli i urządzeń stanowią własność Zamawiającego. Wykonawca przewiezie i złoży wartościowe materiały w miejsce określone przez Zamawiającego lub w odpowiedniej specyfikacji technicznej. Materiały bezużyteczne pozostające z rozbiórki Wykonawca usunie poza teren budowy, na swój koszt, przestrzegające przepisów o gospodarce odpadami.</w:t>
      </w:r>
    </w:p>
    <w:p w:rsidR="00926923" w:rsidRPr="000F0531" w:rsidRDefault="00926923" w:rsidP="00533976">
      <w:pPr>
        <w:numPr>
          <w:ilvl w:val="0"/>
          <w:numId w:val="5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zobowiązuje się współpracować z Zamawiającym dla poprawnego wypełnienia niniejszej umowy.</w:t>
      </w:r>
    </w:p>
    <w:p w:rsidR="00926923" w:rsidRPr="000F0531" w:rsidRDefault="00926923" w:rsidP="00926923">
      <w:pPr>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 11</w:t>
      </w:r>
    </w:p>
    <w:p w:rsidR="00926923" w:rsidRPr="00240375"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przewiduje następujące rodzaje odbiorów :</w:t>
      </w:r>
    </w:p>
    <w:p w:rsidR="00926923" w:rsidRPr="00240375" w:rsidRDefault="00926923" w:rsidP="00533976">
      <w:pPr>
        <w:numPr>
          <w:ilvl w:val="0"/>
          <w:numId w:val="56"/>
        </w:numPr>
        <w:tabs>
          <w:tab w:val="clear" w:pos="720"/>
        </w:tabs>
        <w:suppressAutoHyphens/>
        <w:spacing w:after="0" w:line="240" w:lineRule="auto"/>
        <w:ind w:left="1134"/>
        <w:jc w:val="both"/>
        <w:rPr>
          <w:rFonts w:cs="Calibri"/>
          <w:sz w:val="20"/>
          <w:szCs w:val="20"/>
          <w:lang w:val="pl-PL"/>
        </w:rPr>
      </w:pPr>
      <w:proofErr w:type="spellStart"/>
      <w:r w:rsidRPr="00240375">
        <w:rPr>
          <w:rFonts w:cs="Calibri"/>
          <w:sz w:val="20"/>
          <w:szCs w:val="20"/>
          <w:lang w:val="pl-PL"/>
        </w:rPr>
        <w:t>Odbiró</w:t>
      </w:r>
      <w:proofErr w:type="spellEnd"/>
      <w:r w:rsidRPr="00240375">
        <w:rPr>
          <w:rFonts w:cs="Calibri"/>
          <w:sz w:val="20"/>
          <w:szCs w:val="20"/>
          <w:lang w:val="pl-PL"/>
        </w:rPr>
        <w:t xml:space="preserve"> dokumentacji technicznej wraz z</w:t>
      </w:r>
      <w:r>
        <w:rPr>
          <w:rFonts w:cs="Calibri"/>
          <w:sz w:val="20"/>
          <w:szCs w:val="20"/>
          <w:lang w:val="pl-PL"/>
        </w:rPr>
        <w:t xml:space="preserve"> uzyskaniem pozwolenia,</w:t>
      </w:r>
    </w:p>
    <w:p w:rsidR="00926923" w:rsidRPr="00265E5B" w:rsidRDefault="00926923" w:rsidP="00533976">
      <w:pPr>
        <w:numPr>
          <w:ilvl w:val="0"/>
          <w:numId w:val="56"/>
        </w:numPr>
        <w:tabs>
          <w:tab w:val="clear" w:pos="720"/>
        </w:tabs>
        <w:suppressAutoHyphens/>
        <w:spacing w:after="0" w:line="240" w:lineRule="auto"/>
        <w:ind w:left="1134"/>
        <w:jc w:val="both"/>
        <w:rPr>
          <w:rFonts w:cs="Calibri"/>
          <w:sz w:val="20"/>
          <w:szCs w:val="20"/>
        </w:rPr>
      </w:pPr>
      <w:proofErr w:type="spellStart"/>
      <w:r w:rsidRPr="00265E5B">
        <w:rPr>
          <w:rFonts w:cs="Calibri"/>
          <w:sz w:val="20"/>
          <w:szCs w:val="20"/>
        </w:rPr>
        <w:t>odbiór</w:t>
      </w:r>
      <w:proofErr w:type="spellEnd"/>
      <w:r w:rsidRPr="00265E5B">
        <w:rPr>
          <w:rFonts w:cs="Calibri"/>
          <w:sz w:val="20"/>
          <w:szCs w:val="20"/>
        </w:rPr>
        <w:t xml:space="preserve"> </w:t>
      </w:r>
      <w:proofErr w:type="spellStart"/>
      <w:r w:rsidRPr="00265E5B">
        <w:rPr>
          <w:rFonts w:cs="Calibri"/>
          <w:sz w:val="20"/>
          <w:szCs w:val="20"/>
        </w:rPr>
        <w:t>robót</w:t>
      </w:r>
      <w:proofErr w:type="spellEnd"/>
      <w:r w:rsidRPr="00265E5B">
        <w:rPr>
          <w:rFonts w:cs="Calibri"/>
          <w:sz w:val="20"/>
          <w:szCs w:val="20"/>
        </w:rPr>
        <w:t xml:space="preserve"> </w:t>
      </w:r>
      <w:proofErr w:type="spellStart"/>
      <w:r w:rsidRPr="00265E5B">
        <w:rPr>
          <w:rFonts w:cs="Calibri"/>
          <w:sz w:val="20"/>
          <w:szCs w:val="20"/>
        </w:rPr>
        <w:t>zanikających</w:t>
      </w:r>
      <w:proofErr w:type="spellEnd"/>
      <w:r w:rsidRPr="00265E5B">
        <w:rPr>
          <w:rFonts w:cs="Calibri"/>
          <w:sz w:val="20"/>
          <w:szCs w:val="20"/>
        </w:rPr>
        <w:t>,</w:t>
      </w:r>
    </w:p>
    <w:p w:rsidR="00926923" w:rsidRPr="00265E5B" w:rsidRDefault="00926923" w:rsidP="00533976">
      <w:pPr>
        <w:numPr>
          <w:ilvl w:val="0"/>
          <w:numId w:val="56"/>
        </w:numPr>
        <w:tabs>
          <w:tab w:val="clear" w:pos="720"/>
        </w:tabs>
        <w:suppressAutoHyphens/>
        <w:spacing w:after="0" w:line="240" w:lineRule="auto"/>
        <w:ind w:left="1134"/>
        <w:jc w:val="both"/>
        <w:rPr>
          <w:rFonts w:cs="Calibri"/>
          <w:sz w:val="20"/>
          <w:szCs w:val="20"/>
        </w:rPr>
      </w:pPr>
      <w:proofErr w:type="spellStart"/>
      <w:r w:rsidRPr="00265E5B">
        <w:rPr>
          <w:rFonts w:cs="Calibri"/>
          <w:sz w:val="20"/>
          <w:szCs w:val="20"/>
        </w:rPr>
        <w:t>odbiór</w:t>
      </w:r>
      <w:proofErr w:type="spellEnd"/>
      <w:r w:rsidRPr="00265E5B">
        <w:rPr>
          <w:rFonts w:cs="Calibri"/>
          <w:sz w:val="20"/>
          <w:szCs w:val="20"/>
        </w:rPr>
        <w:t xml:space="preserve"> </w:t>
      </w:r>
      <w:proofErr w:type="spellStart"/>
      <w:r w:rsidRPr="00265E5B">
        <w:rPr>
          <w:rFonts w:cs="Calibri"/>
          <w:sz w:val="20"/>
          <w:szCs w:val="20"/>
        </w:rPr>
        <w:t>robót</w:t>
      </w:r>
      <w:proofErr w:type="spellEnd"/>
      <w:r w:rsidRPr="00265E5B">
        <w:rPr>
          <w:rFonts w:cs="Calibri"/>
          <w:sz w:val="20"/>
          <w:szCs w:val="20"/>
        </w:rPr>
        <w:t xml:space="preserve"> </w:t>
      </w:r>
      <w:proofErr w:type="spellStart"/>
      <w:r w:rsidRPr="00265E5B">
        <w:rPr>
          <w:rFonts w:cs="Calibri"/>
          <w:sz w:val="20"/>
          <w:szCs w:val="20"/>
        </w:rPr>
        <w:t>częściowych</w:t>
      </w:r>
      <w:proofErr w:type="spellEnd"/>
      <w:r w:rsidRPr="00265E5B">
        <w:rPr>
          <w:rFonts w:cs="Calibri"/>
          <w:sz w:val="20"/>
          <w:szCs w:val="20"/>
        </w:rPr>
        <w:t>,</w:t>
      </w:r>
    </w:p>
    <w:p w:rsidR="00926923" w:rsidRPr="00265E5B" w:rsidRDefault="00926923" w:rsidP="00533976">
      <w:pPr>
        <w:numPr>
          <w:ilvl w:val="0"/>
          <w:numId w:val="56"/>
        </w:numPr>
        <w:tabs>
          <w:tab w:val="clear" w:pos="720"/>
        </w:tabs>
        <w:suppressAutoHyphens/>
        <w:spacing w:after="0" w:line="240" w:lineRule="auto"/>
        <w:ind w:left="1134"/>
        <w:jc w:val="both"/>
        <w:rPr>
          <w:rFonts w:cs="Calibri"/>
          <w:sz w:val="20"/>
          <w:szCs w:val="20"/>
        </w:rPr>
      </w:pPr>
      <w:proofErr w:type="spellStart"/>
      <w:r w:rsidRPr="00265E5B">
        <w:rPr>
          <w:rFonts w:cs="Calibri"/>
          <w:sz w:val="20"/>
          <w:szCs w:val="20"/>
        </w:rPr>
        <w:t>odbiór</w:t>
      </w:r>
      <w:proofErr w:type="spellEnd"/>
      <w:r w:rsidRPr="00265E5B">
        <w:rPr>
          <w:rFonts w:cs="Calibri"/>
          <w:sz w:val="20"/>
          <w:szCs w:val="20"/>
        </w:rPr>
        <w:t xml:space="preserve"> </w:t>
      </w:r>
      <w:proofErr w:type="spellStart"/>
      <w:r w:rsidRPr="00265E5B">
        <w:rPr>
          <w:rFonts w:cs="Calibri"/>
          <w:sz w:val="20"/>
          <w:szCs w:val="20"/>
        </w:rPr>
        <w:t>końcowy</w:t>
      </w:r>
      <w:proofErr w:type="spellEnd"/>
      <w:r w:rsidRPr="00265E5B">
        <w:rPr>
          <w:rFonts w:cs="Calibri"/>
          <w:sz w:val="20"/>
          <w:szCs w:val="20"/>
        </w:rPr>
        <w:t xml:space="preserve"> </w:t>
      </w:r>
      <w:proofErr w:type="spellStart"/>
      <w:r w:rsidRPr="00265E5B">
        <w:rPr>
          <w:rFonts w:cs="Calibri"/>
          <w:sz w:val="20"/>
          <w:szCs w:val="20"/>
        </w:rPr>
        <w:t>robót</w:t>
      </w:r>
      <w:proofErr w:type="spellEnd"/>
      <w:r w:rsidRPr="00265E5B">
        <w:rPr>
          <w:rFonts w:cs="Calibri"/>
          <w:sz w:val="20"/>
          <w:szCs w:val="20"/>
        </w:rPr>
        <w:t>,</w:t>
      </w:r>
    </w:p>
    <w:p w:rsidR="00926923" w:rsidRPr="00265E5B" w:rsidRDefault="00926923" w:rsidP="00533976">
      <w:pPr>
        <w:numPr>
          <w:ilvl w:val="0"/>
          <w:numId w:val="56"/>
        </w:numPr>
        <w:tabs>
          <w:tab w:val="clear" w:pos="720"/>
        </w:tabs>
        <w:suppressAutoHyphens/>
        <w:spacing w:after="0" w:line="240" w:lineRule="auto"/>
        <w:ind w:left="1134"/>
        <w:jc w:val="both"/>
        <w:rPr>
          <w:rFonts w:cs="Calibri"/>
          <w:sz w:val="20"/>
          <w:szCs w:val="20"/>
        </w:rPr>
      </w:pPr>
      <w:proofErr w:type="spellStart"/>
      <w:r w:rsidRPr="00265E5B">
        <w:rPr>
          <w:rFonts w:cs="Calibri"/>
          <w:sz w:val="20"/>
          <w:szCs w:val="20"/>
        </w:rPr>
        <w:t>odbiór</w:t>
      </w:r>
      <w:proofErr w:type="spellEnd"/>
      <w:r w:rsidRPr="00265E5B">
        <w:rPr>
          <w:rFonts w:cs="Calibri"/>
          <w:sz w:val="20"/>
          <w:szCs w:val="20"/>
        </w:rPr>
        <w:t xml:space="preserve"> </w:t>
      </w:r>
      <w:proofErr w:type="spellStart"/>
      <w:r w:rsidRPr="00265E5B">
        <w:rPr>
          <w:rFonts w:cs="Calibri"/>
          <w:sz w:val="20"/>
          <w:szCs w:val="20"/>
        </w:rPr>
        <w:t>po</w:t>
      </w:r>
      <w:proofErr w:type="spellEnd"/>
      <w:r w:rsidRPr="00265E5B">
        <w:rPr>
          <w:rFonts w:cs="Calibri"/>
          <w:sz w:val="20"/>
          <w:szCs w:val="20"/>
        </w:rPr>
        <w:t xml:space="preserve"> </w:t>
      </w:r>
      <w:proofErr w:type="spellStart"/>
      <w:r w:rsidRPr="00265E5B">
        <w:rPr>
          <w:rFonts w:cs="Calibri"/>
          <w:sz w:val="20"/>
          <w:szCs w:val="20"/>
        </w:rPr>
        <w:t>okresie</w:t>
      </w:r>
      <w:proofErr w:type="spellEnd"/>
      <w:r w:rsidRPr="00265E5B">
        <w:rPr>
          <w:rFonts w:cs="Calibri"/>
          <w:sz w:val="20"/>
          <w:szCs w:val="20"/>
        </w:rPr>
        <w:t xml:space="preserve"> </w:t>
      </w:r>
      <w:proofErr w:type="spellStart"/>
      <w:r w:rsidRPr="00265E5B">
        <w:rPr>
          <w:rFonts w:cs="Calibri"/>
          <w:sz w:val="20"/>
          <w:szCs w:val="20"/>
        </w:rPr>
        <w:t>rękojmi</w:t>
      </w:r>
      <w:proofErr w:type="spellEnd"/>
      <w:r w:rsidRPr="00265E5B">
        <w:rPr>
          <w:rFonts w:cs="Calibri"/>
          <w:sz w:val="20"/>
          <w:szCs w:val="20"/>
        </w:rPr>
        <w:t>,</w:t>
      </w:r>
    </w:p>
    <w:p w:rsidR="00926923" w:rsidRPr="000F0531" w:rsidRDefault="00926923" w:rsidP="00533976">
      <w:pPr>
        <w:numPr>
          <w:ilvl w:val="0"/>
          <w:numId w:val="56"/>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odbiór ostateczny po upływie okresu gwarancji.</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będzie powiadamiać Zamawiającego o gotowości do odbioru robót podlegających zakryciu lub zanikających wpisem do Dziennika Budowy. W razie niedopełnienia tego warunku, Wykonawca zobowiązany jest na własny koszt odkryć roboty lub wykonać odpowiednie odkucia lub otwory niezbędne do zbadania wykonanych robót, a następnie przywrócić je do stanu poprzedniego.</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Odbiór końcowy przedmiotu umowy przez Zamawiającego rozpocznie się w ciągu 7 dni od daty zgłoszenia gotowości do odbioru końcowego przez Wykonawcę.</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Podstawą do zgłoszenia gotowości do odbioru końcowego jest wpis do dziennika budowy dokonany przez Kierownika Budowy, potwierdzony przez Zamawiającego, stwierdzający gotowość do odbioru końcowego z bezzwłocznym powiadomieniem na piśmie.</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do odbioru sporządzi dokumentację powykonawczą określoną szczegółowego w Specyfikacji Istotnych Warunków Zamówienia i przedłoży wraz z dokumentami niezbędnymi do przejęcia robót przez Zamawiającego, wyszczególnionymi w SIWZ.</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na podstawie zgłoszenia gotowości do odbioru końcowego, powoła komisję odbiorową i wyznaczy jej przewodniczącego oraz termin rozpoczęcia odbioru powiadamiając o tym Wykonawcę.</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Datę odbioru będzie stanowił dzień zakończenia czynności odbioru i podpisania protokołu odbioru.</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przypadku stwierdzenia w trakcie odbioru wad, Zamawiający może:</w:t>
      </w:r>
    </w:p>
    <w:p w:rsidR="00926923" w:rsidRPr="000F0531" w:rsidRDefault="00926923" w:rsidP="00533976">
      <w:pPr>
        <w:numPr>
          <w:ilvl w:val="0"/>
          <w:numId w:val="5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jeżeli wady nadają się do usunięcia, odmówić odbioru do czasu ich usunięcia, a Wykonawca usunie je na własny koszt w terminie wyznaczonym przez Zamawiającego.</w:t>
      </w:r>
    </w:p>
    <w:p w:rsidR="00926923" w:rsidRPr="000F0531" w:rsidRDefault="00926923" w:rsidP="00533976">
      <w:pPr>
        <w:numPr>
          <w:ilvl w:val="0"/>
          <w:numId w:val="5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Jeżeli wady nie nadają się usunięcia to:</w:t>
      </w:r>
    </w:p>
    <w:p w:rsidR="00926923" w:rsidRPr="000F0531" w:rsidRDefault="00926923" w:rsidP="00533976">
      <w:pPr>
        <w:numPr>
          <w:ilvl w:val="0"/>
          <w:numId w:val="58"/>
        </w:numPr>
        <w:suppressAutoHyphens/>
        <w:spacing w:after="0" w:line="240" w:lineRule="auto"/>
        <w:jc w:val="both"/>
        <w:rPr>
          <w:rFonts w:cs="Calibri"/>
          <w:sz w:val="20"/>
          <w:szCs w:val="20"/>
          <w:lang w:val="pl-PL"/>
        </w:rPr>
      </w:pPr>
      <w:r w:rsidRPr="000F0531">
        <w:rPr>
          <w:rFonts w:cs="Calibri"/>
          <w:sz w:val="20"/>
          <w:szCs w:val="20"/>
          <w:lang w:val="pl-PL"/>
        </w:rPr>
        <w:t>jeżeli przedmiot odbioru nadaje się do użytkowania zgodnie z jego przeznaczeniem, Zamawiający może obniżyć odpowiednio wynagrodzenie</w:t>
      </w:r>
    </w:p>
    <w:p w:rsidR="00926923" w:rsidRPr="000F0531" w:rsidRDefault="00926923" w:rsidP="00533976">
      <w:pPr>
        <w:numPr>
          <w:ilvl w:val="0"/>
          <w:numId w:val="58"/>
        </w:numPr>
        <w:suppressAutoHyphens/>
        <w:spacing w:after="0" w:line="240" w:lineRule="auto"/>
        <w:jc w:val="both"/>
        <w:rPr>
          <w:rFonts w:cs="Calibri"/>
          <w:sz w:val="20"/>
          <w:szCs w:val="20"/>
          <w:lang w:val="pl-PL"/>
        </w:rPr>
      </w:pPr>
      <w:r w:rsidRPr="000F0531">
        <w:rPr>
          <w:rFonts w:cs="Calibri"/>
          <w:sz w:val="20"/>
          <w:szCs w:val="20"/>
          <w:lang w:val="pl-PL"/>
        </w:rPr>
        <w:t>jeżeli wady uniemożliwiają użytkowanie przedmiotu odbioru zgodnie z przeznaczeniem, Zamawiający może odstąpić od umowy lub żądać wykonania przedmiotu umowy po raz drugi.</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 czynności odbioru przedmiotu umowy zostanie spisany protokół zawierający wszystkie ustalenia dokonane w toku odbioru, jak też terminy ustalone na usunięcie wad i niedoróbek.</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na własny koszt i własnym staraniem w imieniu Zamawiającego uzyska pozwolenie na użytkowanie przedmiotu umowy.</w:t>
      </w:r>
    </w:p>
    <w:p w:rsidR="00926923" w:rsidRPr="000F0531" w:rsidRDefault="00926923" w:rsidP="00533976">
      <w:pPr>
        <w:numPr>
          <w:ilvl w:val="0"/>
          <w:numId w:val="4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na własny koszt i własnym staraniem uzyska wymagane pozwolenia niezbędne w trakcie realizacji robót.</w:t>
      </w:r>
    </w:p>
    <w:p w:rsidR="00926923" w:rsidRPr="000F0531" w:rsidRDefault="00926923" w:rsidP="00926923">
      <w:pPr>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lastRenderedPageBreak/>
        <w:t>§ 12</w:t>
      </w:r>
    </w:p>
    <w:p w:rsidR="00926923" w:rsidRPr="000F0531" w:rsidRDefault="00926923" w:rsidP="00533976">
      <w:pPr>
        <w:numPr>
          <w:ilvl w:val="0"/>
          <w:numId w:val="43"/>
        </w:numPr>
        <w:tabs>
          <w:tab w:val="left" w:pos="1440"/>
        </w:tabs>
        <w:suppressAutoHyphens/>
        <w:spacing w:after="0" w:line="240" w:lineRule="auto"/>
        <w:rPr>
          <w:rFonts w:cs="Calibri"/>
          <w:sz w:val="20"/>
          <w:szCs w:val="20"/>
          <w:lang w:val="pl-PL"/>
        </w:rPr>
      </w:pPr>
      <w:r w:rsidRPr="000F0531">
        <w:rPr>
          <w:rFonts w:cs="Calibri"/>
          <w:sz w:val="20"/>
          <w:szCs w:val="20"/>
          <w:lang w:val="pl-PL"/>
        </w:rPr>
        <w:t>Płatnik: Gmina Witnica</w:t>
      </w:r>
      <w:r w:rsidRPr="000F0531">
        <w:rPr>
          <w:rFonts w:cs="Calibri"/>
          <w:color w:val="FF0000"/>
          <w:sz w:val="20"/>
          <w:szCs w:val="20"/>
          <w:lang w:val="pl-PL"/>
        </w:rPr>
        <w:t xml:space="preserve"> </w:t>
      </w:r>
      <w:r w:rsidRPr="000F0531">
        <w:rPr>
          <w:rFonts w:cs="Calibri"/>
          <w:sz w:val="20"/>
          <w:szCs w:val="20"/>
          <w:lang w:val="pl-PL"/>
        </w:rPr>
        <w:t>z siedziba przy ul. Krajowej Rady Narodowej 6; 66-460 Witnica.; NIP : 599-27-71-311</w:t>
      </w:r>
    </w:p>
    <w:p w:rsidR="00926923" w:rsidRPr="000F0531" w:rsidRDefault="00926923" w:rsidP="00533976">
      <w:pPr>
        <w:numPr>
          <w:ilvl w:val="0"/>
          <w:numId w:val="43"/>
        </w:numPr>
        <w:tabs>
          <w:tab w:val="left" w:pos="1440"/>
        </w:tabs>
        <w:suppressAutoHyphens/>
        <w:spacing w:after="0" w:line="240" w:lineRule="auto"/>
        <w:rPr>
          <w:rFonts w:cs="Calibri"/>
          <w:sz w:val="20"/>
          <w:szCs w:val="20"/>
          <w:lang w:val="pl-PL"/>
        </w:rPr>
      </w:pPr>
      <w:r w:rsidRPr="000F0531">
        <w:rPr>
          <w:rFonts w:cs="Calibri"/>
          <w:sz w:val="20"/>
          <w:szCs w:val="20"/>
          <w:lang w:val="pl-PL"/>
        </w:rPr>
        <w:t>Za wykonanie przedmiotu Umowy, określonego w § 1 niniejszej Umowy, Strony ustalają wynagrodzenie ryczałtowe n</w:t>
      </w:r>
      <w:r>
        <w:rPr>
          <w:rFonts w:cs="Calibri"/>
          <w:sz w:val="20"/>
          <w:szCs w:val="20"/>
          <w:lang w:val="pl-PL"/>
        </w:rPr>
        <w:t xml:space="preserve">etto w wysokości </w:t>
      </w:r>
      <w:r w:rsidRPr="000F0531">
        <w:rPr>
          <w:rFonts w:cs="Calibri"/>
          <w:sz w:val="20"/>
          <w:szCs w:val="20"/>
          <w:lang w:val="pl-PL"/>
        </w:rPr>
        <w:t>:</w:t>
      </w:r>
    </w:p>
    <w:p w:rsidR="00926923" w:rsidRPr="000F0531" w:rsidRDefault="00926923" w:rsidP="00926923">
      <w:pPr>
        <w:tabs>
          <w:tab w:val="left" w:pos="1440"/>
        </w:tabs>
        <w:ind w:left="720"/>
        <w:rPr>
          <w:rFonts w:cs="Calibri"/>
          <w:sz w:val="20"/>
          <w:szCs w:val="20"/>
          <w:lang w:val="pl-PL"/>
        </w:rPr>
      </w:pPr>
      <w:r w:rsidRPr="000F0531">
        <w:rPr>
          <w:rFonts w:cs="Calibri"/>
          <w:sz w:val="20"/>
          <w:szCs w:val="20"/>
          <w:lang w:val="pl-PL"/>
        </w:rPr>
        <w:t xml:space="preserve"> ………………………. złotych netto (słownie złotych: ……………………………….…), </w:t>
      </w:r>
    </w:p>
    <w:p w:rsidR="00926923" w:rsidRPr="00240375" w:rsidRDefault="00926923" w:rsidP="00926923">
      <w:pPr>
        <w:tabs>
          <w:tab w:val="left" w:pos="1440"/>
        </w:tabs>
        <w:ind w:left="720"/>
        <w:rPr>
          <w:rFonts w:cs="Calibri"/>
          <w:sz w:val="20"/>
          <w:szCs w:val="20"/>
          <w:lang w:val="pl-PL"/>
        </w:rPr>
      </w:pPr>
      <w:r w:rsidRPr="000F0531">
        <w:rPr>
          <w:rFonts w:cs="Calibri"/>
          <w:sz w:val="20"/>
          <w:szCs w:val="20"/>
          <w:lang w:val="pl-PL"/>
        </w:rPr>
        <w:t>powiększone o obowiązujący podatek VAT w zakresie zadania</w:t>
      </w:r>
      <w:r>
        <w:rPr>
          <w:rFonts w:cs="Calibri"/>
          <w:sz w:val="20"/>
          <w:szCs w:val="20"/>
          <w:lang w:val="pl-PL"/>
        </w:rPr>
        <w:t xml:space="preserve">, </w:t>
      </w:r>
      <w:r w:rsidRPr="00240375">
        <w:rPr>
          <w:rFonts w:cs="Calibri"/>
          <w:sz w:val="20"/>
          <w:szCs w:val="20"/>
          <w:lang w:val="pl-PL"/>
        </w:rPr>
        <w:t xml:space="preserve">Wynagrodzenie ryczałtowe brutto …………złotych (słownie:…………………), </w:t>
      </w:r>
    </w:p>
    <w:p w:rsidR="00926923" w:rsidRPr="00240375" w:rsidRDefault="00926923" w:rsidP="00533976">
      <w:pPr>
        <w:numPr>
          <w:ilvl w:val="0"/>
          <w:numId w:val="4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Wynagrodzenie ryczałtowe, o którym mowa w ust.1 obejmuje wszystkie koszty związane z realizacją </w:t>
      </w:r>
      <w:r>
        <w:rPr>
          <w:rFonts w:cs="Calibri"/>
          <w:sz w:val="20"/>
          <w:szCs w:val="20"/>
          <w:lang w:val="pl-PL"/>
        </w:rPr>
        <w:t>zadania</w:t>
      </w:r>
      <w:r w:rsidRPr="000F0531">
        <w:rPr>
          <w:rFonts w:cs="Calibri"/>
          <w:sz w:val="20"/>
          <w:szCs w:val="20"/>
          <w:lang w:val="pl-PL"/>
        </w:rPr>
        <w:t xml:space="preserve"> objętych </w:t>
      </w:r>
      <w:r>
        <w:rPr>
          <w:rFonts w:cs="Calibri"/>
          <w:sz w:val="20"/>
          <w:szCs w:val="20"/>
          <w:lang w:val="pl-PL"/>
        </w:rPr>
        <w:t>specyfikacją Istotnych Warunków zamówienia</w:t>
      </w:r>
      <w:r w:rsidRPr="000F0531">
        <w:rPr>
          <w:rFonts w:cs="Calibri"/>
          <w:sz w:val="20"/>
          <w:szCs w:val="20"/>
          <w:lang w:val="pl-PL"/>
        </w:rPr>
        <w:t xml:space="preserve"> i odbioru robót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określo</w:t>
      </w:r>
      <w:r>
        <w:rPr>
          <w:rFonts w:cs="Calibri"/>
          <w:sz w:val="20"/>
          <w:szCs w:val="20"/>
          <w:lang w:val="pl-PL"/>
        </w:rPr>
        <w:t>nego w § 12 ust.2.</w:t>
      </w:r>
    </w:p>
    <w:p w:rsidR="00926923" w:rsidRPr="00240375" w:rsidRDefault="00926923" w:rsidP="00533976">
      <w:pPr>
        <w:numPr>
          <w:ilvl w:val="0"/>
          <w:numId w:val="4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Wykonawca oświadcza, że jest podatnikiem podatku VAT, uprawnionym do wystawienia faktury VAT. </w:t>
      </w:r>
      <w:r w:rsidRPr="00240375">
        <w:rPr>
          <w:rFonts w:cs="Calibri"/>
          <w:sz w:val="20"/>
          <w:szCs w:val="20"/>
          <w:lang w:val="pl-PL"/>
        </w:rPr>
        <w:t>Numer NIP Wykonawcy ……………………………….</w:t>
      </w:r>
    </w:p>
    <w:p w:rsidR="00926923" w:rsidRPr="000F0531" w:rsidRDefault="00926923" w:rsidP="00533976">
      <w:pPr>
        <w:numPr>
          <w:ilvl w:val="0"/>
          <w:numId w:val="4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Rozliczenie pomiędzy Stronami za wykonane roboty następować będzie sukcesywnie na podstawie faktur częściowych wystawionych przez Wykonawcę, na podstawie zatwierdzonego protokołu częściowego odbioru robót, dla każdego zadania oddzielnie .</w:t>
      </w:r>
    </w:p>
    <w:p w:rsidR="00926923" w:rsidRPr="00240375" w:rsidRDefault="00926923" w:rsidP="00533976">
      <w:pPr>
        <w:numPr>
          <w:ilvl w:val="0"/>
          <w:numId w:val="43"/>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Protokół częściowego odbioru robót sporządzony będzie przez kierownika budowy (robót), na podstawie elementów zestawionych w tabeli elementów rozliczeniowych, które przygotowuje Wykonawca i uzgodni z Zamawiającym niezwłocznie po podpisaniu umowy i zatwierdzeniu przez Zamawiającego.</w:t>
      </w:r>
    </w:p>
    <w:p w:rsidR="00926923" w:rsidRPr="000F0531" w:rsidRDefault="00926923" w:rsidP="00926923">
      <w:pPr>
        <w:ind w:left="360"/>
        <w:jc w:val="center"/>
        <w:rPr>
          <w:rFonts w:cs="Calibri"/>
          <w:b/>
          <w:bCs/>
          <w:sz w:val="20"/>
          <w:szCs w:val="20"/>
          <w:lang w:val="pl-PL"/>
        </w:rPr>
      </w:pPr>
      <w:r w:rsidRPr="000F0531">
        <w:rPr>
          <w:rFonts w:cs="Calibri"/>
          <w:b/>
          <w:bCs/>
          <w:sz w:val="20"/>
          <w:szCs w:val="20"/>
          <w:lang w:val="pl-PL"/>
        </w:rPr>
        <w:t>§ 13</w:t>
      </w:r>
    </w:p>
    <w:p w:rsidR="00926923" w:rsidRPr="000F0531" w:rsidRDefault="00926923" w:rsidP="00926923">
      <w:pPr>
        <w:tabs>
          <w:tab w:val="left" w:pos="1440"/>
        </w:tabs>
        <w:ind w:left="426"/>
        <w:jc w:val="both"/>
        <w:rPr>
          <w:rFonts w:cs="Calibri"/>
          <w:sz w:val="20"/>
          <w:szCs w:val="20"/>
          <w:lang w:val="pl-PL"/>
        </w:rPr>
      </w:pPr>
      <w:r w:rsidRPr="000F0531">
        <w:rPr>
          <w:rFonts w:cs="Calibri"/>
          <w:sz w:val="20"/>
          <w:szCs w:val="20"/>
          <w:lang w:val="pl-PL"/>
        </w:rPr>
        <w:t>Należność Wykonawcy będzie regulowana w formie polecenia przelewu z rachunku Zamawiającego na rachunek Wykonawcy nr …………………………………………w ciągu 30 dni od daty otrzymania przez Zamawiającego prawidłowo wystawionej faktury wraz z zatwierdzonym protokołem częściowego odbioru robót.</w:t>
      </w:r>
    </w:p>
    <w:p w:rsidR="00926923" w:rsidRPr="00240375" w:rsidRDefault="00926923" w:rsidP="00926923">
      <w:pPr>
        <w:ind w:left="426"/>
        <w:jc w:val="center"/>
        <w:rPr>
          <w:rFonts w:cs="Calibri"/>
          <w:b/>
          <w:bCs/>
          <w:sz w:val="20"/>
          <w:szCs w:val="20"/>
          <w:lang w:val="pl-PL"/>
        </w:rPr>
      </w:pPr>
      <w:r w:rsidRPr="000F0531">
        <w:rPr>
          <w:rFonts w:cs="Calibri"/>
          <w:b/>
          <w:bCs/>
          <w:sz w:val="20"/>
          <w:szCs w:val="20"/>
          <w:lang w:val="pl-PL"/>
        </w:rPr>
        <w:t>§ 14</w:t>
      </w:r>
    </w:p>
    <w:p w:rsidR="00926923" w:rsidRPr="00240375" w:rsidRDefault="00926923" w:rsidP="00926923">
      <w:pPr>
        <w:autoSpaceDE w:val="0"/>
        <w:ind w:left="426"/>
        <w:jc w:val="both"/>
        <w:rPr>
          <w:rFonts w:asciiTheme="minorHAnsi" w:hAnsiTheme="minorHAnsi" w:cs="Calibri"/>
          <w:sz w:val="20"/>
          <w:szCs w:val="20"/>
          <w:lang w:val="pl-PL"/>
        </w:rPr>
      </w:pPr>
      <w:r w:rsidRPr="000F0531">
        <w:rPr>
          <w:rFonts w:asciiTheme="minorHAnsi" w:hAnsiTheme="minorHAnsi" w:cs="Calibri"/>
          <w:sz w:val="20"/>
          <w:szCs w:val="20"/>
          <w:lang w:val="pl-PL"/>
        </w:rPr>
        <w:t>Płatności dokonywane będą w ramach realizacji inwestycji pt.:</w:t>
      </w:r>
      <w:r>
        <w:rPr>
          <w:rFonts w:asciiTheme="minorHAnsi" w:hAnsiTheme="minorHAnsi" w:cs="Calibri"/>
          <w:sz w:val="20"/>
          <w:szCs w:val="20"/>
          <w:lang w:val="pl-PL"/>
        </w:rPr>
        <w:t>”</w:t>
      </w:r>
      <w:r w:rsidRPr="00240375">
        <w:rPr>
          <w:rFonts w:asciiTheme="minorHAnsi" w:hAnsiTheme="minorHAnsi"/>
          <w:b/>
          <w:spacing w:val="-3"/>
          <w:sz w:val="18"/>
          <w:szCs w:val="18"/>
          <w:lang w:val="pl-PL"/>
        </w:rPr>
        <w:t xml:space="preserve"> Bezpieczne Pogranicze- Budowa Regionalnego Centrum Ratownictwa w Witnicy</w:t>
      </w:r>
      <w:r>
        <w:rPr>
          <w:rFonts w:asciiTheme="minorHAnsi" w:hAnsiTheme="minorHAnsi" w:cs="Calibri"/>
          <w:sz w:val="20"/>
          <w:szCs w:val="20"/>
          <w:lang w:val="pl-PL"/>
        </w:rPr>
        <w:t>”</w:t>
      </w:r>
    </w:p>
    <w:p w:rsidR="00926923" w:rsidRPr="000F0531" w:rsidRDefault="00926923" w:rsidP="00926923">
      <w:pPr>
        <w:ind w:left="426"/>
        <w:jc w:val="center"/>
        <w:rPr>
          <w:rFonts w:cs="Calibri"/>
          <w:b/>
          <w:bCs/>
          <w:sz w:val="20"/>
          <w:szCs w:val="20"/>
          <w:lang w:val="pl-PL"/>
        </w:rPr>
      </w:pPr>
      <w:r w:rsidRPr="000F0531">
        <w:rPr>
          <w:rFonts w:cs="Calibri"/>
          <w:b/>
          <w:bCs/>
          <w:sz w:val="20"/>
          <w:szCs w:val="20"/>
          <w:lang w:val="pl-PL"/>
        </w:rPr>
        <w:t>§ 15</w:t>
      </w:r>
    </w:p>
    <w:p w:rsidR="00926923" w:rsidRPr="000F0531" w:rsidRDefault="00926923" w:rsidP="00926923">
      <w:pPr>
        <w:tabs>
          <w:tab w:val="left" w:pos="1440"/>
        </w:tabs>
        <w:ind w:left="426"/>
        <w:jc w:val="both"/>
        <w:rPr>
          <w:rFonts w:cs="Calibri"/>
          <w:sz w:val="20"/>
          <w:szCs w:val="20"/>
          <w:lang w:val="pl-PL"/>
        </w:rPr>
      </w:pPr>
      <w:r w:rsidRPr="000F0531">
        <w:rPr>
          <w:rFonts w:cs="Calibri"/>
          <w:sz w:val="20"/>
          <w:szCs w:val="20"/>
          <w:lang w:val="pl-PL"/>
        </w:rPr>
        <w:t xml:space="preserve">Wykonawca nie dokona żadnej zmiany lub modyfikacji </w:t>
      </w:r>
      <w:r>
        <w:rPr>
          <w:rFonts w:cs="Calibri"/>
          <w:sz w:val="20"/>
          <w:szCs w:val="20"/>
          <w:lang w:val="pl-PL"/>
        </w:rPr>
        <w:t xml:space="preserve">zakresu </w:t>
      </w:r>
      <w:r w:rsidRPr="000F0531">
        <w:rPr>
          <w:rFonts w:cs="Calibri"/>
          <w:sz w:val="20"/>
          <w:szCs w:val="20"/>
          <w:lang w:val="pl-PL"/>
        </w:rPr>
        <w:t>robót budowlanych określonych w Dokumentacji Projektowej, jeżeli i dopóki Zamawiający nie poleci lub nie zatwierdzi zmiany roboty do wykonania, i nie dokona jej akceptacji.</w:t>
      </w:r>
    </w:p>
    <w:p w:rsidR="00926923" w:rsidRPr="00265E5B" w:rsidRDefault="00926923" w:rsidP="00926923">
      <w:pPr>
        <w:ind w:left="360"/>
        <w:jc w:val="center"/>
        <w:rPr>
          <w:rFonts w:cs="Calibri"/>
          <w:b/>
          <w:bCs/>
          <w:sz w:val="20"/>
          <w:szCs w:val="20"/>
        </w:rPr>
      </w:pPr>
      <w:r w:rsidRPr="00265E5B">
        <w:rPr>
          <w:rFonts w:cs="Calibri"/>
          <w:b/>
          <w:bCs/>
          <w:sz w:val="20"/>
          <w:szCs w:val="20"/>
        </w:rPr>
        <w:t>§ 16</w:t>
      </w:r>
    </w:p>
    <w:p w:rsidR="00926923" w:rsidRPr="000F0531" w:rsidRDefault="00926923" w:rsidP="00533976">
      <w:pPr>
        <w:numPr>
          <w:ilvl w:val="0"/>
          <w:numId w:val="5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Zabezpieczenie należytego wykonania umowy zostało wniesione przez Wykonawcę w wysokości……………………………………………………………</w:t>
      </w:r>
    </w:p>
    <w:p w:rsidR="00926923" w:rsidRPr="000F0531" w:rsidRDefault="00926923" w:rsidP="00533976">
      <w:pPr>
        <w:numPr>
          <w:ilvl w:val="0"/>
          <w:numId w:val="5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Strony postanawiają, że 30% wniesionego zabezpieczenia należytego wykonania umowy jest przeznaczona na zabezpieczenie roszczeń z tytułu rękojmi i gwarancji jakości, zaś 70% wniesionego zabezpieczenia przeznacza się jako gwarancję należytego wykonania robót.</w:t>
      </w:r>
    </w:p>
    <w:p w:rsidR="00926923" w:rsidRPr="000F0531" w:rsidRDefault="00926923" w:rsidP="00533976">
      <w:pPr>
        <w:numPr>
          <w:ilvl w:val="0"/>
          <w:numId w:val="5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Zabezpieczenie należytego wykonania umowy, o którym mowa w ust. 1 zostanie zwrócone w terminach i na zasadach określonych niżej:</w:t>
      </w:r>
    </w:p>
    <w:p w:rsidR="00926923" w:rsidRPr="000F0531" w:rsidRDefault="00926923" w:rsidP="00533976">
      <w:pPr>
        <w:numPr>
          <w:ilvl w:val="0"/>
          <w:numId w:val="5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70% zabezpieczenia Zamawiający zwróci w terminie 30 dni od dnia wykonania i uznania zamówienia przez Zamawiającego za należyte wykonanie, potwierdzone wystawieniem protokołu odbioru końcowego robót.</w:t>
      </w:r>
    </w:p>
    <w:p w:rsidR="00926923" w:rsidRPr="000F0531" w:rsidRDefault="00926923" w:rsidP="00533976">
      <w:pPr>
        <w:numPr>
          <w:ilvl w:val="0"/>
          <w:numId w:val="5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lastRenderedPageBreak/>
        <w:t>30% Zabezpieczenia jako kwota pozostawiona na zabezpieczenie okresu rękojmi i gwarancji jakości zostanie zwrócona nie później niż w ciągu 15 dni po upływie tego okresu.</w:t>
      </w:r>
    </w:p>
    <w:p w:rsidR="00926923" w:rsidRPr="000F0531" w:rsidRDefault="00926923" w:rsidP="00533976">
      <w:pPr>
        <w:numPr>
          <w:ilvl w:val="0"/>
          <w:numId w:val="5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Jeżeli w toku realizacji przedmiotu umowy ustaloną w ust. 1 wysokość zabezpieczenia należałoby zwiększyć z powodu zwiększenia się wartości robót, Wykonawca zobowiązany jest uzupełnić wniesione zabezpieczenie w terminie 14 dni bez dodatkowego wezwania przez Zamawiającego.</w:t>
      </w:r>
    </w:p>
    <w:p w:rsidR="00926923" w:rsidRPr="000F0531" w:rsidRDefault="00926923" w:rsidP="00533976">
      <w:pPr>
        <w:numPr>
          <w:ilvl w:val="0"/>
          <w:numId w:val="59"/>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Zamawiający wstrzyma się ze zwrotem części zabezpieczenia należytego wykonania umowy, o której mowa w ust.3 </w:t>
      </w:r>
      <w:proofErr w:type="spellStart"/>
      <w:r w:rsidRPr="000F0531">
        <w:rPr>
          <w:rFonts w:cs="Calibri"/>
          <w:sz w:val="20"/>
          <w:szCs w:val="20"/>
          <w:lang w:val="pl-PL"/>
        </w:rPr>
        <w:t>ppkt.a</w:t>
      </w:r>
      <w:proofErr w:type="spellEnd"/>
      <w:r w:rsidRPr="000F0531">
        <w:rPr>
          <w:rFonts w:cs="Calibri"/>
          <w:sz w:val="20"/>
          <w:szCs w:val="20"/>
          <w:lang w:val="pl-PL"/>
        </w:rPr>
        <w:t>), w przypadku, kiedy Wykonawca nie usunął w terminie stwierdzonych wad i usterek lub jest w trakcie usuwania tych wad i usterek. Okres gwarancji ulega wydłużeniu o czas potrzebny na usunięcie wad i usterek.</w:t>
      </w:r>
    </w:p>
    <w:p w:rsidR="00926923" w:rsidRPr="000F0531" w:rsidRDefault="00926923" w:rsidP="00926923">
      <w:pPr>
        <w:ind w:left="360"/>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§17</w:t>
      </w:r>
    </w:p>
    <w:p w:rsidR="00926923" w:rsidRPr="000F0531" w:rsidRDefault="00926923" w:rsidP="00533976">
      <w:pPr>
        <w:numPr>
          <w:ilvl w:val="0"/>
          <w:numId w:val="6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Strony postanawiają, że wiążącą ich formą odszkodowania będą kary umowne.</w:t>
      </w:r>
    </w:p>
    <w:p w:rsidR="00926923" w:rsidRPr="000F0531" w:rsidRDefault="00926923" w:rsidP="00533976">
      <w:pPr>
        <w:numPr>
          <w:ilvl w:val="0"/>
          <w:numId w:val="6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Ustala się kary umowne w następujących wypadkach i wysokościach:</w:t>
      </w:r>
    </w:p>
    <w:p w:rsidR="00926923" w:rsidRPr="000F0531" w:rsidRDefault="00926923" w:rsidP="00533976">
      <w:pPr>
        <w:numPr>
          <w:ilvl w:val="0"/>
          <w:numId w:val="61"/>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zobowiązany jest do zapłaty Zamawiającemu kar umownych:</w:t>
      </w:r>
    </w:p>
    <w:p w:rsidR="00926923" w:rsidRPr="000F0531" w:rsidRDefault="00926923" w:rsidP="00533976">
      <w:pPr>
        <w:numPr>
          <w:ilvl w:val="0"/>
          <w:numId w:val="62"/>
        </w:numPr>
        <w:suppressAutoHyphens/>
        <w:spacing w:after="0" w:line="240" w:lineRule="auto"/>
        <w:ind w:left="1276"/>
        <w:jc w:val="both"/>
        <w:rPr>
          <w:rFonts w:cs="Calibri"/>
          <w:sz w:val="20"/>
          <w:szCs w:val="20"/>
          <w:lang w:val="pl-PL"/>
        </w:rPr>
      </w:pPr>
      <w:r w:rsidRPr="000F0531">
        <w:rPr>
          <w:rFonts w:cs="Calibri"/>
          <w:sz w:val="20"/>
          <w:szCs w:val="20"/>
          <w:lang w:val="pl-PL"/>
        </w:rPr>
        <w:t>za zwłokę w wykonaniu określonych w umowie robót lub ich części.  Dla każdej z części ustalono odrębny termin odbioru w wysokości 0,1 % wynagrodzenia ryczałtowego brutto określonego w § 12 ust.2 za każdy dzień zwłoki,</w:t>
      </w:r>
    </w:p>
    <w:p w:rsidR="00926923" w:rsidRPr="000F0531" w:rsidRDefault="00926923" w:rsidP="00533976">
      <w:pPr>
        <w:numPr>
          <w:ilvl w:val="0"/>
          <w:numId w:val="62"/>
        </w:numPr>
        <w:suppressAutoHyphens/>
        <w:spacing w:after="0" w:line="240" w:lineRule="auto"/>
        <w:ind w:left="1276"/>
        <w:jc w:val="both"/>
        <w:rPr>
          <w:rFonts w:cs="Calibri"/>
          <w:sz w:val="20"/>
          <w:szCs w:val="20"/>
          <w:lang w:val="pl-PL"/>
        </w:rPr>
      </w:pPr>
      <w:r w:rsidRPr="000F0531">
        <w:rPr>
          <w:rFonts w:cs="Calibri"/>
          <w:sz w:val="20"/>
          <w:szCs w:val="20"/>
          <w:lang w:val="pl-PL"/>
        </w:rPr>
        <w:t>za zwłokę w usunięciu wad stwierdzonych przy odbiorze lub w okresie rękojmi w wysokości 0,1% wynagrodzenia ryczałtowego brutto określonego w § 12 ust.2 za każdy dzień zwłoki, liczonej od dnia następnego po terminie, w którym wady miały być usunięte,</w:t>
      </w:r>
    </w:p>
    <w:p w:rsidR="00926923" w:rsidRPr="000F0531" w:rsidRDefault="00926923" w:rsidP="00533976">
      <w:pPr>
        <w:numPr>
          <w:ilvl w:val="0"/>
          <w:numId w:val="62"/>
        </w:numPr>
        <w:suppressAutoHyphens/>
        <w:spacing w:after="0" w:line="240" w:lineRule="auto"/>
        <w:ind w:left="1276"/>
        <w:jc w:val="both"/>
        <w:rPr>
          <w:rFonts w:cs="Calibri"/>
          <w:sz w:val="20"/>
          <w:szCs w:val="20"/>
          <w:lang w:val="pl-PL"/>
        </w:rPr>
      </w:pPr>
      <w:r w:rsidRPr="000F0531">
        <w:rPr>
          <w:rFonts w:cs="Calibri"/>
          <w:sz w:val="20"/>
          <w:szCs w:val="20"/>
          <w:lang w:val="pl-PL"/>
        </w:rPr>
        <w:t>za spowodowanie przerwy w realizacji robót z przyczyn zależnych  od Wykonawcy w wysokości 0,1% wynagrodzenia ryczałtowego brutto określonego w § 12 ust.2 za każdy dzień przerwy,</w:t>
      </w:r>
    </w:p>
    <w:p w:rsidR="00926923" w:rsidRPr="000F0531" w:rsidRDefault="00926923" w:rsidP="00533976">
      <w:pPr>
        <w:numPr>
          <w:ilvl w:val="0"/>
          <w:numId w:val="62"/>
        </w:numPr>
        <w:suppressAutoHyphens/>
        <w:spacing w:after="0" w:line="240" w:lineRule="auto"/>
        <w:ind w:left="1276"/>
        <w:jc w:val="both"/>
        <w:rPr>
          <w:rFonts w:cs="Calibri"/>
          <w:sz w:val="20"/>
          <w:szCs w:val="20"/>
          <w:lang w:val="pl-PL"/>
        </w:rPr>
      </w:pPr>
      <w:r w:rsidRPr="000F0531">
        <w:rPr>
          <w:rFonts w:cs="Calibri"/>
          <w:sz w:val="20"/>
          <w:szCs w:val="20"/>
          <w:lang w:val="pl-PL"/>
        </w:rPr>
        <w:t>za odstąpienie od umowy przez Wykonawcę lub Zamawiającego z przyczyn dotyczących Wykonawcy w wysokości 30% wynagrodzenia ryczałtowego brutto określonego w § 12 ust.2.</w:t>
      </w:r>
    </w:p>
    <w:p w:rsidR="00926923" w:rsidRPr="000F0531" w:rsidRDefault="00926923" w:rsidP="00533976">
      <w:pPr>
        <w:numPr>
          <w:ilvl w:val="0"/>
          <w:numId w:val="61"/>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Zamawiający jest zobowiązany do zapłaty Wykonawcy kar umownych:</w:t>
      </w:r>
    </w:p>
    <w:p w:rsidR="00926923" w:rsidRPr="000F0531" w:rsidRDefault="00926923" w:rsidP="00533976">
      <w:pPr>
        <w:numPr>
          <w:ilvl w:val="0"/>
          <w:numId w:val="63"/>
        </w:numPr>
        <w:suppressAutoHyphens/>
        <w:spacing w:after="0" w:line="240" w:lineRule="auto"/>
        <w:ind w:left="1276"/>
        <w:jc w:val="both"/>
        <w:rPr>
          <w:rFonts w:cs="Calibri"/>
          <w:sz w:val="20"/>
          <w:szCs w:val="20"/>
          <w:lang w:val="pl-PL"/>
        </w:rPr>
      </w:pPr>
      <w:r w:rsidRPr="000F0531">
        <w:rPr>
          <w:rFonts w:cs="Calibri"/>
          <w:sz w:val="20"/>
          <w:szCs w:val="20"/>
          <w:lang w:val="pl-PL"/>
        </w:rPr>
        <w:t>za zwłokę w przekazaniu terenu budowy oraz uniemożliwienie rozpoczęcia lub spowodowanie przerwy w wykonaniu robót z przyczyn zależnych od Zamawiającego w wysokości 0,1% wynagrodzenia ryczałtowego brutto określonego w § 12 ust.2 za każdy dzień zwłoki lub przerwy,</w:t>
      </w:r>
    </w:p>
    <w:p w:rsidR="00926923" w:rsidRPr="000F0531" w:rsidRDefault="00926923" w:rsidP="00533976">
      <w:pPr>
        <w:numPr>
          <w:ilvl w:val="0"/>
          <w:numId w:val="63"/>
        </w:numPr>
        <w:suppressAutoHyphens/>
        <w:spacing w:after="0" w:line="240" w:lineRule="auto"/>
        <w:ind w:left="1276"/>
        <w:jc w:val="both"/>
        <w:rPr>
          <w:rFonts w:cs="Calibri"/>
          <w:sz w:val="20"/>
          <w:szCs w:val="20"/>
          <w:lang w:val="pl-PL"/>
        </w:rPr>
      </w:pPr>
      <w:r w:rsidRPr="000F0531">
        <w:rPr>
          <w:rFonts w:cs="Calibri"/>
          <w:sz w:val="20"/>
          <w:szCs w:val="20"/>
          <w:lang w:val="pl-PL"/>
        </w:rPr>
        <w:t>z tytułu odstąpienia od umowy przez Zamawiającego lub Wykonawcę z przyczyn dotyczących Zamawiającego w wysokości 30% wynagrodzenia ryczałtowego brutto określonego w § 12 ust.2 z wyjątkiem sytuacji określonej art. 145 ustawy – Prawo zamówień publicznych</w:t>
      </w:r>
    </w:p>
    <w:p w:rsidR="00926923" w:rsidRPr="000F0531" w:rsidRDefault="00926923" w:rsidP="00533976">
      <w:pPr>
        <w:numPr>
          <w:ilvl w:val="0"/>
          <w:numId w:val="6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przypadku wystąpienia szkód przewyższających wysokość kar umownych, strony mogą dochodzić odszkodowania uzupełniającego na zasadach ogólnych.</w:t>
      </w:r>
    </w:p>
    <w:p w:rsidR="00926923" w:rsidRPr="000F0531" w:rsidRDefault="00926923" w:rsidP="00533976">
      <w:pPr>
        <w:numPr>
          <w:ilvl w:val="0"/>
          <w:numId w:val="6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wypadku odstąpienia od umowy Wykonawcę oraz Zamawiającego obciążają następujące obowiązki:</w:t>
      </w:r>
    </w:p>
    <w:p w:rsidR="00926923" w:rsidRPr="000F0531" w:rsidRDefault="00926923" w:rsidP="00533976">
      <w:pPr>
        <w:numPr>
          <w:ilvl w:val="0"/>
          <w:numId w:val="64"/>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zabezpieczy przerwane roboty w zakresie obustronnie uzgodnionym  na koszt tej strony, z której winy nastąpiło odstąpienie od umowy,</w:t>
      </w:r>
    </w:p>
    <w:p w:rsidR="00926923" w:rsidRPr="000F0531" w:rsidRDefault="00926923" w:rsidP="00533976">
      <w:pPr>
        <w:numPr>
          <w:ilvl w:val="0"/>
          <w:numId w:val="64"/>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zgłosi do dokonania przez Zamawiającego odbioru robót przerwanych, jeżeli odstąpienie od umowy nastąpiło z przyczyn, za które Wykonawca nie odpowiada,</w:t>
      </w:r>
    </w:p>
    <w:p w:rsidR="00926923" w:rsidRPr="000F0531" w:rsidRDefault="00926923" w:rsidP="00533976">
      <w:pPr>
        <w:numPr>
          <w:ilvl w:val="0"/>
          <w:numId w:val="64"/>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926923" w:rsidRPr="00240375" w:rsidRDefault="00926923" w:rsidP="00533976">
      <w:pPr>
        <w:numPr>
          <w:ilvl w:val="0"/>
          <w:numId w:val="60"/>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26923" w:rsidRPr="00265E5B" w:rsidRDefault="00926923" w:rsidP="00926923">
      <w:pPr>
        <w:ind w:left="360"/>
        <w:jc w:val="center"/>
        <w:rPr>
          <w:rFonts w:cs="Calibri"/>
          <w:b/>
          <w:bCs/>
          <w:sz w:val="20"/>
          <w:szCs w:val="20"/>
        </w:rPr>
      </w:pPr>
      <w:r w:rsidRPr="00265E5B">
        <w:rPr>
          <w:rFonts w:cs="Calibri"/>
          <w:b/>
          <w:bCs/>
          <w:sz w:val="20"/>
          <w:szCs w:val="20"/>
        </w:rPr>
        <w:t>§ 18</w:t>
      </w:r>
    </w:p>
    <w:p w:rsidR="00926923" w:rsidRPr="00240375" w:rsidRDefault="00926923" w:rsidP="00533976">
      <w:pPr>
        <w:numPr>
          <w:ilvl w:val="0"/>
          <w:numId w:val="6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Strony postanawiają, iż odpowiedzialność Wykonawcy z tytułu gwarancji jakości wynosi:................................</w:t>
      </w:r>
      <w:r w:rsidRPr="000F0531">
        <w:rPr>
          <w:rFonts w:cs="Calibri"/>
          <w:color w:val="FF0000"/>
          <w:sz w:val="20"/>
          <w:szCs w:val="20"/>
          <w:lang w:val="pl-PL"/>
        </w:rPr>
        <w:t xml:space="preserve"> </w:t>
      </w:r>
      <w:r w:rsidRPr="000F0531">
        <w:rPr>
          <w:rFonts w:cs="Calibri"/>
          <w:sz w:val="20"/>
          <w:szCs w:val="20"/>
          <w:lang w:val="pl-PL"/>
        </w:rPr>
        <w:t>miesięcy na materiały robociznę licząc od daty odbioru</w:t>
      </w:r>
      <w:r>
        <w:rPr>
          <w:rFonts w:cs="Calibri"/>
          <w:sz w:val="20"/>
          <w:szCs w:val="20"/>
          <w:lang w:val="pl-PL"/>
        </w:rPr>
        <w:t xml:space="preserve"> końcowego przedmiotu umowy </w:t>
      </w:r>
      <w:r w:rsidRPr="00240375">
        <w:rPr>
          <w:rFonts w:cs="Calibri"/>
          <w:sz w:val="20"/>
          <w:szCs w:val="20"/>
          <w:lang w:val="pl-PL"/>
        </w:rPr>
        <w:t>.</w:t>
      </w:r>
    </w:p>
    <w:p w:rsidR="00926923" w:rsidRPr="000F0531" w:rsidRDefault="00926923" w:rsidP="00533976">
      <w:pPr>
        <w:numPr>
          <w:ilvl w:val="0"/>
          <w:numId w:val="65"/>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Wykonawca przedłoży Zamawiającemu kartę gwarancyjną, w dniu podpisania protokołu odbioru końcowego robót.</w:t>
      </w:r>
    </w:p>
    <w:p w:rsidR="00926923" w:rsidRPr="000F0531" w:rsidRDefault="00926923" w:rsidP="00926923">
      <w:pPr>
        <w:jc w:val="both"/>
        <w:rPr>
          <w:rFonts w:cs="Calibri"/>
          <w:sz w:val="20"/>
          <w:szCs w:val="20"/>
          <w:lang w:val="pl-PL"/>
        </w:rPr>
      </w:pPr>
    </w:p>
    <w:p w:rsidR="00926923" w:rsidRPr="000F0531" w:rsidRDefault="00926923" w:rsidP="00926923">
      <w:pPr>
        <w:ind w:left="360"/>
        <w:jc w:val="center"/>
        <w:rPr>
          <w:rFonts w:cs="Calibri"/>
          <w:b/>
          <w:bCs/>
          <w:sz w:val="20"/>
          <w:szCs w:val="20"/>
          <w:lang w:val="pl-PL"/>
        </w:rPr>
      </w:pPr>
      <w:r w:rsidRPr="000F0531">
        <w:rPr>
          <w:rFonts w:cs="Calibri"/>
          <w:b/>
          <w:bCs/>
          <w:sz w:val="20"/>
          <w:szCs w:val="20"/>
          <w:lang w:val="pl-PL"/>
        </w:rPr>
        <w:t>§ 19</w:t>
      </w:r>
    </w:p>
    <w:p w:rsidR="00926923" w:rsidRPr="00240375" w:rsidRDefault="00926923" w:rsidP="00926923">
      <w:pPr>
        <w:ind w:left="426"/>
        <w:jc w:val="both"/>
        <w:rPr>
          <w:rFonts w:cs="Calibri"/>
          <w:sz w:val="20"/>
          <w:szCs w:val="20"/>
          <w:lang w:val="pl-PL"/>
        </w:rPr>
      </w:pPr>
      <w:r w:rsidRPr="000F0531">
        <w:rPr>
          <w:rFonts w:cs="Calibri"/>
          <w:sz w:val="20"/>
          <w:szCs w:val="20"/>
          <w:lang w:val="pl-PL"/>
        </w:rPr>
        <w:t>Strony ustalają, że nie dopuszcza się cesji wierzytelności na rzecz osób trzecich.</w:t>
      </w:r>
    </w:p>
    <w:p w:rsidR="00926923" w:rsidRPr="00265E5B" w:rsidRDefault="00926923" w:rsidP="00926923">
      <w:pPr>
        <w:ind w:left="360"/>
        <w:jc w:val="center"/>
        <w:rPr>
          <w:rFonts w:cs="Calibri"/>
          <w:b/>
          <w:bCs/>
          <w:sz w:val="20"/>
          <w:szCs w:val="20"/>
        </w:rPr>
      </w:pPr>
      <w:r w:rsidRPr="00265E5B">
        <w:rPr>
          <w:rFonts w:cs="Calibri"/>
          <w:b/>
          <w:bCs/>
          <w:sz w:val="20"/>
          <w:szCs w:val="20"/>
        </w:rPr>
        <w:t>§ 20</w:t>
      </w:r>
    </w:p>
    <w:p w:rsidR="00926923" w:rsidRPr="000F0531" w:rsidRDefault="00926923" w:rsidP="00533976">
      <w:pPr>
        <w:numPr>
          <w:ilvl w:val="0"/>
          <w:numId w:val="6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Wszelkie zmiany postanowień niniejszej umowy pod rygorem nieważności wymagają formy pisemnej.</w:t>
      </w:r>
    </w:p>
    <w:p w:rsidR="00926923" w:rsidRPr="00265E5B" w:rsidRDefault="00926923" w:rsidP="00533976">
      <w:pPr>
        <w:numPr>
          <w:ilvl w:val="0"/>
          <w:numId w:val="66"/>
        </w:numPr>
        <w:tabs>
          <w:tab w:val="left" w:pos="1440"/>
        </w:tabs>
        <w:suppressAutoHyphens/>
        <w:spacing w:after="0" w:line="240" w:lineRule="auto"/>
        <w:jc w:val="both"/>
        <w:rPr>
          <w:rFonts w:cs="Calibri"/>
          <w:sz w:val="20"/>
          <w:szCs w:val="20"/>
        </w:rPr>
      </w:pPr>
      <w:r w:rsidRPr="000F0531">
        <w:rPr>
          <w:rFonts w:cs="Calibri"/>
          <w:sz w:val="20"/>
          <w:szCs w:val="20"/>
          <w:lang w:val="pl-PL"/>
        </w:rPr>
        <w:t xml:space="preserve">Zmiana postanowień zawartej umowy może nastąpić wyłącznie w przypadkach przewidzianych w ustawie Prawo Zamówień Publicznych z dnia 29 stycznia, 2004r., (tekst jednolity Dz. </w:t>
      </w:r>
      <w:r w:rsidRPr="00265E5B">
        <w:rPr>
          <w:rFonts w:cs="Calibri"/>
          <w:sz w:val="20"/>
          <w:szCs w:val="20"/>
        </w:rPr>
        <w:t xml:space="preserve">U z 2010r., nr 113, </w:t>
      </w:r>
      <w:proofErr w:type="spellStart"/>
      <w:r w:rsidRPr="00265E5B">
        <w:rPr>
          <w:rFonts w:cs="Calibri"/>
          <w:sz w:val="20"/>
          <w:szCs w:val="20"/>
        </w:rPr>
        <w:t>poz</w:t>
      </w:r>
      <w:proofErr w:type="spellEnd"/>
      <w:r w:rsidRPr="00265E5B">
        <w:rPr>
          <w:rFonts w:cs="Calibri"/>
          <w:sz w:val="20"/>
          <w:szCs w:val="20"/>
        </w:rPr>
        <w:t>. 759,).</w:t>
      </w:r>
    </w:p>
    <w:p w:rsidR="00926923" w:rsidRPr="000F0531" w:rsidRDefault="00926923" w:rsidP="00533976">
      <w:pPr>
        <w:numPr>
          <w:ilvl w:val="0"/>
          <w:numId w:val="6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Niedopuszczalna jest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926923" w:rsidRPr="000F0531" w:rsidRDefault="00926923" w:rsidP="00926923">
      <w:pPr>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 21</w:t>
      </w:r>
    </w:p>
    <w:p w:rsidR="00926923" w:rsidRPr="000F0531" w:rsidRDefault="00926923" w:rsidP="00533976">
      <w:pPr>
        <w:numPr>
          <w:ilvl w:val="0"/>
          <w:numId w:val="44"/>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Oprócz wypadków wymienionych w treści tytułu XV kodeksu cywilnego, Zamawiającemu przysługuje prawo odstąpienia od umowy w następujących sytuacjach:</w:t>
      </w:r>
    </w:p>
    <w:p w:rsidR="00926923" w:rsidRPr="000F0531" w:rsidRDefault="00926923" w:rsidP="00533976">
      <w:pPr>
        <w:numPr>
          <w:ilvl w:val="0"/>
          <w:numId w:val="42"/>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 razie wystąpienia istotnej zmiany okoliczności powodującej, że wykonanie umowy nie leży w interesie Zamawiającego, czego nie można było przewidzieć w chwili zawarcia umowy: odstąpienie od umowy w tym przypadku może nastąpić w terminie miesiąca od powzięcia wiadomości o powyższych okolicznościach,</w:t>
      </w:r>
    </w:p>
    <w:p w:rsidR="00926923" w:rsidRPr="000F0531" w:rsidRDefault="00926923" w:rsidP="00533976">
      <w:pPr>
        <w:numPr>
          <w:ilvl w:val="0"/>
          <w:numId w:val="42"/>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zostanie ogłoszona upadłość lub rozwiązanie firmy Wykonawcy,</w:t>
      </w:r>
    </w:p>
    <w:p w:rsidR="00926923" w:rsidRPr="000F0531" w:rsidRDefault="00926923" w:rsidP="00533976">
      <w:pPr>
        <w:numPr>
          <w:ilvl w:val="0"/>
          <w:numId w:val="42"/>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zostanie wydany nakaz zajęcia majątku Wykonawcy,</w:t>
      </w:r>
    </w:p>
    <w:p w:rsidR="00926923" w:rsidRPr="000F0531" w:rsidRDefault="00926923" w:rsidP="00533976">
      <w:pPr>
        <w:numPr>
          <w:ilvl w:val="0"/>
          <w:numId w:val="42"/>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nie rozpoczął robót bez uzasadnionych przyczyn oraz nie kontynuuje ich pomimo wezwania Zamawiającego złożonego na piśmie,</w:t>
      </w:r>
    </w:p>
    <w:p w:rsidR="00926923" w:rsidRPr="000F0531" w:rsidRDefault="00926923" w:rsidP="00533976">
      <w:pPr>
        <w:numPr>
          <w:ilvl w:val="0"/>
          <w:numId w:val="42"/>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przerwał realizację robót i przerwa ta trwa dłużej niż 14 dni.</w:t>
      </w:r>
    </w:p>
    <w:p w:rsidR="00926923" w:rsidRPr="000F0531" w:rsidRDefault="00926923" w:rsidP="00533976">
      <w:pPr>
        <w:numPr>
          <w:ilvl w:val="0"/>
          <w:numId w:val="44"/>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Odstąpienie od umowy powinno nastąpić w formie pisemnej pod rygorem nieważności takiego oświadczenia i powinno zawierać uzasadnienie.</w:t>
      </w:r>
    </w:p>
    <w:p w:rsidR="00926923" w:rsidRPr="000F0531" w:rsidRDefault="00926923" w:rsidP="00533976">
      <w:pPr>
        <w:numPr>
          <w:ilvl w:val="0"/>
          <w:numId w:val="44"/>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razie odstąpienia od umowy Wykonawca przejmie na siebie następujące obowiązki:</w:t>
      </w:r>
    </w:p>
    <w:p w:rsidR="00926923" w:rsidRPr="000F0531" w:rsidRDefault="00926923" w:rsidP="00533976">
      <w:pPr>
        <w:numPr>
          <w:ilvl w:val="0"/>
          <w:numId w:val="6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 terminie 7 dni od daty odstąpienia od umowy Wykonawca przy udziale Zamawiającego i Inspektora Nadzoru sporządzi protokół inwentaryzacji robót w toku wg stanu na dzień odstąpienia od umowy,</w:t>
      </w:r>
    </w:p>
    <w:p w:rsidR="00926923" w:rsidRPr="000F0531" w:rsidRDefault="00926923" w:rsidP="00533976">
      <w:pPr>
        <w:numPr>
          <w:ilvl w:val="0"/>
          <w:numId w:val="6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zabezpieczy przerwane roboty w zakresie wzajemnie uzgodnionym na koszt strony, która spowodowała odstąpienie od umowy,</w:t>
      </w:r>
    </w:p>
    <w:p w:rsidR="00926923" w:rsidRPr="000F0531" w:rsidRDefault="00926923" w:rsidP="00533976">
      <w:pPr>
        <w:numPr>
          <w:ilvl w:val="0"/>
          <w:numId w:val="6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sporządzi wykaz materiałów, konstrukcji i urządzeń, które nie mogą być wykorzystane przez Wykonawcę do realizacji innych robót nie objętych niniejszą umową, jeżeli odstąpienie od umowy nastąpiło z przyczyn, za które Wykonawca nie odpowiada,</w:t>
      </w:r>
    </w:p>
    <w:p w:rsidR="00926923" w:rsidRPr="000F0531" w:rsidRDefault="00926923" w:rsidP="00533976">
      <w:pPr>
        <w:numPr>
          <w:ilvl w:val="0"/>
          <w:numId w:val="6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wezwie Zamawiającego do dokonania odbioru wykonanych robót, robót w toku i robót zabezpieczających, jeżeli odstąpienie od umowy nastąpiło z przyczyn, za które Wykonawca nie odpowiada,</w:t>
      </w:r>
    </w:p>
    <w:p w:rsidR="00926923" w:rsidRPr="000F0531" w:rsidRDefault="00926923" w:rsidP="00533976">
      <w:pPr>
        <w:numPr>
          <w:ilvl w:val="0"/>
          <w:numId w:val="67"/>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Wykonawca niezwłocznie, a najpóźniej w terminie 14 dni, usunie z terenu budowy urządzenia zaplecza przez niego dostarczone lub wzniesione,</w:t>
      </w:r>
    </w:p>
    <w:p w:rsidR="00926923" w:rsidRPr="000F0531" w:rsidRDefault="00926923" w:rsidP="00533976">
      <w:pPr>
        <w:numPr>
          <w:ilvl w:val="0"/>
          <w:numId w:val="44"/>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w razie odstąpienia od umowy z przyczyn, które Wykonawcę nie dotyczą, obowiązany jest do:</w:t>
      </w:r>
    </w:p>
    <w:p w:rsidR="00926923" w:rsidRPr="000F0531" w:rsidRDefault="00926923" w:rsidP="00533976">
      <w:pPr>
        <w:numPr>
          <w:ilvl w:val="0"/>
          <w:numId w:val="68"/>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dokonania odbioru robót przerwanych, oraz zapłaty wynagrodzenia za roboty, które zostały wykonane do dnia odstąpienia,</w:t>
      </w:r>
    </w:p>
    <w:p w:rsidR="00926923" w:rsidRPr="000F0531" w:rsidRDefault="00926923" w:rsidP="00533976">
      <w:pPr>
        <w:numPr>
          <w:ilvl w:val="0"/>
          <w:numId w:val="68"/>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 xml:space="preserve">odkupienia materiałów, konstrukcji lub urządzeń określonych w ust.3 </w:t>
      </w:r>
      <w:proofErr w:type="spellStart"/>
      <w:r w:rsidRPr="000F0531">
        <w:rPr>
          <w:rFonts w:cs="Calibri"/>
          <w:sz w:val="20"/>
          <w:szCs w:val="20"/>
          <w:lang w:val="pl-PL"/>
        </w:rPr>
        <w:t>lit.c</w:t>
      </w:r>
      <w:proofErr w:type="spellEnd"/>
      <w:r w:rsidRPr="000F0531">
        <w:rPr>
          <w:rFonts w:cs="Calibri"/>
          <w:sz w:val="20"/>
          <w:szCs w:val="20"/>
          <w:lang w:val="pl-PL"/>
        </w:rPr>
        <w:t>,</w:t>
      </w:r>
    </w:p>
    <w:p w:rsidR="00926923" w:rsidRPr="000F0531" w:rsidRDefault="00926923" w:rsidP="00533976">
      <w:pPr>
        <w:numPr>
          <w:ilvl w:val="0"/>
          <w:numId w:val="68"/>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rozliczenia się z Wykonawcą z tytułu nierozliczonych w inny sposób kosztów budowy, obiektów, zaplecza, urządzeń związanych z zagospodarowaniem i uzbrojeniem terenu budowy.</w:t>
      </w:r>
    </w:p>
    <w:p w:rsidR="00926923" w:rsidRPr="000F0531" w:rsidRDefault="00926923" w:rsidP="00533976">
      <w:pPr>
        <w:numPr>
          <w:ilvl w:val="0"/>
          <w:numId w:val="68"/>
        </w:numPr>
        <w:tabs>
          <w:tab w:val="clear" w:pos="720"/>
        </w:tabs>
        <w:suppressAutoHyphens/>
        <w:spacing w:after="0" w:line="240" w:lineRule="auto"/>
        <w:ind w:left="1134"/>
        <w:jc w:val="both"/>
        <w:rPr>
          <w:rFonts w:cs="Calibri"/>
          <w:sz w:val="20"/>
          <w:szCs w:val="20"/>
          <w:lang w:val="pl-PL"/>
        </w:rPr>
      </w:pPr>
      <w:r w:rsidRPr="000F0531">
        <w:rPr>
          <w:rFonts w:cs="Calibri"/>
          <w:sz w:val="20"/>
          <w:szCs w:val="20"/>
          <w:lang w:val="pl-PL"/>
        </w:rPr>
        <w:t>Przyjęcia terenu budowy od Wykonawcy pod swój dozór.</w:t>
      </w:r>
    </w:p>
    <w:p w:rsidR="00926923" w:rsidRPr="000F0531" w:rsidRDefault="00926923" w:rsidP="00926923">
      <w:pPr>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lastRenderedPageBreak/>
        <w:t>§ 22</w:t>
      </w:r>
    </w:p>
    <w:p w:rsidR="00926923" w:rsidRPr="000F0531" w:rsidRDefault="00926923" w:rsidP="00533976">
      <w:pPr>
        <w:numPr>
          <w:ilvl w:val="0"/>
          <w:numId w:val="47"/>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razie powstania sporu na tle wykonania niniejszej umowy o wykonanie robót w sprawie zamówienia publicznego Wykonawca jest zobowiązany przede wszystkim do wyczerpania drogi postępowania reklamacyjnego poprzez skierowanie konkretnego roszczenia do Zamawiającego.</w:t>
      </w:r>
    </w:p>
    <w:p w:rsidR="00926923" w:rsidRPr="000F0531" w:rsidRDefault="00926923" w:rsidP="00533976">
      <w:pPr>
        <w:numPr>
          <w:ilvl w:val="0"/>
          <w:numId w:val="47"/>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Zamawiający ma obowiązek pisemnie ustosunkować się do zgłoszonego przez Wykonawcę roszczenia w terminie 30 dni od daty zgłoszenia roszczenia.</w:t>
      </w:r>
    </w:p>
    <w:p w:rsidR="00926923" w:rsidRPr="00240375" w:rsidRDefault="00926923" w:rsidP="00533976">
      <w:pPr>
        <w:numPr>
          <w:ilvl w:val="0"/>
          <w:numId w:val="47"/>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W razie odmowy przez Zamawiającego uznania roszczenia Wykonawcy, względnie nie udzielenia odpowiedzi na roszczenia w terminie, o którym mowa w ust. 2, Wykonawca uprawniony jest do wystąpienia na drogę sądową.</w:t>
      </w:r>
    </w:p>
    <w:p w:rsidR="00926923" w:rsidRPr="00265E5B" w:rsidRDefault="00926923" w:rsidP="00926923">
      <w:pPr>
        <w:ind w:left="360"/>
        <w:jc w:val="center"/>
        <w:rPr>
          <w:rFonts w:cs="Calibri"/>
          <w:b/>
          <w:bCs/>
          <w:sz w:val="20"/>
          <w:szCs w:val="20"/>
        </w:rPr>
      </w:pPr>
      <w:r w:rsidRPr="00265E5B">
        <w:rPr>
          <w:rFonts w:cs="Calibri"/>
          <w:b/>
          <w:bCs/>
          <w:sz w:val="20"/>
          <w:szCs w:val="20"/>
        </w:rPr>
        <w:t>§ 23</w:t>
      </w:r>
    </w:p>
    <w:p w:rsidR="00926923" w:rsidRPr="000F0531" w:rsidRDefault="00926923" w:rsidP="00533976">
      <w:pPr>
        <w:numPr>
          <w:ilvl w:val="0"/>
          <w:numId w:val="4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 xml:space="preserve">W sprawach nieuregulowanych niniejszą umową będą miały zastosowanie właściwe przepisy ustawy Prawo Zamówień Publicznych z dnia 29 stycznia 2004r., (tekst jednolity </w:t>
      </w:r>
      <w:proofErr w:type="spellStart"/>
      <w:r w:rsidRPr="000F0531">
        <w:rPr>
          <w:rFonts w:cs="Calibri"/>
          <w:sz w:val="20"/>
          <w:szCs w:val="20"/>
          <w:lang w:val="pl-PL"/>
        </w:rPr>
        <w:t>Dz.U</w:t>
      </w:r>
      <w:proofErr w:type="spellEnd"/>
      <w:r w:rsidRPr="000F0531">
        <w:rPr>
          <w:rFonts w:cs="Calibri"/>
          <w:sz w:val="20"/>
          <w:szCs w:val="20"/>
          <w:lang w:val="pl-PL"/>
        </w:rPr>
        <w:t xml:space="preserve"> z 2010r., Nr 113, poz. 759 z </w:t>
      </w:r>
      <w:proofErr w:type="spellStart"/>
      <w:r w:rsidRPr="000F0531">
        <w:rPr>
          <w:rFonts w:cs="Calibri"/>
          <w:sz w:val="20"/>
          <w:szCs w:val="20"/>
          <w:lang w:val="pl-PL"/>
        </w:rPr>
        <w:t>póż.zm</w:t>
      </w:r>
      <w:proofErr w:type="spellEnd"/>
      <w:r w:rsidRPr="000F0531">
        <w:rPr>
          <w:rFonts w:cs="Calibri"/>
          <w:sz w:val="20"/>
          <w:szCs w:val="20"/>
          <w:lang w:val="pl-PL"/>
        </w:rPr>
        <w:t>) oraz przepisy Kodeksu Cywilnego.</w:t>
      </w:r>
    </w:p>
    <w:p w:rsidR="00926923" w:rsidRPr="000F0531" w:rsidRDefault="00926923" w:rsidP="00533976">
      <w:pPr>
        <w:numPr>
          <w:ilvl w:val="0"/>
          <w:numId w:val="46"/>
        </w:numPr>
        <w:tabs>
          <w:tab w:val="left" w:pos="1440"/>
        </w:tabs>
        <w:suppressAutoHyphens/>
        <w:spacing w:after="0" w:line="240" w:lineRule="auto"/>
        <w:jc w:val="both"/>
        <w:rPr>
          <w:rFonts w:cs="Calibri"/>
          <w:sz w:val="20"/>
          <w:szCs w:val="20"/>
          <w:lang w:val="pl-PL"/>
        </w:rPr>
      </w:pPr>
      <w:r w:rsidRPr="000F0531">
        <w:rPr>
          <w:rFonts w:cs="Calibri"/>
          <w:sz w:val="20"/>
          <w:szCs w:val="20"/>
          <w:lang w:val="pl-PL"/>
        </w:rPr>
        <w:t>Spory pomiędzy stronami wynikłe na tle realizacji niniejszej umowy rozstrzygać będzie Sąd Powszechny właściwy dla siedziby Zamawiającego.</w:t>
      </w:r>
    </w:p>
    <w:p w:rsidR="00926923" w:rsidRPr="000F0531" w:rsidRDefault="00926923" w:rsidP="00926923">
      <w:pPr>
        <w:ind w:left="360"/>
        <w:jc w:val="both"/>
        <w:rPr>
          <w:rFonts w:cs="Calibri"/>
          <w:sz w:val="20"/>
          <w:szCs w:val="20"/>
          <w:lang w:val="pl-PL"/>
        </w:rPr>
      </w:pPr>
    </w:p>
    <w:p w:rsidR="00926923" w:rsidRPr="000F0531" w:rsidRDefault="00926923" w:rsidP="00926923">
      <w:pPr>
        <w:ind w:left="360"/>
        <w:jc w:val="center"/>
        <w:rPr>
          <w:rFonts w:cs="Calibri"/>
          <w:b/>
          <w:bCs/>
          <w:sz w:val="20"/>
          <w:szCs w:val="20"/>
          <w:lang w:val="pl-PL"/>
        </w:rPr>
      </w:pPr>
      <w:r w:rsidRPr="000F0531">
        <w:rPr>
          <w:rFonts w:cs="Calibri"/>
          <w:b/>
          <w:bCs/>
          <w:sz w:val="20"/>
          <w:szCs w:val="20"/>
          <w:lang w:val="pl-PL"/>
        </w:rPr>
        <w:t>§ 24</w:t>
      </w:r>
    </w:p>
    <w:p w:rsidR="00926923" w:rsidRPr="000F0531" w:rsidRDefault="00926923" w:rsidP="00926923">
      <w:pPr>
        <w:ind w:left="360"/>
        <w:jc w:val="both"/>
        <w:rPr>
          <w:rFonts w:cs="Calibri"/>
          <w:sz w:val="20"/>
          <w:szCs w:val="20"/>
          <w:lang w:val="pl-PL"/>
        </w:rPr>
      </w:pPr>
      <w:r w:rsidRPr="000F0531">
        <w:rPr>
          <w:rFonts w:cs="Calibri"/>
          <w:sz w:val="20"/>
          <w:szCs w:val="20"/>
          <w:lang w:val="pl-PL"/>
        </w:rPr>
        <w:t>Umowę sporządzono w trzech jednobrzmiących egzemplarzach. Dwa egzemplarze dla Zamawiającego, jeden dla Wykonawcy.</w:t>
      </w:r>
    </w:p>
    <w:p w:rsidR="00926923" w:rsidRPr="000F0531" w:rsidRDefault="00926923" w:rsidP="00926923">
      <w:pPr>
        <w:jc w:val="both"/>
        <w:rPr>
          <w:rFonts w:cs="Calibri"/>
          <w:sz w:val="20"/>
          <w:szCs w:val="20"/>
          <w:lang w:val="pl-PL"/>
        </w:rPr>
      </w:pPr>
    </w:p>
    <w:p w:rsidR="00926923" w:rsidRPr="00265E5B" w:rsidRDefault="00926923" w:rsidP="00926923">
      <w:pPr>
        <w:ind w:left="360"/>
        <w:jc w:val="center"/>
        <w:rPr>
          <w:rFonts w:cs="Calibri"/>
          <w:b/>
          <w:bCs/>
          <w:sz w:val="20"/>
          <w:szCs w:val="20"/>
        </w:rPr>
      </w:pPr>
      <w:r w:rsidRPr="00265E5B">
        <w:rPr>
          <w:rFonts w:cs="Calibri"/>
          <w:b/>
          <w:bCs/>
          <w:sz w:val="20"/>
          <w:szCs w:val="20"/>
        </w:rPr>
        <w:t>ZAMAWIAJĄCY</w:t>
      </w:r>
      <w:r w:rsidRPr="00265E5B">
        <w:rPr>
          <w:rFonts w:cs="Calibri"/>
          <w:b/>
          <w:bCs/>
          <w:sz w:val="20"/>
          <w:szCs w:val="20"/>
        </w:rPr>
        <w:tab/>
      </w:r>
      <w:r w:rsidRPr="00265E5B">
        <w:rPr>
          <w:rFonts w:cs="Calibri"/>
          <w:b/>
          <w:bCs/>
          <w:sz w:val="20"/>
          <w:szCs w:val="20"/>
        </w:rPr>
        <w:tab/>
      </w:r>
      <w:r w:rsidRPr="00265E5B">
        <w:rPr>
          <w:rFonts w:cs="Calibri"/>
          <w:b/>
          <w:bCs/>
          <w:sz w:val="20"/>
          <w:szCs w:val="20"/>
        </w:rPr>
        <w:tab/>
      </w:r>
      <w:r w:rsidRPr="00265E5B">
        <w:rPr>
          <w:rFonts w:cs="Calibri"/>
          <w:b/>
          <w:bCs/>
          <w:sz w:val="20"/>
          <w:szCs w:val="20"/>
        </w:rPr>
        <w:tab/>
      </w:r>
      <w:r w:rsidRPr="00265E5B">
        <w:rPr>
          <w:rFonts w:cs="Calibri"/>
          <w:b/>
          <w:bCs/>
          <w:sz w:val="20"/>
          <w:szCs w:val="20"/>
        </w:rPr>
        <w:tab/>
        <w:t xml:space="preserve">                       </w:t>
      </w:r>
      <w:r>
        <w:rPr>
          <w:rFonts w:cs="Calibri"/>
          <w:b/>
          <w:bCs/>
          <w:sz w:val="20"/>
          <w:szCs w:val="20"/>
        </w:rPr>
        <w:t xml:space="preserve">     </w:t>
      </w:r>
      <w:r w:rsidRPr="00265E5B">
        <w:rPr>
          <w:rFonts w:cs="Calibri"/>
          <w:b/>
          <w:bCs/>
          <w:sz w:val="20"/>
          <w:szCs w:val="20"/>
        </w:rPr>
        <w:t xml:space="preserve">  WYKONAWCA</w:t>
      </w:r>
    </w:p>
    <w:p w:rsidR="00926923" w:rsidRPr="00265E5B" w:rsidRDefault="00926923" w:rsidP="00926923">
      <w:pPr>
        <w:ind w:left="360"/>
        <w:jc w:val="center"/>
        <w:rPr>
          <w:rFonts w:cs="Calibri"/>
          <w:sz w:val="20"/>
          <w:szCs w:val="20"/>
        </w:rPr>
      </w:pPr>
    </w:p>
    <w:p w:rsidR="00926923" w:rsidRPr="007C4A31" w:rsidRDefault="00926923" w:rsidP="00926923">
      <w:pPr>
        <w:rPr>
          <w:rFonts w:cs="Calibri"/>
        </w:rPr>
      </w:pPr>
    </w:p>
    <w:p w:rsidR="00926923" w:rsidRDefault="00926923" w:rsidP="00926923"/>
    <w:p w:rsidR="00926923" w:rsidRDefault="00926923" w:rsidP="00926923"/>
    <w:p w:rsidR="00926923" w:rsidRDefault="00926923" w:rsidP="00926923"/>
    <w:p w:rsidR="00926923" w:rsidRDefault="00926923" w:rsidP="00926923">
      <w:pPr>
        <w:spacing w:after="0" w:line="240" w:lineRule="auto"/>
        <w:rPr>
          <w:sz w:val="18"/>
          <w:szCs w:val="18"/>
        </w:rPr>
      </w:pPr>
    </w:p>
    <w:p w:rsidR="00926923" w:rsidRDefault="00926923" w:rsidP="00926923">
      <w:pPr>
        <w:spacing w:after="0" w:line="240" w:lineRule="auto"/>
        <w:rPr>
          <w:sz w:val="18"/>
          <w:szCs w:val="18"/>
        </w:rPr>
      </w:pPr>
    </w:p>
    <w:p w:rsidR="00926923" w:rsidRPr="00C5307B" w:rsidRDefault="00926923" w:rsidP="00926923">
      <w:pPr>
        <w:spacing w:after="0" w:line="240" w:lineRule="auto"/>
        <w:rPr>
          <w:sz w:val="18"/>
          <w:szCs w:val="18"/>
        </w:rPr>
      </w:pPr>
      <w:r w:rsidRPr="00C5307B">
        <w:rPr>
          <w:sz w:val="18"/>
          <w:szCs w:val="18"/>
        </w:rPr>
        <w:t>Załączniki:</w:t>
      </w:r>
    </w:p>
    <w:p w:rsidR="00926923" w:rsidRPr="00C5307B" w:rsidRDefault="00926923" w:rsidP="00533976">
      <w:pPr>
        <w:pStyle w:val="Akapitzlist"/>
        <w:numPr>
          <w:ilvl w:val="0"/>
          <w:numId w:val="39"/>
        </w:numPr>
        <w:spacing w:after="0" w:line="240" w:lineRule="auto"/>
        <w:contextualSpacing/>
        <w:rPr>
          <w:sz w:val="18"/>
          <w:szCs w:val="18"/>
        </w:rPr>
      </w:pPr>
      <w:r w:rsidRPr="00C5307B">
        <w:rPr>
          <w:sz w:val="18"/>
          <w:szCs w:val="18"/>
        </w:rPr>
        <w:t xml:space="preserve">Oferta </w:t>
      </w:r>
    </w:p>
    <w:p w:rsidR="00926923" w:rsidRPr="00C5307B" w:rsidRDefault="00926923" w:rsidP="00533976">
      <w:pPr>
        <w:pStyle w:val="Akapitzlist"/>
        <w:numPr>
          <w:ilvl w:val="0"/>
          <w:numId w:val="39"/>
        </w:numPr>
        <w:spacing w:after="0" w:line="240" w:lineRule="auto"/>
        <w:contextualSpacing/>
        <w:rPr>
          <w:sz w:val="18"/>
          <w:szCs w:val="18"/>
        </w:rPr>
      </w:pPr>
      <w:r w:rsidRPr="00C5307B">
        <w:rPr>
          <w:sz w:val="18"/>
          <w:szCs w:val="18"/>
        </w:rPr>
        <w:t>Specyfikacja Istotnych Warunków Zamówienia</w:t>
      </w:r>
    </w:p>
    <w:p w:rsidR="00926923" w:rsidRDefault="00926923" w:rsidP="00926923"/>
    <w:p w:rsidR="00926923" w:rsidRDefault="00926923" w:rsidP="00926923">
      <w:pPr>
        <w:autoSpaceDE w:val="0"/>
        <w:autoSpaceDN w:val="0"/>
        <w:adjustRightInd w:val="0"/>
        <w:spacing w:after="0" w:line="240" w:lineRule="auto"/>
        <w:rPr>
          <w:rFonts w:ascii="Times New Roman" w:hAnsi="Times New Roman"/>
        </w:rPr>
      </w:pPr>
    </w:p>
    <w:p w:rsidR="00926923" w:rsidRDefault="00926923" w:rsidP="00926923">
      <w:pPr>
        <w:autoSpaceDE w:val="0"/>
        <w:autoSpaceDN w:val="0"/>
        <w:adjustRightInd w:val="0"/>
        <w:spacing w:after="0" w:line="240" w:lineRule="auto"/>
        <w:rPr>
          <w:rFonts w:ascii="Arial" w:hAnsi="Arial" w:cs="Arial"/>
          <w:b/>
          <w:sz w:val="20"/>
          <w:szCs w:val="20"/>
        </w:rPr>
      </w:pPr>
    </w:p>
    <w:p w:rsidR="00926923" w:rsidRDefault="00926923" w:rsidP="00926923">
      <w:pPr>
        <w:spacing w:line="360" w:lineRule="auto"/>
        <w:jc w:val="both"/>
        <w:rPr>
          <w:rFonts w:ascii="Arial" w:hAnsi="Arial" w:cs="Arial"/>
          <w:color w:val="000000"/>
          <w:sz w:val="20"/>
          <w:szCs w:val="20"/>
          <w:highlight w:val="white"/>
          <w:lang w:val="pl-PL"/>
        </w:rPr>
      </w:pPr>
    </w:p>
    <w:p w:rsidR="00926923" w:rsidRPr="00C816D7" w:rsidRDefault="00926923" w:rsidP="00926923">
      <w:pPr>
        <w:spacing w:line="360" w:lineRule="auto"/>
        <w:jc w:val="both"/>
        <w:rPr>
          <w:rFonts w:ascii="Arial" w:hAnsi="Arial" w:cs="Arial"/>
          <w:color w:val="000000"/>
          <w:sz w:val="20"/>
          <w:szCs w:val="20"/>
          <w:highlight w:val="white"/>
          <w:lang w:val="pl-PL"/>
        </w:rPr>
      </w:pPr>
    </w:p>
    <w:p w:rsidR="0052182D" w:rsidRDefault="0052182D" w:rsidP="00631827">
      <w:pPr>
        <w:jc w:val="both"/>
      </w:pPr>
    </w:p>
    <w:sectPr w:rsidR="0052182D" w:rsidSect="005A65EF">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6B2" w:rsidRDefault="001266B2" w:rsidP="003C6629">
      <w:pPr>
        <w:spacing w:after="0" w:line="240" w:lineRule="auto"/>
      </w:pPr>
      <w:r>
        <w:separator/>
      </w:r>
    </w:p>
  </w:endnote>
  <w:endnote w:type="continuationSeparator" w:id="0">
    <w:p w:rsidR="001266B2" w:rsidRDefault="001266B2" w:rsidP="003C6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orbel">
    <w:panose1 w:val="020B0503020204020204"/>
    <w:charset w:val="EE"/>
    <w:family w:val="swiss"/>
    <w:pitch w:val="variable"/>
    <w:sig w:usb0="A00002EF" w:usb1="4000204B" w:usb2="00000000" w:usb3="00000000" w:csb0="0000009F" w:csb1="00000000"/>
  </w:font>
  <w:font w:name="Verdana,BoldItalic">
    <w:panose1 w:val="00000000000000000000"/>
    <w:charset w:val="EE"/>
    <w:family w:val="auto"/>
    <w:notTrueType/>
    <w:pitch w:val="default"/>
    <w:sig w:usb0="00000005" w:usb1="00000000" w:usb2="00000000" w:usb3="00000000" w:csb0="00000002"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EE"/>
    <w:family w:val="roman"/>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11"/>
      <w:docPartObj>
        <w:docPartGallery w:val="Page Numbers (Bottom of Page)"/>
        <w:docPartUnique/>
      </w:docPartObj>
    </w:sdtPr>
    <w:sdtContent>
      <w:p w:rsidR="00C65708" w:rsidRDefault="00DF0CA2">
        <w:pPr>
          <w:pStyle w:val="Stopka"/>
          <w:jc w:val="center"/>
        </w:pPr>
        <w:fldSimple w:instr=" PAGE   \* MERGEFORMAT ">
          <w:r w:rsidR="00F95D32">
            <w:rPr>
              <w:noProof/>
            </w:rPr>
            <w:t>1</w:t>
          </w:r>
        </w:fldSimple>
      </w:p>
    </w:sdtContent>
  </w:sdt>
  <w:p w:rsidR="00C65708" w:rsidRPr="00A44148" w:rsidRDefault="00C65708">
    <w:pPr>
      <w:pStyle w:val="Stopka"/>
      <w:rPr>
        <w:lang w:val="pl-PL"/>
      </w:rPr>
    </w:pPr>
    <w:r>
      <w:rPr>
        <w:noProof/>
        <w:lang w:val="pl-PL" w:eastAsia="pl-PL"/>
      </w:rPr>
      <w:drawing>
        <wp:inline distT="0" distB="0" distL="0" distR="0">
          <wp:extent cx="838200" cy="81470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38200" cy="814705"/>
                  </a:xfrm>
                  <a:prstGeom prst="rect">
                    <a:avLst/>
                  </a:prstGeom>
                  <a:noFill/>
                  <a:ln w="9525">
                    <a:noFill/>
                    <a:miter lim="800000"/>
                    <a:headEnd/>
                    <a:tailEnd/>
                  </a:ln>
                </pic:spPr>
              </pic:pic>
            </a:graphicData>
          </a:graphic>
        </wp:inline>
      </w:drawing>
    </w:r>
    <w:r>
      <w:rPr>
        <w:lang w:val="pl-PL"/>
      </w:rPr>
      <w:tab/>
    </w:r>
    <w:r>
      <w:rPr>
        <w:lang w:val="pl-PL"/>
      </w:rPr>
      <w:tab/>
    </w:r>
    <w:r w:rsidRPr="00D61E32">
      <w:rPr>
        <w:noProof/>
        <w:lang w:val="pl-PL" w:eastAsia="pl-PL"/>
      </w:rPr>
      <w:drawing>
        <wp:inline distT="0" distB="0" distL="0" distR="0">
          <wp:extent cx="1112520" cy="664845"/>
          <wp:effectExtent l="19050" t="0" r="0" b="0"/>
          <wp:docPr id="8" name="Picture 6" descr="eu-fl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flagUE"/>
                  <pic:cNvPicPr>
                    <a:picLocks noChangeAspect="1" noChangeArrowheads="1"/>
                  </pic:cNvPicPr>
                </pic:nvPicPr>
                <pic:blipFill>
                  <a:blip r:embed="rId2"/>
                  <a:srcRect/>
                  <a:stretch>
                    <a:fillRect/>
                  </a:stretch>
                </pic:blipFill>
                <pic:spPr bwMode="auto">
                  <a:xfrm>
                    <a:off x="0" y="0"/>
                    <a:ext cx="1112520" cy="664845"/>
                  </a:xfrm>
                  <a:prstGeom prst="rect">
                    <a:avLst/>
                  </a:prstGeom>
                  <a:noFill/>
                  <a:ln w="9525">
                    <a:noFill/>
                    <a:miter lim="800000"/>
                    <a:headEnd/>
                    <a:tailEnd/>
                  </a:ln>
                </pic:spPr>
              </pic:pic>
            </a:graphicData>
          </a:graphic>
        </wp:inline>
      </w:drawing>
    </w:r>
    <w:r>
      <w:rPr>
        <w:lang w:val="pl-PL"/>
      </w:rPr>
      <w:tab/>
    </w:r>
    <w:r>
      <w:rPr>
        <w:lang w:val="pl-PL"/>
      </w:rPr>
      <w:tab/>
    </w:r>
    <w:r>
      <w:rPr>
        <w:lang w:val="pl-PL"/>
      </w:rPr>
      <w:tab/>
    </w:r>
    <w:r>
      <w:rPr>
        <w:lang w:val="pl-PL"/>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0422"/>
      <w:docPartObj>
        <w:docPartGallery w:val="Page Numbers (Bottom of Page)"/>
        <w:docPartUnique/>
      </w:docPartObj>
    </w:sdtPr>
    <w:sdtContent>
      <w:p w:rsidR="00C65708" w:rsidRDefault="00DF0CA2">
        <w:pPr>
          <w:pStyle w:val="Stopka"/>
          <w:jc w:val="right"/>
        </w:pPr>
        <w:fldSimple w:instr=" PAGE   \* MERGEFORMAT ">
          <w:r w:rsidR="00F95D32">
            <w:rPr>
              <w:noProof/>
            </w:rPr>
            <w:t>29</w:t>
          </w:r>
        </w:fldSimple>
      </w:p>
    </w:sdtContent>
  </w:sdt>
  <w:p w:rsidR="00C65708" w:rsidRDefault="00C6570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7986"/>
      <w:docPartObj>
        <w:docPartGallery w:val="Page Numbers (Bottom of Page)"/>
        <w:docPartUnique/>
      </w:docPartObj>
    </w:sdtPr>
    <w:sdtContent>
      <w:p w:rsidR="00C65708" w:rsidRDefault="00DF0CA2">
        <w:pPr>
          <w:pStyle w:val="Stopka"/>
          <w:jc w:val="right"/>
        </w:pPr>
        <w:fldSimple w:instr=" PAGE   \* MERGEFORMAT ">
          <w:r w:rsidR="00F95D32">
            <w:rPr>
              <w:noProof/>
            </w:rPr>
            <w:t>41</w:t>
          </w:r>
        </w:fldSimple>
      </w:p>
    </w:sdtContent>
  </w:sdt>
  <w:p w:rsidR="00C65708" w:rsidRDefault="00C65708">
    <w:pPr>
      <w:pStyle w:val="Stopka"/>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6B2" w:rsidRDefault="001266B2" w:rsidP="003C6629">
      <w:pPr>
        <w:spacing w:after="0" w:line="240" w:lineRule="auto"/>
      </w:pPr>
      <w:r>
        <w:separator/>
      </w:r>
    </w:p>
  </w:footnote>
  <w:footnote w:type="continuationSeparator" w:id="0">
    <w:p w:rsidR="001266B2" w:rsidRDefault="001266B2" w:rsidP="003C6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08" w:rsidRPr="00A44148" w:rsidRDefault="00C65708" w:rsidP="00926923">
    <w:pPr>
      <w:pStyle w:val="Stopka"/>
    </w:pPr>
    <w:r>
      <w:rPr>
        <w:noProof/>
        <w:lang w:val="pl-PL" w:eastAsia="pl-PL"/>
      </w:rPr>
      <w:drawing>
        <wp:inline distT="0" distB="0" distL="0" distR="0">
          <wp:extent cx="838200" cy="81470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38200" cy="814705"/>
                  </a:xfrm>
                  <a:prstGeom prst="rect">
                    <a:avLst/>
                  </a:prstGeom>
                  <a:noFill/>
                  <a:ln w="9525">
                    <a:noFill/>
                    <a:miter lim="800000"/>
                    <a:headEnd/>
                    <a:tailEnd/>
                  </a:ln>
                </pic:spPr>
              </pic:pic>
            </a:graphicData>
          </a:graphic>
        </wp:inline>
      </w:drawing>
    </w:r>
    <w:r>
      <w:tab/>
    </w:r>
    <w:r>
      <w:tab/>
    </w:r>
    <w:r w:rsidRPr="00D61E32">
      <w:rPr>
        <w:noProof/>
        <w:lang w:val="pl-PL" w:eastAsia="pl-PL"/>
      </w:rPr>
      <w:drawing>
        <wp:inline distT="0" distB="0" distL="0" distR="0">
          <wp:extent cx="1112520" cy="664845"/>
          <wp:effectExtent l="19050" t="0" r="0" b="0"/>
          <wp:docPr id="7" name="Picture 6" descr="eu-fl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flagUE"/>
                  <pic:cNvPicPr>
                    <a:picLocks noChangeAspect="1" noChangeArrowheads="1"/>
                  </pic:cNvPicPr>
                </pic:nvPicPr>
                <pic:blipFill>
                  <a:blip r:embed="rId2"/>
                  <a:srcRect/>
                  <a:stretch>
                    <a:fillRect/>
                  </a:stretch>
                </pic:blipFill>
                <pic:spPr bwMode="auto">
                  <a:xfrm>
                    <a:off x="0" y="0"/>
                    <a:ext cx="1112520" cy="664845"/>
                  </a:xfrm>
                  <a:prstGeom prst="rect">
                    <a:avLst/>
                  </a:prstGeom>
                  <a:noFill/>
                  <a:ln w="9525">
                    <a:noFill/>
                    <a:miter lim="800000"/>
                    <a:headEnd/>
                    <a:tailEnd/>
                  </a:ln>
                </pic:spPr>
              </pic:pic>
            </a:graphicData>
          </a:graphic>
        </wp:inline>
      </w:drawing>
    </w:r>
    <w:r>
      <w:tab/>
    </w:r>
    <w:r>
      <w:tab/>
    </w:r>
    <w:r>
      <w:tab/>
    </w:r>
    <w:r>
      <w:tab/>
    </w:r>
  </w:p>
  <w:p w:rsidR="00C65708" w:rsidRDefault="00C6570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08" w:rsidRPr="00360AEA" w:rsidRDefault="00C65708" w:rsidP="00926923">
    <w:pPr>
      <w:pStyle w:val="Nagwek"/>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20"/>
    <w:multiLevelType w:val="singleLevel"/>
    <w:tmpl w:val="00000020"/>
    <w:name w:val="WW8Num32"/>
    <w:lvl w:ilvl="0">
      <w:start w:val="1"/>
      <w:numFmt w:val="lowerLetter"/>
      <w:lvlText w:val="%1)"/>
      <w:lvlJc w:val="left"/>
      <w:pPr>
        <w:tabs>
          <w:tab w:val="num" w:pos="720"/>
        </w:tabs>
        <w:ind w:left="720" w:hanging="360"/>
      </w:pPr>
    </w:lvl>
  </w:abstractNum>
  <w:abstractNum w:abstractNumId="10">
    <w:nsid w:val="00000026"/>
    <w:multiLevelType w:val="singleLevel"/>
    <w:tmpl w:val="00000026"/>
    <w:name w:val="WW8Num38"/>
    <w:lvl w:ilvl="0">
      <w:start w:val="1"/>
      <w:numFmt w:val="lowerLetter"/>
      <w:lvlText w:val="%1)"/>
      <w:lvlJc w:val="left"/>
      <w:pPr>
        <w:tabs>
          <w:tab w:val="num" w:pos="720"/>
        </w:tabs>
        <w:ind w:left="720" w:hanging="360"/>
      </w:pPr>
    </w:lvl>
  </w:abstractNum>
  <w:abstractNum w:abstractNumId="11">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2">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3">
    <w:nsid w:val="00000039"/>
    <w:multiLevelType w:val="singleLevel"/>
    <w:tmpl w:val="00000039"/>
    <w:name w:val="WW8Num57"/>
    <w:lvl w:ilvl="0">
      <w:start w:val="1"/>
      <w:numFmt w:val="decimal"/>
      <w:lvlText w:val="%1."/>
      <w:lvlJc w:val="left"/>
      <w:pPr>
        <w:tabs>
          <w:tab w:val="num" w:pos="720"/>
        </w:tabs>
        <w:ind w:left="720" w:hanging="360"/>
      </w:pPr>
    </w:lvl>
  </w:abstractNum>
  <w:abstractNum w:abstractNumId="14">
    <w:nsid w:val="00000049"/>
    <w:multiLevelType w:val="singleLevel"/>
    <w:tmpl w:val="00000049"/>
    <w:name w:val="WW8Num73"/>
    <w:lvl w:ilvl="0">
      <w:start w:val="1"/>
      <w:numFmt w:val="decimal"/>
      <w:lvlText w:val="%1."/>
      <w:lvlJc w:val="left"/>
      <w:pPr>
        <w:tabs>
          <w:tab w:val="num" w:pos="720"/>
        </w:tabs>
        <w:ind w:left="720" w:hanging="360"/>
      </w:pPr>
    </w:lvl>
  </w:abstractNum>
  <w:abstractNum w:abstractNumId="15">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16">
    <w:nsid w:val="00444FFB"/>
    <w:multiLevelType w:val="multilevel"/>
    <w:tmpl w:val="E54AF94A"/>
    <w:lvl w:ilvl="0">
      <w:start w:val="1"/>
      <w:numFmt w:val="decimal"/>
      <w:lvlText w:val="%1)"/>
      <w:lvlJc w:val="left"/>
      <w:pPr>
        <w:ind w:left="360" w:hanging="360"/>
      </w:pPr>
      <w:rPr>
        <w:rFonts w:ascii="Tahoma" w:eastAsia="Calibri" w:hAnsi="Tahoma" w:cs="Tahoma"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01710878"/>
    <w:multiLevelType w:val="hybridMultilevel"/>
    <w:tmpl w:val="4F0A949A"/>
    <w:name w:val="WW8Num32223222"/>
    <w:lvl w:ilvl="0" w:tplc="35348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2F11865"/>
    <w:multiLevelType w:val="hybridMultilevel"/>
    <w:tmpl w:val="3DA2E044"/>
    <w:name w:val="WW8Num5722"/>
    <w:lvl w:ilvl="0" w:tplc="CC2E7A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C52581"/>
    <w:multiLevelType w:val="hybridMultilevel"/>
    <w:tmpl w:val="EEFE08E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3F5CB7"/>
    <w:multiLevelType w:val="hybridMultilevel"/>
    <w:tmpl w:val="4A5CFBD0"/>
    <w:name w:val="WW8Num57222222"/>
    <w:lvl w:ilvl="0" w:tplc="C36EF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8281AAB"/>
    <w:multiLevelType w:val="hybridMultilevel"/>
    <w:tmpl w:val="A0B2711A"/>
    <w:name w:val="WW8Num442"/>
    <w:lvl w:ilvl="0" w:tplc="513252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3">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EC674E7"/>
    <w:multiLevelType w:val="hybridMultilevel"/>
    <w:tmpl w:val="F9DADE06"/>
    <w:lvl w:ilvl="0" w:tplc="378A362E">
      <w:start w:val="1"/>
      <w:numFmt w:val="decimal"/>
      <w:lvlText w:val="%1)"/>
      <w:lvlJc w:val="left"/>
      <w:pPr>
        <w:ind w:left="720" w:hanging="360"/>
      </w:pPr>
      <w:rPr>
        <w:rFonts w:ascii="Verdana" w:eastAsia="Calibri" w:hAnsi="Verdana" w:cs="Calibr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1497241D"/>
    <w:multiLevelType w:val="hybridMultilevel"/>
    <w:tmpl w:val="3A16A8F2"/>
    <w:name w:val="WW8Num5722222222"/>
    <w:lvl w:ilvl="0" w:tplc="A5E262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137F09"/>
    <w:multiLevelType w:val="hybridMultilevel"/>
    <w:tmpl w:val="2514B3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1D586196"/>
    <w:multiLevelType w:val="hybridMultilevel"/>
    <w:tmpl w:val="1D76874A"/>
    <w:lvl w:ilvl="0" w:tplc="C4323346">
      <w:start w:val="1"/>
      <w:numFmt w:val="decimal"/>
      <w:lvlText w:val="%1."/>
      <w:lvlJc w:val="left"/>
      <w:pPr>
        <w:tabs>
          <w:tab w:val="num" w:pos="700"/>
        </w:tabs>
        <w:ind w:left="680" w:hanging="340"/>
      </w:pPr>
      <w:rPr>
        <w:rFonts w:hint="default"/>
        <w:b w:val="0"/>
        <w:i w:val="0"/>
        <w:strike w:val="0"/>
        <w:dstrike w:val="0"/>
        <w:color w:val="auto"/>
      </w:rPr>
    </w:lvl>
    <w:lvl w:ilvl="1" w:tplc="F4E227E2">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29">
    <w:nsid w:val="1E3C0978"/>
    <w:multiLevelType w:val="hybridMultilevel"/>
    <w:tmpl w:val="87E4B94E"/>
    <w:lvl w:ilvl="0" w:tplc="04150017">
      <w:start w:val="1"/>
      <w:numFmt w:val="lowerLetter"/>
      <w:lvlText w:val="%1)"/>
      <w:lvlJc w:val="left"/>
      <w:pPr>
        <w:ind w:left="720" w:hanging="360"/>
      </w:pPr>
      <w:rPr>
        <w:rFonts w:cs="Times New Roman" w:hint="default"/>
      </w:rPr>
    </w:lvl>
    <w:lvl w:ilvl="1" w:tplc="5E428B08">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EBC5406"/>
    <w:multiLevelType w:val="hybridMultilevel"/>
    <w:tmpl w:val="64AECD8A"/>
    <w:name w:val="WW8Num322233"/>
    <w:lvl w:ilvl="0" w:tplc="220C6A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37748D8"/>
    <w:multiLevelType w:val="hybridMultilevel"/>
    <w:tmpl w:val="17D836F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81D221B"/>
    <w:multiLevelType w:val="hybridMultilevel"/>
    <w:tmpl w:val="7E1C7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B0F2BDC"/>
    <w:multiLevelType w:val="hybridMultilevel"/>
    <w:tmpl w:val="B93A7EF6"/>
    <w:name w:val="WW8Num57222"/>
    <w:lvl w:ilvl="0" w:tplc="AFD2B2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9">
    <w:nsid w:val="313C12B0"/>
    <w:multiLevelType w:val="singleLevel"/>
    <w:tmpl w:val="D846800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40">
    <w:nsid w:val="32A80672"/>
    <w:multiLevelType w:val="hybridMultilevel"/>
    <w:tmpl w:val="DE28399E"/>
    <w:lvl w:ilvl="0" w:tplc="D0B2F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3881FA4"/>
    <w:multiLevelType w:val="hybridMultilevel"/>
    <w:tmpl w:val="3B6C09E8"/>
    <w:name w:val="WW8Num44222"/>
    <w:lvl w:ilvl="0" w:tplc="7EF27E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FA21F9"/>
    <w:multiLevelType w:val="hybridMultilevel"/>
    <w:tmpl w:val="31C4ADD8"/>
    <w:name w:val="WW8Num442222"/>
    <w:lvl w:ilvl="0" w:tplc="41C69E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CA41469"/>
    <w:multiLevelType w:val="hybridMultilevel"/>
    <w:tmpl w:val="D918197E"/>
    <w:lvl w:ilvl="0" w:tplc="A7CCEBB4">
      <w:start w:val="1"/>
      <w:numFmt w:val="decimal"/>
      <w:lvlText w:val="%1."/>
      <w:lvlJc w:val="left"/>
      <w:pPr>
        <w:tabs>
          <w:tab w:val="num" w:pos="720"/>
        </w:tabs>
        <w:ind w:left="720"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F25346C"/>
    <w:multiLevelType w:val="hybridMultilevel"/>
    <w:tmpl w:val="9B4E8224"/>
    <w:lvl w:ilvl="0" w:tplc="5F06C906">
      <w:start w:val="1"/>
      <w:numFmt w:val="lowerLetter"/>
      <w:lvlText w:val="%1)"/>
      <w:lvlJc w:val="left"/>
      <w:pPr>
        <w:ind w:left="720" w:hanging="360"/>
      </w:pPr>
      <w:rPr>
        <w:rFonts w:ascii="Verdana" w:eastAsia="Verdana" w:hAnsi="Verdana" w:cs="Verdan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36779B8"/>
    <w:multiLevelType w:val="hybridMultilevel"/>
    <w:tmpl w:val="CFD6F018"/>
    <w:name w:val="WW8Num32223"/>
    <w:lvl w:ilvl="0" w:tplc="1B804A1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8918F3"/>
    <w:multiLevelType w:val="hybridMultilevel"/>
    <w:tmpl w:val="B12A0C1C"/>
    <w:name w:val="WW8Num572"/>
    <w:lvl w:ilvl="0" w:tplc="4CD053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43611EA"/>
    <w:multiLevelType w:val="hybridMultilevel"/>
    <w:tmpl w:val="EF6C8440"/>
    <w:lvl w:ilvl="0" w:tplc="7BA4C62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EA30DE"/>
    <w:multiLevelType w:val="hybridMultilevel"/>
    <w:tmpl w:val="FB38397E"/>
    <w:name w:val="WW8Num3222322"/>
    <w:lvl w:ilvl="0" w:tplc="35348E1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nsid w:val="4849547F"/>
    <w:multiLevelType w:val="hybridMultilevel"/>
    <w:tmpl w:val="7EA86FDC"/>
    <w:lvl w:ilvl="0" w:tplc="C07E4150">
      <w:start w:val="1"/>
      <w:numFmt w:val="decimal"/>
      <w:lvlText w:val="%1)"/>
      <w:lvlJc w:val="left"/>
      <w:pPr>
        <w:ind w:left="720" w:hanging="360"/>
      </w:pPr>
      <w:rPr>
        <w:rFonts w:ascii="Verdana" w:hAnsi="Verdan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BE41D3C"/>
    <w:multiLevelType w:val="hybridMultilevel"/>
    <w:tmpl w:val="E26AB2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6E2146"/>
    <w:multiLevelType w:val="hybridMultilevel"/>
    <w:tmpl w:val="752485E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EBB3282"/>
    <w:multiLevelType w:val="hybridMultilevel"/>
    <w:tmpl w:val="012C4EE8"/>
    <w:lvl w:ilvl="0" w:tplc="B454A79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5752548"/>
    <w:multiLevelType w:val="hybridMultilevel"/>
    <w:tmpl w:val="10469DEC"/>
    <w:lvl w:ilvl="0" w:tplc="15721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nsid w:val="59A6735C"/>
    <w:multiLevelType w:val="hybridMultilevel"/>
    <w:tmpl w:val="AE1C1B8C"/>
    <w:name w:val="WW8Num572222"/>
    <w:lvl w:ilvl="0" w:tplc="DD1C32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nsid w:val="5AAA721E"/>
    <w:multiLevelType w:val="hybridMultilevel"/>
    <w:tmpl w:val="B7F00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1F2AD7"/>
    <w:multiLevelType w:val="hybridMultilevel"/>
    <w:tmpl w:val="6C08CDF8"/>
    <w:name w:val="WW8Num32222"/>
    <w:lvl w:ilvl="0" w:tplc="35348E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632377A2"/>
    <w:multiLevelType w:val="hybridMultilevel"/>
    <w:tmpl w:val="AC1C1ED0"/>
    <w:name w:val="WW8Num3222"/>
    <w:lvl w:ilvl="0" w:tplc="B42A38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3366D90"/>
    <w:multiLevelType w:val="hybridMultilevel"/>
    <w:tmpl w:val="A11EA9B8"/>
    <w:lvl w:ilvl="0" w:tplc="19CC2D60">
      <w:start w:val="1"/>
      <w:numFmt w:val="decimal"/>
      <w:lvlText w:val="%1)"/>
      <w:lvlJc w:val="left"/>
      <w:pPr>
        <w:ind w:left="720" w:hanging="360"/>
      </w:pPr>
      <w:rPr>
        <w:rFonts w:ascii="Times New Roman" w:eastAsia="Times New Roman" w:hAnsi="Times New Roman" w:cs="Times New Roman"/>
      </w:rPr>
    </w:lvl>
    <w:lvl w:ilvl="1" w:tplc="66BC919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58B4FA5"/>
    <w:multiLevelType w:val="hybridMultilevel"/>
    <w:tmpl w:val="622ED66E"/>
    <w:name w:val="WW8Num5722222"/>
    <w:lvl w:ilvl="0" w:tplc="940625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DBB6E3D"/>
    <w:multiLevelType w:val="hybridMultilevel"/>
    <w:tmpl w:val="F6166CA0"/>
    <w:name w:val="WW8Num4422"/>
    <w:lvl w:ilvl="0" w:tplc="4B94E8F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E342302"/>
    <w:multiLevelType w:val="hybridMultilevel"/>
    <w:tmpl w:val="9056B39C"/>
    <w:name w:val="WW8Num322"/>
    <w:lvl w:ilvl="0" w:tplc="A9188A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F1B2898"/>
    <w:multiLevelType w:val="hybridMultilevel"/>
    <w:tmpl w:val="87868C6A"/>
    <w:lvl w:ilvl="0" w:tplc="F7E6C64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0">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FC81F80"/>
    <w:multiLevelType w:val="hybridMultilevel"/>
    <w:tmpl w:val="2D941598"/>
    <w:name w:val="WW8Num572222222"/>
    <w:lvl w:ilvl="0" w:tplc="A0C299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19779E8"/>
    <w:multiLevelType w:val="hybridMultilevel"/>
    <w:tmpl w:val="1FFEC63E"/>
    <w:name w:val="WW8Num382"/>
    <w:lvl w:ilvl="0" w:tplc="5A62FD2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2853AD2"/>
    <w:multiLevelType w:val="hybridMultilevel"/>
    <w:tmpl w:val="F9D02526"/>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nsid w:val="74907F8A"/>
    <w:multiLevelType w:val="hybridMultilevel"/>
    <w:tmpl w:val="F9BC3442"/>
    <w:lvl w:ilvl="0" w:tplc="193EDE44">
      <w:start w:val="1"/>
      <w:numFmt w:val="decimal"/>
      <w:lvlText w:val="%1."/>
      <w:lvlJc w:val="left"/>
      <w:pPr>
        <w:ind w:left="360" w:hanging="360"/>
      </w:pPr>
      <w:rPr>
        <w:rFonts w:ascii="Verdana" w:eastAsia="Calibri"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nsid w:val="76380EB3"/>
    <w:multiLevelType w:val="hybridMultilevel"/>
    <w:tmpl w:val="78D4F79C"/>
    <w:lvl w:ilvl="0" w:tplc="D5A6C8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E7654F1"/>
    <w:multiLevelType w:val="hybridMultilevel"/>
    <w:tmpl w:val="D918197E"/>
    <w:lvl w:ilvl="0" w:tplc="A7CCEBB4">
      <w:start w:val="1"/>
      <w:numFmt w:val="decimal"/>
      <w:lvlText w:val="%1."/>
      <w:lvlJc w:val="left"/>
      <w:pPr>
        <w:tabs>
          <w:tab w:val="num" w:pos="720"/>
        </w:tabs>
        <w:ind w:left="720"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lvlOverride w:ilvl="0">
      <w:startOverride w:val="1"/>
    </w:lvlOverride>
  </w:num>
  <w:num w:numId="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5"/>
  </w:num>
  <w:num w:numId="7">
    <w:abstractNumId w:val="65"/>
  </w:num>
  <w:num w:numId="8">
    <w:abstractNumId w:val="63"/>
  </w:num>
  <w:num w:numId="9">
    <w:abstractNumId w:val="57"/>
  </w:num>
  <w:num w:numId="10">
    <w:abstractNumId w:val="22"/>
  </w:num>
  <w:num w:numId="11">
    <w:abstractNumId w:val="66"/>
  </w:num>
  <w:num w:numId="12">
    <w:abstractNumId w:val="51"/>
  </w:num>
  <w:num w:numId="13">
    <w:abstractNumId w:val="32"/>
  </w:num>
  <w:num w:numId="14">
    <w:abstractNumId w:val="33"/>
  </w:num>
  <w:num w:numId="15">
    <w:abstractNumId w:val="29"/>
  </w:num>
  <w:num w:numId="16">
    <w:abstractNumId w:val="27"/>
  </w:num>
  <w:num w:numId="17">
    <w:abstractNumId w:val="30"/>
  </w:num>
  <w:num w:numId="18">
    <w:abstractNumId w:val="23"/>
  </w:num>
  <w:num w:numId="19">
    <w:abstractNumId w:val="70"/>
  </w:num>
  <w:num w:numId="20">
    <w:abstractNumId w:val="35"/>
  </w:num>
  <w:num w:numId="21">
    <w:abstractNumId w:val="72"/>
  </w:num>
  <w:num w:numId="22">
    <w:abstractNumId w:val="36"/>
  </w:num>
  <w:num w:numId="23">
    <w:abstractNumId w:val="54"/>
  </w:num>
  <w:num w:numId="24">
    <w:abstractNumId w:val="28"/>
  </w:num>
  <w:num w:numId="25">
    <w:abstractNumId w:val="50"/>
  </w:num>
  <w:num w:numId="26">
    <w:abstractNumId w:val="53"/>
  </w:num>
  <w:num w:numId="27">
    <w:abstractNumId w:val="69"/>
  </w:num>
  <w:num w:numId="28">
    <w:abstractNumId w:val="19"/>
  </w:num>
  <w:num w:numId="29">
    <w:abstractNumId w:val="74"/>
  </w:num>
  <w:num w:numId="30">
    <w:abstractNumId w:val="16"/>
  </w:num>
  <w:num w:numId="31">
    <w:abstractNumId w:val="59"/>
  </w:num>
  <w:num w:numId="32">
    <w:abstractNumId w:val="44"/>
  </w:num>
  <w:num w:numId="33">
    <w:abstractNumId w:val="34"/>
  </w:num>
  <w:num w:numId="34">
    <w:abstractNumId w:val="40"/>
  </w:num>
  <w:num w:numId="35">
    <w:abstractNumId w:val="76"/>
  </w:num>
  <w:num w:numId="36">
    <w:abstractNumId w:val="55"/>
  </w:num>
  <w:num w:numId="37">
    <w:abstractNumId w:val="60"/>
  </w:num>
  <w:num w:numId="38">
    <w:abstractNumId w:val="24"/>
  </w:num>
  <w:num w:numId="39">
    <w:abstractNumId w:val="52"/>
  </w:num>
  <w:num w:numId="40">
    <w:abstractNumId w:val="3"/>
  </w:num>
  <w:num w:numId="41">
    <w:abstractNumId w:val="9"/>
  </w:num>
  <w:num w:numId="42">
    <w:abstractNumId w:val="10"/>
  </w:num>
  <w:num w:numId="43">
    <w:abstractNumId w:val="11"/>
  </w:num>
  <w:num w:numId="44">
    <w:abstractNumId w:val="12"/>
  </w:num>
  <w:num w:numId="45">
    <w:abstractNumId w:val="13"/>
  </w:num>
  <w:num w:numId="46">
    <w:abstractNumId w:val="14"/>
  </w:num>
  <w:num w:numId="47">
    <w:abstractNumId w:val="15"/>
  </w:num>
  <w:num w:numId="48">
    <w:abstractNumId w:val="47"/>
  </w:num>
  <w:num w:numId="49">
    <w:abstractNumId w:val="18"/>
  </w:num>
  <w:num w:numId="50">
    <w:abstractNumId w:val="37"/>
  </w:num>
  <w:num w:numId="51">
    <w:abstractNumId w:val="58"/>
  </w:num>
  <w:num w:numId="52">
    <w:abstractNumId w:val="64"/>
  </w:num>
  <w:num w:numId="53">
    <w:abstractNumId w:val="20"/>
  </w:num>
  <w:num w:numId="54">
    <w:abstractNumId w:val="71"/>
  </w:num>
  <w:num w:numId="55">
    <w:abstractNumId w:val="26"/>
  </w:num>
  <w:num w:numId="56">
    <w:abstractNumId w:val="68"/>
  </w:num>
  <w:num w:numId="57">
    <w:abstractNumId w:val="62"/>
  </w:num>
  <w:num w:numId="58">
    <w:abstractNumId w:val="61"/>
  </w:num>
  <w:num w:numId="59">
    <w:abstractNumId w:val="21"/>
  </w:num>
  <w:num w:numId="60">
    <w:abstractNumId w:val="67"/>
  </w:num>
  <w:num w:numId="61">
    <w:abstractNumId w:val="46"/>
  </w:num>
  <w:num w:numId="62">
    <w:abstractNumId w:val="49"/>
  </w:num>
  <w:num w:numId="63">
    <w:abstractNumId w:val="17"/>
  </w:num>
  <w:num w:numId="64">
    <w:abstractNumId w:val="31"/>
  </w:num>
  <w:num w:numId="65">
    <w:abstractNumId w:val="41"/>
  </w:num>
  <w:num w:numId="66">
    <w:abstractNumId w:val="42"/>
  </w:num>
  <w:num w:numId="67">
    <w:abstractNumId w:val="73"/>
  </w:num>
  <w:num w:numId="68">
    <w:abstractNumId w:val="48"/>
  </w:num>
  <w:num w:numId="69">
    <w:abstractNumId w:val="43"/>
  </w:num>
  <w:num w:numId="70">
    <w:abstractNumId w:val="7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5FD6"/>
    <w:rsid w:val="0001090B"/>
    <w:rsid w:val="00075480"/>
    <w:rsid w:val="000971DA"/>
    <w:rsid w:val="000D42A0"/>
    <w:rsid w:val="001266B2"/>
    <w:rsid w:val="003673B4"/>
    <w:rsid w:val="00384F23"/>
    <w:rsid w:val="003A4D85"/>
    <w:rsid w:val="003C6629"/>
    <w:rsid w:val="00453030"/>
    <w:rsid w:val="004674F7"/>
    <w:rsid w:val="0051371C"/>
    <w:rsid w:val="0052182D"/>
    <w:rsid w:val="00533976"/>
    <w:rsid w:val="00562D4A"/>
    <w:rsid w:val="005A65EF"/>
    <w:rsid w:val="005E3986"/>
    <w:rsid w:val="00631827"/>
    <w:rsid w:val="006477C6"/>
    <w:rsid w:val="006A4E90"/>
    <w:rsid w:val="006C5B59"/>
    <w:rsid w:val="00733B7B"/>
    <w:rsid w:val="00782059"/>
    <w:rsid w:val="007B5F16"/>
    <w:rsid w:val="007E1724"/>
    <w:rsid w:val="0080693D"/>
    <w:rsid w:val="008871BB"/>
    <w:rsid w:val="00926923"/>
    <w:rsid w:val="00A10890"/>
    <w:rsid w:val="00A43881"/>
    <w:rsid w:val="00AC3DE7"/>
    <w:rsid w:val="00B9228B"/>
    <w:rsid w:val="00B942A8"/>
    <w:rsid w:val="00C65708"/>
    <w:rsid w:val="00DF046A"/>
    <w:rsid w:val="00DF0CA2"/>
    <w:rsid w:val="00E45FD6"/>
    <w:rsid w:val="00E5362B"/>
    <w:rsid w:val="00E80155"/>
    <w:rsid w:val="00ED0E70"/>
    <w:rsid w:val="00EE5FB5"/>
    <w:rsid w:val="00F95D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macro"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FD6"/>
    <w:rPr>
      <w:rFonts w:ascii="Calibri" w:eastAsia="Calibri" w:hAnsi="Calibri" w:cs="Times New Roman"/>
      <w:lang w:val="en-US"/>
    </w:rPr>
  </w:style>
  <w:style w:type="paragraph" w:styleId="Nagwek1">
    <w:name w:val="heading 1"/>
    <w:basedOn w:val="Normalny"/>
    <w:next w:val="Normalny"/>
    <w:link w:val="Nagwek1Znak"/>
    <w:uiPriority w:val="9"/>
    <w:qFormat/>
    <w:rsid w:val="00926923"/>
    <w:pPr>
      <w:keepNext/>
      <w:keepLines/>
      <w:spacing w:before="480" w:after="0"/>
      <w:outlineLvl w:val="0"/>
    </w:pPr>
    <w:rPr>
      <w:rFonts w:asciiTheme="majorHAnsi" w:eastAsiaTheme="majorEastAsia" w:hAnsiTheme="majorHAnsi" w:cstheme="majorBidi"/>
      <w:b/>
      <w:bCs/>
      <w:color w:val="365F91" w:themeColor="accent1" w:themeShade="BF"/>
      <w:sz w:val="28"/>
      <w:szCs w:val="28"/>
      <w:lang w:val="pl-PL" w:eastAsia="pl-PL"/>
    </w:rPr>
  </w:style>
  <w:style w:type="paragraph" w:styleId="Nagwek2">
    <w:name w:val="heading 2"/>
    <w:basedOn w:val="Normalny"/>
    <w:next w:val="Normalny"/>
    <w:link w:val="Nagwek2Znak"/>
    <w:uiPriority w:val="9"/>
    <w:unhideWhenUsed/>
    <w:qFormat/>
    <w:rsid w:val="009269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E45FD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45FD6"/>
    <w:pPr>
      <w:keepNext/>
      <w:spacing w:before="240" w:after="60"/>
      <w:outlineLvl w:val="3"/>
    </w:pPr>
    <w:rPr>
      <w:b/>
      <w:bCs/>
      <w:sz w:val="28"/>
      <w:szCs w:val="28"/>
    </w:rPr>
  </w:style>
  <w:style w:type="paragraph" w:styleId="Nagwek5">
    <w:name w:val="heading 5"/>
    <w:basedOn w:val="Normalny"/>
    <w:next w:val="Normalny"/>
    <w:link w:val="Nagwek5Znak"/>
    <w:qFormat/>
    <w:rsid w:val="00E45FD6"/>
    <w:pPr>
      <w:spacing w:before="200" w:after="0"/>
      <w:outlineLvl w:val="4"/>
    </w:pPr>
    <w:rPr>
      <w:rFonts w:ascii="Cambria" w:hAnsi="Cambria"/>
      <w:b/>
      <w:bCs/>
      <w:color w:val="7F7F7F"/>
    </w:rPr>
  </w:style>
  <w:style w:type="paragraph" w:styleId="Nagwek7">
    <w:name w:val="heading 7"/>
    <w:basedOn w:val="Normalny"/>
    <w:next w:val="Normalny"/>
    <w:link w:val="Nagwek7Znak"/>
    <w:qFormat/>
    <w:rsid w:val="00E45FD6"/>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qFormat/>
    <w:rsid w:val="00E45FD6"/>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45FD6"/>
    <w:rPr>
      <w:rFonts w:ascii="Arial" w:eastAsia="Calibri" w:hAnsi="Arial" w:cs="Arial"/>
      <w:b/>
      <w:bCs/>
      <w:sz w:val="26"/>
      <w:szCs w:val="26"/>
      <w:lang w:val="en-US"/>
    </w:rPr>
  </w:style>
  <w:style w:type="character" w:customStyle="1" w:styleId="Nagwek4Znak">
    <w:name w:val="Nagłówek 4 Znak"/>
    <w:basedOn w:val="Domylnaczcionkaakapitu"/>
    <w:link w:val="Nagwek4"/>
    <w:rsid w:val="00E45FD6"/>
    <w:rPr>
      <w:rFonts w:ascii="Calibri" w:eastAsia="Calibri" w:hAnsi="Calibri" w:cs="Times New Roman"/>
      <w:b/>
      <w:bCs/>
      <w:sz w:val="28"/>
      <w:szCs w:val="28"/>
      <w:lang w:val="en-US"/>
    </w:rPr>
  </w:style>
  <w:style w:type="character" w:customStyle="1" w:styleId="Nagwek5Znak">
    <w:name w:val="Nagłówek 5 Znak"/>
    <w:basedOn w:val="Domylnaczcionkaakapitu"/>
    <w:link w:val="Nagwek5"/>
    <w:rsid w:val="00E45FD6"/>
    <w:rPr>
      <w:rFonts w:ascii="Cambria" w:eastAsia="Calibri" w:hAnsi="Cambria" w:cs="Times New Roman"/>
      <w:b/>
      <w:bCs/>
      <w:color w:val="7F7F7F"/>
      <w:lang w:val="en-US"/>
    </w:rPr>
  </w:style>
  <w:style w:type="character" w:customStyle="1" w:styleId="Nagwek7Znak">
    <w:name w:val="Nagłówek 7 Znak"/>
    <w:basedOn w:val="Domylnaczcionkaakapitu"/>
    <w:link w:val="Nagwek7"/>
    <w:rsid w:val="00E45FD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45FD6"/>
    <w:rPr>
      <w:rFonts w:ascii="Times New Roman" w:eastAsia="Calibri" w:hAnsi="Times New Roman" w:cs="Times New Roman"/>
      <w:i/>
      <w:iCs/>
      <w:sz w:val="24"/>
      <w:szCs w:val="24"/>
      <w:lang w:eastAsia="ar-SA"/>
    </w:rPr>
  </w:style>
  <w:style w:type="character" w:styleId="Hipercze">
    <w:name w:val="Hyperlink"/>
    <w:basedOn w:val="Domylnaczcionkaakapitu"/>
    <w:rsid w:val="00E45FD6"/>
    <w:rPr>
      <w:rFonts w:cs="Times New Roman"/>
      <w:color w:val="0000FF"/>
      <w:u w:val="single"/>
    </w:rPr>
  </w:style>
  <w:style w:type="paragraph" w:styleId="Tekstpodstawowy">
    <w:name w:val="Body Text"/>
    <w:basedOn w:val="Normalny"/>
    <w:link w:val="TekstpodstawowyZnak"/>
    <w:rsid w:val="00E45FD6"/>
    <w:pPr>
      <w:jc w:val="center"/>
    </w:pPr>
    <w:rPr>
      <w:b/>
      <w:sz w:val="28"/>
      <w:szCs w:val="20"/>
    </w:rPr>
  </w:style>
  <w:style w:type="character" w:customStyle="1" w:styleId="TekstpodstawowyZnak">
    <w:name w:val="Tekst podstawowy Znak"/>
    <w:basedOn w:val="Domylnaczcionkaakapitu"/>
    <w:link w:val="Tekstpodstawowy"/>
    <w:rsid w:val="00E45FD6"/>
    <w:rPr>
      <w:rFonts w:ascii="Calibri" w:eastAsia="Calibri" w:hAnsi="Calibri" w:cs="Times New Roman"/>
      <w:b/>
      <w:sz w:val="28"/>
      <w:szCs w:val="20"/>
      <w:lang w:val="en-US"/>
    </w:rPr>
  </w:style>
  <w:style w:type="paragraph" w:customStyle="1" w:styleId="Bezodstpw1">
    <w:name w:val="Bez odstępów1"/>
    <w:rsid w:val="00E45FD6"/>
    <w:pPr>
      <w:spacing w:after="0" w:line="240" w:lineRule="auto"/>
    </w:pPr>
    <w:rPr>
      <w:rFonts w:ascii="Calibri" w:eastAsia="Calibri" w:hAnsi="Calibri" w:cs="Times New Roman"/>
      <w:lang w:val="en-US"/>
    </w:rPr>
  </w:style>
  <w:style w:type="paragraph" w:styleId="Stopka">
    <w:name w:val="footer"/>
    <w:basedOn w:val="Normalny"/>
    <w:link w:val="StopkaZnak"/>
    <w:uiPriority w:val="99"/>
    <w:rsid w:val="00E45F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5FD6"/>
    <w:rPr>
      <w:rFonts w:ascii="Calibri" w:eastAsia="Calibri" w:hAnsi="Calibri" w:cs="Times New Roman"/>
      <w:lang w:val="en-US"/>
    </w:rPr>
  </w:style>
  <w:style w:type="paragraph" w:styleId="Tekstpodstawowy2">
    <w:name w:val="Body Text 2"/>
    <w:basedOn w:val="Normalny"/>
    <w:link w:val="Tekstpodstawowy2Znak"/>
    <w:semiHidden/>
    <w:rsid w:val="00E45FD6"/>
    <w:pPr>
      <w:spacing w:after="120" w:line="480" w:lineRule="auto"/>
    </w:pPr>
  </w:style>
  <w:style w:type="character" w:customStyle="1" w:styleId="Tekstpodstawowy2Znak">
    <w:name w:val="Tekst podstawowy 2 Znak"/>
    <w:basedOn w:val="Domylnaczcionkaakapitu"/>
    <w:link w:val="Tekstpodstawowy2"/>
    <w:semiHidden/>
    <w:rsid w:val="00E45FD6"/>
    <w:rPr>
      <w:rFonts w:ascii="Calibri" w:eastAsia="Calibri" w:hAnsi="Calibri" w:cs="Times New Roman"/>
      <w:lang w:val="en-US"/>
    </w:rPr>
  </w:style>
  <w:style w:type="paragraph" w:styleId="Tekstpodstawowywcity2">
    <w:name w:val="Body Text Indent 2"/>
    <w:basedOn w:val="Normalny"/>
    <w:link w:val="Tekstpodstawowywcity2Znak"/>
    <w:rsid w:val="00E45FD6"/>
    <w:pPr>
      <w:spacing w:after="120" w:line="480" w:lineRule="auto"/>
      <w:ind w:left="283"/>
    </w:pPr>
  </w:style>
  <w:style w:type="character" w:customStyle="1" w:styleId="Tekstpodstawowywcity2Znak">
    <w:name w:val="Tekst podstawowy wcięty 2 Znak"/>
    <w:basedOn w:val="Domylnaczcionkaakapitu"/>
    <w:link w:val="Tekstpodstawowywcity2"/>
    <w:rsid w:val="00E45FD6"/>
    <w:rPr>
      <w:rFonts w:ascii="Calibri" w:eastAsia="Calibri" w:hAnsi="Calibri" w:cs="Times New Roman"/>
      <w:lang w:val="en-US"/>
    </w:rPr>
  </w:style>
  <w:style w:type="paragraph" w:styleId="Tekstdymka">
    <w:name w:val="Balloon Text"/>
    <w:basedOn w:val="Normalny"/>
    <w:link w:val="TekstdymkaZnak"/>
    <w:semiHidden/>
    <w:rsid w:val="00E45F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45FD6"/>
    <w:rPr>
      <w:rFonts w:ascii="Tahoma" w:eastAsia="Calibri" w:hAnsi="Tahoma" w:cs="Tahoma"/>
      <w:sz w:val="16"/>
      <w:szCs w:val="16"/>
      <w:lang w:val="en-US"/>
    </w:rPr>
  </w:style>
  <w:style w:type="paragraph" w:styleId="Tekstkomentarza">
    <w:name w:val="annotation text"/>
    <w:basedOn w:val="Normalny"/>
    <w:link w:val="TekstkomentarzaZnak"/>
    <w:semiHidden/>
    <w:rsid w:val="00E45FD6"/>
    <w:pPr>
      <w:suppressAutoHyphens/>
      <w:spacing w:after="0" w:line="240" w:lineRule="auto"/>
    </w:pPr>
    <w:rPr>
      <w:rFonts w:ascii="Times New Roman" w:hAnsi="Times New Roman"/>
      <w:sz w:val="20"/>
      <w:szCs w:val="20"/>
      <w:lang w:val="pl-PL" w:eastAsia="ar-SA"/>
    </w:rPr>
  </w:style>
  <w:style w:type="character" w:customStyle="1" w:styleId="TekstkomentarzaZnak">
    <w:name w:val="Tekst komentarza Znak"/>
    <w:basedOn w:val="Domylnaczcionkaakapitu"/>
    <w:link w:val="Tekstkomentarza"/>
    <w:semiHidden/>
    <w:rsid w:val="00E45FD6"/>
    <w:rPr>
      <w:rFonts w:ascii="Times New Roman" w:eastAsia="Calibri" w:hAnsi="Times New Roman" w:cs="Times New Roman"/>
      <w:sz w:val="20"/>
      <w:szCs w:val="20"/>
      <w:lang w:eastAsia="ar-SA"/>
    </w:rPr>
  </w:style>
  <w:style w:type="paragraph" w:customStyle="1" w:styleId="Akapitzlist1">
    <w:name w:val="Akapit z listą1"/>
    <w:basedOn w:val="Normalny"/>
    <w:rsid w:val="00E45FD6"/>
    <w:pPr>
      <w:numPr>
        <w:numId w:val="11"/>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E45FD6"/>
    <w:pPr>
      <w:ind w:left="720"/>
      <w:contextualSpacing/>
    </w:pPr>
  </w:style>
  <w:style w:type="paragraph" w:styleId="Bezodstpw">
    <w:name w:val="No Spacing"/>
    <w:qFormat/>
    <w:rsid w:val="00E45FD6"/>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E45FD6"/>
    <w:pPr>
      <w:ind w:left="708"/>
    </w:pPr>
  </w:style>
  <w:style w:type="paragraph" w:styleId="Tekstpodstawowy3">
    <w:name w:val="Body Text 3"/>
    <w:basedOn w:val="Normalny"/>
    <w:link w:val="Tekstpodstawowy3Znak"/>
    <w:rsid w:val="00E45FD6"/>
    <w:pPr>
      <w:spacing w:after="120"/>
    </w:pPr>
    <w:rPr>
      <w:sz w:val="16"/>
      <w:szCs w:val="16"/>
    </w:rPr>
  </w:style>
  <w:style w:type="character" w:customStyle="1" w:styleId="Tekstpodstawowy3Znak">
    <w:name w:val="Tekst podstawowy 3 Znak"/>
    <w:basedOn w:val="Domylnaczcionkaakapitu"/>
    <w:link w:val="Tekstpodstawowy3"/>
    <w:rsid w:val="00E45FD6"/>
    <w:rPr>
      <w:rFonts w:ascii="Calibri" w:eastAsia="Calibri" w:hAnsi="Calibri" w:cs="Times New Roman"/>
      <w:sz w:val="16"/>
      <w:szCs w:val="16"/>
      <w:lang w:val="en-US"/>
    </w:rPr>
  </w:style>
  <w:style w:type="paragraph" w:styleId="Tekstprzypisudolnego">
    <w:name w:val="footnote text"/>
    <w:basedOn w:val="Normalny"/>
    <w:link w:val="TekstprzypisudolnegoZnak"/>
    <w:semiHidden/>
    <w:rsid w:val="00E45FD6"/>
    <w:pPr>
      <w:spacing w:after="0" w:line="240" w:lineRule="auto"/>
    </w:pPr>
    <w:rPr>
      <w:rFonts w:ascii="Times New Roman" w:eastAsia="Times New Roman" w:hAnsi="Times New Roman"/>
      <w:sz w:val="20"/>
      <w:szCs w:val="20"/>
      <w:lang w:val="pl-PL" w:eastAsia="pl-PL"/>
    </w:rPr>
  </w:style>
  <w:style w:type="character" w:customStyle="1" w:styleId="TekstprzypisudolnegoZnak">
    <w:name w:val="Tekst przypisu dolnego Znak"/>
    <w:basedOn w:val="Domylnaczcionkaakapitu"/>
    <w:link w:val="Tekstprzypisudolnego"/>
    <w:semiHidden/>
    <w:rsid w:val="00E45FD6"/>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E45FD6"/>
    <w:rPr>
      <w:vertAlign w:val="superscript"/>
    </w:rPr>
  </w:style>
  <w:style w:type="paragraph" w:styleId="Nagwek">
    <w:name w:val="header"/>
    <w:basedOn w:val="Normalny"/>
    <w:link w:val="NagwekZnak"/>
    <w:rsid w:val="00E45FD6"/>
    <w:pPr>
      <w:tabs>
        <w:tab w:val="center" w:pos="4536"/>
        <w:tab w:val="right" w:pos="9072"/>
      </w:tabs>
    </w:pPr>
  </w:style>
  <w:style w:type="character" w:customStyle="1" w:styleId="NagwekZnak">
    <w:name w:val="Nagłówek Znak"/>
    <w:basedOn w:val="Domylnaczcionkaakapitu"/>
    <w:link w:val="Nagwek"/>
    <w:rsid w:val="00E45FD6"/>
    <w:rPr>
      <w:rFonts w:ascii="Calibri" w:eastAsia="Calibri" w:hAnsi="Calibri" w:cs="Times New Roman"/>
      <w:lang w:val="en-US"/>
    </w:rPr>
  </w:style>
  <w:style w:type="table" w:styleId="Tabela-Siatka">
    <w:name w:val="Table Grid"/>
    <w:basedOn w:val="Standardowy"/>
    <w:uiPriority w:val="59"/>
    <w:rsid w:val="00E45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E45FD6"/>
    <w:rPr>
      <w:rFonts w:ascii="Symbol" w:hAnsi="Symbol"/>
    </w:rPr>
  </w:style>
  <w:style w:type="character" w:customStyle="1" w:styleId="WW8Num2z0">
    <w:name w:val="WW8Num2z0"/>
    <w:rsid w:val="00E45FD6"/>
    <w:rPr>
      <w:rFonts w:ascii="Symbol" w:hAnsi="Symbol"/>
    </w:rPr>
  </w:style>
  <w:style w:type="character" w:customStyle="1" w:styleId="WW8Num3z0">
    <w:name w:val="WW8Num3z0"/>
    <w:rsid w:val="00E45FD6"/>
    <w:rPr>
      <w:rFonts w:ascii="Symbol" w:hAnsi="Symbol"/>
    </w:rPr>
  </w:style>
  <w:style w:type="character" w:customStyle="1" w:styleId="WW8Num4z0">
    <w:name w:val="WW8Num4z0"/>
    <w:rsid w:val="00E45FD6"/>
    <w:rPr>
      <w:rFonts w:ascii="Symbol" w:hAnsi="Symbol"/>
    </w:rPr>
  </w:style>
  <w:style w:type="character" w:customStyle="1" w:styleId="WW8Num5z0">
    <w:name w:val="WW8Num5z0"/>
    <w:rsid w:val="00E45FD6"/>
    <w:rPr>
      <w:rFonts w:ascii="Symbol" w:hAnsi="Symbol"/>
    </w:rPr>
  </w:style>
  <w:style w:type="character" w:customStyle="1" w:styleId="WW8Num6z0">
    <w:name w:val="WW8Num6z0"/>
    <w:rsid w:val="00E45FD6"/>
    <w:rPr>
      <w:rFonts w:ascii="Symbol" w:hAnsi="Symbol"/>
    </w:rPr>
  </w:style>
  <w:style w:type="character" w:customStyle="1" w:styleId="WW8Num7z0">
    <w:name w:val="WW8Num7z0"/>
    <w:rsid w:val="00E45FD6"/>
    <w:rPr>
      <w:rFonts w:ascii="Symbol" w:hAnsi="Symbol"/>
    </w:rPr>
  </w:style>
  <w:style w:type="character" w:customStyle="1" w:styleId="WW8Num8z0">
    <w:name w:val="WW8Num8z0"/>
    <w:rsid w:val="00E45FD6"/>
    <w:rPr>
      <w:rFonts w:ascii="Symbol" w:hAnsi="Symbol" w:cs="StarSymbol"/>
      <w:sz w:val="18"/>
      <w:szCs w:val="18"/>
    </w:rPr>
  </w:style>
  <w:style w:type="character" w:customStyle="1" w:styleId="WW8Num9z0">
    <w:name w:val="WW8Num9z0"/>
    <w:rsid w:val="00E45FD6"/>
    <w:rPr>
      <w:rFonts w:ascii="Symbol" w:hAnsi="Symbol" w:cs="StarSymbol"/>
      <w:sz w:val="18"/>
      <w:szCs w:val="18"/>
    </w:rPr>
  </w:style>
  <w:style w:type="character" w:customStyle="1" w:styleId="Absatz-Standardschriftart">
    <w:name w:val="Absatz-Standardschriftart"/>
    <w:rsid w:val="00E45FD6"/>
  </w:style>
  <w:style w:type="character" w:customStyle="1" w:styleId="WW-Absatz-Standardschriftart">
    <w:name w:val="WW-Absatz-Standardschriftart"/>
    <w:rsid w:val="00E45FD6"/>
  </w:style>
  <w:style w:type="character" w:customStyle="1" w:styleId="WW-Absatz-Standardschriftart1">
    <w:name w:val="WW-Absatz-Standardschriftart1"/>
    <w:rsid w:val="00E45FD6"/>
  </w:style>
  <w:style w:type="character" w:customStyle="1" w:styleId="WW8Num1z1">
    <w:name w:val="WW8Num1z1"/>
    <w:rsid w:val="00E45FD6"/>
    <w:rPr>
      <w:rFonts w:ascii="Courier New" w:hAnsi="Courier New" w:cs="Courier New"/>
    </w:rPr>
  </w:style>
  <w:style w:type="character" w:customStyle="1" w:styleId="WW8Num1z2">
    <w:name w:val="WW8Num1z2"/>
    <w:rsid w:val="00E45FD6"/>
    <w:rPr>
      <w:rFonts w:ascii="Wingdings" w:hAnsi="Wingdings"/>
    </w:rPr>
  </w:style>
  <w:style w:type="character" w:customStyle="1" w:styleId="WW8Num2z1">
    <w:name w:val="WW8Num2z1"/>
    <w:rsid w:val="00E45FD6"/>
    <w:rPr>
      <w:rFonts w:ascii="Courier New" w:hAnsi="Courier New" w:cs="Courier New"/>
    </w:rPr>
  </w:style>
  <w:style w:type="character" w:customStyle="1" w:styleId="WW8Num2z2">
    <w:name w:val="WW8Num2z2"/>
    <w:rsid w:val="00E45FD6"/>
    <w:rPr>
      <w:rFonts w:ascii="Wingdings" w:hAnsi="Wingdings"/>
    </w:rPr>
  </w:style>
  <w:style w:type="character" w:customStyle="1" w:styleId="WW8Num3z1">
    <w:name w:val="WW8Num3z1"/>
    <w:rsid w:val="00E45FD6"/>
    <w:rPr>
      <w:rFonts w:ascii="Courier New" w:hAnsi="Courier New" w:cs="Courier New"/>
    </w:rPr>
  </w:style>
  <w:style w:type="character" w:customStyle="1" w:styleId="WW8Num3z2">
    <w:name w:val="WW8Num3z2"/>
    <w:rsid w:val="00E45FD6"/>
    <w:rPr>
      <w:rFonts w:ascii="Wingdings" w:hAnsi="Wingdings"/>
    </w:rPr>
  </w:style>
  <w:style w:type="character" w:customStyle="1" w:styleId="WW8Num4z1">
    <w:name w:val="WW8Num4z1"/>
    <w:rsid w:val="00E45FD6"/>
    <w:rPr>
      <w:rFonts w:ascii="Courier New" w:hAnsi="Courier New" w:cs="Courier New"/>
    </w:rPr>
  </w:style>
  <w:style w:type="character" w:customStyle="1" w:styleId="WW8Num4z2">
    <w:name w:val="WW8Num4z2"/>
    <w:rsid w:val="00E45FD6"/>
    <w:rPr>
      <w:rFonts w:ascii="Wingdings" w:hAnsi="Wingdings"/>
    </w:rPr>
  </w:style>
  <w:style w:type="character" w:customStyle="1" w:styleId="WW8Num5z1">
    <w:name w:val="WW8Num5z1"/>
    <w:rsid w:val="00E45FD6"/>
    <w:rPr>
      <w:rFonts w:ascii="Courier New" w:hAnsi="Courier New" w:cs="Courier New"/>
    </w:rPr>
  </w:style>
  <w:style w:type="character" w:customStyle="1" w:styleId="WW8Num5z2">
    <w:name w:val="WW8Num5z2"/>
    <w:rsid w:val="00E45FD6"/>
    <w:rPr>
      <w:rFonts w:ascii="Wingdings" w:hAnsi="Wingdings"/>
    </w:rPr>
  </w:style>
  <w:style w:type="character" w:customStyle="1" w:styleId="WW8Num6z1">
    <w:name w:val="WW8Num6z1"/>
    <w:rsid w:val="00E45FD6"/>
    <w:rPr>
      <w:rFonts w:ascii="Courier New" w:hAnsi="Courier New" w:cs="Courier New"/>
    </w:rPr>
  </w:style>
  <w:style w:type="character" w:customStyle="1" w:styleId="WW8Num6z2">
    <w:name w:val="WW8Num6z2"/>
    <w:rsid w:val="00E45FD6"/>
    <w:rPr>
      <w:rFonts w:ascii="Wingdings" w:hAnsi="Wingdings"/>
    </w:rPr>
  </w:style>
  <w:style w:type="character" w:customStyle="1" w:styleId="WW8Num7z1">
    <w:name w:val="WW8Num7z1"/>
    <w:rsid w:val="00E45FD6"/>
    <w:rPr>
      <w:rFonts w:ascii="Courier New" w:hAnsi="Courier New" w:cs="Courier New"/>
    </w:rPr>
  </w:style>
  <w:style w:type="character" w:customStyle="1" w:styleId="WW8Num7z2">
    <w:name w:val="WW8Num7z2"/>
    <w:rsid w:val="00E45FD6"/>
    <w:rPr>
      <w:rFonts w:ascii="Wingdings" w:hAnsi="Wingdings"/>
    </w:rPr>
  </w:style>
  <w:style w:type="character" w:customStyle="1" w:styleId="Domylnaczcionkaakapitu1">
    <w:name w:val="Domyślna czcionka akapitu1"/>
    <w:rsid w:val="00E45FD6"/>
  </w:style>
  <w:style w:type="character" w:styleId="Numerstrony">
    <w:name w:val="page number"/>
    <w:basedOn w:val="Domylnaczcionkaakapitu1"/>
    <w:semiHidden/>
    <w:rsid w:val="00E45FD6"/>
  </w:style>
  <w:style w:type="character" w:customStyle="1" w:styleId="Znakiprzypiswkocowych">
    <w:name w:val="Znaki przypisów końcowych"/>
    <w:basedOn w:val="Domylnaczcionkaakapitu1"/>
    <w:rsid w:val="00E45FD6"/>
    <w:rPr>
      <w:vertAlign w:val="superscript"/>
    </w:rPr>
  </w:style>
  <w:style w:type="character" w:customStyle="1" w:styleId="Symbolewypunktowania">
    <w:name w:val="Symbole wypunktowania"/>
    <w:rsid w:val="00E45FD6"/>
    <w:rPr>
      <w:rFonts w:ascii="StarSymbol" w:eastAsia="StarSymbol" w:hAnsi="StarSymbol" w:cs="StarSymbol"/>
      <w:sz w:val="18"/>
      <w:szCs w:val="18"/>
    </w:rPr>
  </w:style>
  <w:style w:type="paragraph" w:customStyle="1" w:styleId="Nagwek10">
    <w:name w:val="Nagłówek1"/>
    <w:basedOn w:val="Normalny"/>
    <w:next w:val="Tekstpodstawowy"/>
    <w:rsid w:val="00E45FD6"/>
    <w:pPr>
      <w:keepNext/>
      <w:suppressAutoHyphens/>
      <w:spacing w:before="240" w:after="120" w:line="240" w:lineRule="auto"/>
    </w:pPr>
    <w:rPr>
      <w:rFonts w:ascii="Arial" w:eastAsia="Lucida Sans Unicode" w:hAnsi="Arial" w:cs="Tahoma"/>
      <w:sz w:val="28"/>
      <w:szCs w:val="28"/>
      <w:lang w:val="pl-PL" w:eastAsia="ar-SA"/>
    </w:rPr>
  </w:style>
  <w:style w:type="paragraph" w:styleId="Lista">
    <w:name w:val="List"/>
    <w:basedOn w:val="Tekstpodstawowy"/>
    <w:semiHidden/>
    <w:rsid w:val="00E45FD6"/>
    <w:pPr>
      <w:suppressAutoHyphens/>
      <w:spacing w:after="120" w:line="240" w:lineRule="auto"/>
      <w:jc w:val="left"/>
    </w:pPr>
    <w:rPr>
      <w:rFonts w:ascii="Times New Roman" w:eastAsia="Times New Roman" w:hAnsi="Times New Roman" w:cs="Tahoma"/>
      <w:b w:val="0"/>
      <w:sz w:val="24"/>
      <w:szCs w:val="24"/>
      <w:lang w:val="pl-PL" w:eastAsia="ar-SA"/>
    </w:rPr>
  </w:style>
  <w:style w:type="paragraph" w:customStyle="1" w:styleId="Podpis1">
    <w:name w:val="Podpis1"/>
    <w:basedOn w:val="Normalny"/>
    <w:rsid w:val="00E45FD6"/>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E45FD6"/>
    <w:pPr>
      <w:suppressLineNumbers/>
      <w:suppressAutoHyphens/>
      <w:spacing w:after="0" w:line="240" w:lineRule="auto"/>
    </w:pPr>
    <w:rPr>
      <w:rFonts w:ascii="Times New Roman" w:eastAsia="Times New Roman" w:hAnsi="Times New Roman" w:cs="Tahoma"/>
      <w:sz w:val="24"/>
      <w:szCs w:val="24"/>
      <w:lang w:val="pl-PL" w:eastAsia="ar-SA"/>
    </w:rPr>
  </w:style>
  <w:style w:type="paragraph" w:styleId="Tekstprzypisukocowego">
    <w:name w:val="endnote text"/>
    <w:basedOn w:val="Normalny"/>
    <w:link w:val="TekstprzypisukocowegoZnak"/>
    <w:semiHidden/>
    <w:rsid w:val="00E45FD6"/>
    <w:pPr>
      <w:suppressAutoHyphens/>
      <w:spacing w:after="0" w:line="240" w:lineRule="auto"/>
    </w:pPr>
    <w:rPr>
      <w:rFonts w:ascii="Times New Roman" w:eastAsia="Times New Roman" w:hAnsi="Times New Roman"/>
      <w:sz w:val="20"/>
      <w:szCs w:val="20"/>
      <w:lang w:val="pl-PL" w:eastAsia="ar-SA"/>
    </w:rPr>
  </w:style>
  <w:style w:type="character" w:customStyle="1" w:styleId="TekstprzypisukocowegoZnak">
    <w:name w:val="Tekst przypisu końcowego Znak"/>
    <w:basedOn w:val="Domylnaczcionkaakapitu"/>
    <w:link w:val="Tekstprzypisukocowego"/>
    <w:semiHidden/>
    <w:rsid w:val="00E45FD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E45FD6"/>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rsid w:val="00E45FD6"/>
    <w:pPr>
      <w:jc w:val="center"/>
    </w:pPr>
    <w:rPr>
      <w:b/>
      <w:bCs/>
    </w:rPr>
  </w:style>
  <w:style w:type="paragraph" w:customStyle="1" w:styleId="Zawartoramki">
    <w:name w:val="Zawartość ramki"/>
    <w:basedOn w:val="Tekstpodstawowy"/>
    <w:rsid w:val="00E45FD6"/>
    <w:pPr>
      <w:suppressAutoHyphens/>
      <w:spacing w:after="120" w:line="240" w:lineRule="auto"/>
      <w:jc w:val="left"/>
    </w:pPr>
    <w:rPr>
      <w:rFonts w:ascii="Times New Roman" w:eastAsia="Times New Roman" w:hAnsi="Times New Roman"/>
      <w:b w:val="0"/>
      <w:sz w:val="24"/>
      <w:szCs w:val="24"/>
      <w:lang w:val="pl-PL" w:eastAsia="ar-SA"/>
    </w:rPr>
  </w:style>
  <w:style w:type="paragraph" w:styleId="Tekstmakra">
    <w:name w:val="macro"/>
    <w:basedOn w:val="Tekstpodstawowy"/>
    <w:link w:val="TekstmakraZnak"/>
    <w:semiHidden/>
    <w:rsid w:val="00E45FD6"/>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TekstmakraZnak">
    <w:name w:val="Tekst makra Znak"/>
    <w:basedOn w:val="Domylnaczcionkaakapitu"/>
    <w:link w:val="Tekstmakra"/>
    <w:semiHidden/>
    <w:rsid w:val="00E45FD6"/>
    <w:rPr>
      <w:rFonts w:ascii="Courier New" w:eastAsia="Calibri" w:hAnsi="Courier New" w:cs="Times New Roman"/>
      <w:sz w:val="20"/>
      <w:szCs w:val="20"/>
      <w:lang w:eastAsia="pl-PL"/>
    </w:rPr>
  </w:style>
  <w:style w:type="paragraph" w:customStyle="1" w:styleId="western">
    <w:name w:val="western"/>
    <w:basedOn w:val="Normalny"/>
    <w:uiPriority w:val="99"/>
    <w:rsid w:val="00E45FD6"/>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E45FD6"/>
    <w:pPr>
      <w:spacing w:before="100" w:beforeAutospacing="1" w:after="0" w:line="240" w:lineRule="auto"/>
      <w:jc w:val="center"/>
    </w:pPr>
    <w:rPr>
      <w:rFonts w:ascii="Times New Roman" w:eastAsia="Times New Roman" w:hAnsi="Times New Roman"/>
      <w:b/>
      <w:bCs/>
      <w:sz w:val="24"/>
      <w:szCs w:val="24"/>
      <w:lang w:val="pl-PL" w:eastAsia="pl-PL"/>
    </w:rPr>
  </w:style>
  <w:style w:type="paragraph" w:styleId="NormalnyWeb">
    <w:name w:val="Normal (Web)"/>
    <w:basedOn w:val="Normalny"/>
    <w:uiPriority w:val="99"/>
    <w:unhideWhenUsed/>
    <w:rsid w:val="00B942A8"/>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Pogrubienie">
    <w:name w:val="Strong"/>
    <w:basedOn w:val="Domylnaczcionkaakapitu"/>
    <w:uiPriority w:val="22"/>
    <w:qFormat/>
    <w:rsid w:val="00B942A8"/>
    <w:rPr>
      <w:b/>
      <w:bCs/>
    </w:rPr>
  </w:style>
  <w:style w:type="character" w:customStyle="1" w:styleId="Nagwek1Znak">
    <w:name w:val="Nagłówek 1 Znak"/>
    <w:basedOn w:val="Domylnaczcionkaakapitu"/>
    <w:link w:val="Nagwek1"/>
    <w:uiPriority w:val="9"/>
    <w:rsid w:val="00926923"/>
    <w:rPr>
      <w:rFonts w:asciiTheme="majorHAnsi" w:eastAsiaTheme="majorEastAsia" w:hAnsiTheme="majorHAnsi" w:cstheme="majorBidi"/>
      <w:b/>
      <w:bCs/>
      <w:color w:val="365F91" w:themeColor="accent1" w:themeShade="BF"/>
      <w:sz w:val="28"/>
      <w:szCs w:val="28"/>
      <w:lang w:eastAsia="pl-PL"/>
    </w:rPr>
  </w:style>
  <w:style w:type="paragraph" w:customStyle="1" w:styleId="Obszartekstu">
    <w:name w:val="Obszar tekstu"/>
    <w:basedOn w:val="Normalny"/>
    <w:rsid w:val="00926923"/>
    <w:pPr>
      <w:autoSpaceDE w:val="0"/>
      <w:autoSpaceDN w:val="0"/>
      <w:adjustRightInd w:val="0"/>
      <w:spacing w:after="0" w:line="240" w:lineRule="auto"/>
      <w:jc w:val="both"/>
    </w:pPr>
    <w:rPr>
      <w:rFonts w:ascii="Times New Roman" w:eastAsia="Times New Roman" w:hAnsi="Times New Roman"/>
      <w:sz w:val="28"/>
      <w:szCs w:val="28"/>
      <w:lang w:val="pl-PL" w:eastAsia="pl-PL"/>
    </w:rPr>
  </w:style>
  <w:style w:type="paragraph" w:customStyle="1" w:styleId="Bartek">
    <w:name w:val="Bartek"/>
    <w:basedOn w:val="Normalny"/>
    <w:rsid w:val="00926923"/>
    <w:pPr>
      <w:overflowPunct w:val="0"/>
      <w:autoSpaceDE w:val="0"/>
      <w:autoSpaceDN w:val="0"/>
      <w:adjustRightInd w:val="0"/>
      <w:spacing w:after="0" w:line="240" w:lineRule="auto"/>
    </w:pPr>
    <w:rPr>
      <w:rFonts w:ascii="Times New Roman" w:eastAsia="Times New Roman" w:hAnsi="Times New Roman"/>
      <w:sz w:val="28"/>
      <w:szCs w:val="20"/>
      <w:lang w:val="pl-PL" w:eastAsia="pl-PL"/>
    </w:rPr>
  </w:style>
  <w:style w:type="paragraph" w:customStyle="1" w:styleId="Standard">
    <w:name w:val="Standard"/>
    <w:rsid w:val="00926923"/>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rsid w:val="00926923"/>
    <w:rPr>
      <w:rFonts w:asciiTheme="majorHAnsi" w:eastAsiaTheme="majorEastAsia" w:hAnsiTheme="majorHAnsi" w:cstheme="majorBidi"/>
      <w:b/>
      <w:bCs/>
      <w:color w:val="4F81BD" w:themeColor="accent1"/>
      <w:sz w:val="26"/>
      <w:szCs w:val="26"/>
      <w:lang w:val="en-US"/>
    </w:rPr>
  </w:style>
  <w:style w:type="paragraph" w:styleId="Tekstpodstawowywcity">
    <w:name w:val="Body Text Indent"/>
    <w:basedOn w:val="Normalny"/>
    <w:link w:val="TekstpodstawowywcityZnak"/>
    <w:uiPriority w:val="99"/>
    <w:semiHidden/>
    <w:unhideWhenUsed/>
    <w:rsid w:val="00926923"/>
    <w:pPr>
      <w:spacing w:after="120"/>
      <w:ind w:left="283"/>
    </w:pPr>
  </w:style>
  <w:style w:type="character" w:customStyle="1" w:styleId="TekstpodstawowywcityZnak">
    <w:name w:val="Tekst podstawowy wcięty Znak"/>
    <w:basedOn w:val="Domylnaczcionkaakapitu"/>
    <w:link w:val="Tekstpodstawowywcity"/>
    <w:uiPriority w:val="99"/>
    <w:semiHidden/>
    <w:rsid w:val="00926923"/>
    <w:rPr>
      <w:rFonts w:ascii="Calibri" w:eastAsia="Calibri" w:hAnsi="Calibri" w:cs="Times New Roman"/>
      <w:lang w:val="en-US"/>
    </w:rPr>
  </w:style>
  <w:style w:type="paragraph" w:customStyle="1" w:styleId="Default">
    <w:name w:val="Default"/>
    <w:rsid w:val="00926923"/>
    <w:pPr>
      <w:autoSpaceDE w:val="0"/>
      <w:autoSpaceDN w:val="0"/>
      <w:adjustRightInd w:val="0"/>
      <w:spacing w:after="0" w:line="240" w:lineRule="auto"/>
    </w:pPr>
    <w:rPr>
      <w:rFonts w:ascii="Corbel" w:hAnsi="Corbel" w:cs="Corbel"/>
      <w:color w:val="000000"/>
      <w:sz w:val="24"/>
      <w:szCs w:val="24"/>
    </w:rPr>
  </w:style>
  <w:style w:type="paragraph" w:styleId="Tytu">
    <w:name w:val="Title"/>
    <w:basedOn w:val="Normalny"/>
    <w:link w:val="TytuZnak"/>
    <w:qFormat/>
    <w:rsid w:val="00926923"/>
    <w:pPr>
      <w:widowControl w:val="0"/>
      <w:spacing w:after="0" w:line="240" w:lineRule="auto"/>
      <w:jc w:val="center"/>
    </w:pPr>
    <w:rPr>
      <w:rFonts w:ascii="Times New Roman" w:eastAsia="Times New Roman" w:hAnsi="Times New Roman"/>
      <w:b/>
      <w:snapToGrid w:val="0"/>
      <w:sz w:val="32"/>
      <w:szCs w:val="20"/>
      <w:lang w:val="pl-PL" w:eastAsia="pl-PL"/>
    </w:rPr>
  </w:style>
  <w:style w:type="character" w:customStyle="1" w:styleId="TytuZnak">
    <w:name w:val="Tytuł Znak"/>
    <w:basedOn w:val="Domylnaczcionkaakapitu"/>
    <w:link w:val="Tytu"/>
    <w:rsid w:val="00926923"/>
    <w:rPr>
      <w:rFonts w:ascii="Times New Roman" w:eastAsia="Times New Roman" w:hAnsi="Times New Roman" w:cs="Times New Roman"/>
      <w:b/>
      <w:snapToGrid w:val="0"/>
      <w:sz w:val="32"/>
      <w:szCs w:val="20"/>
      <w:lang w:eastAsia="pl-PL"/>
    </w:rPr>
  </w:style>
</w:styles>
</file>

<file path=word/webSettings.xml><?xml version="1.0" encoding="utf-8"?>
<w:webSettings xmlns:r="http://schemas.openxmlformats.org/officeDocument/2006/relationships" xmlns:w="http://schemas.openxmlformats.org/wordprocessingml/2006/main">
  <w:divs>
    <w:div w:id="151677549">
      <w:bodyDiv w:val="1"/>
      <w:marLeft w:val="0"/>
      <w:marRight w:val="0"/>
      <w:marTop w:val="0"/>
      <w:marBottom w:val="0"/>
      <w:divBdr>
        <w:top w:val="none" w:sz="0" w:space="0" w:color="auto"/>
        <w:left w:val="none" w:sz="0" w:space="0" w:color="auto"/>
        <w:bottom w:val="none" w:sz="0" w:space="0" w:color="auto"/>
        <w:right w:val="none" w:sz="0" w:space="0" w:color="auto"/>
      </w:divBdr>
      <w:divsChild>
        <w:div w:id="1749769596">
          <w:marLeft w:val="0"/>
          <w:marRight w:val="0"/>
          <w:marTop w:val="0"/>
          <w:marBottom w:val="0"/>
          <w:divBdr>
            <w:top w:val="none" w:sz="0" w:space="0" w:color="auto"/>
            <w:left w:val="none" w:sz="0" w:space="0" w:color="auto"/>
            <w:bottom w:val="none" w:sz="0" w:space="0" w:color="auto"/>
            <w:right w:val="none" w:sz="0" w:space="0" w:color="auto"/>
          </w:divBdr>
          <w:divsChild>
            <w:div w:id="9017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6279">
      <w:bodyDiv w:val="1"/>
      <w:marLeft w:val="0"/>
      <w:marRight w:val="0"/>
      <w:marTop w:val="0"/>
      <w:marBottom w:val="0"/>
      <w:divBdr>
        <w:top w:val="none" w:sz="0" w:space="0" w:color="auto"/>
        <w:left w:val="none" w:sz="0" w:space="0" w:color="auto"/>
        <w:bottom w:val="none" w:sz="0" w:space="0" w:color="auto"/>
        <w:right w:val="none" w:sz="0" w:space="0" w:color="auto"/>
      </w:divBdr>
      <w:divsChild>
        <w:div w:id="551888492">
          <w:marLeft w:val="0"/>
          <w:marRight w:val="0"/>
          <w:marTop w:val="0"/>
          <w:marBottom w:val="0"/>
          <w:divBdr>
            <w:top w:val="none" w:sz="0" w:space="0" w:color="auto"/>
            <w:left w:val="none" w:sz="0" w:space="0" w:color="auto"/>
            <w:bottom w:val="none" w:sz="0" w:space="0" w:color="auto"/>
            <w:right w:val="none" w:sz="0" w:space="0" w:color="auto"/>
          </w:divBdr>
          <w:divsChild>
            <w:div w:id="6801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3087">
      <w:bodyDiv w:val="1"/>
      <w:marLeft w:val="0"/>
      <w:marRight w:val="0"/>
      <w:marTop w:val="0"/>
      <w:marBottom w:val="0"/>
      <w:divBdr>
        <w:top w:val="none" w:sz="0" w:space="0" w:color="auto"/>
        <w:left w:val="none" w:sz="0" w:space="0" w:color="auto"/>
        <w:bottom w:val="none" w:sz="0" w:space="0" w:color="auto"/>
        <w:right w:val="none" w:sz="0" w:space="0" w:color="auto"/>
      </w:divBdr>
      <w:divsChild>
        <w:div w:id="889220891">
          <w:marLeft w:val="0"/>
          <w:marRight w:val="0"/>
          <w:marTop w:val="0"/>
          <w:marBottom w:val="0"/>
          <w:divBdr>
            <w:top w:val="none" w:sz="0" w:space="0" w:color="auto"/>
            <w:left w:val="none" w:sz="0" w:space="0" w:color="auto"/>
            <w:bottom w:val="none" w:sz="0" w:space="0" w:color="auto"/>
            <w:right w:val="none" w:sz="0" w:space="0" w:color="auto"/>
          </w:divBdr>
          <w:divsChild>
            <w:div w:id="10395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1958">
      <w:bodyDiv w:val="1"/>
      <w:marLeft w:val="0"/>
      <w:marRight w:val="0"/>
      <w:marTop w:val="0"/>
      <w:marBottom w:val="0"/>
      <w:divBdr>
        <w:top w:val="none" w:sz="0" w:space="0" w:color="auto"/>
        <w:left w:val="none" w:sz="0" w:space="0" w:color="auto"/>
        <w:bottom w:val="none" w:sz="0" w:space="0" w:color="auto"/>
        <w:right w:val="none" w:sz="0" w:space="0" w:color="auto"/>
      </w:divBdr>
      <w:divsChild>
        <w:div w:id="1197427688">
          <w:marLeft w:val="0"/>
          <w:marRight w:val="0"/>
          <w:marTop w:val="0"/>
          <w:marBottom w:val="0"/>
          <w:divBdr>
            <w:top w:val="none" w:sz="0" w:space="0" w:color="auto"/>
            <w:left w:val="none" w:sz="0" w:space="0" w:color="auto"/>
            <w:bottom w:val="none" w:sz="0" w:space="0" w:color="auto"/>
            <w:right w:val="none" w:sz="0" w:space="0" w:color="auto"/>
          </w:divBdr>
          <w:divsChild>
            <w:div w:id="1107045965">
              <w:marLeft w:val="0"/>
              <w:marRight w:val="0"/>
              <w:marTop w:val="0"/>
              <w:marBottom w:val="0"/>
              <w:divBdr>
                <w:top w:val="none" w:sz="0" w:space="0" w:color="auto"/>
                <w:left w:val="none" w:sz="0" w:space="0" w:color="auto"/>
                <w:bottom w:val="none" w:sz="0" w:space="0" w:color="auto"/>
                <w:right w:val="none" w:sz="0" w:space="0" w:color="auto"/>
              </w:divBdr>
              <w:divsChild>
                <w:div w:id="46808807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783813635">
      <w:bodyDiv w:val="1"/>
      <w:marLeft w:val="0"/>
      <w:marRight w:val="0"/>
      <w:marTop w:val="0"/>
      <w:marBottom w:val="0"/>
      <w:divBdr>
        <w:top w:val="none" w:sz="0" w:space="0" w:color="auto"/>
        <w:left w:val="none" w:sz="0" w:space="0" w:color="auto"/>
        <w:bottom w:val="none" w:sz="0" w:space="0" w:color="auto"/>
        <w:right w:val="none" w:sz="0" w:space="0" w:color="auto"/>
      </w:divBdr>
      <w:divsChild>
        <w:div w:id="1114179165">
          <w:marLeft w:val="0"/>
          <w:marRight w:val="0"/>
          <w:marTop w:val="0"/>
          <w:marBottom w:val="0"/>
          <w:divBdr>
            <w:top w:val="none" w:sz="0" w:space="0" w:color="auto"/>
            <w:left w:val="none" w:sz="0" w:space="0" w:color="auto"/>
            <w:bottom w:val="none" w:sz="0" w:space="0" w:color="auto"/>
            <w:right w:val="none" w:sz="0" w:space="0" w:color="auto"/>
          </w:divBdr>
          <w:divsChild>
            <w:div w:id="1538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1544">
      <w:bodyDiv w:val="1"/>
      <w:marLeft w:val="0"/>
      <w:marRight w:val="0"/>
      <w:marTop w:val="0"/>
      <w:marBottom w:val="0"/>
      <w:divBdr>
        <w:top w:val="none" w:sz="0" w:space="0" w:color="auto"/>
        <w:left w:val="none" w:sz="0" w:space="0" w:color="auto"/>
        <w:bottom w:val="none" w:sz="0" w:space="0" w:color="auto"/>
        <w:right w:val="none" w:sz="0" w:space="0" w:color="auto"/>
      </w:divBdr>
      <w:divsChild>
        <w:div w:id="1796218547">
          <w:marLeft w:val="0"/>
          <w:marRight w:val="0"/>
          <w:marTop w:val="0"/>
          <w:marBottom w:val="0"/>
          <w:divBdr>
            <w:top w:val="none" w:sz="0" w:space="0" w:color="auto"/>
            <w:left w:val="none" w:sz="0" w:space="0" w:color="auto"/>
            <w:bottom w:val="none" w:sz="0" w:space="0" w:color="auto"/>
            <w:right w:val="none" w:sz="0" w:space="0" w:color="auto"/>
          </w:divBdr>
          <w:divsChild>
            <w:div w:id="19793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4435">
      <w:bodyDiv w:val="1"/>
      <w:marLeft w:val="0"/>
      <w:marRight w:val="0"/>
      <w:marTop w:val="0"/>
      <w:marBottom w:val="0"/>
      <w:divBdr>
        <w:top w:val="none" w:sz="0" w:space="0" w:color="auto"/>
        <w:left w:val="none" w:sz="0" w:space="0" w:color="auto"/>
        <w:bottom w:val="none" w:sz="0" w:space="0" w:color="auto"/>
        <w:right w:val="none" w:sz="0" w:space="0" w:color="auto"/>
      </w:divBdr>
      <w:divsChild>
        <w:div w:id="470632733">
          <w:marLeft w:val="0"/>
          <w:marRight w:val="0"/>
          <w:marTop w:val="0"/>
          <w:marBottom w:val="0"/>
          <w:divBdr>
            <w:top w:val="none" w:sz="0" w:space="0" w:color="auto"/>
            <w:left w:val="none" w:sz="0" w:space="0" w:color="auto"/>
            <w:bottom w:val="none" w:sz="0" w:space="0" w:color="auto"/>
            <w:right w:val="none" w:sz="0" w:space="0" w:color="auto"/>
          </w:divBdr>
          <w:divsChild>
            <w:div w:id="6625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p.wrota.lubu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wrota.lubuskie.pl/ugwitnic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wrota.lubuskie.pl/ugwitni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328A6-505E-41CA-82F4-3C8883DC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41</Pages>
  <Words>15182</Words>
  <Characters>91097</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8</cp:revision>
  <cp:lastPrinted>2012-12-13T11:51:00Z</cp:lastPrinted>
  <dcterms:created xsi:type="dcterms:W3CDTF">2012-12-10T11:04:00Z</dcterms:created>
  <dcterms:modified xsi:type="dcterms:W3CDTF">2012-12-17T10:19:00Z</dcterms:modified>
</cp:coreProperties>
</file>