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BB" w:rsidRDefault="00687BBB"/>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280184" w:rsidRPr="00C80D3A" w:rsidTr="000E4C70">
        <w:trPr>
          <w:trHeight w:val="3104"/>
        </w:trPr>
        <w:tc>
          <w:tcPr>
            <w:tcW w:w="6094" w:type="dxa"/>
          </w:tcPr>
          <w:p w:rsidR="00280184" w:rsidRPr="00C80D3A" w:rsidRDefault="00280184" w:rsidP="000E4C70">
            <w:pPr>
              <w:spacing w:after="0" w:line="240" w:lineRule="auto"/>
              <w:rPr>
                <w:rFonts w:ascii="Verdana" w:hAnsi="Verdana"/>
                <w:b/>
                <w:bCs/>
                <w:sz w:val="18"/>
                <w:szCs w:val="18"/>
                <w:lang w:val="pl-PL"/>
              </w:rPr>
            </w:pPr>
            <w:r w:rsidRPr="00C80D3A">
              <w:rPr>
                <w:rFonts w:ascii="Verdana" w:hAnsi="Verdana"/>
                <w:b/>
                <w:bCs/>
                <w:sz w:val="18"/>
                <w:szCs w:val="18"/>
                <w:lang w:val="pl-PL"/>
              </w:rPr>
              <w:t>Gmina Witnica</w:t>
            </w:r>
          </w:p>
          <w:p w:rsidR="00280184" w:rsidRPr="00C80D3A" w:rsidRDefault="00280184" w:rsidP="000E4C70">
            <w:pPr>
              <w:spacing w:after="0" w:line="240" w:lineRule="auto"/>
              <w:rPr>
                <w:rFonts w:ascii="Verdana" w:hAnsi="Verdana"/>
                <w:b/>
                <w:bCs/>
                <w:sz w:val="18"/>
                <w:szCs w:val="18"/>
                <w:lang w:val="pl-PL"/>
              </w:rPr>
            </w:pPr>
            <w:r w:rsidRPr="00C80D3A">
              <w:rPr>
                <w:rFonts w:ascii="Verdana" w:hAnsi="Verdana"/>
                <w:b/>
                <w:bCs/>
                <w:sz w:val="18"/>
                <w:szCs w:val="18"/>
                <w:lang w:val="pl-PL"/>
              </w:rPr>
              <w:t>ul. Krajowej Rady Narodowej 6</w:t>
            </w:r>
          </w:p>
          <w:p w:rsidR="00280184" w:rsidRPr="00C80D3A" w:rsidRDefault="00280184" w:rsidP="000E4C70">
            <w:pPr>
              <w:spacing w:after="0" w:line="240" w:lineRule="auto"/>
              <w:rPr>
                <w:rFonts w:ascii="Verdana" w:hAnsi="Verdana"/>
                <w:b/>
                <w:bCs/>
                <w:sz w:val="18"/>
                <w:szCs w:val="18"/>
                <w:lang w:val="pl-PL"/>
              </w:rPr>
            </w:pPr>
            <w:r w:rsidRPr="00C80D3A">
              <w:rPr>
                <w:rFonts w:ascii="Verdana" w:hAnsi="Verdana"/>
                <w:b/>
                <w:bCs/>
                <w:sz w:val="18"/>
                <w:szCs w:val="18"/>
                <w:lang w:val="pl-PL"/>
              </w:rPr>
              <w:t>66-460 Witnica</w:t>
            </w:r>
          </w:p>
          <w:p w:rsidR="00280184" w:rsidRPr="00C80D3A" w:rsidRDefault="00280184" w:rsidP="000E4C70">
            <w:pPr>
              <w:spacing w:after="0" w:line="240" w:lineRule="auto"/>
              <w:rPr>
                <w:rFonts w:ascii="Verdana" w:hAnsi="Verdana"/>
                <w:b/>
                <w:bCs/>
                <w:sz w:val="18"/>
                <w:szCs w:val="18"/>
                <w:lang w:val="pl-PL"/>
              </w:rPr>
            </w:pPr>
            <w:r w:rsidRPr="00C80D3A">
              <w:rPr>
                <w:rFonts w:ascii="Verdana" w:hAnsi="Verdana"/>
                <w:b/>
                <w:bCs/>
                <w:sz w:val="18"/>
                <w:szCs w:val="18"/>
                <w:lang w:val="pl-PL"/>
              </w:rPr>
              <w:t>woj. Lubuskie</w:t>
            </w:r>
          </w:p>
          <w:p w:rsidR="00280184" w:rsidRPr="00C80D3A" w:rsidRDefault="00280184" w:rsidP="000E4C70">
            <w:pPr>
              <w:spacing w:after="0" w:line="240" w:lineRule="auto"/>
              <w:rPr>
                <w:rFonts w:ascii="Verdana" w:hAnsi="Verdana"/>
                <w:b/>
                <w:bCs/>
                <w:sz w:val="18"/>
                <w:szCs w:val="18"/>
                <w:lang w:val="pl-PL"/>
              </w:rPr>
            </w:pPr>
            <w:r w:rsidRPr="00C80D3A">
              <w:rPr>
                <w:rFonts w:ascii="Verdana" w:hAnsi="Verdana"/>
                <w:b/>
                <w:bCs/>
                <w:sz w:val="18"/>
                <w:szCs w:val="18"/>
                <w:lang w:val="pl-PL"/>
              </w:rPr>
              <w:t xml:space="preserve">Polska                                </w:t>
            </w:r>
          </w:p>
          <w:p w:rsidR="00280184" w:rsidRPr="00C80D3A" w:rsidRDefault="00280184" w:rsidP="000E4C70">
            <w:pPr>
              <w:spacing w:line="360" w:lineRule="auto"/>
              <w:ind w:left="110"/>
              <w:rPr>
                <w:rFonts w:ascii="Verdana" w:hAnsi="Verdana"/>
                <w:b/>
                <w:sz w:val="18"/>
                <w:szCs w:val="18"/>
                <w:lang w:val="pl-PL"/>
              </w:rPr>
            </w:pPr>
          </w:p>
          <w:p w:rsidR="00280184" w:rsidRPr="00C80D3A" w:rsidRDefault="00280184" w:rsidP="000E4C70">
            <w:pPr>
              <w:spacing w:after="0" w:line="240" w:lineRule="auto"/>
              <w:ind w:left="1204" w:hanging="1204"/>
              <w:rPr>
                <w:rFonts w:ascii="Verdana" w:hAnsi="Verdana"/>
                <w:b/>
                <w:sz w:val="18"/>
                <w:szCs w:val="18"/>
              </w:rPr>
            </w:pPr>
            <w:r w:rsidRPr="00C80D3A">
              <w:rPr>
                <w:rFonts w:ascii="Verdana" w:hAnsi="Verdana"/>
                <w:b/>
                <w:sz w:val="18"/>
                <w:szCs w:val="18"/>
                <w:lang w:val="pl-PL"/>
              </w:rPr>
              <w:t xml:space="preserve">                                   tel.  </w:t>
            </w:r>
            <w:r w:rsidRPr="00C80D3A">
              <w:rPr>
                <w:rFonts w:ascii="Verdana" w:hAnsi="Verdana"/>
                <w:b/>
                <w:sz w:val="18"/>
                <w:szCs w:val="18"/>
              </w:rPr>
              <w:t xml:space="preserve">(095) 721 64 84 </w:t>
            </w:r>
          </w:p>
          <w:p w:rsidR="00280184" w:rsidRPr="00C80D3A" w:rsidRDefault="00280184" w:rsidP="000E4C70">
            <w:pPr>
              <w:spacing w:after="0" w:line="240" w:lineRule="auto"/>
              <w:ind w:left="1204" w:hanging="1204"/>
              <w:rPr>
                <w:rFonts w:ascii="Verdana" w:hAnsi="Verdana"/>
                <w:b/>
                <w:sz w:val="18"/>
                <w:szCs w:val="18"/>
              </w:rPr>
            </w:pPr>
            <w:r w:rsidRPr="00C80D3A">
              <w:rPr>
                <w:rFonts w:ascii="Verdana" w:hAnsi="Verdana"/>
                <w:b/>
                <w:sz w:val="18"/>
                <w:szCs w:val="18"/>
              </w:rPr>
              <w:t>                                   fax. (095) 751 52 18</w:t>
            </w:r>
          </w:p>
          <w:p w:rsidR="00280184" w:rsidRPr="00C80D3A" w:rsidRDefault="00280184" w:rsidP="000E4C70">
            <w:pPr>
              <w:spacing w:after="0" w:line="240" w:lineRule="auto"/>
              <w:ind w:left="110"/>
              <w:rPr>
                <w:rFonts w:ascii="Verdana" w:hAnsi="Verdana"/>
                <w:b/>
                <w:sz w:val="18"/>
                <w:szCs w:val="18"/>
              </w:rPr>
            </w:pPr>
            <w:r w:rsidRPr="00C80D3A">
              <w:rPr>
                <w:rFonts w:ascii="Verdana" w:hAnsi="Verdana"/>
                <w:b/>
                <w:sz w:val="18"/>
                <w:szCs w:val="18"/>
              </w:rPr>
              <w:t>                                 </w:t>
            </w:r>
            <w:hyperlink r:id="rId8" w:history="1">
              <w:r w:rsidRPr="00C80D3A">
                <w:rPr>
                  <w:rStyle w:val="Hipercze"/>
                  <w:rFonts w:ascii="Verdana" w:hAnsi="Verdana"/>
                  <w:b/>
                  <w:sz w:val="18"/>
                  <w:szCs w:val="18"/>
                </w:rPr>
                <w:t>www.bip.wrota</w:t>
              </w:r>
            </w:hyperlink>
            <w:r w:rsidRPr="00C80D3A">
              <w:rPr>
                <w:rFonts w:ascii="Verdana" w:hAnsi="Verdana"/>
                <w:b/>
                <w:sz w:val="18"/>
                <w:szCs w:val="18"/>
              </w:rPr>
              <w:t>lubuskie.pl/ugwitnica</w:t>
            </w:r>
          </w:p>
        </w:tc>
        <w:tc>
          <w:tcPr>
            <w:tcW w:w="3186" w:type="dxa"/>
          </w:tcPr>
          <w:p w:rsidR="00280184" w:rsidRPr="00C80D3A" w:rsidRDefault="00280184" w:rsidP="000E4C70">
            <w:pPr>
              <w:spacing w:line="360" w:lineRule="auto"/>
              <w:ind w:left="1204" w:hanging="1204"/>
              <w:rPr>
                <w:rFonts w:ascii="Verdana" w:hAnsi="Verdana"/>
                <w:b/>
                <w:sz w:val="18"/>
                <w:szCs w:val="18"/>
              </w:rPr>
            </w:pPr>
            <w:r w:rsidRPr="00C80D3A">
              <w:rPr>
                <w:rFonts w:ascii="Verdana" w:hAnsi="Verdana"/>
                <w:b/>
                <w:noProof/>
                <w:sz w:val="18"/>
                <w:szCs w:val="18"/>
                <w:lang w:val="pl-PL" w:eastAsia="pl-PL"/>
              </w:rPr>
              <w:drawing>
                <wp:anchor distT="0" distB="0" distL="114300" distR="114300" simplePos="0" relativeHeight="251659264"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9" cstate="print"/>
                          <a:srcRect/>
                          <a:stretch>
                            <a:fillRect/>
                          </a:stretch>
                        </pic:blipFill>
                        <pic:spPr bwMode="auto">
                          <a:xfrm>
                            <a:off x="0" y="0"/>
                            <a:ext cx="1900555" cy="1903095"/>
                          </a:xfrm>
                          <a:prstGeom prst="rect">
                            <a:avLst/>
                          </a:prstGeom>
                          <a:noFill/>
                          <a:ln w="9525">
                            <a:noFill/>
                            <a:miter lim="800000"/>
                            <a:headEnd/>
                            <a:tailEnd/>
                          </a:ln>
                        </pic:spPr>
                      </pic:pic>
                    </a:graphicData>
                  </a:graphic>
                </wp:anchor>
              </w:drawing>
            </w:r>
          </w:p>
          <w:p w:rsidR="00280184" w:rsidRPr="00C80D3A" w:rsidRDefault="00280184" w:rsidP="000E4C70">
            <w:pPr>
              <w:spacing w:line="360" w:lineRule="auto"/>
              <w:ind w:right="-28"/>
              <w:jc w:val="both"/>
              <w:rPr>
                <w:rFonts w:ascii="Verdana" w:hAnsi="Verdana"/>
                <w:b/>
                <w:sz w:val="18"/>
                <w:szCs w:val="18"/>
              </w:rPr>
            </w:pPr>
          </w:p>
        </w:tc>
      </w:tr>
    </w:tbl>
    <w:p w:rsidR="00280184" w:rsidRPr="00C80D3A" w:rsidRDefault="00280184" w:rsidP="00280184">
      <w:pPr>
        <w:jc w:val="both"/>
        <w:rPr>
          <w:rFonts w:ascii="Verdana" w:hAnsi="Verdana" w:cs="Arial"/>
          <w:b/>
          <w:sz w:val="18"/>
          <w:szCs w:val="18"/>
          <w:lang w:val="pl-PL"/>
        </w:rPr>
      </w:pPr>
      <w:r w:rsidRPr="00C80D3A">
        <w:rPr>
          <w:rFonts w:ascii="Verdana" w:hAnsi="Verdana" w:cs="Arial"/>
          <w:sz w:val="18"/>
          <w:szCs w:val="18"/>
          <w:lang w:val="pl-PL"/>
        </w:rPr>
        <w:t xml:space="preserve">Nr referencyjny nadany sprawie przez Zamawiającego: </w:t>
      </w:r>
      <w:r w:rsidR="000E4C70" w:rsidRPr="00C80D3A">
        <w:rPr>
          <w:rFonts w:ascii="Verdana" w:hAnsi="Verdana" w:cs="Arial"/>
          <w:sz w:val="18"/>
          <w:szCs w:val="18"/>
          <w:lang w:val="pl-PL"/>
        </w:rPr>
        <w:t>ZP/27-7</w:t>
      </w:r>
      <w:r w:rsidRPr="00C80D3A">
        <w:rPr>
          <w:rFonts w:ascii="Verdana" w:hAnsi="Verdana" w:cs="Arial"/>
          <w:sz w:val="18"/>
          <w:szCs w:val="18"/>
          <w:lang w:val="pl-PL"/>
        </w:rPr>
        <w:t>/2014</w:t>
      </w:r>
    </w:p>
    <w:p w:rsidR="00280184" w:rsidRPr="00C80D3A" w:rsidRDefault="00280184" w:rsidP="00280184">
      <w:pPr>
        <w:spacing w:line="360" w:lineRule="auto"/>
        <w:rPr>
          <w:rFonts w:ascii="Verdana" w:hAnsi="Verdana" w:cs="Verdana"/>
          <w:sz w:val="18"/>
          <w:szCs w:val="18"/>
          <w:lang w:val="pl-PL"/>
        </w:rPr>
      </w:pPr>
    </w:p>
    <w:p w:rsidR="00280184" w:rsidRPr="00C80D3A" w:rsidRDefault="00280184" w:rsidP="00280184">
      <w:pPr>
        <w:spacing w:line="360" w:lineRule="auto"/>
        <w:jc w:val="center"/>
        <w:rPr>
          <w:rFonts w:ascii="Verdana" w:hAnsi="Verdana" w:cs="Verdana"/>
          <w:b/>
          <w:bCs/>
          <w:sz w:val="18"/>
          <w:szCs w:val="18"/>
          <w:lang w:val="pl-PL"/>
        </w:rPr>
      </w:pPr>
      <w:r w:rsidRPr="00C80D3A">
        <w:rPr>
          <w:rFonts w:ascii="Verdana" w:hAnsi="Verdana" w:cs="Verdana"/>
          <w:b/>
          <w:bCs/>
          <w:sz w:val="18"/>
          <w:szCs w:val="18"/>
          <w:lang w:val="pl-PL"/>
        </w:rPr>
        <w:t>SPECYFIKACJA ISTOTNYCH WARUNKÓW ZAMÓWIENIA</w:t>
      </w:r>
    </w:p>
    <w:p w:rsidR="00280184" w:rsidRPr="00C80D3A" w:rsidRDefault="00280184" w:rsidP="00280184">
      <w:pPr>
        <w:jc w:val="center"/>
        <w:rPr>
          <w:rFonts w:ascii="Verdana" w:hAnsi="Verdana"/>
          <w:b/>
          <w:sz w:val="18"/>
          <w:szCs w:val="18"/>
          <w:lang w:val="pl-PL"/>
        </w:rPr>
      </w:pPr>
      <w:r w:rsidRPr="00C80D3A">
        <w:rPr>
          <w:rFonts w:ascii="Verdana" w:hAnsi="Verdana"/>
          <w:b/>
          <w:sz w:val="18"/>
          <w:szCs w:val="18"/>
          <w:lang w:val="pl-PL"/>
        </w:rPr>
        <w:t xml:space="preserve">Dla postępowania prowadzonego zgodnie z postanowieniami ustawy z 29 stycznia 2004r. – Prawo zamówień publicznych (teks jednolity Dz. U z 2013, poz. 907 z </w:t>
      </w:r>
      <w:proofErr w:type="spellStart"/>
      <w:r w:rsidRPr="00C80D3A">
        <w:rPr>
          <w:rFonts w:ascii="Verdana" w:hAnsi="Verdana"/>
          <w:b/>
          <w:sz w:val="18"/>
          <w:szCs w:val="18"/>
          <w:lang w:val="pl-PL"/>
        </w:rPr>
        <w:t>póź.zm</w:t>
      </w:r>
      <w:proofErr w:type="spellEnd"/>
      <w:r w:rsidRPr="00C80D3A">
        <w:rPr>
          <w:rFonts w:ascii="Verdana" w:hAnsi="Verdana"/>
          <w:b/>
          <w:sz w:val="18"/>
          <w:szCs w:val="18"/>
          <w:lang w:val="pl-PL"/>
        </w:rPr>
        <w:t>).</w:t>
      </w:r>
    </w:p>
    <w:p w:rsidR="00280184" w:rsidRPr="00C80D3A" w:rsidRDefault="00280184" w:rsidP="00280184">
      <w:pPr>
        <w:jc w:val="center"/>
        <w:rPr>
          <w:rFonts w:ascii="Verdana" w:hAnsi="Verdana"/>
          <w:b/>
          <w:sz w:val="18"/>
          <w:szCs w:val="18"/>
          <w:lang w:val="pl-PL"/>
        </w:rPr>
      </w:pPr>
      <w:r w:rsidRPr="00C80D3A">
        <w:rPr>
          <w:rFonts w:ascii="Verdana" w:hAnsi="Verdana"/>
          <w:b/>
          <w:sz w:val="18"/>
          <w:szCs w:val="18"/>
          <w:lang w:val="pl-PL"/>
        </w:rPr>
        <w:t>PRZETARGU NIEOGRANICZONEGO pn.:</w:t>
      </w:r>
    </w:p>
    <w:p w:rsidR="00280184" w:rsidRPr="00C80D3A" w:rsidRDefault="000C454B" w:rsidP="00280184">
      <w:pPr>
        <w:spacing w:line="240" w:lineRule="auto"/>
        <w:ind w:left="72" w:right="175"/>
        <w:jc w:val="center"/>
        <w:rPr>
          <w:rFonts w:ascii="Verdana" w:hAnsi="Verdana"/>
          <w:b/>
          <w:spacing w:val="-3"/>
          <w:sz w:val="18"/>
          <w:szCs w:val="18"/>
          <w:lang w:val="pl-PL"/>
        </w:rPr>
      </w:pPr>
      <w:r w:rsidRPr="00C80D3A">
        <w:rPr>
          <w:rFonts w:ascii="Verdana" w:hAnsi="Verdana"/>
          <w:b/>
          <w:color w:val="000000"/>
          <w:spacing w:val="-3"/>
          <w:sz w:val="18"/>
          <w:szCs w:val="18"/>
          <w:lang w:val="pl-PL"/>
        </w:rPr>
        <w:t xml:space="preserve"> </w:t>
      </w:r>
      <w:r w:rsidR="005F6AB5" w:rsidRPr="00C80D3A">
        <w:rPr>
          <w:rFonts w:ascii="Verdana" w:hAnsi="Verdana"/>
          <w:b/>
          <w:color w:val="000000"/>
          <w:spacing w:val="-3"/>
          <w:sz w:val="18"/>
          <w:szCs w:val="18"/>
          <w:lang w:val="pl-PL"/>
        </w:rPr>
        <w:t>„ Dostawa płyt chodnikowych w zakresie rewitalizacji w Centrum Witnicy - Rynek</w:t>
      </w:r>
      <w:r w:rsidR="00280184" w:rsidRPr="00C80D3A">
        <w:rPr>
          <w:rFonts w:ascii="Verdana" w:hAnsi="Verdana"/>
          <w:b/>
          <w:spacing w:val="-3"/>
          <w:sz w:val="18"/>
          <w:szCs w:val="18"/>
          <w:lang w:val="pl-PL"/>
        </w:rPr>
        <w:t>"</w:t>
      </w:r>
      <w:r>
        <w:rPr>
          <w:rFonts w:ascii="Verdana" w:hAnsi="Verdana"/>
          <w:b/>
          <w:spacing w:val="-3"/>
          <w:sz w:val="18"/>
          <w:szCs w:val="18"/>
          <w:lang w:val="pl-PL"/>
        </w:rPr>
        <w:t>.</w:t>
      </w:r>
    </w:p>
    <w:p w:rsidR="00280184" w:rsidRPr="00C80D3A" w:rsidRDefault="00280184" w:rsidP="00280184">
      <w:pPr>
        <w:rPr>
          <w:rFonts w:ascii="Verdana" w:hAnsi="Verdana"/>
          <w:b/>
          <w:sz w:val="18"/>
          <w:szCs w:val="18"/>
          <w:lang w:val="pl-PL"/>
        </w:rPr>
      </w:pPr>
    </w:p>
    <w:p w:rsidR="00280184" w:rsidRPr="00C80D3A" w:rsidRDefault="00280184" w:rsidP="00280184">
      <w:pPr>
        <w:spacing w:after="0" w:line="240" w:lineRule="auto"/>
        <w:jc w:val="both"/>
        <w:rPr>
          <w:rFonts w:ascii="Verdana" w:hAnsi="Verdana" w:cs="Verdana"/>
          <w:b/>
          <w:bCs/>
          <w:color w:val="800000"/>
          <w:sz w:val="18"/>
          <w:szCs w:val="18"/>
          <w:lang w:val="pl-PL"/>
        </w:rPr>
      </w:pPr>
      <w:r w:rsidRPr="00C80D3A">
        <w:rPr>
          <w:rFonts w:ascii="Verdana" w:hAnsi="Verdana" w:cs="Verdana"/>
          <w:sz w:val="18"/>
          <w:szCs w:val="18"/>
          <w:lang w:val="pl-PL"/>
        </w:rPr>
        <w:t xml:space="preserve">Specyfikacja istotnych warunków zamówienia udostępniona jest na stronie internetowej zamawiającego: </w:t>
      </w:r>
      <w:hyperlink r:id="rId10" w:history="1">
        <w:r w:rsidRPr="00C80D3A">
          <w:rPr>
            <w:rStyle w:val="Hipercze"/>
            <w:rFonts w:ascii="Verdana" w:hAnsi="Verdana" w:cs="Verdana"/>
            <w:sz w:val="18"/>
            <w:szCs w:val="18"/>
            <w:lang w:val="pl-PL"/>
          </w:rPr>
          <w:t>www.bip.wrota.lubuskie.pl/ugwitnica</w:t>
        </w:r>
      </w:hyperlink>
      <w:r w:rsidRPr="00C80D3A">
        <w:rPr>
          <w:rFonts w:ascii="Verdana" w:hAnsi="Verdana" w:cs="Verdana"/>
          <w:sz w:val="18"/>
          <w:szCs w:val="18"/>
          <w:lang w:val="pl-PL"/>
        </w:rPr>
        <w:t xml:space="preserve"> od </w:t>
      </w:r>
      <w:r w:rsidR="000C454B">
        <w:rPr>
          <w:rFonts w:ascii="Verdana" w:hAnsi="Verdana" w:cs="Verdana"/>
          <w:sz w:val="18"/>
          <w:szCs w:val="18"/>
          <w:lang w:val="pl-PL"/>
        </w:rPr>
        <w:t>dnia zamieszczenia ogłoszenia o </w:t>
      </w:r>
      <w:r w:rsidRPr="00C80D3A">
        <w:rPr>
          <w:rFonts w:ascii="Verdana" w:hAnsi="Verdana" w:cs="Verdana"/>
          <w:sz w:val="18"/>
          <w:szCs w:val="18"/>
          <w:lang w:val="pl-PL"/>
        </w:rPr>
        <w:t xml:space="preserve">zamówieniu w Biuletynie Zamówień Publicznych do upływu terminu składania ofert. </w:t>
      </w:r>
    </w:p>
    <w:p w:rsidR="00280184" w:rsidRPr="00C80D3A" w:rsidRDefault="00280184" w:rsidP="00280184">
      <w:pPr>
        <w:spacing w:after="0"/>
        <w:jc w:val="both"/>
        <w:rPr>
          <w:rFonts w:ascii="Verdana" w:hAnsi="Verdana"/>
          <w:sz w:val="18"/>
          <w:szCs w:val="18"/>
          <w:lang w:val="pl-PL"/>
        </w:rPr>
      </w:pPr>
    </w:p>
    <w:p w:rsidR="00280184" w:rsidRPr="00C80D3A" w:rsidRDefault="00280184" w:rsidP="00280184">
      <w:pPr>
        <w:jc w:val="both"/>
        <w:rPr>
          <w:rFonts w:ascii="Verdana" w:hAnsi="Verdana" w:cs="Tahoma"/>
          <w:sz w:val="18"/>
          <w:szCs w:val="18"/>
          <w:lang w:val="pl-PL"/>
        </w:rPr>
      </w:pPr>
    </w:p>
    <w:p w:rsidR="00280184" w:rsidRPr="00C80D3A" w:rsidRDefault="00280184" w:rsidP="00280184">
      <w:pPr>
        <w:jc w:val="both"/>
        <w:rPr>
          <w:rFonts w:ascii="Verdana" w:hAnsi="Verdana" w:cs="Tahoma"/>
          <w:sz w:val="18"/>
          <w:szCs w:val="18"/>
          <w:lang w:val="pl-PL"/>
        </w:rPr>
      </w:pPr>
    </w:p>
    <w:p w:rsidR="00280184" w:rsidRPr="00C80D3A" w:rsidRDefault="00280184" w:rsidP="00280184">
      <w:pPr>
        <w:jc w:val="both"/>
        <w:rPr>
          <w:rFonts w:ascii="Verdana" w:hAnsi="Verdana" w:cs="Arial"/>
          <w:b/>
          <w:sz w:val="18"/>
          <w:szCs w:val="18"/>
          <w:lang w:val="pl-PL"/>
        </w:rPr>
      </w:pPr>
    </w:p>
    <w:p w:rsidR="00280184" w:rsidRPr="00C80D3A" w:rsidRDefault="00280184" w:rsidP="00280184">
      <w:pPr>
        <w:tabs>
          <w:tab w:val="left" w:pos="567"/>
          <w:tab w:val="left" w:pos="709"/>
        </w:tabs>
        <w:spacing w:after="120"/>
        <w:jc w:val="center"/>
        <w:rPr>
          <w:rFonts w:ascii="Verdana" w:hAnsi="Verdana" w:cs="Tahoma"/>
          <w:sz w:val="18"/>
          <w:szCs w:val="18"/>
          <w:lang w:val="pl-PL"/>
        </w:rPr>
      </w:pPr>
    </w:p>
    <w:p w:rsidR="00280184" w:rsidRPr="00C80D3A" w:rsidRDefault="00280184" w:rsidP="00280184">
      <w:pPr>
        <w:tabs>
          <w:tab w:val="left" w:pos="567"/>
          <w:tab w:val="left" w:pos="709"/>
        </w:tabs>
        <w:spacing w:after="120"/>
        <w:jc w:val="right"/>
        <w:rPr>
          <w:rFonts w:ascii="Verdana" w:hAnsi="Verdana" w:cs="Tahoma"/>
          <w:sz w:val="18"/>
          <w:szCs w:val="18"/>
          <w:lang w:val="pl-PL"/>
        </w:rPr>
      </w:pPr>
      <w:r w:rsidRPr="00C80D3A">
        <w:rPr>
          <w:rFonts w:ascii="Verdana" w:hAnsi="Verdana" w:cs="Tahoma"/>
          <w:sz w:val="18"/>
          <w:szCs w:val="18"/>
          <w:lang w:val="pl-PL"/>
        </w:rPr>
        <w:t>ZATWIERDZAM:</w:t>
      </w:r>
    </w:p>
    <w:p w:rsidR="00280184" w:rsidRPr="00C80D3A" w:rsidRDefault="00280184" w:rsidP="00280184">
      <w:pPr>
        <w:tabs>
          <w:tab w:val="left" w:pos="567"/>
          <w:tab w:val="left" w:pos="709"/>
        </w:tabs>
        <w:spacing w:after="120"/>
        <w:jc w:val="center"/>
        <w:rPr>
          <w:rFonts w:ascii="Verdana" w:hAnsi="Verdana" w:cs="Tahoma"/>
          <w:sz w:val="18"/>
          <w:szCs w:val="18"/>
          <w:lang w:val="pl-PL"/>
        </w:rPr>
      </w:pPr>
    </w:p>
    <w:p w:rsidR="00280184" w:rsidRPr="00C80D3A" w:rsidRDefault="00280184" w:rsidP="00280184">
      <w:pPr>
        <w:tabs>
          <w:tab w:val="left" w:pos="567"/>
          <w:tab w:val="left" w:pos="709"/>
        </w:tabs>
        <w:spacing w:after="120"/>
        <w:jc w:val="center"/>
        <w:rPr>
          <w:rFonts w:ascii="Verdana" w:hAnsi="Verdana" w:cs="Tahoma"/>
          <w:sz w:val="18"/>
          <w:szCs w:val="18"/>
          <w:lang w:val="pl-PL"/>
        </w:rPr>
      </w:pPr>
    </w:p>
    <w:p w:rsidR="00280184" w:rsidRPr="00C80D3A" w:rsidRDefault="00280184" w:rsidP="00280184">
      <w:pPr>
        <w:tabs>
          <w:tab w:val="left" w:pos="405"/>
          <w:tab w:val="left" w:pos="567"/>
          <w:tab w:val="left" w:pos="709"/>
        </w:tabs>
        <w:spacing w:after="120"/>
        <w:jc w:val="center"/>
        <w:rPr>
          <w:rFonts w:ascii="Verdana" w:hAnsi="Verdana" w:cs="Tahoma"/>
          <w:sz w:val="18"/>
          <w:szCs w:val="18"/>
          <w:lang w:val="pl-PL"/>
        </w:rPr>
      </w:pPr>
    </w:p>
    <w:p w:rsidR="00280184" w:rsidRPr="00C80D3A" w:rsidRDefault="00280184" w:rsidP="00280184">
      <w:pPr>
        <w:tabs>
          <w:tab w:val="left" w:pos="405"/>
          <w:tab w:val="left" w:pos="567"/>
          <w:tab w:val="left" w:pos="709"/>
        </w:tabs>
        <w:spacing w:after="120"/>
        <w:jc w:val="center"/>
        <w:rPr>
          <w:rFonts w:ascii="Verdana" w:hAnsi="Verdana" w:cs="Tahoma"/>
          <w:sz w:val="18"/>
          <w:szCs w:val="18"/>
          <w:lang w:val="pl-PL"/>
        </w:rPr>
      </w:pPr>
    </w:p>
    <w:p w:rsidR="00280184" w:rsidRPr="00C80D3A" w:rsidRDefault="00280184" w:rsidP="00280184">
      <w:pPr>
        <w:tabs>
          <w:tab w:val="left" w:pos="405"/>
          <w:tab w:val="left" w:pos="567"/>
          <w:tab w:val="left" w:pos="709"/>
        </w:tabs>
        <w:spacing w:after="120"/>
        <w:jc w:val="center"/>
        <w:rPr>
          <w:rFonts w:ascii="Verdana" w:hAnsi="Verdana" w:cs="Tahoma"/>
          <w:sz w:val="18"/>
          <w:szCs w:val="18"/>
          <w:lang w:val="pl-PL"/>
        </w:rPr>
      </w:pPr>
    </w:p>
    <w:p w:rsidR="00280184" w:rsidRPr="00C80D3A" w:rsidRDefault="005F6AB5" w:rsidP="00280184">
      <w:pPr>
        <w:tabs>
          <w:tab w:val="left" w:pos="405"/>
          <w:tab w:val="left" w:pos="567"/>
          <w:tab w:val="left" w:pos="709"/>
        </w:tabs>
        <w:spacing w:after="120"/>
        <w:jc w:val="center"/>
        <w:rPr>
          <w:rFonts w:ascii="Verdana" w:hAnsi="Verdana" w:cs="Tahoma"/>
          <w:sz w:val="18"/>
          <w:szCs w:val="18"/>
          <w:lang w:val="pl-PL"/>
        </w:rPr>
        <w:sectPr w:rsidR="00280184" w:rsidRPr="00C80D3A" w:rsidSect="000E4C70">
          <w:footerReference w:type="default" r:id="rId11"/>
          <w:pgSz w:w="11906" w:h="16838"/>
          <w:pgMar w:top="1417" w:right="1417" w:bottom="1417" w:left="1417" w:header="708" w:footer="708" w:gutter="0"/>
          <w:cols w:space="708"/>
          <w:docGrid w:linePitch="360"/>
        </w:sectPr>
      </w:pPr>
      <w:r w:rsidRPr="00C80D3A">
        <w:rPr>
          <w:rFonts w:ascii="Verdana" w:hAnsi="Verdana" w:cs="Tahoma"/>
          <w:sz w:val="18"/>
          <w:szCs w:val="18"/>
          <w:lang w:val="pl-PL"/>
        </w:rPr>
        <w:t>Witnica, sierpień</w:t>
      </w:r>
      <w:r w:rsidR="00280184" w:rsidRPr="00C80D3A">
        <w:rPr>
          <w:rFonts w:ascii="Verdana" w:hAnsi="Verdana" w:cs="Tahoma"/>
          <w:sz w:val="18"/>
          <w:szCs w:val="18"/>
          <w:lang w:val="pl-PL"/>
        </w:rPr>
        <w:t xml:space="preserve"> 2014</w:t>
      </w:r>
    </w:p>
    <w:p w:rsidR="00280184" w:rsidRPr="00C80D3A" w:rsidRDefault="00280184" w:rsidP="00280184">
      <w:pPr>
        <w:numPr>
          <w:ilvl w:val="0"/>
          <w:numId w:val="4"/>
        </w:numPr>
        <w:shd w:val="clear" w:color="auto" w:fill="E6E6E6"/>
        <w:tabs>
          <w:tab w:val="left" w:pos="426"/>
        </w:tabs>
        <w:spacing w:after="0" w:line="240" w:lineRule="auto"/>
        <w:ind w:hanging="78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lastRenderedPageBreak/>
        <w:t>NAZWA ORAZ ADRES ZAMAWIAJĄCEGO</w:t>
      </w:r>
    </w:p>
    <w:p w:rsidR="00280184" w:rsidRPr="00C80D3A" w:rsidRDefault="00280184" w:rsidP="00280184">
      <w:pPr>
        <w:pStyle w:val="Bezodstpw1"/>
        <w:rPr>
          <w:rFonts w:ascii="Verdana" w:hAnsi="Verdana" w:cs="Tahoma"/>
          <w:sz w:val="18"/>
          <w:szCs w:val="18"/>
          <w:lang w:val="pl-PL"/>
        </w:rPr>
      </w:pPr>
    </w:p>
    <w:p w:rsidR="00280184" w:rsidRPr="00C80D3A" w:rsidRDefault="00280184" w:rsidP="00280184">
      <w:pPr>
        <w:spacing w:after="0" w:line="240" w:lineRule="auto"/>
        <w:rPr>
          <w:rFonts w:ascii="Verdana" w:hAnsi="Verdana" w:cs="Verdana"/>
          <w:sz w:val="18"/>
          <w:szCs w:val="18"/>
          <w:lang w:val="pl-PL"/>
        </w:rPr>
      </w:pPr>
      <w:r w:rsidRPr="00C80D3A">
        <w:rPr>
          <w:rFonts w:ascii="Verdana" w:hAnsi="Verdana"/>
          <w:sz w:val="18"/>
          <w:szCs w:val="18"/>
          <w:lang w:val="pl-PL"/>
        </w:rPr>
        <w:t>Zamawiający: Gmina Witnica</w:t>
      </w:r>
    </w:p>
    <w:p w:rsidR="00280184" w:rsidRPr="00C80D3A" w:rsidRDefault="00280184" w:rsidP="00280184">
      <w:pPr>
        <w:spacing w:after="0" w:line="240" w:lineRule="auto"/>
        <w:rPr>
          <w:rFonts w:ascii="Verdana" w:hAnsi="Verdana" w:cs="Verdana"/>
          <w:sz w:val="18"/>
          <w:szCs w:val="18"/>
          <w:lang w:val="pl-PL"/>
        </w:rPr>
      </w:pPr>
      <w:r w:rsidRPr="00C80D3A">
        <w:rPr>
          <w:rFonts w:ascii="Verdana" w:hAnsi="Verdana" w:cs="Arial"/>
          <w:sz w:val="18"/>
          <w:szCs w:val="18"/>
          <w:lang w:val="pl-PL"/>
        </w:rPr>
        <w:t>ul. Krajowej Rady Narodowej 6</w:t>
      </w:r>
    </w:p>
    <w:p w:rsidR="00280184" w:rsidRPr="00C80D3A" w:rsidRDefault="00280184" w:rsidP="00280184">
      <w:pPr>
        <w:jc w:val="both"/>
        <w:rPr>
          <w:rFonts w:ascii="Verdana" w:hAnsi="Verdana" w:cs="Arial"/>
          <w:sz w:val="18"/>
          <w:szCs w:val="18"/>
          <w:lang w:val="pl-PL"/>
        </w:rPr>
      </w:pPr>
      <w:r w:rsidRPr="00C80D3A">
        <w:rPr>
          <w:rFonts w:ascii="Verdana" w:hAnsi="Verdana" w:cs="Arial"/>
          <w:sz w:val="18"/>
          <w:szCs w:val="18"/>
          <w:lang w:val="pl-PL"/>
        </w:rPr>
        <w:t>66-460 Witnica</w:t>
      </w:r>
    </w:p>
    <w:p w:rsidR="00280184" w:rsidRPr="00C80D3A" w:rsidRDefault="00280184" w:rsidP="00280184">
      <w:pPr>
        <w:spacing w:after="0" w:line="240" w:lineRule="auto"/>
        <w:rPr>
          <w:rFonts w:ascii="Verdana" w:hAnsi="Verdana" w:cs="Verdana"/>
          <w:sz w:val="18"/>
          <w:szCs w:val="18"/>
          <w:lang w:val="pl-PL"/>
        </w:rPr>
      </w:pPr>
      <w:r w:rsidRPr="00C80D3A">
        <w:rPr>
          <w:rFonts w:ascii="Verdana" w:hAnsi="Verdana" w:cs="Verdana"/>
          <w:sz w:val="18"/>
          <w:szCs w:val="18"/>
          <w:lang w:val="pl-PL"/>
        </w:rPr>
        <w:t>NIP  599-27-71-311</w:t>
      </w:r>
    </w:p>
    <w:p w:rsidR="00280184" w:rsidRPr="00C80D3A" w:rsidRDefault="00280184" w:rsidP="00280184">
      <w:pPr>
        <w:spacing w:after="0" w:line="240" w:lineRule="auto"/>
        <w:rPr>
          <w:rFonts w:ascii="Verdana" w:hAnsi="Verdana" w:cs="Verdana"/>
          <w:sz w:val="18"/>
          <w:szCs w:val="18"/>
          <w:lang w:val="pl-PL"/>
        </w:rPr>
      </w:pPr>
      <w:r w:rsidRPr="00C80D3A">
        <w:rPr>
          <w:rFonts w:ascii="Verdana" w:hAnsi="Verdana" w:cs="Verdana"/>
          <w:sz w:val="18"/>
          <w:szCs w:val="18"/>
          <w:lang w:val="pl-PL"/>
        </w:rPr>
        <w:t>REGON 000530695</w:t>
      </w:r>
    </w:p>
    <w:p w:rsidR="00280184" w:rsidRPr="00C80D3A" w:rsidRDefault="00280184" w:rsidP="00280184">
      <w:pPr>
        <w:widowControl w:val="0"/>
        <w:autoSpaceDE w:val="0"/>
        <w:autoSpaceDN w:val="0"/>
        <w:adjustRightInd w:val="0"/>
        <w:spacing w:after="0" w:line="240" w:lineRule="auto"/>
        <w:rPr>
          <w:rFonts w:ascii="Verdana" w:hAnsi="Verdana" w:cs="Arial"/>
          <w:sz w:val="18"/>
          <w:szCs w:val="18"/>
          <w:lang w:val="pl-PL"/>
        </w:rPr>
      </w:pPr>
      <w:proofErr w:type="spellStart"/>
      <w:r w:rsidRPr="00C80D3A">
        <w:rPr>
          <w:rFonts w:ascii="Verdana" w:hAnsi="Verdana" w:cs="Arial"/>
          <w:sz w:val="18"/>
          <w:szCs w:val="18"/>
          <w:lang w:val="pl-PL"/>
        </w:rPr>
        <w:t>www</w:t>
      </w:r>
      <w:proofErr w:type="spellEnd"/>
      <w:r w:rsidRPr="00C80D3A">
        <w:rPr>
          <w:rFonts w:ascii="Verdana" w:hAnsi="Verdana" w:cs="Arial"/>
          <w:sz w:val="18"/>
          <w:szCs w:val="18"/>
          <w:lang w:val="pl-PL"/>
        </w:rPr>
        <w:t>. bip.wrota.lubuskie.pl/ugwitnica</w:t>
      </w:r>
    </w:p>
    <w:p w:rsidR="00280184" w:rsidRPr="00C80D3A" w:rsidRDefault="00280184" w:rsidP="00280184">
      <w:pPr>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tel.: 095 7216440</w:t>
      </w:r>
    </w:p>
    <w:p w:rsidR="00280184" w:rsidRPr="00C80D3A" w:rsidRDefault="00280184" w:rsidP="00280184">
      <w:pPr>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fax.: 095 7515218</w:t>
      </w:r>
    </w:p>
    <w:p w:rsidR="00280184" w:rsidRPr="00C80D3A" w:rsidRDefault="00280184" w:rsidP="00280184">
      <w:pPr>
        <w:widowControl w:val="0"/>
        <w:autoSpaceDE w:val="0"/>
        <w:autoSpaceDN w:val="0"/>
        <w:adjustRightInd w:val="0"/>
        <w:spacing w:after="0" w:line="240" w:lineRule="auto"/>
        <w:ind w:left="1440"/>
        <w:rPr>
          <w:rFonts w:ascii="Verdana" w:hAnsi="Verdana" w:cs="Arial"/>
          <w:sz w:val="18"/>
          <w:szCs w:val="18"/>
          <w:lang w:val="pl-PL"/>
        </w:rPr>
      </w:pPr>
    </w:p>
    <w:p w:rsidR="00280184" w:rsidRPr="00C80D3A" w:rsidRDefault="00280184" w:rsidP="00280184">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 xml:space="preserve">Godziny urzędowania </w:t>
      </w:r>
    </w:p>
    <w:p w:rsidR="00280184" w:rsidRPr="00C80D3A" w:rsidRDefault="00280184" w:rsidP="00280184">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 xml:space="preserve">poniedziałek; 7:30 - 16:30 </w:t>
      </w:r>
    </w:p>
    <w:p w:rsidR="00280184" w:rsidRPr="00C80D3A" w:rsidRDefault="00280184" w:rsidP="00280184">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wtorek 7:30 – 15:30</w:t>
      </w:r>
    </w:p>
    <w:p w:rsidR="00280184" w:rsidRPr="00C80D3A" w:rsidRDefault="00280184" w:rsidP="00280184">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środa 7:30 – 15:30</w:t>
      </w:r>
    </w:p>
    <w:p w:rsidR="00280184" w:rsidRPr="00C80D3A" w:rsidRDefault="00280184" w:rsidP="00280184">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czwartek 7:30 – 15:30</w:t>
      </w:r>
    </w:p>
    <w:p w:rsidR="00280184" w:rsidRPr="00C80D3A" w:rsidRDefault="00280184" w:rsidP="00280184">
      <w:pPr>
        <w:keepNext/>
        <w:widowControl w:val="0"/>
        <w:autoSpaceDE w:val="0"/>
        <w:autoSpaceDN w:val="0"/>
        <w:adjustRightInd w:val="0"/>
        <w:spacing w:after="0" w:line="240" w:lineRule="auto"/>
        <w:rPr>
          <w:rFonts w:ascii="Verdana" w:hAnsi="Verdana" w:cs="Arial"/>
          <w:sz w:val="18"/>
          <w:szCs w:val="18"/>
          <w:lang w:val="pl-PL"/>
        </w:rPr>
      </w:pPr>
      <w:r w:rsidRPr="00C80D3A">
        <w:rPr>
          <w:rFonts w:ascii="Verdana" w:hAnsi="Verdana" w:cs="Arial"/>
          <w:sz w:val="18"/>
          <w:szCs w:val="18"/>
          <w:lang w:val="pl-PL"/>
        </w:rPr>
        <w:t>piątek 7:30 – 14:30</w:t>
      </w:r>
    </w:p>
    <w:p w:rsidR="00280184" w:rsidRPr="00C80D3A" w:rsidRDefault="00280184" w:rsidP="00280184">
      <w:pPr>
        <w:keepNext/>
        <w:widowControl w:val="0"/>
        <w:autoSpaceDE w:val="0"/>
        <w:autoSpaceDN w:val="0"/>
        <w:adjustRightInd w:val="0"/>
        <w:spacing w:after="0"/>
        <w:jc w:val="both"/>
        <w:rPr>
          <w:rFonts w:ascii="Verdana" w:hAnsi="Verdana" w:cs="Arial"/>
          <w:sz w:val="18"/>
          <w:szCs w:val="18"/>
          <w:lang w:val="pl-PL"/>
        </w:rPr>
      </w:pPr>
    </w:p>
    <w:p w:rsidR="00280184" w:rsidRPr="00C80D3A" w:rsidRDefault="00280184" w:rsidP="00280184">
      <w:pPr>
        <w:pStyle w:val="Bezodstpw1"/>
        <w:rPr>
          <w:rFonts w:ascii="Verdana" w:hAnsi="Verdana" w:cs="Tahoma"/>
          <w:sz w:val="18"/>
          <w:szCs w:val="18"/>
          <w:lang w:val="pl-PL"/>
        </w:rPr>
      </w:pPr>
      <w:r w:rsidRPr="00C80D3A">
        <w:rPr>
          <w:rFonts w:ascii="Verdana" w:hAnsi="Verdana" w:cs="Tahoma"/>
          <w:sz w:val="18"/>
          <w:szCs w:val="18"/>
          <w:lang w:val="pl-PL"/>
        </w:rPr>
        <w:tab/>
      </w:r>
      <w:r w:rsidRPr="00C80D3A">
        <w:rPr>
          <w:rFonts w:ascii="Verdana" w:hAnsi="Verdana" w:cs="Tahoma"/>
          <w:sz w:val="18"/>
          <w:szCs w:val="18"/>
          <w:lang w:val="pl-PL"/>
        </w:rPr>
        <w:tab/>
      </w:r>
    </w:p>
    <w:p w:rsidR="00280184" w:rsidRPr="00C80D3A" w:rsidRDefault="00280184" w:rsidP="00280184">
      <w:pPr>
        <w:numPr>
          <w:ilvl w:val="0"/>
          <w:numId w:val="4"/>
        </w:numPr>
        <w:shd w:val="clear" w:color="auto" w:fill="E6E6E6"/>
        <w:tabs>
          <w:tab w:val="left" w:pos="426"/>
        </w:tabs>
        <w:spacing w:after="0" w:line="240" w:lineRule="auto"/>
        <w:ind w:hanging="78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TRYB UDZIELENIA ZAMÓWIENIA</w:t>
      </w:r>
    </w:p>
    <w:p w:rsidR="00280184" w:rsidRPr="00C80D3A" w:rsidRDefault="00280184" w:rsidP="00280184">
      <w:pPr>
        <w:pStyle w:val="Bezodstpw1"/>
        <w:ind w:left="284"/>
        <w:jc w:val="both"/>
        <w:rPr>
          <w:rFonts w:ascii="Verdana" w:hAnsi="Verdana" w:cs="Tahoma"/>
          <w:sz w:val="18"/>
          <w:szCs w:val="18"/>
          <w:lang w:val="pl-PL"/>
        </w:rPr>
      </w:pPr>
    </w:p>
    <w:p w:rsidR="00280184" w:rsidRPr="00C80D3A" w:rsidRDefault="00280184" w:rsidP="00280184">
      <w:pPr>
        <w:pStyle w:val="Bezodstpw1"/>
        <w:numPr>
          <w:ilvl w:val="0"/>
          <w:numId w:val="3"/>
        </w:numPr>
        <w:ind w:left="284" w:hanging="284"/>
        <w:jc w:val="both"/>
        <w:rPr>
          <w:rFonts w:ascii="Verdana" w:hAnsi="Verdana" w:cs="Tahoma"/>
          <w:sz w:val="18"/>
          <w:szCs w:val="18"/>
          <w:lang w:val="pl-PL"/>
        </w:rPr>
      </w:pPr>
      <w:r w:rsidRPr="00C80D3A">
        <w:rPr>
          <w:rFonts w:ascii="Verdana" w:hAnsi="Verdana" w:cs="Tahoma"/>
          <w:sz w:val="18"/>
          <w:szCs w:val="18"/>
          <w:lang w:val="pl-PL"/>
        </w:rPr>
        <w:t xml:space="preserve">Postępowanie prowadzone jest w trybie </w:t>
      </w:r>
      <w:r w:rsidRPr="00C80D3A">
        <w:rPr>
          <w:rFonts w:ascii="Verdana" w:hAnsi="Verdana" w:cs="Tahoma"/>
          <w:b/>
          <w:sz w:val="18"/>
          <w:szCs w:val="18"/>
          <w:lang w:val="pl-PL"/>
        </w:rPr>
        <w:t>przetargu nieograniczonego</w:t>
      </w:r>
      <w:r w:rsidRPr="00C80D3A">
        <w:rPr>
          <w:rFonts w:ascii="Verdana" w:hAnsi="Verdana" w:cs="Tahoma"/>
          <w:sz w:val="18"/>
          <w:szCs w:val="18"/>
          <w:lang w:val="pl-PL"/>
        </w:rPr>
        <w:t xml:space="preserve"> zgodnie z przepisami ustawy z dnia 29 stycznia 2004 r. Prawo zamówień publicznych (</w:t>
      </w:r>
      <w:r w:rsidR="005F6AB5" w:rsidRPr="00C80D3A">
        <w:rPr>
          <w:rFonts w:ascii="Verdana" w:hAnsi="Verdana" w:cs="Tahoma"/>
          <w:sz w:val="18"/>
          <w:szCs w:val="18"/>
          <w:lang w:val="pl-PL"/>
        </w:rPr>
        <w:t xml:space="preserve">teks jednolity </w:t>
      </w:r>
      <w:proofErr w:type="spellStart"/>
      <w:r w:rsidR="005F6AB5" w:rsidRPr="00C80D3A">
        <w:rPr>
          <w:rFonts w:ascii="Verdana" w:hAnsi="Verdana" w:cs="Tahoma"/>
          <w:sz w:val="18"/>
          <w:szCs w:val="18"/>
          <w:lang w:val="pl-PL"/>
        </w:rPr>
        <w:t>Dz.U</w:t>
      </w:r>
      <w:proofErr w:type="spellEnd"/>
      <w:r w:rsidRPr="00C80D3A">
        <w:rPr>
          <w:rFonts w:ascii="Verdana" w:hAnsi="Verdana" w:cs="Tahoma"/>
          <w:sz w:val="18"/>
          <w:szCs w:val="18"/>
          <w:lang w:val="pl-PL"/>
        </w:rPr>
        <w:t>. z 201</w:t>
      </w:r>
      <w:r w:rsidR="005F6AB5" w:rsidRPr="00C80D3A">
        <w:rPr>
          <w:rFonts w:ascii="Verdana" w:hAnsi="Verdana" w:cs="Tahoma"/>
          <w:sz w:val="18"/>
          <w:szCs w:val="18"/>
          <w:lang w:val="pl-PL"/>
        </w:rPr>
        <w:t>3</w:t>
      </w:r>
      <w:r w:rsidRPr="00C80D3A">
        <w:rPr>
          <w:rFonts w:ascii="Verdana" w:hAnsi="Verdana" w:cs="Tahoma"/>
          <w:sz w:val="18"/>
          <w:szCs w:val="18"/>
          <w:lang w:val="pl-PL"/>
        </w:rPr>
        <w:t xml:space="preserve"> r. </w:t>
      </w:r>
      <w:r w:rsidR="005F6AB5" w:rsidRPr="00C80D3A">
        <w:rPr>
          <w:rFonts w:ascii="Verdana" w:hAnsi="Verdana" w:cs="Tahoma"/>
          <w:sz w:val="18"/>
          <w:szCs w:val="18"/>
          <w:lang w:val="pl-PL"/>
        </w:rPr>
        <w:t>poz. 907</w:t>
      </w:r>
      <w:r w:rsidRPr="00C80D3A">
        <w:rPr>
          <w:rFonts w:ascii="Verdana" w:hAnsi="Verdana" w:cs="Tahoma"/>
          <w:sz w:val="18"/>
          <w:szCs w:val="18"/>
          <w:lang w:val="pl-PL"/>
        </w:rPr>
        <w:t xml:space="preserve"> z </w:t>
      </w:r>
      <w:proofErr w:type="spellStart"/>
      <w:r w:rsidRPr="00C80D3A">
        <w:rPr>
          <w:rFonts w:ascii="Verdana" w:hAnsi="Verdana" w:cs="Tahoma"/>
          <w:sz w:val="18"/>
          <w:szCs w:val="18"/>
          <w:lang w:val="pl-PL"/>
        </w:rPr>
        <w:t>późn</w:t>
      </w:r>
      <w:proofErr w:type="spellEnd"/>
      <w:r w:rsidRPr="00C80D3A">
        <w:rPr>
          <w:rFonts w:ascii="Verdana" w:hAnsi="Verdana" w:cs="Tahoma"/>
          <w:sz w:val="18"/>
          <w:szCs w:val="18"/>
          <w:lang w:val="pl-PL"/>
        </w:rPr>
        <w:t xml:space="preserve">. zm.) Specyfikacji Istotnych Warunków Zamówienia (SIWZ) zwanej w dalszej części ustawą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w:t>
      </w:r>
      <w:r w:rsidRPr="00C80D3A">
        <w:rPr>
          <w:rFonts w:ascii="Verdana" w:hAnsi="Verdana" w:cs="Arial"/>
          <w:color w:val="000000"/>
          <w:sz w:val="18"/>
          <w:szCs w:val="18"/>
          <w:lang w:val="pl-PL"/>
        </w:rPr>
        <w:t>a także wydanymi na podstawie niniejszej ustawy Rozporządzeniami wykonawczymi dotyczącymi przedmiotowego zamówienia publicznego, a zwłaszcza:</w:t>
      </w:r>
    </w:p>
    <w:p w:rsidR="00280184" w:rsidRPr="00C80D3A" w:rsidRDefault="00280184" w:rsidP="00280184">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80D3A">
        <w:rPr>
          <w:rFonts w:ascii="Verdana" w:hAnsi="Verdana" w:cs="Arial"/>
          <w:color w:val="000000"/>
          <w:sz w:val="18"/>
          <w:szCs w:val="18"/>
          <w:lang w:val="pl-PL"/>
        </w:rPr>
        <w:t>Rozporządzeniem Prezesa Rady Ministrów z dnia 19 lutego 2013 r. w sprawie rodzajów dokumentów, jakich może żądać zamawiający od wykonawcy, oraz form, w jakich te dokumenty mogą być składane (</w:t>
      </w:r>
      <w:r w:rsidRPr="00C80D3A">
        <w:rPr>
          <w:rFonts w:ascii="Verdana" w:hAnsi="Verdana" w:cs="Arial"/>
          <w:color w:val="000000"/>
          <w:sz w:val="18"/>
          <w:szCs w:val="18"/>
          <w:highlight w:val="white"/>
          <w:lang w:val="pl-PL"/>
        </w:rPr>
        <w:t>Dz. U. z 2013 r., poz.</w:t>
      </w:r>
      <w:r w:rsidRPr="00C80D3A">
        <w:rPr>
          <w:rFonts w:ascii="Verdana" w:hAnsi="Verdana" w:cs="Arial"/>
          <w:color w:val="000000"/>
          <w:sz w:val="18"/>
          <w:szCs w:val="18"/>
          <w:lang w:val="pl-PL"/>
        </w:rPr>
        <w:t>231)</w:t>
      </w:r>
    </w:p>
    <w:p w:rsidR="00280184" w:rsidRPr="00C80D3A" w:rsidRDefault="00280184" w:rsidP="00280184">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80D3A">
        <w:rPr>
          <w:rFonts w:ascii="Verdana" w:hAnsi="Verdana" w:cs="Arial"/>
          <w:color w:val="000000"/>
          <w:sz w:val="18"/>
          <w:szCs w:val="18"/>
          <w:lang w:val="pl-PL"/>
        </w:rPr>
        <w:t>Rozporządzeniem Prezesa Rady Ministrów z dnia 23 grudnia 2013  r. w sprawie średniego kursu złotego w stosunku do euro stanowiącego podstawę przeliczania wartości zamówień publicznych (Dz. U. z 2013, poz. 1692),</w:t>
      </w:r>
    </w:p>
    <w:p w:rsidR="00280184" w:rsidRPr="00C80D3A" w:rsidRDefault="00280184" w:rsidP="00280184">
      <w:pPr>
        <w:pStyle w:val="Akapitzlist"/>
        <w:widowControl w:val="0"/>
        <w:numPr>
          <w:ilvl w:val="0"/>
          <w:numId w:val="13"/>
        </w:numPr>
        <w:tabs>
          <w:tab w:val="left" w:pos="900"/>
        </w:tabs>
        <w:autoSpaceDE w:val="0"/>
        <w:autoSpaceDN w:val="0"/>
        <w:adjustRightInd w:val="0"/>
        <w:jc w:val="both"/>
        <w:rPr>
          <w:rFonts w:ascii="Verdana" w:hAnsi="Verdana" w:cs="Arial"/>
          <w:color w:val="000000"/>
          <w:sz w:val="18"/>
          <w:szCs w:val="18"/>
          <w:lang w:val="pl-PL"/>
        </w:rPr>
      </w:pPr>
      <w:r w:rsidRPr="00C80D3A">
        <w:rPr>
          <w:rFonts w:ascii="Verdana" w:hAnsi="Verdana" w:cs="Arial"/>
          <w:color w:val="000000"/>
          <w:sz w:val="18"/>
          <w:szCs w:val="18"/>
          <w:lang w:val="pl-PL"/>
        </w:rPr>
        <w:t>Rozporządzeniem Prezesa Rady Ministrów z dnia 31 grudnia 2013 r. w sprawie kwot wartości zamówień oraz konkursów, od których jest uzależniony obowiązek przekazywania ogłoszeń Urzędowi Oficjalnych Publikacji Wspólnot Europejskich.(Dz. U. z 2013 r. poz. 1735).</w:t>
      </w:r>
    </w:p>
    <w:p w:rsidR="00280184" w:rsidRPr="00C80D3A" w:rsidRDefault="00280184" w:rsidP="00280184">
      <w:pPr>
        <w:pStyle w:val="Bezodstpw1"/>
        <w:numPr>
          <w:ilvl w:val="0"/>
          <w:numId w:val="3"/>
        </w:numPr>
        <w:ind w:left="284" w:hanging="284"/>
        <w:jc w:val="both"/>
        <w:rPr>
          <w:rFonts w:ascii="Verdana" w:hAnsi="Verdana" w:cs="Tahoma"/>
          <w:sz w:val="18"/>
          <w:szCs w:val="18"/>
          <w:lang w:val="pl-PL"/>
        </w:rPr>
      </w:pPr>
      <w:r w:rsidRPr="00C80D3A">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C80D3A">
        <w:rPr>
          <w:rFonts w:ascii="Verdana" w:hAnsi="Verdana" w:cs="Tahoma"/>
          <w:sz w:val="18"/>
          <w:szCs w:val="18"/>
          <w:lang w:val="pl-PL"/>
        </w:rPr>
        <w:t>późn</w:t>
      </w:r>
      <w:proofErr w:type="spellEnd"/>
      <w:r w:rsidRPr="00C80D3A">
        <w:rPr>
          <w:rFonts w:ascii="Verdana" w:hAnsi="Verdana" w:cs="Tahoma"/>
          <w:sz w:val="18"/>
          <w:szCs w:val="18"/>
          <w:lang w:val="pl-PL"/>
        </w:rPr>
        <w:t xml:space="preserve">. zm.). </w:t>
      </w:r>
    </w:p>
    <w:p w:rsidR="00280184" w:rsidRPr="00C80D3A" w:rsidRDefault="00280184" w:rsidP="00280184">
      <w:pPr>
        <w:pStyle w:val="Bezodstpw1"/>
        <w:ind w:left="284"/>
        <w:jc w:val="both"/>
        <w:rPr>
          <w:rFonts w:ascii="Verdana" w:hAnsi="Verdana" w:cs="Tahoma"/>
          <w:sz w:val="18"/>
          <w:szCs w:val="18"/>
          <w:lang w:val="pl-PL"/>
        </w:rPr>
      </w:pPr>
    </w:p>
    <w:p w:rsidR="00280184" w:rsidRPr="00C80D3A" w:rsidRDefault="00280184" w:rsidP="00280184">
      <w:pPr>
        <w:numPr>
          <w:ilvl w:val="0"/>
          <w:numId w:val="4"/>
        </w:numPr>
        <w:shd w:val="clear" w:color="auto" w:fill="E6E6E6"/>
        <w:tabs>
          <w:tab w:val="left" w:pos="426"/>
        </w:tabs>
        <w:spacing w:after="0" w:line="240" w:lineRule="auto"/>
        <w:ind w:hanging="78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OPIS PRZEDMIOTU ZAMÓWIENIA</w:t>
      </w:r>
    </w:p>
    <w:p w:rsidR="00280184" w:rsidRPr="00C80D3A" w:rsidRDefault="00280184" w:rsidP="00280184">
      <w:pPr>
        <w:tabs>
          <w:tab w:val="left" w:pos="284"/>
        </w:tabs>
        <w:spacing w:after="0" w:line="240" w:lineRule="auto"/>
        <w:jc w:val="both"/>
        <w:rPr>
          <w:rFonts w:ascii="Verdana" w:hAnsi="Verdana" w:cs="Tahoma"/>
          <w:sz w:val="18"/>
          <w:szCs w:val="18"/>
          <w:lang w:val="pl-PL"/>
        </w:rPr>
      </w:pPr>
    </w:p>
    <w:p w:rsidR="002A76C0" w:rsidRPr="00C80D3A" w:rsidRDefault="00280184" w:rsidP="00A51818">
      <w:pPr>
        <w:numPr>
          <w:ilvl w:val="0"/>
          <w:numId w:val="6"/>
        </w:numPr>
        <w:spacing w:after="0"/>
        <w:ind w:left="284" w:right="175" w:hanging="284"/>
        <w:jc w:val="both"/>
        <w:rPr>
          <w:rFonts w:ascii="Verdana" w:hAnsi="Verdana" w:cs="Tahoma"/>
          <w:sz w:val="18"/>
          <w:szCs w:val="18"/>
          <w:lang w:val="pl-PL"/>
        </w:rPr>
      </w:pPr>
      <w:r w:rsidRPr="00C80D3A">
        <w:rPr>
          <w:rFonts w:ascii="Verdana" w:hAnsi="Verdana" w:cs="Tahoma"/>
          <w:sz w:val="18"/>
          <w:szCs w:val="18"/>
          <w:lang w:val="pl-PL"/>
        </w:rPr>
        <w:t>Przedmiotem zamówienia jest d</w:t>
      </w:r>
      <w:r w:rsidRPr="00C80D3A">
        <w:rPr>
          <w:rFonts w:ascii="Verdana" w:hAnsi="Verdana"/>
          <w:color w:val="000000"/>
          <w:spacing w:val="-3"/>
          <w:sz w:val="18"/>
          <w:szCs w:val="18"/>
          <w:lang w:val="pl-PL"/>
        </w:rPr>
        <w:t xml:space="preserve">ostawa </w:t>
      </w:r>
      <w:r w:rsidR="005F6AB5" w:rsidRPr="00C80D3A">
        <w:rPr>
          <w:rFonts w:ascii="Verdana" w:hAnsi="Verdana"/>
          <w:color w:val="000000"/>
          <w:spacing w:val="-3"/>
          <w:sz w:val="18"/>
          <w:szCs w:val="18"/>
          <w:lang w:val="pl-PL"/>
        </w:rPr>
        <w:t xml:space="preserve">płyt </w:t>
      </w:r>
      <w:r w:rsidR="000953F2" w:rsidRPr="00C80D3A">
        <w:rPr>
          <w:rFonts w:ascii="Verdana" w:hAnsi="Verdana"/>
          <w:color w:val="000000"/>
          <w:spacing w:val="-3"/>
          <w:sz w:val="18"/>
          <w:szCs w:val="18"/>
          <w:lang w:val="pl-PL"/>
        </w:rPr>
        <w:t xml:space="preserve">kamiennych - </w:t>
      </w:r>
      <w:r w:rsidR="005F6AB5" w:rsidRPr="00C80D3A">
        <w:rPr>
          <w:rFonts w:ascii="Verdana" w:hAnsi="Verdana"/>
          <w:color w:val="000000"/>
          <w:spacing w:val="-3"/>
          <w:sz w:val="18"/>
          <w:szCs w:val="18"/>
          <w:lang w:val="pl-PL"/>
        </w:rPr>
        <w:t>chodnikowych w zakresie rewitalizacji Centrum Witnicy – wykonanie rynku w miejscowości Witnica.</w:t>
      </w:r>
    </w:p>
    <w:p w:rsidR="002A76C0" w:rsidRPr="00C80D3A" w:rsidRDefault="002A76C0" w:rsidP="000953F2">
      <w:pPr>
        <w:pStyle w:val="Akapitzlist"/>
        <w:numPr>
          <w:ilvl w:val="0"/>
          <w:numId w:val="6"/>
        </w:numPr>
        <w:spacing w:after="0"/>
        <w:ind w:left="284" w:right="175" w:hanging="284"/>
        <w:jc w:val="both"/>
        <w:rPr>
          <w:rFonts w:ascii="Verdana" w:eastAsiaTheme="minorHAnsi" w:hAnsi="Verdana" w:cs="Verdana"/>
          <w:sz w:val="18"/>
          <w:szCs w:val="18"/>
          <w:lang w:val="pl-PL"/>
        </w:rPr>
      </w:pPr>
      <w:r w:rsidRPr="00C80D3A">
        <w:rPr>
          <w:rFonts w:ascii="Verdana" w:eastAsiaTheme="minorHAnsi" w:hAnsi="Verdana" w:cs="Verdana"/>
          <w:sz w:val="18"/>
          <w:szCs w:val="18"/>
          <w:lang w:val="pl-PL"/>
        </w:rPr>
        <w:t>Realizacja zamówienia podlega prawu polskiemu, w tym w szczególności ustawie z</w:t>
      </w:r>
      <w:r w:rsidR="000953F2" w:rsidRPr="00C80D3A">
        <w:rPr>
          <w:rFonts w:ascii="Verdana" w:hAnsi="Verdana" w:cs="Tahoma"/>
          <w:sz w:val="18"/>
          <w:szCs w:val="18"/>
          <w:lang w:val="pl-PL"/>
        </w:rPr>
        <w:t xml:space="preserve"> </w:t>
      </w:r>
      <w:r w:rsidRPr="00C80D3A">
        <w:rPr>
          <w:rFonts w:ascii="Verdana" w:eastAsiaTheme="minorHAnsi" w:hAnsi="Verdana" w:cs="Verdana"/>
          <w:sz w:val="18"/>
          <w:szCs w:val="18"/>
          <w:lang w:val="pl-PL"/>
        </w:rPr>
        <w:t>dnia 23 kwietnia 1964 r. Kodeks cywilny (Dz. U. z 2014 r. poz. 121),</w:t>
      </w:r>
      <w:r w:rsidR="000953F2" w:rsidRPr="00C80D3A">
        <w:rPr>
          <w:rFonts w:ascii="Verdana" w:eastAsiaTheme="minorHAnsi" w:hAnsi="Verdana" w:cs="Verdana"/>
          <w:sz w:val="18"/>
          <w:szCs w:val="18"/>
          <w:lang w:val="pl-PL"/>
        </w:rPr>
        <w:t xml:space="preserve"> ustawie z </w:t>
      </w:r>
      <w:r w:rsidRPr="00C80D3A">
        <w:rPr>
          <w:rFonts w:ascii="Verdana" w:eastAsiaTheme="minorHAnsi" w:hAnsi="Verdana" w:cs="Verdana"/>
          <w:sz w:val="18"/>
          <w:szCs w:val="18"/>
          <w:lang w:val="pl-PL"/>
        </w:rPr>
        <w:t xml:space="preserve">dnia 29 stycznia 2004 r. Prawo zamówień publicznych (tekst jednolity </w:t>
      </w:r>
      <w:proofErr w:type="spellStart"/>
      <w:r w:rsidRPr="00C80D3A">
        <w:rPr>
          <w:rFonts w:ascii="Verdana" w:eastAsiaTheme="minorHAnsi" w:hAnsi="Verdana" w:cs="Verdana"/>
          <w:sz w:val="18"/>
          <w:szCs w:val="18"/>
          <w:lang w:val="pl-PL"/>
        </w:rPr>
        <w:t>Dz.U</w:t>
      </w:r>
      <w:proofErr w:type="spellEnd"/>
      <w:r w:rsidRPr="00C80D3A">
        <w:rPr>
          <w:rFonts w:ascii="Verdana" w:eastAsiaTheme="minorHAnsi" w:hAnsi="Verdana" w:cs="Verdana"/>
          <w:sz w:val="18"/>
          <w:szCs w:val="18"/>
          <w:lang w:val="pl-PL"/>
        </w:rPr>
        <w:t>. z</w:t>
      </w:r>
      <w:r w:rsidR="000953F2" w:rsidRPr="00C80D3A">
        <w:rPr>
          <w:rFonts w:ascii="Verdana" w:eastAsiaTheme="minorHAnsi" w:hAnsi="Verdana" w:cs="Verdana"/>
          <w:sz w:val="18"/>
          <w:szCs w:val="18"/>
          <w:lang w:val="pl-PL"/>
        </w:rPr>
        <w:t xml:space="preserve"> 2013, poz. 907 ze zm.).</w:t>
      </w:r>
    </w:p>
    <w:p w:rsidR="00A51818" w:rsidRPr="00C80D3A" w:rsidRDefault="00EA4CBD" w:rsidP="00A51818">
      <w:pPr>
        <w:pStyle w:val="Akapitzlist"/>
        <w:numPr>
          <w:ilvl w:val="0"/>
          <w:numId w:val="6"/>
        </w:numPr>
        <w:spacing w:after="0"/>
        <w:ind w:left="284" w:right="175" w:hanging="284"/>
        <w:jc w:val="both"/>
        <w:rPr>
          <w:rFonts w:ascii="Verdana" w:eastAsiaTheme="minorHAnsi" w:hAnsi="Verdana" w:cs="Verdana"/>
          <w:sz w:val="18"/>
          <w:szCs w:val="18"/>
          <w:lang w:val="pl-PL"/>
        </w:rPr>
      </w:pPr>
      <w:r w:rsidRPr="00C80D3A">
        <w:rPr>
          <w:rFonts w:ascii="Verdana" w:hAnsi="Verdana"/>
          <w:sz w:val="18"/>
          <w:szCs w:val="18"/>
          <w:lang w:val="pl-PL"/>
        </w:rPr>
        <w:t xml:space="preserve">Zamawiający dopuszcza zaoferowanie towaru równoważnego – przy czym jego wydajność, jakość oraz parametry techniczne nie mogą być mniejsze niż określone przez Zamawiającego w SIWZ i jej załącznikach. Wykazanie równoważności przedmiotu zamówienia (zgodnie z art. 30 ust. 5) ustawy </w:t>
      </w:r>
      <w:proofErr w:type="spellStart"/>
      <w:r w:rsidRPr="00C80D3A">
        <w:rPr>
          <w:rFonts w:ascii="Verdana" w:hAnsi="Verdana"/>
          <w:sz w:val="18"/>
          <w:szCs w:val="18"/>
          <w:lang w:val="pl-PL"/>
        </w:rPr>
        <w:t>P.z.p</w:t>
      </w:r>
      <w:proofErr w:type="spellEnd"/>
      <w:r w:rsidRPr="00C80D3A">
        <w:rPr>
          <w:rFonts w:ascii="Verdana" w:hAnsi="Verdana"/>
          <w:sz w:val="18"/>
          <w:szCs w:val="18"/>
          <w:lang w:val="pl-PL"/>
        </w:rPr>
        <w:t xml:space="preserve">.) spoczywa na Wykonawcy. </w:t>
      </w:r>
    </w:p>
    <w:p w:rsidR="00EA4CBD" w:rsidRPr="00C80D3A" w:rsidRDefault="00EA4CBD" w:rsidP="00A51818">
      <w:pPr>
        <w:pStyle w:val="Akapitzlist"/>
        <w:numPr>
          <w:ilvl w:val="0"/>
          <w:numId w:val="6"/>
        </w:numPr>
        <w:suppressAutoHyphens/>
        <w:spacing w:after="0" w:line="240" w:lineRule="auto"/>
        <w:ind w:left="360" w:right="175" w:hanging="284"/>
        <w:jc w:val="both"/>
        <w:rPr>
          <w:rFonts w:ascii="Verdana" w:eastAsiaTheme="minorHAnsi" w:hAnsi="Verdana" w:cs="Verdana"/>
          <w:sz w:val="18"/>
          <w:szCs w:val="18"/>
          <w:lang w:val="pl-PL"/>
        </w:rPr>
      </w:pPr>
      <w:r w:rsidRPr="00C80D3A">
        <w:rPr>
          <w:rFonts w:ascii="Verdana" w:eastAsiaTheme="minorHAnsi" w:hAnsi="Verdana" w:cs="Verdana"/>
          <w:sz w:val="18"/>
          <w:szCs w:val="18"/>
          <w:lang w:val="pl-PL"/>
        </w:rPr>
        <w:t>Ilekroć w niniejszej SIWZ i załącznikach do SIWZ przedmiot zamówienia został określony poprzez wskazanie</w:t>
      </w:r>
      <w:r w:rsidR="00A51818" w:rsidRPr="00C80D3A">
        <w:rPr>
          <w:rFonts w:ascii="Verdana" w:eastAsiaTheme="minorHAnsi" w:hAnsi="Verdana" w:cs="Verdana"/>
          <w:sz w:val="18"/>
          <w:szCs w:val="18"/>
          <w:lang w:val="pl-PL"/>
        </w:rPr>
        <w:t xml:space="preserve"> </w:t>
      </w:r>
      <w:r w:rsidRPr="00C80D3A">
        <w:rPr>
          <w:rFonts w:ascii="Verdana" w:eastAsiaTheme="minorHAnsi" w:hAnsi="Verdana" w:cs="Verdana"/>
          <w:sz w:val="18"/>
          <w:szCs w:val="18"/>
          <w:lang w:val="pl-PL"/>
        </w:rPr>
        <w:t xml:space="preserve">znaków towarowych, patentów lub pochodzenia itp., intencją Zamawiającego było przedstawienie typu materiału bądź technologii. W takim przypadku Zamawiający dopuszcza składanie ofert równoważnych, ale jedynie takich, które gwarantują zachowanie tych samych norm, parametrów i standardów. </w:t>
      </w:r>
    </w:p>
    <w:p w:rsidR="00280184" w:rsidRPr="00C80D3A" w:rsidRDefault="00280184" w:rsidP="00A51818">
      <w:pPr>
        <w:numPr>
          <w:ilvl w:val="0"/>
          <w:numId w:val="6"/>
        </w:numPr>
        <w:suppressAutoHyphens/>
        <w:spacing w:after="0" w:line="240" w:lineRule="auto"/>
        <w:ind w:left="360" w:right="175" w:hanging="284"/>
        <w:jc w:val="both"/>
        <w:rPr>
          <w:rFonts w:ascii="Verdana" w:hAnsi="Verdana"/>
          <w:sz w:val="18"/>
          <w:szCs w:val="18"/>
          <w:lang w:val="pl-PL"/>
        </w:rPr>
      </w:pPr>
      <w:r w:rsidRPr="00C80D3A">
        <w:rPr>
          <w:rFonts w:ascii="Verdana" w:hAnsi="Verdana"/>
          <w:sz w:val="18"/>
          <w:szCs w:val="18"/>
          <w:lang w:val="pl-PL"/>
        </w:rPr>
        <w:lastRenderedPageBreak/>
        <w:t>Na potwierd</w:t>
      </w:r>
      <w:r w:rsidR="005F6AB5" w:rsidRPr="00C80D3A">
        <w:rPr>
          <w:rFonts w:ascii="Verdana" w:hAnsi="Verdana"/>
          <w:sz w:val="18"/>
          <w:szCs w:val="18"/>
          <w:lang w:val="pl-PL"/>
        </w:rPr>
        <w:t>zenie równoważności oferowanej dostawy Wykonawca winien</w:t>
      </w:r>
      <w:r w:rsidR="005F6AB5" w:rsidRPr="00C80D3A">
        <w:rPr>
          <w:rFonts w:ascii="Verdana" w:hAnsi="Verdana"/>
          <w:sz w:val="18"/>
          <w:szCs w:val="18"/>
          <w:u w:val="single"/>
          <w:lang w:val="pl-PL"/>
        </w:rPr>
        <w:t xml:space="preserve"> </w:t>
      </w:r>
      <w:r w:rsidRPr="00C80D3A">
        <w:rPr>
          <w:rFonts w:ascii="Verdana" w:hAnsi="Verdana"/>
          <w:sz w:val="18"/>
          <w:szCs w:val="18"/>
          <w:u w:val="single"/>
          <w:lang w:val="pl-PL"/>
        </w:rPr>
        <w:t>załączyć do oferty stosowne dokumenty (np. karty katalogowe, opisy techniczne, itp.)</w:t>
      </w:r>
      <w:r w:rsidRPr="00C80D3A">
        <w:rPr>
          <w:rFonts w:ascii="Verdana" w:hAnsi="Verdana"/>
          <w:sz w:val="18"/>
          <w:szCs w:val="18"/>
          <w:lang w:val="pl-PL"/>
        </w:rPr>
        <w:t xml:space="preserve">. </w:t>
      </w:r>
    </w:p>
    <w:p w:rsidR="005F6AB5" w:rsidRPr="00C80D3A" w:rsidRDefault="002A76C0" w:rsidP="00A51818">
      <w:pPr>
        <w:numPr>
          <w:ilvl w:val="0"/>
          <w:numId w:val="6"/>
        </w:numPr>
        <w:suppressAutoHyphens/>
        <w:spacing w:after="0" w:line="240" w:lineRule="auto"/>
        <w:ind w:left="360" w:right="175" w:hanging="284"/>
        <w:jc w:val="both"/>
        <w:rPr>
          <w:rFonts w:ascii="Verdana" w:hAnsi="Verdana"/>
          <w:sz w:val="18"/>
          <w:szCs w:val="18"/>
          <w:lang w:val="pl-PL"/>
        </w:rPr>
      </w:pPr>
      <w:r w:rsidRPr="00C80D3A">
        <w:rPr>
          <w:rFonts w:ascii="Verdana" w:hAnsi="Verdana" w:cs="Arial"/>
          <w:sz w:val="18"/>
          <w:szCs w:val="18"/>
          <w:lang w:val="pl-PL"/>
        </w:rPr>
        <w:t>Zamawiający wymaga, aby asortyment</w:t>
      </w:r>
      <w:r w:rsidRPr="00C80D3A">
        <w:rPr>
          <w:rFonts w:ascii="Verdana" w:hAnsi="Verdana" w:cs="Arial"/>
          <w:color w:val="FF0000"/>
          <w:sz w:val="18"/>
          <w:szCs w:val="18"/>
          <w:lang w:val="pl-PL"/>
        </w:rPr>
        <w:t xml:space="preserve"> </w:t>
      </w:r>
      <w:r w:rsidRPr="00C80D3A">
        <w:rPr>
          <w:rFonts w:ascii="Verdana" w:hAnsi="Verdana" w:cs="Arial"/>
          <w:sz w:val="18"/>
          <w:szCs w:val="18"/>
          <w:lang w:val="pl-PL"/>
        </w:rPr>
        <w:t xml:space="preserve">stanowiący przedmiot zamówienia pochodził </w:t>
      </w:r>
      <w:r w:rsidRPr="00C80D3A">
        <w:rPr>
          <w:rFonts w:ascii="Verdana" w:hAnsi="Verdana" w:cs="Arial"/>
          <w:sz w:val="18"/>
          <w:szCs w:val="18"/>
          <w:lang w:val="pl-PL"/>
        </w:rPr>
        <w:br/>
        <w:t>z bieżącej produkcji i posiadał wszelkie wymagane prawem atesty i świadectwa dopuszczające go do obrotu na terytorium Rzeczpospolitej Polskiej.</w:t>
      </w:r>
    </w:p>
    <w:p w:rsidR="002A76C0" w:rsidRPr="00C80D3A" w:rsidRDefault="002A76C0" w:rsidP="00C80D3A">
      <w:pPr>
        <w:pStyle w:val="Akapitzlist"/>
        <w:numPr>
          <w:ilvl w:val="0"/>
          <w:numId w:val="6"/>
        </w:numPr>
        <w:spacing w:after="0"/>
        <w:ind w:left="426" w:hanging="284"/>
        <w:jc w:val="both"/>
        <w:rPr>
          <w:rFonts w:ascii="Verdana" w:hAnsi="Verdana" w:cs="Arial"/>
          <w:b/>
          <w:color w:val="000000"/>
          <w:sz w:val="18"/>
          <w:szCs w:val="18"/>
          <w:lang w:val="pl-PL"/>
        </w:rPr>
      </w:pPr>
      <w:r w:rsidRPr="00C80D3A">
        <w:rPr>
          <w:rFonts w:ascii="Verdana" w:hAnsi="Verdana" w:cs="Arial"/>
          <w:sz w:val="18"/>
          <w:szCs w:val="18"/>
          <w:lang w:val="pl-PL"/>
        </w:rPr>
        <w:t xml:space="preserve">W przypadku złożenia oferty, w której zostanie zaoferowany przedmiot zamówienia o    parametrach równoważnych - Wykonawca </w:t>
      </w:r>
      <w:r w:rsidRPr="00C80D3A">
        <w:rPr>
          <w:rFonts w:ascii="Verdana" w:hAnsi="Verdana" w:cs="Arial"/>
          <w:b/>
          <w:bCs/>
          <w:sz w:val="18"/>
          <w:szCs w:val="18"/>
          <w:lang w:val="pl-PL"/>
        </w:rPr>
        <w:t>zobowiązany jest</w:t>
      </w:r>
      <w:r w:rsidRPr="00C80D3A">
        <w:rPr>
          <w:rFonts w:ascii="Verdana" w:hAnsi="Verdana" w:cs="Arial"/>
          <w:sz w:val="18"/>
          <w:szCs w:val="18"/>
          <w:lang w:val="pl-PL"/>
        </w:rPr>
        <w:t xml:space="preserve"> złożyć oświadczenie, że oferta jest równoważna z opisem przedmiotu zamówienia </w:t>
      </w:r>
      <w:r w:rsidRPr="00C80D3A">
        <w:rPr>
          <w:rFonts w:ascii="Verdana" w:hAnsi="Verdana" w:cs="Arial"/>
          <w:b/>
          <w:bCs/>
          <w:sz w:val="18"/>
          <w:szCs w:val="18"/>
          <w:lang w:val="pl-PL"/>
        </w:rPr>
        <w:t xml:space="preserve">(wg załącznika do SIWZ). </w:t>
      </w:r>
      <w:r w:rsidRPr="00C80D3A">
        <w:rPr>
          <w:rFonts w:ascii="Verdana" w:hAnsi="Verdana" w:cs="Arial"/>
          <w:sz w:val="18"/>
          <w:szCs w:val="18"/>
          <w:lang w:val="pl-PL"/>
        </w:rPr>
        <w:t>Wykonawca</w:t>
      </w:r>
      <w:r w:rsidRPr="00C80D3A">
        <w:rPr>
          <w:rFonts w:ascii="Verdana" w:hAnsi="Verdana" w:cs="Arial"/>
          <w:b/>
          <w:bCs/>
          <w:sz w:val="18"/>
          <w:szCs w:val="18"/>
          <w:lang w:val="pl-PL"/>
        </w:rPr>
        <w:t xml:space="preserve"> </w:t>
      </w:r>
      <w:r w:rsidRPr="00C80D3A">
        <w:rPr>
          <w:rFonts w:ascii="Verdana" w:hAnsi="Verdana" w:cs="Arial"/>
          <w:sz w:val="18"/>
          <w:szCs w:val="18"/>
          <w:lang w:val="pl-PL"/>
        </w:rPr>
        <w:t>powinien wskazać (podać) dokumenty potwierdzające równoważność rozwiązań. Zamawiający korzystając ewentualnie z opinii rzeczoznawców dokona oceny zaproponowanych rozwiązań oraz zdecyduje o ich równoważności.</w:t>
      </w:r>
      <w:r w:rsidRPr="00C80D3A">
        <w:rPr>
          <w:rFonts w:ascii="Verdana" w:hAnsi="Verdana" w:cs="Arial"/>
          <w:color w:val="000000"/>
          <w:sz w:val="18"/>
          <w:szCs w:val="18"/>
          <w:lang w:val="pl-PL"/>
        </w:rPr>
        <w:t xml:space="preserve"> W przypadku wątpliwości obowiązek udowodnienia równoważności złożonej oferty spoczywa na Wykonawcy. </w:t>
      </w:r>
    </w:p>
    <w:p w:rsidR="00A51818" w:rsidRPr="00C80D3A" w:rsidRDefault="00280184" w:rsidP="00C80D3A">
      <w:pPr>
        <w:numPr>
          <w:ilvl w:val="0"/>
          <w:numId w:val="6"/>
        </w:numPr>
        <w:spacing w:after="0" w:line="240" w:lineRule="auto"/>
        <w:ind w:left="284" w:hanging="284"/>
        <w:jc w:val="both"/>
        <w:rPr>
          <w:rFonts w:ascii="Verdana" w:hAnsi="Verdana" w:cs="Tahoma"/>
          <w:b/>
          <w:sz w:val="18"/>
          <w:szCs w:val="18"/>
          <w:lang w:val="pl-PL"/>
        </w:rPr>
      </w:pPr>
      <w:r w:rsidRPr="00C80D3A">
        <w:rPr>
          <w:rFonts w:ascii="Verdana" w:hAnsi="Verdana" w:cs="Tahoma"/>
          <w:b/>
          <w:sz w:val="18"/>
          <w:szCs w:val="18"/>
          <w:lang w:val="pl-PL"/>
        </w:rPr>
        <w:t xml:space="preserve">Przedmiotem zamówienia jest dostawa – </w:t>
      </w:r>
      <w:r w:rsidR="00A51818" w:rsidRPr="00C80D3A">
        <w:rPr>
          <w:rFonts w:ascii="Verdana" w:hAnsi="Verdana" w:cs="Tahoma"/>
          <w:b/>
          <w:sz w:val="18"/>
          <w:szCs w:val="18"/>
          <w:lang w:val="pl-PL"/>
        </w:rPr>
        <w:t>płyt z kamienia naturalnego do zewnętrznych naw</w:t>
      </w:r>
      <w:r w:rsidR="001665B9">
        <w:rPr>
          <w:rFonts w:ascii="Verdana" w:hAnsi="Verdana" w:cs="Tahoma"/>
          <w:b/>
          <w:sz w:val="18"/>
          <w:szCs w:val="18"/>
          <w:lang w:val="pl-PL"/>
        </w:rPr>
        <w:t>ierzchni drogowych o wymiarach 9</w:t>
      </w:r>
      <w:r w:rsidR="00A51818" w:rsidRPr="00C80D3A">
        <w:rPr>
          <w:rFonts w:ascii="Verdana" w:hAnsi="Verdana" w:cs="Tahoma"/>
          <w:b/>
          <w:sz w:val="18"/>
          <w:szCs w:val="18"/>
          <w:lang w:val="pl-PL"/>
        </w:rPr>
        <w:t>0x60x6 w ilości 1000 m2.</w:t>
      </w:r>
    </w:p>
    <w:p w:rsidR="00C80D3A" w:rsidRPr="00C80D3A" w:rsidRDefault="00A51818" w:rsidP="00C80D3A">
      <w:pPr>
        <w:numPr>
          <w:ilvl w:val="0"/>
          <w:numId w:val="6"/>
        </w:numPr>
        <w:spacing w:after="0" w:line="240" w:lineRule="auto"/>
        <w:ind w:left="284" w:hanging="284"/>
        <w:jc w:val="both"/>
        <w:rPr>
          <w:rFonts w:ascii="Verdana" w:hAnsi="Verdana" w:cs="Tahoma"/>
          <w:b/>
          <w:sz w:val="18"/>
          <w:szCs w:val="18"/>
          <w:lang w:val="pl-PL"/>
        </w:rPr>
      </w:pPr>
      <w:r w:rsidRPr="00C80D3A">
        <w:rPr>
          <w:rFonts w:ascii="Verdana" w:hAnsi="Verdana" w:cs="Tahoma"/>
          <w:b/>
          <w:sz w:val="18"/>
          <w:szCs w:val="18"/>
          <w:lang w:val="pl-PL"/>
        </w:rPr>
        <w:t>Szczegółowy opis przedmiotu zamówienia został określony w załączniku nr 1 do SIWZ.</w:t>
      </w:r>
    </w:p>
    <w:p w:rsidR="00280184" w:rsidRPr="00C80D3A" w:rsidRDefault="00A51818" w:rsidP="00C80D3A">
      <w:pPr>
        <w:numPr>
          <w:ilvl w:val="0"/>
          <w:numId w:val="6"/>
        </w:numPr>
        <w:spacing w:after="0" w:line="240" w:lineRule="auto"/>
        <w:ind w:left="284" w:hanging="284"/>
        <w:jc w:val="both"/>
        <w:rPr>
          <w:rFonts w:ascii="Verdana" w:hAnsi="Verdana" w:cs="Tahoma"/>
          <w:b/>
          <w:sz w:val="18"/>
          <w:szCs w:val="18"/>
          <w:lang w:val="pl-PL"/>
        </w:rPr>
      </w:pPr>
      <w:r w:rsidRPr="00C80D3A">
        <w:rPr>
          <w:rFonts w:ascii="Verdana" w:hAnsi="Verdana" w:cs="Tahoma"/>
          <w:b/>
          <w:sz w:val="18"/>
          <w:szCs w:val="18"/>
          <w:lang w:val="pl-PL"/>
        </w:rPr>
        <w:t xml:space="preserve">Wykonawca na dostarczyć przedmiot </w:t>
      </w:r>
      <w:r w:rsidR="000953F2" w:rsidRPr="00C80D3A">
        <w:rPr>
          <w:rFonts w:ascii="Verdana" w:hAnsi="Verdana" w:cs="Tahoma"/>
          <w:b/>
          <w:sz w:val="18"/>
          <w:szCs w:val="18"/>
          <w:lang w:val="pl-PL"/>
        </w:rPr>
        <w:t xml:space="preserve">zamówienia na adres wskazany w SIWZ przez Zamawiającego. </w:t>
      </w:r>
    </w:p>
    <w:p w:rsidR="00280184" w:rsidRPr="00C80D3A" w:rsidRDefault="00280184" w:rsidP="00C80D3A">
      <w:pPr>
        <w:pStyle w:val="Akapitzlist"/>
        <w:numPr>
          <w:ilvl w:val="0"/>
          <w:numId w:val="6"/>
        </w:numPr>
        <w:suppressAutoHyphen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Przedmiot zamówienia według kodu CPV: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280184" w:rsidRPr="00C80D3A" w:rsidTr="000E4C70">
        <w:tc>
          <w:tcPr>
            <w:tcW w:w="4606" w:type="dxa"/>
          </w:tcPr>
          <w:p w:rsidR="00280184" w:rsidRPr="00C80D3A" w:rsidRDefault="00280184" w:rsidP="000E4C70">
            <w:pPr>
              <w:spacing w:after="0" w:line="240" w:lineRule="auto"/>
              <w:jc w:val="both"/>
              <w:rPr>
                <w:rFonts w:ascii="Verdana" w:hAnsi="Verdana" w:cs="Tahoma"/>
                <w:b/>
                <w:sz w:val="18"/>
                <w:szCs w:val="18"/>
              </w:rPr>
            </w:pPr>
            <w:proofErr w:type="spellStart"/>
            <w:r w:rsidRPr="00C80D3A">
              <w:rPr>
                <w:rFonts w:ascii="Verdana" w:hAnsi="Verdana" w:cs="Tahoma"/>
                <w:b/>
                <w:sz w:val="18"/>
                <w:szCs w:val="18"/>
              </w:rPr>
              <w:t>Opis</w:t>
            </w:r>
            <w:proofErr w:type="spellEnd"/>
            <w:r w:rsidRPr="00C80D3A">
              <w:rPr>
                <w:rFonts w:ascii="Verdana" w:hAnsi="Verdana" w:cs="Tahoma"/>
                <w:b/>
                <w:sz w:val="18"/>
                <w:szCs w:val="18"/>
              </w:rPr>
              <w:t xml:space="preserve"> </w:t>
            </w:r>
            <w:proofErr w:type="spellStart"/>
            <w:r w:rsidRPr="00C80D3A">
              <w:rPr>
                <w:rFonts w:ascii="Verdana" w:hAnsi="Verdana" w:cs="Tahoma"/>
                <w:b/>
                <w:sz w:val="18"/>
                <w:szCs w:val="18"/>
              </w:rPr>
              <w:t>pozycji</w:t>
            </w:r>
            <w:proofErr w:type="spellEnd"/>
          </w:p>
        </w:tc>
        <w:tc>
          <w:tcPr>
            <w:tcW w:w="4606" w:type="dxa"/>
          </w:tcPr>
          <w:p w:rsidR="00280184" w:rsidRPr="00C80D3A" w:rsidRDefault="00280184" w:rsidP="000E4C70">
            <w:pPr>
              <w:spacing w:after="0" w:line="240" w:lineRule="auto"/>
              <w:jc w:val="both"/>
              <w:rPr>
                <w:rFonts w:ascii="Verdana" w:hAnsi="Verdana" w:cs="Tahoma"/>
                <w:b/>
                <w:sz w:val="18"/>
                <w:szCs w:val="18"/>
              </w:rPr>
            </w:pPr>
            <w:proofErr w:type="spellStart"/>
            <w:r w:rsidRPr="00C80D3A">
              <w:rPr>
                <w:rFonts w:ascii="Verdana" w:hAnsi="Verdana" w:cs="Tahoma"/>
                <w:b/>
                <w:sz w:val="18"/>
                <w:szCs w:val="18"/>
              </w:rPr>
              <w:t>Kod</w:t>
            </w:r>
            <w:proofErr w:type="spellEnd"/>
            <w:r w:rsidRPr="00C80D3A">
              <w:rPr>
                <w:rFonts w:ascii="Verdana" w:hAnsi="Verdana" w:cs="Tahoma"/>
                <w:b/>
                <w:sz w:val="18"/>
                <w:szCs w:val="18"/>
              </w:rPr>
              <w:t xml:space="preserve"> CPV – </w:t>
            </w:r>
            <w:proofErr w:type="spellStart"/>
            <w:r w:rsidRPr="00C80D3A">
              <w:rPr>
                <w:rFonts w:ascii="Verdana" w:hAnsi="Verdana" w:cs="Tahoma"/>
                <w:b/>
                <w:sz w:val="18"/>
                <w:szCs w:val="18"/>
              </w:rPr>
              <w:t>słownik</w:t>
            </w:r>
            <w:proofErr w:type="spellEnd"/>
            <w:r w:rsidRPr="00C80D3A">
              <w:rPr>
                <w:rFonts w:ascii="Verdana" w:hAnsi="Verdana" w:cs="Tahoma"/>
                <w:b/>
                <w:sz w:val="18"/>
                <w:szCs w:val="18"/>
              </w:rPr>
              <w:t xml:space="preserve"> </w:t>
            </w:r>
            <w:proofErr w:type="spellStart"/>
            <w:r w:rsidRPr="00C80D3A">
              <w:rPr>
                <w:rFonts w:ascii="Verdana" w:hAnsi="Verdana" w:cs="Tahoma"/>
                <w:b/>
                <w:sz w:val="18"/>
                <w:szCs w:val="18"/>
              </w:rPr>
              <w:t>główny</w:t>
            </w:r>
            <w:proofErr w:type="spellEnd"/>
          </w:p>
        </w:tc>
      </w:tr>
      <w:tr w:rsidR="00280184" w:rsidRPr="00C80D3A" w:rsidTr="000E4C70">
        <w:tc>
          <w:tcPr>
            <w:tcW w:w="4606" w:type="dxa"/>
          </w:tcPr>
          <w:p w:rsidR="00280184" w:rsidRPr="00C80D3A" w:rsidRDefault="000953F2" w:rsidP="000E4C70">
            <w:pPr>
              <w:spacing w:after="0" w:line="240" w:lineRule="auto"/>
              <w:jc w:val="both"/>
              <w:rPr>
                <w:rFonts w:ascii="Verdana" w:hAnsi="Verdana" w:cs="Tahoma"/>
                <w:sz w:val="18"/>
                <w:szCs w:val="18"/>
              </w:rPr>
            </w:pPr>
            <w:proofErr w:type="spellStart"/>
            <w:r w:rsidRPr="00C80D3A">
              <w:rPr>
                <w:rFonts w:ascii="Verdana" w:hAnsi="Verdana" w:cs="Tahoma"/>
                <w:sz w:val="18"/>
                <w:szCs w:val="18"/>
              </w:rPr>
              <w:t>Kamień</w:t>
            </w:r>
            <w:proofErr w:type="spellEnd"/>
            <w:r w:rsidRPr="00C80D3A">
              <w:rPr>
                <w:rFonts w:ascii="Verdana" w:hAnsi="Verdana" w:cs="Tahoma"/>
                <w:sz w:val="18"/>
                <w:szCs w:val="18"/>
              </w:rPr>
              <w:t xml:space="preserve"> </w:t>
            </w:r>
            <w:proofErr w:type="spellStart"/>
            <w:r w:rsidRPr="00C80D3A">
              <w:rPr>
                <w:rFonts w:ascii="Verdana" w:hAnsi="Verdana" w:cs="Tahoma"/>
                <w:sz w:val="18"/>
                <w:szCs w:val="18"/>
              </w:rPr>
              <w:t>budowlany</w:t>
            </w:r>
            <w:proofErr w:type="spellEnd"/>
          </w:p>
        </w:tc>
        <w:tc>
          <w:tcPr>
            <w:tcW w:w="4606" w:type="dxa"/>
          </w:tcPr>
          <w:p w:rsidR="00280184" w:rsidRPr="00C80D3A" w:rsidRDefault="000953F2" w:rsidP="000E4C70">
            <w:pPr>
              <w:pStyle w:val="Rysunek"/>
              <w:keepNext w:val="0"/>
              <w:spacing w:after="0"/>
              <w:jc w:val="both"/>
              <w:rPr>
                <w:rFonts w:cs="Tahoma"/>
                <w:spacing w:val="0"/>
                <w:sz w:val="18"/>
                <w:szCs w:val="18"/>
              </w:rPr>
            </w:pPr>
            <w:r w:rsidRPr="00C80D3A">
              <w:rPr>
                <w:rFonts w:cs="Tahoma"/>
                <w:spacing w:val="0"/>
                <w:sz w:val="18"/>
                <w:szCs w:val="18"/>
              </w:rPr>
              <w:t>44910000-2</w:t>
            </w:r>
          </w:p>
        </w:tc>
      </w:tr>
    </w:tbl>
    <w:p w:rsidR="00280184" w:rsidRPr="00C80D3A" w:rsidRDefault="00280184" w:rsidP="00280184">
      <w:pPr>
        <w:tabs>
          <w:tab w:val="left" w:pos="567"/>
          <w:tab w:val="left" w:pos="709"/>
        </w:tabs>
        <w:spacing w:after="0" w:line="240" w:lineRule="auto"/>
        <w:jc w:val="both"/>
        <w:rPr>
          <w:rFonts w:ascii="Verdana" w:hAnsi="Verdana" w:cs="Tahoma"/>
          <w:sz w:val="18"/>
          <w:szCs w:val="18"/>
          <w:lang w:val="pl-PL"/>
        </w:rPr>
      </w:pPr>
    </w:p>
    <w:p w:rsidR="00280184" w:rsidRPr="00C80D3A" w:rsidRDefault="00280184" w:rsidP="00280184">
      <w:pPr>
        <w:shd w:val="clear" w:color="auto" w:fill="E0E0E0"/>
        <w:tabs>
          <w:tab w:val="left" w:pos="0"/>
        </w:tabs>
        <w:autoSpaceDE w:val="0"/>
        <w:autoSpaceDN w:val="0"/>
        <w:adjustRightInd w:val="0"/>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4. OPIS CZĘŚCI ZAMÓWIENIA, JEŻELI ZAMAWIAJĄCY DOPUSZCZA SKRADANIE OFERT  CZĘŚCIOWYCH</w:t>
      </w:r>
    </w:p>
    <w:p w:rsidR="00280184" w:rsidRPr="00C80D3A" w:rsidRDefault="00280184" w:rsidP="0028018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280184" w:rsidRPr="00C80D3A" w:rsidRDefault="00280184" w:rsidP="00280184">
      <w:pPr>
        <w:autoSpaceDE w:val="0"/>
        <w:autoSpaceDN w:val="0"/>
        <w:adjustRightInd w:val="0"/>
        <w:jc w:val="both"/>
        <w:rPr>
          <w:rFonts w:ascii="Verdana" w:hAnsi="Verdana" w:cs="Tahoma"/>
          <w:bCs/>
          <w:sz w:val="18"/>
          <w:szCs w:val="18"/>
          <w:lang w:val="pl-PL"/>
        </w:rPr>
      </w:pPr>
      <w:r w:rsidRPr="00C80D3A">
        <w:rPr>
          <w:rFonts w:ascii="Verdana" w:hAnsi="Verdana" w:cs="Tahoma"/>
          <w:bCs/>
          <w:sz w:val="18"/>
          <w:szCs w:val="18"/>
          <w:lang w:val="pl-PL"/>
        </w:rPr>
        <w:t xml:space="preserve">Zamawiający </w:t>
      </w:r>
      <w:r w:rsidRPr="00C80D3A">
        <w:rPr>
          <w:rFonts w:ascii="Verdana" w:hAnsi="Verdana" w:cs="Tahoma"/>
          <w:bCs/>
          <w:sz w:val="18"/>
          <w:szCs w:val="18"/>
          <w:u w:val="single"/>
          <w:lang w:val="pl-PL"/>
        </w:rPr>
        <w:t>nie dopuszcza</w:t>
      </w:r>
      <w:r w:rsidRPr="00C80D3A">
        <w:rPr>
          <w:rFonts w:ascii="Verdana" w:hAnsi="Verdana" w:cs="Tahoma"/>
          <w:bCs/>
          <w:sz w:val="18"/>
          <w:szCs w:val="18"/>
          <w:lang w:val="pl-PL"/>
        </w:rPr>
        <w:t xml:space="preserve"> składania ofert częściowych. </w:t>
      </w:r>
    </w:p>
    <w:p w:rsidR="00280184" w:rsidRPr="00C80D3A" w:rsidRDefault="00280184" w:rsidP="00280184">
      <w:pPr>
        <w:shd w:val="clear" w:color="auto" w:fill="E6E6E6"/>
        <w:tabs>
          <w:tab w:val="left" w:pos="426"/>
          <w:tab w:val="left" w:pos="709"/>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5. TERMIN WYKONANIA ZAMÓWIENIA</w:t>
      </w:r>
    </w:p>
    <w:p w:rsidR="00280184" w:rsidRPr="00C80D3A" w:rsidRDefault="00280184" w:rsidP="00280184">
      <w:pPr>
        <w:tabs>
          <w:tab w:val="left" w:pos="0"/>
          <w:tab w:val="left" w:pos="709"/>
        </w:tabs>
        <w:spacing w:after="0" w:line="240" w:lineRule="auto"/>
        <w:jc w:val="both"/>
        <w:rPr>
          <w:rFonts w:ascii="Verdana" w:hAnsi="Verdana" w:cs="Tahoma"/>
          <w:bCs/>
          <w:sz w:val="18"/>
          <w:szCs w:val="18"/>
          <w:lang w:val="pl-PL"/>
        </w:rPr>
      </w:pPr>
    </w:p>
    <w:p w:rsidR="00280184" w:rsidRPr="00C80D3A" w:rsidRDefault="00280184" w:rsidP="00C80D3A">
      <w:pPr>
        <w:pStyle w:val="Tekstpodstawowy"/>
        <w:tabs>
          <w:tab w:val="left" w:pos="0"/>
          <w:tab w:val="left" w:pos="709"/>
        </w:tabs>
        <w:spacing w:after="0" w:line="240" w:lineRule="auto"/>
        <w:jc w:val="both"/>
        <w:rPr>
          <w:rFonts w:ascii="Verdana" w:hAnsi="Verdana" w:cs="Tahoma"/>
          <w:b w:val="0"/>
          <w:bCs/>
          <w:sz w:val="18"/>
          <w:szCs w:val="18"/>
          <w:lang w:val="pl-PL"/>
        </w:rPr>
      </w:pPr>
      <w:r w:rsidRPr="00C80D3A">
        <w:rPr>
          <w:rFonts w:ascii="Verdana" w:hAnsi="Verdana" w:cs="Tahoma"/>
          <w:b w:val="0"/>
          <w:sz w:val="18"/>
          <w:szCs w:val="18"/>
          <w:lang w:val="pl-PL"/>
        </w:rPr>
        <w:t xml:space="preserve">Termin wykonywania zamówienia: </w:t>
      </w:r>
      <w:r w:rsidR="00C80D3A">
        <w:rPr>
          <w:rFonts w:ascii="Verdana" w:hAnsi="Verdana" w:cs="Tahoma"/>
          <w:sz w:val="18"/>
          <w:szCs w:val="18"/>
          <w:lang w:val="pl-PL"/>
        </w:rPr>
        <w:t>35</w:t>
      </w:r>
      <w:r w:rsidRPr="00C80D3A">
        <w:rPr>
          <w:rFonts w:ascii="Verdana" w:hAnsi="Verdana" w:cs="Tahoma"/>
          <w:b w:val="0"/>
          <w:sz w:val="18"/>
          <w:szCs w:val="18"/>
          <w:lang w:val="pl-PL"/>
        </w:rPr>
        <w:t xml:space="preserve"> dni od daty podpisania umowy. </w:t>
      </w:r>
    </w:p>
    <w:p w:rsidR="00280184" w:rsidRPr="00C80D3A" w:rsidRDefault="00280184" w:rsidP="00280184">
      <w:pPr>
        <w:pStyle w:val="Tekstpodstawowy"/>
        <w:tabs>
          <w:tab w:val="num" w:pos="2835"/>
        </w:tabs>
        <w:spacing w:after="0" w:line="240" w:lineRule="auto"/>
        <w:ind w:left="284"/>
        <w:jc w:val="both"/>
        <w:rPr>
          <w:rFonts w:ascii="Verdana" w:hAnsi="Verdana" w:cs="Tahoma"/>
          <w:b w:val="0"/>
          <w:sz w:val="18"/>
          <w:szCs w:val="18"/>
          <w:lang w:val="pl-PL"/>
        </w:rPr>
      </w:pPr>
    </w:p>
    <w:p w:rsidR="00280184" w:rsidRPr="00C80D3A" w:rsidRDefault="00280184" w:rsidP="00C80D3A">
      <w:pPr>
        <w:shd w:val="clear" w:color="auto" w:fill="E6E6E6"/>
        <w:tabs>
          <w:tab w:val="left" w:pos="426"/>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6. WARUNKI UDZIAŁU W POSTĘPOWANIU ORAZ OPIS SPOSOBU DOKONYWANIA OCENY SPEŁNIANIA TYCH WARUNKÓW</w:t>
      </w:r>
    </w:p>
    <w:p w:rsidR="00280184" w:rsidRPr="00C80D3A" w:rsidRDefault="00280184" w:rsidP="00280184">
      <w:pPr>
        <w:pStyle w:val="Nagwek2"/>
        <w:keepLines w:val="0"/>
        <w:numPr>
          <w:ilvl w:val="0"/>
          <w:numId w:val="23"/>
        </w:numPr>
        <w:suppressAutoHyphens/>
        <w:spacing w:before="240" w:line="240" w:lineRule="auto"/>
        <w:ind w:left="284" w:hanging="426"/>
        <w:jc w:val="both"/>
        <w:rPr>
          <w:rFonts w:ascii="Verdana" w:hAnsi="Verdana" w:cs="Tahoma"/>
          <w:color w:val="auto"/>
          <w:sz w:val="18"/>
          <w:szCs w:val="18"/>
        </w:rPr>
      </w:pPr>
      <w:bookmarkStart w:id="0" w:name="_Toc354469326"/>
      <w:r w:rsidRPr="00C80D3A">
        <w:rPr>
          <w:rFonts w:ascii="Verdana" w:hAnsi="Verdana" w:cs="Tahoma"/>
          <w:color w:val="auto"/>
          <w:sz w:val="18"/>
          <w:szCs w:val="18"/>
          <w:lang w:val="pl-PL"/>
        </w:rPr>
        <w:t>Warunki</w:t>
      </w:r>
      <w:r w:rsidRPr="00C80D3A">
        <w:rPr>
          <w:rFonts w:ascii="Verdana" w:hAnsi="Verdana" w:cs="Tahoma"/>
          <w:color w:val="auto"/>
          <w:sz w:val="18"/>
          <w:szCs w:val="18"/>
        </w:rPr>
        <w:t xml:space="preserve"> </w:t>
      </w:r>
      <w:proofErr w:type="spellStart"/>
      <w:r w:rsidRPr="00C80D3A">
        <w:rPr>
          <w:rFonts w:ascii="Verdana" w:hAnsi="Verdana" w:cs="Tahoma"/>
          <w:color w:val="auto"/>
          <w:sz w:val="18"/>
          <w:szCs w:val="18"/>
        </w:rPr>
        <w:t>udziału</w:t>
      </w:r>
      <w:proofErr w:type="spellEnd"/>
      <w:r w:rsidRPr="00C80D3A">
        <w:rPr>
          <w:rFonts w:ascii="Verdana" w:hAnsi="Verdana" w:cs="Tahoma"/>
          <w:color w:val="auto"/>
          <w:sz w:val="18"/>
          <w:szCs w:val="18"/>
        </w:rPr>
        <w:t xml:space="preserve"> w </w:t>
      </w:r>
      <w:proofErr w:type="spellStart"/>
      <w:r w:rsidRPr="00C80D3A">
        <w:rPr>
          <w:rFonts w:ascii="Verdana" w:hAnsi="Verdana" w:cs="Tahoma"/>
          <w:color w:val="auto"/>
          <w:sz w:val="18"/>
          <w:szCs w:val="18"/>
        </w:rPr>
        <w:t>postępowaniu</w:t>
      </w:r>
      <w:bookmarkEnd w:id="0"/>
      <w:proofErr w:type="spellEnd"/>
    </w:p>
    <w:p w:rsidR="00280184" w:rsidRPr="00C80D3A" w:rsidRDefault="00280184" w:rsidP="00280184">
      <w:pPr>
        <w:spacing w:after="0" w:line="240" w:lineRule="auto"/>
        <w:ind w:left="284"/>
        <w:jc w:val="both"/>
        <w:rPr>
          <w:rFonts w:ascii="Verdana" w:hAnsi="Verdana" w:cs="Tahoma"/>
          <w:color w:val="000000"/>
          <w:sz w:val="18"/>
          <w:szCs w:val="18"/>
          <w:lang w:val="pl-PL"/>
        </w:rPr>
      </w:pPr>
      <w:r w:rsidRPr="00C80D3A">
        <w:rPr>
          <w:rFonts w:ascii="Verdana" w:hAnsi="Verdana" w:cs="Tahoma"/>
          <w:color w:val="000000"/>
          <w:sz w:val="18"/>
          <w:szCs w:val="18"/>
          <w:lang w:val="pl-PL"/>
        </w:rPr>
        <w:t>O udzielenie zamówienia mogą ubiegać się Wykonawcy, którzy:</w:t>
      </w:r>
    </w:p>
    <w:p w:rsidR="00280184" w:rsidRPr="00C80D3A" w:rsidRDefault="00280184" w:rsidP="00280184">
      <w:pPr>
        <w:pStyle w:val="Akapitzlist"/>
        <w:numPr>
          <w:ilvl w:val="0"/>
          <w:numId w:val="24"/>
        </w:numPr>
        <w:suppressAutoHyphens/>
        <w:spacing w:after="0" w:line="240" w:lineRule="auto"/>
        <w:contextualSpacing/>
        <w:jc w:val="both"/>
        <w:rPr>
          <w:rFonts w:ascii="Verdana" w:hAnsi="Verdana" w:cs="Tahoma"/>
          <w:color w:val="000000"/>
          <w:sz w:val="18"/>
          <w:szCs w:val="18"/>
          <w:lang w:val="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1 ustawy, dotyczący posiadania uprawnień do wykonywania określonej działalności lub czynności, jeżeli przepisy prawa nakładają obowiązek ich posiadania. </w:t>
      </w:r>
    </w:p>
    <w:p w:rsidR="00280184" w:rsidRPr="00C80D3A" w:rsidRDefault="00280184" w:rsidP="00280184">
      <w:pPr>
        <w:spacing w:after="0" w:line="240" w:lineRule="auto"/>
        <w:ind w:left="708"/>
        <w:jc w:val="both"/>
        <w:rPr>
          <w:rFonts w:ascii="Verdana" w:eastAsia="Times New Roman"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eastAsia="Times New Roman" w:hAnsi="Verdana" w:cs="Tahoma"/>
          <w:bCs/>
          <w:iCs/>
          <w:sz w:val="18"/>
          <w:szCs w:val="18"/>
          <w:lang w:val="pl-PL" w:eastAsia="pl-PL"/>
        </w:rPr>
        <w:t>Zamawiający dokona oceny spełniania warunków poprzez weryfikacje oświadczenia złożonego na podstawie art. 44 ustawy Prawo zamówień publicznych.</w:t>
      </w:r>
    </w:p>
    <w:p w:rsidR="00280184" w:rsidRPr="00C80D3A" w:rsidRDefault="00280184" w:rsidP="00280184">
      <w:pPr>
        <w:spacing w:after="0" w:line="240" w:lineRule="auto"/>
        <w:ind w:left="708"/>
        <w:jc w:val="both"/>
        <w:rPr>
          <w:rFonts w:ascii="Verdana" w:eastAsia="Times New Roman" w:hAnsi="Verdana" w:cs="Tahoma"/>
          <w:bCs/>
          <w:iCs/>
          <w:sz w:val="18"/>
          <w:szCs w:val="18"/>
          <w:lang w:val="pl-PL" w:eastAsia="pl-PL"/>
        </w:rPr>
      </w:pPr>
    </w:p>
    <w:p w:rsidR="00280184" w:rsidRPr="00C80D3A" w:rsidRDefault="00280184" w:rsidP="00280184">
      <w:pPr>
        <w:pStyle w:val="Akapitzlist"/>
        <w:numPr>
          <w:ilvl w:val="0"/>
          <w:numId w:val="24"/>
        </w:numPr>
        <w:suppressAutoHyphens/>
        <w:spacing w:after="0" w:line="240" w:lineRule="auto"/>
        <w:contextualSpacing/>
        <w:jc w:val="both"/>
        <w:rPr>
          <w:rFonts w:ascii="Verdana" w:hAnsi="Verdana" w:cs="Tahoma"/>
          <w:bCs/>
          <w:iCs/>
          <w:sz w:val="18"/>
          <w:szCs w:val="18"/>
          <w:lang w:val="pl-PL" w:eastAsia="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2 ustawy, dotyczący posiadania wiedzy i doświadczenia. </w:t>
      </w:r>
    </w:p>
    <w:p w:rsidR="00280184" w:rsidRPr="00C80D3A" w:rsidRDefault="00280184" w:rsidP="00280184">
      <w:pPr>
        <w:pStyle w:val="Akapitzlist"/>
        <w:ind w:left="786"/>
        <w:jc w:val="both"/>
        <w:rPr>
          <w:rFonts w:ascii="Verdana"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hAnsi="Verdana" w:cs="Tahoma"/>
          <w:bCs/>
          <w:iCs/>
          <w:sz w:val="18"/>
          <w:szCs w:val="18"/>
          <w:lang w:val="pl-PL" w:eastAsia="pl-PL"/>
        </w:rPr>
        <w:t>Zamawiający dokona oceny spełniania warunków poprzez weryfikacje oświadczenia złożonego na podstawie art. 44 ustawy Prawo zamówień publicznych.</w:t>
      </w:r>
    </w:p>
    <w:p w:rsidR="00280184" w:rsidRPr="00C80D3A" w:rsidRDefault="00280184" w:rsidP="00280184">
      <w:pPr>
        <w:pStyle w:val="Akapitzlist"/>
        <w:numPr>
          <w:ilvl w:val="0"/>
          <w:numId w:val="24"/>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3 ustawy, dotyczący dysponowania odpowiednim potencjałem technicznym oraz osobami zdolnymi do wykonania zamówienia. </w:t>
      </w:r>
    </w:p>
    <w:p w:rsidR="00280184" w:rsidRPr="00C80D3A" w:rsidRDefault="00280184" w:rsidP="00280184">
      <w:pPr>
        <w:pStyle w:val="Akapitzlist"/>
        <w:ind w:left="786"/>
        <w:jc w:val="both"/>
        <w:rPr>
          <w:rFonts w:ascii="Verdana"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hAnsi="Verdana" w:cs="Tahoma"/>
          <w:bCs/>
          <w:iCs/>
          <w:sz w:val="18"/>
          <w:szCs w:val="18"/>
          <w:lang w:val="pl-PL" w:eastAsia="pl-PL"/>
        </w:rPr>
        <w:t>Zamawiający dokona oceny spełniania warunków poprzez weryfikacje oświadczenia złożonego na podstawie art. 44 ustawy Prawo zamówień publicznych.</w:t>
      </w:r>
    </w:p>
    <w:p w:rsidR="00280184" w:rsidRPr="00C80D3A" w:rsidRDefault="00280184" w:rsidP="00280184">
      <w:pPr>
        <w:pStyle w:val="Akapitzlist"/>
        <w:numPr>
          <w:ilvl w:val="0"/>
          <w:numId w:val="24"/>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spełniają warunek określony w art. 22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4 ustawy, dotyczący sytuacji ekonomicznej i finansowej. </w:t>
      </w:r>
    </w:p>
    <w:p w:rsidR="00280184" w:rsidRPr="00C80D3A" w:rsidRDefault="00280184" w:rsidP="00280184">
      <w:pPr>
        <w:pStyle w:val="Akapitzlist"/>
        <w:ind w:left="786"/>
        <w:jc w:val="both"/>
        <w:rPr>
          <w:rFonts w:ascii="Verdana" w:hAnsi="Verdana" w:cs="Tahoma"/>
          <w:bCs/>
          <w:iCs/>
          <w:sz w:val="18"/>
          <w:szCs w:val="18"/>
          <w:lang w:val="pl-PL" w:eastAsia="pl-PL"/>
        </w:rPr>
      </w:pPr>
      <w:r w:rsidRPr="00C80D3A">
        <w:rPr>
          <w:rFonts w:ascii="Verdana" w:hAnsi="Verdana" w:cs="Tahoma"/>
          <w:b/>
          <w:sz w:val="18"/>
          <w:szCs w:val="18"/>
          <w:lang w:val="pl-PL" w:eastAsia="pl-PL"/>
        </w:rPr>
        <w:t xml:space="preserve">Zamawiający nie precyzuje opisu sposobu dokonywania oceny spełniania tego warunku. </w:t>
      </w:r>
      <w:r w:rsidRPr="00C80D3A">
        <w:rPr>
          <w:rFonts w:ascii="Verdana" w:hAnsi="Verdana" w:cs="Tahoma"/>
          <w:bCs/>
          <w:iCs/>
          <w:sz w:val="18"/>
          <w:szCs w:val="18"/>
          <w:lang w:val="pl-PL" w:eastAsia="pl-PL"/>
        </w:rPr>
        <w:t>Zamawiający dokona oceny spełniania warunków poprzez weryfikacje oświadczenia złożonego na podstawie art. 44 ustawy Prawo zamówień publicznych.</w:t>
      </w:r>
    </w:p>
    <w:p w:rsidR="00280184" w:rsidRPr="00C80D3A" w:rsidRDefault="00280184" w:rsidP="00280184">
      <w:pPr>
        <w:pStyle w:val="Akapitzlist"/>
        <w:numPr>
          <w:ilvl w:val="0"/>
          <w:numId w:val="24"/>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lastRenderedPageBreak/>
        <w:t xml:space="preserve">nie podlegają wykluczeniu z postępowania o udzielenie zamówienia na podstawie art. 24 ust. 1 ustawy. </w:t>
      </w:r>
    </w:p>
    <w:p w:rsidR="00280184" w:rsidRPr="00C80D3A" w:rsidRDefault="00280184" w:rsidP="00280184">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Wykonawca może  polegać na wiedzy i doświadczeniu, potencjale technicznym, osobach zdolnych do wykonania zamówienia lub zdolnościach finansowych innych podmiotów niezależnie od charakteru prawnego łączących go z nim stosunków. </w:t>
      </w:r>
    </w:p>
    <w:p w:rsidR="00280184" w:rsidRPr="00C80D3A" w:rsidRDefault="00280184" w:rsidP="00280184">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280184" w:rsidRPr="00C80D3A" w:rsidRDefault="00280184" w:rsidP="00280184">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Pełnomocnictwo w formie pisemnej (oryginał lub kopia potwierdzona za zgodność z oryginałem przez notariusza) należy dołączyć do oferty. </w:t>
      </w:r>
    </w:p>
    <w:p w:rsidR="00280184" w:rsidRPr="00C80D3A" w:rsidRDefault="00280184" w:rsidP="00280184">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W przypadku wykonawców wspólnie ubiegających się o udzielenie zamówienia, warunki określone w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od 1)do 4) musi spełniać co najmniej jeden wykonawca lub wszyscy wykonawcy łącznie, warunek określony w punkcie 5), musi spełniać każdy wykonawca z osobna. </w:t>
      </w:r>
    </w:p>
    <w:p w:rsidR="00280184" w:rsidRPr="00C80D3A" w:rsidRDefault="00280184" w:rsidP="00280184">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Zamawiający dokona oceny spełniania przez wykonawcę warunków udziału w postępowaniu na zasadzie spełnia/nie spełnia, na podstawie oświadczeń i dokumentów złożonych przez wykonawcę wraz z ofertą, wymienionych i opisanych w pkt.6 SIWZ. </w:t>
      </w:r>
    </w:p>
    <w:p w:rsidR="00280184" w:rsidRPr="00C80D3A" w:rsidRDefault="00280184" w:rsidP="00280184">
      <w:pPr>
        <w:pStyle w:val="Akapitzlist"/>
        <w:numPr>
          <w:ilvl w:val="0"/>
          <w:numId w:val="23"/>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Zamawiający wykluczy z postępowania na podstawie art. 24 ust. 1 i 2 ustawy wykonawców, którzy nie wykażą spełniania warunków udziału w postępowaniu. </w:t>
      </w:r>
    </w:p>
    <w:p w:rsidR="00280184" w:rsidRPr="00C80D3A" w:rsidRDefault="00280184" w:rsidP="00280184">
      <w:pPr>
        <w:pStyle w:val="Tekstpodstawowy2"/>
        <w:tabs>
          <w:tab w:val="left" w:pos="567"/>
          <w:tab w:val="left" w:pos="709"/>
        </w:tabs>
        <w:spacing w:after="0" w:line="240" w:lineRule="auto"/>
        <w:rPr>
          <w:rFonts w:ascii="Verdana" w:hAnsi="Verdana" w:cs="Tahoma"/>
          <w:sz w:val="18"/>
          <w:szCs w:val="18"/>
          <w:u w:val="single"/>
          <w:lang w:val="pl-PL"/>
        </w:rPr>
      </w:pPr>
    </w:p>
    <w:p w:rsidR="00280184" w:rsidRPr="00C80D3A" w:rsidRDefault="00280184" w:rsidP="00280184">
      <w:pPr>
        <w:shd w:val="clear" w:color="auto" w:fill="E6E6E6"/>
        <w:tabs>
          <w:tab w:val="left" w:pos="0"/>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7. WYKAZ OŚWIADCZEŃ LUB DOKUMENTÓW, JAKIE MAJĄ DOSTARCZYĆ WYKONAWCY W CELU POTWIERDZENIA SPEŁNIANIA WARUNKÓW UDZIAŁU W POSTĘPOWANIU</w:t>
      </w:r>
    </w:p>
    <w:p w:rsidR="00280184" w:rsidRPr="00C80D3A" w:rsidRDefault="00280184" w:rsidP="00280184">
      <w:pPr>
        <w:tabs>
          <w:tab w:val="left" w:pos="-426"/>
          <w:tab w:val="left" w:pos="567"/>
          <w:tab w:val="left" w:pos="709"/>
        </w:tabs>
        <w:autoSpaceDE w:val="0"/>
        <w:autoSpaceDN w:val="0"/>
        <w:adjustRightInd w:val="0"/>
        <w:spacing w:after="0" w:line="240" w:lineRule="auto"/>
        <w:rPr>
          <w:rFonts w:ascii="Verdana" w:hAnsi="Verdana" w:cs="Tahoma"/>
          <w:sz w:val="18"/>
          <w:szCs w:val="18"/>
          <w:lang w:val="pl-PL"/>
        </w:rPr>
      </w:pPr>
    </w:p>
    <w:p w:rsidR="00280184" w:rsidRPr="00C80D3A" w:rsidRDefault="00280184" w:rsidP="00280184">
      <w:pPr>
        <w:spacing w:after="0" w:line="240" w:lineRule="auto"/>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W celu potwierdzenia spełniania warunków udziału w postępowaniu, określonych w Rozdziale V oraz </w:t>
      </w:r>
    </w:p>
    <w:p w:rsidR="00280184" w:rsidRPr="00C80D3A" w:rsidRDefault="00280184" w:rsidP="00280184">
      <w:pPr>
        <w:spacing w:after="0" w:line="240" w:lineRule="auto"/>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wykazania braku podstaw do wykluczenia, wykonawcy muszą złożyć wraz z ofertą następujące oświadczenia i dokumenty: </w:t>
      </w:r>
    </w:p>
    <w:p w:rsidR="00280184" w:rsidRPr="00C80D3A" w:rsidRDefault="00280184" w:rsidP="0028018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Oświadczenie o spełnianiu warunków udziału w postępowaniu określonych w art. 22 ust. 1 ustawy, w zakresie wskazanym w Rozdziale 6, SIWZ – sporządzone według wzoru stanowiącego Załącznik Nr 3 do SIWZ. </w:t>
      </w:r>
    </w:p>
    <w:p w:rsidR="00280184" w:rsidRPr="00C80D3A" w:rsidRDefault="00280184" w:rsidP="0028018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Oświadczenie o braku podstaw do wykluczenia z postępowania na podstawie art. 24 ust. 1 ustawy – sporządzone według wzoru stanowiącego Załącznik Nr 4 do SIWZ. </w:t>
      </w:r>
    </w:p>
    <w:p w:rsidR="00280184" w:rsidRPr="00C80D3A" w:rsidRDefault="00280184" w:rsidP="0028018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Listę podmiotów należących do tej samej grupy kapitałowej, o której mowa w art. 24 ust. 2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5 ustawy, tj. w rozumieniu ustawy z dnia 16 lutego 2007 r. o ochronie konkurencji i konsumentów (</w:t>
      </w:r>
      <w:proofErr w:type="spellStart"/>
      <w:r w:rsidRPr="00C80D3A">
        <w:rPr>
          <w:rFonts w:ascii="Verdana" w:hAnsi="Verdana" w:cs="Tahoma"/>
          <w:sz w:val="18"/>
          <w:szCs w:val="18"/>
          <w:lang w:val="pl-PL" w:eastAsia="pl-PL"/>
        </w:rPr>
        <w:t>Dz.U</w:t>
      </w:r>
      <w:proofErr w:type="spellEnd"/>
      <w:r w:rsidRPr="00C80D3A">
        <w:rPr>
          <w:rFonts w:ascii="Verdana" w:hAnsi="Verdana" w:cs="Tahoma"/>
          <w:sz w:val="18"/>
          <w:szCs w:val="18"/>
          <w:lang w:val="pl-PL" w:eastAsia="pl-PL"/>
        </w:rPr>
        <w:t xml:space="preserve">. Nr 50, poz. 331 z </w:t>
      </w:r>
      <w:proofErr w:type="spellStart"/>
      <w:r w:rsidRPr="00C80D3A">
        <w:rPr>
          <w:rFonts w:ascii="Verdana" w:hAnsi="Verdana" w:cs="Tahoma"/>
          <w:sz w:val="18"/>
          <w:szCs w:val="18"/>
          <w:lang w:val="pl-PL" w:eastAsia="pl-PL"/>
        </w:rPr>
        <w:t>późn</w:t>
      </w:r>
      <w:proofErr w:type="spellEnd"/>
      <w:r w:rsidRPr="00C80D3A">
        <w:rPr>
          <w:rFonts w:ascii="Verdana" w:hAnsi="Verdana" w:cs="Tahoma"/>
          <w:sz w:val="18"/>
          <w:szCs w:val="18"/>
          <w:lang w:val="pl-PL" w:eastAsia="pl-PL"/>
        </w:rPr>
        <w:t xml:space="preserve">. zm.) albo informację, o tym, że wykonawca nie należy do grupy kapitałowej. Zamawiający zwróci się do wykonawcy o udzielenie w określonym terminie wyjaśnień dotyczących powiązań, o których mowa w art. 24 ust. 2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5 ustawy, istniejących między przedsiębiorcami, w celu ustalenia czy zachodzą przesłanki wykluczenia wykonawcy. </w:t>
      </w:r>
    </w:p>
    <w:p w:rsidR="00280184" w:rsidRPr="00C80D3A" w:rsidRDefault="00280184" w:rsidP="0028018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2 ustawy, wystawiony nie wcześniej niż 6 miesięcy przed upływem terminu składania ofert. </w:t>
      </w:r>
    </w:p>
    <w:p w:rsidR="00280184" w:rsidRPr="00C80D3A" w:rsidRDefault="00280184" w:rsidP="0028018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280184" w:rsidRPr="00C80D3A" w:rsidRDefault="00280184" w:rsidP="0028018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280184" w:rsidRPr="00C80D3A" w:rsidRDefault="00280184" w:rsidP="0028018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Jeżeli wykonawca polega na wiedzy i doświadczeniu, potencjale technicznym, osobach zdolnych do wykonania zamówienia lub zdolnościach finansowych innych podmiotów,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w:t>
      </w:r>
    </w:p>
    <w:p w:rsidR="00280184" w:rsidRPr="00C80D3A" w:rsidRDefault="00280184" w:rsidP="00280184">
      <w:pPr>
        <w:pStyle w:val="Akapitzlist"/>
        <w:numPr>
          <w:ilvl w:val="0"/>
          <w:numId w:val="25"/>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Jeżeli wykonawca ma siedzibę lub miejsce zamieszkania poza terytorium Rzeczypospolitej Polskiej, zamiast dokumentów, o których mowa w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4) – 6) – składa dokument lub </w:t>
      </w:r>
      <w:r w:rsidRPr="00C80D3A">
        <w:rPr>
          <w:rFonts w:ascii="Verdana" w:hAnsi="Verdana" w:cs="Tahoma"/>
          <w:sz w:val="18"/>
          <w:szCs w:val="18"/>
          <w:lang w:val="pl-PL" w:eastAsia="pl-PL"/>
        </w:rPr>
        <w:lastRenderedPageBreak/>
        <w:t xml:space="preserve">dokumenty wystawione w kraju, w którym ma siedzibę lub miejsce zamieszkania, potwierdzające odpowiednio, że: </w:t>
      </w:r>
    </w:p>
    <w:p w:rsidR="00280184" w:rsidRPr="00C80D3A" w:rsidRDefault="00280184" w:rsidP="00280184">
      <w:pPr>
        <w:pStyle w:val="Akapitzlist"/>
        <w:numPr>
          <w:ilvl w:val="0"/>
          <w:numId w:val="26"/>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nie otwarto jego likwidacji ani nie ogłoszono upadłości, wystawiony nie wcześniej niŜ6 miesięcy przed upływem terminu składania ofert, </w:t>
      </w:r>
    </w:p>
    <w:p w:rsidR="00280184" w:rsidRPr="006D0FF8" w:rsidRDefault="00280184" w:rsidP="006D0FF8">
      <w:pPr>
        <w:pStyle w:val="Akapitzlist"/>
        <w:numPr>
          <w:ilvl w:val="0"/>
          <w:numId w:val="26"/>
        </w:numPr>
        <w:suppressAutoHyphens/>
        <w:spacing w:after="0" w:line="240" w:lineRule="auto"/>
        <w:contextualSpacing/>
        <w:jc w:val="both"/>
        <w:rPr>
          <w:rFonts w:ascii="Verdana" w:hAnsi="Verdana" w:cs="Tahoma"/>
          <w:sz w:val="18"/>
          <w:szCs w:val="18"/>
          <w:lang w:val="pl-PL" w:eastAsia="pl-PL"/>
        </w:rPr>
      </w:pPr>
      <w:r w:rsidRPr="00C80D3A">
        <w:rPr>
          <w:rFonts w:ascii="Verdana" w:hAnsi="Verdana" w:cs="Tahoma"/>
          <w:sz w:val="18"/>
          <w:szCs w:val="18"/>
          <w:lang w:val="pl-PL"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 Jeżeli w kraju miejsca zamieszkania osoby lub w kraju, w którym wykonawca ma siedzibę lub miejsce zamieszkania, nie wydaje się dokumentów, o których mowa w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3, a) oraz b),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6D0FF8">
        <w:rPr>
          <w:rFonts w:ascii="Verdana" w:eastAsia="Times New Roman" w:hAnsi="Verdana" w:cs="Tahoma"/>
          <w:sz w:val="18"/>
          <w:szCs w:val="18"/>
          <w:lang w:val="pl-PL" w:eastAsia="pl-PL"/>
        </w:rPr>
        <w:t xml:space="preserve">Terminy określone w </w:t>
      </w:r>
      <w:proofErr w:type="spellStart"/>
      <w:r w:rsidRPr="006D0FF8">
        <w:rPr>
          <w:rFonts w:ascii="Verdana" w:eastAsia="Times New Roman" w:hAnsi="Verdana" w:cs="Tahoma"/>
          <w:sz w:val="18"/>
          <w:szCs w:val="18"/>
          <w:lang w:val="pl-PL" w:eastAsia="pl-PL"/>
        </w:rPr>
        <w:t>pkt</w:t>
      </w:r>
      <w:proofErr w:type="spellEnd"/>
      <w:r w:rsidRPr="006D0FF8">
        <w:rPr>
          <w:rFonts w:ascii="Verdana" w:eastAsia="Times New Roman" w:hAnsi="Verdana" w:cs="Tahoma"/>
          <w:sz w:val="18"/>
          <w:szCs w:val="18"/>
          <w:lang w:val="pl-PL" w:eastAsia="pl-PL"/>
        </w:rPr>
        <w:t xml:space="preserve"> 8 a) oraz b) stosuje się odpowiednio. </w:t>
      </w:r>
    </w:p>
    <w:p w:rsidR="00280184" w:rsidRPr="00C80D3A" w:rsidRDefault="00280184" w:rsidP="00280184">
      <w:pPr>
        <w:spacing w:after="0" w:line="240" w:lineRule="auto"/>
        <w:ind w:left="360" w:firstLine="66"/>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9. Dokumenty sporządzone w języku obcym muszą być złożone wraz z tłumaczeniami na język polski. </w:t>
      </w:r>
    </w:p>
    <w:p w:rsidR="00280184" w:rsidRPr="00C80D3A" w:rsidRDefault="00280184" w:rsidP="00280184">
      <w:pPr>
        <w:spacing w:after="0" w:line="240" w:lineRule="auto"/>
        <w:ind w:left="360" w:firstLine="66"/>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10. W przypadku wnoszenia oferty przez wykonawców występujących wspólnie, wykonawcy muszą złożyć oświadczenia i dokumenty, o których mowa w niniejszym Rozdziale, z tym, że dokumenty wymienione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2) – 6) (i odpowiednio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.8) należy złożyć dla każdego wykonawcy. </w:t>
      </w:r>
    </w:p>
    <w:p w:rsidR="00280184" w:rsidRPr="00C80D3A" w:rsidRDefault="00280184" w:rsidP="00280184">
      <w:pPr>
        <w:spacing w:after="0" w:line="240" w:lineRule="auto"/>
        <w:ind w:left="360" w:firstLine="66"/>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11. Oświadczenie, o którym mowa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1), i 3) należy złożyć w formie oryginału, zaś dokumenty, o których mowa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2), 4) – 6) i 3), należy złożyć w formie oryginału lub kopii poświadczonej za zgodność z oryginałem przez wykonawcę. </w:t>
      </w:r>
    </w:p>
    <w:p w:rsidR="00280184" w:rsidRPr="00C80D3A" w:rsidRDefault="00280184" w:rsidP="00280184">
      <w:pPr>
        <w:spacing w:after="0" w:line="240" w:lineRule="auto"/>
        <w:ind w:left="360" w:firstLine="66"/>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12. 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280184" w:rsidRPr="00C80D3A" w:rsidRDefault="00280184" w:rsidP="00280184">
      <w:pPr>
        <w:spacing w:after="0" w:line="240" w:lineRule="auto"/>
        <w:ind w:left="360" w:firstLine="66"/>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13.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osobę(osoby) upoważnioną do reprezentowania wykonawcy na podstawie pełnomocnictwa. </w:t>
      </w:r>
    </w:p>
    <w:p w:rsidR="00280184" w:rsidRPr="00C80D3A" w:rsidRDefault="00280184" w:rsidP="00280184">
      <w:pPr>
        <w:spacing w:after="0" w:line="240" w:lineRule="auto"/>
        <w:ind w:left="360" w:firstLine="66"/>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14. Podpisy wykonawcy na oświadczeniach i dokumentach muszą być złożone w sposób pozwalający zidentyfikować osobę podpisującą. Zaleca się opatrzenie podpisu pieczątką z imieniem i nazwiskiem osoby podpisującej. </w:t>
      </w:r>
    </w:p>
    <w:p w:rsidR="00280184" w:rsidRPr="00C80D3A" w:rsidRDefault="00280184" w:rsidP="00280184">
      <w:pPr>
        <w:spacing w:after="0" w:line="240" w:lineRule="auto"/>
        <w:ind w:left="360" w:firstLine="66"/>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15. W przypadku potwierdzania dokumentów za zgodność z oryginałem, na dokumentach tych muszą się znaleźć podpisy wykonawcy, według zasad, o których mowa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8) i 9)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280184" w:rsidRPr="00C80D3A" w:rsidRDefault="00280184" w:rsidP="00280184">
      <w:pPr>
        <w:spacing w:after="0" w:line="240" w:lineRule="auto"/>
        <w:ind w:left="360" w:firstLine="66"/>
        <w:jc w:val="both"/>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16. Pełnomocnictwo, o którym mowa w </w:t>
      </w:r>
      <w:proofErr w:type="spellStart"/>
      <w:r w:rsidRPr="00C80D3A">
        <w:rPr>
          <w:rFonts w:ascii="Verdana" w:eastAsia="Times New Roman" w:hAnsi="Verdana" w:cs="Tahoma"/>
          <w:sz w:val="18"/>
          <w:szCs w:val="18"/>
          <w:lang w:val="pl-PL" w:eastAsia="pl-PL"/>
        </w:rPr>
        <w:t>pkt</w:t>
      </w:r>
      <w:proofErr w:type="spellEnd"/>
      <w:r w:rsidRPr="00C80D3A">
        <w:rPr>
          <w:rFonts w:ascii="Verdana" w:eastAsia="Times New Roman" w:hAnsi="Verdana" w:cs="Tahoma"/>
          <w:sz w:val="18"/>
          <w:szCs w:val="18"/>
          <w:lang w:val="pl-PL" w:eastAsia="pl-PL"/>
        </w:rPr>
        <w:t xml:space="preserve"> 8) w formie oryginału lub kopii potwierdzonej za zgodność z oryginałem przez notariusza należy dołączyć do oferty. </w:t>
      </w:r>
    </w:p>
    <w:p w:rsidR="00280184" w:rsidRPr="00C80D3A" w:rsidRDefault="00280184" w:rsidP="00280184">
      <w:pPr>
        <w:spacing w:after="0" w:line="240" w:lineRule="auto"/>
        <w:jc w:val="both"/>
        <w:rPr>
          <w:rFonts w:ascii="Verdana" w:eastAsia="Times New Roman" w:hAnsi="Verdana" w:cs="Tahoma"/>
          <w:sz w:val="18"/>
          <w:szCs w:val="18"/>
          <w:lang w:val="pl-PL" w:eastAsia="pl-PL"/>
        </w:rPr>
      </w:pPr>
    </w:p>
    <w:p w:rsidR="00280184" w:rsidRPr="00C80D3A" w:rsidRDefault="00280184" w:rsidP="00280184">
      <w:pPr>
        <w:jc w:val="both"/>
        <w:rPr>
          <w:rFonts w:ascii="Verdana" w:hAnsi="Verdana" w:cs="Tahoma"/>
          <w:b/>
          <w:sz w:val="18"/>
          <w:szCs w:val="18"/>
          <w:u w:val="single"/>
        </w:rPr>
      </w:pPr>
      <w:r w:rsidRPr="00C80D3A">
        <w:rPr>
          <w:rFonts w:ascii="Verdana" w:hAnsi="Verdana" w:cs="Tahoma"/>
          <w:b/>
          <w:sz w:val="18"/>
          <w:szCs w:val="18"/>
          <w:u w:val="single"/>
        </w:rPr>
        <w:t>UWAGA:</w:t>
      </w:r>
    </w:p>
    <w:p w:rsidR="00280184" w:rsidRPr="00C80D3A" w:rsidRDefault="00280184" w:rsidP="0028018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Za treść oferty oraz kompletność odpowiada Wykonawca.</w:t>
      </w:r>
    </w:p>
    <w:p w:rsidR="00280184" w:rsidRPr="00C80D3A" w:rsidRDefault="00280184" w:rsidP="0028018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publikacji ogłoszenia o zamówieniu w Dzienniku Urzędowym Unii Europejskiej. Kursy walut dostępne są pod następującym adresem internetowym: </w:t>
      </w:r>
      <w:hyperlink r:id="rId12" w:history="1">
        <w:r w:rsidRPr="00C80D3A">
          <w:rPr>
            <w:rStyle w:val="Hipercze"/>
            <w:rFonts w:ascii="Verdana" w:hAnsi="Verdana" w:cs="Tahoma"/>
            <w:sz w:val="18"/>
            <w:szCs w:val="18"/>
            <w:lang w:val="pl-PL"/>
          </w:rPr>
          <w:t>http://www.nbp.pl/home.aspx?f=/kursy.htm</w:t>
        </w:r>
      </w:hyperlink>
    </w:p>
    <w:p w:rsidR="00280184" w:rsidRPr="00C80D3A" w:rsidRDefault="00280184" w:rsidP="0028018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Dokumenty są składane w formie oryginału lub kopii poświadczonej za zgodność z oryginałem przez Wykonawcę.</w:t>
      </w:r>
    </w:p>
    <w:p w:rsidR="00280184" w:rsidRPr="00C80D3A" w:rsidRDefault="00280184" w:rsidP="0028018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Dokumenty sporządzone w języku obcym są składane wraz z tłumaczeniem na język polski.</w:t>
      </w:r>
    </w:p>
    <w:p w:rsidR="00280184" w:rsidRPr="00C80D3A" w:rsidRDefault="00280184" w:rsidP="0028018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lub którzy nie złożyli pełnomocnictw albo którzy złożyli, wymagane przez Zamawiającego oświadczenia </w:t>
      </w:r>
      <w:r w:rsidRPr="00C80D3A">
        <w:rPr>
          <w:rFonts w:ascii="Verdana" w:hAnsi="Verdana" w:cs="Tahoma"/>
          <w:sz w:val="18"/>
          <w:szCs w:val="18"/>
          <w:lang w:val="pl-PL"/>
        </w:rPr>
        <w:lastRenderedPageBreak/>
        <w:t>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280184" w:rsidRPr="00C80D3A" w:rsidRDefault="00280184" w:rsidP="0028018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nie później niż w dniu składania ofert.</w:t>
      </w:r>
    </w:p>
    <w:p w:rsidR="00280184" w:rsidRPr="00C80D3A" w:rsidRDefault="00280184" w:rsidP="00280184">
      <w:pPr>
        <w:pStyle w:val="Akapitzlist"/>
        <w:numPr>
          <w:ilvl w:val="0"/>
          <w:numId w:val="11"/>
        </w:numPr>
        <w:suppressAutoHyphens/>
        <w:spacing w:after="0" w:line="240" w:lineRule="auto"/>
        <w:contextualSpacing/>
        <w:jc w:val="both"/>
        <w:rPr>
          <w:rFonts w:ascii="Verdana" w:hAnsi="Verdana" w:cs="Tahoma"/>
          <w:sz w:val="18"/>
          <w:szCs w:val="18"/>
          <w:lang w:val="pl-PL"/>
        </w:rPr>
      </w:pPr>
      <w:r w:rsidRPr="00C80D3A">
        <w:rPr>
          <w:rFonts w:ascii="Verdana" w:hAnsi="Verdana" w:cs="Tahom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w:t>
      </w:r>
    </w:p>
    <w:p w:rsidR="00280184" w:rsidRPr="00C80D3A" w:rsidRDefault="00280184" w:rsidP="00280184">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280184" w:rsidRPr="00C80D3A" w:rsidRDefault="00280184" w:rsidP="00280184">
      <w:pPr>
        <w:shd w:val="clear" w:color="auto" w:fill="E6E6E6"/>
        <w:tabs>
          <w:tab w:val="left" w:pos="0"/>
          <w:tab w:val="left" w:pos="426"/>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8. ZASADY UDZIAŁU W POSTĘPOWANIU WYKONAWCÓW WSPÓLNIE UBIEGAJĄCYCH SIĘ O UDZIELENIE ZAMÓWIENIA </w:t>
      </w:r>
    </w:p>
    <w:p w:rsidR="00280184" w:rsidRPr="00C80D3A" w:rsidRDefault="00280184" w:rsidP="00280184">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280184" w:rsidRPr="00C80D3A" w:rsidRDefault="00280184" w:rsidP="00280184">
      <w:pPr>
        <w:pStyle w:val="Akapitzlist"/>
        <w:numPr>
          <w:ilvl w:val="0"/>
          <w:numId w:val="14"/>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Wykonawcy ubiegający się wspólnie o udzielenie zamówienia zobowiązani są do ustanowienia pełnomocnika do reprezentowania ich w postępowaniu albo reprezentowania w postępowaniu i zawarcia umowy w sprawie zamówienia publicznego.</w:t>
      </w:r>
    </w:p>
    <w:p w:rsidR="00280184" w:rsidRPr="00C80D3A" w:rsidRDefault="00280184" w:rsidP="00280184">
      <w:pPr>
        <w:pStyle w:val="Akapitzlist"/>
        <w:numPr>
          <w:ilvl w:val="0"/>
          <w:numId w:val="14"/>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Wykonawcy o których mowa w pkt. 1 składają wspólnie ofertę, przy czym:</w:t>
      </w:r>
    </w:p>
    <w:p w:rsidR="00280184" w:rsidRPr="00C80D3A" w:rsidRDefault="00280184" w:rsidP="00280184">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Oświadczenia lub dokumenty wskazane w pkt. 7.1 powinny zostać złożone w taki sposób aby wykazać, że warunki udziału w postępowaniu wykonawcy spełniają łącznie (tzn. składa co najmniej jeden z tych wykonawców albo wszyscy ci wykonawcy wspólnie),</w:t>
      </w:r>
    </w:p>
    <w:p w:rsidR="00280184" w:rsidRPr="00C80D3A" w:rsidRDefault="00280184" w:rsidP="00280184">
      <w:pPr>
        <w:pStyle w:val="Akapitzlist"/>
        <w:numPr>
          <w:ilvl w:val="0"/>
          <w:numId w:val="15"/>
        </w:num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Oświadczenia lub dokumenty wskazane w pkt. 7.2 i 7.3 muszą być złożone osobno przez każdego z wykonawców.  </w:t>
      </w:r>
    </w:p>
    <w:p w:rsidR="00280184" w:rsidRPr="00C80D3A" w:rsidRDefault="00280184" w:rsidP="00280184">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280184" w:rsidRPr="00C80D3A" w:rsidRDefault="00280184" w:rsidP="00280184">
      <w:pPr>
        <w:shd w:val="clear" w:color="auto" w:fill="E6E6E6"/>
        <w:tabs>
          <w:tab w:val="left" w:pos="0"/>
          <w:tab w:val="left" w:pos="426"/>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9. PODWYKONAWCY </w:t>
      </w:r>
    </w:p>
    <w:p w:rsidR="00280184" w:rsidRPr="00C80D3A" w:rsidRDefault="00280184" w:rsidP="00280184">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280184" w:rsidRPr="00C80D3A" w:rsidRDefault="00280184" w:rsidP="00280184">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W przypadku powierzenia realizacji zamówienia podwykonawcom, wykonawca zobowiązany jest do wskazania w ofercie tej części zamówienia, której realizację powierzy podwykonawcy. W przypadku braku takiego oświadczenia zamawiający uzna , iż wykonawca będzie realizował zamówienie bez udziału podwykonawcy.</w:t>
      </w:r>
    </w:p>
    <w:p w:rsidR="00280184" w:rsidRPr="00C80D3A" w:rsidRDefault="00280184" w:rsidP="00280184">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280184" w:rsidRPr="00C80D3A" w:rsidRDefault="00280184" w:rsidP="00280184">
      <w:pPr>
        <w:shd w:val="clear" w:color="auto" w:fill="E6E6E6"/>
        <w:tabs>
          <w:tab w:val="left" w:pos="0"/>
          <w:tab w:val="left" w:pos="426"/>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10. INFORMACJE O SPOSOBIE POROZUMIEWANIA SIĘ ZAMAWIAJĄCEGO Z WYKONAWCAMI ORAZ PRZEKAZYWANIA OŚWIADCZEŃ LUB DOKUMENTÓW, A TAKŻE WSKAZANIE OSÓB UPRAWNIONYCH DO POROZUMIEWANIA SIĘ Z WYKONAWCAMI </w:t>
      </w:r>
    </w:p>
    <w:p w:rsidR="00280184" w:rsidRPr="00C80D3A" w:rsidRDefault="00280184" w:rsidP="00280184">
      <w:pPr>
        <w:pStyle w:val="Tekstpodstawowywcity2"/>
        <w:widowControl w:val="0"/>
        <w:tabs>
          <w:tab w:val="left" w:pos="567"/>
          <w:tab w:val="num" w:pos="720"/>
        </w:tabs>
        <w:suppressAutoHyphens/>
        <w:spacing w:after="0" w:line="240" w:lineRule="auto"/>
        <w:ind w:left="567"/>
        <w:jc w:val="both"/>
        <w:rPr>
          <w:rFonts w:ascii="Verdana" w:hAnsi="Verdana" w:cs="Tahoma"/>
          <w:sz w:val="18"/>
          <w:szCs w:val="18"/>
          <w:lang w:val="pl-PL"/>
        </w:rPr>
      </w:pPr>
    </w:p>
    <w:p w:rsidR="00280184" w:rsidRPr="00C80D3A" w:rsidRDefault="00280184" w:rsidP="00280184">
      <w:pPr>
        <w:numPr>
          <w:ilvl w:val="0"/>
          <w:numId w:val="8"/>
        </w:numPr>
        <w:autoSpaceDE w:val="0"/>
        <w:autoSpaceDN w:val="0"/>
        <w:adjustRightInd w:val="0"/>
        <w:spacing w:after="0" w:line="240" w:lineRule="auto"/>
        <w:ind w:left="426"/>
        <w:jc w:val="both"/>
        <w:rPr>
          <w:rFonts w:ascii="Verdana" w:hAnsi="Verdana" w:cs="Tahoma"/>
          <w:sz w:val="18"/>
          <w:szCs w:val="18"/>
          <w:lang w:val="pl-PL"/>
        </w:rPr>
      </w:pPr>
      <w:r w:rsidRPr="00C80D3A">
        <w:rPr>
          <w:rFonts w:ascii="Verdana" w:hAnsi="Verdana" w:cs="Tahoma"/>
          <w:sz w:val="18"/>
          <w:szCs w:val="18"/>
          <w:lang w:val="pl-PL"/>
        </w:rPr>
        <w:t xml:space="preserve">Wszelkie oświadczenia, wnioski, zawiadomienia oraz informacje Zamawiający oraz Wykonawcy mają obowiązek przekazywać na piśmie lub faksem lub drogą elektroniczną na adres  </w:t>
      </w:r>
      <w:r w:rsidRPr="00C80D3A">
        <w:rPr>
          <w:rFonts w:ascii="Verdana" w:hAnsi="Verdana" w:cs="Tahoma"/>
          <w:color w:val="000080"/>
          <w:sz w:val="18"/>
          <w:szCs w:val="18"/>
          <w:lang w:val="pl-PL"/>
        </w:rPr>
        <w:t xml:space="preserve">e-mail: </w:t>
      </w:r>
      <w:hyperlink r:id="rId13" w:history="1">
        <w:r w:rsidRPr="00C80D3A">
          <w:rPr>
            <w:rStyle w:val="Hipercze"/>
            <w:rFonts w:ascii="Verdana" w:hAnsi="Verdana" w:cs="Tahoma"/>
            <w:sz w:val="18"/>
            <w:szCs w:val="18"/>
            <w:lang w:val="pl-PL"/>
          </w:rPr>
          <w:t>rozwoj@witnica.pl</w:t>
        </w:r>
      </w:hyperlink>
      <w:r w:rsidRPr="00C80D3A">
        <w:rPr>
          <w:rFonts w:ascii="Verdana" w:hAnsi="Verdana" w:cs="Tahoma"/>
          <w:color w:val="000080"/>
          <w:sz w:val="18"/>
          <w:szCs w:val="18"/>
          <w:lang w:val="pl-PL"/>
        </w:rPr>
        <w:t xml:space="preserve"> lub </w:t>
      </w:r>
      <w:hyperlink r:id="rId14" w:history="1">
        <w:r w:rsidRPr="00C80D3A">
          <w:rPr>
            <w:rStyle w:val="Hipercze"/>
            <w:rFonts w:ascii="Verdana" w:hAnsi="Verdana" w:cs="Tahoma"/>
            <w:sz w:val="18"/>
            <w:szCs w:val="18"/>
            <w:lang w:val="pl-PL"/>
          </w:rPr>
          <w:t>wrg@witnica.pl</w:t>
        </w:r>
      </w:hyperlink>
      <w:r w:rsidRPr="00C80D3A">
        <w:rPr>
          <w:rFonts w:ascii="Verdana" w:hAnsi="Verdana" w:cs="Tahoma"/>
          <w:color w:val="000080"/>
          <w:sz w:val="18"/>
          <w:szCs w:val="18"/>
          <w:lang w:val="pl-PL"/>
        </w:rPr>
        <w:t xml:space="preserve"> .</w:t>
      </w:r>
    </w:p>
    <w:p w:rsidR="00280184" w:rsidRPr="00C80D3A" w:rsidRDefault="00280184" w:rsidP="00280184">
      <w:pPr>
        <w:pStyle w:val="Akapitzlist1"/>
        <w:numPr>
          <w:ilvl w:val="0"/>
          <w:numId w:val="8"/>
        </w:numPr>
        <w:ind w:left="360"/>
        <w:rPr>
          <w:rFonts w:cs="Tahoma"/>
          <w:sz w:val="18"/>
          <w:szCs w:val="18"/>
        </w:rPr>
      </w:pPr>
      <w:r w:rsidRPr="00C80D3A">
        <w:rPr>
          <w:rFonts w:cs="Tahoma"/>
          <w:sz w:val="18"/>
          <w:szCs w:val="18"/>
        </w:rPr>
        <w:t>Zgodnie z art. 27 ust. 2 Ustawy – Prawo zamówień publicznych każda ze stron na żądanie drugiej niezwłocznie potwierdza fakt otrzymania przesłanych oświadczeń, wniosków, zawiadomień oraz informacji.</w:t>
      </w:r>
    </w:p>
    <w:p w:rsidR="00280184" w:rsidRPr="00C80D3A" w:rsidRDefault="00280184" w:rsidP="00280184">
      <w:pPr>
        <w:pStyle w:val="Akapitzlist1"/>
        <w:numPr>
          <w:ilvl w:val="0"/>
          <w:numId w:val="8"/>
        </w:numPr>
        <w:ind w:left="360"/>
        <w:rPr>
          <w:rFonts w:cs="Tahoma"/>
          <w:sz w:val="18"/>
          <w:szCs w:val="18"/>
        </w:rPr>
      </w:pPr>
      <w:r w:rsidRPr="00C80D3A">
        <w:rPr>
          <w:rFonts w:cs="Tahoma"/>
          <w:sz w:val="18"/>
          <w:szCs w:val="18"/>
        </w:rPr>
        <w:t>Oświadczenia, wnioski, zawiadomienia oraz informacje, o których wyżej mowa uważa się za wniesione z dniem, gdy dotarły one do zamawiającego w taki sposób, że mógł on zapoznać się z ich treścią. Zamawiający pracuje:</w:t>
      </w:r>
    </w:p>
    <w:p w:rsidR="00280184" w:rsidRPr="00C80D3A" w:rsidRDefault="00280184" w:rsidP="00280184">
      <w:pPr>
        <w:pStyle w:val="Akapitzlist1"/>
        <w:numPr>
          <w:ilvl w:val="0"/>
          <w:numId w:val="0"/>
        </w:numPr>
        <w:ind w:left="360"/>
        <w:rPr>
          <w:rFonts w:cs="Tahoma"/>
          <w:sz w:val="18"/>
          <w:szCs w:val="18"/>
        </w:rPr>
      </w:pPr>
      <w:r w:rsidRPr="00C80D3A">
        <w:rPr>
          <w:rFonts w:cs="Tahoma"/>
          <w:sz w:val="18"/>
          <w:szCs w:val="18"/>
        </w:rPr>
        <w:t>- poniedziałek od 7:30 – 16:30</w:t>
      </w:r>
    </w:p>
    <w:p w:rsidR="00280184" w:rsidRPr="00C80D3A" w:rsidRDefault="00280184" w:rsidP="00280184">
      <w:pPr>
        <w:pStyle w:val="Akapitzlist1"/>
        <w:numPr>
          <w:ilvl w:val="0"/>
          <w:numId w:val="0"/>
        </w:numPr>
        <w:ind w:left="360"/>
        <w:rPr>
          <w:rFonts w:cs="Tahoma"/>
          <w:sz w:val="18"/>
          <w:szCs w:val="18"/>
        </w:rPr>
      </w:pPr>
      <w:r w:rsidRPr="00C80D3A">
        <w:rPr>
          <w:rFonts w:cs="Tahoma"/>
          <w:sz w:val="18"/>
          <w:szCs w:val="18"/>
        </w:rPr>
        <w:t>- od wtorku do czwartku w godzinach od 7:30 do 15:30,</w:t>
      </w:r>
    </w:p>
    <w:p w:rsidR="00280184" w:rsidRPr="00C80D3A" w:rsidRDefault="00280184" w:rsidP="00280184">
      <w:pPr>
        <w:pStyle w:val="Akapitzlist1"/>
        <w:numPr>
          <w:ilvl w:val="0"/>
          <w:numId w:val="0"/>
        </w:numPr>
        <w:ind w:left="360"/>
        <w:rPr>
          <w:rFonts w:cs="Tahoma"/>
          <w:sz w:val="18"/>
          <w:szCs w:val="18"/>
        </w:rPr>
      </w:pPr>
      <w:r w:rsidRPr="00C80D3A">
        <w:rPr>
          <w:rFonts w:cs="Tahoma"/>
          <w:sz w:val="18"/>
          <w:szCs w:val="18"/>
        </w:rPr>
        <w:t>- piątek od 7:30 do 14:30.</w:t>
      </w:r>
    </w:p>
    <w:p w:rsidR="00280184" w:rsidRPr="00C80D3A" w:rsidRDefault="00280184" w:rsidP="00280184">
      <w:pPr>
        <w:pStyle w:val="Akapitzlist1"/>
        <w:numPr>
          <w:ilvl w:val="0"/>
          <w:numId w:val="8"/>
        </w:numPr>
        <w:ind w:left="360"/>
        <w:rPr>
          <w:rFonts w:cs="Tahoma"/>
          <w:sz w:val="18"/>
          <w:szCs w:val="18"/>
        </w:rPr>
      </w:pPr>
      <w:r w:rsidRPr="00C80D3A">
        <w:rPr>
          <w:rFonts w:cs="Tahoma"/>
          <w:sz w:val="18"/>
          <w:szCs w:val="18"/>
        </w:rPr>
        <w:t>Wykonawcy zwracają się do Zamawiającego kierując korespondencję na adres:</w:t>
      </w:r>
    </w:p>
    <w:p w:rsidR="00280184" w:rsidRPr="00C80D3A" w:rsidRDefault="00280184" w:rsidP="00280184">
      <w:pPr>
        <w:ind w:left="360"/>
        <w:jc w:val="both"/>
        <w:rPr>
          <w:rFonts w:ascii="Verdana" w:hAnsi="Verdana" w:cs="Tahoma"/>
          <w:sz w:val="18"/>
          <w:szCs w:val="18"/>
          <w:lang w:val="pl-PL"/>
        </w:rPr>
      </w:pPr>
      <w:r w:rsidRPr="00C80D3A">
        <w:rPr>
          <w:rFonts w:ascii="Verdana" w:hAnsi="Verdana" w:cs="Tahoma"/>
          <w:sz w:val="18"/>
          <w:szCs w:val="18"/>
          <w:lang w:val="pl-PL"/>
        </w:rPr>
        <w:t>Urząd Miasta i Gminy w Witnicy, ul.  Krajowej Rady Narodowej 6; 66-460 Witnica.</w:t>
      </w:r>
    </w:p>
    <w:p w:rsidR="00280184" w:rsidRPr="00C80D3A" w:rsidRDefault="00280184" w:rsidP="00280184">
      <w:pPr>
        <w:pStyle w:val="Akapitzlist1"/>
        <w:numPr>
          <w:ilvl w:val="0"/>
          <w:numId w:val="8"/>
        </w:numPr>
        <w:ind w:left="360"/>
        <w:rPr>
          <w:rFonts w:cs="Tahoma"/>
          <w:sz w:val="18"/>
          <w:szCs w:val="18"/>
        </w:rPr>
      </w:pPr>
      <w:r w:rsidRPr="00C80D3A">
        <w:rPr>
          <w:rFonts w:cs="Tahoma"/>
          <w:sz w:val="18"/>
          <w:szCs w:val="18"/>
        </w:rPr>
        <w:t>Osobami upoważnionymi przez Zamawiającego do kontaktowania się z Wykonawcami są:</w:t>
      </w:r>
    </w:p>
    <w:p w:rsidR="00280184" w:rsidRPr="00C80D3A" w:rsidRDefault="006D0FF8" w:rsidP="00280184">
      <w:pPr>
        <w:pStyle w:val="Akapitzlist"/>
        <w:numPr>
          <w:ilvl w:val="0"/>
          <w:numId w:val="12"/>
        </w:numPr>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Paweł Łopatka </w:t>
      </w:r>
      <w:r w:rsidR="00280184" w:rsidRPr="00C80D3A">
        <w:rPr>
          <w:rFonts w:ascii="Verdana" w:hAnsi="Verdana" w:cs="Tahoma"/>
          <w:sz w:val="18"/>
          <w:szCs w:val="18"/>
          <w:lang w:val="pl-PL"/>
        </w:rPr>
        <w:t>- w sprawach dotyczących przed</w:t>
      </w:r>
      <w:r>
        <w:rPr>
          <w:rFonts w:ascii="Verdana" w:hAnsi="Verdana" w:cs="Tahoma"/>
          <w:sz w:val="18"/>
          <w:szCs w:val="18"/>
          <w:lang w:val="pl-PL"/>
        </w:rPr>
        <w:t>miotu zamówienia; Tel. 95 72164-46</w:t>
      </w:r>
    </w:p>
    <w:p w:rsidR="00280184" w:rsidRPr="00C80D3A" w:rsidRDefault="00280184" w:rsidP="00280184">
      <w:pPr>
        <w:pStyle w:val="Tekstpodstawowy2"/>
        <w:tabs>
          <w:tab w:val="left" w:pos="567"/>
          <w:tab w:val="left" w:pos="709"/>
        </w:tabs>
        <w:spacing w:after="0" w:line="240" w:lineRule="auto"/>
        <w:rPr>
          <w:rFonts w:ascii="Verdana" w:hAnsi="Verdana" w:cs="Tahoma"/>
          <w:sz w:val="18"/>
          <w:szCs w:val="18"/>
          <w:lang w:val="pl-PL"/>
        </w:rPr>
      </w:pPr>
    </w:p>
    <w:p w:rsidR="00280184" w:rsidRPr="00C80D3A" w:rsidRDefault="00280184" w:rsidP="00280184">
      <w:pPr>
        <w:shd w:val="clear" w:color="auto" w:fill="E6E6E6"/>
        <w:tabs>
          <w:tab w:val="left" w:pos="426"/>
          <w:tab w:val="left" w:pos="567"/>
        </w:tabs>
        <w:spacing w:after="0" w:line="240" w:lineRule="auto"/>
        <w:jc w:val="both"/>
        <w:rPr>
          <w:rFonts w:ascii="Verdana" w:hAnsi="Verdana" w:cs="Tahoma"/>
          <w:b/>
          <w:bCs/>
          <w:color w:val="0000FF"/>
          <w:sz w:val="18"/>
          <w:szCs w:val="18"/>
          <w:lang w:val="pl-PL"/>
        </w:rPr>
      </w:pPr>
      <w:r w:rsidRPr="00C80D3A">
        <w:rPr>
          <w:rFonts w:ascii="Verdana" w:hAnsi="Verdana" w:cs="Tahoma"/>
          <w:b/>
          <w:color w:val="0000FF"/>
          <w:sz w:val="18"/>
          <w:szCs w:val="18"/>
          <w:lang w:val="pl-PL"/>
        </w:rPr>
        <w:t xml:space="preserve">11. WYMAGANIA DOTYCZĄCE WADIUM </w:t>
      </w:r>
    </w:p>
    <w:p w:rsidR="00280184" w:rsidRPr="00C80D3A" w:rsidRDefault="00280184" w:rsidP="00280184">
      <w:pPr>
        <w:spacing w:after="0" w:line="240" w:lineRule="auto"/>
        <w:ind w:left="426"/>
        <w:jc w:val="both"/>
        <w:rPr>
          <w:rFonts w:ascii="Verdana" w:hAnsi="Verdana" w:cs="Arial"/>
          <w:sz w:val="18"/>
          <w:szCs w:val="18"/>
          <w:lang w:val="pl-PL"/>
        </w:rPr>
      </w:pPr>
    </w:p>
    <w:p w:rsidR="00280184" w:rsidRPr="00C80D3A" w:rsidRDefault="00280184" w:rsidP="00280184">
      <w:pPr>
        <w:pStyle w:val="Akapitzlist1"/>
        <w:numPr>
          <w:ilvl w:val="0"/>
          <w:numId w:val="0"/>
        </w:numPr>
        <w:rPr>
          <w:rFonts w:cs="Tahoma"/>
          <w:sz w:val="18"/>
          <w:szCs w:val="18"/>
        </w:rPr>
      </w:pPr>
      <w:r w:rsidRPr="00C80D3A">
        <w:rPr>
          <w:rFonts w:cs="Tahoma"/>
          <w:sz w:val="18"/>
          <w:szCs w:val="18"/>
        </w:rPr>
        <w:t xml:space="preserve">Zamawiający nie wymaga wniesienia wadium. </w:t>
      </w:r>
    </w:p>
    <w:p w:rsidR="00280184" w:rsidRPr="00C80D3A" w:rsidRDefault="00280184" w:rsidP="00280184">
      <w:pPr>
        <w:spacing w:after="0" w:line="240" w:lineRule="auto"/>
        <w:ind w:left="426"/>
        <w:jc w:val="both"/>
        <w:rPr>
          <w:rFonts w:ascii="Verdana" w:hAnsi="Verdana" w:cs="Tahoma"/>
          <w:sz w:val="18"/>
          <w:szCs w:val="18"/>
          <w:lang w:val="pl-PL"/>
        </w:rPr>
      </w:pPr>
    </w:p>
    <w:p w:rsidR="00280184" w:rsidRPr="00C80D3A" w:rsidRDefault="00280184" w:rsidP="00280184">
      <w:pPr>
        <w:shd w:val="clear" w:color="auto" w:fill="E6E6E6"/>
        <w:tabs>
          <w:tab w:val="left" w:pos="426"/>
          <w:tab w:val="left" w:pos="567"/>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12. TERMIN ZWIĄZANIA OFERTĄ </w:t>
      </w:r>
    </w:p>
    <w:p w:rsidR="00280184" w:rsidRPr="00C80D3A" w:rsidRDefault="00280184" w:rsidP="006D0FF8">
      <w:pPr>
        <w:pStyle w:val="Tekstpodstawowy"/>
        <w:tabs>
          <w:tab w:val="left" w:pos="-426"/>
          <w:tab w:val="left" w:pos="709"/>
        </w:tabs>
        <w:spacing w:after="0" w:line="240" w:lineRule="auto"/>
        <w:jc w:val="both"/>
        <w:rPr>
          <w:rFonts w:ascii="Verdana" w:hAnsi="Verdana" w:cs="Tahoma"/>
          <w:b w:val="0"/>
          <w:sz w:val="18"/>
          <w:szCs w:val="18"/>
          <w:lang w:val="pl-PL"/>
        </w:rPr>
      </w:pPr>
    </w:p>
    <w:p w:rsidR="00280184" w:rsidRPr="00C80D3A" w:rsidRDefault="00280184" w:rsidP="00280184">
      <w:pPr>
        <w:pStyle w:val="Tekstpodstawowy"/>
        <w:numPr>
          <w:ilvl w:val="0"/>
          <w:numId w:val="16"/>
        </w:numPr>
        <w:tabs>
          <w:tab w:val="left" w:pos="-426"/>
          <w:tab w:val="left" w:pos="426"/>
        </w:tabs>
        <w:spacing w:after="0" w:line="240" w:lineRule="auto"/>
        <w:ind w:hanging="720"/>
        <w:jc w:val="both"/>
        <w:rPr>
          <w:rFonts w:ascii="Verdana" w:hAnsi="Verdana" w:cs="Tahoma"/>
          <w:b w:val="0"/>
          <w:sz w:val="18"/>
          <w:szCs w:val="18"/>
          <w:lang w:val="pl-PL"/>
        </w:rPr>
      </w:pPr>
      <w:r w:rsidRPr="00C80D3A">
        <w:rPr>
          <w:rFonts w:ascii="Verdana" w:hAnsi="Verdana" w:cs="Tahoma"/>
          <w:b w:val="0"/>
          <w:sz w:val="18"/>
          <w:szCs w:val="18"/>
          <w:lang w:val="pl-PL"/>
        </w:rPr>
        <w:t xml:space="preserve">Wykonawca jest związany ofertą przez okres </w:t>
      </w:r>
      <w:r w:rsidRPr="00C80D3A">
        <w:rPr>
          <w:rFonts w:ascii="Verdana" w:hAnsi="Verdana" w:cs="Tahoma"/>
          <w:sz w:val="18"/>
          <w:szCs w:val="18"/>
          <w:lang w:val="pl-PL"/>
        </w:rPr>
        <w:t>30 dni</w:t>
      </w:r>
      <w:r w:rsidRPr="00C80D3A">
        <w:rPr>
          <w:rFonts w:ascii="Verdana" w:hAnsi="Verdana" w:cs="Tahoma"/>
          <w:b w:val="0"/>
          <w:sz w:val="18"/>
          <w:szCs w:val="18"/>
          <w:lang w:val="pl-PL"/>
        </w:rPr>
        <w:t xml:space="preserve"> licząc od upływu terminu składania ofert.</w:t>
      </w:r>
    </w:p>
    <w:p w:rsidR="00280184" w:rsidRPr="00C80D3A" w:rsidRDefault="00280184" w:rsidP="00280184">
      <w:pPr>
        <w:pStyle w:val="Tekstpodstawowy"/>
        <w:numPr>
          <w:ilvl w:val="0"/>
          <w:numId w:val="16"/>
        </w:numPr>
        <w:tabs>
          <w:tab w:val="left" w:pos="-426"/>
          <w:tab w:val="left" w:pos="709"/>
        </w:tabs>
        <w:spacing w:after="0" w:line="240" w:lineRule="auto"/>
        <w:ind w:left="426" w:hanging="426"/>
        <w:jc w:val="both"/>
        <w:rPr>
          <w:rFonts w:ascii="Verdana" w:hAnsi="Verdana" w:cs="Tahoma"/>
          <w:b w:val="0"/>
          <w:sz w:val="18"/>
          <w:szCs w:val="18"/>
          <w:lang w:val="pl-PL"/>
        </w:rPr>
      </w:pPr>
      <w:r w:rsidRPr="00C80D3A">
        <w:rPr>
          <w:rFonts w:ascii="Verdana" w:hAnsi="Verdana" w:cs="Tahoma"/>
          <w:b w:val="0"/>
          <w:sz w:val="18"/>
          <w:szCs w:val="18"/>
          <w:lang w:val="pl-PL"/>
        </w:rPr>
        <w:t>Wykonawca samodzielnie lub na wniosek zamawiaj</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cego może przedłu</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y</w:t>
      </w:r>
      <w:r w:rsidRPr="00C80D3A">
        <w:rPr>
          <w:rFonts w:ascii="Verdana" w:eastAsia="TimesNewRoman" w:hAnsi="Verdana" w:cs="Tahoma"/>
          <w:b w:val="0"/>
          <w:sz w:val="18"/>
          <w:szCs w:val="18"/>
          <w:lang w:val="pl-PL"/>
        </w:rPr>
        <w:t xml:space="preserve">ć </w:t>
      </w:r>
      <w:r w:rsidRPr="00C80D3A">
        <w:rPr>
          <w:rFonts w:ascii="Verdana" w:hAnsi="Verdana" w:cs="Tahoma"/>
          <w:b w:val="0"/>
          <w:sz w:val="18"/>
          <w:szCs w:val="18"/>
          <w:lang w:val="pl-PL"/>
        </w:rPr>
        <w:t>termin zwi</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zania ofert</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 xml:space="preserve">, z tym </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e zamawiaj</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cy mo</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 xml:space="preserve">e tylko raz, co najmniej na 3 dni przed upływem terminu </w:t>
      </w:r>
      <w:r w:rsidRPr="00C80D3A">
        <w:rPr>
          <w:rFonts w:ascii="Verdana" w:hAnsi="Verdana" w:cs="Tahoma"/>
          <w:b w:val="0"/>
          <w:sz w:val="18"/>
          <w:szCs w:val="18"/>
          <w:lang w:val="pl-PL"/>
        </w:rPr>
        <w:lastRenderedPageBreak/>
        <w:t>zwi</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zania ofert</w:t>
      </w:r>
      <w:r w:rsidRPr="00C80D3A">
        <w:rPr>
          <w:rFonts w:ascii="Verdana" w:eastAsia="TimesNewRoman" w:hAnsi="Verdana" w:cs="Tahoma"/>
          <w:b w:val="0"/>
          <w:sz w:val="18"/>
          <w:szCs w:val="18"/>
          <w:lang w:val="pl-PL"/>
        </w:rPr>
        <w:t>ą</w:t>
      </w:r>
      <w:r w:rsidRPr="00C80D3A">
        <w:rPr>
          <w:rFonts w:ascii="Verdana" w:hAnsi="Verdana" w:cs="Tahoma"/>
          <w:b w:val="0"/>
          <w:sz w:val="18"/>
          <w:szCs w:val="18"/>
          <w:lang w:val="pl-PL"/>
        </w:rPr>
        <w:t>, zwróci</w:t>
      </w:r>
      <w:r w:rsidRPr="00C80D3A">
        <w:rPr>
          <w:rFonts w:ascii="Verdana" w:eastAsia="TimesNewRoman" w:hAnsi="Verdana" w:cs="Tahoma"/>
          <w:b w:val="0"/>
          <w:sz w:val="18"/>
          <w:szCs w:val="18"/>
          <w:lang w:val="pl-PL"/>
        </w:rPr>
        <w:t xml:space="preserve">ć </w:t>
      </w:r>
      <w:r w:rsidRPr="00C80D3A">
        <w:rPr>
          <w:rFonts w:ascii="Verdana" w:hAnsi="Verdana" w:cs="Tahoma"/>
          <w:b w:val="0"/>
          <w:sz w:val="18"/>
          <w:szCs w:val="18"/>
          <w:lang w:val="pl-PL"/>
        </w:rPr>
        <w:t>si</w:t>
      </w:r>
      <w:r w:rsidRPr="00C80D3A">
        <w:rPr>
          <w:rFonts w:ascii="Verdana" w:eastAsia="TimesNewRoman" w:hAnsi="Verdana" w:cs="Tahoma"/>
          <w:b w:val="0"/>
          <w:sz w:val="18"/>
          <w:szCs w:val="18"/>
          <w:lang w:val="pl-PL"/>
        </w:rPr>
        <w:t xml:space="preserve">ę </w:t>
      </w:r>
      <w:r w:rsidRPr="00C80D3A">
        <w:rPr>
          <w:rFonts w:ascii="Verdana" w:hAnsi="Verdana" w:cs="Tahoma"/>
          <w:b w:val="0"/>
          <w:sz w:val="18"/>
          <w:szCs w:val="18"/>
          <w:lang w:val="pl-PL"/>
        </w:rPr>
        <w:t>do wykonawców o wyra</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enie zgody na przedłu</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enie tego terminu o oznaczony okres, nie dłu</w:t>
      </w:r>
      <w:r w:rsidRPr="00C80D3A">
        <w:rPr>
          <w:rFonts w:ascii="Verdana" w:eastAsia="TimesNewRoman" w:hAnsi="Verdana" w:cs="Tahoma"/>
          <w:b w:val="0"/>
          <w:sz w:val="18"/>
          <w:szCs w:val="18"/>
          <w:lang w:val="pl-PL"/>
        </w:rPr>
        <w:t>ż</w:t>
      </w:r>
      <w:r w:rsidRPr="00C80D3A">
        <w:rPr>
          <w:rFonts w:ascii="Verdana" w:hAnsi="Verdana" w:cs="Tahoma"/>
          <w:b w:val="0"/>
          <w:sz w:val="18"/>
          <w:szCs w:val="18"/>
          <w:lang w:val="pl-PL"/>
        </w:rPr>
        <w:t>szy jednak ni</w:t>
      </w:r>
      <w:r w:rsidRPr="00C80D3A">
        <w:rPr>
          <w:rFonts w:ascii="Verdana" w:eastAsia="TimesNewRoman" w:hAnsi="Verdana" w:cs="Tahoma"/>
          <w:b w:val="0"/>
          <w:sz w:val="18"/>
          <w:szCs w:val="18"/>
          <w:lang w:val="pl-PL"/>
        </w:rPr>
        <w:t xml:space="preserve">ż </w:t>
      </w:r>
      <w:r w:rsidRPr="00C80D3A">
        <w:rPr>
          <w:rFonts w:ascii="Verdana" w:hAnsi="Verdana" w:cs="Tahoma"/>
          <w:b w:val="0"/>
          <w:sz w:val="18"/>
          <w:szCs w:val="18"/>
          <w:lang w:val="pl-PL"/>
        </w:rPr>
        <w:t>60 dni</w:t>
      </w:r>
      <w:r w:rsidRPr="00C80D3A">
        <w:rPr>
          <w:rFonts w:ascii="Verdana" w:hAnsi="Verdana" w:cs="Tahoma"/>
          <w:sz w:val="18"/>
          <w:szCs w:val="18"/>
          <w:lang w:val="pl-PL"/>
        </w:rPr>
        <w:t xml:space="preserve">. </w:t>
      </w:r>
    </w:p>
    <w:p w:rsidR="00280184" w:rsidRPr="00C80D3A" w:rsidRDefault="00280184" w:rsidP="00280184">
      <w:pPr>
        <w:spacing w:after="0"/>
        <w:ind w:left="720" w:hanging="720"/>
        <w:jc w:val="both"/>
        <w:rPr>
          <w:rFonts w:ascii="Verdana" w:hAnsi="Verdana" w:cs="Tahoma"/>
          <w:sz w:val="18"/>
          <w:szCs w:val="18"/>
          <w:lang w:val="pl-PL"/>
        </w:rPr>
      </w:pPr>
      <w:r w:rsidRPr="00C80D3A">
        <w:rPr>
          <w:rFonts w:ascii="Verdana" w:hAnsi="Verdana" w:cs="Tahoma"/>
          <w:sz w:val="18"/>
          <w:szCs w:val="18"/>
          <w:lang w:val="pl-PL"/>
        </w:rPr>
        <w:t>3.    Odmowa wyra</w:t>
      </w:r>
      <w:r w:rsidRPr="00C80D3A">
        <w:rPr>
          <w:rFonts w:ascii="Verdana" w:eastAsia="TimesNewRoman" w:hAnsi="Verdana" w:cs="Tahoma"/>
          <w:sz w:val="18"/>
          <w:szCs w:val="18"/>
          <w:lang w:val="pl-PL"/>
        </w:rPr>
        <w:t>ż</w:t>
      </w:r>
      <w:r w:rsidRPr="00C80D3A">
        <w:rPr>
          <w:rFonts w:ascii="Verdana" w:hAnsi="Verdana" w:cs="Tahoma"/>
          <w:sz w:val="18"/>
          <w:szCs w:val="18"/>
          <w:lang w:val="pl-PL"/>
        </w:rPr>
        <w:t>enia zgody, o której mowa w ust. 2, nie powoduje utraty wadium.</w:t>
      </w:r>
    </w:p>
    <w:p w:rsidR="00280184" w:rsidRPr="00C80D3A" w:rsidRDefault="00280184" w:rsidP="00280184">
      <w:pPr>
        <w:spacing w:after="0"/>
        <w:ind w:left="426" w:hanging="426"/>
        <w:jc w:val="both"/>
        <w:rPr>
          <w:rFonts w:ascii="Verdana" w:hAnsi="Verdana" w:cs="Tahoma"/>
          <w:iCs/>
          <w:sz w:val="18"/>
          <w:szCs w:val="18"/>
          <w:lang w:val="pl-PL"/>
        </w:rPr>
      </w:pPr>
      <w:r w:rsidRPr="00C80D3A">
        <w:rPr>
          <w:rFonts w:ascii="Verdana" w:hAnsi="Verdana" w:cs="Tahoma"/>
          <w:iCs/>
          <w:sz w:val="18"/>
          <w:szCs w:val="18"/>
          <w:lang w:val="pl-PL"/>
        </w:rPr>
        <w:t>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80184" w:rsidRPr="00C80D3A" w:rsidRDefault="00280184" w:rsidP="00280184">
      <w:pPr>
        <w:spacing w:after="0"/>
        <w:ind w:left="426" w:hanging="426"/>
        <w:jc w:val="both"/>
        <w:rPr>
          <w:rFonts w:ascii="Verdana" w:hAnsi="Verdana" w:cs="Tahoma"/>
          <w:iCs/>
          <w:sz w:val="18"/>
          <w:szCs w:val="18"/>
          <w:lang w:val="pl-PL"/>
        </w:rPr>
      </w:pPr>
      <w:r w:rsidRPr="00C80D3A">
        <w:rPr>
          <w:rFonts w:ascii="Verdana" w:hAnsi="Verdana" w:cs="Tahoma"/>
          <w:iCs/>
          <w:sz w:val="18"/>
          <w:szCs w:val="18"/>
          <w:lang w:val="pl-PL"/>
        </w:rPr>
        <w:t xml:space="preserve">5.   </w:t>
      </w:r>
      <w:r w:rsidRPr="00C80D3A">
        <w:rPr>
          <w:rFonts w:ascii="Verdana" w:hAnsi="Verdana" w:cs="Tahoma"/>
          <w:sz w:val="18"/>
          <w:szCs w:val="18"/>
          <w:lang w:val="pl-PL"/>
        </w:rPr>
        <w:t xml:space="preserve">Wniesienie środków ochrony prawnej po upływie terminu składania ofert zawiesza bieg terminu związania ofertą do czasu ich rozstrzygnięcia. </w:t>
      </w:r>
    </w:p>
    <w:p w:rsidR="00280184" w:rsidRPr="00C80D3A" w:rsidRDefault="00280184" w:rsidP="00280184">
      <w:pPr>
        <w:pStyle w:val="Tekstpodstawowy"/>
        <w:tabs>
          <w:tab w:val="left" w:pos="-426"/>
          <w:tab w:val="left" w:pos="709"/>
        </w:tabs>
        <w:spacing w:after="0" w:line="240" w:lineRule="auto"/>
        <w:jc w:val="both"/>
        <w:rPr>
          <w:rFonts w:ascii="Verdana" w:hAnsi="Verdana" w:cs="Tahoma"/>
          <w:b w:val="0"/>
          <w:sz w:val="18"/>
          <w:szCs w:val="18"/>
          <w:lang w:val="pl-PL"/>
        </w:rPr>
      </w:pPr>
    </w:p>
    <w:p w:rsidR="00280184" w:rsidRPr="00C80D3A" w:rsidRDefault="00280184" w:rsidP="00280184">
      <w:pPr>
        <w:shd w:val="clear" w:color="auto" w:fill="E6E6E6"/>
        <w:tabs>
          <w:tab w:val="left" w:pos="567"/>
          <w:tab w:val="left" w:pos="709"/>
        </w:tabs>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13. OPIS SPOSOBU PRZYGOTOWANIA OFERT</w:t>
      </w:r>
    </w:p>
    <w:p w:rsidR="00280184" w:rsidRPr="00C80D3A" w:rsidRDefault="00280184" w:rsidP="00280184">
      <w:pPr>
        <w:tabs>
          <w:tab w:val="left" w:pos="567"/>
          <w:tab w:val="left" w:pos="709"/>
        </w:tabs>
        <w:spacing w:after="0" w:line="240" w:lineRule="auto"/>
        <w:jc w:val="both"/>
        <w:rPr>
          <w:rFonts w:ascii="Verdana" w:hAnsi="Verdana" w:cs="Tahoma"/>
          <w:sz w:val="18"/>
          <w:szCs w:val="18"/>
          <w:lang w:val="pl-PL"/>
        </w:rPr>
      </w:pPr>
    </w:p>
    <w:p w:rsidR="00280184" w:rsidRPr="00C80D3A" w:rsidRDefault="00280184" w:rsidP="00280184">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C80D3A">
        <w:rPr>
          <w:rFonts w:ascii="Verdana" w:hAnsi="Verdana" w:cs="Tahoma"/>
          <w:sz w:val="18"/>
          <w:szCs w:val="18"/>
          <w:lang w:val="pl-PL"/>
        </w:rPr>
        <w:t>Oferta ma być sporządzona w języku polskim i pod rygorem nieważności w formie pisemnej.</w:t>
      </w:r>
    </w:p>
    <w:p w:rsidR="00280184" w:rsidRPr="00C80D3A" w:rsidRDefault="00280184" w:rsidP="00280184">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C80D3A">
        <w:rPr>
          <w:rFonts w:ascii="Verdana" w:hAnsi="Verdana" w:cs="Tahoma"/>
          <w:sz w:val="18"/>
          <w:szCs w:val="18"/>
          <w:lang w:val="pl-PL"/>
        </w:rPr>
        <w:t>Zamawiający nie wyraża zgodny na składanie ofert w postaci elektronicznej.</w:t>
      </w:r>
    </w:p>
    <w:p w:rsidR="00280184" w:rsidRPr="00C80D3A" w:rsidRDefault="00280184" w:rsidP="00280184">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C80D3A">
        <w:rPr>
          <w:rFonts w:ascii="Verdana" w:hAnsi="Verdana" w:cs="Tahoma"/>
          <w:sz w:val="18"/>
          <w:szCs w:val="18"/>
          <w:lang w:val="pl-PL"/>
        </w:rPr>
        <w:t>Wszelkie koszty związane z przygotowaniem i złożeniem oferty obciążają Wykonawcę.</w:t>
      </w:r>
    </w:p>
    <w:p w:rsidR="00280184" w:rsidRPr="00C80D3A" w:rsidRDefault="00280184" w:rsidP="00280184">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C80D3A">
        <w:rPr>
          <w:rFonts w:ascii="Verdana" w:hAnsi="Verdana" w:cs="Tahoma"/>
          <w:sz w:val="18"/>
          <w:szCs w:val="18"/>
          <w:lang w:val="pl-PL"/>
        </w:rPr>
        <w:t>Strony oferty – w tym załączniki – muszą być kolejno ponumerowane.</w:t>
      </w:r>
    </w:p>
    <w:p w:rsidR="00280184" w:rsidRPr="00C80D3A" w:rsidRDefault="00280184" w:rsidP="00280184">
      <w:pPr>
        <w:numPr>
          <w:ilvl w:val="0"/>
          <w:numId w:val="1"/>
        </w:numPr>
        <w:tabs>
          <w:tab w:val="left" w:pos="-426"/>
          <w:tab w:val="left" w:pos="426"/>
        </w:tabs>
        <w:spacing w:after="0" w:line="240" w:lineRule="auto"/>
        <w:ind w:left="426" w:hanging="426"/>
        <w:jc w:val="both"/>
        <w:rPr>
          <w:rFonts w:ascii="Verdana" w:hAnsi="Verdana" w:cs="Tahoma"/>
          <w:b/>
          <w:color w:val="000000"/>
          <w:spacing w:val="-3"/>
          <w:sz w:val="18"/>
          <w:szCs w:val="18"/>
          <w:lang w:val="pl-PL"/>
        </w:rPr>
      </w:pPr>
      <w:r w:rsidRPr="00C80D3A">
        <w:rPr>
          <w:rFonts w:ascii="Verdana" w:hAnsi="Verdana" w:cs="Tahoma"/>
          <w:sz w:val="18"/>
          <w:szCs w:val="18"/>
          <w:lang w:val="pl-PL"/>
        </w:rPr>
        <w:t>Zaleca się, aby wszystkie karty oferty wraz z załącznikami były złączone w sposób uniemożliwiający swobodne wysunięcie się którejkolwiek karty.</w:t>
      </w:r>
    </w:p>
    <w:p w:rsidR="00280184" w:rsidRPr="00C80D3A" w:rsidRDefault="00280184" w:rsidP="00280184">
      <w:pPr>
        <w:numPr>
          <w:ilvl w:val="0"/>
          <w:numId w:val="1"/>
        </w:numPr>
        <w:tabs>
          <w:tab w:val="left" w:pos="-426"/>
          <w:tab w:val="left" w:pos="426"/>
        </w:tabs>
        <w:spacing w:after="0" w:line="240" w:lineRule="auto"/>
        <w:ind w:left="426" w:hanging="426"/>
        <w:jc w:val="both"/>
        <w:rPr>
          <w:rFonts w:ascii="Verdana" w:hAnsi="Verdana" w:cs="Tahoma"/>
          <w:b/>
          <w:color w:val="333399"/>
          <w:sz w:val="18"/>
          <w:szCs w:val="18"/>
          <w:lang w:val="pl-PL"/>
        </w:rPr>
      </w:pPr>
      <w:r w:rsidRPr="00C80D3A">
        <w:rPr>
          <w:rFonts w:ascii="Verdana" w:hAnsi="Verdana" w:cs="Tahoma"/>
          <w:sz w:val="18"/>
          <w:szCs w:val="18"/>
          <w:lang w:val="pl-PL"/>
        </w:rPr>
        <w:t>Na opakowaniu oferty należy zamieścić następującą informację:</w:t>
      </w:r>
      <w:r w:rsidRPr="00C80D3A">
        <w:rPr>
          <w:rFonts w:ascii="Verdana" w:hAnsi="Verdana" w:cs="Tahoma"/>
          <w:color w:val="0000FF"/>
          <w:sz w:val="18"/>
          <w:szCs w:val="18"/>
          <w:lang w:val="pl-PL"/>
        </w:rPr>
        <w:t xml:space="preserve"> </w:t>
      </w:r>
      <w:r w:rsidRPr="00C80D3A">
        <w:rPr>
          <w:rFonts w:ascii="Verdana" w:hAnsi="Verdana" w:cs="Tahoma"/>
          <w:b/>
          <w:sz w:val="18"/>
          <w:szCs w:val="18"/>
          <w:u w:val="single"/>
          <w:lang w:val="pl-PL"/>
        </w:rPr>
        <w:t xml:space="preserve">Oferta przetargowa </w:t>
      </w:r>
      <w:r w:rsidRPr="00C80D3A">
        <w:rPr>
          <w:rFonts w:ascii="Verdana" w:hAnsi="Verdana" w:cs="Tahoma"/>
          <w:b/>
          <w:spacing w:val="-3"/>
          <w:sz w:val="18"/>
          <w:szCs w:val="18"/>
          <w:lang w:val="pl-PL"/>
        </w:rPr>
        <w:t xml:space="preserve">„Dostawa </w:t>
      </w:r>
      <w:r w:rsidR="006D0FF8">
        <w:rPr>
          <w:rFonts w:ascii="Verdana" w:hAnsi="Verdana" w:cs="Tahoma"/>
          <w:b/>
          <w:spacing w:val="-3"/>
          <w:sz w:val="18"/>
          <w:szCs w:val="18"/>
          <w:lang w:val="pl-PL"/>
        </w:rPr>
        <w:t xml:space="preserve">płyt z kamienia naturalnego do zewnętrznych nawierzchni drogowych  w ramach rewitalizacji Centrum Witnicy – rynek </w:t>
      </w:r>
      <w:r w:rsidRPr="00C80D3A">
        <w:rPr>
          <w:rFonts w:ascii="Verdana" w:hAnsi="Verdana" w:cs="Tahoma"/>
          <w:b/>
          <w:spacing w:val="-3"/>
          <w:sz w:val="18"/>
          <w:szCs w:val="18"/>
          <w:lang w:val="pl-PL"/>
        </w:rPr>
        <w:t xml:space="preserve">" </w:t>
      </w:r>
      <w:r w:rsidRPr="00C80D3A">
        <w:rPr>
          <w:rFonts w:ascii="Verdana" w:hAnsi="Verdana" w:cs="Tahoma"/>
          <w:b/>
          <w:sz w:val="18"/>
          <w:szCs w:val="18"/>
          <w:lang w:val="pl-PL"/>
        </w:rPr>
        <w:t xml:space="preserve">nie otwierać przed </w:t>
      </w:r>
      <w:r w:rsidR="006D0FF8">
        <w:rPr>
          <w:rFonts w:ascii="Verdana" w:hAnsi="Verdana" w:cs="Tahoma"/>
          <w:b/>
          <w:sz w:val="18"/>
          <w:szCs w:val="18"/>
          <w:lang w:val="pl-PL"/>
        </w:rPr>
        <w:t xml:space="preserve">29 sierpnia </w:t>
      </w:r>
      <w:r w:rsidR="00E114AA">
        <w:rPr>
          <w:rFonts w:ascii="Verdana" w:hAnsi="Verdana" w:cs="Tahoma"/>
          <w:b/>
          <w:sz w:val="18"/>
          <w:szCs w:val="18"/>
          <w:lang w:val="pl-PL"/>
        </w:rPr>
        <w:t>2014 r.  godz. 09</w:t>
      </w:r>
      <w:r w:rsidRPr="00C80D3A">
        <w:rPr>
          <w:rFonts w:ascii="Verdana" w:hAnsi="Verdana" w:cs="Tahoma"/>
          <w:b/>
          <w:sz w:val="18"/>
          <w:szCs w:val="18"/>
          <w:lang w:val="pl-PL"/>
        </w:rPr>
        <w:t>:30</w:t>
      </w:r>
    </w:p>
    <w:p w:rsidR="00280184" w:rsidRPr="00C80D3A" w:rsidRDefault="00280184" w:rsidP="00280184">
      <w:pPr>
        <w:tabs>
          <w:tab w:val="left" w:pos="-426"/>
          <w:tab w:val="left" w:pos="426"/>
        </w:tabs>
        <w:spacing w:after="0" w:line="240" w:lineRule="auto"/>
        <w:jc w:val="both"/>
        <w:rPr>
          <w:rFonts w:ascii="Verdana" w:hAnsi="Verdana" w:cs="Tahoma"/>
          <w:b/>
          <w:color w:val="333399"/>
          <w:sz w:val="18"/>
          <w:szCs w:val="18"/>
          <w:lang w:val="pl-PL"/>
        </w:rPr>
      </w:pPr>
    </w:p>
    <w:p w:rsidR="00280184" w:rsidRPr="00C80D3A" w:rsidRDefault="00280184" w:rsidP="00280184">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Jeżeli oferta zostanie opisana w inny sposób Zamawiający nie bierze odpowiedzialności za nieprawidłowe skierowanie czy przedwczesne lub przypadkowe otwarcie oferty.</w:t>
      </w:r>
    </w:p>
    <w:p w:rsidR="00280184" w:rsidRPr="00C80D3A" w:rsidRDefault="00280184" w:rsidP="00280184">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Wszelkie poprawki w ofercie muszą być parafowane przez osobę podpisującą ofertę.</w:t>
      </w:r>
    </w:p>
    <w:p w:rsidR="00280184" w:rsidRPr="00C80D3A" w:rsidRDefault="00280184" w:rsidP="00280184">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Osoba podpisująca ofertę winna czytelnie podać imię i nazwisko lub może złożyć podpis w formie skróconej z pieczątką identyfikującą osobę.</w:t>
      </w:r>
    </w:p>
    <w:p w:rsidR="00280184" w:rsidRPr="00C80D3A" w:rsidRDefault="00280184" w:rsidP="00280184">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Jeżeli zaistnieją przesłanki z art. 11 ust.4 ustawy z dnia 16.04.1993 r. o zwalczaniu nieuczciwej konkurencji (Dz.U.93.47.211,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ceku zachowania ich poufności.</w:t>
      </w:r>
    </w:p>
    <w:p w:rsidR="00280184" w:rsidRPr="00C80D3A" w:rsidRDefault="00280184" w:rsidP="00280184">
      <w:pPr>
        <w:tabs>
          <w:tab w:val="left" w:pos="567"/>
          <w:tab w:val="left" w:pos="709"/>
        </w:tabs>
        <w:spacing w:after="0" w:line="240" w:lineRule="auto"/>
        <w:jc w:val="both"/>
        <w:rPr>
          <w:rFonts w:ascii="Verdana" w:hAnsi="Verdana" w:cs="Tahoma"/>
          <w:sz w:val="18"/>
          <w:szCs w:val="18"/>
          <w:lang w:val="pl-PL"/>
        </w:rPr>
      </w:pPr>
    </w:p>
    <w:p w:rsidR="00280184" w:rsidRPr="00C80D3A" w:rsidRDefault="00280184" w:rsidP="00280184">
      <w:pPr>
        <w:tabs>
          <w:tab w:val="left" w:pos="-426"/>
          <w:tab w:val="left" w:pos="360"/>
        </w:tabs>
        <w:spacing w:after="0" w:line="240" w:lineRule="auto"/>
        <w:ind w:left="360" w:hanging="360"/>
        <w:jc w:val="both"/>
        <w:rPr>
          <w:rFonts w:ascii="Verdana" w:hAnsi="Verdana" w:cs="Tahoma"/>
          <w:sz w:val="18"/>
          <w:szCs w:val="18"/>
          <w:lang w:val="pl-PL"/>
        </w:rPr>
      </w:pPr>
    </w:p>
    <w:p w:rsidR="00280184" w:rsidRPr="00C80D3A" w:rsidRDefault="00280184" w:rsidP="00280184">
      <w:pPr>
        <w:shd w:val="clear" w:color="auto" w:fill="E6E6E6"/>
        <w:tabs>
          <w:tab w:val="left" w:pos="567"/>
          <w:tab w:val="left" w:pos="709"/>
        </w:tabs>
        <w:spacing w:after="0" w:line="240" w:lineRule="auto"/>
        <w:ind w:left="360" w:hanging="360"/>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14. MIEJSCE ORAZ TERMIN SKŁADANIA I OTWARCIA OFERT</w:t>
      </w:r>
    </w:p>
    <w:p w:rsidR="00280184" w:rsidRPr="00C80D3A" w:rsidRDefault="00280184" w:rsidP="00280184">
      <w:pPr>
        <w:pStyle w:val="Tekstpodstawowy2"/>
        <w:tabs>
          <w:tab w:val="left" w:pos="567"/>
          <w:tab w:val="left" w:pos="709"/>
        </w:tabs>
        <w:spacing w:after="0" w:line="240" w:lineRule="auto"/>
        <w:rPr>
          <w:rFonts w:ascii="Verdana" w:hAnsi="Verdana" w:cs="Tahoma"/>
          <w:sz w:val="18"/>
          <w:szCs w:val="18"/>
          <w:lang w:val="pl-PL"/>
        </w:rPr>
      </w:pPr>
    </w:p>
    <w:p w:rsidR="00280184" w:rsidRPr="00C80D3A" w:rsidRDefault="00280184" w:rsidP="00280184">
      <w:pPr>
        <w:pStyle w:val="Tekstpodstawowy2"/>
        <w:numPr>
          <w:ilvl w:val="0"/>
          <w:numId w:val="5"/>
        </w:numPr>
        <w:tabs>
          <w:tab w:val="left" w:pos="426"/>
        </w:tabs>
        <w:spacing w:after="0" w:line="240" w:lineRule="auto"/>
        <w:ind w:left="426" w:hanging="426"/>
        <w:jc w:val="both"/>
        <w:rPr>
          <w:rFonts w:ascii="Verdana" w:hAnsi="Verdana" w:cs="Tahoma"/>
          <w:b/>
          <w:sz w:val="18"/>
          <w:szCs w:val="18"/>
          <w:lang w:val="pl-PL"/>
        </w:rPr>
      </w:pPr>
      <w:r w:rsidRPr="00C80D3A">
        <w:rPr>
          <w:rFonts w:ascii="Verdana" w:hAnsi="Verdana" w:cs="Tahoma"/>
          <w:sz w:val="18"/>
          <w:szCs w:val="18"/>
          <w:lang w:val="pl-PL"/>
        </w:rPr>
        <w:t xml:space="preserve">Ofertę należy składać w siedzibie Zamawiającego tj. Urzędzie Gminy Witnica, 66-460 Witnica, ul. Krajowej Rady Narodowej 6, sekretariat, w terminie do dnia </w:t>
      </w:r>
      <w:r w:rsidR="006D0FF8" w:rsidRPr="006D0FF8">
        <w:rPr>
          <w:rFonts w:ascii="Verdana" w:hAnsi="Verdana" w:cs="Tahoma"/>
          <w:b/>
          <w:sz w:val="18"/>
          <w:szCs w:val="18"/>
          <w:lang w:val="pl-PL"/>
        </w:rPr>
        <w:t>29 sierpnia</w:t>
      </w:r>
      <w:r w:rsidR="006D0FF8">
        <w:rPr>
          <w:rFonts w:ascii="Verdana" w:hAnsi="Verdana" w:cs="Tahoma"/>
          <w:sz w:val="18"/>
          <w:szCs w:val="18"/>
          <w:lang w:val="pl-PL"/>
        </w:rPr>
        <w:t xml:space="preserve"> </w:t>
      </w:r>
      <w:r w:rsidR="00E114AA">
        <w:rPr>
          <w:rFonts w:ascii="Verdana" w:hAnsi="Verdana" w:cs="Tahoma"/>
          <w:b/>
          <w:sz w:val="18"/>
          <w:szCs w:val="18"/>
          <w:lang w:val="pl-PL"/>
        </w:rPr>
        <w:t>2014 r. do godz.09</w:t>
      </w:r>
      <w:r w:rsidRPr="00C80D3A">
        <w:rPr>
          <w:rFonts w:ascii="Verdana" w:hAnsi="Verdana" w:cs="Tahoma"/>
          <w:b/>
          <w:sz w:val="18"/>
          <w:szCs w:val="18"/>
          <w:lang w:val="pl-PL"/>
        </w:rPr>
        <w:t>:30</w:t>
      </w:r>
    </w:p>
    <w:p w:rsidR="00280184" w:rsidRPr="00C80D3A" w:rsidRDefault="00280184" w:rsidP="00280184">
      <w:pPr>
        <w:pStyle w:val="Tekstpodstawowy2"/>
        <w:numPr>
          <w:ilvl w:val="0"/>
          <w:numId w:val="5"/>
        </w:numPr>
        <w:tabs>
          <w:tab w:val="left" w:pos="426"/>
        </w:tabs>
        <w:spacing w:after="0" w:line="240" w:lineRule="auto"/>
        <w:ind w:left="426" w:hanging="426"/>
        <w:jc w:val="both"/>
        <w:rPr>
          <w:rFonts w:ascii="Verdana" w:hAnsi="Verdana" w:cs="Tahoma"/>
          <w:sz w:val="18"/>
          <w:szCs w:val="18"/>
          <w:lang w:val="pl-PL"/>
        </w:rPr>
      </w:pPr>
      <w:r w:rsidRPr="00C80D3A">
        <w:rPr>
          <w:rFonts w:ascii="Verdana" w:hAnsi="Verdana" w:cs="Tahoma"/>
          <w:sz w:val="18"/>
          <w:szCs w:val="18"/>
          <w:lang w:val="pl-PL"/>
        </w:rPr>
        <w:t xml:space="preserve">Otwarcie ofert jest jawne i nastąpi w dniu </w:t>
      </w:r>
      <w:r w:rsidR="006D0FF8" w:rsidRPr="006D0FF8">
        <w:rPr>
          <w:rFonts w:ascii="Verdana" w:hAnsi="Verdana" w:cs="Tahoma"/>
          <w:b/>
          <w:sz w:val="18"/>
          <w:szCs w:val="18"/>
          <w:lang w:val="pl-PL"/>
        </w:rPr>
        <w:t>29 sierpnia</w:t>
      </w:r>
      <w:r w:rsidR="006D0FF8">
        <w:rPr>
          <w:rFonts w:ascii="Verdana" w:hAnsi="Verdana" w:cs="Tahoma"/>
          <w:sz w:val="18"/>
          <w:szCs w:val="18"/>
          <w:lang w:val="pl-PL"/>
        </w:rPr>
        <w:t xml:space="preserve"> </w:t>
      </w:r>
      <w:r w:rsidRPr="00C80D3A">
        <w:rPr>
          <w:rFonts w:ascii="Verdana" w:hAnsi="Verdana" w:cs="Tahoma"/>
          <w:b/>
          <w:sz w:val="18"/>
          <w:szCs w:val="18"/>
          <w:lang w:val="pl-PL"/>
        </w:rPr>
        <w:t>20</w:t>
      </w:r>
      <w:r w:rsidR="00E114AA">
        <w:rPr>
          <w:rFonts w:ascii="Verdana" w:hAnsi="Verdana" w:cs="Tahoma"/>
          <w:b/>
          <w:sz w:val="18"/>
          <w:szCs w:val="18"/>
          <w:lang w:val="pl-PL"/>
        </w:rPr>
        <w:t>14 r. o godz. 09</w:t>
      </w:r>
      <w:r w:rsidRPr="00C80D3A">
        <w:rPr>
          <w:rFonts w:ascii="Verdana" w:hAnsi="Verdana" w:cs="Tahoma"/>
          <w:b/>
          <w:sz w:val="18"/>
          <w:szCs w:val="18"/>
          <w:lang w:val="pl-PL"/>
        </w:rPr>
        <w:t>:45</w:t>
      </w:r>
      <w:r w:rsidRPr="00C80D3A">
        <w:rPr>
          <w:rFonts w:ascii="Verdana" w:hAnsi="Verdana" w:cs="Tahoma"/>
          <w:color w:val="0000FF"/>
          <w:sz w:val="18"/>
          <w:szCs w:val="18"/>
          <w:lang w:val="pl-PL"/>
        </w:rPr>
        <w:t xml:space="preserve"> </w:t>
      </w:r>
      <w:r w:rsidRPr="00C80D3A">
        <w:rPr>
          <w:rFonts w:ascii="Verdana" w:hAnsi="Verdana" w:cs="Tahoma"/>
          <w:sz w:val="18"/>
          <w:szCs w:val="18"/>
          <w:lang w:val="pl-PL"/>
        </w:rPr>
        <w:t xml:space="preserve">w siedzibie Zamawiającego przy ul. Krajowej Rady Narodowej 6, pok. Sala Obrad. </w:t>
      </w:r>
    </w:p>
    <w:p w:rsidR="00280184" w:rsidRPr="00C80D3A" w:rsidRDefault="00280184" w:rsidP="00280184">
      <w:pPr>
        <w:pStyle w:val="Tekstpodstawowy2"/>
        <w:numPr>
          <w:ilvl w:val="0"/>
          <w:numId w:val="5"/>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C80D3A">
        <w:rPr>
          <w:rFonts w:ascii="Verdana" w:eastAsia="Times New Roman" w:hAnsi="Verdana" w:cs="Tahom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280184" w:rsidRPr="00C80D3A" w:rsidRDefault="00280184" w:rsidP="00280184">
      <w:pPr>
        <w:pStyle w:val="Tekstpodstawowy2"/>
        <w:tabs>
          <w:tab w:val="left" w:pos="426"/>
        </w:tabs>
        <w:spacing w:after="0" w:line="240" w:lineRule="auto"/>
        <w:ind w:left="426"/>
        <w:rPr>
          <w:rFonts w:ascii="Verdana" w:hAnsi="Verdana" w:cs="Tahoma"/>
          <w:color w:val="FF0000"/>
          <w:sz w:val="18"/>
          <w:szCs w:val="18"/>
          <w:lang w:val="pl-PL"/>
        </w:rPr>
      </w:pPr>
    </w:p>
    <w:p w:rsidR="00280184" w:rsidRPr="00C80D3A" w:rsidRDefault="00280184" w:rsidP="00280184">
      <w:pPr>
        <w:shd w:val="clear" w:color="auto" w:fill="E6E6E6"/>
        <w:tabs>
          <w:tab w:val="left" w:pos="567"/>
          <w:tab w:val="left" w:pos="709"/>
        </w:tabs>
        <w:spacing w:after="0" w:line="240" w:lineRule="auto"/>
        <w:ind w:left="360" w:hanging="360"/>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15. OPIS SPOSOBU OBLICZENIA CENY </w:t>
      </w:r>
    </w:p>
    <w:p w:rsidR="00280184" w:rsidRPr="00C80D3A" w:rsidRDefault="00280184" w:rsidP="00280184">
      <w:pPr>
        <w:autoSpaceDE w:val="0"/>
        <w:autoSpaceDN w:val="0"/>
        <w:adjustRightInd w:val="0"/>
        <w:spacing w:after="0" w:line="240" w:lineRule="auto"/>
        <w:ind w:left="360"/>
        <w:jc w:val="both"/>
        <w:rPr>
          <w:rFonts w:ascii="Verdana" w:hAnsi="Verdana" w:cs="Tahoma"/>
          <w:sz w:val="18"/>
          <w:szCs w:val="18"/>
        </w:rPr>
      </w:pPr>
    </w:p>
    <w:p w:rsidR="00280184" w:rsidRPr="00C80D3A" w:rsidRDefault="00280184" w:rsidP="00280184">
      <w:pPr>
        <w:numPr>
          <w:ilvl w:val="0"/>
          <w:numId w:val="2"/>
        </w:numPr>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C80D3A">
        <w:rPr>
          <w:rFonts w:ascii="Verdana" w:hAnsi="Verdana" w:cs="Tahoma"/>
          <w:sz w:val="18"/>
          <w:szCs w:val="18"/>
          <w:lang w:val="pl-PL"/>
        </w:rPr>
        <w:t>późn</w:t>
      </w:r>
      <w:proofErr w:type="spellEnd"/>
      <w:r w:rsidRPr="00C80D3A">
        <w:rPr>
          <w:rFonts w:ascii="Verdana" w:hAnsi="Verdana" w:cs="Tahoma"/>
          <w:sz w:val="18"/>
          <w:szCs w:val="18"/>
          <w:lang w:val="pl-PL"/>
        </w:rPr>
        <w:t xml:space="preserve">. zm.). </w:t>
      </w:r>
    </w:p>
    <w:p w:rsidR="00280184" w:rsidRPr="00C80D3A" w:rsidRDefault="00280184" w:rsidP="00280184">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C80D3A">
        <w:rPr>
          <w:rFonts w:ascii="Verdana" w:hAnsi="Verdana" w:cs="Tahoma"/>
          <w:sz w:val="18"/>
          <w:szCs w:val="18"/>
          <w:lang w:val="pl-PL"/>
        </w:rPr>
        <w:t xml:space="preserve">Cenę ofertową należy obliczyć zgodnie z formułą określoną w formularzu ofertowym i cenowym tj.: Wykonawca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towarzyszących, mogących pojawić sie w trakcie </w:t>
      </w:r>
      <w:r w:rsidRPr="00C80D3A">
        <w:rPr>
          <w:rFonts w:ascii="Verdana" w:hAnsi="Verdana" w:cs="Tahoma"/>
          <w:sz w:val="18"/>
          <w:szCs w:val="18"/>
          <w:lang w:val="pl-PL"/>
        </w:rPr>
        <w:lastRenderedPageBreak/>
        <w:t>realizacji zamówienia, ryzyko związane ze zmianami kursów walut, ceł itp., obciąża Wykonawcę i należy uwzględnić je w ofercie.</w:t>
      </w:r>
    </w:p>
    <w:p w:rsidR="00280184" w:rsidRPr="00C80D3A" w:rsidRDefault="00280184" w:rsidP="00280184">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C80D3A">
        <w:rPr>
          <w:rFonts w:ascii="Verdana" w:hAnsi="Verdana" w:cs="Tahoma"/>
          <w:sz w:val="18"/>
          <w:szCs w:val="18"/>
          <w:lang w:val="pl-PL"/>
        </w:rPr>
        <w:t>Cena ofertowa musi zawierać wszelkie koszty ponoszone przez Wykonawcę, a związane z wykonywaniem przedmiotu zamówienia oraz należny podatek VAT.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280184" w:rsidRPr="00C80D3A" w:rsidRDefault="00280184" w:rsidP="00280184">
      <w:pPr>
        <w:numPr>
          <w:ilvl w:val="0"/>
          <w:numId w:val="2"/>
        </w:numPr>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Wykonawca określi cenę w złotych polskich z dokładnością do dwóch miejsc po przecinku.</w:t>
      </w:r>
    </w:p>
    <w:p w:rsidR="00280184" w:rsidRPr="00C80D3A" w:rsidRDefault="00280184" w:rsidP="006D0FF8">
      <w:pPr>
        <w:pStyle w:val="Akapitzlist2"/>
        <w:spacing w:after="0"/>
        <w:ind w:left="360" w:hanging="360"/>
        <w:jc w:val="both"/>
        <w:rPr>
          <w:rFonts w:ascii="Verdana" w:hAnsi="Verdana" w:cs="Tahoma"/>
          <w:sz w:val="18"/>
          <w:szCs w:val="18"/>
          <w:lang w:val="pl-PL"/>
        </w:rPr>
      </w:pPr>
      <w:r w:rsidRPr="00C80D3A">
        <w:rPr>
          <w:rFonts w:ascii="Verdana" w:hAnsi="Verdana" w:cs="Tahoma"/>
          <w:sz w:val="18"/>
          <w:szCs w:val="18"/>
          <w:lang w:val="pl-PL"/>
        </w:rPr>
        <w:t xml:space="preserve">5. Cena netto przyjęta w formularzu oferty będzie stała w czasie objętym umową </w:t>
      </w:r>
      <w:r w:rsidR="006D0FF8">
        <w:rPr>
          <w:rFonts w:ascii="Verdana" w:hAnsi="Verdana" w:cs="Tahoma"/>
          <w:sz w:val="18"/>
          <w:szCs w:val="18"/>
          <w:lang w:val="pl-PL"/>
        </w:rPr>
        <w:t xml:space="preserve">i nie będą podlegały zmianom.  </w:t>
      </w:r>
    </w:p>
    <w:p w:rsidR="00280184" w:rsidRPr="00C80D3A" w:rsidRDefault="00280184" w:rsidP="00280184">
      <w:pPr>
        <w:shd w:val="clear" w:color="auto" w:fill="E6E6E6"/>
        <w:tabs>
          <w:tab w:val="left" w:pos="426"/>
          <w:tab w:val="left" w:pos="709"/>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16. OPIS KRYTERIÓW, KTÓRYMI ZAMAWIAJĄCY BĘDZIE SIĘ KIEROWAŁ PRZY WYBORZE   OFERTY, WRAZ Z PODANIEM ZNACZENIA TYCH KRYTERIÓW I SPOSOBU OCENY OFERT</w:t>
      </w:r>
    </w:p>
    <w:p w:rsidR="00280184" w:rsidRPr="00C80D3A" w:rsidRDefault="00280184" w:rsidP="00280184">
      <w:pPr>
        <w:spacing w:after="0" w:line="240" w:lineRule="auto"/>
        <w:rPr>
          <w:rFonts w:ascii="Verdana" w:hAnsi="Verdana" w:cs="Tahoma"/>
          <w:sz w:val="18"/>
          <w:szCs w:val="18"/>
          <w:lang w:val="pl-PL"/>
        </w:rPr>
      </w:pPr>
    </w:p>
    <w:p w:rsidR="00280184" w:rsidRPr="00C80D3A" w:rsidRDefault="00280184" w:rsidP="00280184">
      <w:pPr>
        <w:pStyle w:val="Akapitzlist1"/>
        <w:numPr>
          <w:ilvl w:val="2"/>
          <w:numId w:val="1"/>
        </w:numPr>
        <w:tabs>
          <w:tab w:val="clear" w:pos="2160"/>
        </w:tabs>
        <w:ind w:left="284" w:hanging="284"/>
        <w:rPr>
          <w:rFonts w:cs="Tahoma"/>
          <w:sz w:val="18"/>
          <w:szCs w:val="18"/>
        </w:rPr>
      </w:pPr>
      <w:r w:rsidRPr="00C80D3A">
        <w:rPr>
          <w:rFonts w:cs="Tahoma"/>
          <w:sz w:val="18"/>
          <w:szCs w:val="18"/>
        </w:rPr>
        <w:t>Przy wyborze oferty Zamawiający będzie posługiwał się przyjętym kryterium cenowym i terminem wykonania zamówienia.</w:t>
      </w:r>
    </w:p>
    <w:p w:rsidR="00280184" w:rsidRPr="00C80D3A" w:rsidRDefault="00280184" w:rsidP="00280184">
      <w:pPr>
        <w:pStyle w:val="Akapitzlist1"/>
        <w:numPr>
          <w:ilvl w:val="2"/>
          <w:numId w:val="1"/>
        </w:numPr>
        <w:ind w:left="284" w:hanging="284"/>
        <w:rPr>
          <w:rFonts w:cs="Tahoma"/>
          <w:sz w:val="18"/>
          <w:szCs w:val="18"/>
        </w:rPr>
      </w:pPr>
      <w:r w:rsidRPr="00C80D3A">
        <w:rPr>
          <w:rFonts w:cs="Tahoma"/>
          <w:sz w:val="18"/>
          <w:szCs w:val="18"/>
        </w:rPr>
        <w:t>Waga poszczególnych kryterium wynosi:</w:t>
      </w:r>
    </w:p>
    <w:p w:rsidR="00E114AA" w:rsidRPr="00E114AA" w:rsidRDefault="00E114AA" w:rsidP="00E114AA">
      <w:pPr>
        <w:pStyle w:val="Akapitzlist1"/>
        <w:ind w:left="1134"/>
        <w:rPr>
          <w:rFonts w:cs="Tahoma"/>
          <w:sz w:val="18"/>
          <w:szCs w:val="18"/>
        </w:rPr>
      </w:pPr>
      <w:r>
        <w:rPr>
          <w:rFonts w:cs="Tahoma"/>
          <w:sz w:val="18"/>
          <w:szCs w:val="18"/>
        </w:rPr>
        <w:t>Cena –100</w:t>
      </w:r>
      <w:r w:rsidR="00280184" w:rsidRPr="00C80D3A">
        <w:rPr>
          <w:rFonts w:cs="Tahoma"/>
          <w:sz w:val="18"/>
          <w:szCs w:val="18"/>
        </w:rPr>
        <w:t>%</w:t>
      </w:r>
    </w:p>
    <w:p w:rsidR="00280184" w:rsidRPr="00C80D3A" w:rsidRDefault="00280184" w:rsidP="00280184">
      <w:pPr>
        <w:pStyle w:val="Akapitzlist1"/>
        <w:numPr>
          <w:ilvl w:val="0"/>
          <w:numId w:val="0"/>
        </w:numPr>
        <w:ind w:left="720"/>
        <w:rPr>
          <w:rFonts w:cs="Tahoma"/>
          <w:sz w:val="18"/>
          <w:szCs w:val="18"/>
        </w:rPr>
      </w:pPr>
    </w:p>
    <w:p w:rsidR="00280184" w:rsidRPr="00C80D3A" w:rsidRDefault="00280184" w:rsidP="00280184">
      <w:pPr>
        <w:spacing w:after="0" w:line="240" w:lineRule="auto"/>
        <w:jc w:val="both"/>
        <w:rPr>
          <w:rFonts w:ascii="Verdana" w:hAnsi="Verdana" w:cs="Tahoma"/>
          <w:sz w:val="18"/>
          <w:szCs w:val="18"/>
          <w:lang w:val="pl-PL"/>
        </w:rPr>
      </w:pPr>
      <w:r w:rsidRPr="00C80D3A">
        <w:rPr>
          <w:rFonts w:ascii="Verdana" w:hAnsi="Verdana" w:cs="Tahoma"/>
          <w:sz w:val="18"/>
          <w:szCs w:val="18"/>
          <w:lang w:val="pl-PL"/>
        </w:rPr>
        <w:t>3.  Liczba punktów przyznana przez komisję przetargową za kryterium Cena (</w:t>
      </w:r>
      <w:proofErr w:type="spellStart"/>
      <w:r w:rsidRPr="00C80D3A">
        <w:rPr>
          <w:rFonts w:ascii="Verdana" w:hAnsi="Verdana" w:cs="Tahoma"/>
          <w:sz w:val="18"/>
          <w:szCs w:val="18"/>
          <w:lang w:val="pl-PL"/>
        </w:rPr>
        <w:t>n-tej</w:t>
      </w:r>
      <w:proofErr w:type="spellEnd"/>
      <w:r w:rsidRPr="00C80D3A">
        <w:rPr>
          <w:rFonts w:ascii="Verdana" w:hAnsi="Verdana" w:cs="Tahoma"/>
          <w:sz w:val="18"/>
          <w:szCs w:val="18"/>
          <w:lang w:val="pl-PL"/>
        </w:rPr>
        <w:t>) oferty zostanie określona wg wzoru:</w:t>
      </w:r>
    </w:p>
    <w:p w:rsidR="00280184" w:rsidRPr="00C80D3A" w:rsidRDefault="00280184" w:rsidP="00280184">
      <w:pPr>
        <w:spacing w:after="0" w:line="240" w:lineRule="auto"/>
        <w:jc w:val="both"/>
        <w:rPr>
          <w:rFonts w:ascii="Verdana" w:hAnsi="Verdana" w:cs="Tahoma"/>
          <w:b/>
          <w:sz w:val="18"/>
          <w:szCs w:val="18"/>
          <w:lang w:val="pl-PL"/>
        </w:rPr>
      </w:pPr>
      <w:proofErr w:type="spellStart"/>
      <w:r w:rsidRPr="00C80D3A">
        <w:rPr>
          <w:rFonts w:ascii="Verdana" w:hAnsi="Verdana" w:cs="Tahoma"/>
          <w:b/>
          <w:sz w:val="18"/>
          <w:szCs w:val="18"/>
          <w:lang w:val="pl-PL"/>
        </w:rPr>
        <w:t>Nc</w:t>
      </w:r>
      <w:proofErr w:type="spellEnd"/>
      <w:r w:rsidRPr="00C80D3A">
        <w:rPr>
          <w:rFonts w:ascii="Verdana" w:hAnsi="Verdana" w:cs="Tahoma"/>
          <w:b/>
          <w:sz w:val="18"/>
          <w:szCs w:val="18"/>
          <w:lang w:val="pl-PL"/>
        </w:rPr>
        <w:t xml:space="preserve">= 100 </w:t>
      </w:r>
      <w:proofErr w:type="spellStart"/>
      <w:r w:rsidRPr="00C80D3A">
        <w:rPr>
          <w:rFonts w:ascii="Verdana" w:hAnsi="Verdana" w:cs="Tahoma"/>
          <w:b/>
          <w:sz w:val="18"/>
          <w:szCs w:val="18"/>
          <w:lang w:val="pl-PL"/>
        </w:rPr>
        <w:t>pkt</w:t>
      </w:r>
      <w:proofErr w:type="spellEnd"/>
      <w:r w:rsidRPr="00C80D3A">
        <w:rPr>
          <w:rFonts w:ascii="Verdana" w:hAnsi="Verdana" w:cs="Tahoma"/>
          <w:b/>
          <w:sz w:val="18"/>
          <w:szCs w:val="18"/>
          <w:lang w:val="pl-PL"/>
        </w:rPr>
        <w:t xml:space="preserve"> x </w:t>
      </w:r>
      <w:proofErr w:type="spellStart"/>
      <w:r w:rsidRPr="00C80D3A">
        <w:rPr>
          <w:rFonts w:ascii="Verdana" w:hAnsi="Verdana" w:cs="Tahoma"/>
          <w:b/>
          <w:sz w:val="18"/>
          <w:szCs w:val="18"/>
          <w:lang w:val="pl-PL"/>
        </w:rPr>
        <w:t>Cn</w:t>
      </w:r>
      <w:proofErr w:type="spellEnd"/>
      <w:r w:rsidRPr="00C80D3A">
        <w:rPr>
          <w:rFonts w:ascii="Verdana" w:hAnsi="Verdana" w:cs="Tahoma"/>
          <w:b/>
          <w:sz w:val="18"/>
          <w:szCs w:val="18"/>
          <w:lang w:val="pl-PL"/>
        </w:rPr>
        <w:t xml:space="preserve"> / </w:t>
      </w:r>
      <w:proofErr w:type="spellStart"/>
      <w:r w:rsidRPr="00C80D3A">
        <w:rPr>
          <w:rFonts w:ascii="Verdana" w:hAnsi="Verdana" w:cs="Tahoma"/>
          <w:b/>
          <w:sz w:val="18"/>
          <w:szCs w:val="18"/>
          <w:lang w:val="pl-PL"/>
        </w:rPr>
        <w:t>Cbo</w:t>
      </w:r>
      <w:proofErr w:type="spellEnd"/>
      <w:r w:rsidRPr="00C80D3A">
        <w:rPr>
          <w:rFonts w:ascii="Verdana" w:hAnsi="Verdana" w:cs="Tahoma"/>
          <w:b/>
          <w:sz w:val="18"/>
          <w:szCs w:val="18"/>
          <w:lang w:val="pl-PL"/>
        </w:rPr>
        <w:t xml:space="preserve"> x 100%</w:t>
      </w:r>
    </w:p>
    <w:p w:rsidR="00280184" w:rsidRPr="00C80D3A" w:rsidRDefault="00280184" w:rsidP="00280184">
      <w:pPr>
        <w:spacing w:after="0" w:line="240" w:lineRule="auto"/>
        <w:jc w:val="both"/>
        <w:rPr>
          <w:rFonts w:ascii="Verdana" w:hAnsi="Verdana" w:cs="Tahoma"/>
          <w:sz w:val="18"/>
          <w:szCs w:val="18"/>
          <w:lang w:val="pl-PL"/>
        </w:rPr>
      </w:pPr>
    </w:p>
    <w:p w:rsidR="00280184" w:rsidRPr="00C80D3A" w:rsidRDefault="00280184" w:rsidP="00280184">
      <w:pPr>
        <w:spacing w:after="0" w:line="240" w:lineRule="auto"/>
        <w:jc w:val="both"/>
        <w:rPr>
          <w:rFonts w:ascii="Verdana" w:hAnsi="Verdana" w:cs="Tahoma"/>
          <w:sz w:val="18"/>
          <w:szCs w:val="18"/>
          <w:u w:val="single"/>
          <w:lang w:val="pl-PL"/>
        </w:rPr>
      </w:pPr>
      <w:r w:rsidRPr="00C80D3A">
        <w:rPr>
          <w:rFonts w:ascii="Verdana" w:hAnsi="Verdana" w:cs="Tahoma"/>
          <w:sz w:val="18"/>
          <w:szCs w:val="18"/>
          <w:u w:val="single"/>
          <w:lang w:val="pl-PL"/>
        </w:rPr>
        <w:t>gdzie:</w:t>
      </w:r>
    </w:p>
    <w:p w:rsidR="00280184" w:rsidRPr="00C80D3A" w:rsidRDefault="00280184" w:rsidP="00280184">
      <w:pPr>
        <w:spacing w:after="0" w:line="240" w:lineRule="auto"/>
        <w:jc w:val="both"/>
        <w:rPr>
          <w:rFonts w:ascii="Verdana" w:hAnsi="Verdana" w:cs="Tahoma"/>
          <w:sz w:val="18"/>
          <w:szCs w:val="18"/>
          <w:lang w:val="pl-PL"/>
        </w:rPr>
      </w:pPr>
      <w:proofErr w:type="spellStart"/>
      <w:r w:rsidRPr="00C80D3A">
        <w:rPr>
          <w:rFonts w:ascii="Verdana" w:hAnsi="Verdana" w:cs="Tahoma"/>
          <w:sz w:val="18"/>
          <w:szCs w:val="18"/>
          <w:lang w:val="pl-PL"/>
        </w:rPr>
        <w:t>Nc</w:t>
      </w:r>
      <w:proofErr w:type="spellEnd"/>
      <w:r w:rsidRPr="00C80D3A">
        <w:rPr>
          <w:rFonts w:ascii="Verdana" w:hAnsi="Verdana" w:cs="Tahoma"/>
          <w:sz w:val="18"/>
          <w:szCs w:val="18"/>
          <w:lang w:val="pl-PL"/>
        </w:rPr>
        <w:t xml:space="preserve"> - punktacja badanej oferty</w:t>
      </w:r>
    </w:p>
    <w:p w:rsidR="00280184" w:rsidRPr="00C80D3A" w:rsidRDefault="00280184" w:rsidP="00280184">
      <w:pPr>
        <w:spacing w:after="0" w:line="240" w:lineRule="auto"/>
        <w:jc w:val="both"/>
        <w:rPr>
          <w:rFonts w:ascii="Verdana" w:hAnsi="Verdana" w:cs="Tahoma"/>
          <w:sz w:val="18"/>
          <w:szCs w:val="18"/>
          <w:lang w:val="pl-PL"/>
        </w:rPr>
      </w:pPr>
      <w:proofErr w:type="spellStart"/>
      <w:r w:rsidRPr="00C80D3A">
        <w:rPr>
          <w:rFonts w:ascii="Verdana" w:hAnsi="Verdana" w:cs="Tahoma"/>
          <w:sz w:val="18"/>
          <w:szCs w:val="18"/>
          <w:lang w:val="pl-PL"/>
        </w:rPr>
        <w:t>Cn</w:t>
      </w:r>
      <w:proofErr w:type="spellEnd"/>
      <w:r w:rsidRPr="00C80D3A">
        <w:rPr>
          <w:rFonts w:ascii="Verdana" w:hAnsi="Verdana" w:cs="Tahoma"/>
          <w:sz w:val="18"/>
          <w:szCs w:val="18"/>
          <w:lang w:val="pl-PL"/>
        </w:rPr>
        <w:t xml:space="preserve"> - najniższa cena ofertowa</w:t>
      </w:r>
    </w:p>
    <w:p w:rsidR="00280184" w:rsidRPr="00C80D3A" w:rsidRDefault="00280184" w:rsidP="00280184">
      <w:pPr>
        <w:spacing w:after="0" w:line="240" w:lineRule="auto"/>
        <w:jc w:val="both"/>
        <w:rPr>
          <w:rFonts w:ascii="Verdana" w:hAnsi="Verdana" w:cs="Tahoma"/>
          <w:sz w:val="18"/>
          <w:szCs w:val="18"/>
          <w:lang w:val="pl-PL"/>
        </w:rPr>
      </w:pPr>
      <w:proofErr w:type="spellStart"/>
      <w:r w:rsidRPr="00C80D3A">
        <w:rPr>
          <w:rFonts w:ascii="Verdana" w:hAnsi="Verdana" w:cs="Tahoma"/>
          <w:sz w:val="18"/>
          <w:szCs w:val="18"/>
          <w:lang w:val="pl-PL"/>
        </w:rPr>
        <w:t>Cbo</w:t>
      </w:r>
      <w:proofErr w:type="spellEnd"/>
      <w:r w:rsidRPr="00C80D3A">
        <w:rPr>
          <w:rFonts w:ascii="Verdana" w:hAnsi="Verdana" w:cs="Tahoma"/>
          <w:sz w:val="18"/>
          <w:szCs w:val="18"/>
          <w:lang w:val="pl-PL"/>
        </w:rPr>
        <w:t xml:space="preserve"> - cena badanej oferty</w:t>
      </w:r>
    </w:p>
    <w:p w:rsidR="00280184" w:rsidRPr="00C80D3A" w:rsidRDefault="00280184" w:rsidP="00280184">
      <w:pPr>
        <w:pStyle w:val="Akapitzlist1"/>
        <w:numPr>
          <w:ilvl w:val="0"/>
          <w:numId w:val="0"/>
        </w:numPr>
        <w:rPr>
          <w:rFonts w:cs="Tahoma"/>
          <w:sz w:val="18"/>
          <w:szCs w:val="18"/>
        </w:rPr>
      </w:pPr>
      <w:r w:rsidRPr="00C80D3A">
        <w:rPr>
          <w:rFonts w:cs="Tahoma"/>
          <w:sz w:val="18"/>
          <w:szCs w:val="18"/>
          <w:lang w:eastAsia="en-US"/>
        </w:rPr>
        <w:t>4. </w:t>
      </w:r>
      <w:r w:rsidRPr="00C80D3A">
        <w:rPr>
          <w:rFonts w:cs="Tahoma"/>
          <w:sz w:val="18"/>
          <w:szCs w:val="18"/>
        </w:rPr>
        <w:t>Zamawiający oceni i porówna jedynie te oferty, które:</w:t>
      </w:r>
    </w:p>
    <w:p w:rsidR="00280184" w:rsidRPr="00C80D3A" w:rsidRDefault="00280184" w:rsidP="00280184">
      <w:pPr>
        <w:pStyle w:val="Akapitzlist1"/>
        <w:numPr>
          <w:ilvl w:val="0"/>
          <w:numId w:val="28"/>
        </w:numPr>
        <w:ind w:left="709"/>
        <w:rPr>
          <w:rFonts w:cs="Tahoma"/>
          <w:sz w:val="18"/>
          <w:szCs w:val="18"/>
        </w:rPr>
      </w:pPr>
      <w:r w:rsidRPr="00C80D3A">
        <w:rPr>
          <w:rFonts w:cs="Tahoma"/>
          <w:sz w:val="18"/>
          <w:szCs w:val="18"/>
        </w:rPr>
        <w:t>Zostaną złożone przez Wykonawców zaproszonych do niniejszego postępowania;</w:t>
      </w:r>
    </w:p>
    <w:p w:rsidR="00280184" w:rsidRPr="00C80D3A" w:rsidRDefault="00280184" w:rsidP="00280184">
      <w:pPr>
        <w:pStyle w:val="Akapitzlist1"/>
        <w:numPr>
          <w:ilvl w:val="0"/>
          <w:numId w:val="28"/>
        </w:numPr>
        <w:ind w:left="709"/>
        <w:rPr>
          <w:rFonts w:cs="Tahoma"/>
          <w:sz w:val="18"/>
          <w:szCs w:val="18"/>
        </w:rPr>
      </w:pPr>
      <w:r w:rsidRPr="00C80D3A">
        <w:rPr>
          <w:rFonts w:cs="Tahoma"/>
          <w:sz w:val="18"/>
          <w:szCs w:val="18"/>
        </w:rPr>
        <w:t>Nie zostaną odrzucone.</w:t>
      </w:r>
    </w:p>
    <w:p w:rsidR="00280184" w:rsidRPr="00C80D3A" w:rsidRDefault="00280184" w:rsidP="00280184">
      <w:pPr>
        <w:pStyle w:val="Akapitzlist1"/>
        <w:numPr>
          <w:ilvl w:val="0"/>
          <w:numId w:val="0"/>
        </w:numPr>
        <w:ind w:left="360" w:hanging="360"/>
        <w:rPr>
          <w:rFonts w:cs="Tahoma"/>
          <w:sz w:val="18"/>
          <w:szCs w:val="18"/>
        </w:rPr>
      </w:pPr>
      <w:r w:rsidRPr="00C80D3A">
        <w:rPr>
          <w:rFonts w:cs="Tahoma"/>
          <w:sz w:val="18"/>
          <w:szCs w:val="18"/>
        </w:rPr>
        <w:t>5. Zamawiający nie przewiduje wyboru najkorzystniejszej oferty z zastosowaniem, aukcji elektronicznej, ani udzielenia zamówienia w dynamicznym systemie zakupów.</w:t>
      </w:r>
    </w:p>
    <w:p w:rsidR="00280184" w:rsidRPr="00C80D3A" w:rsidRDefault="00280184" w:rsidP="00280184">
      <w:pPr>
        <w:spacing w:after="0" w:line="240" w:lineRule="auto"/>
        <w:jc w:val="both"/>
        <w:rPr>
          <w:rFonts w:ascii="Verdana" w:hAnsi="Verdana" w:cs="Tahoma"/>
          <w:sz w:val="18"/>
          <w:szCs w:val="18"/>
          <w:lang w:val="pl-PL"/>
        </w:rPr>
      </w:pPr>
    </w:p>
    <w:p w:rsidR="00280184" w:rsidRPr="00C80D3A" w:rsidRDefault="00280184" w:rsidP="00280184">
      <w:pPr>
        <w:spacing w:after="0" w:line="240" w:lineRule="auto"/>
        <w:jc w:val="both"/>
        <w:rPr>
          <w:rFonts w:ascii="Verdana" w:hAnsi="Verdana" w:cs="Tahoma"/>
          <w:b/>
          <w:sz w:val="18"/>
          <w:szCs w:val="18"/>
          <w:lang w:val="pl-PL"/>
        </w:rPr>
      </w:pPr>
      <w:r w:rsidRPr="00C80D3A">
        <w:rPr>
          <w:rFonts w:ascii="Verdana" w:hAnsi="Verdana" w:cs="Tahoma"/>
          <w:b/>
          <w:sz w:val="18"/>
          <w:szCs w:val="18"/>
          <w:lang w:val="pl-PL"/>
        </w:rPr>
        <w:t>W przypadku złożenia ofert o takiej samej cenie, Zamawiający wezwie Wykonawców, którzy złożyli te oferty, do złożenia w określonym terminie ofert dodatkowych.</w:t>
      </w:r>
    </w:p>
    <w:p w:rsidR="00280184" w:rsidRPr="00C80D3A" w:rsidRDefault="00280184" w:rsidP="00280184">
      <w:pPr>
        <w:spacing w:after="0" w:line="240" w:lineRule="auto"/>
        <w:jc w:val="both"/>
        <w:rPr>
          <w:rFonts w:ascii="Verdana" w:hAnsi="Verdana" w:cs="Tahoma"/>
          <w:sz w:val="18"/>
          <w:szCs w:val="18"/>
          <w:lang w:val="pl-PL"/>
        </w:rPr>
      </w:pPr>
    </w:p>
    <w:p w:rsidR="00280184" w:rsidRPr="00C80D3A" w:rsidRDefault="00280184" w:rsidP="00280184">
      <w:pPr>
        <w:shd w:val="clear" w:color="auto" w:fill="E6E6E6"/>
        <w:tabs>
          <w:tab w:val="left" w:pos="0"/>
          <w:tab w:val="left" w:pos="426"/>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17. INFORMACJE O FORMALNOŚCIACH, JAKIE POWINNY ZOSTAĆ DOPEŁNIONE PO WYBORZE OFERTY W CELU ZAWARCIA UMOWY W SPRAWIE ZAMÓWIENIA PUBLICZNEGO </w:t>
      </w:r>
    </w:p>
    <w:p w:rsidR="00280184" w:rsidRPr="00C80D3A" w:rsidRDefault="00280184" w:rsidP="00280184">
      <w:pPr>
        <w:shd w:val="clear" w:color="auto" w:fill="E6E6E6"/>
        <w:tabs>
          <w:tab w:val="left" w:pos="567"/>
          <w:tab w:val="left" w:pos="709"/>
        </w:tabs>
        <w:spacing w:after="0" w:line="240" w:lineRule="auto"/>
        <w:jc w:val="both"/>
        <w:rPr>
          <w:rFonts w:ascii="Verdana" w:hAnsi="Verdana" w:cs="Tahoma"/>
          <w:b/>
          <w:bCs/>
          <w:color w:val="0000FF"/>
          <w:sz w:val="18"/>
          <w:szCs w:val="18"/>
          <w:lang w:val="pl-PL"/>
        </w:rPr>
      </w:pPr>
    </w:p>
    <w:p w:rsidR="00280184" w:rsidRPr="00C80D3A" w:rsidRDefault="00280184" w:rsidP="00280184">
      <w:pPr>
        <w:tabs>
          <w:tab w:val="left" w:pos="426"/>
          <w:tab w:val="left" w:pos="567"/>
        </w:tabs>
        <w:spacing w:after="0" w:line="240" w:lineRule="auto"/>
        <w:jc w:val="both"/>
        <w:rPr>
          <w:rFonts w:ascii="Verdana" w:hAnsi="Verdana" w:cs="Tahoma"/>
          <w:sz w:val="18"/>
          <w:szCs w:val="18"/>
          <w:lang w:val="pl-PL"/>
        </w:rPr>
      </w:pPr>
    </w:p>
    <w:p w:rsidR="00280184" w:rsidRPr="00C80D3A" w:rsidRDefault="00280184" w:rsidP="00280184">
      <w:pPr>
        <w:pStyle w:val="Akapitzlist1"/>
        <w:numPr>
          <w:ilvl w:val="0"/>
          <w:numId w:val="29"/>
        </w:numPr>
        <w:ind w:left="360"/>
        <w:rPr>
          <w:rFonts w:cs="Tahoma"/>
          <w:sz w:val="18"/>
          <w:szCs w:val="18"/>
        </w:rPr>
      </w:pPr>
      <w:r w:rsidRPr="00C80D3A">
        <w:rPr>
          <w:rFonts w:cs="Tahoma"/>
          <w:sz w:val="18"/>
          <w:szCs w:val="18"/>
        </w:rPr>
        <w:t>Przy dokonywaniu wyboru oferty najkorzystniejszej Zamawiający stosował będzie wyłącznie zasady i kryteria określone w niniejszej SIWZ.</w:t>
      </w:r>
    </w:p>
    <w:p w:rsidR="00280184" w:rsidRPr="00C80D3A" w:rsidRDefault="00280184" w:rsidP="00280184">
      <w:pPr>
        <w:pStyle w:val="Akapitzlist1"/>
        <w:numPr>
          <w:ilvl w:val="0"/>
          <w:numId w:val="29"/>
        </w:numPr>
        <w:ind w:left="360"/>
        <w:rPr>
          <w:rFonts w:cs="Tahoma"/>
          <w:sz w:val="18"/>
          <w:szCs w:val="18"/>
        </w:rPr>
      </w:pPr>
      <w:r w:rsidRPr="00C80D3A">
        <w:rPr>
          <w:rFonts w:cs="Tahoma"/>
          <w:sz w:val="18"/>
          <w:szCs w:val="18"/>
        </w:rPr>
        <w:t>Zamawiający udzieli zamówienia Wykonawcy, który spełni warunki udziału w postępowaniu i którego oferta zawierać będzie najniższą ceną.</w:t>
      </w:r>
    </w:p>
    <w:p w:rsidR="00280184" w:rsidRPr="00C80D3A" w:rsidRDefault="00280184" w:rsidP="00280184">
      <w:pPr>
        <w:pStyle w:val="Akapitzlist1"/>
        <w:numPr>
          <w:ilvl w:val="0"/>
          <w:numId w:val="29"/>
        </w:numPr>
        <w:ind w:left="360"/>
        <w:rPr>
          <w:rFonts w:cs="Tahoma"/>
          <w:sz w:val="18"/>
          <w:szCs w:val="18"/>
        </w:rPr>
      </w:pPr>
      <w:r w:rsidRPr="00C80D3A">
        <w:rPr>
          <w:rFonts w:cs="Tahoma"/>
          <w:sz w:val="18"/>
          <w:szCs w:val="18"/>
        </w:rPr>
        <w:t>Niezwłocznie po wyborze najkorzystniejszej oferty Zamawiający jednocześnie zawiadomi wykonawców, którzy złożyli oferty, o :</w:t>
      </w:r>
    </w:p>
    <w:p w:rsidR="00280184" w:rsidRPr="00C80D3A" w:rsidRDefault="00280184" w:rsidP="00280184">
      <w:pPr>
        <w:pStyle w:val="Akapitzlist1"/>
        <w:numPr>
          <w:ilvl w:val="0"/>
          <w:numId w:val="30"/>
        </w:numPr>
        <w:ind w:left="709"/>
        <w:rPr>
          <w:rFonts w:cs="Tahoma"/>
          <w:sz w:val="18"/>
          <w:szCs w:val="18"/>
        </w:rPr>
      </w:pPr>
      <w:r w:rsidRPr="00C80D3A">
        <w:rPr>
          <w:rFonts w:cs="Tahoma"/>
          <w:sz w:val="18"/>
          <w:szCs w:val="18"/>
        </w:rPr>
        <w:t>Wyborze najkorzystniejszej oferty, podając nazwę (firmę), albo imię i nazwisko, siedzibę albo miejsce zamieszkania i adres wykonawcy, którego ofertę wybrano, uzasadnienie jej wyboru oraz nazwy (firm), albo imiona i nazwiska, siedziby albo miejsca zamieszkania i adresy wykonawców, którzy złożyli oferty, a także przyznaną punktację ofertom w każdym kryterium oceny ofert i łączną punktację:</w:t>
      </w:r>
    </w:p>
    <w:p w:rsidR="00280184" w:rsidRPr="00C80D3A" w:rsidRDefault="00280184" w:rsidP="00280184">
      <w:pPr>
        <w:pStyle w:val="Akapitzlist1"/>
        <w:numPr>
          <w:ilvl w:val="0"/>
          <w:numId w:val="30"/>
        </w:numPr>
        <w:ind w:left="709"/>
        <w:rPr>
          <w:rFonts w:cs="Tahoma"/>
          <w:sz w:val="18"/>
          <w:szCs w:val="18"/>
        </w:rPr>
      </w:pPr>
      <w:r w:rsidRPr="00C80D3A">
        <w:rPr>
          <w:rFonts w:cs="Tahoma"/>
          <w:sz w:val="18"/>
          <w:szCs w:val="18"/>
        </w:rPr>
        <w:t>Wykonawcach, którzy oferty zostały odrzucone, podając uzasadnienie faktyczne i prawne;</w:t>
      </w:r>
    </w:p>
    <w:p w:rsidR="00280184" w:rsidRPr="00C80D3A" w:rsidRDefault="00280184" w:rsidP="00280184">
      <w:pPr>
        <w:pStyle w:val="Akapitzlist1"/>
        <w:numPr>
          <w:ilvl w:val="0"/>
          <w:numId w:val="30"/>
        </w:numPr>
        <w:ind w:left="709"/>
        <w:rPr>
          <w:rFonts w:cs="Tahoma"/>
          <w:sz w:val="18"/>
          <w:szCs w:val="18"/>
        </w:rPr>
      </w:pPr>
      <w:r w:rsidRPr="00C80D3A">
        <w:rPr>
          <w:rFonts w:cs="Tahoma"/>
          <w:sz w:val="18"/>
          <w:szCs w:val="18"/>
        </w:rPr>
        <w:t>Wykonawcach, którzy zostali wykluczeni z postępowania o udzielenie zamówienia, podając uzasadnienie faktyczne i prawne;</w:t>
      </w:r>
    </w:p>
    <w:p w:rsidR="00280184" w:rsidRPr="00C80D3A" w:rsidRDefault="00280184" w:rsidP="00280184">
      <w:pPr>
        <w:pStyle w:val="Akapitzlist1"/>
        <w:numPr>
          <w:ilvl w:val="0"/>
          <w:numId w:val="30"/>
        </w:numPr>
        <w:ind w:left="709"/>
        <w:rPr>
          <w:rFonts w:cs="Tahoma"/>
          <w:sz w:val="18"/>
          <w:szCs w:val="18"/>
        </w:rPr>
      </w:pPr>
      <w:r w:rsidRPr="00C80D3A">
        <w:rPr>
          <w:rFonts w:cs="Tahoma"/>
          <w:sz w:val="18"/>
          <w:szCs w:val="18"/>
        </w:rPr>
        <w:t>Terminie, określonym zgodnie z art. 94 ust. 1 lub 2 Ustawy – Prawo zamówień publicznych, po którego upływie umowa w sprawie zamówienia publicznego może być zawarta.</w:t>
      </w:r>
    </w:p>
    <w:p w:rsidR="00280184" w:rsidRPr="00C80D3A" w:rsidRDefault="00280184" w:rsidP="00280184">
      <w:pPr>
        <w:pStyle w:val="Akapitzlist1"/>
        <w:numPr>
          <w:ilvl w:val="0"/>
          <w:numId w:val="29"/>
        </w:numPr>
        <w:ind w:left="360"/>
        <w:rPr>
          <w:rFonts w:cs="Tahoma"/>
          <w:sz w:val="18"/>
          <w:szCs w:val="18"/>
        </w:rPr>
      </w:pPr>
      <w:r w:rsidRPr="00C80D3A">
        <w:rPr>
          <w:rFonts w:cs="Tahoma"/>
          <w:sz w:val="18"/>
          <w:szCs w:val="18"/>
        </w:rPr>
        <w:t>Niezwłocznie po wyborze oferty najkorzystniejszej Zamawiający zamieści informacje, o których mowa w niniejszej SIWZ, na stronie internetowej oraz w miejscu publicznie dostępnym w swojej siedzibie.</w:t>
      </w:r>
    </w:p>
    <w:p w:rsidR="00280184" w:rsidRPr="00C80D3A" w:rsidRDefault="00280184" w:rsidP="00280184">
      <w:pPr>
        <w:pStyle w:val="Akapitzlist1"/>
        <w:numPr>
          <w:ilvl w:val="0"/>
          <w:numId w:val="29"/>
        </w:numPr>
        <w:ind w:left="360"/>
        <w:rPr>
          <w:rFonts w:cs="Tahoma"/>
          <w:sz w:val="18"/>
          <w:szCs w:val="18"/>
        </w:rPr>
      </w:pPr>
      <w:r w:rsidRPr="00C80D3A">
        <w:rPr>
          <w:rFonts w:cs="Tahoma"/>
          <w:sz w:val="18"/>
          <w:szCs w:val="18"/>
        </w:rPr>
        <w:lastRenderedPageBreak/>
        <w:t>Niezwłocznie po zawarciu umowy ogłoszenie o udzieleniu zamówienia zostanie przekazane do publikacji w Biuletynie Urzędu Zamówień Publicznych oraz na stronie internetowej Zamawiającego.</w:t>
      </w:r>
    </w:p>
    <w:p w:rsidR="00280184" w:rsidRPr="00C80D3A" w:rsidRDefault="00280184" w:rsidP="00280184">
      <w:pPr>
        <w:pStyle w:val="Akapitzlist1"/>
        <w:numPr>
          <w:ilvl w:val="0"/>
          <w:numId w:val="0"/>
        </w:numPr>
        <w:rPr>
          <w:rFonts w:cs="Tahoma"/>
          <w:sz w:val="18"/>
          <w:szCs w:val="18"/>
        </w:rPr>
      </w:pPr>
      <w:r w:rsidRPr="00C80D3A">
        <w:rPr>
          <w:rFonts w:cs="Tahoma"/>
          <w:sz w:val="18"/>
          <w:szCs w:val="18"/>
        </w:rPr>
        <w:t>6.    Zgodnie z art. 139 i 140 Ustawy – Prawo zamówień publicznych Umowa w sprawie zamówienia:</w:t>
      </w:r>
    </w:p>
    <w:p w:rsidR="00280184" w:rsidRPr="00C80D3A" w:rsidRDefault="00280184" w:rsidP="00280184">
      <w:pPr>
        <w:pStyle w:val="Akapitzlist1"/>
        <w:numPr>
          <w:ilvl w:val="0"/>
          <w:numId w:val="31"/>
        </w:numPr>
        <w:ind w:left="360"/>
        <w:rPr>
          <w:rFonts w:cs="Tahoma"/>
          <w:sz w:val="18"/>
          <w:szCs w:val="18"/>
        </w:rPr>
      </w:pPr>
      <w:r w:rsidRPr="00C80D3A">
        <w:rPr>
          <w:rFonts w:cs="Tahoma"/>
          <w:sz w:val="18"/>
          <w:szCs w:val="18"/>
        </w:rPr>
        <w:t>Zostanie zawarta w formie pisemnej pod rygorem nieważności;</w:t>
      </w:r>
    </w:p>
    <w:p w:rsidR="00280184" w:rsidRPr="00C80D3A" w:rsidRDefault="00280184" w:rsidP="00280184">
      <w:pPr>
        <w:pStyle w:val="Akapitzlist1"/>
        <w:numPr>
          <w:ilvl w:val="0"/>
          <w:numId w:val="31"/>
        </w:numPr>
        <w:ind w:left="360"/>
        <w:rPr>
          <w:rFonts w:cs="Tahoma"/>
          <w:sz w:val="18"/>
          <w:szCs w:val="18"/>
        </w:rPr>
      </w:pPr>
      <w:r w:rsidRPr="00C80D3A">
        <w:rPr>
          <w:rFonts w:cs="Tahoma"/>
          <w:sz w:val="18"/>
          <w:szCs w:val="18"/>
        </w:rPr>
        <w:t>Mają do niej zastosowanie przepisy ustawy z dn. 23 kwietnia 1964r. – Kodeks Cywilny, jeżeli przepisy Ustawy – Prawo zamówień publicznych nie stanowią inaczej;</w:t>
      </w:r>
    </w:p>
    <w:p w:rsidR="00280184" w:rsidRPr="00C80D3A" w:rsidRDefault="00280184" w:rsidP="00280184">
      <w:pPr>
        <w:pStyle w:val="Akapitzlist1"/>
        <w:numPr>
          <w:ilvl w:val="0"/>
          <w:numId w:val="31"/>
        </w:numPr>
        <w:ind w:left="360"/>
        <w:rPr>
          <w:rFonts w:cs="Tahoma"/>
          <w:sz w:val="18"/>
          <w:szCs w:val="18"/>
        </w:rPr>
      </w:pPr>
      <w:r w:rsidRPr="00C80D3A">
        <w:rPr>
          <w:rFonts w:cs="Tahoma"/>
          <w:sz w:val="18"/>
          <w:szCs w:val="18"/>
        </w:rPr>
        <w:t>jest jawna i podlega udostępnieniu na zasadach określonych w przepisach o dostępie do informacji publicznej;</w:t>
      </w:r>
    </w:p>
    <w:p w:rsidR="00280184" w:rsidRPr="00C80D3A" w:rsidRDefault="00280184" w:rsidP="00280184">
      <w:pPr>
        <w:pStyle w:val="Akapitzlist1"/>
        <w:numPr>
          <w:ilvl w:val="0"/>
          <w:numId w:val="31"/>
        </w:numPr>
        <w:ind w:left="360"/>
        <w:rPr>
          <w:rFonts w:cs="Tahoma"/>
          <w:sz w:val="18"/>
          <w:szCs w:val="18"/>
        </w:rPr>
      </w:pPr>
      <w:r w:rsidRPr="00C80D3A">
        <w:rPr>
          <w:rFonts w:cs="Tahoma"/>
          <w:sz w:val="18"/>
          <w:szCs w:val="18"/>
        </w:rPr>
        <w:t>zakres świadczenia Wykonawcy wynikający z umowy jest tożsamy z jego zobowiązaniem zawartym w ofercie;</w:t>
      </w:r>
    </w:p>
    <w:p w:rsidR="00280184" w:rsidRPr="00C80D3A" w:rsidRDefault="00280184" w:rsidP="00280184">
      <w:pPr>
        <w:pStyle w:val="Akapitzlist1"/>
        <w:numPr>
          <w:ilvl w:val="0"/>
          <w:numId w:val="31"/>
        </w:numPr>
        <w:ind w:left="360"/>
        <w:rPr>
          <w:rFonts w:cs="Tahoma"/>
          <w:sz w:val="18"/>
          <w:szCs w:val="18"/>
        </w:rPr>
      </w:pPr>
      <w:r w:rsidRPr="00C80D3A">
        <w:rPr>
          <w:rFonts w:cs="Tahoma"/>
          <w:sz w:val="18"/>
          <w:szCs w:val="18"/>
        </w:rPr>
        <w:t>jest zawarta na okres wskazany w niniejszej SIWZ;</w:t>
      </w:r>
    </w:p>
    <w:p w:rsidR="00280184" w:rsidRPr="00C80D3A" w:rsidRDefault="00280184" w:rsidP="00280184">
      <w:pPr>
        <w:pStyle w:val="Akapitzlist1"/>
        <w:numPr>
          <w:ilvl w:val="0"/>
          <w:numId w:val="31"/>
        </w:numPr>
        <w:ind w:left="360"/>
        <w:rPr>
          <w:rFonts w:cs="Tahoma"/>
          <w:b/>
          <w:sz w:val="18"/>
          <w:szCs w:val="18"/>
        </w:rPr>
      </w:pPr>
      <w:r w:rsidRPr="00C80D3A">
        <w:rPr>
          <w:rFonts w:cs="Tahoma"/>
          <w:b/>
          <w:sz w:val="18"/>
          <w:szCs w:val="18"/>
        </w:rPr>
        <w:t>umowa podlega unieważnieniu:</w:t>
      </w:r>
    </w:p>
    <w:p w:rsidR="00280184" w:rsidRPr="00C80D3A" w:rsidRDefault="00280184" w:rsidP="00280184">
      <w:pPr>
        <w:pStyle w:val="Akapitzlist1"/>
        <w:numPr>
          <w:ilvl w:val="0"/>
          <w:numId w:val="27"/>
        </w:numPr>
        <w:ind w:left="360"/>
        <w:rPr>
          <w:rFonts w:cs="Tahoma"/>
          <w:sz w:val="18"/>
          <w:szCs w:val="18"/>
        </w:rPr>
      </w:pPr>
      <w:r w:rsidRPr="00C80D3A">
        <w:rPr>
          <w:rFonts w:cs="Tahoma"/>
          <w:sz w:val="18"/>
          <w:szCs w:val="18"/>
        </w:rPr>
        <w:t>w części wykraczającej poza określenie przedmiotu zamówienia zawarte w niniejszej SIWZ;</w:t>
      </w:r>
    </w:p>
    <w:p w:rsidR="00280184" w:rsidRPr="00C80D3A" w:rsidRDefault="00280184" w:rsidP="00280184">
      <w:pPr>
        <w:pStyle w:val="Akapitzlist1"/>
        <w:numPr>
          <w:ilvl w:val="0"/>
          <w:numId w:val="27"/>
        </w:numPr>
        <w:ind w:left="360"/>
        <w:rPr>
          <w:rFonts w:cs="Tahoma"/>
          <w:sz w:val="18"/>
          <w:szCs w:val="18"/>
        </w:rPr>
      </w:pPr>
      <w:r w:rsidRPr="00C80D3A">
        <w:rPr>
          <w:rFonts w:cs="Tahoma"/>
          <w:sz w:val="18"/>
          <w:szCs w:val="18"/>
        </w:rPr>
        <w:t>zgodnie z zapisami art. 146 ust.1 Ustawy – Prawo zamówień publicznych.</w:t>
      </w:r>
    </w:p>
    <w:p w:rsidR="00280184" w:rsidRPr="00C80D3A" w:rsidRDefault="00280184" w:rsidP="00280184">
      <w:pPr>
        <w:tabs>
          <w:tab w:val="left" w:pos="426"/>
          <w:tab w:val="left" w:pos="567"/>
        </w:tabs>
        <w:spacing w:after="0" w:line="240" w:lineRule="auto"/>
        <w:jc w:val="both"/>
        <w:rPr>
          <w:rFonts w:ascii="Verdana" w:hAnsi="Verdana" w:cs="Tahoma"/>
          <w:sz w:val="18"/>
          <w:szCs w:val="18"/>
          <w:lang w:val="pl-PL"/>
        </w:rPr>
      </w:pPr>
    </w:p>
    <w:p w:rsidR="00280184" w:rsidRPr="00C80D3A" w:rsidRDefault="00280184" w:rsidP="00280184">
      <w:pPr>
        <w:pStyle w:val="Akapitzlist"/>
        <w:shd w:val="clear" w:color="auto" w:fill="E6E6E6"/>
        <w:tabs>
          <w:tab w:val="left" w:pos="426"/>
          <w:tab w:val="left" w:pos="709"/>
        </w:tabs>
        <w:spacing w:after="0" w:line="240" w:lineRule="auto"/>
        <w:ind w:left="720" w:hanging="720"/>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18. WYMAGANIA DOTYCZĄCE ZABEZPIECZENIA NALEŻYTEGO WYKONANIA UMOWY</w:t>
      </w:r>
    </w:p>
    <w:p w:rsidR="00280184" w:rsidRPr="00C80D3A" w:rsidRDefault="00280184" w:rsidP="00280184">
      <w:pPr>
        <w:pStyle w:val="Tekstpodstawowy2"/>
        <w:tabs>
          <w:tab w:val="left" w:pos="567"/>
          <w:tab w:val="left" w:pos="709"/>
        </w:tabs>
        <w:spacing w:after="0" w:line="240" w:lineRule="auto"/>
        <w:ind w:left="720"/>
        <w:rPr>
          <w:rFonts w:ascii="Verdana" w:hAnsi="Verdana" w:cs="Tahoma"/>
          <w:sz w:val="18"/>
          <w:szCs w:val="18"/>
          <w:lang w:val="pl-PL"/>
        </w:rPr>
      </w:pPr>
    </w:p>
    <w:p w:rsidR="00280184" w:rsidRPr="00C80D3A" w:rsidRDefault="00280184" w:rsidP="00280184">
      <w:pPr>
        <w:pStyle w:val="Tekstpodstawowy2"/>
        <w:tabs>
          <w:tab w:val="left" w:pos="426"/>
          <w:tab w:val="left" w:pos="567"/>
        </w:tabs>
        <w:spacing w:after="0" w:line="240" w:lineRule="auto"/>
        <w:rPr>
          <w:rFonts w:ascii="Verdana" w:hAnsi="Verdana" w:cs="Tahoma"/>
          <w:sz w:val="18"/>
          <w:szCs w:val="18"/>
          <w:lang w:val="pl-PL"/>
        </w:rPr>
      </w:pPr>
      <w:r w:rsidRPr="00C80D3A">
        <w:rPr>
          <w:rFonts w:ascii="Verdana" w:hAnsi="Verdana" w:cs="Tahoma"/>
          <w:sz w:val="18"/>
          <w:szCs w:val="18"/>
          <w:lang w:val="pl-PL"/>
        </w:rPr>
        <w:t>Zamawiający nie przewiduje wniesienia zabezpieczenia należytego wykonania umowy.</w:t>
      </w:r>
    </w:p>
    <w:p w:rsidR="00280184" w:rsidRPr="00C80D3A" w:rsidRDefault="00280184" w:rsidP="00280184">
      <w:pPr>
        <w:pStyle w:val="Tekstpodstawowy2"/>
        <w:tabs>
          <w:tab w:val="left" w:pos="426"/>
          <w:tab w:val="left" w:pos="567"/>
        </w:tabs>
        <w:spacing w:after="0" w:line="240" w:lineRule="auto"/>
        <w:rPr>
          <w:rFonts w:ascii="Verdana" w:hAnsi="Verdana" w:cs="Tahoma"/>
          <w:sz w:val="18"/>
          <w:szCs w:val="18"/>
          <w:lang w:val="pl-PL"/>
        </w:rPr>
      </w:pPr>
    </w:p>
    <w:p w:rsidR="00280184" w:rsidRPr="00C80D3A" w:rsidRDefault="00280184" w:rsidP="00280184">
      <w:pPr>
        <w:shd w:val="clear" w:color="auto" w:fill="E6E6E6"/>
        <w:tabs>
          <w:tab w:val="left" w:pos="426"/>
          <w:tab w:val="left" w:pos="709"/>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19.  WARUNKI UMOWY </w:t>
      </w:r>
    </w:p>
    <w:p w:rsidR="00280184" w:rsidRPr="00C80D3A" w:rsidRDefault="00280184" w:rsidP="00280184">
      <w:pPr>
        <w:pStyle w:val="Akapitzlist2"/>
        <w:suppressAutoHyphens/>
        <w:spacing w:after="0" w:line="240" w:lineRule="auto"/>
        <w:ind w:left="360"/>
        <w:jc w:val="both"/>
        <w:rPr>
          <w:rFonts w:ascii="Verdana" w:hAnsi="Verdana"/>
          <w:sz w:val="18"/>
          <w:szCs w:val="18"/>
          <w:lang w:val="pl-PL"/>
        </w:rPr>
      </w:pPr>
    </w:p>
    <w:p w:rsidR="00280184" w:rsidRPr="00C80D3A" w:rsidRDefault="00280184" w:rsidP="00280184">
      <w:pPr>
        <w:jc w:val="both"/>
        <w:rPr>
          <w:rFonts w:ascii="Verdana" w:hAnsi="Verdana" w:cs="Tahoma"/>
          <w:sz w:val="18"/>
          <w:szCs w:val="18"/>
          <w:lang w:val="pl-PL"/>
        </w:rPr>
      </w:pPr>
      <w:r w:rsidRPr="00C80D3A">
        <w:rPr>
          <w:rFonts w:ascii="Verdana" w:hAnsi="Verdana" w:cs="Tahoma"/>
          <w:sz w:val="18"/>
          <w:szCs w:val="18"/>
          <w:lang w:val="pl-PL"/>
        </w:rPr>
        <w:t xml:space="preserve">1. Zakres świadczenia Wykonawcy wynikający z umowy jest tożsamy z jego zobowiązaniem zawartym w ofercie. </w:t>
      </w:r>
    </w:p>
    <w:p w:rsidR="00280184" w:rsidRPr="00C80D3A" w:rsidRDefault="00280184" w:rsidP="00280184">
      <w:pPr>
        <w:jc w:val="both"/>
        <w:rPr>
          <w:rFonts w:ascii="Verdana" w:hAnsi="Verdana" w:cs="Tahoma"/>
          <w:sz w:val="18"/>
          <w:szCs w:val="18"/>
          <w:lang w:val="pl-PL"/>
        </w:rPr>
      </w:pPr>
      <w:r w:rsidRPr="00C80D3A">
        <w:rPr>
          <w:rFonts w:ascii="Verdana" w:hAnsi="Verdana" w:cs="Tahoma"/>
          <w:sz w:val="18"/>
          <w:szCs w:val="18"/>
          <w:lang w:val="pl-PL"/>
        </w:rPr>
        <w:t xml:space="preserve">2. Umowa podlega unieważnieniu w części wykraczającej poza określenie przedmiotu zamówienia zawarte w Specyfikacji Istotnych Warunków Zamówienia. </w:t>
      </w:r>
    </w:p>
    <w:p w:rsidR="00280184" w:rsidRPr="00C80D3A" w:rsidRDefault="00280184" w:rsidP="00280184">
      <w:pPr>
        <w:jc w:val="both"/>
        <w:rPr>
          <w:rFonts w:ascii="Verdana" w:hAnsi="Verdana" w:cs="Tahoma"/>
          <w:sz w:val="18"/>
          <w:szCs w:val="18"/>
          <w:lang w:val="pl-PL"/>
        </w:rPr>
      </w:pPr>
      <w:r w:rsidRPr="00C80D3A">
        <w:rPr>
          <w:rFonts w:ascii="Verdana" w:hAnsi="Verdana" w:cs="Tahoma"/>
          <w:sz w:val="18"/>
          <w:szCs w:val="18"/>
          <w:lang w:val="pl-PL"/>
        </w:rPr>
        <w:t xml:space="preserve">3. Wykonawcy składający ofertę wspólnie ponoszą solidarną odpowiedzialność za wykonanie umowy. </w:t>
      </w:r>
    </w:p>
    <w:p w:rsidR="00280184" w:rsidRPr="00C80D3A" w:rsidRDefault="00280184" w:rsidP="00280184">
      <w:pPr>
        <w:jc w:val="both"/>
        <w:rPr>
          <w:rFonts w:ascii="Verdana" w:hAnsi="Verdana" w:cs="Tahoma"/>
          <w:sz w:val="18"/>
          <w:szCs w:val="18"/>
          <w:lang w:val="pl-PL"/>
        </w:rPr>
      </w:pPr>
      <w:r w:rsidRPr="00C80D3A">
        <w:rPr>
          <w:rFonts w:ascii="Verdana" w:hAnsi="Verdana" w:cs="Tahoma"/>
          <w:sz w:val="18"/>
          <w:szCs w:val="18"/>
          <w:lang w:val="pl-PL"/>
        </w:rPr>
        <w:t xml:space="preserve">4. Projektem umowy jest załącznik nr 5 do SIWZ – stanowiący integralną część SIWZ. </w:t>
      </w:r>
    </w:p>
    <w:p w:rsidR="00280184" w:rsidRPr="00C80D3A" w:rsidRDefault="00280184" w:rsidP="00280184">
      <w:pPr>
        <w:jc w:val="both"/>
        <w:rPr>
          <w:rFonts w:ascii="Verdana" w:hAnsi="Verdana" w:cs="Tahoma"/>
          <w:sz w:val="18"/>
          <w:szCs w:val="18"/>
          <w:lang w:val="pl-PL"/>
        </w:rPr>
      </w:pPr>
      <w:r w:rsidRPr="00C80D3A">
        <w:rPr>
          <w:rFonts w:ascii="Verdana" w:hAnsi="Verdana" w:cs="Tahoma"/>
          <w:sz w:val="18"/>
          <w:szCs w:val="18"/>
          <w:lang w:val="pl-PL"/>
        </w:rPr>
        <w:t xml:space="preserve">5. Z Wykonawcą, którego oferta zostanie uznana przez Zamawiającego za ofertę najkorzystniejszą zostanie podpisana umowa w miejscu i terminie wyznaczonym przez Zamawiającego, jednak nie wcześniej niż po upływie terminu wskazanego w przepisach ustawy – Prawo zamówień publicznych. </w:t>
      </w:r>
    </w:p>
    <w:p w:rsidR="00280184" w:rsidRPr="00C80D3A" w:rsidRDefault="00280184" w:rsidP="00280184">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6. </w:t>
      </w:r>
      <w:r w:rsidRPr="00C80D3A">
        <w:rPr>
          <w:rFonts w:ascii="Verdana" w:hAnsi="Verdana" w:cs="Tahoma"/>
          <w:b/>
          <w:sz w:val="18"/>
          <w:szCs w:val="18"/>
          <w:lang w:val="pl-PL"/>
        </w:rPr>
        <w:t>Zamawiający dopuszcza możliwość wprowadzenia istotnych zmian do zawartej umowy,</w:t>
      </w:r>
      <w:r w:rsidRPr="00C80D3A">
        <w:rPr>
          <w:rFonts w:ascii="Verdana" w:hAnsi="Verdana" w:cs="Tahoma"/>
          <w:sz w:val="18"/>
          <w:szCs w:val="18"/>
          <w:lang w:val="pl-PL"/>
        </w:rPr>
        <w:t xml:space="preserve"> zgodnie z art. 144 ust. 1 ustawy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xml:space="preserve">. w stosunku do treści oferty. Wszelkie zmiany wymagają zgody obu stron i formy pisemnej w formie aneksu do umowy pod rygorem nieważności. </w:t>
      </w:r>
    </w:p>
    <w:p w:rsidR="00280184" w:rsidRPr="00C80D3A" w:rsidRDefault="00280184" w:rsidP="00280184">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Warunki zmiany umowy: </w:t>
      </w:r>
    </w:p>
    <w:p w:rsidR="00280184" w:rsidRPr="00C80D3A" w:rsidRDefault="00280184" w:rsidP="00280184">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istotne zmiany w treści umowy wynikające z błędów pisarskich i rachunkowych (np. w opisie przedmiotu umowy, w wysokości wynagrodzenia kwotowo lub słownie); </w:t>
      </w:r>
    </w:p>
    <w:p w:rsidR="00280184" w:rsidRPr="00C80D3A" w:rsidRDefault="00280184" w:rsidP="00280184">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Zmiany terminu wykonania umowy  z przyczyn leżących po stronie Zamawiającego,</w:t>
      </w:r>
    </w:p>
    <w:p w:rsidR="00280184" w:rsidRPr="00C80D3A" w:rsidRDefault="00280184" w:rsidP="00280184">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Zmiany wynagrodzenia Wykonawcy w przypadku zmiany przez ustawodawcę przepisów dotyczących stawki procentowej należnego podatku VAT;</w:t>
      </w:r>
    </w:p>
    <w:p w:rsidR="00280184" w:rsidRPr="00C80D3A" w:rsidRDefault="00280184" w:rsidP="00280184">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Zmiana oznaczenia danych Zamawiającego i/lub Wykonawcy;</w:t>
      </w:r>
    </w:p>
    <w:p w:rsidR="00280184" w:rsidRPr="00C80D3A" w:rsidRDefault="00280184" w:rsidP="00280184">
      <w:pPr>
        <w:pStyle w:val="Akapitzlist"/>
        <w:numPr>
          <w:ilvl w:val="0"/>
          <w:numId w:val="32"/>
        </w:numPr>
        <w:spacing w:after="0" w:line="240" w:lineRule="auto"/>
        <w:jc w:val="both"/>
        <w:rPr>
          <w:rFonts w:ascii="Verdana" w:hAnsi="Verdana" w:cs="Tahoma"/>
          <w:sz w:val="18"/>
          <w:szCs w:val="18"/>
          <w:lang w:val="pl-PL"/>
        </w:rPr>
      </w:pPr>
      <w:r w:rsidRPr="00C80D3A">
        <w:rPr>
          <w:rFonts w:ascii="Verdana" w:hAnsi="Verdana" w:cs="Tahoma"/>
          <w:sz w:val="18"/>
          <w:szCs w:val="18"/>
          <w:lang w:val="pl-PL"/>
        </w:rPr>
        <w:t>Zmiana Personelu Wykonawcy lub zamawiającego;</w:t>
      </w:r>
    </w:p>
    <w:p w:rsidR="00280184" w:rsidRPr="00C80D3A" w:rsidRDefault="00280184" w:rsidP="00280184">
      <w:pPr>
        <w:pStyle w:val="Akapitzlist2"/>
        <w:spacing w:after="0"/>
        <w:ind w:left="0"/>
        <w:rPr>
          <w:rFonts w:ascii="Verdana" w:hAnsi="Verdana"/>
          <w:b/>
          <w:sz w:val="18"/>
          <w:szCs w:val="18"/>
          <w:lang w:val="pl-PL"/>
        </w:rPr>
      </w:pPr>
      <w:r w:rsidRPr="00C80D3A">
        <w:rPr>
          <w:rFonts w:ascii="Verdana" w:hAnsi="Verdana"/>
          <w:b/>
          <w:sz w:val="18"/>
          <w:szCs w:val="18"/>
          <w:lang w:val="pl-PL"/>
        </w:rPr>
        <w:t>Wszelkie zmiany umowy wymagają formy pisemnej pod rygorem nieważności.</w:t>
      </w:r>
    </w:p>
    <w:p w:rsidR="00280184" w:rsidRPr="00C80D3A" w:rsidRDefault="00280184" w:rsidP="00280184">
      <w:pPr>
        <w:pStyle w:val="Tekstpodstawowy2"/>
        <w:tabs>
          <w:tab w:val="left" w:pos="567"/>
          <w:tab w:val="left" w:pos="709"/>
        </w:tabs>
        <w:spacing w:after="0" w:line="240" w:lineRule="auto"/>
        <w:rPr>
          <w:rFonts w:ascii="Verdana" w:hAnsi="Verdana" w:cs="Tahoma"/>
          <w:sz w:val="18"/>
          <w:szCs w:val="18"/>
          <w:lang w:val="pl-PL"/>
        </w:rPr>
      </w:pPr>
    </w:p>
    <w:p w:rsidR="00280184" w:rsidRPr="00C80D3A" w:rsidRDefault="00280184" w:rsidP="00280184">
      <w:pPr>
        <w:shd w:val="clear" w:color="auto" w:fill="E6E6E6"/>
        <w:tabs>
          <w:tab w:val="left" w:pos="0"/>
          <w:tab w:val="left" w:pos="426"/>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20.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0184" w:rsidRPr="00C80D3A" w:rsidRDefault="00280184" w:rsidP="00280184">
      <w:pPr>
        <w:tabs>
          <w:tab w:val="left" w:pos="567"/>
          <w:tab w:val="left" w:pos="709"/>
        </w:tabs>
        <w:spacing w:after="0" w:line="240" w:lineRule="auto"/>
        <w:jc w:val="both"/>
        <w:rPr>
          <w:rFonts w:ascii="Verdana" w:hAnsi="Verdana" w:cs="Tahoma"/>
          <w:sz w:val="18"/>
          <w:szCs w:val="18"/>
          <w:lang w:val="pl-PL"/>
        </w:rPr>
      </w:pPr>
    </w:p>
    <w:p w:rsidR="00280184" w:rsidRPr="00C80D3A" w:rsidRDefault="00280184" w:rsidP="00280184">
      <w:pPr>
        <w:tabs>
          <w:tab w:val="left" w:pos="-426"/>
        </w:tabs>
        <w:spacing w:after="0" w:line="240" w:lineRule="auto"/>
        <w:jc w:val="both"/>
        <w:rPr>
          <w:rFonts w:ascii="Verdana" w:hAnsi="Verdana" w:cs="Tahoma"/>
          <w:sz w:val="18"/>
          <w:szCs w:val="18"/>
          <w:lang w:val="pl-PL"/>
        </w:rPr>
      </w:pPr>
      <w:r w:rsidRPr="00C80D3A">
        <w:rPr>
          <w:rFonts w:ascii="Verdana" w:hAnsi="Verdana" w:cs="Tahoma"/>
          <w:sz w:val="18"/>
          <w:szCs w:val="18"/>
          <w:lang w:val="pl-PL"/>
        </w:rPr>
        <w:t>Z Wykonawcą, który złoży najkorzystniejszą ofertę zostanie zawarta umowa, której wzór stanowi załącznik do niniejszej SIWZ.</w:t>
      </w:r>
    </w:p>
    <w:p w:rsidR="00280184" w:rsidRPr="00C80D3A" w:rsidRDefault="00280184" w:rsidP="00280184">
      <w:pPr>
        <w:pStyle w:val="Tekstpodstawowy2"/>
        <w:tabs>
          <w:tab w:val="left" w:pos="567"/>
          <w:tab w:val="left" w:pos="709"/>
        </w:tabs>
        <w:spacing w:after="0" w:line="240" w:lineRule="auto"/>
        <w:rPr>
          <w:rFonts w:ascii="Verdana" w:hAnsi="Verdana" w:cs="Tahoma"/>
          <w:sz w:val="18"/>
          <w:szCs w:val="18"/>
          <w:lang w:val="pl-PL"/>
        </w:rPr>
      </w:pPr>
    </w:p>
    <w:p w:rsidR="00280184" w:rsidRPr="00C80D3A" w:rsidRDefault="00280184" w:rsidP="00280184">
      <w:pPr>
        <w:shd w:val="clear" w:color="auto" w:fill="E6E6E6"/>
        <w:tabs>
          <w:tab w:val="left" w:pos="426"/>
          <w:tab w:val="left" w:pos="709"/>
        </w:tabs>
        <w:spacing w:after="0" w:line="240" w:lineRule="auto"/>
        <w:ind w:left="426" w:hanging="426"/>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21. POUCZENIE O ŚRODKACH OCHRONY PRAWNEJ PRZYSŁUGUJĄCYCH WYKONAWCY W TOKU POSTĘPOWANIA O UDZIELENIE ZAMÓWIENIA</w:t>
      </w:r>
    </w:p>
    <w:p w:rsidR="00280184" w:rsidRPr="00C80D3A" w:rsidRDefault="00280184" w:rsidP="00280184">
      <w:pPr>
        <w:spacing w:after="0" w:line="240" w:lineRule="auto"/>
        <w:ind w:left="426"/>
        <w:jc w:val="both"/>
        <w:rPr>
          <w:rFonts w:ascii="Verdana" w:hAnsi="Verdana" w:cs="Tahoma"/>
          <w:sz w:val="18"/>
          <w:szCs w:val="18"/>
          <w:lang w:val="pl-PL" w:eastAsia="pl-PL"/>
        </w:rPr>
      </w:pPr>
    </w:p>
    <w:p w:rsidR="00280184" w:rsidRPr="00C80D3A" w:rsidRDefault="00280184" w:rsidP="0028018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280184" w:rsidRPr="00C80D3A" w:rsidRDefault="00280184" w:rsidP="0028018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C80D3A">
        <w:rPr>
          <w:rFonts w:ascii="Verdana" w:hAnsi="Verdana" w:cs="Tahoma"/>
          <w:sz w:val="18"/>
          <w:szCs w:val="18"/>
          <w:lang w:val="pl-PL" w:eastAsia="pl-PL"/>
        </w:rPr>
        <w:t>pkt</w:t>
      </w:r>
      <w:proofErr w:type="spellEnd"/>
      <w:r w:rsidRPr="00C80D3A">
        <w:rPr>
          <w:rFonts w:ascii="Verdana" w:hAnsi="Verdana" w:cs="Tahoma"/>
          <w:sz w:val="18"/>
          <w:szCs w:val="18"/>
          <w:lang w:val="pl-PL" w:eastAsia="pl-PL"/>
        </w:rPr>
        <w:t xml:space="preserve"> 5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280184" w:rsidRPr="00C80D3A" w:rsidRDefault="00280184" w:rsidP="0028018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280184" w:rsidRPr="00C80D3A" w:rsidRDefault="00280184" w:rsidP="0028018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280184" w:rsidRPr="00C80D3A" w:rsidRDefault="00280184" w:rsidP="0028018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1)   wyboru trybu negocjacji bez ogłoszenia, zamówienia z wolnej ręki lub zapytania o cenę;</w:t>
      </w:r>
    </w:p>
    <w:p w:rsidR="00280184" w:rsidRPr="00C80D3A" w:rsidRDefault="00280184" w:rsidP="0028018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2)   opisu sposobu dokonywania oceny spełniania warunków udziału w postępowaniu;</w:t>
      </w:r>
    </w:p>
    <w:p w:rsidR="00280184" w:rsidRPr="00C80D3A" w:rsidRDefault="00280184" w:rsidP="0028018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3)   wykluczenia odwołującego z postępowania o udzielenie zamówienia;</w:t>
      </w:r>
    </w:p>
    <w:p w:rsidR="00280184" w:rsidRPr="00C80D3A" w:rsidRDefault="00280184" w:rsidP="0028018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4)   odrzucenia oferty odwołującego.</w:t>
      </w:r>
    </w:p>
    <w:p w:rsidR="00280184" w:rsidRPr="00C80D3A" w:rsidRDefault="00280184" w:rsidP="0028018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80184" w:rsidRPr="00C80D3A" w:rsidRDefault="00280184" w:rsidP="0028018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280184" w:rsidRPr="00C80D3A" w:rsidRDefault="00280184" w:rsidP="00280184">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C80D3A">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 ustawie dla tej czynności.</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280184" w:rsidRPr="00C80D3A" w:rsidRDefault="00280184" w:rsidP="0028018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280184" w:rsidRPr="00C80D3A" w:rsidRDefault="00280184" w:rsidP="0028018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2)   6 miesięcy od dnia zawarcia umowy, jeżeli Zamawiający:</w:t>
      </w:r>
    </w:p>
    <w:p w:rsidR="00280184" w:rsidRPr="00C80D3A" w:rsidRDefault="00280184" w:rsidP="00280184">
      <w:pPr>
        <w:spacing w:after="0" w:line="240" w:lineRule="auto"/>
        <w:ind w:left="708"/>
        <w:jc w:val="both"/>
        <w:rPr>
          <w:rFonts w:ascii="Verdana" w:hAnsi="Verdana" w:cs="Tahoma"/>
          <w:sz w:val="18"/>
          <w:szCs w:val="18"/>
          <w:lang w:val="pl-PL" w:eastAsia="pl-PL"/>
        </w:rPr>
      </w:pPr>
      <w:r w:rsidRPr="00C80D3A">
        <w:rPr>
          <w:rFonts w:ascii="Verdana" w:hAnsi="Verdana" w:cs="Tahoma"/>
          <w:sz w:val="18"/>
          <w:szCs w:val="18"/>
          <w:lang w:val="pl-PL" w:eastAsia="pl-PL"/>
        </w:rPr>
        <w:lastRenderedPageBreak/>
        <w:t>a)  nie opublikował w Dzienniku Urzędowym Unii Europejskiej ogłoszenia o udzieleniu zamówienia; albo</w:t>
      </w:r>
    </w:p>
    <w:p w:rsidR="00280184" w:rsidRPr="00C80D3A" w:rsidRDefault="00280184" w:rsidP="00280184">
      <w:pPr>
        <w:spacing w:after="0" w:line="240" w:lineRule="auto"/>
        <w:ind w:left="993" w:hanging="285"/>
        <w:jc w:val="both"/>
        <w:rPr>
          <w:rFonts w:ascii="Verdana" w:hAnsi="Verdana" w:cs="Tahoma"/>
          <w:sz w:val="18"/>
          <w:szCs w:val="18"/>
          <w:lang w:val="pl-PL" w:eastAsia="pl-PL"/>
        </w:rPr>
      </w:pPr>
      <w:r w:rsidRPr="00C80D3A">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280184" w:rsidRPr="00C80D3A" w:rsidRDefault="00280184" w:rsidP="0028018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3)   1 miesiąca od dnia zawarcia umowy, jeżeli zamawiający:</w:t>
      </w:r>
    </w:p>
    <w:p w:rsidR="00280184" w:rsidRPr="00C80D3A" w:rsidRDefault="00280184" w:rsidP="00280184">
      <w:pPr>
        <w:spacing w:after="0" w:line="240" w:lineRule="auto"/>
        <w:ind w:left="708"/>
        <w:jc w:val="both"/>
        <w:rPr>
          <w:rFonts w:ascii="Verdana" w:hAnsi="Verdana" w:cs="Tahoma"/>
          <w:sz w:val="18"/>
          <w:szCs w:val="18"/>
          <w:lang w:val="pl-PL" w:eastAsia="pl-PL"/>
        </w:rPr>
      </w:pPr>
      <w:r w:rsidRPr="00C80D3A">
        <w:rPr>
          <w:rFonts w:ascii="Verdana" w:hAnsi="Verdana" w:cs="Tahoma"/>
          <w:sz w:val="18"/>
          <w:szCs w:val="18"/>
          <w:lang w:val="pl-PL" w:eastAsia="pl-PL"/>
        </w:rPr>
        <w:t>a)  nie zamieścił w Biuletynie Zamówień Publicznych ogłoszenia o udzieleniu zamówienia; albo</w:t>
      </w:r>
    </w:p>
    <w:p w:rsidR="00280184" w:rsidRPr="00C80D3A" w:rsidRDefault="00280184" w:rsidP="00280184">
      <w:pPr>
        <w:spacing w:after="0" w:line="240" w:lineRule="auto"/>
        <w:ind w:left="993" w:hanging="285"/>
        <w:jc w:val="both"/>
        <w:rPr>
          <w:rFonts w:ascii="Verdana" w:hAnsi="Verdana" w:cs="Tahoma"/>
          <w:sz w:val="18"/>
          <w:szCs w:val="18"/>
          <w:lang w:val="pl-PL" w:eastAsia="pl-PL"/>
        </w:rPr>
      </w:pPr>
      <w:r w:rsidRPr="00C80D3A">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Odwołujący oraz Wykonawca wezwany zgodnie z art. 185 ust. 1 ustawy </w:t>
      </w:r>
      <w:proofErr w:type="spellStart"/>
      <w:r w:rsidRPr="00C80D3A">
        <w:rPr>
          <w:rFonts w:ascii="Verdana" w:hAnsi="Verdana" w:cs="Tahoma"/>
          <w:sz w:val="18"/>
          <w:szCs w:val="18"/>
          <w:lang w:val="pl-PL" w:eastAsia="pl-PL"/>
        </w:rPr>
        <w:t>Pzp</w:t>
      </w:r>
      <w:proofErr w:type="spellEnd"/>
      <w:r w:rsidRPr="00C80D3A">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Odwołanie podlega rozpoznaniu, jeżeli:</w:t>
      </w:r>
    </w:p>
    <w:p w:rsidR="00280184" w:rsidRPr="00C80D3A" w:rsidRDefault="00280184" w:rsidP="0028018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1)   nie zawiera braków formalnych;</w:t>
      </w:r>
    </w:p>
    <w:p w:rsidR="00280184" w:rsidRPr="00C80D3A" w:rsidRDefault="00280184" w:rsidP="00280184">
      <w:pPr>
        <w:spacing w:after="0" w:line="240" w:lineRule="auto"/>
        <w:ind w:left="360"/>
        <w:jc w:val="both"/>
        <w:rPr>
          <w:rFonts w:ascii="Verdana" w:hAnsi="Verdana" w:cs="Tahoma"/>
          <w:sz w:val="18"/>
          <w:szCs w:val="18"/>
          <w:lang w:val="pl-PL" w:eastAsia="pl-PL"/>
        </w:rPr>
      </w:pPr>
      <w:r w:rsidRPr="00C80D3A">
        <w:rPr>
          <w:rFonts w:ascii="Verdana" w:hAnsi="Verdana" w:cs="Tahoma"/>
          <w:sz w:val="18"/>
          <w:szCs w:val="18"/>
          <w:lang w:val="pl-PL" w:eastAsia="pl-PL"/>
        </w:rPr>
        <w:t>2)   uiszczono wpis.</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Wpis uiszcza się najpóźniej do dnia upływu terminu do wniesienia odwołania, a dowód jego uiszczenia dołącza się do odwołania.</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przypadku stwierdzenia, że nie zachodzą podstawy do odrzucenia odwołania, Izba kieruje sprawę na rozprawę.</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O oddaleniu odwołania lub jego uwzględnieniu Izba orzeka w wyroku. W pozostałych przypadkach Izba wydaje postanowienie.</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lastRenderedPageBreak/>
        <w:t>Izba uwzględnia odwołanie, jeżeli stwierdzi naruszenie przepisów ustawy, które miało wpływ lub może mieć istotny wpływ na wynik postępowania o udzielenie zamówienia.</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Na orzeczenie Izby stronom oraz uczestnikom postępowania odwoławczego przysługuje skarga do sądu.</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Skargę wnosi się do sądu okręgowego właściwego dla siedziby albo miejsca zamieszkania Zamawiającego.</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W postępowaniu toczącym się na skutek wniesienia skargi nie można rozszerzyć żądania odwołania ani występować z nowymi żądaniami.</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Sąd rozpoznaje sprawę niezwłocznie, nie później jednak niż w terminie 1 miesiąca od dnia wpływu skargi do sądu.</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C80D3A">
        <w:rPr>
          <w:rFonts w:ascii="Verdana" w:hAnsi="Verdana" w:cs="Tahoma"/>
          <w:sz w:val="18"/>
          <w:szCs w:val="18"/>
          <w:lang w:val="pl-PL" w:eastAsia="pl-PL"/>
        </w:rPr>
        <w:t>Va</w:t>
      </w:r>
      <w:proofErr w:type="spellEnd"/>
      <w:r w:rsidRPr="00C80D3A">
        <w:rPr>
          <w:rFonts w:ascii="Verdana" w:hAnsi="Verdana" w:cs="Tahoma"/>
          <w:sz w:val="18"/>
          <w:szCs w:val="18"/>
          <w:lang w:val="pl-PL" w:eastAsia="pl-PL"/>
        </w:rPr>
        <w:t xml:space="preserve"> ustawy z dnia 17 listopada 1964 r. - Kodeks postępowania cywilnego.</w:t>
      </w:r>
    </w:p>
    <w:p w:rsidR="00280184" w:rsidRPr="00C80D3A" w:rsidRDefault="00280184" w:rsidP="00280184">
      <w:pPr>
        <w:numPr>
          <w:ilvl w:val="0"/>
          <w:numId w:val="1"/>
        </w:numPr>
        <w:spacing w:after="0" w:line="240" w:lineRule="auto"/>
        <w:jc w:val="both"/>
        <w:rPr>
          <w:rFonts w:ascii="Verdana" w:hAnsi="Verdana" w:cs="Tahoma"/>
          <w:sz w:val="18"/>
          <w:szCs w:val="18"/>
          <w:lang w:val="pl-PL" w:eastAsia="pl-PL"/>
        </w:rPr>
      </w:pPr>
      <w:r w:rsidRPr="00C80D3A">
        <w:rPr>
          <w:rFonts w:ascii="Verdana" w:hAnsi="Verdana" w:cs="Tahoma"/>
          <w:sz w:val="18"/>
          <w:szCs w:val="18"/>
          <w:lang w:val="pl-PL"/>
        </w:rPr>
        <w:t xml:space="preserve">Zamawiający informuje, iż szczegółowe uregulowanie środków ochrony prawnej zawarte jest w dziale VI ustawy </w:t>
      </w:r>
      <w:proofErr w:type="spellStart"/>
      <w:r w:rsidRPr="00C80D3A">
        <w:rPr>
          <w:rFonts w:ascii="Verdana" w:hAnsi="Verdana" w:cs="Tahoma"/>
          <w:sz w:val="18"/>
          <w:szCs w:val="18"/>
          <w:lang w:val="pl-PL"/>
        </w:rPr>
        <w:t>Pzp</w:t>
      </w:r>
      <w:proofErr w:type="spellEnd"/>
      <w:r w:rsidRPr="00C80D3A">
        <w:rPr>
          <w:rFonts w:ascii="Verdana" w:hAnsi="Verdana" w:cs="Tahoma"/>
          <w:sz w:val="18"/>
          <w:szCs w:val="18"/>
          <w:lang w:val="pl-PL"/>
        </w:rPr>
        <w:t>, tj. art. 179- 198g.</w:t>
      </w:r>
    </w:p>
    <w:p w:rsidR="00280184" w:rsidRPr="00C80D3A" w:rsidRDefault="00280184" w:rsidP="00280184">
      <w:pPr>
        <w:spacing w:after="0" w:line="240" w:lineRule="auto"/>
        <w:jc w:val="both"/>
        <w:rPr>
          <w:rFonts w:ascii="Verdana" w:hAnsi="Verdana" w:cs="Tahoma"/>
          <w:sz w:val="18"/>
          <w:szCs w:val="18"/>
          <w:lang w:val="pl-PL"/>
        </w:rPr>
      </w:pPr>
    </w:p>
    <w:p w:rsidR="00280184" w:rsidRPr="00C80D3A" w:rsidRDefault="00280184" w:rsidP="00280184">
      <w:pPr>
        <w:tabs>
          <w:tab w:val="left" w:pos="567"/>
          <w:tab w:val="left" w:pos="709"/>
        </w:tabs>
        <w:autoSpaceDE w:val="0"/>
        <w:autoSpaceDN w:val="0"/>
        <w:adjustRightInd w:val="0"/>
        <w:spacing w:after="0" w:line="240" w:lineRule="auto"/>
        <w:jc w:val="both"/>
        <w:rPr>
          <w:rFonts w:ascii="Verdana" w:hAnsi="Verdana" w:cs="Tahoma"/>
          <w:color w:val="FF0000"/>
          <w:sz w:val="18"/>
          <w:szCs w:val="18"/>
          <w:lang w:val="pl-PL"/>
        </w:rPr>
      </w:pPr>
    </w:p>
    <w:p w:rsidR="00280184" w:rsidRPr="00C80D3A" w:rsidRDefault="00280184" w:rsidP="00280184">
      <w:pPr>
        <w:shd w:val="clear" w:color="auto" w:fill="E0E0E0"/>
        <w:tabs>
          <w:tab w:val="left" w:pos="426"/>
          <w:tab w:val="left" w:pos="709"/>
        </w:tabs>
        <w:autoSpaceDE w:val="0"/>
        <w:autoSpaceDN w:val="0"/>
        <w:adjustRightInd w:val="0"/>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22. INFORMACJA O UMOWIE RAMOWEJ</w:t>
      </w:r>
    </w:p>
    <w:p w:rsidR="00280184" w:rsidRPr="00C80D3A" w:rsidRDefault="00280184" w:rsidP="00280184">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280184" w:rsidRPr="00C80D3A" w:rsidRDefault="00280184" w:rsidP="00280184">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Zamawiający nie przewiduje możliwości zawarcia umowy ramowej.</w:t>
      </w:r>
    </w:p>
    <w:p w:rsidR="00280184" w:rsidRPr="00C80D3A" w:rsidRDefault="00280184" w:rsidP="0028018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280184" w:rsidRPr="00C80D3A" w:rsidRDefault="00280184" w:rsidP="00280184">
      <w:pPr>
        <w:shd w:val="clear" w:color="auto" w:fill="E0E0E0"/>
        <w:tabs>
          <w:tab w:val="left" w:pos="567"/>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23. </w:t>
      </w:r>
      <w:r w:rsidRPr="00C80D3A">
        <w:rPr>
          <w:rFonts w:ascii="Verdana" w:hAnsi="Verdana" w:cs="Tahoma"/>
          <w:b/>
          <w:bCs/>
          <w:color w:val="0000FF"/>
          <w:sz w:val="18"/>
          <w:szCs w:val="18"/>
          <w:lang w:val="pl-PL"/>
        </w:rPr>
        <w:tab/>
        <w:t>INFORMACJA O PRZEWIDYWANYCH ZAMÓWIENIACH UZUPEŁNIAJACYCH, O KTÓRYCH MOWA W ART. 67 UST. 1 PKT 6 I 7</w:t>
      </w:r>
    </w:p>
    <w:p w:rsidR="00280184" w:rsidRPr="00C80D3A" w:rsidRDefault="00280184" w:rsidP="00280184">
      <w:pPr>
        <w:tabs>
          <w:tab w:val="left" w:pos="-426"/>
          <w:tab w:val="left" w:pos="567"/>
        </w:tabs>
        <w:autoSpaceDE w:val="0"/>
        <w:autoSpaceDN w:val="0"/>
        <w:adjustRightInd w:val="0"/>
        <w:spacing w:after="0" w:line="240" w:lineRule="auto"/>
        <w:jc w:val="both"/>
        <w:rPr>
          <w:rFonts w:ascii="Verdana" w:hAnsi="Verdana" w:cs="Tahoma"/>
          <w:sz w:val="18"/>
          <w:szCs w:val="18"/>
          <w:lang w:val="pl-PL"/>
        </w:rPr>
      </w:pPr>
    </w:p>
    <w:p w:rsidR="00280184" w:rsidRPr="00C80D3A" w:rsidRDefault="00280184" w:rsidP="00280184">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Zamawiający nie przewiduje możliwości udzielania zamówień uzupełniających. </w:t>
      </w:r>
    </w:p>
    <w:p w:rsidR="00280184" w:rsidRPr="00C80D3A" w:rsidRDefault="00280184" w:rsidP="00280184">
      <w:pPr>
        <w:tabs>
          <w:tab w:val="left" w:pos="-426"/>
          <w:tab w:val="left" w:pos="567"/>
        </w:tabs>
        <w:autoSpaceDE w:val="0"/>
        <w:autoSpaceDN w:val="0"/>
        <w:adjustRightInd w:val="0"/>
        <w:spacing w:after="0" w:line="240" w:lineRule="auto"/>
        <w:jc w:val="both"/>
        <w:rPr>
          <w:rFonts w:ascii="Verdana" w:hAnsi="Verdana" w:cs="Tahoma"/>
          <w:color w:val="000000"/>
          <w:sz w:val="18"/>
          <w:szCs w:val="18"/>
          <w:lang w:val="pl-PL"/>
        </w:rPr>
      </w:pPr>
    </w:p>
    <w:p w:rsidR="00280184" w:rsidRPr="00C80D3A" w:rsidRDefault="00280184" w:rsidP="00280184">
      <w:pPr>
        <w:shd w:val="clear" w:color="auto" w:fill="E0E0E0"/>
        <w:tabs>
          <w:tab w:val="left" w:pos="567"/>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24. </w:t>
      </w:r>
      <w:r w:rsidRPr="00C80D3A">
        <w:rPr>
          <w:rFonts w:ascii="Verdana" w:hAnsi="Verdana" w:cs="Tahoma"/>
          <w:b/>
          <w:bCs/>
          <w:color w:val="0000FF"/>
          <w:sz w:val="18"/>
          <w:szCs w:val="18"/>
          <w:lang w:val="pl-PL"/>
        </w:rPr>
        <w:tab/>
        <w:t>OPIS SPOSOBU PRZEDSTAWIANIA OFERT WARIANTOWYCH ORAZ MINIMALNE WARUNKI, JAKIM MUSZA ODPOWIADAĆ OFERTY WARIANTOWE, JEŻELI ZAMAWIAJĄCY DOPUSZCZA ICH SKŁADANIE</w:t>
      </w:r>
    </w:p>
    <w:p w:rsidR="00280184" w:rsidRPr="00C80D3A" w:rsidRDefault="00280184" w:rsidP="0028018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280184" w:rsidRPr="00C80D3A" w:rsidRDefault="00280184" w:rsidP="0028018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80D3A">
        <w:rPr>
          <w:rFonts w:ascii="Verdana" w:hAnsi="Verdana" w:cs="Tahoma"/>
          <w:color w:val="000000"/>
          <w:sz w:val="18"/>
          <w:szCs w:val="18"/>
          <w:lang w:val="pl-PL"/>
        </w:rPr>
        <w:t>Zamawiający nie dopuszcza składania ofert wariantowych.</w:t>
      </w:r>
    </w:p>
    <w:p w:rsidR="00280184" w:rsidRPr="00C80D3A" w:rsidRDefault="00280184" w:rsidP="0028018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280184" w:rsidRPr="00C80D3A" w:rsidRDefault="00280184" w:rsidP="00280184">
      <w:pPr>
        <w:shd w:val="clear" w:color="auto" w:fill="E0E0E0"/>
        <w:tabs>
          <w:tab w:val="left" w:pos="567"/>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25. </w:t>
      </w:r>
      <w:r w:rsidRPr="00C80D3A">
        <w:rPr>
          <w:rFonts w:ascii="Verdana" w:hAnsi="Verdana" w:cs="Tahoma"/>
          <w:b/>
          <w:bCs/>
          <w:color w:val="0000FF"/>
          <w:sz w:val="18"/>
          <w:szCs w:val="18"/>
          <w:lang w:val="pl-PL"/>
        </w:rPr>
        <w:tab/>
        <w:t xml:space="preserve"> UNIEWAŻNIENIE POSTĘPOWANIA</w:t>
      </w:r>
    </w:p>
    <w:p w:rsidR="00280184" w:rsidRPr="00C80D3A" w:rsidRDefault="00280184" w:rsidP="00280184">
      <w:pPr>
        <w:spacing w:after="0"/>
        <w:jc w:val="both"/>
        <w:rPr>
          <w:rFonts w:ascii="Verdana" w:hAnsi="Verdana" w:cs="Arial"/>
          <w:sz w:val="18"/>
          <w:szCs w:val="18"/>
          <w:lang w:val="pl-PL"/>
        </w:rPr>
      </w:pPr>
    </w:p>
    <w:p w:rsidR="00280184" w:rsidRPr="00C80D3A" w:rsidRDefault="00280184" w:rsidP="00280184">
      <w:pPr>
        <w:pStyle w:val="Akapitzlist2"/>
        <w:numPr>
          <w:ilvl w:val="0"/>
          <w:numId w:val="9"/>
        </w:numPr>
        <w:suppressAutoHyphens/>
        <w:spacing w:after="0" w:line="240" w:lineRule="auto"/>
        <w:ind w:left="426"/>
        <w:jc w:val="both"/>
        <w:rPr>
          <w:rFonts w:ascii="Verdana" w:hAnsi="Verdana" w:cs="Tahoma"/>
          <w:sz w:val="18"/>
          <w:szCs w:val="18"/>
          <w:lang w:val="pl-PL"/>
        </w:rPr>
      </w:pPr>
      <w:r w:rsidRPr="00C80D3A">
        <w:rPr>
          <w:rFonts w:ascii="Verdana" w:hAnsi="Verdana" w:cs="Tahoma"/>
          <w:sz w:val="18"/>
          <w:szCs w:val="18"/>
          <w:lang w:val="pl-PL"/>
        </w:rPr>
        <w:t>Zamawiający unieważni postępowanie o udzielenie niniejszego zamówienia w sytuacjach określonych w art. 93 ust.1 Ustawy – Prawo zamówień publicznych.</w:t>
      </w:r>
    </w:p>
    <w:p w:rsidR="00280184" w:rsidRPr="00C80D3A" w:rsidRDefault="00280184" w:rsidP="00280184">
      <w:pPr>
        <w:pStyle w:val="Akapitzlist2"/>
        <w:numPr>
          <w:ilvl w:val="0"/>
          <w:numId w:val="9"/>
        </w:numPr>
        <w:suppressAutoHyphens/>
        <w:spacing w:after="0" w:line="240" w:lineRule="auto"/>
        <w:ind w:left="426"/>
        <w:jc w:val="both"/>
        <w:rPr>
          <w:rFonts w:ascii="Verdana" w:hAnsi="Verdana" w:cs="Tahoma"/>
          <w:sz w:val="18"/>
          <w:szCs w:val="18"/>
          <w:lang w:val="pl-PL"/>
        </w:rPr>
      </w:pPr>
      <w:r w:rsidRPr="00C80D3A">
        <w:rPr>
          <w:rFonts w:ascii="Verdana" w:hAnsi="Verdana" w:cs="Tahoma"/>
          <w:sz w:val="18"/>
          <w:szCs w:val="18"/>
          <w:lang w:val="pl-PL"/>
        </w:rPr>
        <w:t>O unieważnieniu postępowania o udzielenie zamówienia Zamawiający zawiadomi, równocześnie wszystkich Wykonawców, którzy:</w:t>
      </w:r>
    </w:p>
    <w:p w:rsidR="00280184" w:rsidRPr="00C80D3A" w:rsidRDefault="00280184" w:rsidP="00280184">
      <w:pPr>
        <w:pStyle w:val="Akapitzlist2"/>
        <w:ind w:left="426"/>
        <w:jc w:val="both"/>
        <w:rPr>
          <w:rFonts w:ascii="Verdana" w:hAnsi="Verdana" w:cs="Tahoma"/>
          <w:sz w:val="18"/>
          <w:szCs w:val="18"/>
          <w:lang w:val="pl-PL"/>
        </w:rPr>
      </w:pPr>
      <w:r w:rsidRPr="00C80D3A">
        <w:rPr>
          <w:rFonts w:ascii="Verdana" w:hAnsi="Verdana" w:cs="Tahoma"/>
          <w:sz w:val="18"/>
          <w:szCs w:val="18"/>
          <w:lang w:val="pl-PL"/>
        </w:rPr>
        <w:t>- ubiegali się o udzielenie zamówienia ( w przypadku unieważnienia postępowania przed upływem terminu składania ofert), podając uzasadnienie faktyczne i prawne,</w:t>
      </w:r>
    </w:p>
    <w:p w:rsidR="00280184" w:rsidRPr="00C80D3A" w:rsidRDefault="00280184" w:rsidP="00280184">
      <w:pPr>
        <w:pStyle w:val="Akapitzlist2"/>
        <w:ind w:left="426"/>
        <w:jc w:val="both"/>
        <w:rPr>
          <w:rFonts w:ascii="Verdana" w:hAnsi="Verdana" w:cs="Tahoma"/>
          <w:sz w:val="18"/>
          <w:szCs w:val="18"/>
          <w:lang w:val="pl-PL"/>
        </w:rPr>
      </w:pPr>
      <w:r w:rsidRPr="00C80D3A">
        <w:rPr>
          <w:rFonts w:ascii="Verdana" w:hAnsi="Verdana" w:cs="Tahoma"/>
          <w:sz w:val="18"/>
          <w:szCs w:val="18"/>
          <w:lang w:val="pl-PL"/>
        </w:rPr>
        <w:t xml:space="preserve">- Złożyli oferty ( w przypadku unieważnienia postępowania po upływie terminu składania ofert), podając uzasadnieni faktyczne i prawne. </w:t>
      </w:r>
    </w:p>
    <w:p w:rsidR="00280184" w:rsidRPr="00C80D3A" w:rsidRDefault="00280184" w:rsidP="00280184">
      <w:pPr>
        <w:shd w:val="clear" w:color="auto" w:fill="E0E0E0"/>
        <w:tabs>
          <w:tab w:val="left" w:pos="567"/>
          <w:tab w:val="left" w:pos="709"/>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26. </w:t>
      </w:r>
      <w:r w:rsidRPr="00C80D3A">
        <w:rPr>
          <w:rFonts w:ascii="Verdana" w:hAnsi="Verdana" w:cs="Tahoma"/>
          <w:b/>
          <w:bCs/>
          <w:color w:val="0000FF"/>
          <w:sz w:val="18"/>
          <w:szCs w:val="18"/>
          <w:lang w:val="pl-PL"/>
        </w:rPr>
        <w:tab/>
        <w:t>ADRES POCZTY ELEKTRONICZNEJ LUB STRONY INTERNETOWEJ ZAMAWIAJĄCEGO, JEŻELI ZAMAWIAJĄCY DOPUSZCZA POROZUMIEWANIE SIĘ DROGA ELEKTRONICZNA</w:t>
      </w:r>
    </w:p>
    <w:p w:rsidR="00280184" w:rsidRPr="00C80D3A" w:rsidRDefault="00280184" w:rsidP="0028018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280184" w:rsidRPr="00C80D3A" w:rsidRDefault="00192390" w:rsidP="00280184">
      <w:pPr>
        <w:tabs>
          <w:tab w:val="left" w:pos="567"/>
          <w:tab w:val="left" w:pos="709"/>
        </w:tabs>
        <w:autoSpaceDE w:val="0"/>
        <w:autoSpaceDN w:val="0"/>
        <w:adjustRightInd w:val="0"/>
        <w:spacing w:after="0" w:line="240" w:lineRule="auto"/>
        <w:jc w:val="both"/>
        <w:rPr>
          <w:rFonts w:ascii="Verdana" w:hAnsi="Verdana" w:cs="Tahoma"/>
          <w:color w:val="0000FF"/>
          <w:sz w:val="18"/>
          <w:szCs w:val="18"/>
          <w:lang w:val="pl-PL"/>
        </w:rPr>
      </w:pPr>
      <w:hyperlink r:id="rId15" w:history="1">
        <w:r w:rsidR="00280184" w:rsidRPr="00C80D3A">
          <w:rPr>
            <w:rStyle w:val="Hipercze"/>
            <w:rFonts w:ascii="Verdana" w:hAnsi="Verdana" w:cs="Tahoma"/>
            <w:sz w:val="18"/>
            <w:szCs w:val="18"/>
            <w:lang w:val="pl-PL"/>
          </w:rPr>
          <w:t>www.bip.wrota.lubuskie.pl/ugwitnica</w:t>
        </w:r>
        <w:r w:rsidR="00280184" w:rsidRPr="00C80D3A">
          <w:rPr>
            <w:rStyle w:val="Hipercze"/>
            <w:rFonts w:ascii="Verdana" w:hAnsi="Verdana"/>
            <w:sz w:val="18"/>
            <w:szCs w:val="18"/>
            <w:lang w:val="pl-PL"/>
          </w:rPr>
          <w:t>/</w:t>
        </w:r>
      </w:hyperlink>
      <w:r w:rsidR="00280184" w:rsidRPr="00C80D3A">
        <w:rPr>
          <w:rFonts w:ascii="Verdana" w:hAnsi="Verdana"/>
          <w:sz w:val="18"/>
          <w:szCs w:val="18"/>
          <w:lang w:val="pl-PL"/>
        </w:rPr>
        <w:t xml:space="preserve"> wrg@witnica.pl</w:t>
      </w:r>
      <w:r w:rsidR="00280184" w:rsidRPr="00C80D3A">
        <w:rPr>
          <w:rFonts w:ascii="Verdana" w:hAnsi="Verdana" w:cs="Tahoma"/>
          <w:color w:val="0000FF"/>
          <w:sz w:val="18"/>
          <w:szCs w:val="18"/>
          <w:lang w:val="pl-PL"/>
        </w:rPr>
        <w:tab/>
      </w:r>
    </w:p>
    <w:p w:rsidR="00280184" w:rsidRPr="00C80D3A" w:rsidRDefault="00280184" w:rsidP="00280184">
      <w:pPr>
        <w:tabs>
          <w:tab w:val="left" w:pos="567"/>
          <w:tab w:val="left" w:pos="709"/>
        </w:tabs>
        <w:autoSpaceDE w:val="0"/>
        <w:autoSpaceDN w:val="0"/>
        <w:adjustRightInd w:val="0"/>
        <w:spacing w:after="0" w:line="240" w:lineRule="auto"/>
        <w:jc w:val="both"/>
        <w:rPr>
          <w:rFonts w:ascii="Verdana" w:hAnsi="Verdana" w:cs="Tahoma"/>
          <w:b/>
          <w:bCs/>
          <w:i/>
          <w:iCs/>
          <w:color w:val="000000"/>
          <w:sz w:val="18"/>
          <w:szCs w:val="18"/>
          <w:lang w:val="pl-PL"/>
        </w:rPr>
      </w:pPr>
    </w:p>
    <w:p w:rsidR="00280184" w:rsidRPr="00C80D3A" w:rsidRDefault="00280184" w:rsidP="00280184">
      <w:pPr>
        <w:shd w:val="clear" w:color="auto" w:fill="E0E0E0"/>
        <w:tabs>
          <w:tab w:val="left" w:pos="567"/>
          <w:tab w:val="left" w:pos="709"/>
        </w:tabs>
        <w:autoSpaceDE w:val="0"/>
        <w:autoSpaceDN w:val="0"/>
        <w:adjustRightInd w:val="0"/>
        <w:spacing w:after="0" w:line="240" w:lineRule="auto"/>
        <w:ind w:left="567" w:hanging="567"/>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27. </w:t>
      </w:r>
      <w:r w:rsidRPr="00C80D3A">
        <w:rPr>
          <w:rFonts w:ascii="Verdana" w:hAnsi="Verdana" w:cs="Tahoma"/>
          <w:b/>
          <w:bCs/>
          <w:color w:val="0000FF"/>
          <w:sz w:val="18"/>
          <w:szCs w:val="18"/>
          <w:lang w:val="pl-PL"/>
        </w:rPr>
        <w:tab/>
        <w:t>INFORMACJE DOTYCZACE WALUT OBCYCH, W JAKICH MOGĄ BYĆ PROWADZONE ROZLICZENIA MIEDZY ZAMAWIAJĄCYM A WYKONAWCĄ.</w:t>
      </w:r>
    </w:p>
    <w:p w:rsidR="00280184" w:rsidRPr="00C80D3A" w:rsidRDefault="00280184" w:rsidP="0028018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p>
    <w:p w:rsidR="00280184" w:rsidRPr="00C80D3A" w:rsidRDefault="00280184" w:rsidP="00280184">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80D3A">
        <w:rPr>
          <w:rFonts w:ascii="Verdana" w:hAnsi="Verdana" w:cs="Tahoma"/>
          <w:color w:val="000000"/>
          <w:sz w:val="18"/>
          <w:szCs w:val="18"/>
          <w:lang w:val="pl-PL"/>
        </w:rPr>
        <w:t>Rozliczenia pomiędzy Wykonawcą a Zamawiającym będą dokonywane w złotych polskich.</w:t>
      </w:r>
    </w:p>
    <w:p w:rsidR="00280184" w:rsidRPr="00C80D3A" w:rsidRDefault="00280184" w:rsidP="00280184">
      <w:pPr>
        <w:tabs>
          <w:tab w:val="left" w:pos="567"/>
          <w:tab w:val="left" w:pos="709"/>
        </w:tabs>
        <w:autoSpaceDE w:val="0"/>
        <w:autoSpaceDN w:val="0"/>
        <w:adjustRightInd w:val="0"/>
        <w:spacing w:after="0" w:line="240" w:lineRule="auto"/>
        <w:ind w:left="426"/>
        <w:jc w:val="both"/>
        <w:rPr>
          <w:rFonts w:ascii="Verdana" w:hAnsi="Verdana" w:cs="Tahoma"/>
          <w:color w:val="000000"/>
          <w:sz w:val="18"/>
          <w:szCs w:val="18"/>
          <w:lang w:val="pl-PL"/>
        </w:rPr>
      </w:pPr>
    </w:p>
    <w:p w:rsidR="00280184" w:rsidRPr="00C80D3A" w:rsidRDefault="00280184" w:rsidP="00280184">
      <w:pPr>
        <w:shd w:val="clear" w:color="auto" w:fill="E0E0E0"/>
        <w:tabs>
          <w:tab w:val="left" w:pos="567"/>
          <w:tab w:val="left" w:pos="709"/>
        </w:tabs>
        <w:autoSpaceDE w:val="0"/>
        <w:autoSpaceDN w:val="0"/>
        <w:adjustRightInd w:val="0"/>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28.   </w:t>
      </w:r>
      <w:r w:rsidRPr="00C80D3A">
        <w:rPr>
          <w:rFonts w:ascii="Verdana" w:hAnsi="Verdana" w:cs="Tahoma"/>
          <w:b/>
          <w:bCs/>
          <w:color w:val="0000FF"/>
          <w:sz w:val="18"/>
          <w:szCs w:val="18"/>
          <w:lang w:val="pl-PL"/>
        </w:rPr>
        <w:tab/>
        <w:t>Zamawiający nie przewiduje aukcji elektronicznej.</w:t>
      </w:r>
    </w:p>
    <w:p w:rsidR="00280184" w:rsidRPr="00C80D3A" w:rsidRDefault="00280184" w:rsidP="00280184">
      <w:pPr>
        <w:pStyle w:val="Bezodstpw1"/>
        <w:rPr>
          <w:rFonts w:ascii="Verdana" w:hAnsi="Verdana" w:cs="Tahoma"/>
          <w:sz w:val="18"/>
          <w:szCs w:val="18"/>
          <w:lang w:val="pl-PL"/>
        </w:rPr>
      </w:pPr>
      <w:r w:rsidRPr="00C80D3A">
        <w:rPr>
          <w:rFonts w:ascii="Verdana" w:hAnsi="Verdana" w:cs="Tahoma"/>
          <w:sz w:val="18"/>
          <w:szCs w:val="18"/>
          <w:lang w:val="pl-PL"/>
        </w:rPr>
        <w:t xml:space="preserve">        </w:t>
      </w:r>
    </w:p>
    <w:p w:rsidR="00280184" w:rsidRPr="00C80D3A" w:rsidRDefault="00280184" w:rsidP="00280184">
      <w:pPr>
        <w:shd w:val="clear" w:color="auto" w:fill="E0E0E0"/>
        <w:tabs>
          <w:tab w:val="left" w:pos="567"/>
          <w:tab w:val="left" w:pos="709"/>
        </w:tabs>
        <w:autoSpaceDE w:val="0"/>
        <w:autoSpaceDN w:val="0"/>
        <w:adjustRightInd w:val="0"/>
        <w:spacing w:after="0" w:line="240" w:lineRule="auto"/>
        <w:jc w:val="both"/>
        <w:rPr>
          <w:rFonts w:ascii="Verdana" w:hAnsi="Verdana" w:cs="Tahoma"/>
          <w:b/>
          <w:bCs/>
          <w:color w:val="0000FF"/>
          <w:sz w:val="18"/>
          <w:szCs w:val="18"/>
          <w:lang w:val="pl-PL"/>
        </w:rPr>
      </w:pPr>
    </w:p>
    <w:p w:rsidR="00280184" w:rsidRPr="00C80D3A" w:rsidRDefault="00280184" w:rsidP="00280184">
      <w:pPr>
        <w:shd w:val="clear" w:color="auto" w:fill="E0E0E0"/>
        <w:tabs>
          <w:tab w:val="left" w:pos="567"/>
          <w:tab w:val="left" w:pos="709"/>
        </w:tabs>
        <w:autoSpaceDE w:val="0"/>
        <w:autoSpaceDN w:val="0"/>
        <w:adjustRightInd w:val="0"/>
        <w:spacing w:after="0" w:line="240" w:lineRule="auto"/>
        <w:jc w:val="both"/>
        <w:rPr>
          <w:rFonts w:ascii="Verdana" w:hAnsi="Verdana" w:cs="Tahoma"/>
          <w:b/>
          <w:bCs/>
          <w:color w:val="0000FF"/>
          <w:sz w:val="18"/>
          <w:szCs w:val="18"/>
          <w:lang w:val="pl-PL"/>
        </w:rPr>
      </w:pPr>
      <w:r w:rsidRPr="00C80D3A">
        <w:rPr>
          <w:rFonts w:ascii="Verdana" w:hAnsi="Verdana" w:cs="Tahoma"/>
          <w:b/>
          <w:bCs/>
          <w:color w:val="0000FF"/>
          <w:sz w:val="18"/>
          <w:szCs w:val="18"/>
          <w:lang w:val="pl-PL"/>
        </w:rPr>
        <w:t xml:space="preserve">29.   </w:t>
      </w:r>
      <w:r w:rsidRPr="00C80D3A">
        <w:rPr>
          <w:rFonts w:ascii="Verdana" w:hAnsi="Verdana" w:cs="Tahoma"/>
          <w:b/>
          <w:bCs/>
          <w:color w:val="0000FF"/>
          <w:sz w:val="18"/>
          <w:szCs w:val="18"/>
          <w:lang w:val="pl-PL"/>
        </w:rPr>
        <w:tab/>
        <w:t>Zamawiający nie przewiduje zwrotu kosztów udziału w postępowaniu.</w:t>
      </w:r>
    </w:p>
    <w:p w:rsidR="00280184" w:rsidRPr="00C80D3A" w:rsidRDefault="00280184" w:rsidP="00280184">
      <w:pPr>
        <w:pStyle w:val="Bezodstpw1"/>
        <w:rPr>
          <w:rFonts w:ascii="Verdana" w:hAnsi="Verdana"/>
          <w:sz w:val="18"/>
          <w:szCs w:val="18"/>
          <w:lang w:val="pl-PL"/>
        </w:rPr>
      </w:pPr>
    </w:p>
    <w:p w:rsidR="00280184" w:rsidRPr="00C80D3A" w:rsidRDefault="00280184" w:rsidP="00280184">
      <w:pPr>
        <w:shd w:val="clear" w:color="auto" w:fill="E0E0E0"/>
        <w:tabs>
          <w:tab w:val="left" w:pos="360"/>
          <w:tab w:val="left" w:pos="567"/>
          <w:tab w:val="left" w:pos="709"/>
        </w:tabs>
        <w:spacing w:after="0" w:line="240" w:lineRule="auto"/>
        <w:jc w:val="both"/>
        <w:rPr>
          <w:rFonts w:ascii="Verdana" w:hAnsi="Verdana" w:cs="Tahoma"/>
          <w:b/>
          <w:color w:val="0000FF"/>
          <w:sz w:val="18"/>
          <w:szCs w:val="18"/>
          <w:lang w:val="pl-PL"/>
        </w:rPr>
      </w:pPr>
      <w:r w:rsidRPr="00C80D3A">
        <w:rPr>
          <w:rFonts w:ascii="Verdana" w:hAnsi="Verdana" w:cs="Tahoma"/>
          <w:b/>
          <w:color w:val="0000FF"/>
          <w:sz w:val="18"/>
          <w:szCs w:val="18"/>
          <w:lang w:val="pl-PL"/>
        </w:rPr>
        <w:t xml:space="preserve">30.   </w:t>
      </w:r>
      <w:r w:rsidRPr="00C80D3A">
        <w:rPr>
          <w:rFonts w:ascii="Verdana" w:hAnsi="Verdana" w:cs="Tahoma"/>
          <w:b/>
          <w:color w:val="0000FF"/>
          <w:sz w:val="18"/>
          <w:szCs w:val="18"/>
          <w:lang w:val="pl-PL"/>
        </w:rPr>
        <w:tab/>
        <w:t>Postanowienia końcowe:</w:t>
      </w:r>
    </w:p>
    <w:p w:rsidR="00280184" w:rsidRPr="00C80D3A" w:rsidRDefault="00280184" w:rsidP="00280184">
      <w:pPr>
        <w:tabs>
          <w:tab w:val="num" w:pos="284"/>
        </w:tabs>
        <w:spacing w:after="0"/>
        <w:ind w:left="357" w:hanging="357"/>
        <w:jc w:val="both"/>
        <w:rPr>
          <w:rFonts w:ascii="Verdana" w:hAnsi="Verdana" w:cs="Verdana"/>
          <w:sz w:val="18"/>
          <w:szCs w:val="18"/>
          <w:lang w:val="pl-PL"/>
        </w:rPr>
      </w:pPr>
    </w:p>
    <w:p w:rsidR="00280184" w:rsidRPr="00C80D3A" w:rsidRDefault="00280184" w:rsidP="00280184">
      <w:pPr>
        <w:tabs>
          <w:tab w:val="num" w:pos="284"/>
        </w:tabs>
        <w:spacing w:after="0"/>
        <w:ind w:left="357" w:hanging="357"/>
        <w:jc w:val="both"/>
        <w:rPr>
          <w:rFonts w:ascii="Verdana" w:hAnsi="Verdana" w:cs="Tahoma"/>
          <w:sz w:val="18"/>
          <w:szCs w:val="18"/>
          <w:lang w:val="pl-PL"/>
        </w:rPr>
      </w:pPr>
      <w:r w:rsidRPr="00C80D3A">
        <w:rPr>
          <w:rFonts w:ascii="Verdana" w:hAnsi="Verdana" w:cs="Verdana"/>
          <w:sz w:val="18"/>
          <w:szCs w:val="18"/>
          <w:lang w:val="pl-PL"/>
        </w:rPr>
        <w:t xml:space="preserve">1.  </w:t>
      </w:r>
      <w:r w:rsidRPr="00C80D3A">
        <w:rPr>
          <w:rFonts w:ascii="Verdana" w:hAnsi="Verdana" w:cs="Tahoma"/>
          <w:sz w:val="18"/>
          <w:szCs w:val="18"/>
          <w:lang w:val="pl-PL"/>
        </w:rPr>
        <w:t>Na wniosek Wykonawcy Zamawiający przekaże wersję papierową SIWZ w terminie 3 dni za opłatą. Wersję w formie elektronicznej bezpłatnie można pobrać ze strony internetowej Zamawiającego: www.bip.wrota.lubuskie.pl/ugwitnica</w:t>
      </w:r>
    </w:p>
    <w:p w:rsidR="00280184" w:rsidRPr="00C80D3A" w:rsidRDefault="00280184" w:rsidP="00280184">
      <w:pPr>
        <w:tabs>
          <w:tab w:val="num" w:pos="284"/>
        </w:tabs>
        <w:spacing w:after="0"/>
        <w:ind w:left="357" w:hanging="357"/>
        <w:jc w:val="both"/>
        <w:rPr>
          <w:rFonts w:ascii="Verdana" w:hAnsi="Verdana" w:cs="Tahoma"/>
          <w:snapToGrid w:val="0"/>
          <w:sz w:val="18"/>
          <w:szCs w:val="18"/>
          <w:lang w:val="pl-PL"/>
        </w:rPr>
      </w:pPr>
      <w:r w:rsidRPr="00C80D3A">
        <w:rPr>
          <w:rFonts w:ascii="Verdana" w:hAnsi="Verdana" w:cs="Tahoma"/>
          <w:sz w:val="18"/>
          <w:szCs w:val="18"/>
          <w:lang w:val="pl-PL"/>
        </w:rPr>
        <w:t xml:space="preserve">2.  </w:t>
      </w:r>
      <w:r w:rsidRPr="00C80D3A">
        <w:rPr>
          <w:rFonts w:ascii="Verdana" w:hAnsi="Verdana" w:cs="Tahoma"/>
          <w:snapToGrid w:val="0"/>
          <w:sz w:val="18"/>
          <w:szCs w:val="18"/>
          <w:lang w:val="pl-PL"/>
        </w:rPr>
        <w:t xml:space="preserve">Zasady udostępniania dokumentów: Uczestnicy postępowania mają prawo wglądu do treści protokołu oraz ofert dopiero po ich otwarciu, w trakcie prowadzonego postępowania z 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280184" w:rsidRPr="00C80D3A" w:rsidRDefault="00280184" w:rsidP="00280184">
      <w:pPr>
        <w:widowControl w:val="0"/>
        <w:tabs>
          <w:tab w:val="num" w:pos="284"/>
        </w:tabs>
        <w:spacing w:after="0"/>
        <w:ind w:right="50"/>
        <w:jc w:val="both"/>
        <w:rPr>
          <w:rFonts w:ascii="Verdana" w:hAnsi="Verdana" w:cs="Tahoma"/>
          <w:snapToGrid w:val="0"/>
          <w:sz w:val="18"/>
          <w:szCs w:val="18"/>
          <w:lang w:val="pl-PL"/>
        </w:rPr>
      </w:pPr>
      <w:r w:rsidRPr="00C80D3A">
        <w:rPr>
          <w:rFonts w:ascii="Verdana" w:hAnsi="Verdana" w:cs="Tahoma"/>
          <w:snapToGrid w:val="0"/>
          <w:sz w:val="18"/>
          <w:szCs w:val="18"/>
          <w:lang w:val="pl-PL"/>
        </w:rPr>
        <w:t>3.   Udostępnienie zainteresowanym odbywać się będzie wg poniższych zasad:</w:t>
      </w:r>
    </w:p>
    <w:p w:rsidR="00280184" w:rsidRPr="00C80D3A" w:rsidRDefault="00280184" w:rsidP="00280184">
      <w:pPr>
        <w:widowControl w:val="0"/>
        <w:numPr>
          <w:ilvl w:val="1"/>
          <w:numId w:val="10"/>
        </w:numPr>
        <w:tabs>
          <w:tab w:val="clear" w:pos="927"/>
          <w:tab w:val="num" w:pos="567"/>
        </w:tabs>
        <w:spacing w:after="0" w:line="240" w:lineRule="auto"/>
        <w:ind w:left="567" w:right="-530" w:hanging="283"/>
        <w:jc w:val="both"/>
        <w:rPr>
          <w:rFonts w:ascii="Verdana" w:hAnsi="Verdana" w:cs="Tahoma"/>
          <w:snapToGrid w:val="0"/>
          <w:sz w:val="18"/>
          <w:szCs w:val="18"/>
          <w:lang w:val="pl-PL"/>
        </w:rPr>
      </w:pPr>
      <w:r w:rsidRPr="00C80D3A">
        <w:rPr>
          <w:rFonts w:ascii="Verdana" w:hAnsi="Verdana" w:cs="Tahoma"/>
          <w:snapToGrid w:val="0"/>
          <w:sz w:val="18"/>
          <w:szCs w:val="18"/>
          <w:lang w:val="pl-PL"/>
        </w:rPr>
        <w:t>Zamawiający udostępnia wskazane dokumenty po złożeniu pisemnego wniosku,</w:t>
      </w:r>
    </w:p>
    <w:p w:rsidR="00280184" w:rsidRPr="00C80D3A" w:rsidRDefault="00280184" w:rsidP="00280184">
      <w:pPr>
        <w:widowControl w:val="0"/>
        <w:numPr>
          <w:ilvl w:val="1"/>
          <w:numId w:val="10"/>
        </w:numPr>
        <w:tabs>
          <w:tab w:val="clear" w:pos="927"/>
          <w:tab w:val="num" w:pos="567"/>
        </w:tabs>
        <w:spacing w:after="0" w:line="240" w:lineRule="auto"/>
        <w:ind w:left="567" w:right="48" w:hanging="283"/>
        <w:jc w:val="both"/>
        <w:rPr>
          <w:rFonts w:ascii="Verdana" w:hAnsi="Verdana" w:cs="Tahoma"/>
          <w:snapToGrid w:val="0"/>
          <w:sz w:val="18"/>
          <w:szCs w:val="18"/>
          <w:lang w:val="pl-PL"/>
        </w:rPr>
      </w:pPr>
      <w:r w:rsidRPr="00C80D3A">
        <w:rPr>
          <w:rFonts w:ascii="Verdana" w:hAnsi="Verdana" w:cs="Tahoma"/>
          <w:snapToGrid w:val="0"/>
          <w:sz w:val="18"/>
          <w:szCs w:val="18"/>
          <w:lang w:val="pl-PL"/>
        </w:rPr>
        <w:t>Zamawiający wyznacza termin, miejsce oraz zakres udostępnianych dokumentów,</w:t>
      </w:r>
    </w:p>
    <w:p w:rsidR="00280184" w:rsidRPr="00C80D3A" w:rsidRDefault="00280184" w:rsidP="00280184">
      <w:pPr>
        <w:widowControl w:val="0"/>
        <w:numPr>
          <w:ilvl w:val="1"/>
          <w:numId w:val="10"/>
        </w:numPr>
        <w:tabs>
          <w:tab w:val="clear" w:pos="927"/>
          <w:tab w:val="left" w:pos="142"/>
          <w:tab w:val="num" w:pos="567"/>
        </w:tabs>
        <w:spacing w:after="0" w:line="240" w:lineRule="auto"/>
        <w:ind w:left="567" w:right="49" w:hanging="283"/>
        <w:jc w:val="both"/>
        <w:rPr>
          <w:rFonts w:ascii="Verdana" w:hAnsi="Verdana" w:cs="Tahoma"/>
          <w:snapToGrid w:val="0"/>
          <w:sz w:val="18"/>
          <w:szCs w:val="18"/>
          <w:lang w:val="pl-PL"/>
        </w:rPr>
      </w:pPr>
      <w:r w:rsidRPr="00C80D3A">
        <w:rPr>
          <w:rFonts w:ascii="Verdana" w:hAnsi="Verdana" w:cs="Tahoma"/>
          <w:snapToGrid w:val="0"/>
          <w:sz w:val="18"/>
          <w:szCs w:val="18"/>
          <w:lang w:val="pl-PL"/>
        </w:rPr>
        <w:t>udostępnienie dokumentów może mieć miejsce wyłącznie w siedzibie Zamawiającego w czasie godzin jego pracy oraz na pisemny wniosek wysłane pocztą lub faksem,</w:t>
      </w:r>
    </w:p>
    <w:p w:rsidR="00280184" w:rsidRPr="00C80D3A" w:rsidRDefault="00280184" w:rsidP="00280184">
      <w:pPr>
        <w:widowControl w:val="0"/>
        <w:numPr>
          <w:ilvl w:val="1"/>
          <w:numId w:val="10"/>
        </w:numPr>
        <w:tabs>
          <w:tab w:val="clear" w:pos="927"/>
          <w:tab w:val="num" w:pos="567"/>
        </w:tabs>
        <w:spacing w:after="0" w:line="240" w:lineRule="auto"/>
        <w:ind w:left="567" w:right="50" w:hanging="283"/>
        <w:jc w:val="both"/>
        <w:rPr>
          <w:rFonts w:ascii="Verdana" w:hAnsi="Verdana" w:cs="Tahoma"/>
          <w:sz w:val="18"/>
          <w:szCs w:val="18"/>
          <w:lang w:val="pl-PL"/>
        </w:rPr>
      </w:pPr>
      <w:r w:rsidRPr="00C80D3A">
        <w:rPr>
          <w:rFonts w:ascii="Verdana" w:hAnsi="Verdana" w:cs="Tahoma"/>
          <w:sz w:val="18"/>
          <w:szCs w:val="18"/>
          <w:lang w:val="pl-PL"/>
        </w:rPr>
        <w:t>Zamawiający umożliwi kopiowanie dokumentów (ofert) odpłatnie, cena za 1 stronę 0,2 zł.</w:t>
      </w:r>
    </w:p>
    <w:p w:rsidR="00280184" w:rsidRPr="00C80D3A" w:rsidRDefault="00280184" w:rsidP="00280184">
      <w:pPr>
        <w:widowControl w:val="0"/>
        <w:spacing w:after="0" w:line="240" w:lineRule="auto"/>
        <w:ind w:right="50"/>
        <w:jc w:val="both"/>
        <w:rPr>
          <w:rFonts w:ascii="Verdana" w:hAnsi="Verdana" w:cs="Tahoma"/>
          <w:sz w:val="18"/>
          <w:szCs w:val="18"/>
          <w:lang w:val="pl-PL"/>
        </w:rPr>
      </w:pPr>
      <w:r w:rsidRPr="00C80D3A">
        <w:rPr>
          <w:rFonts w:ascii="Verdana" w:hAnsi="Verdana" w:cs="Tahoma"/>
          <w:sz w:val="18"/>
          <w:szCs w:val="18"/>
          <w:lang w:val="pl-PL"/>
        </w:rPr>
        <w:t>4. Zamawiający informuje, że odbiorcą przedmiotu zamówienia będzie Ochotnicza Straż Pożarna w Witnicy.</w:t>
      </w:r>
    </w:p>
    <w:p w:rsidR="00280184" w:rsidRPr="00C80D3A" w:rsidRDefault="00280184" w:rsidP="00280184">
      <w:pPr>
        <w:widowControl w:val="0"/>
        <w:ind w:left="360" w:right="-92" w:hanging="360"/>
        <w:jc w:val="both"/>
        <w:rPr>
          <w:rFonts w:ascii="Verdana" w:hAnsi="Verdana" w:cs="Tahoma"/>
          <w:snapToGrid w:val="0"/>
          <w:sz w:val="18"/>
          <w:szCs w:val="18"/>
          <w:lang w:val="pl-PL"/>
        </w:rPr>
      </w:pPr>
      <w:r w:rsidRPr="00C80D3A">
        <w:rPr>
          <w:rFonts w:ascii="Verdana" w:hAnsi="Verdana" w:cs="Tahoma"/>
          <w:snapToGrid w:val="0"/>
          <w:sz w:val="18"/>
          <w:szCs w:val="18"/>
          <w:lang w:val="pl-PL"/>
        </w:rPr>
        <w:t>5. W sprawach nieuregulowanych zastosowanie mają przepisy ustawy Prawo zamówień publicznych, Kodeksu cywilnego oraz ustawy o dostępie do informacji publicznej.</w:t>
      </w:r>
    </w:p>
    <w:p w:rsidR="00280184" w:rsidRPr="00C80D3A" w:rsidRDefault="00280184" w:rsidP="00280184">
      <w:pPr>
        <w:shd w:val="clear" w:color="auto" w:fill="E0E0E0"/>
        <w:tabs>
          <w:tab w:val="left" w:pos="360"/>
          <w:tab w:val="left" w:pos="567"/>
          <w:tab w:val="left" w:pos="709"/>
        </w:tabs>
        <w:spacing w:after="0" w:line="240" w:lineRule="auto"/>
        <w:jc w:val="both"/>
        <w:rPr>
          <w:rFonts w:ascii="Verdana" w:hAnsi="Verdana" w:cs="Tahoma"/>
          <w:b/>
          <w:color w:val="0000FF"/>
          <w:sz w:val="18"/>
          <w:szCs w:val="18"/>
          <w:lang w:val="pl-PL"/>
        </w:rPr>
      </w:pPr>
      <w:r w:rsidRPr="00C80D3A">
        <w:rPr>
          <w:rFonts w:ascii="Verdana" w:hAnsi="Verdana" w:cs="Tahoma"/>
          <w:b/>
          <w:color w:val="0000FF"/>
          <w:sz w:val="18"/>
          <w:szCs w:val="18"/>
          <w:lang w:val="pl-PL"/>
        </w:rPr>
        <w:t xml:space="preserve">31.   </w:t>
      </w:r>
      <w:r w:rsidRPr="00C80D3A">
        <w:rPr>
          <w:rFonts w:ascii="Verdana" w:hAnsi="Verdana" w:cs="Tahoma"/>
          <w:b/>
          <w:color w:val="0000FF"/>
          <w:sz w:val="18"/>
          <w:szCs w:val="18"/>
          <w:lang w:val="pl-PL"/>
        </w:rPr>
        <w:tab/>
        <w:t>Spis załączników do Specyfikacji Istotnych Warunków Zamówienia:</w:t>
      </w:r>
    </w:p>
    <w:p w:rsidR="00280184" w:rsidRPr="00C80D3A" w:rsidRDefault="00280184" w:rsidP="00280184">
      <w:pPr>
        <w:pStyle w:val="Bezodstpw1"/>
        <w:rPr>
          <w:rFonts w:ascii="Verdana" w:hAnsi="Verdana" w:cs="Tahoma"/>
          <w:sz w:val="18"/>
          <w:szCs w:val="18"/>
          <w:lang w:val="pl-PL"/>
        </w:rPr>
      </w:pPr>
    </w:p>
    <w:p w:rsidR="00280184" w:rsidRPr="00C80D3A" w:rsidRDefault="00280184" w:rsidP="00280184">
      <w:pPr>
        <w:spacing w:after="0" w:line="240" w:lineRule="auto"/>
        <w:jc w:val="both"/>
        <w:rPr>
          <w:rFonts w:ascii="Verdana" w:hAnsi="Verdana" w:cs="Tahoma"/>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701"/>
        <w:gridCol w:w="4426"/>
      </w:tblGrid>
      <w:tr w:rsidR="00280184" w:rsidRPr="00C80D3A" w:rsidTr="000E4C70">
        <w:tc>
          <w:tcPr>
            <w:tcW w:w="3085" w:type="dxa"/>
          </w:tcPr>
          <w:p w:rsidR="00280184" w:rsidRPr="00C80D3A" w:rsidRDefault="00280184" w:rsidP="000E4C70">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280184" w:rsidRPr="00C80D3A" w:rsidRDefault="00280184" w:rsidP="000E4C70">
            <w:pPr>
              <w:spacing w:after="0" w:line="240" w:lineRule="auto"/>
              <w:jc w:val="both"/>
              <w:rPr>
                <w:rFonts w:ascii="Verdana" w:hAnsi="Verdana" w:cs="Tahoma"/>
                <w:sz w:val="18"/>
                <w:szCs w:val="18"/>
              </w:rPr>
            </w:pPr>
            <w:r w:rsidRPr="00C80D3A">
              <w:rPr>
                <w:rFonts w:ascii="Verdana" w:hAnsi="Verdana" w:cs="Tahoma"/>
                <w:sz w:val="18"/>
                <w:szCs w:val="18"/>
              </w:rPr>
              <w:t>1</w:t>
            </w:r>
          </w:p>
        </w:tc>
        <w:tc>
          <w:tcPr>
            <w:tcW w:w="4426" w:type="dxa"/>
          </w:tcPr>
          <w:p w:rsidR="00280184" w:rsidRPr="00C80D3A" w:rsidRDefault="006D0FF8" w:rsidP="000E4C70">
            <w:pPr>
              <w:spacing w:after="0" w:line="240" w:lineRule="auto"/>
              <w:jc w:val="both"/>
              <w:rPr>
                <w:rFonts w:ascii="Verdana" w:hAnsi="Verdana" w:cs="Tahoma"/>
                <w:sz w:val="18"/>
                <w:szCs w:val="18"/>
              </w:rPr>
            </w:pPr>
            <w:proofErr w:type="spellStart"/>
            <w:r>
              <w:rPr>
                <w:rFonts w:ascii="Verdana" w:hAnsi="Verdana" w:cs="Tahoma"/>
                <w:sz w:val="18"/>
                <w:szCs w:val="18"/>
              </w:rPr>
              <w:t>Szczegółowy</w:t>
            </w:r>
            <w:proofErr w:type="spellEnd"/>
            <w:r>
              <w:rPr>
                <w:rFonts w:ascii="Verdana" w:hAnsi="Verdana" w:cs="Tahoma"/>
                <w:sz w:val="18"/>
                <w:szCs w:val="18"/>
              </w:rPr>
              <w:t xml:space="preserve"> </w:t>
            </w:r>
            <w:proofErr w:type="spellStart"/>
            <w:r>
              <w:rPr>
                <w:rFonts w:ascii="Verdana" w:hAnsi="Verdana" w:cs="Tahoma"/>
                <w:sz w:val="18"/>
                <w:szCs w:val="18"/>
              </w:rPr>
              <w:t>opis</w:t>
            </w:r>
            <w:proofErr w:type="spellEnd"/>
            <w:r>
              <w:rPr>
                <w:rFonts w:ascii="Verdana" w:hAnsi="Verdana" w:cs="Tahoma"/>
                <w:sz w:val="18"/>
                <w:szCs w:val="18"/>
              </w:rPr>
              <w:t xml:space="preserve"> </w:t>
            </w:r>
            <w:proofErr w:type="spellStart"/>
            <w:r>
              <w:rPr>
                <w:rFonts w:ascii="Verdana" w:hAnsi="Verdana" w:cs="Tahoma"/>
                <w:sz w:val="18"/>
                <w:szCs w:val="18"/>
              </w:rPr>
              <w:t>przedmiotu</w:t>
            </w:r>
            <w:proofErr w:type="spellEnd"/>
            <w:r>
              <w:rPr>
                <w:rFonts w:ascii="Verdana" w:hAnsi="Verdana" w:cs="Tahoma"/>
                <w:sz w:val="18"/>
                <w:szCs w:val="18"/>
              </w:rPr>
              <w:t xml:space="preserve"> </w:t>
            </w:r>
            <w:proofErr w:type="spellStart"/>
            <w:r>
              <w:rPr>
                <w:rFonts w:ascii="Verdana" w:hAnsi="Verdana" w:cs="Tahoma"/>
                <w:sz w:val="18"/>
                <w:szCs w:val="18"/>
              </w:rPr>
              <w:t>zamówienia</w:t>
            </w:r>
            <w:proofErr w:type="spellEnd"/>
          </w:p>
        </w:tc>
      </w:tr>
      <w:tr w:rsidR="00280184" w:rsidRPr="00C80D3A" w:rsidTr="000E4C70">
        <w:tc>
          <w:tcPr>
            <w:tcW w:w="3085" w:type="dxa"/>
          </w:tcPr>
          <w:p w:rsidR="00280184" w:rsidRPr="00C80D3A" w:rsidRDefault="006D0FF8" w:rsidP="000E4C70">
            <w:pPr>
              <w:spacing w:after="0" w:line="240" w:lineRule="auto"/>
              <w:jc w:val="both"/>
              <w:rPr>
                <w:rFonts w:ascii="Verdana" w:hAnsi="Verdana" w:cs="Tahoma"/>
                <w:sz w:val="18"/>
                <w:szCs w:val="18"/>
              </w:rPr>
            </w:pPr>
            <w:proofErr w:type="spellStart"/>
            <w:r>
              <w:rPr>
                <w:rFonts w:ascii="Verdana" w:hAnsi="Verdana" w:cs="Tahoma"/>
                <w:sz w:val="18"/>
                <w:szCs w:val="18"/>
              </w:rPr>
              <w:t>Załącznik</w:t>
            </w:r>
            <w:proofErr w:type="spellEnd"/>
            <w:r>
              <w:rPr>
                <w:rFonts w:ascii="Verdana" w:hAnsi="Verdana" w:cs="Tahoma"/>
                <w:sz w:val="18"/>
                <w:szCs w:val="18"/>
              </w:rPr>
              <w:t xml:space="preserve"> nr </w:t>
            </w:r>
          </w:p>
        </w:tc>
        <w:tc>
          <w:tcPr>
            <w:tcW w:w="1701" w:type="dxa"/>
          </w:tcPr>
          <w:p w:rsidR="00280184" w:rsidRPr="00C80D3A" w:rsidRDefault="006D0FF8" w:rsidP="000E4C70">
            <w:pPr>
              <w:spacing w:after="0" w:line="240" w:lineRule="auto"/>
              <w:jc w:val="both"/>
              <w:rPr>
                <w:rFonts w:ascii="Verdana" w:hAnsi="Verdana" w:cs="Tahoma"/>
                <w:sz w:val="18"/>
                <w:szCs w:val="18"/>
              </w:rPr>
            </w:pPr>
            <w:r>
              <w:rPr>
                <w:rFonts w:ascii="Verdana" w:hAnsi="Verdana" w:cs="Tahoma"/>
                <w:sz w:val="18"/>
                <w:szCs w:val="18"/>
              </w:rPr>
              <w:t>2</w:t>
            </w:r>
          </w:p>
        </w:tc>
        <w:tc>
          <w:tcPr>
            <w:tcW w:w="4426" w:type="dxa"/>
          </w:tcPr>
          <w:p w:rsidR="00280184" w:rsidRPr="00C80D3A" w:rsidRDefault="006D0FF8" w:rsidP="000E4C70">
            <w:pPr>
              <w:spacing w:after="0" w:line="240" w:lineRule="auto"/>
              <w:jc w:val="both"/>
              <w:rPr>
                <w:rFonts w:ascii="Verdana" w:hAnsi="Verdana" w:cs="Tahoma"/>
                <w:sz w:val="18"/>
                <w:szCs w:val="18"/>
                <w:lang w:val="pl-PL"/>
              </w:rPr>
            </w:pPr>
            <w:proofErr w:type="spellStart"/>
            <w:r w:rsidRPr="00C80D3A">
              <w:rPr>
                <w:rFonts w:ascii="Verdana" w:hAnsi="Verdana" w:cs="Tahoma"/>
                <w:sz w:val="18"/>
                <w:szCs w:val="18"/>
              </w:rPr>
              <w:t>Formularz</w:t>
            </w:r>
            <w:proofErr w:type="spellEnd"/>
            <w:r w:rsidRPr="00C80D3A">
              <w:rPr>
                <w:rFonts w:ascii="Verdana" w:hAnsi="Verdana" w:cs="Tahoma"/>
                <w:sz w:val="18"/>
                <w:szCs w:val="18"/>
              </w:rPr>
              <w:t xml:space="preserve"> </w:t>
            </w:r>
            <w:proofErr w:type="spellStart"/>
            <w:r w:rsidRPr="00C80D3A">
              <w:rPr>
                <w:rFonts w:ascii="Verdana" w:hAnsi="Verdana" w:cs="Tahoma"/>
                <w:sz w:val="18"/>
                <w:szCs w:val="18"/>
              </w:rPr>
              <w:t>ofertowy</w:t>
            </w:r>
            <w:proofErr w:type="spellEnd"/>
          </w:p>
        </w:tc>
      </w:tr>
      <w:tr w:rsidR="006D0FF8" w:rsidRPr="001665B9" w:rsidTr="00687BBB">
        <w:tc>
          <w:tcPr>
            <w:tcW w:w="3085" w:type="dxa"/>
          </w:tcPr>
          <w:p w:rsidR="006D0FF8" w:rsidRPr="00C80D3A" w:rsidRDefault="006D0FF8" w:rsidP="00687BBB">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6D0FF8" w:rsidRPr="00C80D3A" w:rsidRDefault="007E0BFA" w:rsidP="00687BBB">
            <w:pPr>
              <w:spacing w:after="0" w:line="240" w:lineRule="auto"/>
              <w:jc w:val="both"/>
              <w:rPr>
                <w:rFonts w:ascii="Verdana" w:hAnsi="Verdana" w:cs="Tahoma"/>
                <w:sz w:val="18"/>
                <w:szCs w:val="18"/>
              </w:rPr>
            </w:pPr>
            <w:r>
              <w:rPr>
                <w:rFonts w:ascii="Verdana" w:hAnsi="Verdana" w:cs="Tahoma"/>
                <w:sz w:val="18"/>
                <w:szCs w:val="18"/>
              </w:rPr>
              <w:t>3</w:t>
            </w:r>
          </w:p>
        </w:tc>
        <w:tc>
          <w:tcPr>
            <w:tcW w:w="4426" w:type="dxa"/>
          </w:tcPr>
          <w:p w:rsidR="006D0FF8" w:rsidRPr="00C80D3A" w:rsidRDefault="006D0FF8" w:rsidP="00687BBB">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Oświadczenie o spełnieniu warunków udziału w postępowaniu </w:t>
            </w:r>
          </w:p>
        </w:tc>
      </w:tr>
      <w:tr w:rsidR="006D0FF8" w:rsidRPr="001665B9" w:rsidTr="00687BBB">
        <w:tc>
          <w:tcPr>
            <w:tcW w:w="3085" w:type="dxa"/>
          </w:tcPr>
          <w:p w:rsidR="006D0FF8" w:rsidRPr="00C80D3A" w:rsidRDefault="006D0FF8" w:rsidP="00687BBB">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6D0FF8" w:rsidRPr="00C80D3A" w:rsidRDefault="007E0BFA" w:rsidP="00687BBB">
            <w:pPr>
              <w:spacing w:after="0" w:line="240" w:lineRule="auto"/>
              <w:jc w:val="both"/>
              <w:rPr>
                <w:rFonts w:ascii="Verdana" w:hAnsi="Verdana" w:cs="Tahoma"/>
                <w:sz w:val="18"/>
                <w:szCs w:val="18"/>
              </w:rPr>
            </w:pPr>
            <w:r>
              <w:rPr>
                <w:rFonts w:ascii="Verdana" w:hAnsi="Verdana" w:cs="Tahoma"/>
                <w:sz w:val="18"/>
                <w:szCs w:val="18"/>
              </w:rPr>
              <w:t>4</w:t>
            </w:r>
          </w:p>
        </w:tc>
        <w:tc>
          <w:tcPr>
            <w:tcW w:w="4426" w:type="dxa"/>
          </w:tcPr>
          <w:p w:rsidR="006D0FF8" w:rsidRPr="00C80D3A" w:rsidRDefault="006D0FF8" w:rsidP="00687BBB">
            <w:pPr>
              <w:spacing w:after="0" w:line="240" w:lineRule="auto"/>
              <w:jc w:val="both"/>
              <w:rPr>
                <w:rFonts w:ascii="Verdana" w:hAnsi="Verdana" w:cs="Tahoma"/>
                <w:sz w:val="18"/>
                <w:szCs w:val="18"/>
                <w:lang w:val="pl-PL"/>
              </w:rPr>
            </w:pPr>
            <w:r w:rsidRPr="00C80D3A">
              <w:rPr>
                <w:rFonts w:ascii="Verdana" w:hAnsi="Verdana" w:cs="Tahoma"/>
                <w:sz w:val="18"/>
                <w:szCs w:val="18"/>
                <w:lang w:val="pl-PL"/>
              </w:rPr>
              <w:t xml:space="preserve">Oświadczenie o braku podstaw do wykluczenia z powodu nie spełnienia warunków </w:t>
            </w:r>
          </w:p>
        </w:tc>
      </w:tr>
      <w:tr w:rsidR="006D0FF8" w:rsidRPr="00C80D3A" w:rsidTr="00687BBB">
        <w:tc>
          <w:tcPr>
            <w:tcW w:w="3085" w:type="dxa"/>
          </w:tcPr>
          <w:p w:rsidR="006D0FF8" w:rsidRPr="00C80D3A" w:rsidRDefault="006D0FF8" w:rsidP="00687BBB">
            <w:pPr>
              <w:spacing w:after="0" w:line="240" w:lineRule="auto"/>
              <w:jc w:val="both"/>
              <w:rPr>
                <w:rFonts w:ascii="Verdana" w:hAnsi="Verdana" w:cs="Tahoma"/>
                <w:sz w:val="18"/>
                <w:szCs w:val="18"/>
              </w:rPr>
            </w:pPr>
            <w:proofErr w:type="spellStart"/>
            <w:r w:rsidRPr="00C80D3A">
              <w:rPr>
                <w:rFonts w:ascii="Verdana" w:hAnsi="Verdana" w:cs="Tahoma"/>
                <w:sz w:val="18"/>
                <w:szCs w:val="18"/>
              </w:rPr>
              <w:t>Załącznik</w:t>
            </w:r>
            <w:proofErr w:type="spellEnd"/>
            <w:r w:rsidRPr="00C80D3A">
              <w:rPr>
                <w:rFonts w:ascii="Verdana" w:hAnsi="Verdana" w:cs="Tahoma"/>
                <w:sz w:val="18"/>
                <w:szCs w:val="18"/>
              </w:rPr>
              <w:t xml:space="preserve"> nr</w:t>
            </w:r>
          </w:p>
        </w:tc>
        <w:tc>
          <w:tcPr>
            <w:tcW w:w="1701" w:type="dxa"/>
          </w:tcPr>
          <w:p w:rsidR="006D0FF8" w:rsidRPr="00C80D3A" w:rsidRDefault="007E0BFA" w:rsidP="00687BBB">
            <w:pPr>
              <w:spacing w:after="0" w:line="240" w:lineRule="auto"/>
              <w:jc w:val="both"/>
              <w:rPr>
                <w:rFonts w:ascii="Verdana" w:hAnsi="Verdana" w:cs="Tahoma"/>
                <w:sz w:val="18"/>
                <w:szCs w:val="18"/>
              </w:rPr>
            </w:pPr>
            <w:r>
              <w:rPr>
                <w:rFonts w:ascii="Verdana" w:hAnsi="Verdana" w:cs="Tahoma"/>
                <w:sz w:val="18"/>
                <w:szCs w:val="18"/>
              </w:rPr>
              <w:t>5</w:t>
            </w:r>
          </w:p>
        </w:tc>
        <w:tc>
          <w:tcPr>
            <w:tcW w:w="4426" w:type="dxa"/>
          </w:tcPr>
          <w:p w:rsidR="006D0FF8" w:rsidRPr="00C80D3A" w:rsidRDefault="006D0FF8" w:rsidP="00687BBB">
            <w:pPr>
              <w:spacing w:after="0" w:line="240" w:lineRule="auto"/>
              <w:jc w:val="both"/>
              <w:rPr>
                <w:rFonts w:ascii="Verdana" w:hAnsi="Verdana" w:cs="Tahoma"/>
                <w:sz w:val="18"/>
                <w:szCs w:val="18"/>
                <w:lang w:val="pl-PL"/>
              </w:rPr>
            </w:pPr>
            <w:r w:rsidRPr="00C80D3A">
              <w:rPr>
                <w:rFonts w:ascii="Verdana" w:hAnsi="Verdana" w:cs="Tahoma"/>
                <w:sz w:val="18"/>
                <w:szCs w:val="18"/>
                <w:lang w:val="pl-PL"/>
              </w:rPr>
              <w:t>Oświadczenie o grupie kapitałowej</w:t>
            </w:r>
          </w:p>
        </w:tc>
      </w:tr>
      <w:tr w:rsidR="006D0FF8" w:rsidRPr="00C80D3A" w:rsidTr="006D0FF8">
        <w:tc>
          <w:tcPr>
            <w:tcW w:w="3085" w:type="dxa"/>
            <w:tcBorders>
              <w:top w:val="single" w:sz="4" w:space="0" w:color="auto"/>
              <w:left w:val="single" w:sz="4" w:space="0" w:color="auto"/>
              <w:bottom w:val="single" w:sz="4" w:space="0" w:color="auto"/>
              <w:right w:val="single" w:sz="4" w:space="0" w:color="auto"/>
            </w:tcBorders>
          </w:tcPr>
          <w:p w:rsidR="006D0FF8" w:rsidRPr="00C80D3A" w:rsidRDefault="006D0FF8" w:rsidP="00687BBB">
            <w:pPr>
              <w:spacing w:after="0" w:line="240" w:lineRule="auto"/>
              <w:jc w:val="both"/>
              <w:rPr>
                <w:rFonts w:ascii="Verdana" w:hAnsi="Verdana" w:cs="Tahoma"/>
                <w:sz w:val="18"/>
                <w:szCs w:val="18"/>
                <w:lang w:val="pl-PL"/>
              </w:rPr>
            </w:pPr>
            <w:r w:rsidRPr="00C80D3A">
              <w:rPr>
                <w:rFonts w:ascii="Verdana" w:hAnsi="Verdana" w:cs="Tahoma"/>
                <w:sz w:val="18"/>
                <w:szCs w:val="18"/>
                <w:lang w:val="pl-PL"/>
              </w:rPr>
              <w:t>Załącznik nr</w:t>
            </w:r>
          </w:p>
        </w:tc>
        <w:tc>
          <w:tcPr>
            <w:tcW w:w="1701" w:type="dxa"/>
            <w:tcBorders>
              <w:top w:val="single" w:sz="4" w:space="0" w:color="auto"/>
              <w:left w:val="single" w:sz="4" w:space="0" w:color="auto"/>
              <w:bottom w:val="single" w:sz="4" w:space="0" w:color="auto"/>
              <w:right w:val="single" w:sz="4" w:space="0" w:color="auto"/>
            </w:tcBorders>
          </w:tcPr>
          <w:p w:rsidR="006D0FF8" w:rsidRPr="00C80D3A" w:rsidRDefault="007E0BFA" w:rsidP="00687BBB">
            <w:pPr>
              <w:spacing w:after="0" w:line="240" w:lineRule="auto"/>
              <w:jc w:val="both"/>
              <w:rPr>
                <w:rFonts w:ascii="Verdana" w:hAnsi="Verdana" w:cs="Tahoma"/>
                <w:sz w:val="18"/>
                <w:szCs w:val="18"/>
                <w:lang w:val="pl-PL"/>
              </w:rPr>
            </w:pPr>
            <w:r>
              <w:rPr>
                <w:rFonts w:ascii="Verdana" w:hAnsi="Verdana" w:cs="Tahoma"/>
                <w:sz w:val="18"/>
                <w:szCs w:val="18"/>
                <w:lang w:val="pl-PL"/>
              </w:rPr>
              <w:t>6</w:t>
            </w:r>
          </w:p>
        </w:tc>
        <w:tc>
          <w:tcPr>
            <w:tcW w:w="4426" w:type="dxa"/>
            <w:tcBorders>
              <w:top w:val="single" w:sz="4" w:space="0" w:color="auto"/>
              <w:left w:val="single" w:sz="4" w:space="0" w:color="auto"/>
              <w:bottom w:val="single" w:sz="4" w:space="0" w:color="auto"/>
              <w:right w:val="single" w:sz="4" w:space="0" w:color="auto"/>
            </w:tcBorders>
          </w:tcPr>
          <w:p w:rsidR="006D0FF8" w:rsidRPr="00C80D3A" w:rsidRDefault="006D0FF8" w:rsidP="00687BBB">
            <w:pPr>
              <w:spacing w:after="0" w:line="240" w:lineRule="auto"/>
              <w:jc w:val="both"/>
              <w:rPr>
                <w:rFonts w:ascii="Verdana" w:hAnsi="Verdana" w:cs="Tahoma"/>
                <w:sz w:val="18"/>
                <w:szCs w:val="18"/>
                <w:lang w:val="pl-PL"/>
              </w:rPr>
            </w:pPr>
            <w:r w:rsidRPr="00C80D3A">
              <w:rPr>
                <w:rFonts w:ascii="Verdana" w:hAnsi="Verdana" w:cs="Tahoma"/>
                <w:sz w:val="18"/>
                <w:szCs w:val="18"/>
                <w:lang w:val="pl-PL"/>
              </w:rPr>
              <w:t>Wzór umowy</w:t>
            </w:r>
          </w:p>
        </w:tc>
      </w:tr>
    </w:tbl>
    <w:p w:rsidR="00280184" w:rsidRPr="00C80D3A" w:rsidRDefault="00280184" w:rsidP="00280184">
      <w:pPr>
        <w:spacing w:after="0" w:line="240" w:lineRule="auto"/>
        <w:ind w:left="1004" w:hanging="720"/>
        <w:jc w:val="both"/>
        <w:rPr>
          <w:rFonts w:ascii="Verdana" w:hAnsi="Verdana" w:cs="Tahoma"/>
          <w:b/>
          <w:sz w:val="18"/>
          <w:szCs w:val="18"/>
          <w:lang w:val="pl-PL"/>
        </w:rPr>
      </w:pPr>
    </w:p>
    <w:p w:rsidR="00280184" w:rsidRPr="00C80D3A" w:rsidRDefault="00280184" w:rsidP="00280184">
      <w:pPr>
        <w:autoSpaceDE w:val="0"/>
        <w:autoSpaceDN w:val="0"/>
        <w:adjustRightInd w:val="0"/>
        <w:spacing w:after="0" w:line="240" w:lineRule="auto"/>
        <w:jc w:val="both"/>
        <w:rPr>
          <w:rFonts w:ascii="Verdana" w:hAnsi="Verdana" w:cs="Tahoma"/>
          <w:sz w:val="18"/>
          <w:szCs w:val="18"/>
          <w:lang w:val="pl-PL"/>
        </w:rPr>
      </w:pP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t xml:space="preserve">    </w:t>
      </w:r>
    </w:p>
    <w:p w:rsidR="00280184" w:rsidRPr="00C80D3A" w:rsidRDefault="00280184" w:rsidP="00280184">
      <w:pPr>
        <w:autoSpaceDE w:val="0"/>
        <w:autoSpaceDN w:val="0"/>
        <w:adjustRightInd w:val="0"/>
        <w:spacing w:after="0" w:line="240" w:lineRule="auto"/>
        <w:jc w:val="both"/>
        <w:rPr>
          <w:rFonts w:ascii="Verdana" w:hAnsi="Verdana" w:cs="Tahoma"/>
          <w:b/>
          <w:bCs/>
          <w:sz w:val="18"/>
          <w:szCs w:val="18"/>
          <w:lang w:val="pl-PL"/>
        </w:rPr>
      </w:pP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sz w:val="18"/>
          <w:szCs w:val="18"/>
          <w:lang w:val="pl-PL"/>
        </w:rPr>
        <w:tab/>
      </w:r>
      <w:r w:rsidRPr="00C80D3A">
        <w:rPr>
          <w:rFonts w:ascii="Verdana" w:hAnsi="Verdana" w:cs="Tahoma"/>
          <w:b/>
          <w:bCs/>
          <w:sz w:val="18"/>
          <w:szCs w:val="18"/>
          <w:lang w:val="pl-PL"/>
        </w:rPr>
        <w:t>Zatwierdzam:</w:t>
      </w:r>
    </w:p>
    <w:p w:rsidR="00280184" w:rsidRPr="00C80D3A" w:rsidRDefault="00280184" w:rsidP="00280184">
      <w:pPr>
        <w:tabs>
          <w:tab w:val="left" w:pos="5812"/>
        </w:tabs>
        <w:spacing w:after="0" w:line="240" w:lineRule="auto"/>
        <w:rPr>
          <w:rFonts w:ascii="Verdana" w:eastAsia="SimSun" w:hAnsi="Verdana" w:cs="Tahoma"/>
          <w:sz w:val="18"/>
          <w:szCs w:val="18"/>
          <w:lang w:val="pl-PL"/>
        </w:rPr>
      </w:pP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p>
    <w:p w:rsidR="00280184" w:rsidRPr="00C80D3A" w:rsidRDefault="00280184" w:rsidP="00280184">
      <w:pPr>
        <w:tabs>
          <w:tab w:val="left" w:pos="3060"/>
        </w:tabs>
        <w:spacing w:after="0" w:line="240" w:lineRule="auto"/>
        <w:rPr>
          <w:rFonts w:ascii="Verdana" w:eastAsia="SimSun" w:hAnsi="Verdana" w:cs="Tahoma"/>
          <w:sz w:val="18"/>
          <w:szCs w:val="18"/>
          <w:lang w:val="pl-PL"/>
        </w:rPr>
      </w:pPr>
      <w:r w:rsidRPr="00C80D3A">
        <w:rPr>
          <w:rFonts w:ascii="Verdana" w:hAnsi="Verdana" w:cs="Tahoma"/>
          <w:sz w:val="18"/>
          <w:szCs w:val="18"/>
          <w:lang w:val="pl-PL"/>
        </w:rPr>
        <w:t xml:space="preserve"> Witnica, dnia ……………………………………. r.    </w:t>
      </w:r>
      <w:r w:rsidRPr="00C80D3A">
        <w:rPr>
          <w:rFonts w:ascii="Verdana" w:eastAsia="SimSun" w:hAnsi="Verdana" w:cs="Tahoma"/>
          <w:sz w:val="18"/>
          <w:szCs w:val="18"/>
          <w:lang w:val="pl-PL"/>
        </w:rPr>
        <w:t>……………………………………………………………</w:t>
      </w:r>
    </w:p>
    <w:p w:rsidR="00280184" w:rsidRPr="00C80D3A" w:rsidRDefault="00280184" w:rsidP="00280184">
      <w:pPr>
        <w:tabs>
          <w:tab w:val="left" w:pos="3060"/>
        </w:tabs>
        <w:spacing w:after="0" w:line="240" w:lineRule="auto"/>
        <w:rPr>
          <w:rFonts w:ascii="Verdana" w:hAnsi="Verdana" w:cs="Tahoma"/>
          <w:sz w:val="18"/>
          <w:szCs w:val="18"/>
          <w:lang w:val="pl-PL"/>
        </w:rPr>
      </w:pP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r>
      <w:r w:rsidRPr="00C80D3A">
        <w:rPr>
          <w:rFonts w:ascii="Verdana" w:eastAsia="SimSun" w:hAnsi="Verdana" w:cs="Tahoma"/>
          <w:sz w:val="18"/>
          <w:szCs w:val="18"/>
          <w:lang w:val="pl-PL"/>
        </w:rPr>
        <w:tab/>
        <w:t xml:space="preserve">    (data i podpis) </w:t>
      </w:r>
    </w:p>
    <w:p w:rsidR="00280184" w:rsidRPr="00C80D3A" w:rsidRDefault="00280184" w:rsidP="00280184">
      <w:pPr>
        <w:pStyle w:val="Bezodstpw1"/>
        <w:rPr>
          <w:rFonts w:ascii="Verdana" w:hAnsi="Verdana" w:cs="Tahoma"/>
          <w:sz w:val="18"/>
          <w:szCs w:val="18"/>
          <w:lang w:val="pl-PL"/>
        </w:rPr>
      </w:pPr>
    </w:p>
    <w:p w:rsidR="00280184" w:rsidRDefault="00280184" w:rsidP="00280184">
      <w:pPr>
        <w:autoSpaceDE w:val="0"/>
        <w:autoSpaceDN w:val="0"/>
        <w:adjustRightInd w:val="0"/>
        <w:jc w:val="both"/>
        <w:rPr>
          <w:rFonts w:ascii="Verdana" w:hAnsi="Verdana" w:cs="Verdana"/>
          <w:b/>
          <w:bCs/>
          <w:sz w:val="18"/>
          <w:szCs w:val="18"/>
          <w:lang w:val="pl-PL"/>
        </w:rPr>
      </w:pPr>
    </w:p>
    <w:p w:rsidR="006D0FF8" w:rsidRDefault="006D0FF8" w:rsidP="00280184">
      <w:pPr>
        <w:autoSpaceDE w:val="0"/>
        <w:autoSpaceDN w:val="0"/>
        <w:adjustRightInd w:val="0"/>
        <w:jc w:val="both"/>
        <w:rPr>
          <w:rFonts w:ascii="Verdana" w:hAnsi="Verdana" w:cs="Verdana"/>
          <w:b/>
          <w:bCs/>
          <w:sz w:val="18"/>
          <w:szCs w:val="18"/>
          <w:lang w:val="pl-PL"/>
        </w:rPr>
      </w:pPr>
    </w:p>
    <w:p w:rsidR="006D0FF8" w:rsidRDefault="006D0FF8" w:rsidP="00280184">
      <w:pPr>
        <w:autoSpaceDE w:val="0"/>
        <w:autoSpaceDN w:val="0"/>
        <w:adjustRightInd w:val="0"/>
        <w:jc w:val="both"/>
        <w:rPr>
          <w:rFonts w:ascii="Verdana" w:hAnsi="Verdana" w:cs="Verdana"/>
          <w:b/>
          <w:bCs/>
          <w:sz w:val="18"/>
          <w:szCs w:val="18"/>
          <w:lang w:val="pl-PL"/>
        </w:rPr>
      </w:pPr>
    </w:p>
    <w:p w:rsidR="006D0FF8" w:rsidRDefault="006D0FF8" w:rsidP="00280184">
      <w:pPr>
        <w:autoSpaceDE w:val="0"/>
        <w:autoSpaceDN w:val="0"/>
        <w:adjustRightInd w:val="0"/>
        <w:jc w:val="both"/>
        <w:rPr>
          <w:rFonts w:ascii="Verdana" w:hAnsi="Verdana" w:cs="Verdana"/>
          <w:b/>
          <w:bCs/>
          <w:sz w:val="18"/>
          <w:szCs w:val="18"/>
          <w:lang w:val="pl-PL"/>
        </w:rPr>
      </w:pPr>
    </w:p>
    <w:p w:rsidR="006D0FF8" w:rsidRDefault="006D0FF8" w:rsidP="00280184">
      <w:pPr>
        <w:autoSpaceDE w:val="0"/>
        <w:autoSpaceDN w:val="0"/>
        <w:adjustRightInd w:val="0"/>
        <w:jc w:val="both"/>
        <w:rPr>
          <w:rFonts w:ascii="Verdana" w:hAnsi="Verdana" w:cs="Verdana"/>
          <w:b/>
          <w:bCs/>
          <w:sz w:val="18"/>
          <w:szCs w:val="18"/>
          <w:lang w:val="pl-PL"/>
        </w:rPr>
      </w:pPr>
    </w:p>
    <w:p w:rsidR="006D0FF8" w:rsidRPr="00C80D3A" w:rsidRDefault="006D0FF8" w:rsidP="00280184">
      <w:pPr>
        <w:autoSpaceDE w:val="0"/>
        <w:autoSpaceDN w:val="0"/>
        <w:adjustRightInd w:val="0"/>
        <w:jc w:val="both"/>
        <w:rPr>
          <w:rFonts w:ascii="Verdana" w:hAnsi="Verdana" w:cs="Verdana"/>
          <w:b/>
          <w:bCs/>
          <w:sz w:val="18"/>
          <w:szCs w:val="18"/>
          <w:lang w:val="pl-PL"/>
        </w:rPr>
      </w:pPr>
    </w:p>
    <w:p w:rsidR="00280184" w:rsidRDefault="00280184" w:rsidP="00280184">
      <w:pPr>
        <w:jc w:val="right"/>
        <w:rPr>
          <w:rFonts w:ascii="Verdana" w:hAnsi="Verdana" w:cs="Arial"/>
          <w:b/>
          <w:sz w:val="18"/>
          <w:szCs w:val="18"/>
          <w:u w:val="single"/>
          <w:lang w:val="pl-PL"/>
        </w:rPr>
      </w:pPr>
      <w:r w:rsidRPr="00C80D3A">
        <w:rPr>
          <w:rFonts w:ascii="Verdana" w:hAnsi="Verdana" w:cs="Arial"/>
          <w:b/>
          <w:sz w:val="18"/>
          <w:szCs w:val="18"/>
          <w:u w:val="single"/>
          <w:lang w:val="pl-PL"/>
        </w:rPr>
        <w:lastRenderedPageBreak/>
        <w:t>Załącznik nr 1 do SIWZ</w:t>
      </w:r>
    </w:p>
    <w:p w:rsidR="006D0FF8" w:rsidRDefault="006D0FF8" w:rsidP="00280184">
      <w:pPr>
        <w:jc w:val="right"/>
        <w:rPr>
          <w:rFonts w:ascii="Verdana" w:hAnsi="Verdana" w:cs="Arial"/>
          <w:b/>
          <w:sz w:val="18"/>
          <w:szCs w:val="18"/>
          <w:u w:val="single"/>
          <w:lang w:val="pl-PL"/>
        </w:rPr>
      </w:pPr>
    </w:p>
    <w:p w:rsidR="006D0FF8" w:rsidRDefault="006D0FF8" w:rsidP="006D0FF8">
      <w:pPr>
        <w:jc w:val="center"/>
        <w:rPr>
          <w:rFonts w:ascii="Verdana" w:hAnsi="Verdana" w:cs="Arial"/>
          <w:b/>
          <w:sz w:val="18"/>
          <w:szCs w:val="18"/>
          <w:u w:val="single"/>
          <w:lang w:val="pl-PL"/>
        </w:rPr>
      </w:pPr>
      <w:r>
        <w:rPr>
          <w:rFonts w:ascii="Verdana" w:hAnsi="Verdana" w:cs="Arial"/>
          <w:b/>
          <w:sz w:val="18"/>
          <w:szCs w:val="18"/>
          <w:u w:val="single"/>
          <w:lang w:val="pl-PL"/>
        </w:rPr>
        <w:t>SZCZEGÓŁOWY OPIS PRZEDMIOTU ZAMÓWIENIA</w:t>
      </w: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6D0FF8">
      <w:pPr>
        <w:rPr>
          <w:rFonts w:ascii="Verdana" w:hAnsi="Verdana" w:cs="Arial"/>
          <w:sz w:val="18"/>
          <w:szCs w:val="18"/>
          <w:lang w:val="pl-PL"/>
        </w:rPr>
      </w:pPr>
      <w:r>
        <w:rPr>
          <w:rFonts w:ascii="Verdana" w:hAnsi="Verdana" w:cs="Arial"/>
          <w:sz w:val="18"/>
          <w:szCs w:val="18"/>
          <w:lang w:val="pl-PL"/>
        </w:rPr>
        <w:t xml:space="preserve">Przedmiotem zamówienia jest dostawa wraz z transportem </w:t>
      </w:r>
      <w:r w:rsidR="00E114AA">
        <w:rPr>
          <w:rFonts w:ascii="Verdana" w:hAnsi="Verdana" w:cs="Arial"/>
          <w:sz w:val="18"/>
          <w:szCs w:val="18"/>
          <w:lang w:val="pl-PL"/>
        </w:rPr>
        <w:t xml:space="preserve"> płyt z kamienia naturalnego do zewnętrznych nawierzchni drogowych.</w:t>
      </w:r>
    </w:p>
    <w:p w:rsidR="00E114AA" w:rsidRDefault="00E114AA" w:rsidP="006D0FF8">
      <w:pPr>
        <w:rPr>
          <w:rFonts w:ascii="Verdana" w:hAnsi="Verdana" w:cs="Arial"/>
          <w:sz w:val="18"/>
          <w:szCs w:val="18"/>
          <w:lang w:val="pl-PL"/>
        </w:rPr>
      </w:pPr>
      <w:r>
        <w:rPr>
          <w:rFonts w:ascii="Verdana" w:hAnsi="Verdana" w:cs="Arial"/>
          <w:sz w:val="18"/>
          <w:szCs w:val="18"/>
          <w:lang w:val="pl-PL"/>
        </w:rPr>
        <w:t>Wspólny Słownik Zamówień Publicznych CPV : 44910000-2 Kamień budowlany</w:t>
      </w:r>
    </w:p>
    <w:p w:rsidR="00E114AA" w:rsidRDefault="00E114AA" w:rsidP="006D0FF8">
      <w:pPr>
        <w:rPr>
          <w:rFonts w:ascii="Verdana" w:hAnsi="Verdana" w:cs="Arial"/>
          <w:sz w:val="18"/>
          <w:szCs w:val="18"/>
          <w:lang w:val="pl-PL"/>
        </w:rPr>
      </w:pPr>
      <w:r>
        <w:rPr>
          <w:rFonts w:ascii="Verdana" w:hAnsi="Verdana" w:cs="Arial"/>
          <w:sz w:val="18"/>
          <w:szCs w:val="18"/>
          <w:lang w:val="pl-PL"/>
        </w:rPr>
        <w:t>Płyty z kamienia naturalnego w następującym asortymencie i ilości:</w:t>
      </w:r>
    </w:p>
    <w:tbl>
      <w:tblPr>
        <w:tblStyle w:val="Tabela-Siatka"/>
        <w:tblW w:w="0" w:type="auto"/>
        <w:tblLook w:val="04A0"/>
      </w:tblPr>
      <w:tblGrid>
        <w:gridCol w:w="723"/>
        <w:gridCol w:w="4085"/>
        <w:gridCol w:w="1396"/>
        <w:gridCol w:w="3082"/>
      </w:tblGrid>
      <w:tr w:rsidR="00E114AA" w:rsidRPr="00E114AA" w:rsidTr="00E114AA">
        <w:tc>
          <w:tcPr>
            <w:tcW w:w="723" w:type="dxa"/>
          </w:tcPr>
          <w:p w:rsidR="00E114AA" w:rsidRPr="00E114AA" w:rsidRDefault="00E114AA" w:rsidP="00E114AA">
            <w:pPr>
              <w:jc w:val="center"/>
              <w:rPr>
                <w:rFonts w:ascii="Verdana" w:hAnsi="Verdana" w:cs="Arial"/>
                <w:b/>
                <w:sz w:val="18"/>
                <w:szCs w:val="18"/>
                <w:lang w:val="pl-PL"/>
              </w:rPr>
            </w:pPr>
            <w:r w:rsidRPr="00E114AA">
              <w:rPr>
                <w:rFonts w:ascii="Verdana" w:hAnsi="Verdana" w:cs="Arial"/>
                <w:b/>
                <w:sz w:val="18"/>
                <w:szCs w:val="18"/>
                <w:lang w:val="pl-PL"/>
              </w:rPr>
              <w:t>Lp.</w:t>
            </w:r>
          </w:p>
        </w:tc>
        <w:tc>
          <w:tcPr>
            <w:tcW w:w="4085" w:type="dxa"/>
          </w:tcPr>
          <w:p w:rsidR="00E114AA" w:rsidRPr="00E114AA" w:rsidRDefault="00E114AA" w:rsidP="00E114AA">
            <w:pPr>
              <w:jc w:val="center"/>
              <w:rPr>
                <w:rFonts w:ascii="Verdana" w:hAnsi="Verdana" w:cs="Arial"/>
                <w:b/>
                <w:sz w:val="18"/>
                <w:szCs w:val="18"/>
                <w:lang w:val="pl-PL"/>
              </w:rPr>
            </w:pPr>
            <w:r w:rsidRPr="00E114AA">
              <w:rPr>
                <w:rFonts w:ascii="Verdana" w:hAnsi="Verdana" w:cs="Arial"/>
                <w:b/>
                <w:sz w:val="18"/>
                <w:szCs w:val="18"/>
                <w:lang w:val="pl-PL"/>
              </w:rPr>
              <w:t>Rodzaj materiału</w:t>
            </w:r>
          </w:p>
        </w:tc>
        <w:tc>
          <w:tcPr>
            <w:tcW w:w="1396" w:type="dxa"/>
          </w:tcPr>
          <w:p w:rsidR="00E114AA" w:rsidRPr="00E114AA" w:rsidRDefault="00E114AA" w:rsidP="00E114AA">
            <w:pPr>
              <w:jc w:val="center"/>
              <w:rPr>
                <w:rFonts w:ascii="Verdana" w:hAnsi="Verdana" w:cs="Arial"/>
                <w:b/>
                <w:sz w:val="18"/>
                <w:szCs w:val="18"/>
                <w:lang w:val="pl-PL"/>
              </w:rPr>
            </w:pPr>
            <w:proofErr w:type="spellStart"/>
            <w:r w:rsidRPr="00E114AA">
              <w:rPr>
                <w:rFonts w:ascii="Verdana" w:hAnsi="Verdana" w:cs="Arial"/>
                <w:b/>
                <w:sz w:val="18"/>
                <w:szCs w:val="18"/>
                <w:lang w:val="pl-PL"/>
              </w:rPr>
              <w:t>Jm</w:t>
            </w:r>
            <w:proofErr w:type="spellEnd"/>
          </w:p>
        </w:tc>
        <w:tc>
          <w:tcPr>
            <w:tcW w:w="3082" w:type="dxa"/>
          </w:tcPr>
          <w:p w:rsidR="00E114AA" w:rsidRPr="00E114AA" w:rsidRDefault="00E114AA" w:rsidP="00E114AA">
            <w:pPr>
              <w:jc w:val="center"/>
              <w:rPr>
                <w:rFonts w:ascii="Verdana" w:hAnsi="Verdana" w:cs="Arial"/>
                <w:b/>
                <w:sz w:val="18"/>
                <w:szCs w:val="18"/>
                <w:lang w:val="pl-PL"/>
              </w:rPr>
            </w:pPr>
            <w:r w:rsidRPr="00E114AA">
              <w:rPr>
                <w:rFonts w:ascii="Verdana" w:hAnsi="Verdana" w:cs="Arial"/>
                <w:b/>
                <w:sz w:val="18"/>
                <w:szCs w:val="18"/>
                <w:lang w:val="pl-PL"/>
              </w:rPr>
              <w:t>Ilość</w:t>
            </w:r>
          </w:p>
        </w:tc>
      </w:tr>
      <w:tr w:rsidR="00E114AA" w:rsidTr="00E114AA">
        <w:tc>
          <w:tcPr>
            <w:tcW w:w="723" w:type="dxa"/>
          </w:tcPr>
          <w:p w:rsidR="00251937" w:rsidRDefault="00251937" w:rsidP="006D0FF8">
            <w:pPr>
              <w:rPr>
                <w:rFonts w:ascii="Verdana" w:hAnsi="Verdana" w:cs="Arial"/>
                <w:sz w:val="18"/>
                <w:szCs w:val="18"/>
                <w:lang w:val="pl-PL"/>
              </w:rPr>
            </w:pPr>
          </w:p>
          <w:p w:rsidR="00E114AA" w:rsidRDefault="00E114AA" w:rsidP="006D0FF8">
            <w:pPr>
              <w:rPr>
                <w:rFonts w:ascii="Verdana" w:hAnsi="Verdana" w:cs="Arial"/>
                <w:sz w:val="18"/>
                <w:szCs w:val="18"/>
                <w:lang w:val="pl-PL"/>
              </w:rPr>
            </w:pPr>
            <w:r>
              <w:rPr>
                <w:rFonts w:ascii="Verdana" w:hAnsi="Verdana" w:cs="Arial"/>
                <w:sz w:val="18"/>
                <w:szCs w:val="18"/>
                <w:lang w:val="pl-PL"/>
              </w:rPr>
              <w:t>1</w:t>
            </w:r>
          </w:p>
          <w:p w:rsidR="00251937" w:rsidRDefault="00251937" w:rsidP="006D0FF8">
            <w:pPr>
              <w:rPr>
                <w:rFonts w:ascii="Verdana" w:hAnsi="Verdana" w:cs="Arial"/>
                <w:sz w:val="18"/>
                <w:szCs w:val="18"/>
                <w:lang w:val="pl-PL"/>
              </w:rPr>
            </w:pPr>
          </w:p>
        </w:tc>
        <w:tc>
          <w:tcPr>
            <w:tcW w:w="4085" w:type="dxa"/>
          </w:tcPr>
          <w:p w:rsidR="00251937" w:rsidRDefault="00251937" w:rsidP="006D0FF8">
            <w:pPr>
              <w:rPr>
                <w:rFonts w:ascii="Verdana" w:hAnsi="Verdana" w:cs="Arial"/>
                <w:sz w:val="18"/>
                <w:szCs w:val="18"/>
                <w:lang w:val="pl-PL"/>
              </w:rPr>
            </w:pPr>
          </w:p>
          <w:p w:rsidR="00E114AA" w:rsidRDefault="00E114AA" w:rsidP="006D0FF8">
            <w:pPr>
              <w:rPr>
                <w:rFonts w:ascii="Verdana" w:hAnsi="Verdana" w:cs="Arial"/>
                <w:sz w:val="18"/>
                <w:szCs w:val="18"/>
                <w:lang w:val="pl-PL"/>
              </w:rPr>
            </w:pPr>
            <w:r>
              <w:rPr>
                <w:rFonts w:ascii="Verdana" w:hAnsi="Verdana" w:cs="Arial"/>
                <w:sz w:val="18"/>
                <w:szCs w:val="18"/>
                <w:lang w:val="pl-PL"/>
              </w:rPr>
              <w:t>Płyty z kamienia naturalnego o wymiarach 90x60x6</w:t>
            </w:r>
          </w:p>
          <w:p w:rsidR="00251937" w:rsidRDefault="00251937" w:rsidP="006D0FF8">
            <w:pPr>
              <w:rPr>
                <w:rFonts w:ascii="Verdana" w:hAnsi="Verdana" w:cs="Arial"/>
                <w:sz w:val="18"/>
                <w:szCs w:val="18"/>
                <w:lang w:val="pl-PL"/>
              </w:rPr>
            </w:pPr>
          </w:p>
        </w:tc>
        <w:tc>
          <w:tcPr>
            <w:tcW w:w="1396" w:type="dxa"/>
          </w:tcPr>
          <w:p w:rsidR="00E114AA" w:rsidRDefault="00E114AA" w:rsidP="00E114AA">
            <w:pPr>
              <w:jc w:val="center"/>
              <w:rPr>
                <w:rFonts w:ascii="Verdana" w:hAnsi="Verdana" w:cs="Arial"/>
                <w:sz w:val="18"/>
                <w:szCs w:val="18"/>
                <w:lang w:val="pl-PL"/>
              </w:rPr>
            </w:pPr>
          </w:p>
          <w:p w:rsidR="00E114AA" w:rsidRPr="00E114AA" w:rsidRDefault="00E114AA" w:rsidP="00E114AA">
            <w:pPr>
              <w:jc w:val="center"/>
              <w:rPr>
                <w:rFonts w:ascii="Verdana" w:hAnsi="Verdana" w:cs="Arial"/>
                <w:sz w:val="18"/>
                <w:szCs w:val="18"/>
                <w:lang w:val="pl-PL"/>
              </w:rPr>
            </w:pPr>
            <w:r w:rsidRPr="00E114AA">
              <w:rPr>
                <w:rFonts w:ascii="Verdana" w:hAnsi="Verdana" w:cs="Arial"/>
                <w:sz w:val="18"/>
                <w:szCs w:val="18"/>
                <w:lang w:val="pl-PL"/>
              </w:rPr>
              <w:t>m</w:t>
            </w:r>
            <w:r>
              <w:rPr>
                <w:rFonts w:ascii="Verdana" w:hAnsi="Verdana" w:cs="Arial"/>
                <w:sz w:val="18"/>
                <w:szCs w:val="18"/>
                <w:vertAlign w:val="superscript"/>
                <w:lang w:val="pl-PL"/>
              </w:rPr>
              <w:t xml:space="preserve"> 2</w:t>
            </w:r>
          </w:p>
        </w:tc>
        <w:tc>
          <w:tcPr>
            <w:tcW w:w="3082" w:type="dxa"/>
          </w:tcPr>
          <w:p w:rsidR="00251937" w:rsidRDefault="00251937" w:rsidP="00251937">
            <w:pPr>
              <w:jc w:val="center"/>
              <w:rPr>
                <w:rFonts w:ascii="Verdana" w:hAnsi="Verdana" w:cs="Arial"/>
                <w:sz w:val="18"/>
                <w:szCs w:val="18"/>
                <w:lang w:val="pl-PL"/>
              </w:rPr>
            </w:pPr>
          </w:p>
          <w:p w:rsidR="00E114AA" w:rsidRDefault="00E114AA" w:rsidP="00251937">
            <w:pPr>
              <w:jc w:val="center"/>
              <w:rPr>
                <w:rFonts w:ascii="Verdana" w:hAnsi="Verdana" w:cs="Arial"/>
                <w:sz w:val="18"/>
                <w:szCs w:val="18"/>
                <w:lang w:val="pl-PL"/>
              </w:rPr>
            </w:pPr>
            <w:r>
              <w:rPr>
                <w:rFonts w:ascii="Verdana" w:hAnsi="Verdana" w:cs="Arial"/>
                <w:sz w:val="18"/>
                <w:szCs w:val="18"/>
                <w:lang w:val="pl-PL"/>
              </w:rPr>
              <w:t>1000</w:t>
            </w:r>
          </w:p>
        </w:tc>
      </w:tr>
    </w:tbl>
    <w:p w:rsidR="00E114AA" w:rsidRDefault="00E114AA" w:rsidP="006D0FF8">
      <w:pPr>
        <w:rPr>
          <w:rFonts w:ascii="Verdana" w:hAnsi="Verdana" w:cs="Arial"/>
          <w:sz w:val="18"/>
          <w:szCs w:val="18"/>
          <w:lang w:val="pl-PL"/>
        </w:rPr>
      </w:pPr>
    </w:p>
    <w:p w:rsidR="00251937" w:rsidRDefault="00251937" w:rsidP="006D0FF8">
      <w:pPr>
        <w:rPr>
          <w:rFonts w:ascii="Verdana" w:hAnsi="Verdana" w:cs="Arial"/>
          <w:sz w:val="18"/>
          <w:szCs w:val="18"/>
          <w:lang w:val="pl-PL"/>
        </w:rPr>
      </w:pPr>
      <w:r>
        <w:rPr>
          <w:rFonts w:ascii="Verdana" w:hAnsi="Verdana" w:cs="Arial"/>
          <w:sz w:val="18"/>
          <w:szCs w:val="18"/>
          <w:lang w:val="pl-PL"/>
        </w:rPr>
        <w:t>Właściwości płyt z kamienia naturalnego:</w:t>
      </w:r>
    </w:p>
    <w:p w:rsidR="00251937" w:rsidRDefault="00251937" w:rsidP="006D0FF8">
      <w:pPr>
        <w:rPr>
          <w:rFonts w:ascii="Verdana" w:hAnsi="Verdana" w:cs="Arial"/>
          <w:sz w:val="18"/>
          <w:szCs w:val="18"/>
          <w:lang w:val="pl-PL"/>
        </w:rPr>
      </w:pPr>
      <w:r>
        <w:rPr>
          <w:rFonts w:ascii="Verdana" w:hAnsi="Verdana" w:cs="Arial"/>
          <w:sz w:val="18"/>
          <w:szCs w:val="18"/>
          <w:lang w:val="pl-PL"/>
        </w:rPr>
        <w:t xml:space="preserve">Materiał: granit gruboziarnisty o barwie </w:t>
      </w:r>
      <w:proofErr w:type="spellStart"/>
      <w:r>
        <w:rPr>
          <w:rFonts w:ascii="Verdana" w:hAnsi="Verdana" w:cs="Arial"/>
          <w:sz w:val="18"/>
          <w:szCs w:val="18"/>
          <w:lang w:val="pl-PL"/>
        </w:rPr>
        <w:t>jasno-różowo-szarej</w:t>
      </w:r>
      <w:proofErr w:type="spellEnd"/>
      <w:r>
        <w:rPr>
          <w:rFonts w:ascii="Verdana" w:hAnsi="Verdana" w:cs="Arial"/>
          <w:sz w:val="18"/>
          <w:szCs w:val="18"/>
          <w:lang w:val="pl-PL"/>
        </w:rPr>
        <w:t>.</w:t>
      </w:r>
    </w:p>
    <w:p w:rsidR="00251937" w:rsidRDefault="00251937" w:rsidP="006D0FF8">
      <w:pPr>
        <w:rPr>
          <w:rFonts w:ascii="Verdana" w:hAnsi="Verdana" w:cs="Arial"/>
          <w:sz w:val="18"/>
          <w:szCs w:val="18"/>
          <w:lang w:val="pl-PL"/>
        </w:rPr>
      </w:pPr>
      <w:r>
        <w:rPr>
          <w:rFonts w:ascii="Verdana" w:hAnsi="Verdana" w:cs="Arial"/>
          <w:sz w:val="18"/>
          <w:szCs w:val="18"/>
          <w:lang w:val="pl-PL"/>
        </w:rPr>
        <w:t>Materiał skalny o zmiennym uziarnieniu, smugi barwne odbiegające od typowej barwy kamienia, wtrącenia minerałów o innym zabarwieniu lub ich kupień do 3 na 1 m</w:t>
      </w:r>
      <w:r>
        <w:rPr>
          <w:rFonts w:ascii="Verdana" w:hAnsi="Verdana" w:cs="Arial"/>
          <w:sz w:val="18"/>
          <w:szCs w:val="18"/>
          <w:vertAlign w:val="superscript"/>
          <w:lang w:val="pl-PL"/>
        </w:rPr>
        <w:t>2</w:t>
      </w:r>
      <w:r>
        <w:rPr>
          <w:rFonts w:ascii="Verdana" w:hAnsi="Verdana" w:cs="Arial"/>
          <w:sz w:val="18"/>
          <w:szCs w:val="18"/>
          <w:lang w:val="pl-PL"/>
        </w:rPr>
        <w:t>.</w:t>
      </w:r>
    </w:p>
    <w:p w:rsidR="00251937" w:rsidRDefault="00251937" w:rsidP="006D0FF8">
      <w:pPr>
        <w:rPr>
          <w:rFonts w:ascii="Verdana" w:hAnsi="Verdana" w:cs="Arial"/>
          <w:sz w:val="18"/>
          <w:szCs w:val="18"/>
          <w:lang w:val="pl-PL"/>
        </w:rPr>
      </w:pPr>
      <w:r>
        <w:rPr>
          <w:rFonts w:ascii="Verdana" w:hAnsi="Verdana" w:cs="Arial"/>
          <w:sz w:val="18"/>
          <w:szCs w:val="18"/>
          <w:lang w:val="pl-PL"/>
        </w:rPr>
        <w:t>Charakterystyka materiałów:</w:t>
      </w:r>
    </w:p>
    <w:tbl>
      <w:tblPr>
        <w:tblStyle w:val="Tabela-Siatka"/>
        <w:tblW w:w="0" w:type="auto"/>
        <w:tblLook w:val="04A0"/>
      </w:tblPr>
      <w:tblGrid>
        <w:gridCol w:w="3218"/>
        <w:gridCol w:w="2404"/>
        <w:gridCol w:w="1375"/>
        <w:gridCol w:w="2289"/>
      </w:tblGrid>
      <w:tr w:rsidR="00251937" w:rsidRPr="007E0BFA" w:rsidTr="007E0BFA">
        <w:tc>
          <w:tcPr>
            <w:tcW w:w="3227" w:type="dxa"/>
            <w:shd w:val="clear" w:color="auto" w:fill="FBD4B4" w:themeFill="accent6" w:themeFillTint="66"/>
          </w:tcPr>
          <w:p w:rsidR="00251937" w:rsidRPr="007E0BFA" w:rsidRDefault="00251937" w:rsidP="007E0BFA">
            <w:pPr>
              <w:jc w:val="center"/>
              <w:rPr>
                <w:rFonts w:ascii="Verdana" w:hAnsi="Verdana" w:cs="Arial"/>
                <w:b/>
                <w:sz w:val="18"/>
                <w:szCs w:val="18"/>
                <w:lang w:val="pl-PL"/>
              </w:rPr>
            </w:pPr>
            <w:r w:rsidRPr="007E0BFA">
              <w:rPr>
                <w:rFonts w:ascii="Verdana" w:hAnsi="Verdana" w:cs="Arial"/>
                <w:b/>
                <w:sz w:val="18"/>
                <w:szCs w:val="18"/>
                <w:lang w:val="pl-PL"/>
              </w:rPr>
              <w:t>Właściwości</w:t>
            </w:r>
          </w:p>
        </w:tc>
        <w:tc>
          <w:tcPr>
            <w:tcW w:w="2410" w:type="dxa"/>
            <w:shd w:val="clear" w:color="auto" w:fill="FBD4B4" w:themeFill="accent6" w:themeFillTint="66"/>
          </w:tcPr>
          <w:p w:rsidR="00251937" w:rsidRPr="007E0BFA" w:rsidRDefault="00251937" w:rsidP="007E0BFA">
            <w:pPr>
              <w:jc w:val="center"/>
              <w:rPr>
                <w:rFonts w:ascii="Verdana" w:hAnsi="Verdana" w:cs="Arial"/>
                <w:b/>
                <w:sz w:val="18"/>
                <w:szCs w:val="18"/>
                <w:lang w:val="pl-PL"/>
              </w:rPr>
            </w:pPr>
            <w:r w:rsidRPr="007E0BFA">
              <w:rPr>
                <w:rFonts w:ascii="Verdana" w:hAnsi="Verdana" w:cs="Arial"/>
                <w:b/>
                <w:sz w:val="18"/>
                <w:szCs w:val="18"/>
                <w:lang w:val="pl-PL"/>
              </w:rPr>
              <w:t>Zgodność z obowiązującymi przepisami i normami</w:t>
            </w:r>
          </w:p>
        </w:tc>
        <w:tc>
          <w:tcPr>
            <w:tcW w:w="1270" w:type="dxa"/>
            <w:shd w:val="clear" w:color="auto" w:fill="FBD4B4" w:themeFill="accent6" w:themeFillTint="66"/>
          </w:tcPr>
          <w:p w:rsidR="00251937" w:rsidRPr="007E0BFA" w:rsidRDefault="00251937" w:rsidP="007E0BFA">
            <w:pPr>
              <w:jc w:val="center"/>
              <w:rPr>
                <w:rFonts w:ascii="Verdana" w:hAnsi="Verdana" w:cs="Arial"/>
                <w:b/>
                <w:sz w:val="18"/>
                <w:szCs w:val="18"/>
                <w:lang w:val="pl-PL"/>
              </w:rPr>
            </w:pPr>
            <w:r w:rsidRPr="007E0BFA">
              <w:rPr>
                <w:rFonts w:ascii="Verdana" w:hAnsi="Verdana" w:cs="Arial"/>
                <w:b/>
                <w:sz w:val="18"/>
                <w:szCs w:val="18"/>
                <w:lang w:val="pl-PL"/>
              </w:rPr>
              <w:t>Jednostka</w:t>
            </w:r>
          </w:p>
        </w:tc>
        <w:tc>
          <w:tcPr>
            <w:tcW w:w="2303" w:type="dxa"/>
            <w:shd w:val="clear" w:color="auto" w:fill="FBD4B4" w:themeFill="accent6" w:themeFillTint="66"/>
          </w:tcPr>
          <w:p w:rsidR="00251937" w:rsidRPr="007E0BFA" w:rsidRDefault="00251937" w:rsidP="007E0BFA">
            <w:pPr>
              <w:jc w:val="center"/>
              <w:rPr>
                <w:rFonts w:ascii="Verdana" w:hAnsi="Verdana" w:cs="Arial"/>
                <w:b/>
                <w:sz w:val="18"/>
                <w:szCs w:val="18"/>
                <w:lang w:val="pl-PL"/>
              </w:rPr>
            </w:pPr>
            <w:r w:rsidRPr="007E0BFA">
              <w:rPr>
                <w:rFonts w:ascii="Verdana" w:hAnsi="Verdana" w:cs="Arial"/>
                <w:b/>
                <w:sz w:val="18"/>
                <w:szCs w:val="18"/>
                <w:lang w:val="pl-PL"/>
              </w:rPr>
              <w:t>Wartość</w:t>
            </w:r>
          </w:p>
        </w:tc>
      </w:tr>
      <w:tr w:rsidR="00251937" w:rsidTr="00251937">
        <w:tc>
          <w:tcPr>
            <w:tcW w:w="3227" w:type="dxa"/>
          </w:tcPr>
          <w:p w:rsidR="00251937" w:rsidRDefault="00251937" w:rsidP="006D0FF8">
            <w:pPr>
              <w:rPr>
                <w:rFonts w:ascii="Verdana" w:hAnsi="Verdana" w:cs="Arial"/>
                <w:sz w:val="18"/>
                <w:szCs w:val="18"/>
                <w:lang w:val="pl-PL"/>
              </w:rPr>
            </w:pPr>
            <w:r>
              <w:rPr>
                <w:rFonts w:ascii="Verdana" w:hAnsi="Verdana" w:cs="Arial"/>
                <w:sz w:val="18"/>
                <w:szCs w:val="18"/>
                <w:lang w:val="pl-PL"/>
              </w:rPr>
              <w:t>Gęstość objętościowa średnia</w:t>
            </w:r>
          </w:p>
        </w:tc>
        <w:tc>
          <w:tcPr>
            <w:tcW w:w="2410" w:type="dxa"/>
          </w:tcPr>
          <w:p w:rsidR="00251937" w:rsidRDefault="00251937" w:rsidP="006D0FF8">
            <w:pPr>
              <w:rPr>
                <w:rFonts w:ascii="Verdana" w:hAnsi="Verdana" w:cs="Arial"/>
                <w:sz w:val="18"/>
                <w:szCs w:val="18"/>
                <w:lang w:val="pl-PL"/>
              </w:rPr>
            </w:pPr>
            <w:r>
              <w:rPr>
                <w:rFonts w:ascii="Verdana" w:hAnsi="Verdana" w:cs="Arial"/>
                <w:sz w:val="18"/>
                <w:szCs w:val="18"/>
                <w:lang w:val="pl-PL"/>
              </w:rPr>
              <w:t>EN 1936</w:t>
            </w:r>
          </w:p>
        </w:tc>
        <w:tc>
          <w:tcPr>
            <w:tcW w:w="1270" w:type="dxa"/>
          </w:tcPr>
          <w:p w:rsidR="00251937" w:rsidRPr="00251937" w:rsidRDefault="00251937" w:rsidP="006D0FF8">
            <w:pPr>
              <w:rPr>
                <w:rFonts w:ascii="Verdana" w:hAnsi="Verdana" w:cs="Arial"/>
                <w:sz w:val="18"/>
                <w:szCs w:val="18"/>
                <w:vertAlign w:val="superscript"/>
                <w:lang w:val="pl-PL"/>
              </w:rPr>
            </w:pPr>
            <w:r>
              <w:rPr>
                <w:rFonts w:ascii="Verdana" w:hAnsi="Verdana" w:cs="Arial"/>
                <w:sz w:val="18"/>
                <w:szCs w:val="18"/>
                <w:lang w:val="pl-PL"/>
              </w:rPr>
              <w:t>Kg/m</w:t>
            </w:r>
            <w:r>
              <w:rPr>
                <w:rFonts w:ascii="Verdana" w:hAnsi="Verdana" w:cs="Arial"/>
                <w:sz w:val="18"/>
                <w:szCs w:val="18"/>
                <w:vertAlign w:val="superscript"/>
                <w:lang w:val="pl-PL"/>
              </w:rPr>
              <w:t>3</w:t>
            </w:r>
          </w:p>
        </w:tc>
        <w:tc>
          <w:tcPr>
            <w:tcW w:w="2303" w:type="dxa"/>
          </w:tcPr>
          <w:p w:rsidR="00251937" w:rsidRDefault="00251937" w:rsidP="006D0FF8">
            <w:pPr>
              <w:rPr>
                <w:rFonts w:ascii="Verdana" w:hAnsi="Verdana" w:cs="Arial"/>
                <w:sz w:val="18"/>
                <w:szCs w:val="18"/>
                <w:lang w:val="pl-PL"/>
              </w:rPr>
            </w:pPr>
            <w:r>
              <w:rPr>
                <w:rFonts w:ascii="Verdana" w:hAnsi="Verdana" w:cs="Arial"/>
                <w:sz w:val="18"/>
                <w:szCs w:val="18"/>
                <w:lang w:val="pl-PL"/>
              </w:rPr>
              <w:t>2600-2650</w:t>
            </w:r>
          </w:p>
        </w:tc>
      </w:tr>
      <w:tr w:rsidR="00251937" w:rsidTr="00251937">
        <w:tc>
          <w:tcPr>
            <w:tcW w:w="3227" w:type="dxa"/>
          </w:tcPr>
          <w:p w:rsidR="00251937" w:rsidRDefault="00251937" w:rsidP="006D0FF8">
            <w:pPr>
              <w:rPr>
                <w:rFonts w:ascii="Verdana" w:hAnsi="Verdana" w:cs="Arial"/>
                <w:sz w:val="18"/>
                <w:szCs w:val="18"/>
                <w:lang w:val="pl-PL"/>
              </w:rPr>
            </w:pPr>
            <w:r>
              <w:rPr>
                <w:rFonts w:ascii="Verdana" w:hAnsi="Verdana" w:cs="Arial"/>
                <w:sz w:val="18"/>
                <w:szCs w:val="18"/>
                <w:lang w:val="pl-PL"/>
              </w:rPr>
              <w:t>Porowatość otwarta (max)</w:t>
            </w:r>
          </w:p>
        </w:tc>
        <w:tc>
          <w:tcPr>
            <w:tcW w:w="2410" w:type="dxa"/>
          </w:tcPr>
          <w:p w:rsidR="00251937" w:rsidRDefault="00251937" w:rsidP="006D0FF8">
            <w:pPr>
              <w:rPr>
                <w:rFonts w:ascii="Verdana" w:hAnsi="Verdana" w:cs="Arial"/>
                <w:sz w:val="18"/>
                <w:szCs w:val="18"/>
                <w:lang w:val="pl-PL"/>
              </w:rPr>
            </w:pPr>
            <w:r>
              <w:rPr>
                <w:rFonts w:ascii="Verdana" w:hAnsi="Verdana" w:cs="Arial"/>
                <w:sz w:val="18"/>
                <w:szCs w:val="18"/>
                <w:lang w:val="pl-PL"/>
              </w:rPr>
              <w:t>EN 1936</w:t>
            </w:r>
          </w:p>
        </w:tc>
        <w:tc>
          <w:tcPr>
            <w:tcW w:w="1270" w:type="dxa"/>
          </w:tcPr>
          <w:p w:rsidR="00251937" w:rsidRDefault="00251937" w:rsidP="006D0FF8">
            <w:pPr>
              <w:rPr>
                <w:rFonts w:ascii="Verdana" w:hAnsi="Verdana" w:cs="Arial"/>
                <w:sz w:val="18"/>
                <w:szCs w:val="18"/>
                <w:lang w:val="pl-PL"/>
              </w:rPr>
            </w:pPr>
            <w:r>
              <w:rPr>
                <w:rFonts w:ascii="Verdana" w:hAnsi="Verdana" w:cs="Arial"/>
                <w:sz w:val="18"/>
                <w:szCs w:val="18"/>
                <w:lang w:val="pl-PL"/>
              </w:rPr>
              <w:t>% obj.</w:t>
            </w:r>
          </w:p>
        </w:tc>
        <w:tc>
          <w:tcPr>
            <w:tcW w:w="2303" w:type="dxa"/>
          </w:tcPr>
          <w:p w:rsidR="00251937" w:rsidRDefault="00251937" w:rsidP="006D0FF8">
            <w:pPr>
              <w:rPr>
                <w:rFonts w:ascii="Verdana" w:hAnsi="Verdana" w:cs="Arial"/>
                <w:sz w:val="18"/>
                <w:szCs w:val="18"/>
                <w:lang w:val="pl-PL"/>
              </w:rPr>
            </w:pPr>
            <w:r>
              <w:rPr>
                <w:rFonts w:ascii="Verdana" w:hAnsi="Verdana" w:cs="Arial"/>
                <w:sz w:val="18"/>
                <w:szCs w:val="18"/>
                <w:lang w:val="pl-PL"/>
              </w:rPr>
              <w:t>0,95</w:t>
            </w:r>
          </w:p>
        </w:tc>
      </w:tr>
      <w:tr w:rsidR="00251937" w:rsidTr="00251937">
        <w:tc>
          <w:tcPr>
            <w:tcW w:w="3227" w:type="dxa"/>
          </w:tcPr>
          <w:p w:rsidR="00251937" w:rsidRPr="00251937" w:rsidRDefault="00251937" w:rsidP="006D0FF8">
            <w:pPr>
              <w:rPr>
                <w:rFonts w:ascii="Verdana" w:hAnsi="Verdana" w:cs="Arial"/>
                <w:sz w:val="18"/>
                <w:szCs w:val="18"/>
                <w:lang w:val="pl-PL"/>
              </w:rPr>
            </w:pPr>
            <w:r>
              <w:rPr>
                <w:rFonts w:ascii="Verdana" w:hAnsi="Verdana" w:cs="Arial"/>
                <w:sz w:val="18"/>
                <w:szCs w:val="18"/>
                <w:lang w:val="pl-PL"/>
              </w:rPr>
              <w:t>Nasiąkliwość przy ciśnieniu atmosferycznym (max E</w:t>
            </w:r>
            <w:r>
              <w:rPr>
                <w:rFonts w:ascii="Verdana" w:hAnsi="Verdana" w:cs="Arial"/>
                <w:sz w:val="18"/>
                <w:szCs w:val="18"/>
                <w:vertAlign w:val="subscript"/>
                <w:lang w:val="pl-PL"/>
              </w:rPr>
              <w:t>H</w:t>
            </w:r>
            <w:r>
              <w:rPr>
                <w:rFonts w:ascii="Verdana" w:hAnsi="Verdana" w:cs="Arial"/>
                <w:sz w:val="18"/>
                <w:szCs w:val="18"/>
                <w:lang w:val="pl-PL"/>
              </w:rPr>
              <w:t>)</w:t>
            </w:r>
          </w:p>
        </w:tc>
        <w:tc>
          <w:tcPr>
            <w:tcW w:w="2410" w:type="dxa"/>
          </w:tcPr>
          <w:p w:rsidR="00251937" w:rsidRDefault="00251937" w:rsidP="006D0FF8">
            <w:pPr>
              <w:rPr>
                <w:rFonts w:ascii="Verdana" w:hAnsi="Verdana" w:cs="Arial"/>
                <w:sz w:val="18"/>
                <w:szCs w:val="18"/>
                <w:lang w:val="pl-PL"/>
              </w:rPr>
            </w:pPr>
            <w:r>
              <w:rPr>
                <w:rFonts w:ascii="Verdana" w:hAnsi="Verdana" w:cs="Arial"/>
                <w:sz w:val="18"/>
                <w:szCs w:val="18"/>
                <w:lang w:val="pl-PL"/>
              </w:rPr>
              <w:t>EN 13755</w:t>
            </w:r>
          </w:p>
        </w:tc>
        <w:tc>
          <w:tcPr>
            <w:tcW w:w="1270" w:type="dxa"/>
          </w:tcPr>
          <w:p w:rsidR="00251937" w:rsidRDefault="00251937" w:rsidP="006D0FF8">
            <w:pPr>
              <w:rPr>
                <w:rFonts w:ascii="Verdana" w:hAnsi="Verdana" w:cs="Arial"/>
                <w:sz w:val="18"/>
                <w:szCs w:val="18"/>
                <w:lang w:val="pl-PL"/>
              </w:rPr>
            </w:pPr>
            <w:r>
              <w:rPr>
                <w:rFonts w:ascii="Verdana" w:hAnsi="Verdana" w:cs="Arial"/>
                <w:sz w:val="18"/>
                <w:szCs w:val="18"/>
                <w:lang w:val="pl-PL"/>
              </w:rPr>
              <w:t>% masy</w:t>
            </w:r>
          </w:p>
        </w:tc>
        <w:tc>
          <w:tcPr>
            <w:tcW w:w="2303" w:type="dxa"/>
          </w:tcPr>
          <w:p w:rsidR="00251937" w:rsidRDefault="00251937" w:rsidP="006D0FF8">
            <w:pPr>
              <w:rPr>
                <w:rFonts w:ascii="Verdana" w:hAnsi="Verdana" w:cs="Arial"/>
                <w:sz w:val="18"/>
                <w:szCs w:val="18"/>
                <w:lang w:val="pl-PL"/>
              </w:rPr>
            </w:pPr>
            <w:r>
              <w:rPr>
                <w:rFonts w:ascii="Verdana" w:hAnsi="Verdana" w:cs="Arial"/>
                <w:sz w:val="18"/>
                <w:szCs w:val="18"/>
                <w:lang w:val="pl-PL"/>
              </w:rPr>
              <w:t>0,4</w:t>
            </w:r>
          </w:p>
        </w:tc>
      </w:tr>
      <w:tr w:rsidR="00251937" w:rsidTr="00251937">
        <w:tc>
          <w:tcPr>
            <w:tcW w:w="3227" w:type="dxa"/>
          </w:tcPr>
          <w:p w:rsidR="00251937" w:rsidRPr="00251937" w:rsidRDefault="00251937" w:rsidP="006D0FF8">
            <w:pPr>
              <w:rPr>
                <w:rFonts w:ascii="Verdana" w:hAnsi="Verdana" w:cs="Arial"/>
                <w:sz w:val="18"/>
                <w:szCs w:val="18"/>
                <w:lang w:val="pl-PL"/>
              </w:rPr>
            </w:pPr>
            <w:r>
              <w:rPr>
                <w:rFonts w:ascii="Verdana" w:hAnsi="Verdana" w:cs="Arial"/>
                <w:sz w:val="18"/>
                <w:szCs w:val="18"/>
                <w:lang w:val="pl-PL"/>
              </w:rPr>
              <w:t>Wytrzymałość na zginanie (min E</w:t>
            </w:r>
            <w:r>
              <w:rPr>
                <w:rFonts w:ascii="Verdana" w:hAnsi="Verdana" w:cs="Arial"/>
                <w:sz w:val="18"/>
                <w:szCs w:val="18"/>
                <w:vertAlign w:val="subscript"/>
                <w:lang w:val="pl-PL"/>
              </w:rPr>
              <w:t>L</w:t>
            </w:r>
            <w:r>
              <w:rPr>
                <w:rFonts w:ascii="Verdana" w:hAnsi="Verdana" w:cs="Arial"/>
                <w:sz w:val="18"/>
                <w:szCs w:val="18"/>
                <w:lang w:val="pl-PL"/>
              </w:rPr>
              <w:t>)</w:t>
            </w:r>
          </w:p>
        </w:tc>
        <w:tc>
          <w:tcPr>
            <w:tcW w:w="2410" w:type="dxa"/>
          </w:tcPr>
          <w:p w:rsidR="00251937" w:rsidRDefault="00251937" w:rsidP="006D0FF8">
            <w:pPr>
              <w:rPr>
                <w:rFonts w:ascii="Verdana" w:hAnsi="Verdana" w:cs="Arial"/>
                <w:sz w:val="18"/>
                <w:szCs w:val="18"/>
                <w:lang w:val="pl-PL"/>
              </w:rPr>
            </w:pPr>
            <w:r>
              <w:rPr>
                <w:rFonts w:ascii="Verdana" w:hAnsi="Verdana" w:cs="Arial"/>
                <w:sz w:val="18"/>
                <w:szCs w:val="18"/>
                <w:lang w:val="pl-PL"/>
              </w:rPr>
              <w:t>EN 12372</w:t>
            </w:r>
          </w:p>
        </w:tc>
        <w:tc>
          <w:tcPr>
            <w:tcW w:w="1270" w:type="dxa"/>
          </w:tcPr>
          <w:p w:rsidR="00251937" w:rsidRDefault="00251937" w:rsidP="006D0FF8">
            <w:pPr>
              <w:rPr>
                <w:rFonts w:ascii="Verdana" w:hAnsi="Verdana" w:cs="Arial"/>
                <w:sz w:val="18"/>
                <w:szCs w:val="18"/>
                <w:lang w:val="pl-PL"/>
              </w:rPr>
            </w:pPr>
            <w:proofErr w:type="spellStart"/>
            <w:r>
              <w:rPr>
                <w:rFonts w:ascii="Verdana" w:hAnsi="Verdana" w:cs="Arial"/>
                <w:sz w:val="18"/>
                <w:szCs w:val="18"/>
                <w:lang w:val="pl-PL"/>
              </w:rPr>
              <w:t>MPa</w:t>
            </w:r>
            <w:proofErr w:type="spellEnd"/>
          </w:p>
        </w:tc>
        <w:tc>
          <w:tcPr>
            <w:tcW w:w="2303" w:type="dxa"/>
          </w:tcPr>
          <w:p w:rsidR="00251937" w:rsidRDefault="00251937" w:rsidP="006D0FF8">
            <w:pPr>
              <w:rPr>
                <w:rFonts w:ascii="Verdana" w:hAnsi="Verdana" w:cs="Arial"/>
                <w:sz w:val="18"/>
                <w:szCs w:val="18"/>
                <w:lang w:val="pl-PL"/>
              </w:rPr>
            </w:pPr>
            <w:r>
              <w:rPr>
                <w:rFonts w:ascii="Verdana" w:hAnsi="Verdana" w:cs="Arial"/>
                <w:sz w:val="18"/>
                <w:szCs w:val="18"/>
                <w:lang w:val="pl-PL"/>
              </w:rPr>
              <w:t>11,2</w:t>
            </w:r>
          </w:p>
        </w:tc>
      </w:tr>
      <w:tr w:rsidR="00251937" w:rsidTr="00251937">
        <w:tc>
          <w:tcPr>
            <w:tcW w:w="3227" w:type="dxa"/>
          </w:tcPr>
          <w:p w:rsidR="00251937" w:rsidRDefault="00251937" w:rsidP="006D0FF8">
            <w:pPr>
              <w:rPr>
                <w:rFonts w:ascii="Verdana" w:hAnsi="Verdana" w:cs="Arial"/>
                <w:sz w:val="18"/>
                <w:szCs w:val="18"/>
                <w:lang w:val="pl-PL"/>
              </w:rPr>
            </w:pPr>
            <w:r>
              <w:rPr>
                <w:rFonts w:ascii="Verdana" w:hAnsi="Verdana" w:cs="Arial"/>
                <w:sz w:val="18"/>
                <w:szCs w:val="18"/>
                <w:lang w:val="pl-PL"/>
              </w:rPr>
              <w:t>Minimalne obciążenie niszczące dla płyty 90x60x6</w:t>
            </w:r>
          </w:p>
        </w:tc>
        <w:tc>
          <w:tcPr>
            <w:tcW w:w="2410" w:type="dxa"/>
          </w:tcPr>
          <w:p w:rsidR="00251937" w:rsidRDefault="00251937" w:rsidP="006D0FF8">
            <w:pPr>
              <w:rPr>
                <w:rFonts w:ascii="Verdana" w:hAnsi="Verdana" w:cs="Arial"/>
                <w:sz w:val="18"/>
                <w:szCs w:val="18"/>
                <w:lang w:val="pl-PL"/>
              </w:rPr>
            </w:pPr>
            <w:r>
              <w:rPr>
                <w:rFonts w:ascii="Verdana" w:hAnsi="Verdana" w:cs="Arial"/>
                <w:sz w:val="18"/>
                <w:szCs w:val="18"/>
                <w:lang w:val="pl-PL"/>
              </w:rPr>
              <w:t>PN-EN 1341:2013-05E</w:t>
            </w:r>
          </w:p>
        </w:tc>
        <w:tc>
          <w:tcPr>
            <w:tcW w:w="1270" w:type="dxa"/>
          </w:tcPr>
          <w:p w:rsidR="00251937" w:rsidRDefault="00251937" w:rsidP="006D0FF8">
            <w:pPr>
              <w:rPr>
                <w:rFonts w:ascii="Verdana" w:hAnsi="Verdana" w:cs="Arial"/>
                <w:sz w:val="18"/>
                <w:szCs w:val="18"/>
                <w:lang w:val="pl-PL"/>
              </w:rPr>
            </w:pPr>
            <w:proofErr w:type="spellStart"/>
            <w:r>
              <w:rPr>
                <w:rFonts w:ascii="Verdana" w:hAnsi="Verdana" w:cs="Arial"/>
                <w:sz w:val="18"/>
                <w:szCs w:val="18"/>
                <w:lang w:val="pl-PL"/>
              </w:rPr>
              <w:t>kN</w:t>
            </w:r>
            <w:proofErr w:type="spellEnd"/>
          </w:p>
        </w:tc>
        <w:tc>
          <w:tcPr>
            <w:tcW w:w="2303" w:type="dxa"/>
          </w:tcPr>
          <w:p w:rsidR="00251937" w:rsidRDefault="00251937" w:rsidP="006D0FF8">
            <w:pPr>
              <w:rPr>
                <w:rFonts w:ascii="Verdana" w:hAnsi="Verdana" w:cs="Arial"/>
                <w:sz w:val="18"/>
                <w:szCs w:val="18"/>
                <w:lang w:val="pl-PL"/>
              </w:rPr>
            </w:pPr>
            <w:r>
              <w:rPr>
                <w:rFonts w:ascii="Verdana" w:hAnsi="Verdana" w:cs="Arial"/>
                <w:sz w:val="18"/>
                <w:szCs w:val="18"/>
                <w:lang w:val="pl-PL"/>
              </w:rPr>
              <w:t>7,33</w:t>
            </w:r>
          </w:p>
        </w:tc>
      </w:tr>
      <w:tr w:rsidR="00251937" w:rsidTr="00251937">
        <w:tc>
          <w:tcPr>
            <w:tcW w:w="3227" w:type="dxa"/>
          </w:tcPr>
          <w:p w:rsidR="00251937" w:rsidRDefault="00251937" w:rsidP="006D0FF8">
            <w:pPr>
              <w:rPr>
                <w:rFonts w:ascii="Verdana" w:hAnsi="Verdana" w:cs="Arial"/>
                <w:sz w:val="18"/>
                <w:szCs w:val="18"/>
                <w:lang w:val="pl-PL"/>
              </w:rPr>
            </w:pPr>
            <w:r>
              <w:rPr>
                <w:rFonts w:ascii="Verdana" w:hAnsi="Verdana" w:cs="Arial"/>
                <w:sz w:val="18"/>
                <w:szCs w:val="18"/>
                <w:lang w:val="pl-PL"/>
              </w:rPr>
              <w:t>Obciążenie wytrzymałości na zginanie po 56 cyklach zamrażania/rozmrażani</w:t>
            </w:r>
            <w:r w:rsidR="00FB393F">
              <w:rPr>
                <w:rFonts w:ascii="Verdana" w:hAnsi="Verdana" w:cs="Arial"/>
                <w:sz w:val="18"/>
                <w:szCs w:val="18"/>
                <w:lang w:val="pl-PL"/>
              </w:rPr>
              <w:t>a (max)</w:t>
            </w:r>
          </w:p>
        </w:tc>
        <w:tc>
          <w:tcPr>
            <w:tcW w:w="2410" w:type="dxa"/>
          </w:tcPr>
          <w:p w:rsidR="00251937" w:rsidRDefault="00FB393F" w:rsidP="006D0FF8">
            <w:pPr>
              <w:rPr>
                <w:rFonts w:ascii="Verdana" w:hAnsi="Verdana" w:cs="Arial"/>
                <w:sz w:val="18"/>
                <w:szCs w:val="18"/>
                <w:lang w:val="pl-PL"/>
              </w:rPr>
            </w:pPr>
            <w:r>
              <w:rPr>
                <w:rFonts w:ascii="Verdana" w:hAnsi="Verdana" w:cs="Arial"/>
                <w:sz w:val="18"/>
                <w:szCs w:val="18"/>
                <w:lang w:val="pl-PL"/>
              </w:rPr>
              <w:t>EN 12371+EN 12372</w:t>
            </w:r>
          </w:p>
        </w:tc>
        <w:tc>
          <w:tcPr>
            <w:tcW w:w="1270" w:type="dxa"/>
          </w:tcPr>
          <w:p w:rsidR="00251937" w:rsidRDefault="00FB393F" w:rsidP="006D0FF8">
            <w:pPr>
              <w:rPr>
                <w:rFonts w:ascii="Verdana" w:hAnsi="Verdana" w:cs="Arial"/>
                <w:sz w:val="18"/>
                <w:szCs w:val="18"/>
                <w:lang w:val="pl-PL"/>
              </w:rPr>
            </w:pPr>
            <w:r>
              <w:rPr>
                <w:rFonts w:ascii="Verdana" w:hAnsi="Verdana" w:cs="Arial"/>
                <w:sz w:val="18"/>
                <w:szCs w:val="18"/>
                <w:lang w:val="pl-PL"/>
              </w:rPr>
              <w:t>%</w:t>
            </w:r>
          </w:p>
        </w:tc>
        <w:tc>
          <w:tcPr>
            <w:tcW w:w="2303" w:type="dxa"/>
          </w:tcPr>
          <w:p w:rsidR="00251937" w:rsidRDefault="00FB393F" w:rsidP="006D0FF8">
            <w:pPr>
              <w:rPr>
                <w:rFonts w:ascii="Verdana" w:hAnsi="Verdana" w:cs="Arial"/>
                <w:sz w:val="18"/>
                <w:szCs w:val="18"/>
                <w:lang w:val="pl-PL"/>
              </w:rPr>
            </w:pPr>
            <w:r>
              <w:rPr>
                <w:rFonts w:ascii="Verdana" w:hAnsi="Verdana" w:cs="Arial"/>
                <w:sz w:val="18"/>
                <w:szCs w:val="18"/>
                <w:lang w:val="pl-PL"/>
              </w:rPr>
              <w:t>5</w:t>
            </w:r>
          </w:p>
        </w:tc>
      </w:tr>
      <w:tr w:rsidR="00FB393F" w:rsidTr="00251937">
        <w:tc>
          <w:tcPr>
            <w:tcW w:w="3227" w:type="dxa"/>
          </w:tcPr>
          <w:p w:rsidR="00FB393F" w:rsidRDefault="00FB393F" w:rsidP="006D0FF8">
            <w:pPr>
              <w:rPr>
                <w:rFonts w:ascii="Verdana" w:hAnsi="Verdana" w:cs="Arial"/>
                <w:sz w:val="18"/>
                <w:szCs w:val="18"/>
                <w:lang w:val="pl-PL"/>
              </w:rPr>
            </w:pPr>
            <w:r>
              <w:rPr>
                <w:rFonts w:ascii="Verdana" w:hAnsi="Verdana" w:cs="Arial"/>
                <w:sz w:val="18"/>
                <w:szCs w:val="18"/>
                <w:lang w:val="pl-PL"/>
              </w:rPr>
              <w:t>Dopuszczalne wystąpienie uszkodzeń po 56 cyklach zamrażania/rozmrażania</w:t>
            </w:r>
          </w:p>
        </w:tc>
        <w:tc>
          <w:tcPr>
            <w:tcW w:w="2410" w:type="dxa"/>
          </w:tcPr>
          <w:p w:rsidR="00FB393F" w:rsidRDefault="00FB393F" w:rsidP="006D0FF8">
            <w:pPr>
              <w:rPr>
                <w:rFonts w:ascii="Verdana" w:hAnsi="Verdana" w:cs="Arial"/>
                <w:sz w:val="18"/>
                <w:szCs w:val="18"/>
                <w:lang w:val="pl-PL"/>
              </w:rPr>
            </w:pPr>
            <w:r>
              <w:rPr>
                <w:rFonts w:ascii="Verdana" w:hAnsi="Verdana" w:cs="Arial"/>
                <w:sz w:val="18"/>
                <w:szCs w:val="18"/>
                <w:lang w:val="pl-PL"/>
              </w:rPr>
              <w:t>EN 12371</w:t>
            </w:r>
          </w:p>
        </w:tc>
        <w:tc>
          <w:tcPr>
            <w:tcW w:w="1270" w:type="dxa"/>
          </w:tcPr>
          <w:p w:rsidR="00FB393F" w:rsidRDefault="00FB393F" w:rsidP="006D0FF8">
            <w:pPr>
              <w:rPr>
                <w:rFonts w:ascii="Verdana" w:hAnsi="Verdana" w:cs="Arial"/>
                <w:sz w:val="18"/>
                <w:szCs w:val="18"/>
                <w:lang w:val="pl-PL"/>
              </w:rPr>
            </w:pPr>
            <w:r>
              <w:rPr>
                <w:rFonts w:ascii="Verdana" w:hAnsi="Verdana" w:cs="Arial"/>
                <w:sz w:val="18"/>
                <w:szCs w:val="18"/>
                <w:lang w:val="pl-PL"/>
              </w:rPr>
              <w:t>Poziom niezgodności</w:t>
            </w:r>
          </w:p>
        </w:tc>
        <w:tc>
          <w:tcPr>
            <w:tcW w:w="2303" w:type="dxa"/>
          </w:tcPr>
          <w:p w:rsidR="00FB393F" w:rsidRDefault="00FB393F" w:rsidP="006D0FF8">
            <w:pPr>
              <w:rPr>
                <w:rFonts w:ascii="Verdana" w:hAnsi="Verdana" w:cs="Arial"/>
                <w:sz w:val="18"/>
                <w:szCs w:val="18"/>
                <w:lang w:val="pl-PL"/>
              </w:rPr>
            </w:pPr>
            <w:r>
              <w:rPr>
                <w:rFonts w:ascii="Verdana" w:hAnsi="Verdana" w:cs="Arial"/>
                <w:sz w:val="18"/>
                <w:szCs w:val="18"/>
                <w:lang w:val="pl-PL"/>
              </w:rPr>
              <w:t>0</w:t>
            </w:r>
          </w:p>
        </w:tc>
      </w:tr>
      <w:tr w:rsidR="00FB393F" w:rsidTr="00251937">
        <w:tc>
          <w:tcPr>
            <w:tcW w:w="3227" w:type="dxa"/>
          </w:tcPr>
          <w:p w:rsidR="00FB393F" w:rsidRDefault="00FB393F" w:rsidP="006D0FF8">
            <w:pPr>
              <w:rPr>
                <w:rFonts w:ascii="Verdana" w:hAnsi="Verdana" w:cs="Arial"/>
                <w:sz w:val="18"/>
                <w:szCs w:val="18"/>
                <w:lang w:val="pl-PL"/>
              </w:rPr>
            </w:pPr>
            <w:r>
              <w:rPr>
                <w:rFonts w:ascii="Verdana" w:hAnsi="Verdana" w:cs="Arial"/>
                <w:sz w:val="18"/>
                <w:szCs w:val="18"/>
                <w:lang w:val="pl-PL"/>
              </w:rPr>
              <w:t xml:space="preserve">Obniżenie średniej wytrzymałości na ściskanie po 25 cyklach zamrażania/rozmrażania w obecności soli (1% </w:t>
            </w:r>
            <w:proofErr w:type="spellStart"/>
            <w:r>
              <w:rPr>
                <w:rFonts w:ascii="Verdana" w:hAnsi="Verdana" w:cs="Arial"/>
                <w:sz w:val="18"/>
                <w:szCs w:val="18"/>
                <w:lang w:val="pl-PL"/>
              </w:rPr>
              <w:t>NaCl</w:t>
            </w:r>
            <w:proofErr w:type="spellEnd"/>
            <w:r>
              <w:rPr>
                <w:rFonts w:ascii="Verdana" w:hAnsi="Verdana" w:cs="Arial"/>
                <w:sz w:val="18"/>
                <w:szCs w:val="18"/>
                <w:lang w:val="pl-PL"/>
              </w:rPr>
              <w:t>) - max</w:t>
            </w:r>
          </w:p>
        </w:tc>
        <w:tc>
          <w:tcPr>
            <w:tcW w:w="2410" w:type="dxa"/>
          </w:tcPr>
          <w:p w:rsidR="00FB393F" w:rsidRDefault="00FB393F" w:rsidP="006D0FF8">
            <w:pPr>
              <w:rPr>
                <w:rFonts w:ascii="Verdana" w:hAnsi="Verdana" w:cs="Arial"/>
                <w:sz w:val="18"/>
                <w:szCs w:val="18"/>
                <w:lang w:val="pl-PL"/>
              </w:rPr>
            </w:pPr>
            <w:r>
              <w:rPr>
                <w:rFonts w:ascii="Verdana" w:hAnsi="Verdana" w:cs="Arial"/>
                <w:sz w:val="18"/>
                <w:szCs w:val="18"/>
                <w:lang w:val="pl-PL"/>
              </w:rPr>
              <w:t>EN 1926</w:t>
            </w:r>
          </w:p>
        </w:tc>
        <w:tc>
          <w:tcPr>
            <w:tcW w:w="1270" w:type="dxa"/>
          </w:tcPr>
          <w:p w:rsidR="00FB393F" w:rsidRDefault="00FB393F" w:rsidP="006D0FF8">
            <w:pPr>
              <w:rPr>
                <w:rFonts w:ascii="Verdana" w:hAnsi="Verdana" w:cs="Arial"/>
                <w:sz w:val="18"/>
                <w:szCs w:val="18"/>
                <w:lang w:val="pl-PL"/>
              </w:rPr>
            </w:pPr>
            <w:r>
              <w:rPr>
                <w:rFonts w:ascii="Verdana" w:hAnsi="Verdana" w:cs="Arial"/>
                <w:sz w:val="18"/>
                <w:szCs w:val="18"/>
                <w:lang w:val="pl-PL"/>
              </w:rPr>
              <w:t>%</w:t>
            </w:r>
          </w:p>
        </w:tc>
        <w:tc>
          <w:tcPr>
            <w:tcW w:w="2303" w:type="dxa"/>
          </w:tcPr>
          <w:p w:rsidR="00FB393F" w:rsidRDefault="00FB393F" w:rsidP="006D0FF8">
            <w:pPr>
              <w:rPr>
                <w:rFonts w:ascii="Verdana" w:hAnsi="Verdana" w:cs="Arial"/>
                <w:sz w:val="18"/>
                <w:szCs w:val="18"/>
                <w:lang w:val="pl-PL"/>
              </w:rPr>
            </w:pPr>
            <w:r>
              <w:rPr>
                <w:rFonts w:ascii="Verdana" w:hAnsi="Verdana" w:cs="Arial"/>
                <w:sz w:val="18"/>
                <w:szCs w:val="18"/>
                <w:lang w:val="pl-PL"/>
              </w:rPr>
              <w:t>10</w:t>
            </w:r>
          </w:p>
        </w:tc>
      </w:tr>
      <w:tr w:rsidR="00FB393F" w:rsidTr="00251937">
        <w:tc>
          <w:tcPr>
            <w:tcW w:w="3227" w:type="dxa"/>
          </w:tcPr>
          <w:p w:rsidR="00FB393F" w:rsidRDefault="00FB393F" w:rsidP="006D0FF8">
            <w:pPr>
              <w:rPr>
                <w:rFonts w:ascii="Verdana" w:hAnsi="Verdana" w:cs="Arial"/>
                <w:sz w:val="18"/>
                <w:szCs w:val="18"/>
                <w:lang w:val="pl-PL"/>
              </w:rPr>
            </w:pPr>
            <w:r>
              <w:rPr>
                <w:rFonts w:ascii="Verdana" w:hAnsi="Verdana" w:cs="Arial"/>
                <w:sz w:val="18"/>
                <w:szCs w:val="18"/>
                <w:lang w:val="pl-PL"/>
              </w:rPr>
              <w:t xml:space="preserve">Maksymalny ubytek masy po 25 cyklach zamrażania/rozmrażania w obecności soli (1% </w:t>
            </w:r>
            <w:proofErr w:type="spellStart"/>
            <w:r>
              <w:rPr>
                <w:rFonts w:ascii="Verdana" w:hAnsi="Verdana" w:cs="Arial"/>
                <w:sz w:val="18"/>
                <w:szCs w:val="18"/>
                <w:lang w:val="pl-PL"/>
              </w:rPr>
              <w:t>NaCl</w:t>
            </w:r>
            <w:proofErr w:type="spellEnd"/>
            <w:r>
              <w:rPr>
                <w:rFonts w:ascii="Verdana" w:hAnsi="Verdana" w:cs="Arial"/>
                <w:sz w:val="18"/>
                <w:szCs w:val="18"/>
                <w:lang w:val="pl-PL"/>
              </w:rPr>
              <w:t>)</w:t>
            </w:r>
          </w:p>
        </w:tc>
        <w:tc>
          <w:tcPr>
            <w:tcW w:w="2410" w:type="dxa"/>
          </w:tcPr>
          <w:p w:rsidR="00FB393F" w:rsidRDefault="00FB393F" w:rsidP="006D0FF8">
            <w:pPr>
              <w:rPr>
                <w:rFonts w:ascii="Verdana" w:hAnsi="Verdana" w:cs="Arial"/>
                <w:sz w:val="18"/>
                <w:szCs w:val="18"/>
                <w:lang w:val="pl-PL"/>
              </w:rPr>
            </w:pPr>
            <w:r>
              <w:rPr>
                <w:rFonts w:ascii="Verdana" w:hAnsi="Verdana" w:cs="Arial"/>
                <w:sz w:val="18"/>
                <w:szCs w:val="18"/>
                <w:lang w:val="pl-PL"/>
              </w:rPr>
              <w:t>EN 1367-6</w:t>
            </w:r>
          </w:p>
        </w:tc>
        <w:tc>
          <w:tcPr>
            <w:tcW w:w="1270" w:type="dxa"/>
          </w:tcPr>
          <w:p w:rsidR="00FB393F" w:rsidRDefault="00FB393F" w:rsidP="006D0FF8">
            <w:pPr>
              <w:rPr>
                <w:rFonts w:ascii="Verdana" w:hAnsi="Verdana" w:cs="Arial"/>
                <w:sz w:val="18"/>
                <w:szCs w:val="18"/>
                <w:lang w:val="pl-PL"/>
              </w:rPr>
            </w:pPr>
            <w:r>
              <w:rPr>
                <w:rFonts w:ascii="Verdana" w:hAnsi="Verdana" w:cs="Arial"/>
                <w:sz w:val="18"/>
                <w:szCs w:val="18"/>
                <w:lang w:val="pl-PL"/>
              </w:rPr>
              <w:t>%</w:t>
            </w:r>
          </w:p>
        </w:tc>
        <w:tc>
          <w:tcPr>
            <w:tcW w:w="2303" w:type="dxa"/>
          </w:tcPr>
          <w:p w:rsidR="00FB393F" w:rsidRDefault="00FB393F" w:rsidP="006D0FF8">
            <w:pPr>
              <w:rPr>
                <w:rFonts w:ascii="Verdana" w:hAnsi="Verdana" w:cs="Arial"/>
                <w:sz w:val="18"/>
                <w:szCs w:val="18"/>
                <w:lang w:val="pl-PL"/>
              </w:rPr>
            </w:pPr>
            <w:r>
              <w:rPr>
                <w:rFonts w:ascii="Verdana" w:hAnsi="Verdana" w:cs="Arial"/>
                <w:sz w:val="18"/>
                <w:szCs w:val="18"/>
                <w:lang w:val="pl-PL"/>
              </w:rPr>
              <w:t>0,1</w:t>
            </w:r>
          </w:p>
        </w:tc>
      </w:tr>
      <w:tr w:rsidR="00FB393F" w:rsidTr="00251937">
        <w:tc>
          <w:tcPr>
            <w:tcW w:w="3227" w:type="dxa"/>
          </w:tcPr>
          <w:p w:rsidR="00FB393F" w:rsidRDefault="00FB393F" w:rsidP="006D0FF8">
            <w:pPr>
              <w:rPr>
                <w:rFonts w:ascii="Verdana" w:hAnsi="Verdana" w:cs="Arial"/>
                <w:sz w:val="18"/>
                <w:szCs w:val="18"/>
                <w:lang w:val="pl-PL"/>
              </w:rPr>
            </w:pPr>
            <w:r>
              <w:rPr>
                <w:rFonts w:ascii="Verdana" w:hAnsi="Verdana" w:cs="Arial"/>
                <w:sz w:val="18"/>
                <w:szCs w:val="18"/>
                <w:lang w:val="pl-PL"/>
              </w:rPr>
              <w:t>Odporność na ścieranie (max)</w:t>
            </w:r>
          </w:p>
        </w:tc>
        <w:tc>
          <w:tcPr>
            <w:tcW w:w="2410" w:type="dxa"/>
          </w:tcPr>
          <w:p w:rsidR="00FB393F" w:rsidRDefault="00FB393F" w:rsidP="00FB393F">
            <w:pPr>
              <w:rPr>
                <w:rFonts w:ascii="Verdana" w:hAnsi="Verdana" w:cs="Arial"/>
                <w:sz w:val="18"/>
                <w:szCs w:val="18"/>
                <w:lang w:val="pl-PL"/>
              </w:rPr>
            </w:pPr>
            <w:r>
              <w:rPr>
                <w:rFonts w:ascii="Verdana" w:hAnsi="Verdana" w:cs="Arial"/>
                <w:sz w:val="18"/>
                <w:szCs w:val="18"/>
                <w:lang w:val="pl-PL"/>
              </w:rPr>
              <w:t>EN 14157</w:t>
            </w:r>
          </w:p>
        </w:tc>
        <w:tc>
          <w:tcPr>
            <w:tcW w:w="1270" w:type="dxa"/>
          </w:tcPr>
          <w:p w:rsidR="00FB393F" w:rsidRDefault="00FB393F" w:rsidP="006D0FF8">
            <w:pPr>
              <w:rPr>
                <w:rFonts w:ascii="Verdana" w:hAnsi="Verdana" w:cs="Arial"/>
                <w:sz w:val="18"/>
                <w:szCs w:val="18"/>
                <w:lang w:val="pl-PL"/>
              </w:rPr>
            </w:pPr>
            <w:r>
              <w:rPr>
                <w:rFonts w:ascii="Verdana" w:hAnsi="Verdana" w:cs="Arial"/>
                <w:sz w:val="18"/>
                <w:szCs w:val="18"/>
                <w:lang w:val="pl-PL"/>
              </w:rPr>
              <w:t>Mm</w:t>
            </w:r>
          </w:p>
        </w:tc>
        <w:tc>
          <w:tcPr>
            <w:tcW w:w="2303" w:type="dxa"/>
          </w:tcPr>
          <w:p w:rsidR="00FB393F" w:rsidRDefault="00FB393F" w:rsidP="006D0FF8">
            <w:pPr>
              <w:rPr>
                <w:rFonts w:ascii="Verdana" w:hAnsi="Verdana" w:cs="Arial"/>
                <w:sz w:val="18"/>
                <w:szCs w:val="18"/>
                <w:lang w:val="pl-PL"/>
              </w:rPr>
            </w:pPr>
            <w:r>
              <w:rPr>
                <w:rFonts w:ascii="Verdana" w:hAnsi="Verdana" w:cs="Arial"/>
                <w:sz w:val="18"/>
                <w:szCs w:val="18"/>
                <w:lang w:val="pl-PL"/>
              </w:rPr>
              <w:t>1,5</w:t>
            </w:r>
          </w:p>
        </w:tc>
      </w:tr>
      <w:tr w:rsidR="00FB393F" w:rsidTr="00251937">
        <w:tc>
          <w:tcPr>
            <w:tcW w:w="3227" w:type="dxa"/>
          </w:tcPr>
          <w:p w:rsidR="00FB393F" w:rsidRDefault="00FB393F" w:rsidP="006D0FF8">
            <w:pPr>
              <w:rPr>
                <w:rFonts w:ascii="Verdana" w:hAnsi="Verdana" w:cs="Arial"/>
                <w:sz w:val="18"/>
                <w:szCs w:val="18"/>
                <w:lang w:val="pl-PL"/>
              </w:rPr>
            </w:pPr>
            <w:r>
              <w:rPr>
                <w:rFonts w:ascii="Verdana" w:hAnsi="Verdana" w:cs="Arial"/>
                <w:sz w:val="18"/>
                <w:szCs w:val="18"/>
                <w:lang w:val="pl-PL"/>
              </w:rPr>
              <w:t>Odporność na poślizg (min)</w:t>
            </w:r>
          </w:p>
        </w:tc>
        <w:tc>
          <w:tcPr>
            <w:tcW w:w="2410" w:type="dxa"/>
          </w:tcPr>
          <w:p w:rsidR="00FB393F" w:rsidRDefault="00FB393F" w:rsidP="00FB393F">
            <w:pPr>
              <w:rPr>
                <w:rFonts w:ascii="Verdana" w:hAnsi="Verdana" w:cs="Arial"/>
                <w:sz w:val="18"/>
                <w:szCs w:val="18"/>
                <w:lang w:val="pl-PL"/>
              </w:rPr>
            </w:pPr>
            <w:r>
              <w:rPr>
                <w:rFonts w:ascii="Verdana" w:hAnsi="Verdana" w:cs="Arial"/>
                <w:sz w:val="18"/>
                <w:szCs w:val="18"/>
                <w:lang w:val="pl-PL"/>
              </w:rPr>
              <w:t>EN 14231</w:t>
            </w:r>
          </w:p>
        </w:tc>
        <w:tc>
          <w:tcPr>
            <w:tcW w:w="1270" w:type="dxa"/>
          </w:tcPr>
          <w:p w:rsidR="00FB393F" w:rsidRDefault="00FB393F" w:rsidP="006D0FF8">
            <w:pPr>
              <w:rPr>
                <w:rFonts w:ascii="Verdana" w:hAnsi="Verdana" w:cs="Arial"/>
                <w:sz w:val="18"/>
                <w:szCs w:val="18"/>
                <w:lang w:val="pl-PL"/>
              </w:rPr>
            </w:pPr>
            <w:r>
              <w:rPr>
                <w:rFonts w:ascii="Verdana" w:hAnsi="Verdana" w:cs="Arial"/>
                <w:sz w:val="18"/>
                <w:szCs w:val="18"/>
                <w:lang w:val="pl-PL"/>
              </w:rPr>
              <w:t>-</w:t>
            </w:r>
          </w:p>
        </w:tc>
        <w:tc>
          <w:tcPr>
            <w:tcW w:w="2303" w:type="dxa"/>
          </w:tcPr>
          <w:p w:rsidR="00FB393F" w:rsidRDefault="00FB393F" w:rsidP="006D0FF8">
            <w:pPr>
              <w:rPr>
                <w:rFonts w:ascii="Verdana" w:hAnsi="Verdana" w:cs="Arial"/>
                <w:sz w:val="18"/>
                <w:szCs w:val="18"/>
                <w:lang w:val="pl-PL"/>
              </w:rPr>
            </w:pPr>
            <w:r>
              <w:rPr>
                <w:rFonts w:ascii="Verdana" w:hAnsi="Verdana" w:cs="Arial"/>
                <w:sz w:val="18"/>
                <w:szCs w:val="18"/>
                <w:lang w:val="pl-PL"/>
              </w:rPr>
              <w:t>50</w:t>
            </w:r>
          </w:p>
        </w:tc>
      </w:tr>
    </w:tbl>
    <w:p w:rsidR="00251937" w:rsidRPr="00251937" w:rsidRDefault="00251937" w:rsidP="006D0FF8">
      <w:pPr>
        <w:rPr>
          <w:rFonts w:ascii="Verdana" w:hAnsi="Verdana" w:cs="Arial"/>
          <w:sz w:val="18"/>
          <w:szCs w:val="18"/>
          <w:lang w:val="pl-PL"/>
        </w:rPr>
      </w:pPr>
    </w:p>
    <w:p w:rsidR="006D0FF8" w:rsidRDefault="00FB393F" w:rsidP="00FB393F">
      <w:pPr>
        <w:jc w:val="both"/>
        <w:rPr>
          <w:rFonts w:ascii="Verdana" w:hAnsi="Verdana" w:cs="Arial"/>
          <w:b/>
          <w:sz w:val="18"/>
          <w:szCs w:val="18"/>
          <w:u w:val="single"/>
          <w:lang w:val="pl-PL"/>
        </w:rPr>
      </w:pPr>
      <w:r>
        <w:rPr>
          <w:rFonts w:ascii="Verdana" w:hAnsi="Verdana" w:cs="Arial"/>
          <w:b/>
          <w:sz w:val="18"/>
          <w:szCs w:val="18"/>
          <w:u w:val="single"/>
          <w:lang w:val="pl-PL"/>
        </w:rPr>
        <w:lastRenderedPageBreak/>
        <w:t xml:space="preserve">Wszystkie materiały objęte niniejszym zamówieniem muszą spełniać wymogi techniczne i jakościowe dla wyrobów budowlanych zgodnie z art. 10 ustawy z dnia 7 lipca 1994r. Prawo budowlane (Dz. U z 2006r. Nr 156, poz. 1118 z </w:t>
      </w:r>
      <w:proofErr w:type="spellStart"/>
      <w:r>
        <w:rPr>
          <w:rFonts w:ascii="Verdana" w:hAnsi="Verdana" w:cs="Arial"/>
          <w:b/>
          <w:sz w:val="18"/>
          <w:szCs w:val="18"/>
          <w:u w:val="single"/>
          <w:lang w:val="pl-PL"/>
        </w:rPr>
        <w:t>póź.zm</w:t>
      </w:r>
      <w:proofErr w:type="spellEnd"/>
      <w:r>
        <w:rPr>
          <w:rFonts w:ascii="Verdana" w:hAnsi="Verdana" w:cs="Arial"/>
          <w:b/>
          <w:sz w:val="18"/>
          <w:szCs w:val="18"/>
          <w:u w:val="single"/>
          <w:lang w:val="pl-PL"/>
        </w:rPr>
        <w:t xml:space="preserve">) a w szczególności art. 4 i 5 ustawy z dnia 16 kwietnia 2004r. o wyrobach budowlanych (Dz. U z 2004r. Nr 92, </w:t>
      </w:r>
      <w:proofErr w:type="spellStart"/>
      <w:r>
        <w:rPr>
          <w:rFonts w:ascii="Verdana" w:hAnsi="Verdana" w:cs="Arial"/>
          <w:b/>
          <w:sz w:val="18"/>
          <w:szCs w:val="18"/>
          <w:u w:val="single"/>
          <w:lang w:val="pl-PL"/>
        </w:rPr>
        <w:t>poż</w:t>
      </w:r>
      <w:proofErr w:type="spellEnd"/>
      <w:r>
        <w:rPr>
          <w:rFonts w:ascii="Verdana" w:hAnsi="Verdana" w:cs="Arial"/>
          <w:b/>
          <w:sz w:val="18"/>
          <w:szCs w:val="18"/>
          <w:u w:val="single"/>
          <w:lang w:val="pl-PL"/>
        </w:rPr>
        <w:t xml:space="preserve"> 881 z </w:t>
      </w:r>
      <w:proofErr w:type="spellStart"/>
      <w:r>
        <w:rPr>
          <w:rFonts w:ascii="Verdana" w:hAnsi="Verdana" w:cs="Arial"/>
          <w:b/>
          <w:sz w:val="18"/>
          <w:szCs w:val="18"/>
          <w:u w:val="single"/>
          <w:lang w:val="pl-PL"/>
        </w:rPr>
        <w:t>póź.zm</w:t>
      </w:r>
      <w:proofErr w:type="spellEnd"/>
      <w:r>
        <w:rPr>
          <w:rFonts w:ascii="Verdana" w:hAnsi="Verdana" w:cs="Arial"/>
          <w:b/>
          <w:sz w:val="18"/>
          <w:szCs w:val="18"/>
          <w:u w:val="single"/>
          <w:lang w:val="pl-PL"/>
        </w:rPr>
        <w:t>)</w:t>
      </w:r>
      <w:r w:rsidR="007E0BFA">
        <w:rPr>
          <w:rFonts w:ascii="Verdana" w:hAnsi="Verdana" w:cs="Arial"/>
          <w:b/>
          <w:sz w:val="18"/>
          <w:szCs w:val="18"/>
          <w:u w:val="single"/>
          <w:lang w:val="pl-PL"/>
        </w:rPr>
        <w:t>.</w:t>
      </w:r>
    </w:p>
    <w:p w:rsidR="007E0BFA" w:rsidRDefault="007E0BFA" w:rsidP="00FB393F">
      <w:pPr>
        <w:jc w:val="both"/>
        <w:rPr>
          <w:rFonts w:ascii="Verdana" w:hAnsi="Verdana" w:cs="Arial"/>
          <w:b/>
          <w:sz w:val="18"/>
          <w:szCs w:val="18"/>
          <w:u w:val="single"/>
          <w:lang w:val="pl-PL"/>
        </w:rPr>
      </w:pPr>
      <w:r>
        <w:rPr>
          <w:rFonts w:ascii="Verdana" w:hAnsi="Verdana" w:cs="Arial"/>
          <w:b/>
          <w:sz w:val="18"/>
          <w:szCs w:val="18"/>
          <w:u w:val="single"/>
          <w:lang w:val="pl-PL"/>
        </w:rPr>
        <w:t>Wykonawca będzie zobowiązany przedłożyć deklarację zgodności.</w:t>
      </w: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6D0FF8" w:rsidRDefault="006D0FF8" w:rsidP="00280184">
      <w:pPr>
        <w:jc w:val="right"/>
        <w:rPr>
          <w:rFonts w:ascii="Verdana" w:hAnsi="Verdana" w:cs="Arial"/>
          <w:b/>
          <w:sz w:val="18"/>
          <w:szCs w:val="18"/>
          <w:u w:val="single"/>
          <w:lang w:val="pl-PL"/>
        </w:rPr>
      </w:pPr>
    </w:p>
    <w:p w:rsidR="007E0BFA" w:rsidRDefault="007E0BFA" w:rsidP="00280184">
      <w:pPr>
        <w:jc w:val="right"/>
        <w:rPr>
          <w:rFonts w:ascii="Verdana" w:hAnsi="Verdana" w:cs="Arial"/>
          <w:b/>
          <w:sz w:val="18"/>
          <w:szCs w:val="18"/>
          <w:u w:val="single"/>
          <w:lang w:val="pl-PL"/>
        </w:rPr>
      </w:pPr>
    </w:p>
    <w:p w:rsidR="007E0BFA" w:rsidRDefault="007E0BFA" w:rsidP="00280184">
      <w:pPr>
        <w:jc w:val="right"/>
        <w:rPr>
          <w:rFonts w:ascii="Verdana" w:hAnsi="Verdana" w:cs="Arial"/>
          <w:b/>
          <w:sz w:val="18"/>
          <w:szCs w:val="18"/>
          <w:u w:val="single"/>
          <w:lang w:val="pl-PL"/>
        </w:rPr>
      </w:pPr>
    </w:p>
    <w:p w:rsidR="007E0BFA" w:rsidRDefault="007E0BFA" w:rsidP="00280184">
      <w:pPr>
        <w:jc w:val="right"/>
        <w:rPr>
          <w:rFonts w:ascii="Verdana" w:hAnsi="Verdana" w:cs="Arial"/>
          <w:b/>
          <w:sz w:val="18"/>
          <w:szCs w:val="18"/>
          <w:u w:val="single"/>
          <w:lang w:val="pl-PL"/>
        </w:rPr>
      </w:pPr>
    </w:p>
    <w:p w:rsidR="007E0BFA" w:rsidRDefault="007E0BFA" w:rsidP="007E0BFA">
      <w:pPr>
        <w:jc w:val="right"/>
        <w:rPr>
          <w:rFonts w:ascii="Verdana" w:hAnsi="Verdana" w:cs="Arial"/>
          <w:b/>
          <w:sz w:val="18"/>
          <w:szCs w:val="18"/>
          <w:u w:val="single"/>
          <w:lang w:val="pl-PL"/>
        </w:rPr>
      </w:pPr>
      <w:r w:rsidRPr="00C80D3A">
        <w:rPr>
          <w:rFonts w:ascii="Verdana" w:hAnsi="Verdana" w:cs="Arial"/>
          <w:b/>
          <w:sz w:val="18"/>
          <w:szCs w:val="18"/>
          <w:u w:val="single"/>
          <w:lang w:val="pl-PL"/>
        </w:rPr>
        <w:lastRenderedPageBreak/>
        <w:t xml:space="preserve">Załącznik nr </w:t>
      </w:r>
      <w:r>
        <w:rPr>
          <w:rFonts w:ascii="Verdana" w:hAnsi="Verdana" w:cs="Arial"/>
          <w:b/>
          <w:sz w:val="18"/>
          <w:szCs w:val="18"/>
          <w:u w:val="single"/>
          <w:lang w:val="pl-PL"/>
        </w:rPr>
        <w:t>2</w:t>
      </w:r>
      <w:r w:rsidRPr="00C80D3A">
        <w:rPr>
          <w:rFonts w:ascii="Verdana" w:hAnsi="Verdana" w:cs="Arial"/>
          <w:b/>
          <w:sz w:val="18"/>
          <w:szCs w:val="18"/>
          <w:u w:val="single"/>
          <w:lang w:val="pl-PL"/>
        </w:rPr>
        <w:t xml:space="preserve"> do SIWZ</w:t>
      </w:r>
    </w:p>
    <w:p w:rsidR="006D0FF8" w:rsidRPr="00C80D3A" w:rsidRDefault="006D0FF8" w:rsidP="00280184">
      <w:pPr>
        <w:jc w:val="right"/>
        <w:rPr>
          <w:rFonts w:ascii="Verdana" w:hAnsi="Verdana" w:cs="Arial"/>
          <w:b/>
          <w:sz w:val="18"/>
          <w:szCs w:val="18"/>
          <w:u w:val="single"/>
          <w:lang w:val="pl-PL"/>
        </w:rPr>
      </w:pPr>
    </w:p>
    <w:p w:rsidR="00280184" w:rsidRPr="00C80D3A" w:rsidRDefault="00280184" w:rsidP="00280184">
      <w:pPr>
        <w:ind w:right="-110"/>
        <w:jc w:val="both"/>
        <w:rPr>
          <w:rFonts w:ascii="Verdana" w:hAnsi="Verdana" w:cs="Arial"/>
          <w:sz w:val="18"/>
          <w:szCs w:val="18"/>
          <w:lang w:val="pl-PL"/>
        </w:rPr>
      </w:pPr>
      <w:r w:rsidRPr="00C80D3A">
        <w:rPr>
          <w:rFonts w:ascii="Verdana" w:hAnsi="Verdana" w:cs="Arial"/>
          <w:sz w:val="18"/>
          <w:szCs w:val="18"/>
          <w:lang w:val="pl-PL"/>
        </w:rPr>
        <w:t>..............................................................</w:t>
      </w:r>
      <w:r w:rsidRPr="00C80D3A">
        <w:rPr>
          <w:rFonts w:ascii="Verdana" w:hAnsi="Verdana" w:cs="Arial"/>
          <w:sz w:val="18"/>
          <w:szCs w:val="18"/>
          <w:lang w:val="pl-PL"/>
        </w:rPr>
        <w:tab/>
        <w:t xml:space="preserve"> </w:t>
      </w:r>
      <w:r w:rsidRPr="00C80D3A">
        <w:rPr>
          <w:rFonts w:ascii="Verdana" w:hAnsi="Verdana" w:cs="Arial"/>
          <w:sz w:val="18"/>
          <w:szCs w:val="18"/>
          <w:lang w:val="pl-PL"/>
        </w:rPr>
        <w:tab/>
      </w:r>
      <w:r w:rsidRPr="00C80D3A">
        <w:rPr>
          <w:rFonts w:ascii="Verdana" w:hAnsi="Verdana" w:cs="Arial"/>
          <w:sz w:val="18"/>
          <w:szCs w:val="18"/>
          <w:lang w:val="pl-PL"/>
        </w:rPr>
        <w:tab/>
        <w:t>..................................., ...............</w:t>
      </w:r>
    </w:p>
    <w:p w:rsidR="00280184" w:rsidRPr="00C80D3A" w:rsidRDefault="00280184" w:rsidP="00280184">
      <w:pPr>
        <w:ind w:right="-110"/>
        <w:jc w:val="both"/>
        <w:rPr>
          <w:rFonts w:ascii="Verdana" w:hAnsi="Verdana" w:cs="Arial"/>
          <w:b/>
          <w:bCs/>
          <w:sz w:val="18"/>
          <w:szCs w:val="18"/>
          <w:lang w:val="pl-PL"/>
        </w:rPr>
      </w:pPr>
      <w:r w:rsidRPr="00C80D3A">
        <w:rPr>
          <w:rFonts w:ascii="Verdana" w:hAnsi="Verdana" w:cs="Arial"/>
          <w:sz w:val="18"/>
          <w:szCs w:val="18"/>
          <w:lang w:val="pl-PL"/>
        </w:rPr>
        <w:t>(Nazwa i adres wykonawcy  lub pieczęć firmowa)</w:t>
      </w:r>
      <w:r w:rsidRPr="00C80D3A">
        <w:rPr>
          <w:rFonts w:ascii="Verdana" w:hAnsi="Verdana" w:cs="Arial"/>
          <w:sz w:val="18"/>
          <w:szCs w:val="18"/>
          <w:lang w:val="pl-PL"/>
        </w:rPr>
        <w:tab/>
        <w:t xml:space="preserve">                     (miejscowość)     (data)</w:t>
      </w:r>
    </w:p>
    <w:p w:rsidR="00280184" w:rsidRPr="00C80D3A" w:rsidRDefault="00280184" w:rsidP="00280184">
      <w:pPr>
        <w:ind w:right="383"/>
        <w:jc w:val="both"/>
        <w:rPr>
          <w:rFonts w:ascii="Verdana" w:hAnsi="Verdana" w:cs="Arial"/>
          <w:b/>
          <w:bCs/>
          <w:sz w:val="18"/>
          <w:szCs w:val="18"/>
          <w:lang w:val="pl-PL"/>
        </w:rPr>
      </w:pPr>
      <w:r w:rsidRPr="00C80D3A">
        <w:rPr>
          <w:rFonts w:ascii="Verdana" w:hAnsi="Verdana" w:cs="Arial"/>
          <w:b/>
          <w:bCs/>
          <w:sz w:val="18"/>
          <w:szCs w:val="18"/>
          <w:lang w:val="pl-PL"/>
        </w:rPr>
        <w:t>Zamawiający:</w:t>
      </w:r>
    </w:p>
    <w:p w:rsidR="00280184" w:rsidRPr="00C80D3A" w:rsidRDefault="00280184" w:rsidP="00280184">
      <w:pPr>
        <w:spacing w:after="0" w:line="240" w:lineRule="auto"/>
        <w:jc w:val="both"/>
        <w:rPr>
          <w:rFonts w:ascii="Verdana" w:hAnsi="Verdana" w:cs="Tahoma"/>
          <w:sz w:val="18"/>
          <w:szCs w:val="18"/>
          <w:lang w:val="pl-PL"/>
        </w:rPr>
      </w:pPr>
      <w:r w:rsidRPr="00C80D3A">
        <w:rPr>
          <w:rFonts w:ascii="Verdana" w:hAnsi="Verdana" w:cs="Tahoma"/>
          <w:sz w:val="18"/>
          <w:szCs w:val="18"/>
          <w:lang w:val="pl-PL"/>
        </w:rPr>
        <w:t>Gmina Witnica</w:t>
      </w:r>
    </w:p>
    <w:p w:rsidR="00280184" w:rsidRPr="00C80D3A" w:rsidRDefault="00280184" w:rsidP="00280184">
      <w:pPr>
        <w:spacing w:after="0" w:line="240" w:lineRule="auto"/>
        <w:jc w:val="both"/>
        <w:rPr>
          <w:rFonts w:ascii="Verdana" w:hAnsi="Verdana" w:cs="Tahoma"/>
          <w:sz w:val="18"/>
          <w:szCs w:val="18"/>
          <w:lang w:val="pl-PL"/>
        </w:rPr>
      </w:pPr>
      <w:r w:rsidRPr="00C80D3A">
        <w:rPr>
          <w:rFonts w:ascii="Verdana" w:hAnsi="Verdana" w:cs="Tahoma"/>
          <w:sz w:val="18"/>
          <w:szCs w:val="18"/>
          <w:lang w:val="pl-PL"/>
        </w:rPr>
        <w:t>ul. KRN 6</w:t>
      </w:r>
    </w:p>
    <w:p w:rsidR="00280184" w:rsidRPr="00C80D3A" w:rsidRDefault="00280184" w:rsidP="00280184">
      <w:pPr>
        <w:spacing w:after="0" w:line="240" w:lineRule="auto"/>
        <w:jc w:val="both"/>
        <w:rPr>
          <w:rFonts w:ascii="Verdana" w:hAnsi="Verdana" w:cs="Tahoma"/>
          <w:sz w:val="18"/>
          <w:szCs w:val="18"/>
          <w:lang w:val="pl-PL"/>
        </w:rPr>
      </w:pPr>
      <w:r w:rsidRPr="00C80D3A">
        <w:rPr>
          <w:rFonts w:ascii="Verdana" w:hAnsi="Verdana" w:cs="Tahoma"/>
          <w:sz w:val="18"/>
          <w:szCs w:val="18"/>
          <w:lang w:val="pl-PL"/>
        </w:rPr>
        <w:t>66-460 Witnica</w:t>
      </w:r>
    </w:p>
    <w:p w:rsidR="00280184" w:rsidRPr="00C80D3A" w:rsidRDefault="00280184" w:rsidP="00280184">
      <w:pPr>
        <w:spacing w:after="0" w:line="240" w:lineRule="auto"/>
        <w:rPr>
          <w:rFonts w:ascii="Verdana" w:hAnsi="Verdana" w:cs="Tahoma"/>
          <w:sz w:val="18"/>
          <w:szCs w:val="18"/>
          <w:lang w:val="pl-PL"/>
        </w:rPr>
      </w:pPr>
      <w:r w:rsidRPr="00C80D3A">
        <w:rPr>
          <w:rFonts w:ascii="Verdana" w:hAnsi="Verdana" w:cs="Tahoma"/>
          <w:sz w:val="18"/>
          <w:szCs w:val="18"/>
          <w:lang w:val="pl-PL"/>
        </w:rPr>
        <w:t>NIP  5990011783</w:t>
      </w:r>
    </w:p>
    <w:p w:rsidR="00280184" w:rsidRPr="00C80D3A" w:rsidRDefault="00280184" w:rsidP="00280184">
      <w:pPr>
        <w:spacing w:after="0" w:line="240" w:lineRule="auto"/>
        <w:rPr>
          <w:rFonts w:ascii="Verdana" w:hAnsi="Verdana" w:cs="Tahoma"/>
          <w:sz w:val="18"/>
          <w:szCs w:val="18"/>
          <w:lang w:val="pl-PL"/>
        </w:rPr>
      </w:pPr>
      <w:r w:rsidRPr="00C80D3A">
        <w:rPr>
          <w:rFonts w:ascii="Verdana" w:hAnsi="Verdana" w:cs="Tahoma"/>
          <w:sz w:val="18"/>
          <w:szCs w:val="18"/>
          <w:lang w:val="pl-PL"/>
        </w:rPr>
        <w:t>REGON 000530695</w:t>
      </w:r>
    </w:p>
    <w:p w:rsidR="00280184" w:rsidRPr="00C80D3A" w:rsidRDefault="00280184" w:rsidP="00280184">
      <w:pPr>
        <w:spacing w:after="0" w:line="240" w:lineRule="auto"/>
        <w:rPr>
          <w:rFonts w:ascii="Verdana" w:hAnsi="Verdana" w:cs="Tahoma"/>
          <w:sz w:val="18"/>
          <w:szCs w:val="18"/>
          <w:lang w:val="pl-PL"/>
        </w:rPr>
      </w:pPr>
    </w:p>
    <w:p w:rsidR="007E0BFA" w:rsidRDefault="007E0BFA" w:rsidP="00280184">
      <w:pPr>
        <w:autoSpaceDE w:val="0"/>
        <w:autoSpaceDN w:val="0"/>
        <w:adjustRightInd w:val="0"/>
        <w:jc w:val="center"/>
        <w:outlineLvl w:val="0"/>
        <w:rPr>
          <w:rFonts w:ascii="Verdana" w:hAnsi="Verdana"/>
          <w:b/>
          <w:bCs/>
          <w:sz w:val="18"/>
          <w:szCs w:val="18"/>
          <w:lang w:val="pl-PL"/>
        </w:rPr>
      </w:pPr>
    </w:p>
    <w:p w:rsidR="00280184" w:rsidRPr="00C80D3A" w:rsidRDefault="00280184" w:rsidP="00280184">
      <w:pPr>
        <w:autoSpaceDE w:val="0"/>
        <w:autoSpaceDN w:val="0"/>
        <w:adjustRightInd w:val="0"/>
        <w:jc w:val="center"/>
        <w:outlineLvl w:val="0"/>
        <w:rPr>
          <w:rFonts w:ascii="Verdana" w:hAnsi="Verdana"/>
          <w:b/>
          <w:bCs/>
          <w:sz w:val="18"/>
          <w:szCs w:val="18"/>
          <w:lang w:val="pl-PL"/>
        </w:rPr>
      </w:pPr>
      <w:r w:rsidRPr="00C80D3A">
        <w:rPr>
          <w:rFonts w:ascii="Verdana" w:hAnsi="Verdana"/>
          <w:b/>
          <w:bCs/>
          <w:sz w:val="18"/>
          <w:szCs w:val="18"/>
          <w:lang w:val="pl-PL"/>
        </w:rPr>
        <w:t xml:space="preserve">FORMULARZ OFERTOWY </w:t>
      </w:r>
    </w:p>
    <w:p w:rsidR="00280184" w:rsidRPr="00C80D3A" w:rsidRDefault="00280184" w:rsidP="00280184">
      <w:pPr>
        <w:ind w:right="383"/>
        <w:jc w:val="both"/>
        <w:rPr>
          <w:rFonts w:ascii="Verdana" w:hAnsi="Verdana" w:cs="Tahoma"/>
          <w:b/>
          <w:spacing w:val="-3"/>
          <w:sz w:val="18"/>
          <w:szCs w:val="18"/>
          <w:lang w:val="pl-PL"/>
        </w:rPr>
      </w:pPr>
      <w:r w:rsidRPr="00C80D3A">
        <w:rPr>
          <w:rFonts w:ascii="Verdana" w:hAnsi="Verdana" w:cs="Tahoma"/>
          <w:b/>
          <w:bCs/>
          <w:sz w:val="18"/>
          <w:szCs w:val="18"/>
          <w:lang w:val="pl-PL"/>
        </w:rPr>
        <w:t>W odpowiedzi na ogłoszenie o przetargu nieograniczonym dla zadania pod nazwą:</w:t>
      </w:r>
      <w:r w:rsidRPr="00C80D3A">
        <w:rPr>
          <w:rFonts w:ascii="Verdana" w:hAnsi="Verdana" w:cs="Tahoma"/>
          <w:b/>
          <w:sz w:val="18"/>
          <w:szCs w:val="18"/>
          <w:lang w:val="pl-PL"/>
        </w:rPr>
        <w:t xml:space="preserve"> </w:t>
      </w:r>
      <w:r w:rsidRPr="00C80D3A">
        <w:rPr>
          <w:rFonts w:ascii="Verdana" w:hAnsi="Verdana" w:cs="Tahoma"/>
          <w:b/>
          <w:color w:val="000000"/>
          <w:spacing w:val="-3"/>
          <w:sz w:val="18"/>
          <w:szCs w:val="18"/>
          <w:lang w:val="pl-PL"/>
        </w:rPr>
        <w:t>„</w:t>
      </w:r>
      <w:r w:rsidRPr="00C80D3A">
        <w:rPr>
          <w:rFonts w:ascii="Verdana" w:hAnsi="Verdana" w:cs="Tahoma"/>
          <w:b/>
          <w:spacing w:val="-3"/>
          <w:sz w:val="18"/>
          <w:szCs w:val="18"/>
          <w:lang w:val="pl-PL"/>
        </w:rPr>
        <w:t xml:space="preserve">Dostawa </w:t>
      </w:r>
      <w:r w:rsidR="007E0BFA">
        <w:rPr>
          <w:rFonts w:ascii="Verdana" w:hAnsi="Verdana" w:cs="Tahoma"/>
          <w:b/>
          <w:spacing w:val="-3"/>
          <w:sz w:val="18"/>
          <w:szCs w:val="18"/>
          <w:lang w:val="pl-PL"/>
        </w:rPr>
        <w:t xml:space="preserve">płyt z kamienia naturalnego do zewnętrznych nawierzchni drogowych o wymiarach 90x60x6 w zakresie rewitalizacji Centrum Witnicy”, </w:t>
      </w:r>
      <w:r w:rsidRPr="00C80D3A">
        <w:rPr>
          <w:rFonts w:ascii="Verdana" w:hAnsi="Verdana" w:cs="Tahoma"/>
          <w:b/>
          <w:spacing w:val="-3"/>
          <w:sz w:val="18"/>
          <w:szCs w:val="18"/>
          <w:lang w:val="pl-PL"/>
        </w:rPr>
        <w:t>oferuję wykonanie przedmiotu zamówienia za cenę;</w:t>
      </w:r>
    </w:p>
    <w:p w:rsidR="00280184" w:rsidRPr="00C80D3A" w:rsidRDefault="00280184" w:rsidP="00280184">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Verdana" w:hAnsi="Verdana" w:cs="Arial"/>
          <w:sz w:val="18"/>
          <w:szCs w:val="18"/>
          <w:lang w:val="pl-PL"/>
        </w:rPr>
      </w:pPr>
      <w:r w:rsidRPr="00C80D3A">
        <w:rPr>
          <w:rFonts w:ascii="Verdana" w:hAnsi="Verdana" w:cs="Arial"/>
          <w:sz w:val="18"/>
          <w:szCs w:val="18"/>
          <w:lang w:val="pl-PL"/>
        </w:rPr>
        <w:t>a)</w:t>
      </w:r>
      <w:r w:rsidRPr="00C80D3A">
        <w:rPr>
          <w:rFonts w:ascii="Verdana" w:hAnsi="Verdana" w:cs="Arial"/>
          <w:sz w:val="18"/>
          <w:szCs w:val="18"/>
          <w:lang w:val="pl-PL"/>
        </w:rPr>
        <w:tab/>
        <w:t>firma:</w:t>
      </w:r>
    </w:p>
    <w:p w:rsidR="00280184" w:rsidRPr="00C80D3A" w:rsidRDefault="00280184" w:rsidP="00280184">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Verdana" w:hAnsi="Verdana" w:cs="Arial"/>
          <w:b/>
          <w:sz w:val="18"/>
          <w:szCs w:val="18"/>
          <w:lang w:val="pl-PL"/>
        </w:rPr>
      </w:pPr>
      <w:r w:rsidRPr="00C80D3A">
        <w:rPr>
          <w:rFonts w:ascii="Verdana" w:hAnsi="Verdana" w:cs="Arial"/>
          <w:sz w:val="18"/>
          <w:szCs w:val="18"/>
          <w:lang w:val="pl-PL"/>
        </w:rPr>
        <w:t xml:space="preserve"> </w:t>
      </w:r>
      <w:r w:rsidRPr="00C80D3A">
        <w:rPr>
          <w:rFonts w:ascii="Verdana" w:hAnsi="Verdana" w:cs="Arial"/>
          <w:b/>
          <w:sz w:val="18"/>
          <w:szCs w:val="18"/>
          <w:lang w:val="pl-PL"/>
        </w:rPr>
        <w:t>___________________________________________________________________</w:t>
      </w:r>
    </w:p>
    <w:p w:rsidR="00280184" w:rsidRPr="00C80D3A" w:rsidRDefault="00280184" w:rsidP="00280184">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Verdana" w:hAnsi="Verdana" w:cs="Arial"/>
          <w:b/>
          <w:sz w:val="18"/>
          <w:szCs w:val="18"/>
          <w:lang w:val="pl-PL"/>
        </w:rPr>
      </w:pPr>
      <w:r w:rsidRPr="00C80D3A">
        <w:rPr>
          <w:rFonts w:ascii="Verdana" w:hAnsi="Verdana" w:cs="Arial"/>
          <w:b/>
          <w:sz w:val="18"/>
          <w:szCs w:val="18"/>
          <w:lang w:val="pl-PL"/>
        </w:rPr>
        <w:t xml:space="preserve"> ___________________________________________________________________</w:t>
      </w:r>
      <w:r w:rsidRPr="00C80D3A">
        <w:rPr>
          <w:rFonts w:ascii="Verdana" w:hAnsi="Verdana" w:cs="Arial"/>
          <w:b/>
          <w:sz w:val="18"/>
          <w:szCs w:val="18"/>
          <w:vertAlign w:val="superscript"/>
          <w:lang w:val="pl-PL"/>
        </w:rPr>
        <w:t>1</w:t>
      </w:r>
    </w:p>
    <w:p w:rsidR="00280184" w:rsidRPr="00C80D3A" w:rsidRDefault="00280184" w:rsidP="00280184">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Verdana" w:hAnsi="Verdana" w:cs="Arial"/>
          <w:sz w:val="18"/>
          <w:szCs w:val="18"/>
          <w:lang w:val="pl-PL"/>
        </w:rPr>
      </w:pPr>
      <w:r w:rsidRPr="00C80D3A">
        <w:rPr>
          <w:rFonts w:ascii="Verdana" w:hAnsi="Verdana" w:cs="Arial"/>
          <w:sz w:val="18"/>
          <w:szCs w:val="18"/>
          <w:lang w:val="pl-PL"/>
        </w:rPr>
        <w:t>b)</w:t>
      </w:r>
      <w:r w:rsidRPr="00C80D3A">
        <w:rPr>
          <w:rFonts w:ascii="Verdana" w:hAnsi="Verdana" w:cs="Arial"/>
          <w:sz w:val="18"/>
          <w:szCs w:val="18"/>
          <w:lang w:val="pl-PL"/>
        </w:rPr>
        <w:tab/>
        <w:t xml:space="preserve">REGON: |___|___|___|___|___|___|___|___|___|___|___|___|___|___| </w:t>
      </w:r>
    </w:p>
    <w:p w:rsidR="00280184" w:rsidRPr="00C80D3A" w:rsidRDefault="00280184" w:rsidP="00280184">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Verdana" w:hAnsi="Verdana" w:cs="Arial"/>
          <w:sz w:val="18"/>
          <w:szCs w:val="18"/>
          <w:lang w:val="pl-PL"/>
        </w:rPr>
      </w:pPr>
      <w:r w:rsidRPr="00C80D3A">
        <w:rPr>
          <w:rFonts w:ascii="Verdana" w:hAnsi="Verdana" w:cs="Arial"/>
          <w:sz w:val="18"/>
          <w:szCs w:val="18"/>
          <w:lang w:val="pl-PL"/>
        </w:rPr>
        <w:t xml:space="preserve">             NIP: |___|___|___|___|___|___|___|___|___|___|___|___|___|</w:t>
      </w:r>
    </w:p>
    <w:p w:rsidR="00280184" w:rsidRPr="00C80D3A" w:rsidRDefault="00280184" w:rsidP="00280184">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Verdana" w:hAnsi="Verdana" w:cs="Arial"/>
          <w:sz w:val="18"/>
          <w:szCs w:val="18"/>
          <w:lang w:val="pl-PL"/>
        </w:rPr>
      </w:pPr>
      <w:r w:rsidRPr="00C80D3A">
        <w:rPr>
          <w:rFonts w:ascii="Verdana" w:hAnsi="Verdana" w:cs="Arial"/>
          <w:sz w:val="18"/>
          <w:szCs w:val="18"/>
          <w:lang w:val="pl-PL"/>
        </w:rPr>
        <w:t>c) kod, miejscowość, województwo, powiat:</w:t>
      </w:r>
    </w:p>
    <w:p w:rsidR="00280184" w:rsidRPr="00C80D3A" w:rsidRDefault="00280184" w:rsidP="00280184">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Verdana" w:hAnsi="Verdana" w:cs="Arial"/>
          <w:sz w:val="18"/>
          <w:szCs w:val="18"/>
          <w:lang w:val="pl-PL"/>
        </w:rPr>
      </w:pPr>
      <w:r w:rsidRPr="00C80D3A">
        <w:rPr>
          <w:rFonts w:ascii="Verdana" w:hAnsi="Verdana" w:cs="Arial"/>
          <w:b/>
          <w:sz w:val="18"/>
          <w:szCs w:val="18"/>
          <w:lang w:val="pl-PL"/>
        </w:rPr>
        <w:t>____ - ______ ,   ___________________________ , _________________________ , __________________________</w:t>
      </w:r>
    </w:p>
    <w:p w:rsidR="00280184" w:rsidRPr="00C80D3A" w:rsidRDefault="00280184" w:rsidP="00280184">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Verdana" w:hAnsi="Verdana" w:cs="Arial"/>
          <w:sz w:val="18"/>
          <w:szCs w:val="18"/>
          <w:lang w:val="pl-PL"/>
        </w:rPr>
      </w:pPr>
      <w:r w:rsidRPr="00C80D3A">
        <w:rPr>
          <w:rFonts w:ascii="Verdana" w:hAnsi="Verdana" w:cs="Arial"/>
          <w:sz w:val="18"/>
          <w:szCs w:val="18"/>
          <w:lang w:val="pl-PL"/>
        </w:rPr>
        <w:t>d) ulica, nr domu, nr lokalu:</w:t>
      </w:r>
    </w:p>
    <w:p w:rsidR="00280184" w:rsidRPr="00C80D3A" w:rsidRDefault="00280184" w:rsidP="00280184">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Verdana" w:hAnsi="Verdana" w:cs="Arial"/>
          <w:sz w:val="18"/>
          <w:szCs w:val="18"/>
          <w:lang w:val="de-DE"/>
        </w:rPr>
      </w:pPr>
      <w:r w:rsidRPr="00C80D3A">
        <w:rPr>
          <w:rFonts w:ascii="Verdana" w:hAnsi="Verdana" w:cs="Arial"/>
          <w:b/>
          <w:sz w:val="18"/>
          <w:szCs w:val="18"/>
          <w:lang w:val="de-DE"/>
        </w:rPr>
        <w:t>_____________________________________________ ,  _______ ,  ___________</w:t>
      </w:r>
    </w:p>
    <w:p w:rsidR="00280184" w:rsidRPr="00C80D3A" w:rsidRDefault="00280184" w:rsidP="00280184">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Verdana" w:hAnsi="Verdana" w:cs="Arial"/>
          <w:b/>
          <w:sz w:val="18"/>
          <w:szCs w:val="18"/>
          <w:lang w:val="pl-PL"/>
        </w:rPr>
      </w:pPr>
      <w:r w:rsidRPr="00C80D3A">
        <w:rPr>
          <w:rFonts w:ascii="Verdana" w:hAnsi="Verdana" w:cs="Arial"/>
          <w:bCs/>
          <w:sz w:val="18"/>
          <w:szCs w:val="18"/>
          <w:lang w:val="de-DE"/>
        </w:rPr>
        <w:t xml:space="preserve">e) </w:t>
      </w:r>
      <w:proofErr w:type="spellStart"/>
      <w:r w:rsidRPr="00C80D3A">
        <w:rPr>
          <w:rFonts w:ascii="Verdana" w:hAnsi="Verdana" w:cs="Arial"/>
          <w:bCs/>
          <w:sz w:val="18"/>
          <w:szCs w:val="18"/>
          <w:lang w:val="de-DE"/>
        </w:rPr>
        <w:t>internet</w:t>
      </w:r>
      <w:proofErr w:type="spellEnd"/>
      <w:r w:rsidRPr="00C80D3A">
        <w:rPr>
          <w:rFonts w:ascii="Verdana" w:hAnsi="Verdana" w:cs="Arial"/>
          <w:bCs/>
          <w:sz w:val="18"/>
          <w:szCs w:val="18"/>
          <w:lang w:val="de-DE"/>
        </w:rPr>
        <w:t xml:space="preserve">: http:// ........................    </w:t>
      </w:r>
      <w:r w:rsidRPr="00C80D3A">
        <w:rPr>
          <w:rFonts w:ascii="Verdana" w:hAnsi="Verdana" w:cs="Arial"/>
          <w:bCs/>
          <w:sz w:val="18"/>
          <w:szCs w:val="18"/>
          <w:lang w:val="pl-PL"/>
        </w:rPr>
        <w:t>e-mail: .............................</w:t>
      </w:r>
      <w:r w:rsidRPr="00C80D3A">
        <w:rPr>
          <w:rFonts w:ascii="Verdana" w:hAnsi="Verdana" w:cs="Arial"/>
          <w:b/>
          <w:sz w:val="18"/>
          <w:szCs w:val="18"/>
          <w:lang w:val="pl-PL"/>
        </w:rPr>
        <w:t xml:space="preserve"> - wpisać gdy wykonawca  posiada</w:t>
      </w:r>
    </w:p>
    <w:p w:rsidR="00280184" w:rsidRPr="00C80D3A" w:rsidRDefault="00280184" w:rsidP="00280184">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Verdana" w:hAnsi="Verdana" w:cs="Arial"/>
          <w:sz w:val="18"/>
          <w:szCs w:val="18"/>
          <w:lang w:val="pl-PL"/>
        </w:rPr>
      </w:pPr>
      <w:r w:rsidRPr="00C80D3A">
        <w:rPr>
          <w:rFonts w:ascii="Verdana" w:hAnsi="Verdana" w:cs="Arial"/>
          <w:sz w:val="18"/>
          <w:szCs w:val="18"/>
          <w:lang w:val="pl-PL"/>
        </w:rPr>
        <w:t xml:space="preserve">f) numer kierunkowy </w:t>
      </w:r>
      <w:r w:rsidRPr="00C80D3A">
        <w:rPr>
          <w:rFonts w:ascii="Verdana" w:hAnsi="Verdana" w:cs="Arial"/>
          <w:b/>
          <w:sz w:val="18"/>
          <w:szCs w:val="18"/>
          <w:lang w:val="pl-PL"/>
        </w:rPr>
        <w:t>___________</w:t>
      </w:r>
    </w:p>
    <w:p w:rsidR="00280184" w:rsidRPr="00C80D3A" w:rsidRDefault="00280184" w:rsidP="00280184">
      <w:pPr>
        <w:keepNext/>
        <w:keepLines/>
        <w:widowControl w:val="0"/>
        <w:pBdr>
          <w:top w:val="single" w:sz="6" w:space="5" w:color="auto" w:shadow="1"/>
          <w:left w:val="single" w:sz="6" w:space="5" w:color="auto" w:shadow="1"/>
          <w:bottom w:val="single" w:sz="6" w:space="5" w:color="auto" w:shadow="1"/>
          <w:right w:val="single" w:sz="6" w:space="5" w:color="auto" w:shadow="1"/>
        </w:pBdr>
        <w:ind w:right="383"/>
        <w:jc w:val="both"/>
        <w:rPr>
          <w:rFonts w:ascii="Verdana" w:hAnsi="Verdana" w:cs="Arial"/>
          <w:sz w:val="18"/>
          <w:szCs w:val="18"/>
          <w:lang w:val="pl-PL"/>
        </w:rPr>
      </w:pPr>
      <w:r w:rsidRPr="00C80D3A">
        <w:rPr>
          <w:rFonts w:ascii="Verdana" w:hAnsi="Verdana" w:cs="Arial"/>
          <w:sz w:val="18"/>
          <w:szCs w:val="18"/>
          <w:lang w:val="pl-PL"/>
        </w:rPr>
        <w:t>tel.</w:t>
      </w:r>
      <w:r w:rsidRPr="00C80D3A">
        <w:rPr>
          <w:rFonts w:ascii="Verdana" w:hAnsi="Verdana" w:cs="Arial"/>
          <w:b/>
          <w:sz w:val="18"/>
          <w:szCs w:val="18"/>
          <w:lang w:val="pl-PL"/>
        </w:rPr>
        <w:t>______________________________________________</w:t>
      </w:r>
      <w:r w:rsidRPr="00C80D3A">
        <w:rPr>
          <w:rFonts w:ascii="Verdana" w:hAnsi="Verdana" w:cs="Arial"/>
          <w:sz w:val="18"/>
          <w:szCs w:val="18"/>
          <w:lang w:val="pl-PL"/>
        </w:rPr>
        <w:tab/>
      </w:r>
      <w:r w:rsidRPr="00C80D3A">
        <w:rPr>
          <w:rFonts w:ascii="Verdana" w:hAnsi="Verdana" w:cs="Arial"/>
          <w:sz w:val="18"/>
          <w:szCs w:val="18"/>
          <w:lang w:val="pl-PL"/>
        </w:rPr>
        <w:tab/>
      </w:r>
      <w:r w:rsidRPr="00C80D3A">
        <w:rPr>
          <w:rFonts w:ascii="Verdana" w:hAnsi="Verdana" w:cs="Arial"/>
          <w:sz w:val="18"/>
          <w:szCs w:val="18"/>
          <w:lang w:val="pl-PL"/>
        </w:rPr>
        <w:tab/>
        <w:t>faks</w:t>
      </w:r>
      <w:r w:rsidRPr="00C80D3A">
        <w:rPr>
          <w:rFonts w:ascii="Verdana" w:hAnsi="Verdana" w:cs="Arial"/>
          <w:b/>
          <w:sz w:val="18"/>
          <w:szCs w:val="18"/>
          <w:lang w:val="pl-PL"/>
        </w:rPr>
        <w:t>________________________________</w:t>
      </w:r>
      <w:r w:rsidRPr="00C80D3A">
        <w:rPr>
          <w:rFonts w:ascii="Verdana" w:hAnsi="Verdana" w:cs="Arial"/>
          <w:sz w:val="18"/>
          <w:szCs w:val="18"/>
          <w:lang w:val="pl-PL"/>
        </w:rPr>
        <w:tab/>
      </w:r>
    </w:p>
    <w:p w:rsidR="00280184" w:rsidRPr="00C80D3A" w:rsidRDefault="00280184" w:rsidP="00280184">
      <w:pPr>
        <w:spacing w:after="0" w:line="240" w:lineRule="auto"/>
        <w:jc w:val="both"/>
        <w:rPr>
          <w:rFonts w:ascii="Verdana" w:hAnsi="Verdana" w:cs="Tahoma"/>
          <w:sz w:val="18"/>
          <w:szCs w:val="18"/>
          <w:lang w:val="pl-PL"/>
        </w:rPr>
      </w:pPr>
    </w:p>
    <w:p w:rsidR="00280184" w:rsidRPr="00C80D3A" w:rsidRDefault="00280184" w:rsidP="00280184">
      <w:pPr>
        <w:rPr>
          <w:rFonts w:ascii="Verdana" w:hAnsi="Verdana" w:cs="Tahoma"/>
          <w:b/>
          <w:sz w:val="18"/>
          <w:szCs w:val="18"/>
          <w:lang w:val="pl-PL"/>
        </w:rPr>
      </w:pPr>
    </w:p>
    <w:p w:rsidR="00280184" w:rsidRPr="00C80D3A" w:rsidRDefault="00280184" w:rsidP="00280184">
      <w:pPr>
        <w:rPr>
          <w:rFonts w:ascii="Verdana" w:eastAsia="Times New Roman" w:hAnsi="Verdana" w:cs="Tahoma"/>
          <w:b/>
          <w:sz w:val="18"/>
          <w:szCs w:val="18"/>
          <w:lang w:val="pl-PL" w:eastAsia="pl-PL"/>
        </w:rPr>
      </w:pPr>
      <w:r w:rsidRPr="00C80D3A">
        <w:rPr>
          <w:rFonts w:ascii="Verdana" w:hAnsi="Verdana" w:cs="Tahoma"/>
          <w:b/>
          <w:sz w:val="18"/>
          <w:szCs w:val="18"/>
          <w:lang w:val="pl-PL"/>
        </w:rPr>
        <w:t>2) </w:t>
      </w:r>
      <w:r w:rsidRPr="00C80D3A">
        <w:rPr>
          <w:rFonts w:ascii="Verdana" w:eastAsia="Times New Roman" w:hAnsi="Verdana" w:cs="Tahoma"/>
          <w:b/>
          <w:sz w:val="18"/>
          <w:szCs w:val="18"/>
          <w:lang w:val="pl-PL" w:eastAsia="pl-PL"/>
        </w:rPr>
        <w:t xml:space="preserve">oświadczam/y, że: </w:t>
      </w:r>
    </w:p>
    <w:p w:rsidR="00280184" w:rsidRPr="00C80D3A" w:rsidRDefault="00280184" w:rsidP="00280184">
      <w:pPr>
        <w:rPr>
          <w:rFonts w:ascii="Verdana" w:eastAsia="Times New Roman" w:hAnsi="Verdana" w:cs="Tahoma"/>
          <w:sz w:val="18"/>
          <w:szCs w:val="18"/>
          <w:lang w:val="pl-PL" w:eastAsia="pl-PL"/>
        </w:rPr>
      </w:pPr>
      <w:r w:rsidRPr="00C80D3A">
        <w:rPr>
          <w:rFonts w:ascii="Verdana" w:eastAsia="Times New Roman" w:hAnsi="Verdana" w:cs="Tahoma"/>
          <w:sz w:val="18"/>
          <w:szCs w:val="18"/>
          <w:lang w:val="pl-PL" w:eastAsia="pl-PL"/>
        </w:rPr>
        <w:t xml:space="preserve">Oferujemy  wykonanie zamówienia na warunkach określonych w Specyfikacji Istotnych Warunków Zamówienia za maksymalną cenę (łącznie z podatkiem VAT), w wysokości: </w:t>
      </w:r>
    </w:p>
    <w:tbl>
      <w:tblPr>
        <w:tblStyle w:val="Tabela-Siatka"/>
        <w:tblW w:w="0" w:type="auto"/>
        <w:tblLook w:val="04A0"/>
      </w:tblPr>
      <w:tblGrid>
        <w:gridCol w:w="9212"/>
      </w:tblGrid>
      <w:tr w:rsidR="00280184" w:rsidRPr="00C80D3A" w:rsidTr="000E4C70">
        <w:tc>
          <w:tcPr>
            <w:tcW w:w="9212" w:type="dxa"/>
          </w:tcPr>
          <w:p w:rsidR="00280184" w:rsidRPr="00C80D3A" w:rsidRDefault="00280184" w:rsidP="000E4C70">
            <w:pPr>
              <w:rPr>
                <w:rFonts w:ascii="Verdana" w:eastAsia="Times New Roman" w:hAnsi="Verdana" w:cs="Tahoma"/>
                <w:b/>
                <w:sz w:val="18"/>
                <w:szCs w:val="18"/>
                <w:lang w:val="pl-PL"/>
              </w:rPr>
            </w:pPr>
          </w:p>
          <w:p w:rsidR="00280184" w:rsidRPr="00C80D3A" w:rsidRDefault="00280184" w:rsidP="000E4C70">
            <w:pPr>
              <w:rPr>
                <w:rFonts w:ascii="Verdana" w:eastAsia="Times New Roman" w:hAnsi="Verdana" w:cs="Tahoma"/>
                <w:b/>
                <w:sz w:val="18"/>
                <w:szCs w:val="18"/>
                <w:lang w:val="pl-PL"/>
              </w:rPr>
            </w:pPr>
          </w:p>
          <w:p w:rsidR="00280184" w:rsidRPr="00C80D3A" w:rsidRDefault="00280184" w:rsidP="000E4C70">
            <w:pPr>
              <w:rPr>
                <w:rFonts w:ascii="Verdana" w:eastAsia="Times New Roman" w:hAnsi="Verdana" w:cs="Tahoma"/>
                <w:b/>
                <w:sz w:val="18"/>
                <w:szCs w:val="18"/>
                <w:lang w:val="pl-PL"/>
              </w:rPr>
            </w:pPr>
            <w:r w:rsidRPr="00C80D3A">
              <w:rPr>
                <w:rFonts w:ascii="Verdana" w:eastAsia="Times New Roman" w:hAnsi="Verdana" w:cs="Tahoma"/>
                <w:b/>
                <w:sz w:val="18"/>
                <w:szCs w:val="18"/>
                <w:lang w:val="pl-PL"/>
              </w:rPr>
              <w:t>………………………… …………………………….złotych ……………………….groszy brutto</w:t>
            </w:r>
          </w:p>
          <w:p w:rsidR="00280184" w:rsidRPr="00C80D3A" w:rsidRDefault="00280184" w:rsidP="000E4C70">
            <w:pPr>
              <w:rPr>
                <w:rFonts w:ascii="Verdana" w:eastAsia="Times New Roman" w:hAnsi="Verdana" w:cs="Tahoma"/>
                <w:b/>
                <w:sz w:val="18"/>
                <w:szCs w:val="18"/>
                <w:lang w:val="pl-PL"/>
              </w:rPr>
            </w:pPr>
          </w:p>
        </w:tc>
      </w:tr>
    </w:tbl>
    <w:p w:rsidR="00280184" w:rsidRPr="00C80D3A" w:rsidRDefault="00280184" w:rsidP="00280184">
      <w:pPr>
        <w:rPr>
          <w:rFonts w:ascii="Verdana" w:eastAsia="Times New Roman" w:hAnsi="Verdana" w:cs="Arial"/>
          <w:b/>
          <w:sz w:val="18"/>
          <w:szCs w:val="18"/>
          <w:lang w:val="pl-PL" w:eastAsia="pl-PL"/>
        </w:rPr>
      </w:pPr>
    </w:p>
    <w:p w:rsidR="00280184" w:rsidRPr="00C80D3A" w:rsidRDefault="00280184" w:rsidP="00280184">
      <w:pPr>
        <w:jc w:val="both"/>
        <w:rPr>
          <w:rFonts w:ascii="Verdana" w:hAnsi="Verdana" w:cs="Tahoma"/>
          <w:sz w:val="18"/>
          <w:szCs w:val="18"/>
          <w:lang w:val="pl-PL"/>
        </w:rPr>
      </w:pPr>
      <w:r w:rsidRPr="00C80D3A">
        <w:rPr>
          <w:rFonts w:ascii="Verdana" w:hAnsi="Verdana" w:cs="Tahoma"/>
          <w:sz w:val="18"/>
          <w:szCs w:val="18"/>
          <w:lang w:val="pl-PL"/>
        </w:rPr>
        <w:t>(słownie:………………………………………….. złotych ………………………groszy……….)</w:t>
      </w:r>
    </w:p>
    <w:p w:rsidR="00280184" w:rsidRPr="00C80D3A" w:rsidRDefault="00280184" w:rsidP="00280184">
      <w:pPr>
        <w:spacing w:after="0" w:line="240" w:lineRule="auto"/>
        <w:rPr>
          <w:rFonts w:ascii="Verdana" w:eastAsia="Times New Roman" w:hAnsi="Verdana" w:cs="Arial"/>
          <w:b/>
          <w:sz w:val="18"/>
          <w:szCs w:val="18"/>
          <w:lang w:val="pl-PL" w:eastAsia="pl-PL"/>
        </w:rPr>
      </w:pPr>
      <w:r w:rsidRPr="00C80D3A">
        <w:rPr>
          <w:rFonts w:ascii="Verdana" w:eastAsia="Times New Roman" w:hAnsi="Verdana" w:cs="Arial"/>
          <w:b/>
          <w:sz w:val="18"/>
          <w:szCs w:val="18"/>
          <w:lang w:val="pl-PL" w:eastAsia="pl-PL"/>
        </w:rPr>
        <w:t xml:space="preserve">W cenie uwzględniono podatek VAT </w:t>
      </w:r>
      <w:proofErr w:type="spellStart"/>
      <w:r w:rsidRPr="00C80D3A">
        <w:rPr>
          <w:rFonts w:ascii="Verdana" w:eastAsia="Times New Roman" w:hAnsi="Verdana" w:cs="Arial"/>
          <w:b/>
          <w:sz w:val="18"/>
          <w:szCs w:val="18"/>
          <w:lang w:val="pl-PL" w:eastAsia="pl-PL"/>
        </w:rPr>
        <w:t>wg</w:t>
      </w:r>
      <w:proofErr w:type="spellEnd"/>
      <w:r w:rsidRPr="00C80D3A">
        <w:rPr>
          <w:rFonts w:ascii="Verdana" w:eastAsia="Times New Roman" w:hAnsi="Verdana" w:cs="Arial"/>
          <w:b/>
          <w:sz w:val="18"/>
          <w:szCs w:val="18"/>
          <w:lang w:val="pl-PL" w:eastAsia="pl-PL"/>
        </w:rPr>
        <w:t xml:space="preserve">. stawki  </w:t>
      </w:r>
      <w:r w:rsidR="007E0BFA">
        <w:rPr>
          <w:rFonts w:ascii="Verdana" w:eastAsia="Times New Roman" w:hAnsi="Verdana" w:cs="Arial"/>
          <w:b/>
          <w:sz w:val="18"/>
          <w:szCs w:val="18"/>
          <w:lang w:val="pl-PL" w:eastAsia="pl-PL"/>
        </w:rPr>
        <w:t>…..</w:t>
      </w:r>
      <w:r w:rsidRPr="00C80D3A">
        <w:rPr>
          <w:rFonts w:ascii="Verdana" w:eastAsia="Times New Roman" w:hAnsi="Verdana" w:cs="Arial"/>
          <w:b/>
          <w:sz w:val="18"/>
          <w:szCs w:val="18"/>
          <w:lang w:val="pl-PL" w:eastAsia="pl-PL"/>
        </w:rPr>
        <w:t xml:space="preserve"> %. </w:t>
      </w:r>
    </w:p>
    <w:tbl>
      <w:tblPr>
        <w:tblStyle w:val="Tabela-Siatka"/>
        <w:tblW w:w="0" w:type="auto"/>
        <w:tblLook w:val="04A0"/>
      </w:tblPr>
      <w:tblGrid>
        <w:gridCol w:w="9212"/>
      </w:tblGrid>
      <w:tr w:rsidR="00280184" w:rsidRPr="00C80D3A" w:rsidTr="000E4C70">
        <w:tc>
          <w:tcPr>
            <w:tcW w:w="9212" w:type="dxa"/>
          </w:tcPr>
          <w:p w:rsidR="00280184" w:rsidRPr="00C80D3A" w:rsidRDefault="00280184" w:rsidP="000E4C70">
            <w:pPr>
              <w:rPr>
                <w:rFonts w:ascii="Verdana" w:eastAsia="Times New Roman" w:hAnsi="Verdana" w:cs="Tahoma"/>
                <w:b/>
                <w:sz w:val="18"/>
                <w:szCs w:val="18"/>
                <w:lang w:val="pl-PL"/>
              </w:rPr>
            </w:pPr>
          </w:p>
          <w:p w:rsidR="00280184" w:rsidRPr="00C80D3A" w:rsidRDefault="00280184" w:rsidP="000E4C70">
            <w:pPr>
              <w:rPr>
                <w:rFonts w:ascii="Verdana" w:eastAsia="Times New Roman" w:hAnsi="Verdana" w:cs="Tahoma"/>
                <w:b/>
                <w:sz w:val="18"/>
                <w:szCs w:val="18"/>
                <w:lang w:val="pl-PL"/>
              </w:rPr>
            </w:pPr>
          </w:p>
          <w:p w:rsidR="00280184" w:rsidRPr="00C80D3A" w:rsidRDefault="00280184" w:rsidP="000E4C70">
            <w:pPr>
              <w:rPr>
                <w:rFonts w:ascii="Verdana" w:eastAsia="Times New Roman" w:hAnsi="Verdana" w:cs="Tahoma"/>
                <w:b/>
                <w:sz w:val="18"/>
                <w:szCs w:val="18"/>
                <w:lang w:val="pl-PL"/>
              </w:rPr>
            </w:pPr>
            <w:r w:rsidRPr="00C80D3A">
              <w:rPr>
                <w:rFonts w:ascii="Verdana" w:eastAsia="Times New Roman" w:hAnsi="Verdana" w:cs="Tahoma"/>
                <w:b/>
                <w:sz w:val="18"/>
                <w:szCs w:val="18"/>
                <w:lang w:val="pl-PL"/>
              </w:rPr>
              <w:t>………………………… …………………………….złotych ……………………….groszy netto</w:t>
            </w:r>
          </w:p>
          <w:p w:rsidR="00280184" w:rsidRPr="00C80D3A" w:rsidRDefault="00280184" w:rsidP="000E4C70">
            <w:pPr>
              <w:rPr>
                <w:rFonts w:ascii="Verdana" w:eastAsia="Times New Roman" w:hAnsi="Verdana" w:cs="Tahoma"/>
                <w:b/>
                <w:sz w:val="18"/>
                <w:szCs w:val="18"/>
                <w:lang w:val="pl-PL"/>
              </w:rPr>
            </w:pPr>
          </w:p>
        </w:tc>
      </w:tr>
    </w:tbl>
    <w:p w:rsidR="00280184" w:rsidRPr="00C80D3A" w:rsidRDefault="00280184" w:rsidP="00280184">
      <w:pPr>
        <w:rPr>
          <w:rFonts w:ascii="Verdana" w:eastAsia="Times New Roman" w:hAnsi="Verdana" w:cs="Arial"/>
          <w:b/>
          <w:sz w:val="18"/>
          <w:szCs w:val="18"/>
          <w:lang w:val="pl-PL" w:eastAsia="pl-PL"/>
        </w:rPr>
      </w:pPr>
    </w:p>
    <w:p w:rsidR="00280184" w:rsidRPr="00C80D3A" w:rsidRDefault="00280184" w:rsidP="00280184">
      <w:pPr>
        <w:jc w:val="both"/>
        <w:rPr>
          <w:rFonts w:ascii="Verdana" w:hAnsi="Verdana" w:cs="Tahoma"/>
          <w:sz w:val="18"/>
          <w:szCs w:val="18"/>
          <w:lang w:val="pl-PL"/>
        </w:rPr>
      </w:pPr>
      <w:r w:rsidRPr="00C80D3A">
        <w:rPr>
          <w:rFonts w:ascii="Verdana" w:hAnsi="Verdana" w:cs="Tahoma"/>
          <w:sz w:val="18"/>
          <w:szCs w:val="18"/>
          <w:lang w:val="pl-PL"/>
        </w:rPr>
        <w:t>(słownie:………………………………………….. złotych ………………………groszy……….)</w:t>
      </w:r>
    </w:p>
    <w:p w:rsidR="001A2040" w:rsidRDefault="001A2040" w:rsidP="00280184">
      <w:pPr>
        <w:jc w:val="both"/>
        <w:rPr>
          <w:rFonts w:ascii="Verdana" w:hAnsi="Verdana" w:cs="Tahoma"/>
          <w:b/>
          <w:color w:val="000000"/>
          <w:sz w:val="18"/>
          <w:szCs w:val="18"/>
          <w:lang w:val="pl-PL"/>
        </w:rPr>
      </w:pPr>
      <w:r>
        <w:rPr>
          <w:rFonts w:ascii="Verdana" w:hAnsi="Verdana" w:cs="Tahoma"/>
          <w:b/>
          <w:color w:val="000000"/>
          <w:sz w:val="18"/>
          <w:szCs w:val="18"/>
          <w:lang w:val="pl-PL"/>
        </w:rPr>
        <w:t>Cena jednostkowa:</w:t>
      </w:r>
    </w:p>
    <w:tbl>
      <w:tblPr>
        <w:tblStyle w:val="Tabela-Siatka"/>
        <w:tblW w:w="0" w:type="auto"/>
        <w:tblLook w:val="04A0"/>
      </w:tblPr>
      <w:tblGrid>
        <w:gridCol w:w="730"/>
        <w:gridCol w:w="3119"/>
        <w:gridCol w:w="2069"/>
        <w:gridCol w:w="1684"/>
        <w:gridCol w:w="1684"/>
      </w:tblGrid>
      <w:tr w:rsidR="001A2040" w:rsidTr="001A2040">
        <w:tc>
          <w:tcPr>
            <w:tcW w:w="730" w:type="dxa"/>
          </w:tcPr>
          <w:p w:rsidR="001A2040" w:rsidRDefault="001A2040" w:rsidP="00280184">
            <w:pPr>
              <w:jc w:val="both"/>
              <w:rPr>
                <w:rFonts w:ascii="Verdana" w:hAnsi="Verdana" w:cs="Tahoma"/>
                <w:b/>
                <w:color w:val="000000"/>
                <w:sz w:val="18"/>
                <w:szCs w:val="18"/>
                <w:lang w:val="pl-PL"/>
              </w:rPr>
            </w:pPr>
            <w:r>
              <w:rPr>
                <w:rFonts w:ascii="Verdana" w:hAnsi="Verdana" w:cs="Tahoma"/>
                <w:b/>
                <w:color w:val="000000"/>
                <w:sz w:val="18"/>
                <w:szCs w:val="18"/>
                <w:lang w:val="pl-PL"/>
              </w:rPr>
              <w:t>Lp.</w:t>
            </w:r>
          </w:p>
        </w:tc>
        <w:tc>
          <w:tcPr>
            <w:tcW w:w="3119" w:type="dxa"/>
          </w:tcPr>
          <w:p w:rsidR="001A2040" w:rsidRDefault="001A2040" w:rsidP="00280184">
            <w:pPr>
              <w:jc w:val="both"/>
              <w:rPr>
                <w:rFonts w:ascii="Verdana" w:hAnsi="Verdana" w:cs="Tahoma"/>
                <w:b/>
                <w:color w:val="000000"/>
                <w:sz w:val="18"/>
                <w:szCs w:val="18"/>
                <w:lang w:val="pl-PL"/>
              </w:rPr>
            </w:pPr>
            <w:r>
              <w:rPr>
                <w:rFonts w:ascii="Verdana" w:hAnsi="Verdana" w:cs="Tahoma"/>
                <w:b/>
                <w:color w:val="000000"/>
                <w:sz w:val="18"/>
                <w:szCs w:val="18"/>
                <w:lang w:val="pl-PL"/>
              </w:rPr>
              <w:t>Nazwa oferowanego asortymentu wraz z podaniem właściwości (normy)</w:t>
            </w:r>
          </w:p>
        </w:tc>
        <w:tc>
          <w:tcPr>
            <w:tcW w:w="2069" w:type="dxa"/>
          </w:tcPr>
          <w:p w:rsidR="001A2040" w:rsidRPr="001A2040" w:rsidRDefault="001A2040" w:rsidP="00280184">
            <w:pPr>
              <w:jc w:val="both"/>
              <w:rPr>
                <w:rFonts w:ascii="Verdana" w:hAnsi="Verdana" w:cs="Tahoma"/>
                <w:b/>
                <w:color w:val="000000"/>
                <w:sz w:val="18"/>
                <w:szCs w:val="18"/>
                <w:lang w:val="pl-PL"/>
              </w:rPr>
            </w:pPr>
            <w:r>
              <w:rPr>
                <w:rFonts w:ascii="Verdana" w:hAnsi="Verdana" w:cs="Tahoma"/>
                <w:b/>
                <w:color w:val="000000"/>
                <w:sz w:val="18"/>
                <w:szCs w:val="18"/>
                <w:lang w:val="pl-PL"/>
              </w:rPr>
              <w:t xml:space="preserve">Cena jednostkowa za 1 m </w:t>
            </w:r>
            <w:r>
              <w:rPr>
                <w:rFonts w:ascii="Verdana" w:hAnsi="Verdana" w:cs="Tahoma"/>
                <w:b/>
                <w:color w:val="000000"/>
                <w:sz w:val="18"/>
                <w:szCs w:val="18"/>
                <w:vertAlign w:val="superscript"/>
                <w:lang w:val="pl-PL"/>
              </w:rPr>
              <w:t>2</w:t>
            </w:r>
          </w:p>
        </w:tc>
        <w:tc>
          <w:tcPr>
            <w:tcW w:w="1684" w:type="dxa"/>
          </w:tcPr>
          <w:p w:rsidR="001A2040" w:rsidRPr="001A2040" w:rsidRDefault="001A2040" w:rsidP="00280184">
            <w:pPr>
              <w:jc w:val="both"/>
              <w:rPr>
                <w:rFonts w:ascii="Verdana" w:hAnsi="Verdana" w:cs="Tahoma"/>
                <w:b/>
                <w:color w:val="000000"/>
                <w:sz w:val="18"/>
                <w:szCs w:val="18"/>
                <w:lang w:val="pl-PL"/>
              </w:rPr>
            </w:pPr>
            <w:r>
              <w:rPr>
                <w:rFonts w:ascii="Verdana" w:hAnsi="Verdana" w:cs="Tahoma"/>
                <w:b/>
                <w:color w:val="000000"/>
                <w:sz w:val="18"/>
                <w:szCs w:val="18"/>
                <w:lang w:val="pl-PL"/>
              </w:rPr>
              <w:t xml:space="preserve">Ilość / m </w:t>
            </w:r>
            <w:r>
              <w:rPr>
                <w:rFonts w:ascii="Verdana" w:hAnsi="Verdana" w:cs="Tahoma"/>
                <w:b/>
                <w:color w:val="000000"/>
                <w:sz w:val="18"/>
                <w:szCs w:val="18"/>
                <w:vertAlign w:val="superscript"/>
                <w:lang w:val="pl-PL"/>
              </w:rPr>
              <w:t>2</w:t>
            </w:r>
          </w:p>
        </w:tc>
        <w:tc>
          <w:tcPr>
            <w:tcW w:w="1684" w:type="dxa"/>
          </w:tcPr>
          <w:p w:rsidR="001A2040" w:rsidRDefault="001A2040" w:rsidP="00280184">
            <w:pPr>
              <w:jc w:val="both"/>
              <w:rPr>
                <w:rFonts w:ascii="Verdana" w:hAnsi="Verdana" w:cs="Tahoma"/>
                <w:b/>
                <w:color w:val="000000"/>
                <w:sz w:val="18"/>
                <w:szCs w:val="18"/>
                <w:lang w:val="pl-PL"/>
              </w:rPr>
            </w:pPr>
            <w:r>
              <w:rPr>
                <w:rFonts w:ascii="Verdana" w:hAnsi="Verdana" w:cs="Tahoma"/>
                <w:b/>
                <w:color w:val="000000"/>
                <w:sz w:val="18"/>
                <w:szCs w:val="18"/>
                <w:lang w:val="pl-PL"/>
              </w:rPr>
              <w:t>Wartość ogółem</w:t>
            </w:r>
          </w:p>
        </w:tc>
      </w:tr>
      <w:tr w:rsidR="001A2040" w:rsidTr="001A2040">
        <w:tc>
          <w:tcPr>
            <w:tcW w:w="730" w:type="dxa"/>
          </w:tcPr>
          <w:p w:rsidR="001A2040" w:rsidRDefault="001A2040" w:rsidP="00280184">
            <w:pPr>
              <w:jc w:val="both"/>
              <w:rPr>
                <w:rFonts w:ascii="Verdana" w:hAnsi="Verdana" w:cs="Tahoma"/>
                <w:b/>
                <w:color w:val="000000"/>
                <w:sz w:val="18"/>
                <w:szCs w:val="18"/>
                <w:lang w:val="pl-PL"/>
              </w:rPr>
            </w:pPr>
          </w:p>
        </w:tc>
        <w:tc>
          <w:tcPr>
            <w:tcW w:w="3119" w:type="dxa"/>
          </w:tcPr>
          <w:p w:rsidR="001A2040" w:rsidRDefault="001A2040" w:rsidP="00280184">
            <w:pPr>
              <w:jc w:val="both"/>
              <w:rPr>
                <w:rFonts w:ascii="Verdana" w:hAnsi="Verdana" w:cs="Tahoma"/>
                <w:b/>
                <w:color w:val="000000"/>
                <w:sz w:val="18"/>
                <w:szCs w:val="18"/>
                <w:lang w:val="pl-PL"/>
              </w:rPr>
            </w:pPr>
          </w:p>
        </w:tc>
        <w:tc>
          <w:tcPr>
            <w:tcW w:w="2069" w:type="dxa"/>
          </w:tcPr>
          <w:p w:rsidR="001A2040" w:rsidRDefault="001A2040" w:rsidP="00280184">
            <w:pPr>
              <w:jc w:val="both"/>
              <w:rPr>
                <w:rFonts w:ascii="Verdana" w:hAnsi="Verdana" w:cs="Tahoma"/>
                <w:b/>
                <w:color w:val="000000"/>
                <w:sz w:val="18"/>
                <w:szCs w:val="18"/>
                <w:lang w:val="pl-PL"/>
              </w:rPr>
            </w:pPr>
          </w:p>
        </w:tc>
        <w:tc>
          <w:tcPr>
            <w:tcW w:w="1684" w:type="dxa"/>
          </w:tcPr>
          <w:p w:rsidR="001A2040" w:rsidRDefault="001A2040" w:rsidP="00280184">
            <w:pPr>
              <w:jc w:val="both"/>
              <w:rPr>
                <w:rFonts w:ascii="Verdana" w:hAnsi="Verdana" w:cs="Tahoma"/>
                <w:b/>
                <w:color w:val="000000"/>
                <w:sz w:val="18"/>
                <w:szCs w:val="18"/>
                <w:lang w:val="pl-PL"/>
              </w:rPr>
            </w:pPr>
            <w:r>
              <w:rPr>
                <w:rFonts w:ascii="Verdana" w:hAnsi="Verdana" w:cs="Tahoma"/>
                <w:b/>
                <w:color w:val="000000"/>
                <w:sz w:val="18"/>
                <w:szCs w:val="18"/>
                <w:lang w:val="pl-PL"/>
              </w:rPr>
              <w:t>1000</w:t>
            </w:r>
          </w:p>
        </w:tc>
        <w:tc>
          <w:tcPr>
            <w:tcW w:w="1684" w:type="dxa"/>
          </w:tcPr>
          <w:p w:rsidR="001A2040" w:rsidRDefault="001A2040" w:rsidP="00280184">
            <w:pPr>
              <w:jc w:val="both"/>
              <w:rPr>
                <w:rFonts w:ascii="Verdana" w:hAnsi="Verdana" w:cs="Tahoma"/>
                <w:b/>
                <w:color w:val="000000"/>
                <w:sz w:val="18"/>
                <w:szCs w:val="18"/>
                <w:lang w:val="pl-PL"/>
              </w:rPr>
            </w:pPr>
          </w:p>
        </w:tc>
      </w:tr>
    </w:tbl>
    <w:p w:rsidR="001A2040" w:rsidRDefault="001A2040" w:rsidP="00280184">
      <w:pPr>
        <w:jc w:val="both"/>
        <w:rPr>
          <w:rFonts w:ascii="Verdana" w:hAnsi="Verdana" w:cs="Tahoma"/>
          <w:b/>
          <w:color w:val="000000"/>
          <w:sz w:val="18"/>
          <w:szCs w:val="18"/>
          <w:lang w:val="pl-PL"/>
        </w:rPr>
      </w:pPr>
    </w:p>
    <w:p w:rsidR="00280184" w:rsidRPr="00C80D3A" w:rsidRDefault="00280184" w:rsidP="00280184">
      <w:pPr>
        <w:jc w:val="both"/>
        <w:rPr>
          <w:rFonts w:ascii="Verdana" w:hAnsi="Verdana" w:cs="Tahoma"/>
          <w:b/>
          <w:sz w:val="18"/>
          <w:szCs w:val="18"/>
          <w:u w:val="single"/>
          <w:lang w:val="pl-PL"/>
        </w:rPr>
      </w:pPr>
      <w:r w:rsidRPr="00C80D3A">
        <w:rPr>
          <w:rFonts w:ascii="Verdana" w:hAnsi="Verdana" w:cs="Tahoma"/>
          <w:b/>
          <w:color w:val="000000"/>
          <w:sz w:val="18"/>
          <w:szCs w:val="18"/>
          <w:lang w:val="pl-PL"/>
        </w:rPr>
        <w:t xml:space="preserve">3) </w:t>
      </w:r>
      <w:r w:rsidRPr="00C80D3A">
        <w:rPr>
          <w:rFonts w:ascii="Verdana" w:hAnsi="Verdana" w:cs="Tahoma"/>
          <w:b/>
          <w:sz w:val="18"/>
          <w:szCs w:val="18"/>
          <w:u w:val="single"/>
          <w:lang w:val="pl-PL"/>
        </w:rPr>
        <w:t xml:space="preserve">Informacja dla Wykonawcy </w:t>
      </w:r>
    </w:p>
    <w:p w:rsidR="001A2040" w:rsidRDefault="001A2040" w:rsidP="00280184">
      <w:pPr>
        <w:pStyle w:val="Tekstpodstawowy21"/>
        <w:jc w:val="both"/>
        <w:rPr>
          <w:rFonts w:ascii="Verdana" w:hAnsi="Verdana" w:cs="Tahoma"/>
          <w:sz w:val="18"/>
          <w:szCs w:val="18"/>
        </w:rPr>
      </w:pPr>
    </w:p>
    <w:p w:rsidR="00280184" w:rsidRPr="00C80D3A" w:rsidRDefault="00280184" w:rsidP="00280184">
      <w:pPr>
        <w:pStyle w:val="Tekstpodstawowy21"/>
        <w:jc w:val="both"/>
        <w:rPr>
          <w:rFonts w:ascii="Verdana" w:hAnsi="Verdana" w:cs="Tahoma"/>
          <w:sz w:val="18"/>
          <w:szCs w:val="18"/>
        </w:rPr>
      </w:pPr>
      <w:r w:rsidRPr="00C80D3A">
        <w:rPr>
          <w:rFonts w:ascii="Verdana" w:hAnsi="Verdana" w:cs="Tahoma"/>
          <w:sz w:val="18"/>
          <w:szCs w:val="18"/>
        </w:rPr>
        <w:t>1.W przypadku niezgodności ceny napisanej cyfrowo i ceny napisanej słowami rozstrzygająca będzie cena z VAT napisana słowami. Formularz oferty musi być podpisany przez osobę lub osoby zdolne do reprezentowania firmy.</w:t>
      </w:r>
    </w:p>
    <w:p w:rsidR="00280184" w:rsidRPr="00C80D3A" w:rsidRDefault="00280184" w:rsidP="00280184">
      <w:pPr>
        <w:pStyle w:val="Tekstpodstawowy21"/>
        <w:jc w:val="both"/>
        <w:rPr>
          <w:rFonts w:ascii="Verdana" w:hAnsi="Verdana" w:cs="Tahoma"/>
          <w:sz w:val="18"/>
          <w:szCs w:val="18"/>
          <w:u w:val="single"/>
        </w:rPr>
      </w:pPr>
    </w:p>
    <w:p w:rsidR="00280184" w:rsidRPr="00C80D3A" w:rsidRDefault="00280184" w:rsidP="00280184">
      <w:pPr>
        <w:spacing w:line="240" w:lineRule="auto"/>
        <w:ind w:left="142" w:hanging="142"/>
        <w:jc w:val="both"/>
        <w:rPr>
          <w:rFonts w:ascii="Verdana" w:hAnsi="Verdana" w:cs="Tahoma"/>
          <w:sz w:val="18"/>
          <w:szCs w:val="18"/>
          <w:lang w:val="pl-PL"/>
        </w:rPr>
      </w:pPr>
      <w:r w:rsidRPr="00C80D3A">
        <w:rPr>
          <w:rFonts w:ascii="Verdana" w:hAnsi="Verdana" w:cs="Tahoma"/>
          <w:sz w:val="18"/>
          <w:szCs w:val="18"/>
          <w:lang w:val="pl-PL"/>
        </w:rPr>
        <w:t>2.Oświadczamy, że oferujemy warunki płatności zgodne z zawartymi we wzorze  umow</w:t>
      </w:r>
      <w:r w:rsidR="007E0BFA">
        <w:rPr>
          <w:rFonts w:ascii="Verdana" w:hAnsi="Verdana" w:cs="Tahoma"/>
          <w:sz w:val="18"/>
          <w:szCs w:val="18"/>
          <w:lang w:val="pl-PL"/>
        </w:rPr>
        <w:t>y     stanowiącym załącznik nr 6</w:t>
      </w:r>
      <w:r w:rsidRPr="00C80D3A">
        <w:rPr>
          <w:rFonts w:ascii="Verdana" w:hAnsi="Verdana" w:cs="Tahoma"/>
          <w:sz w:val="18"/>
          <w:szCs w:val="18"/>
          <w:lang w:val="pl-PL"/>
        </w:rPr>
        <w:t xml:space="preserve"> do SIWZ. </w:t>
      </w:r>
    </w:p>
    <w:p w:rsidR="00280184" w:rsidRPr="00C80D3A" w:rsidRDefault="00280184" w:rsidP="00280184">
      <w:pPr>
        <w:spacing w:line="240" w:lineRule="auto"/>
        <w:ind w:left="360" w:hanging="360"/>
        <w:jc w:val="both"/>
        <w:rPr>
          <w:rFonts w:ascii="Verdana" w:hAnsi="Verdana" w:cs="Tahoma"/>
          <w:b/>
          <w:i/>
          <w:iCs/>
          <w:sz w:val="18"/>
          <w:szCs w:val="18"/>
          <w:lang w:val="pl-PL"/>
        </w:rPr>
      </w:pPr>
      <w:r w:rsidRPr="00C80D3A">
        <w:rPr>
          <w:rFonts w:ascii="Verdana" w:hAnsi="Verdana" w:cs="Tahoma"/>
          <w:sz w:val="18"/>
          <w:szCs w:val="18"/>
          <w:lang w:val="pl-PL"/>
        </w:rPr>
        <w:t xml:space="preserve">3. Oświadczamy, iż oferujemy realizację zamówienia w </w:t>
      </w:r>
      <w:r w:rsidRPr="00C80D3A">
        <w:rPr>
          <w:rFonts w:ascii="Verdana" w:hAnsi="Verdana" w:cs="Tahoma"/>
          <w:b/>
          <w:bCs/>
          <w:sz w:val="18"/>
          <w:szCs w:val="18"/>
          <w:lang w:val="pl-PL"/>
        </w:rPr>
        <w:t xml:space="preserve">terminie do dnia  ……… r.  </w:t>
      </w:r>
      <w:r w:rsidRPr="00C80D3A">
        <w:rPr>
          <w:rFonts w:ascii="Verdana" w:hAnsi="Verdana" w:cs="Tahoma"/>
          <w:bCs/>
          <w:i/>
          <w:iCs/>
          <w:sz w:val="18"/>
          <w:szCs w:val="18"/>
          <w:lang w:val="pl-PL"/>
        </w:rPr>
        <w:t xml:space="preserve">    </w:t>
      </w:r>
      <w:r w:rsidRPr="00C80D3A">
        <w:rPr>
          <w:rFonts w:ascii="Verdana" w:hAnsi="Verdana" w:cs="Tahoma"/>
          <w:b/>
          <w:i/>
          <w:iCs/>
          <w:sz w:val="18"/>
          <w:szCs w:val="18"/>
          <w:lang w:val="pl-PL"/>
        </w:rPr>
        <w:t xml:space="preserve">     </w:t>
      </w:r>
    </w:p>
    <w:p w:rsidR="00280184" w:rsidRPr="00C80D3A" w:rsidRDefault="00280184" w:rsidP="00280184">
      <w:pPr>
        <w:tabs>
          <w:tab w:val="left" w:pos="567"/>
        </w:tabs>
        <w:spacing w:line="240" w:lineRule="auto"/>
        <w:ind w:left="360" w:right="4" w:hanging="360"/>
        <w:jc w:val="both"/>
        <w:rPr>
          <w:rFonts w:ascii="Verdana" w:hAnsi="Verdana" w:cs="Tahoma"/>
          <w:sz w:val="18"/>
          <w:szCs w:val="18"/>
          <w:lang w:val="pl-PL"/>
        </w:rPr>
      </w:pPr>
      <w:r w:rsidRPr="00C80D3A">
        <w:rPr>
          <w:rFonts w:ascii="Verdana" w:hAnsi="Verdana" w:cs="Tahoma"/>
          <w:sz w:val="18"/>
          <w:szCs w:val="18"/>
          <w:lang w:val="pl-PL"/>
        </w:rPr>
        <w:t xml:space="preserve">4. Oświadczamy, że cena podana w </w:t>
      </w:r>
      <w:proofErr w:type="spellStart"/>
      <w:r w:rsidRPr="00C80D3A">
        <w:rPr>
          <w:rFonts w:ascii="Verdana" w:hAnsi="Verdana" w:cs="Tahoma"/>
          <w:sz w:val="18"/>
          <w:szCs w:val="18"/>
          <w:lang w:val="pl-PL"/>
        </w:rPr>
        <w:t>pkt</w:t>
      </w:r>
      <w:proofErr w:type="spellEnd"/>
      <w:r w:rsidRPr="00C80D3A">
        <w:rPr>
          <w:rFonts w:ascii="Verdana" w:hAnsi="Verdana" w:cs="Tahoma"/>
          <w:sz w:val="18"/>
          <w:szCs w:val="18"/>
          <w:lang w:val="pl-PL"/>
        </w:rPr>
        <w:t xml:space="preserve"> 1 zawiera wszystkie koszty wykonania zamówienia, jakie ponosi Zamawiający w przypadku wyboru niniejszej oferty.</w:t>
      </w:r>
    </w:p>
    <w:p w:rsidR="00280184" w:rsidRPr="00C80D3A" w:rsidRDefault="00280184" w:rsidP="00280184">
      <w:pPr>
        <w:tabs>
          <w:tab w:val="left" w:pos="360"/>
        </w:tabs>
        <w:spacing w:line="240" w:lineRule="auto"/>
        <w:ind w:left="360" w:right="4" w:hanging="360"/>
        <w:jc w:val="both"/>
        <w:rPr>
          <w:rFonts w:ascii="Verdana" w:hAnsi="Verdana" w:cs="Tahoma"/>
          <w:sz w:val="18"/>
          <w:szCs w:val="18"/>
          <w:u w:val="single"/>
          <w:lang w:val="pl-PL"/>
        </w:rPr>
      </w:pPr>
      <w:r w:rsidRPr="00C80D3A">
        <w:rPr>
          <w:rFonts w:ascii="Verdana" w:hAnsi="Verdana" w:cs="Tahoma"/>
          <w:sz w:val="18"/>
          <w:szCs w:val="18"/>
          <w:lang w:val="pl-PL"/>
        </w:rPr>
        <w:t>5. Oświadczamy, iż cena określona w pkt. 1 nie ulegnie podwyższeniu oraz waloryzacji w ciągu trwania umowy.</w:t>
      </w:r>
    </w:p>
    <w:p w:rsidR="00280184" w:rsidRPr="00C80D3A" w:rsidRDefault="00280184" w:rsidP="00280184">
      <w:pPr>
        <w:tabs>
          <w:tab w:val="left" w:pos="567"/>
        </w:tabs>
        <w:spacing w:line="240" w:lineRule="auto"/>
        <w:ind w:left="360" w:right="4" w:hanging="360"/>
        <w:jc w:val="both"/>
        <w:rPr>
          <w:rFonts w:ascii="Verdana" w:hAnsi="Verdana" w:cs="Tahoma"/>
          <w:sz w:val="18"/>
          <w:szCs w:val="18"/>
          <w:lang w:val="pl-PL"/>
        </w:rPr>
      </w:pPr>
      <w:r w:rsidRPr="00C80D3A">
        <w:rPr>
          <w:rFonts w:ascii="Verdana" w:hAnsi="Verdana" w:cs="Tahoma"/>
          <w:sz w:val="18"/>
          <w:szCs w:val="18"/>
          <w:lang w:val="pl-P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280184" w:rsidRPr="00C80D3A" w:rsidRDefault="00280184" w:rsidP="00280184">
      <w:pPr>
        <w:tabs>
          <w:tab w:val="left" w:pos="567"/>
        </w:tabs>
        <w:ind w:left="360" w:right="4" w:hanging="360"/>
        <w:jc w:val="both"/>
        <w:rPr>
          <w:rFonts w:ascii="Verdana" w:hAnsi="Verdana" w:cs="Tahoma"/>
          <w:sz w:val="18"/>
          <w:szCs w:val="18"/>
          <w:lang w:val="pl-PL"/>
        </w:rPr>
      </w:pPr>
      <w:r w:rsidRPr="00C80D3A">
        <w:rPr>
          <w:rFonts w:ascii="Verdana" w:hAnsi="Verdana" w:cs="Tahoma"/>
          <w:sz w:val="18"/>
          <w:szCs w:val="18"/>
          <w:lang w:val="pl-PL"/>
        </w:rPr>
        <w:t>7. Oświadczamy, że akceptujemy w całości wszystkie warunki zawarte w SIWZ jako wyłączną podstawę procedury przetargowej  i odstępujemy od   własnych warunków realizacji zamówienia.</w:t>
      </w:r>
    </w:p>
    <w:p w:rsidR="00280184" w:rsidRDefault="00280184" w:rsidP="00280184">
      <w:pPr>
        <w:tabs>
          <w:tab w:val="left" w:pos="567"/>
        </w:tabs>
        <w:ind w:left="360" w:right="4" w:hanging="360"/>
        <w:jc w:val="both"/>
        <w:rPr>
          <w:rFonts w:ascii="Verdana" w:hAnsi="Verdana" w:cs="Tahoma"/>
          <w:sz w:val="18"/>
          <w:szCs w:val="18"/>
          <w:lang w:val="pl-PL"/>
        </w:rPr>
      </w:pPr>
      <w:r w:rsidRPr="00C80D3A">
        <w:rPr>
          <w:rFonts w:ascii="Verdana" w:hAnsi="Verdana" w:cs="Tahoma"/>
          <w:sz w:val="18"/>
          <w:szCs w:val="18"/>
          <w:lang w:val="pl-PL"/>
        </w:rPr>
        <w:t>8.  Oświadczamy, że jeżeli w okresie związania ofertą nastąpią jakiekolwiek znaczące zmiany sytuacji przedstawionej w naszych dokumentach załączonych do oferty natychmiast poinformujemy o nich Zamawiającego.</w:t>
      </w:r>
    </w:p>
    <w:p w:rsidR="007E0BFA" w:rsidRDefault="007E0BFA" w:rsidP="00280184">
      <w:pPr>
        <w:tabs>
          <w:tab w:val="left" w:pos="567"/>
        </w:tabs>
        <w:ind w:left="360" w:right="4" w:hanging="360"/>
        <w:jc w:val="both"/>
        <w:rPr>
          <w:rFonts w:ascii="Verdana" w:hAnsi="Verdana" w:cs="Tahoma"/>
          <w:sz w:val="18"/>
          <w:szCs w:val="18"/>
          <w:lang w:val="pl-PL"/>
        </w:rPr>
      </w:pPr>
      <w:r>
        <w:rPr>
          <w:rFonts w:ascii="Verdana" w:hAnsi="Verdana" w:cs="Tahoma"/>
          <w:sz w:val="18"/>
          <w:szCs w:val="18"/>
          <w:lang w:val="pl-PL"/>
        </w:rPr>
        <w:t xml:space="preserve">9. Oświadczamy, że posiadamy deklarację zgodności właściwości </w:t>
      </w:r>
      <w:r w:rsidR="001A2040">
        <w:rPr>
          <w:rFonts w:ascii="Verdana" w:hAnsi="Verdana" w:cs="Tahoma"/>
          <w:sz w:val="18"/>
          <w:szCs w:val="18"/>
          <w:lang w:val="pl-PL"/>
        </w:rPr>
        <w:t>użytkowych oferowanych płyt kamiennych i dołączamy do oferty.</w:t>
      </w:r>
    </w:p>
    <w:p w:rsidR="001A2040" w:rsidRPr="00C80D3A" w:rsidRDefault="001A2040" w:rsidP="00280184">
      <w:pPr>
        <w:tabs>
          <w:tab w:val="left" w:pos="567"/>
        </w:tabs>
        <w:ind w:left="360" w:right="4" w:hanging="360"/>
        <w:jc w:val="both"/>
        <w:rPr>
          <w:rFonts w:ascii="Verdana" w:hAnsi="Verdana" w:cs="Tahoma"/>
          <w:sz w:val="18"/>
          <w:szCs w:val="18"/>
          <w:lang w:val="pl-PL"/>
        </w:rPr>
      </w:pPr>
      <w:r>
        <w:rPr>
          <w:rFonts w:ascii="Verdana" w:hAnsi="Verdana" w:cs="Tahoma"/>
          <w:sz w:val="18"/>
          <w:szCs w:val="18"/>
          <w:lang w:val="pl-PL"/>
        </w:rPr>
        <w:t>10. Oświadczamy, że oferowane płyty posiadają obowiązujące normy i dołączamy je do oferty.</w:t>
      </w:r>
    </w:p>
    <w:p w:rsidR="00280184" w:rsidRPr="00C80D3A" w:rsidRDefault="001A2040" w:rsidP="00280184">
      <w:pPr>
        <w:tabs>
          <w:tab w:val="left" w:pos="567"/>
        </w:tabs>
        <w:ind w:left="360" w:right="4" w:hanging="360"/>
        <w:jc w:val="both"/>
        <w:rPr>
          <w:rFonts w:ascii="Verdana" w:hAnsi="Verdana" w:cs="Tahoma"/>
          <w:sz w:val="18"/>
          <w:szCs w:val="18"/>
          <w:lang w:val="pl-PL"/>
        </w:rPr>
      </w:pPr>
      <w:r>
        <w:rPr>
          <w:rFonts w:ascii="Verdana" w:hAnsi="Verdana" w:cs="Tahoma"/>
          <w:sz w:val="18"/>
          <w:szCs w:val="18"/>
          <w:lang w:val="pl-PL"/>
        </w:rPr>
        <w:t>11</w:t>
      </w:r>
      <w:r w:rsidR="00280184" w:rsidRPr="00C80D3A">
        <w:rPr>
          <w:rFonts w:ascii="Verdana" w:hAnsi="Verdana" w:cs="Tahoma"/>
          <w:sz w:val="18"/>
          <w:szCs w:val="18"/>
          <w:lang w:val="pl-PL"/>
        </w:rPr>
        <w:t>.  Oświadczamy, że:</w:t>
      </w:r>
    </w:p>
    <w:p w:rsidR="00280184" w:rsidRPr="00C80D3A" w:rsidRDefault="00280184" w:rsidP="00280184">
      <w:pPr>
        <w:pStyle w:val="Tekstpodstawowy2"/>
        <w:tabs>
          <w:tab w:val="left" w:pos="4176"/>
        </w:tabs>
        <w:spacing w:after="0" w:line="240" w:lineRule="auto"/>
        <w:ind w:right="-290"/>
        <w:jc w:val="both"/>
        <w:rPr>
          <w:rFonts w:ascii="Verdana" w:hAnsi="Verdana" w:cs="Tahoma"/>
          <w:sz w:val="18"/>
          <w:szCs w:val="18"/>
          <w:lang w:val="pl-PL"/>
        </w:rPr>
      </w:pPr>
      <w:r w:rsidRPr="00C80D3A">
        <w:rPr>
          <w:rFonts w:ascii="Verdana" w:hAnsi="Verdana" w:cs="Tahoma"/>
          <w:sz w:val="18"/>
          <w:szCs w:val="18"/>
          <w:lang w:val="pl-PL"/>
        </w:rPr>
        <w:lastRenderedPageBreak/>
        <w:t xml:space="preserve">           a) zamówienie wykonamy we własnym zakresie bez udziału Podwykonawców,</w:t>
      </w:r>
    </w:p>
    <w:p w:rsidR="00280184" w:rsidRPr="00C80D3A" w:rsidRDefault="00280184" w:rsidP="00280184">
      <w:pPr>
        <w:pStyle w:val="Tekstpodstawowy2"/>
        <w:tabs>
          <w:tab w:val="left" w:pos="4176"/>
        </w:tabs>
        <w:spacing w:after="0" w:line="240" w:lineRule="auto"/>
        <w:ind w:left="660" w:right="-290"/>
        <w:jc w:val="both"/>
        <w:rPr>
          <w:rFonts w:ascii="Verdana" w:hAnsi="Verdana" w:cs="Tahoma"/>
          <w:sz w:val="18"/>
          <w:szCs w:val="18"/>
          <w:lang w:val="pl-PL"/>
        </w:rPr>
      </w:pPr>
      <w:r w:rsidRPr="00C80D3A">
        <w:rPr>
          <w:rFonts w:ascii="Verdana" w:hAnsi="Verdana" w:cs="Tahoma"/>
          <w:sz w:val="18"/>
          <w:szCs w:val="18"/>
          <w:lang w:val="pl-PL"/>
        </w:rPr>
        <w:t>b )niżej wymienione części zamówienia powierzymy Podwykonawcom:</w:t>
      </w:r>
    </w:p>
    <w:p w:rsidR="00280184" w:rsidRPr="00C80D3A" w:rsidRDefault="00280184" w:rsidP="00280184">
      <w:pPr>
        <w:pStyle w:val="Tekstpodstawowy2"/>
        <w:numPr>
          <w:ilvl w:val="0"/>
          <w:numId w:val="33"/>
        </w:numPr>
        <w:tabs>
          <w:tab w:val="clear" w:pos="720"/>
          <w:tab w:val="num" w:pos="900"/>
          <w:tab w:val="left" w:pos="4176"/>
          <w:tab w:val="left" w:pos="6660"/>
        </w:tabs>
        <w:spacing w:after="0" w:line="240" w:lineRule="auto"/>
        <w:ind w:right="-290" w:firstLine="0"/>
        <w:jc w:val="both"/>
        <w:rPr>
          <w:rFonts w:ascii="Verdana" w:hAnsi="Verdana" w:cs="Tahoma"/>
          <w:sz w:val="18"/>
          <w:szCs w:val="18"/>
        </w:rPr>
      </w:pPr>
      <w:r w:rsidRPr="00C80D3A">
        <w:rPr>
          <w:rFonts w:ascii="Verdana" w:hAnsi="Verdana" w:cs="Tahoma"/>
          <w:sz w:val="18"/>
          <w:szCs w:val="18"/>
        </w:rPr>
        <w:t>.............................................,</w:t>
      </w:r>
    </w:p>
    <w:p w:rsidR="00280184" w:rsidRPr="00C80D3A" w:rsidRDefault="00280184" w:rsidP="00280184">
      <w:pPr>
        <w:pStyle w:val="Tekstpodstawowy2"/>
        <w:numPr>
          <w:ilvl w:val="0"/>
          <w:numId w:val="33"/>
        </w:numPr>
        <w:tabs>
          <w:tab w:val="clear" w:pos="720"/>
          <w:tab w:val="num" w:pos="900"/>
          <w:tab w:val="left" w:pos="4176"/>
          <w:tab w:val="left" w:pos="6660"/>
        </w:tabs>
        <w:spacing w:after="0" w:line="240" w:lineRule="auto"/>
        <w:ind w:right="383" w:firstLine="0"/>
        <w:jc w:val="both"/>
        <w:rPr>
          <w:rFonts w:ascii="Verdana" w:hAnsi="Verdana" w:cs="Tahoma"/>
          <w:sz w:val="18"/>
          <w:szCs w:val="18"/>
          <w:lang w:val="pl-PL"/>
        </w:rPr>
      </w:pPr>
      <w:r w:rsidRPr="00C80D3A">
        <w:rPr>
          <w:rFonts w:ascii="Verdana" w:hAnsi="Verdana" w:cs="Tahoma"/>
          <w:sz w:val="18"/>
          <w:szCs w:val="18"/>
          <w:lang w:val="pl-PL"/>
        </w:rPr>
        <w:t xml:space="preserve">.............................................. . / niepotrzebne skreślić tzn. </w:t>
      </w:r>
      <w:proofErr w:type="spellStart"/>
      <w:r w:rsidRPr="00C80D3A">
        <w:rPr>
          <w:rFonts w:ascii="Verdana" w:hAnsi="Verdana" w:cs="Tahoma"/>
          <w:sz w:val="18"/>
          <w:szCs w:val="18"/>
          <w:lang w:val="pl-PL"/>
        </w:rPr>
        <w:t>pkt</w:t>
      </w:r>
      <w:proofErr w:type="spellEnd"/>
      <w:r w:rsidRPr="00C80D3A">
        <w:rPr>
          <w:rFonts w:ascii="Verdana" w:hAnsi="Verdana" w:cs="Tahoma"/>
          <w:sz w:val="18"/>
          <w:szCs w:val="18"/>
          <w:lang w:val="pl-PL"/>
        </w:rPr>
        <w:t xml:space="preserve"> a) lub b).</w:t>
      </w:r>
    </w:p>
    <w:p w:rsidR="00280184" w:rsidRPr="00C80D3A" w:rsidRDefault="00280184" w:rsidP="00280184">
      <w:pPr>
        <w:pStyle w:val="Tekstpodstawowy2"/>
        <w:tabs>
          <w:tab w:val="left" w:pos="4176"/>
        </w:tabs>
        <w:spacing w:after="0" w:line="240" w:lineRule="auto"/>
        <w:ind w:left="720" w:right="383"/>
        <w:jc w:val="both"/>
        <w:rPr>
          <w:rFonts w:ascii="Verdana" w:hAnsi="Verdana" w:cs="Tahoma"/>
          <w:sz w:val="18"/>
          <w:szCs w:val="18"/>
          <w:lang w:val="pl-PL"/>
        </w:rPr>
      </w:pPr>
    </w:p>
    <w:p w:rsidR="001A2040" w:rsidRDefault="001A2040" w:rsidP="00280184">
      <w:pPr>
        <w:pStyle w:val="Tekstpodstawowy2"/>
        <w:tabs>
          <w:tab w:val="left" w:pos="567"/>
          <w:tab w:val="left" w:pos="793"/>
          <w:tab w:val="left" w:pos="1814"/>
        </w:tabs>
        <w:spacing w:after="0" w:line="240" w:lineRule="auto"/>
        <w:rPr>
          <w:rFonts w:ascii="Verdana" w:hAnsi="Verdana" w:cs="Tahoma"/>
          <w:sz w:val="18"/>
          <w:szCs w:val="18"/>
          <w:lang w:val="pl-PL"/>
        </w:rPr>
      </w:pPr>
    </w:p>
    <w:p w:rsidR="00280184" w:rsidRPr="00C80D3A" w:rsidRDefault="00280184" w:rsidP="00280184">
      <w:pPr>
        <w:pStyle w:val="Tekstpodstawowy2"/>
        <w:tabs>
          <w:tab w:val="left" w:pos="567"/>
          <w:tab w:val="left" w:pos="793"/>
          <w:tab w:val="left" w:pos="1814"/>
        </w:tabs>
        <w:spacing w:after="0" w:line="240" w:lineRule="auto"/>
        <w:rPr>
          <w:rFonts w:ascii="Verdana" w:hAnsi="Verdana" w:cs="Tahoma"/>
          <w:sz w:val="18"/>
          <w:szCs w:val="18"/>
          <w:lang w:val="pl-PL"/>
        </w:rPr>
      </w:pPr>
      <w:r w:rsidRPr="00C80D3A">
        <w:rPr>
          <w:rFonts w:ascii="Verdana" w:hAnsi="Verdana" w:cs="Tahoma"/>
          <w:sz w:val="18"/>
          <w:szCs w:val="18"/>
          <w:lang w:val="pl-PL"/>
        </w:rPr>
        <w:t xml:space="preserve">Pieczęć i podpis(y) osób uprawnionych do reprezentowania Wykonawcy w obrocie prawnym: </w:t>
      </w:r>
    </w:p>
    <w:p w:rsidR="00280184" w:rsidRPr="00C80D3A" w:rsidRDefault="00280184" w:rsidP="00280184">
      <w:pPr>
        <w:pStyle w:val="Tekstpodstawowy"/>
        <w:tabs>
          <w:tab w:val="left" w:pos="567"/>
          <w:tab w:val="left" w:pos="793"/>
          <w:tab w:val="left" w:pos="850"/>
          <w:tab w:val="left" w:pos="1814"/>
        </w:tabs>
        <w:spacing w:after="0"/>
        <w:jc w:val="both"/>
        <w:rPr>
          <w:rFonts w:ascii="Verdana" w:hAnsi="Verdana" w:cs="Tahoma"/>
          <w:b w:val="0"/>
          <w:bCs/>
          <w:sz w:val="18"/>
          <w:szCs w:val="18"/>
          <w:lang w:val="pl-PL"/>
        </w:rPr>
      </w:pPr>
    </w:p>
    <w:p w:rsidR="00280184" w:rsidRPr="00C80D3A" w:rsidRDefault="00280184" w:rsidP="00280184">
      <w:pPr>
        <w:pStyle w:val="Tekstpodstawowy"/>
        <w:tabs>
          <w:tab w:val="left" w:pos="567"/>
          <w:tab w:val="left" w:pos="793"/>
          <w:tab w:val="left" w:pos="850"/>
          <w:tab w:val="left" w:pos="1814"/>
        </w:tabs>
        <w:spacing w:after="0"/>
        <w:jc w:val="both"/>
        <w:rPr>
          <w:rFonts w:ascii="Verdana" w:hAnsi="Verdana" w:cs="Tahoma"/>
          <w:b w:val="0"/>
          <w:bCs/>
          <w:sz w:val="18"/>
          <w:szCs w:val="18"/>
        </w:rPr>
      </w:pPr>
      <w:r w:rsidRPr="00C80D3A">
        <w:rPr>
          <w:rFonts w:ascii="Verdana" w:hAnsi="Verdana" w:cs="Tahoma"/>
          <w:b w:val="0"/>
          <w:bCs/>
          <w:sz w:val="18"/>
          <w:szCs w:val="18"/>
        </w:rPr>
        <w:t>.............................................................</w:t>
      </w:r>
    </w:p>
    <w:p w:rsidR="00280184" w:rsidRPr="00C80D3A" w:rsidRDefault="00280184" w:rsidP="00280184">
      <w:pPr>
        <w:tabs>
          <w:tab w:val="left" w:pos="793"/>
          <w:tab w:val="left" w:pos="850"/>
          <w:tab w:val="left" w:pos="1814"/>
        </w:tabs>
        <w:jc w:val="both"/>
        <w:rPr>
          <w:rFonts w:ascii="Verdana" w:hAnsi="Verdana" w:cs="Tahoma"/>
          <w:sz w:val="18"/>
          <w:szCs w:val="18"/>
        </w:rPr>
      </w:pPr>
    </w:p>
    <w:p w:rsidR="00280184" w:rsidRPr="00C80D3A" w:rsidRDefault="00280184" w:rsidP="00280184">
      <w:pPr>
        <w:jc w:val="both"/>
        <w:rPr>
          <w:rFonts w:ascii="Verdana" w:hAnsi="Verdana" w:cs="Tahoma"/>
          <w:sz w:val="18"/>
          <w:szCs w:val="18"/>
        </w:rPr>
      </w:pPr>
      <w:r w:rsidRPr="00C80D3A">
        <w:rPr>
          <w:rFonts w:ascii="Verdana" w:hAnsi="Verdana" w:cs="Tahoma"/>
          <w:sz w:val="18"/>
          <w:szCs w:val="18"/>
        </w:rPr>
        <w:t xml:space="preserve">............................................................. </w:t>
      </w:r>
      <w:r w:rsidRPr="00C80D3A">
        <w:rPr>
          <w:rFonts w:ascii="Verdana" w:hAnsi="Verdana" w:cs="Tahoma"/>
          <w:sz w:val="18"/>
          <w:szCs w:val="18"/>
        </w:rPr>
        <w:tab/>
        <w:t xml:space="preserve">             data </w:t>
      </w:r>
      <w:proofErr w:type="spellStart"/>
      <w:r w:rsidRPr="00C80D3A">
        <w:rPr>
          <w:rFonts w:ascii="Verdana" w:hAnsi="Verdana" w:cs="Tahoma"/>
          <w:sz w:val="18"/>
          <w:szCs w:val="18"/>
        </w:rPr>
        <w:t>podpisania</w:t>
      </w:r>
      <w:proofErr w:type="spellEnd"/>
      <w:r w:rsidRPr="00C80D3A">
        <w:rPr>
          <w:rFonts w:ascii="Verdana" w:hAnsi="Verdana" w:cs="Tahoma"/>
          <w:sz w:val="18"/>
          <w:szCs w:val="18"/>
        </w:rPr>
        <w:t xml:space="preserve"> </w:t>
      </w:r>
      <w:proofErr w:type="spellStart"/>
      <w:r w:rsidRPr="00C80D3A">
        <w:rPr>
          <w:rFonts w:ascii="Verdana" w:hAnsi="Verdana" w:cs="Tahoma"/>
          <w:sz w:val="18"/>
          <w:szCs w:val="18"/>
        </w:rPr>
        <w:t>oferty</w:t>
      </w:r>
      <w:proofErr w:type="spellEnd"/>
      <w:r w:rsidRPr="00C80D3A">
        <w:rPr>
          <w:rFonts w:ascii="Verdana" w:hAnsi="Verdana" w:cs="Tahoma"/>
          <w:sz w:val="18"/>
          <w:szCs w:val="18"/>
        </w:rPr>
        <w:t xml:space="preserve"> .............................</w:t>
      </w:r>
    </w:p>
    <w:p w:rsidR="00280184" w:rsidRPr="00C80D3A" w:rsidRDefault="00280184" w:rsidP="00280184">
      <w:pPr>
        <w:jc w:val="both"/>
        <w:rPr>
          <w:rFonts w:ascii="Verdana" w:hAnsi="Verdana" w:cs="Arial"/>
          <w:color w:val="000000"/>
          <w:sz w:val="18"/>
          <w:szCs w:val="18"/>
        </w:rPr>
      </w:pPr>
    </w:p>
    <w:p w:rsidR="00280184" w:rsidRPr="00C80D3A" w:rsidRDefault="00280184" w:rsidP="00280184">
      <w:pPr>
        <w:pStyle w:val="Akapitzlist"/>
        <w:numPr>
          <w:ilvl w:val="0"/>
          <w:numId w:val="34"/>
        </w:numPr>
        <w:tabs>
          <w:tab w:val="left" w:pos="720"/>
        </w:tabs>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Uwaga: W przypadku oferty składanej wspólnie przez grupy podmiotów należy podać adres (siedzibę) podmiotu wiodącego (pełnomocnika),</w:t>
      </w:r>
    </w:p>
    <w:p w:rsidR="00280184" w:rsidRPr="00C80D3A" w:rsidRDefault="00280184" w:rsidP="00280184">
      <w:pPr>
        <w:tabs>
          <w:tab w:val="left" w:pos="720"/>
        </w:tabs>
        <w:suppressAutoHyphens/>
        <w:spacing w:after="0" w:line="240" w:lineRule="auto"/>
        <w:ind w:left="720"/>
        <w:jc w:val="both"/>
        <w:rPr>
          <w:rFonts w:ascii="Verdana" w:hAnsi="Verdana" w:cs="Arial"/>
          <w:color w:val="000000"/>
          <w:sz w:val="18"/>
          <w:szCs w:val="18"/>
          <w:lang w:val="pl-PL"/>
        </w:rPr>
      </w:pPr>
    </w:p>
    <w:p w:rsidR="00280184" w:rsidRPr="00C80D3A" w:rsidRDefault="00280184" w:rsidP="00280184">
      <w:pPr>
        <w:spacing w:after="0" w:line="240" w:lineRule="auto"/>
        <w:rPr>
          <w:rFonts w:ascii="Verdana" w:hAnsi="Verdana" w:cs="Tahoma"/>
          <w:b/>
          <w:color w:val="000000"/>
          <w:sz w:val="18"/>
          <w:szCs w:val="18"/>
          <w:lang w:val="pl-PL"/>
        </w:rPr>
      </w:pPr>
    </w:p>
    <w:p w:rsidR="00280184" w:rsidRPr="00C80D3A" w:rsidRDefault="00280184" w:rsidP="00280184">
      <w:pPr>
        <w:spacing w:after="0" w:line="240" w:lineRule="auto"/>
        <w:rPr>
          <w:rFonts w:ascii="Verdana" w:hAnsi="Verdana" w:cs="Tahoma"/>
          <w:b/>
          <w:color w:val="000000"/>
          <w:sz w:val="18"/>
          <w:szCs w:val="18"/>
          <w:lang w:val="pl-PL"/>
        </w:rPr>
      </w:pPr>
    </w:p>
    <w:p w:rsidR="00280184" w:rsidRPr="00C80D3A" w:rsidRDefault="00280184" w:rsidP="00280184">
      <w:pPr>
        <w:spacing w:after="0" w:line="240" w:lineRule="auto"/>
        <w:rPr>
          <w:rFonts w:ascii="Verdana" w:hAnsi="Verdana" w:cs="Tahoma"/>
          <w:b/>
          <w:color w:val="000000"/>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pStyle w:val="Akapitzlist2"/>
        <w:rPr>
          <w:rFonts w:ascii="Verdana" w:hAnsi="Verdana"/>
          <w:b/>
          <w:sz w:val="18"/>
          <w:szCs w:val="18"/>
          <w:lang w:val="pl-PL"/>
        </w:rPr>
      </w:pPr>
    </w:p>
    <w:p w:rsidR="00280184" w:rsidRDefault="00280184" w:rsidP="00280184">
      <w:pPr>
        <w:pStyle w:val="Akapitzlist2"/>
        <w:rPr>
          <w:rFonts w:ascii="Verdana" w:hAnsi="Verdana"/>
          <w:b/>
          <w:sz w:val="18"/>
          <w:szCs w:val="18"/>
          <w:lang w:val="pl-PL"/>
        </w:rPr>
      </w:pPr>
    </w:p>
    <w:p w:rsidR="001A2040" w:rsidRDefault="001A2040" w:rsidP="00280184">
      <w:pPr>
        <w:pStyle w:val="Akapitzlist2"/>
        <w:rPr>
          <w:rFonts w:ascii="Verdana" w:hAnsi="Verdana"/>
          <w:b/>
          <w:sz w:val="18"/>
          <w:szCs w:val="18"/>
          <w:lang w:val="pl-PL"/>
        </w:rPr>
      </w:pPr>
    </w:p>
    <w:p w:rsidR="001A2040" w:rsidRDefault="001A2040" w:rsidP="00280184">
      <w:pPr>
        <w:pStyle w:val="Akapitzlist2"/>
        <w:rPr>
          <w:rFonts w:ascii="Verdana" w:hAnsi="Verdana"/>
          <w:b/>
          <w:sz w:val="18"/>
          <w:szCs w:val="18"/>
          <w:lang w:val="pl-PL"/>
        </w:rPr>
      </w:pPr>
    </w:p>
    <w:p w:rsidR="001A2040" w:rsidRDefault="001A2040" w:rsidP="00280184">
      <w:pPr>
        <w:pStyle w:val="Akapitzlist2"/>
        <w:rPr>
          <w:rFonts w:ascii="Verdana" w:hAnsi="Verdana"/>
          <w:b/>
          <w:sz w:val="18"/>
          <w:szCs w:val="18"/>
          <w:lang w:val="pl-PL"/>
        </w:rPr>
      </w:pPr>
    </w:p>
    <w:p w:rsidR="001A2040" w:rsidRDefault="001A2040" w:rsidP="00280184">
      <w:pPr>
        <w:pStyle w:val="Akapitzlist2"/>
        <w:rPr>
          <w:rFonts w:ascii="Verdana" w:hAnsi="Verdana"/>
          <w:b/>
          <w:sz w:val="18"/>
          <w:szCs w:val="18"/>
          <w:lang w:val="pl-PL"/>
        </w:rPr>
      </w:pPr>
    </w:p>
    <w:p w:rsidR="001A2040" w:rsidRDefault="001A2040" w:rsidP="00280184">
      <w:pPr>
        <w:pStyle w:val="Akapitzlist2"/>
        <w:rPr>
          <w:rFonts w:ascii="Verdana" w:hAnsi="Verdana"/>
          <w:b/>
          <w:sz w:val="18"/>
          <w:szCs w:val="18"/>
          <w:lang w:val="pl-PL"/>
        </w:rPr>
      </w:pPr>
    </w:p>
    <w:p w:rsidR="001A2040" w:rsidRDefault="001A2040" w:rsidP="00280184">
      <w:pPr>
        <w:pStyle w:val="Akapitzlist2"/>
        <w:rPr>
          <w:rFonts w:ascii="Verdana" w:hAnsi="Verdana"/>
          <w:b/>
          <w:sz w:val="18"/>
          <w:szCs w:val="18"/>
          <w:lang w:val="pl-PL"/>
        </w:rPr>
      </w:pPr>
    </w:p>
    <w:p w:rsidR="001A2040" w:rsidRDefault="001A2040" w:rsidP="00280184">
      <w:pPr>
        <w:pStyle w:val="Akapitzlist2"/>
        <w:rPr>
          <w:rFonts w:ascii="Verdana" w:hAnsi="Verdana"/>
          <w:b/>
          <w:sz w:val="18"/>
          <w:szCs w:val="18"/>
          <w:lang w:val="pl-PL"/>
        </w:rPr>
      </w:pPr>
    </w:p>
    <w:p w:rsidR="001A2040" w:rsidRDefault="001A2040" w:rsidP="00280184">
      <w:pPr>
        <w:pStyle w:val="Akapitzlist2"/>
        <w:rPr>
          <w:rFonts w:ascii="Verdana" w:hAnsi="Verdana"/>
          <w:b/>
          <w:sz w:val="18"/>
          <w:szCs w:val="18"/>
          <w:lang w:val="pl-PL"/>
        </w:rPr>
      </w:pPr>
    </w:p>
    <w:p w:rsidR="001A2040" w:rsidRDefault="001A2040" w:rsidP="00280184">
      <w:pPr>
        <w:pStyle w:val="Akapitzlist2"/>
        <w:rPr>
          <w:rFonts w:ascii="Verdana" w:hAnsi="Verdana"/>
          <w:b/>
          <w:sz w:val="18"/>
          <w:szCs w:val="18"/>
          <w:lang w:val="pl-PL"/>
        </w:rPr>
      </w:pPr>
    </w:p>
    <w:p w:rsidR="001A2040" w:rsidRDefault="001A2040" w:rsidP="00280184">
      <w:pPr>
        <w:pStyle w:val="Akapitzlist2"/>
        <w:rPr>
          <w:rFonts w:ascii="Verdana" w:hAnsi="Verdana"/>
          <w:b/>
          <w:sz w:val="18"/>
          <w:szCs w:val="18"/>
          <w:lang w:val="pl-PL"/>
        </w:rPr>
      </w:pPr>
    </w:p>
    <w:p w:rsidR="001A2040" w:rsidRDefault="001A2040" w:rsidP="00280184">
      <w:pPr>
        <w:pStyle w:val="Akapitzlist2"/>
        <w:rPr>
          <w:rFonts w:ascii="Verdana" w:hAnsi="Verdana"/>
          <w:b/>
          <w:sz w:val="18"/>
          <w:szCs w:val="18"/>
          <w:lang w:val="pl-PL"/>
        </w:rPr>
      </w:pPr>
    </w:p>
    <w:p w:rsidR="001A2040" w:rsidRDefault="001A2040" w:rsidP="00280184">
      <w:pPr>
        <w:pStyle w:val="Akapitzlist2"/>
        <w:rPr>
          <w:rFonts w:ascii="Verdana" w:hAnsi="Verdana"/>
          <w:b/>
          <w:sz w:val="18"/>
          <w:szCs w:val="18"/>
          <w:lang w:val="pl-PL"/>
        </w:rPr>
      </w:pPr>
    </w:p>
    <w:p w:rsidR="001A2040" w:rsidRDefault="001A2040" w:rsidP="00280184">
      <w:pPr>
        <w:pStyle w:val="Akapitzlist2"/>
        <w:rPr>
          <w:rFonts w:ascii="Verdana" w:hAnsi="Verdana"/>
          <w:b/>
          <w:sz w:val="18"/>
          <w:szCs w:val="18"/>
          <w:lang w:val="pl-PL"/>
        </w:rPr>
      </w:pPr>
    </w:p>
    <w:p w:rsidR="001A2040" w:rsidRPr="00C80D3A" w:rsidRDefault="001A2040" w:rsidP="00280184">
      <w:pPr>
        <w:pStyle w:val="Akapitzlist2"/>
        <w:rPr>
          <w:rFonts w:ascii="Verdana" w:hAnsi="Verdana"/>
          <w:b/>
          <w:sz w:val="18"/>
          <w:szCs w:val="18"/>
          <w:lang w:val="pl-PL"/>
        </w:rPr>
      </w:pPr>
    </w:p>
    <w:p w:rsidR="00280184" w:rsidRPr="00C80D3A" w:rsidRDefault="00280184" w:rsidP="00280184">
      <w:pPr>
        <w:jc w:val="right"/>
        <w:rPr>
          <w:rFonts w:ascii="Verdana" w:hAnsi="Verdana" w:cs="Arial"/>
          <w:b/>
          <w:sz w:val="18"/>
          <w:szCs w:val="18"/>
          <w:u w:val="single"/>
          <w:lang w:val="pl-PL"/>
        </w:rPr>
      </w:pPr>
      <w:r w:rsidRPr="00C80D3A">
        <w:rPr>
          <w:rFonts w:ascii="Verdana" w:hAnsi="Verdana" w:cs="Arial"/>
          <w:b/>
          <w:sz w:val="18"/>
          <w:szCs w:val="18"/>
          <w:u w:val="single"/>
          <w:lang w:val="pl-PL"/>
        </w:rPr>
        <w:t xml:space="preserve">Załącznik nr </w:t>
      </w:r>
      <w:r w:rsidR="001A2040">
        <w:rPr>
          <w:rFonts w:ascii="Verdana" w:hAnsi="Verdana" w:cs="Arial"/>
          <w:b/>
          <w:sz w:val="18"/>
          <w:szCs w:val="18"/>
          <w:u w:val="single"/>
          <w:lang w:val="pl-PL"/>
        </w:rPr>
        <w:t>3</w:t>
      </w:r>
      <w:r w:rsidRPr="00C80D3A">
        <w:rPr>
          <w:rFonts w:ascii="Verdana" w:hAnsi="Verdana" w:cs="Arial"/>
          <w:b/>
          <w:sz w:val="18"/>
          <w:szCs w:val="18"/>
          <w:u w:val="single"/>
          <w:lang w:val="pl-PL"/>
        </w:rPr>
        <w:t xml:space="preserve"> do SIWZ</w:t>
      </w:r>
    </w:p>
    <w:p w:rsidR="00280184" w:rsidRPr="00C80D3A" w:rsidRDefault="00280184" w:rsidP="00280184">
      <w:pPr>
        <w:jc w:val="center"/>
        <w:rPr>
          <w:rFonts w:ascii="Verdana" w:hAnsi="Verdana" w:cs="Arial"/>
          <w:b/>
          <w:color w:val="000000"/>
          <w:sz w:val="18"/>
          <w:szCs w:val="18"/>
          <w:lang w:val="pl-PL"/>
        </w:rPr>
      </w:pPr>
      <w:r w:rsidRPr="00C80D3A">
        <w:rPr>
          <w:rFonts w:ascii="Verdana" w:hAnsi="Verdana" w:cs="Arial"/>
          <w:b/>
          <w:color w:val="000000"/>
          <w:sz w:val="18"/>
          <w:szCs w:val="18"/>
          <w:lang w:val="pl-PL"/>
        </w:rPr>
        <w:t>Oświadczenie o spełnieniu warunków udziału w postępowaniu z art. 22 ust. 1 ustawy z dnia 29 stycznia 2004 r., Prawo zamówień publicznych</w:t>
      </w:r>
    </w:p>
    <w:p w:rsidR="00280184" w:rsidRPr="00C80D3A" w:rsidRDefault="00280184" w:rsidP="00280184">
      <w:pPr>
        <w:rPr>
          <w:rFonts w:ascii="Verdana" w:hAnsi="Verdana" w:cs="Arial"/>
          <w:b/>
          <w:color w:val="000000"/>
          <w:sz w:val="18"/>
          <w:szCs w:val="18"/>
          <w:lang w:val="pl-PL"/>
        </w:rPr>
      </w:pPr>
    </w:p>
    <w:p w:rsidR="00280184" w:rsidRPr="00C80D3A" w:rsidRDefault="00280184" w:rsidP="00280184">
      <w:pPr>
        <w:rPr>
          <w:rFonts w:ascii="Verdana" w:hAnsi="Verdana" w:cs="Arial"/>
          <w:color w:val="000000"/>
          <w:sz w:val="18"/>
          <w:szCs w:val="18"/>
          <w:lang w:val="pl-PL"/>
        </w:rPr>
      </w:pPr>
      <w:r w:rsidRPr="00C80D3A">
        <w:rPr>
          <w:rFonts w:ascii="Verdana" w:hAnsi="Verdana" w:cs="Arial"/>
          <w:color w:val="000000"/>
          <w:sz w:val="18"/>
          <w:szCs w:val="18"/>
          <w:lang w:val="pl-PL"/>
        </w:rPr>
        <w:t>Nazwa i adres Wykonawcy:</w:t>
      </w:r>
    </w:p>
    <w:p w:rsidR="00280184" w:rsidRPr="00C80D3A" w:rsidRDefault="00280184" w:rsidP="00280184">
      <w:pPr>
        <w:rPr>
          <w:rFonts w:ascii="Verdana" w:hAnsi="Verdana" w:cs="Arial"/>
          <w:color w:val="000000"/>
          <w:sz w:val="18"/>
          <w:szCs w:val="18"/>
          <w:lang w:val="pl-PL"/>
        </w:rPr>
      </w:pPr>
      <w:r w:rsidRPr="00C80D3A">
        <w:rPr>
          <w:rFonts w:ascii="Verdana" w:hAnsi="Verdana" w:cs="Arial"/>
          <w:color w:val="000000"/>
          <w:sz w:val="18"/>
          <w:szCs w:val="18"/>
          <w:lang w:val="pl-PL"/>
        </w:rPr>
        <w:t>……………………………….</w:t>
      </w:r>
    </w:p>
    <w:p w:rsidR="00280184" w:rsidRPr="00C80D3A" w:rsidRDefault="00280184" w:rsidP="00280184">
      <w:pPr>
        <w:rPr>
          <w:rFonts w:ascii="Verdana" w:hAnsi="Verdana" w:cs="Arial"/>
          <w:color w:val="000000"/>
          <w:sz w:val="18"/>
          <w:szCs w:val="18"/>
          <w:lang w:val="pl-PL"/>
        </w:rPr>
      </w:pPr>
      <w:r w:rsidRPr="00C80D3A">
        <w:rPr>
          <w:rFonts w:ascii="Verdana" w:hAnsi="Verdana" w:cs="Arial"/>
          <w:color w:val="000000"/>
          <w:sz w:val="18"/>
          <w:szCs w:val="18"/>
          <w:lang w:val="pl-PL"/>
        </w:rPr>
        <w:t>……………………………….</w:t>
      </w:r>
    </w:p>
    <w:p w:rsidR="00280184" w:rsidRPr="00C80D3A" w:rsidRDefault="00280184" w:rsidP="00280184">
      <w:pPr>
        <w:rPr>
          <w:rFonts w:ascii="Verdana" w:hAnsi="Verdana" w:cs="Arial"/>
          <w:color w:val="000000"/>
          <w:sz w:val="18"/>
          <w:szCs w:val="18"/>
          <w:lang w:val="pl-PL"/>
        </w:rPr>
      </w:pPr>
    </w:p>
    <w:p w:rsidR="00280184" w:rsidRPr="00C80D3A" w:rsidRDefault="00280184" w:rsidP="00280184">
      <w:pPr>
        <w:jc w:val="center"/>
        <w:rPr>
          <w:rFonts w:ascii="Verdana" w:hAnsi="Verdana" w:cs="Arial"/>
          <w:b/>
          <w:color w:val="000000"/>
          <w:sz w:val="18"/>
          <w:szCs w:val="18"/>
          <w:lang w:val="pl-PL"/>
        </w:rPr>
      </w:pPr>
      <w:r w:rsidRPr="00C80D3A">
        <w:rPr>
          <w:rFonts w:ascii="Verdana" w:hAnsi="Verdana" w:cs="Arial"/>
          <w:b/>
          <w:color w:val="000000"/>
          <w:sz w:val="18"/>
          <w:szCs w:val="18"/>
          <w:lang w:val="pl-PL"/>
        </w:rPr>
        <w:t>OŚWIADCZENIE</w:t>
      </w:r>
    </w:p>
    <w:p w:rsidR="00280184" w:rsidRPr="00C80D3A" w:rsidRDefault="00280184" w:rsidP="00280184">
      <w:pPr>
        <w:jc w:val="both"/>
        <w:rPr>
          <w:rFonts w:ascii="Verdana" w:hAnsi="Verdana" w:cs="Arial"/>
          <w:color w:val="FF0000"/>
          <w:sz w:val="18"/>
          <w:szCs w:val="18"/>
          <w:lang w:val="pl-PL"/>
        </w:rPr>
      </w:pPr>
      <w:r w:rsidRPr="00C80D3A">
        <w:rPr>
          <w:rFonts w:ascii="Verdana" w:hAnsi="Verdana" w:cs="Arial"/>
          <w:color w:val="000000"/>
          <w:sz w:val="18"/>
          <w:szCs w:val="18"/>
          <w:lang w:val="pl-PL"/>
        </w:rPr>
        <w:t>Składając ofertę do udziału w przetargu nieograniczonym o udzielenie zamówienia publicznego, którego przedmiotem jest:</w:t>
      </w:r>
    </w:p>
    <w:p w:rsidR="00280184" w:rsidRPr="00C80D3A" w:rsidRDefault="00280184" w:rsidP="00280184">
      <w:pPr>
        <w:spacing w:after="0" w:line="240" w:lineRule="auto"/>
        <w:jc w:val="center"/>
        <w:rPr>
          <w:rFonts w:ascii="Verdana" w:hAnsi="Verdana" w:cs="Tahoma"/>
          <w:b/>
          <w:sz w:val="18"/>
          <w:szCs w:val="18"/>
          <w:lang w:val="pl-PL"/>
        </w:rPr>
      </w:pPr>
      <w:r w:rsidRPr="00C80D3A">
        <w:rPr>
          <w:rFonts w:ascii="Verdana" w:hAnsi="Verdana" w:cs="Tahoma"/>
          <w:b/>
          <w:sz w:val="18"/>
          <w:szCs w:val="18"/>
          <w:lang w:val="pl-PL"/>
        </w:rPr>
        <w:t>„</w:t>
      </w:r>
      <w:r w:rsidR="001A2040" w:rsidRPr="00C80D3A">
        <w:rPr>
          <w:rFonts w:ascii="Verdana" w:hAnsi="Verdana" w:cs="Tahoma"/>
          <w:b/>
          <w:spacing w:val="-3"/>
          <w:sz w:val="18"/>
          <w:szCs w:val="18"/>
          <w:lang w:val="pl-PL"/>
        </w:rPr>
        <w:t xml:space="preserve">Dostawa </w:t>
      </w:r>
      <w:r w:rsidR="001A2040">
        <w:rPr>
          <w:rFonts w:ascii="Verdana" w:hAnsi="Verdana" w:cs="Tahoma"/>
          <w:b/>
          <w:spacing w:val="-3"/>
          <w:sz w:val="18"/>
          <w:szCs w:val="18"/>
          <w:lang w:val="pl-PL"/>
        </w:rPr>
        <w:t>płyt z kamienia naturalnego do zewnętrznych nawierzchni drogowych o wymiarach 90x60x6 w zakresie rewitalizacji Centrum Witnicy</w:t>
      </w:r>
      <w:r w:rsidR="001A2040" w:rsidRPr="00C80D3A">
        <w:rPr>
          <w:rFonts w:ascii="Verdana" w:hAnsi="Verdana" w:cs="Tahoma"/>
          <w:b/>
          <w:spacing w:val="-3"/>
          <w:sz w:val="18"/>
          <w:szCs w:val="18"/>
          <w:lang w:val="pl-PL"/>
        </w:rPr>
        <w:t xml:space="preserve"> </w:t>
      </w:r>
      <w:r w:rsidRPr="00C80D3A">
        <w:rPr>
          <w:rFonts w:ascii="Verdana" w:hAnsi="Verdana" w:cs="Tahoma"/>
          <w:b/>
          <w:spacing w:val="-3"/>
          <w:sz w:val="18"/>
          <w:szCs w:val="18"/>
          <w:lang w:val="pl-PL"/>
        </w:rPr>
        <w:t>"</w:t>
      </w:r>
      <w:r w:rsidR="001A2040">
        <w:rPr>
          <w:rFonts w:ascii="Verdana" w:hAnsi="Verdana" w:cs="Tahoma"/>
          <w:b/>
          <w:spacing w:val="-3"/>
          <w:sz w:val="18"/>
          <w:szCs w:val="18"/>
          <w:lang w:val="pl-PL"/>
        </w:rPr>
        <w:t xml:space="preserve"> </w:t>
      </w:r>
    </w:p>
    <w:p w:rsidR="001A2040" w:rsidRDefault="001A2040" w:rsidP="00280184">
      <w:pPr>
        <w:jc w:val="both"/>
        <w:rPr>
          <w:rFonts w:ascii="Verdana" w:hAnsi="Verdana" w:cs="Arial"/>
          <w:color w:val="000000"/>
          <w:sz w:val="18"/>
          <w:szCs w:val="18"/>
          <w:lang w:val="pl-PL"/>
        </w:rPr>
      </w:pPr>
    </w:p>
    <w:p w:rsidR="00280184" w:rsidRPr="00C80D3A" w:rsidRDefault="00280184" w:rsidP="00280184">
      <w:pPr>
        <w:jc w:val="both"/>
        <w:rPr>
          <w:rFonts w:ascii="Verdana" w:hAnsi="Verdana" w:cs="Arial"/>
          <w:color w:val="000000"/>
          <w:sz w:val="18"/>
          <w:szCs w:val="18"/>
          <w:lang w:val="pl-PL"/>
        </w:rPr>
      </w:pPr>
      <w:r w:rsidRPr="00C80D3A">
        <w:rPr>
          <w:rFonts w:ascii="Verdana" w:hAnsi="Verdana" w:cs="Arial"/>
          <w:color w:val="000000"/>
          <w:sz w:val="18"/>
          <w:szCs w:val="18"/>
          <w:lang w:val="pl-PL"/>
        </w:rPr>
        <w:t>oświadczam/y, że spełniamy warunki dotyczące:</w:t>
      </w:r>
    </w:p>
    <w:p w:rsidR="00280184" w:rsidRPr="00C80D3A" w:rsidRDefault="00280184" w:rsidP="00280184">
      <w:pPr>
        <w:numPr>
          <w:ilvl w:val="0"/>
          <w:numId w:val="35"/>
        </w:numPr>
        <w:tabs>
          <w:tab w:val="left" w:pos="720"/>
        </w:tabs>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posiadania uprawnień do wykonywania określonej działalności lub czynności, jeżeli przepisy prawa nakładają obowiązek ich posiadania,</w:t>
      </w:r>
    </w:p>
    <w:p w:rsidR="00280184" w:rsidRPr="00C80D3A" w:rsidRDefault="00280184" w:rsidP="00280184">
      <w:pPr>
        <w:numPr>
          <w:ilvl w:val="0"/>
          <w:numId w:val="35"/>
        </w:numPr>
        <w:tabs>
          <w:tab w:val="left" w:pos="720"/>
        </w:tabs>
        <w:suppressAutoHyphens/>
        <w:spacing w:after="0" w:line="240" w:lineRule="auto"/>
        <w:jc w:val="both"/>
        <w:rPr>
          <w:rFonts w:ascii="Verdana" w:hAnsi="Verdana" w:cs="Arial"/>
          <w:color w:val="000000"/>
          <w:sz w:val="18"/>
          <w:szCs w:val="18"/>
        </w:rPr>
      </w:pPr>
      <w:proofErr w:type="spellStart"/>
      <w:r w:rsidRPr="00C80D3A">
        <w:rPr>
          <w:rFonts w:ascii="Verdana" w:hAnsi="Verdana" w:cs="Arial"/>
          <w:color w:val="000000"/>
          <w:sz w:val="18"/>
          <w:szCs w:val="18"/>
        </w:rPr>
        <w:t>posiadania</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wiedzy</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i</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doświadczenia</w:t>
      </w:r>
      <w:proofErr w:type="spellEnd"/>
    </w:p>
    <w:p w:rsidR="00280184" w:rsidRPr="00C80D3A" w:rsidRDefault="00280184" w:rsidP="00280184">
      <w:pPr>
        <w:numPr>
          <w:ilvl w:val="0"/>
          <w:numId w:val="35"/>
        </w:numPr>
        <w:tabs>
          <w:tab w:val="left" w:pos="720"/>
        </w:tabs>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dysponowania odpowiednim potencjałem technicznym oraz osobami zdolnymi do wykonania zamówienia</w:t>
      </w:r>
    </w:p>
    <w:p w:rsidR="00280184" w:rsidRPr="00C80D3A" w:rsidRDefault="00280184" w:rsidP="00280184">
      <w:pPr>
        <w:numPr>
          <w:ilvl w:val="0"/>
          <w:numId w:val="35"/>
        </w:numPr>
        <w:tabs>
          <w:tab w:val="left" w:pos="720"/>
        </w:tabs>
        <w:suppressAutoHyphens/>
        <w:spacing w:after="0" w:line="240" w:lineRule="auto"/>
        <w:jc w:val="both"/>
        <w:rPr>
          <w:rFonts w:ascii="Verdana" w:hAnsi="Verdana" w:cs="Arial"/>
          <w:color w:val="000000"/>
          <w:sz w:val="18"/>
          <w:szCs w:val="18"/>
        </w:rPr>
      </w:pPr>
      <w:proofErr w:type="spellStart"/>
      <w:r w:rsidRPr="00C80D3A">
        <w:rPr>
          <w:rFonts w:ascii="Verdana" w:hAnsi="Verdana" w:cs="Arial"/>
          <w:color w:val="000000"/>
          <w:sz w:val="18"/>
          <w:szCs w:val="18"/>
        </w:rPr>
        <w:t>sytuacji</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ekonomicznej</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i</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finansowej</w:t>
      </w:r>
      <w:proofErr w:type="spellEnd"/>
    </w:p>
    <w:p w:rsidR="00280184" w:rsidRPr="00C80D3A" w:rsidRDefault="00280184" w:rsidP="00280184">
      <w:pPr>
        <w:ind w:left="360"/>
        <w:jc w:val="both"/>
        <w:rPr>
          <w:rFonts w:ascii="Verdana" w:hAnsi="Verdana" w:cs="Arial"/>
          <w:color w:val="000000"/>
          <w:sz w:val="18"/>
          <w:szCs w:val="18"/>
        </w:rPr>
      </w:pPr>
    </w:p>
    <w:p w:rsidR="00280184" w:rsidRPr="00C80D3A" w:rsidRDefault="00280184" w:rsidP="00280184">
      <w:pPr>
        <w:ind w:left="360" w:hanging="360"/>
        <w:jc w:val="both"/>
        <w:rPr>
          <w:rFonts w:ascii="Verdana" w:hAnsi="Verdana" w:cs="Arial"/>
          <w:color w:val="000000"/>
          <w:sz w:val="18"/>
          <w:szCs w:val="18"/>
        </w:rPr>
      </w:pPr>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dnia</w:t>
      </w:r>
      <w:proofErr w:type="spellEnd"/>
      <w:r w:rsidRPr="00C80D3A">
        <w:rPr>
          <w:rFonts w:ascii="Verdana" w:hAnsi="Verdana" w:cs="Arial"/>
          <w:color w:val="000000"/>
          <w:sz w:val="18"/>
          <w:szCs w:val="18"/>
        </w:rPr>
        <w:t>…………….</w:t>
      </w:r>
    </w:p>
    <w:p w:rsidR="00280184" w:rsidRPr="00C80D3A" w:rsidRDefault="00280184" w:rsidP="00280184">
      <w:pPr>
        <w:ind w:left="360" w:hanging="360"/>
        <w:jc w:val="both"/>
        <w:rPr>
          <w:rFonts w:ascii="Verdana" w:hAnsi="Verdana" w:cs="Arial"/>
          <w:color w:val="000000"/>
          <w:sz w:val="18"/>
          <w:szCs w:val="18"/>
        </w:rPr>
      </w:pPr>
      <w:r w:rsidRPr="00C80D3A">
        <w:rPr>
          <w:rFonts w:ascii="Verdana" w:hAnsi="Verdana" w:cs="Arial"/>
          <w:color w:val="000000"/>
          <w:sz w:val="18"/>
          <w:szCs w:val="18"/>
        </w:rPr>
        <w:t>…………………………………..                       ………………………………………………</w:t>
      </w:r>
    </w:p>
    <w:p w:rsidR="00280184" w:rsidRPr="00C80D3A" w:rsidRDefault="00280184" w:rsidP="00280184">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pieczęć Wykonawcy                                     pieczątka/i imienna/e podpis/y</w:t>
      </w:r>
    </w:p>
    <w:p w:rsidR="00280184" w:rsidRPr="00C80D3A" w:rsidRDefault="00280184" w:rsidP="00280184">
      <w:pPr>
        <w:spacing w:after="0" w:line="240" w:lineRule="auto"/>
        <w:ind w:left="360" w:hanging="360"/>
        <w:rPr>
          <w:rFonts w:ascii="Verdana" w:hAnsi="Verdana" w:cs="Arial"/>
          <w:color w:val="000000"/>
          <w:sz w:val="18"/>
          <w:szCs w:val="18"/>
        </w:rPr>
      </w:pPr>
      <w:r w:rsidRPr="00C80D3A">
        <w:rPr>
          <w:rFonts w:ascii="Verdana" w:hAnsi="Verdana" w:cs="Arial"/>
          <w:color w:val="000000"/>
          <w:sz w:val="18"/>
          <w:szCs w:val="18"/>
          <w:lang w:val="pl-PL"/>
        </w:rPr>
        <w:t xml:space="preserve">                                                                                </w:t>
      </w:r>
      <w:proofErr w:type="spellStart"/>
      <w:r w:rsidRPr="00C80D3A">
        <w:rPr>
          <w:rFonts w:ascii="Verdana" w:hAnsi="Verdana" w:cs="Arial"/>
          <w:color w:val="000000"/>
          <w:sz w:val="18"/>
          <w:szCs w:val="18"/>
        </w:rPr>
        <w:t>uprawnionego</w:t>
      </w:r>
      <w:proofErr w:type="spellEnd"/>
      <w:r w:rsidRPr="00C80D3A">
        <w:rPr>
          <w:rFonts w:ascii="Verdana" w:hAnsi="Verdana" w:cs="Arial"/>
          <w:color w:val="000000"/>
          <w:sz w:val="18"/>
          <w:szCs w:val="18"/>
        </w:rPr>
        <w:t>/</w:t>
      </w:r>
      <w:proofErr w:type="spellStart"/>
      <w:r w:rsidRPr="00C80D3A">
        <w:rPr>
          <w:rFonts w:ascii="Verdana" w:hAnsi="Verdana" w:cs="Arial"/>
          <w:color w:val="000000"/>
          <w:sz w:val="18"/>
          <w:szCs w:val="18"/>
        </w:rPr>
        <w:t>ych</w:t>
      </w:r>
      <w:proofErr w:type="spellEnd"/>
    </w:p>
    <w:p w:rsidR="00280184" w:rsidRPr="00C80D3A" w:rsidRDefault="00280184" w:rsidP="00280184">
      <w:pPr>
        <w:spacing w:after="0" w:line="240" w:lineRule="auto"/>
        <w:ind w:left="360" w:hanging="360"/>
        <w:rPr>
          <w:rFonts w:ascii="Verdana" w:hAnsi="Verdana" w:cs="Arial"/>
          <w:color w:val="000000"/>
          <w:sz w:val="18"/>
          <w:szCs w:val="18"/>
        </w:rPr>
      </w:pPr>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przedstawiciela</w:t>
      </w:r>
      <w:proofErr w:type="spellEnd"/>
      <w:r w:rsidRPr="00C80D3A">
        <w:rPr>
          <w:rFonts w:ascii="Verdana" w:hAnsi="Verdana" w:cs="Arial"/>
          <w:color w:val="000000"/>
          <w:sz w:val="18"/>
          <w:szCs w:val="18"/>
        </w:rPr>
        <w:t>/</w:t>
      </w:r>
      <w:proofErr w:type="spellStart"/>
      <w:r w:rsidRPr="00C80D3A">
        <w:rPr>
          <w:rFonts w:ascii="Verdana" w:hAnsi="Verdana" w:cs="Arial"/>
          <w:color w:val="000000"/>
          <w:sz w:val="18"/>
          <w:szCs w:val="18"/>
        </w:rPr>
        <w:t>i</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Wykonawcy</w:t>
      </w:r>
      <w:proofErr w:type="spellEnd"/>
    </w:p>
    <w:p w:rsidR="00280184" w:rsidRPr="00C80D3A" w:rsidRDefault="00280184" w:rsidP="00280184">
      <w:pPr>
        <w:spacing w:after="0" w:line="240" w:lineRule="auto"/>
        <w:ind w:left="360" w:hanging="360"/>
        <w:rPr>
          <w:rFonts w:ascii="Verdana" w:hAnsi="Verdana" w:cs="Arial"/>
          <w:color w:val="000000"/>
          <w:sz w:val="18"/>
          <w:szCs w:val="18"/>
        </w:rPr>
      </w:pPr>
    </w:p>
    <w:p w:rsidR="00280184" w:rsidRPr="00C80D3A" w:rsidRDefault="00280184" w:rsidP="00280184">
      <w:pPr>
        <w:numPr>
          <w:ilvl w:val="0"/>
          <w:numId w:val="36"/>
        </w:numPr>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w przypadku Wykonawców wspólnie ubiegających się o udzielenie zamówienia podpisuje Pełnomocnik</w:t>
      </w:r>
    </w:p>
    <w:p w:rsidR="00280184" w:rsidRPr="00C80D3A" w:rsidRDefault="00280184" w:rsidP="00280184">
      <w:pPr>
        <w:spacing w:line="360" w:lineRule="auto"/>
        <w:ind w:left="6372" w:firstLine="708"/>
        <w:rPr>
          <w:rFonts w:ascii="Verdana" w:hAnsi="Verdana" w:cs="Arial"/>
          <w:b/>
          <w:color w:val="000000"/>
          <w:sz w:val="18"/>
          <w:szCs w:val="18"/>
          <w:lang w:val="pl-PL"/>
        </w:rPr>
      </w:pPr>
    </w:p>
    <w:p w:rsidR="00280184" w:rsidRPr="00C80D3A" w:rsidRDefault="00280184" w:rsidP="00280184">
      <w:pPr>
        <w:spacing w:line="360" w:lineRule="auto"/>
        <w:ind w:left="6372" w:firstLine="708"/>
        <w:rPr>
          <w:rFonts w:ascii="Verdana" w:hAnsi="Verdana" w:cs="Arial"/>
          <w:b/>
          <w:color w:val="000000"/>
          <w:sz w:val="18"/>
          <w:szCs w:val="18"/>
          <w:lang w:val="pl-PL"/>
        </w:rPr>
      </w:pPr>
    </w:p>
    <w:p w:rsidR="00280184" w:rsidRPr="00C80D3A" w:rsidRDefault="00280184" w:rsidP="00280184">
      <w:pPr>
        <w:spacing w:line="360" w:lineRule="auto"/>
        <w:ind w:left="6372" w:firstLine="708"/>
        <w:rPr>
          <w:rFonts w:ascii="Verdana" w:hAnsi="Verdana" w:cs="Arial"/>
          <w:b/>
          <w:color w:val="000000"/>
          <w:sz w:val="18"/>
          <w:szCs w:val="18"/>
          <w:lang w:val="pl-PL"/>
        </w:rPr>
      </w:pPr>
    </w:p>
    <w:p w:rsidR="00280184" w:rsidRPr="00C80D3A" w:rsidRDefault="00280184" w:rsidP="00280184">
      <w:pPr>
        <w:spacing w:line="360" w:lineRule="auto"/>
        <w:ind w:left="6372" w:firstLine="708"/>
        <w:rPr>
          <w:rFonts w:ascii="Verdana" w:hAnsi="Verdana" w:cs="Arial"/>
          <w:b/>
          <w:color w:val="000000"/>
          <w:sz w:val="18"/>
          <w:szCs w:val="18"/>
          <w:lang w:val="pl-PL"/>
        </w:rPr>
      </w:pPr>
    </w:p>
    <w:p w:rsidR="001A2040" w:rsidRDefault="001A2040" w:rsidP="001A2040">
      <w:pPr>
        <w:spacing w:line="360" w:lineRule="auto"/>
        <w:rPr>
          <w:rFonts w:ascii="Verdana" w:hAnsi="Verdana" w:cs="Arial"/>
          <w:b/>
          <w:color w:val="000000"/>
          <w:sz w:val="18"/>
          <w:szCs w:val="18"/>
          <w:lang w:val="pl-PL"/>
        </w:rPr>
      </w:pPr>
    </w:p>
    <w:p w:rsidR="001A2040" w:rsidRPr="00C80D3A" w:rsidRDefault="001A2040" w:rsidP="001A2040">
      <w:pPr>
        <w:spacing w:line="360" w:lineRule="auto"/>
        <w:rPr>
          <w:rFonts w:ascii="Verdana" w:hAnsi="Verdana" w:cs="Arial"/>
          <w:b/>
          <w:color w:val="000000"/>
          <w:sz w:val="18"/>
          <w:szCs w:val="18"/>
          <w:lang w:val="pl-PL"/>
        </w:rPr>
      </w:pPr>
    </w:p>
    <w:p w:rsidR="00280184" w:rsidRPr="00C80D3A" w:rsidRDefault="00280184" w:rsidP="00280184">
      <w:pPr>
        <w:ind w:left="360"/>
        <w:jc w:val="right"/>
        <w:rPr>
          <w:rFonts w:ascii="Verdana" w:hAnsi="Verdana"/>
          <w:sz w:val="18"/>
          <w:szCs w:val="18"/>
          <w:lang w:val="pl-PL"/>
        </w:rPr>
      </w:pPr>
      <w:r w:rsidRPr="00C80D3A">
        <w:rPr>
          <w:rFonts w:ascii="Verdana" w:hAnsi="Verdana" w:cs="Arial"/>
          <w:b/>
          <w:sz w:val="18"/>
          <w:szCs w:val="18"/>
          <w:lang w:val="pl-PL"/>
        </w:rPr>
        <w:lastRenderedPageBreak/>
        <w:t xml:space="preserve">Załącznik nr </w:t>
      </w:r>
      <w:r w:rsidR="001A2040">
        <w:rPr>
          <w:rFonts w:ascii="Verdana" w:hAnsi="Verdana" w:cs="Arial"/>
          <w:b/>
          <w:sz w:val="18"/>
          <w:szCs w:val="18"/>
          <w:lang w:val="pl-PL"/>
        </w:rPr>
        <w:t>4</w:t>
      </w:r>
      <w:r w:rsidRPr="00C80D3A">
        <w:rPr>
          <w:rFonts w:ascii="Verdana" w:hAnsi="Verdana" w:cs="Arial"/>
          <w:b/>
          <w:sz w:val="18"/>
          <w:szCs w:val="18"/>
          <w:lang w:val="pl-PL"/>
        </w:rPr>
        <w:t xml:space="preserve"> do SIWZ</w:t>
      </w:r>
    </w:p>
    <w:p w:rsidR="00280184" w:rsidRPr="00C80D3A" w:rsidRDefault="00280184" w:rsidP="00280184">
      <w:pPr>
        <w:jc w:val="center"/>
        <w:rPr>
          <w:rFonts w:ascii="Verdana" w:hAnsi="Verdana" w:cs="Arial"/>
          <w:b/>
          <w:color w:val="000000"/>
          <w:sz w:val="18"/>
          <w:szCs w:val="18"/>
          <w:lang w:val="pl-PL"/>
        </w:rPr>
      </w:pPr>
    </w:p>
    <w:p w:rsidR="00280184" w:rsidRPr="00C80D3A" w:rsidRDefault="00280184" w:rsidP="00280184">
      <w:pPr>
        <w:jc w:val="center"/>
        <w:rPr>
          <w:rFonts w:ascii="Verdana" w:hAnsi="Verdana" w:cs="Arial"/>
          <w:b/>
          <w:color w:val="000000"/>
          <w:sz w:val="18"/>
          <w:szCs w:val="18"/>
          <w:lang w:val="pl-PL"/>
        </w:rPr>
      </w:pPr>
      <w:r w:rsidRPr="00C80D3A">
        <w:rPr>
          <w:rFonts w:ascii="Verdana" w:hAnsi="Verdana" w:cs="Arial"/>
          <w:b/>
          <w:color w:val="000000"/>
          <w:sz w:val="18"/>
          <w:szCs w:val="18"/>
          <w:lang w:val="pl-PL"/>
        </w:rPr>
        <w:t xml:space="preserve">Oświadczenie o braku podstaw do wykluczenia z art. 24 ust. 1 </w:t>
      </w:r>
    </w:p>
    <w:p w:rsidR="00280184" w:rsidRPr="00C80D3A" w:rsidRDefault="00280184" w:rsidP="00280184">
      <w:pPr>
        <w:jc w:val="center"/>
        <w:rPr>
          <w:rFonts w:ascii="Verdana" w:hAnsi="Verdana" w:cs="Arial"/>
          <w:b/>
          <w:color w:val="000000"/>
          <w:sz w:val="18"/>
          <w:szCs w:val="18"/>
          <w:lang w:val="pl-PL"/>
        </w:rPr>
      </w:pPr>
      <w:r w:rsidRPr="00C80D3A">
        <w:rPr>
          <w:rFonts w:ascii="Verdana" w:hAnsi="Verdana" w:cs="Arial"/>
          <w:b/>
          <w:color w:val="000000"/>
          <w:sz w:val="18"/>
          <w:szCs w:val="18"/>
          <w:lang w:val="pl-PL"/>
        </w:rPr>
        <w:t>ustawy z dnia 29 stycznia 2004 r., Prawo zamówień publicznych</w:t>
      </w:r>
    </w:p>
    <w:p w:rsidR="00280184" w:rsidRPr="00C80D3A" w:rsidRDefault="00280184" w:rsidP="00280184">
      <w:pPr>
        <w:jc w:val="center"/>
        <w:rPr>
          <w:rFonts w:ascii="Verdana" w:hAnsi="Verdana" w:cs="Arial"/>
          <w:b/>
          <w:color w:val="000000"/>
          <w:sz w:val="18"/>
          <w:szCs w:val="18"/>
          <w:lang w:val="pl-PL"/>
        </w:rPr>
      </w:pPr>
    </w:p>
    <w:p w:rsidR="00280184" w:rsidRPr="00C80D3A" w:rsidRDefault="00280184" w:rsidP="00280184">
      <w:pPr>
        <w:rPr>
          <w:rFonts w:ascii="Verdana" w:hAnsi="Verdana" w:cs="Arial"/>
          <w:color w:val="000000"/>
          <w:sz w:val="18"/>
          <w:szCs w:val="18"/>
          <w:lang w:val="pl-PL"/>
        </w:rPr>
      </w:pPr>
      <w:r w:rsidRPr="00C80D3A">
        <w:rPr>
          <w:rFonts w:ascii="Verdana" w:hAnsi="Verdana" w:cs="Arial"/>
          <w:color w:val="000000"/>
          <w:sz w:val="18"/>
          <w:szCs w:val="18"/>
          <w:lang w:val="pl-PL"/>
        </w:rPr>
        <w:t>Nazwa i adres Wykonawcy:</w:t>
      </w:r>
    </w:p>
    <w:p w:rsidR="00280184" w:rsidRPr="00C80D3A" w:rsidRDefault="00280184" w:rsidP="00280184">
      <w:pPr>
        <w:rPr>
          <w:rFonts w:ascii="Verdana" w:hAnsi="Verdana" w:cs="Arial"/>
          <w:color w:val="000000"/>
          <w:sz w:val="18"/>
          <w:szCs w:val="18"/>
          <w:lang w:val="pl-PL"/>
        </w:rPr>
      </w:pPr>
      <w:r w:rsidRPr="00C80D3A">
        <w:rPr>
          <w:rFonts w:ascii="Verdana" w:hAnsi="Verdana" w:cs="Arial"/>
          <w:color w:val="000000"/>
          <w:sz w:val="18"/>
          <w:szCs w:val="18"/>
          <w:lang w:val="pl-PL"/>
        </w:rPr>
        <w:t>……………………………….</w:t>
      </w:r>
    </w:p>
    <w:p w:rsidR="00280184" w:rsidRPr="00C80D3A" w:rsidRDefault="00280184" w:rsidP="00280184">
      <w:pPr>
        <w:rPr>
          <w:rFonts w:ascii="Verdana" w:hAnsi="Verdana" w:cs="Arial"/>
          <w:color w:val="000000"/>
          <w:sz w:val="18"/>
          <w:szCs w:val="18"/>
          <w:lang w:val="pl-PL"/>
        </w:rPr>
      </w:pPr>
      <w:r w:rsidRPr="00C80D3A">
        <w:rPr>
          <w:rFonts w:ascii="Verdana" w:hAnsi="Verdana" w:cs="Arial"/>
          <w:color w:val="000000"/>
          <w:sz w:val="18"/>
          <w:szCs w:val="18"/>
          <w:lang w:val="pl-PL"/>
        </w:rPr>
        <w:t>……………………………….</w:t>
      </w:r>
    </w:p>
    <w:p w:rsidR="00280184" w:rsidRPr="00C80D3A" w:rsidRDefault="00280184" w:rsidP="00280184">
      <w:pPr>
        <w:rPr>
          <w:rFonts w:ascii="Verdana" w:hAnsi="Verdana" w:cs="Arial"/>
          <w:color w:val="000000"/>
          <w:sz w:val="18"/>
          <w:szCs w:val="18"/>
          <w:lang w:val="pl-PL"/>
        </w:rPr>
      </w:pPr>
      <w:r w:rsidRPr="00C80D3A">
        <w:rPr>
          <w:rFonts w:ascii="Verdana" w:hAnsi="Verdana" w:cs="Arial"/>
          <w:color w:val="000000"/>
          <w:sz w:val="18"/>
          <w:szCs w:val="18"/>
          <w:lang w:val="pl-PL"/>
        </w:rPr>
        <w:t>……………………………….</w:t>
      </w:r>
    </w:p>
    <w:p w:rsidR="00280184" w:rsidRPr="00C80D3A" w:rsidRDefault="00280184" w:rsidP="00280184">
      <w:pPr>
        <w:jc w:val="center"/>
        <w:rPr>
          <w:rFonts w:ascii="Verdana" w:hAnsi="Verdana" w:cs="Arial"/>
          <w:b/>
          <w:color w:val="000000"/>
          <w:sz w:val="18"/>
          <w:szCs w:val="18"/>
          <w:lang w:val="pl-PL"/>
        </w:rPr>
      </w:pPr>
      <w:r w:rsidRPr="00C80D3A">
        <w:rPr>
          <w:rFonts w:ascii="Verdana" w:hAnsi="Verdana" w:cs="Arial"/>
          <w:b/>
          <w:color w:val="000000"/>
          <w:sz w:val="18"/>
          <w:szCs w:val="18"/>
          <w:lang w:val="pl-PL"/>
        </w:rPr>
        <w:t>OŚWIADCZENIE</w:t>
      </w:r>
    </w:p>
    <w:p w:rsidR="00280184" w:rsidRPr="00C80D3A" w:rsidRDefault="00280184" w:rsidP="00280184">
      <w:pPr>
        <w:jc w:val="center"/>
        <w:rPr>
          <w:rFonts w:ascii="Verdana" w:hAnsi="Verdana" w:cs="Arial"/>
          <w:b/>
          <w:color w:val="000000"/>
          <w:sz w:val="18"/>
          <w:szCs w:val="18"/>
          <w:lang w:val="pl-PL"/>
        </w:rPr>
      </w:pPr>
    </w:p>
    <w:p w:rsidR="00280184" w:rsidRPr="00C80D3A" w:rsidRDefault="00280184" w:rsidP="00280184">
      <w:pPr>
        <w:jc w:val="both"/>
        <w:rPr>
          <w:rFonts w:ascii="Verdana" w:hAnsi="Verdana" w:cs="Arial"/>
          <w:color w:val="000000"/>
          <w:sz w:val="18"/>
          <w:szCs w:val="18"/>
          <w:lang w:val="pl-PL"/>
        </w:rPr>
      </w:pPr>
      <w:r w:rsidRPr="00C80D3A">
        <w:rPr>
          <w:rFonts w:ascii="Verdana" w:hAnsi="Verdana" w:cs="Arial"/>
          <w:color w:val="000000"/>
          <w:sz w:val="18"/>
          <w:szCs w:val="18"/>
          <w:lang w:val="pl-PL"/>
        </w:rPr>
        <w:t>Składając ofertę do udziału w przetargu nieograniczonym o udzielenie zamówienia publicznego, którego przedmiotem jest:</w:t>
      </w:r>
    </w:p>
    <w:p w:rsidR="00280184" w:rsidRPr="00C80D3A" w:rsidRDefault="00280184" w:rsidP="00280184">
      <w:pPr>
        <w:jc w:val="both"/>
        <w:rPr>
          <w:rFonts w:ascii="Verdana" w:hAnsi="Verdana" w:cs="Arial"/>
          <w:color w:val="000000"/>
          <w:sz w:val="18"/>
          <w:szCs w:val="18"/>
          <w:lang w:val="pl-PL"/>
        </w:rPr>
      </w:pPr>
    </w:p>
    <w:p w:rsidR="00280184" w:rsidRPr="00C80D3A" w:rsidRDefault="00280184" w:rsidP="00280184">
      <w:pPr>
        <w:spacing w:after="0" w:line="240" w:lineRule="auto"/>
        <w:jc w:val="center"/>
        <w:rPr>
          <w:rFonts w:ascii="Verdana" w:hAnsi="Verdana" w:cs="Tahoma"/>
          <w:b/>
          <w:sz w:val="18"/>
          <w:szCs w:val="18"/>
          <w:lang w:val="pl-PL"/>
        </w:rPr>
      </w:pPr>
      <w:r w:rsidRPr="00C80D3A">
        <w:rPr>
          <w:rFonts w:ascii="Verdana" w:hAnsi="Verdana" w:cs="Tahoma"/>
          <w:b/>
          <w:color w:val="000000"/>
          <w:spacing w:val="-3"/>
          <w:sz w:val="18"/>
          <w:szCs w:val="18"/>
          <w:lang w:val="pl-PL"/>
        </w:rPr>
        <w:t>„</w:t>
      </w:r>
      <w:r w:rsidR="001A2040" w:rsidRPr="00C80D3A">
        <w:rPr>
          <w:rFonts w:ascii="Verdana" w:hAnsi="Verdana" w:cs="Tahoma"/>
          <w:b/>
          <w:spacing w:val="-3"/>
          <w:sz w:val="18"/>
          <w:szCs w:val="18"/>
          <w:lang w:val="pl-PL"/>
        </w:rPr>
        <w:t xml:space="preserve">Dostawa </w:t>
      </w:r>
      <w:r w:rsidR="001A2040">
        <w:rPr>
          <w:rFonts w:ascii="Verdana" w:hAnsi="Verdana" w:cs="Tahoma"/>
          <w:b/>
          <w:spacing w:val="-3"/>
          <w:sz w:val="18"/>
          <w:szCs w:val="18"/>
          <w:lang w:val="pl-PL"/>
        </w:rPr>
        <w:t>płyt z kamienia naturalnego do zewnętrznych nawierzchni drogowych o wymiarach 90x60x6 w zakresie rewitalizacji Centrum Witnicy</w:t>
      </w:r>
      <w:r w:rsidR="001A2040" w:rsidRPr="00C80D3A">
        <w:rPr>
          <w:rFonts w:ascii="Verdana" w:hAnsi="Verdana" w:cs="Tahoma"/>
          <w:b/>
          <w:spacing w:val="-3"/>
          <w:sz w:val="18"/>
          <w:szCs w:val="18"/>
          <w:lang w:val="pl-PL"/>
        </w:rPr>
        <w:t xml:space="preserve"> </w:t>
      </w:r>
      <w:r w:rsidRPr="00C80D3A">
        <w:rPr>
          <w:rFonts w:ascii="Verdana" w:hAnsi="Verdana" w:cs="Tahoma"/>
          <w:b/>
          <w:spacing w:val="-3"/>
          <w:sz w:val="18"/>
          <w:szCs w:val="18"/>
          <w:lang w:val="pl-PL"/>
        </w:rPr>
        <w:t>"</w:t>
      </w:r>
      <w:r w:rsidR="001A2040">
        <w:rPr>
          <w:rFonts w:ascii="Verdana" w:hAnsi="Verdana" w:cs="Tahoma"/>
          <w:b/>
          <w:spacing w:val="-3"/>
          <w:sz w:val="18"/>
          <w:szCs w:val="18"/>
          <w:lang w:val="pl-PL"/>
        </w:rPr>
        <w:t xml:space="preserve"> </w:t>
      </w:r>
    </w:p>
    <w:p w:rsidR="00280184" w:rsidRPr="00C80D3A" w:rsidRDefault="00280184" w:rsidP="00280184">
      <w:pPr>
        <w:jc w:val="both"/>
        <w:rPr>
          <w:rFonts w:ascii="Verdana" w:hAnsi="Verdana" w:cs="Arial"/>
          <w:color w:val="000000"/>
          <w:sz w:val="18"/>
          <w:szCs w:val="18"/>
          <w:lang w:val="pl-PL"/>
        </w:rPr>
      </w:pPr>
    </w:p>
    <w:p w:rsidR="00280184" w:rsidRPr="00C80D3A" w:rsidRDefault="00280184" w:rsidP="00280184">
      <w:pPr>
        <w:jc w:val="both"/>
        <w:rPr>
          <w:rFonts w:ascii="Verdana" w:hAnsi="Verdana" w:cs="Arial"/>
          <w:color w:val="000000"/>
          <w:sz w:val="18"/>
          <w:szCs w:val="18"/>
          <w:lang w:val="pl-PL"/>
        </w:rPr>
      </w:pPr>
      <w:r w:rsidRPr="00C80D3A">
        <w:rPr>
          <w:rFonts w:ascii="Verdana" w:hAnsi="Verdana" w:cs="Arial"/>
          <w:color w:val="000000"/>
          <w:sz w:val="18"/>
          <w:szCs w:val="18"/>
          <w:lang w:val="pl-PL"/>
        </w:rPr>
        <w:t>oświadczam/y, że nie podlegam/y wykluczeniu z postępowania o udzielenie zamówienia na podstawie art. 24 ust. 1 ustawy z dnia 29 stycznia 2004 r.,  - Prawo zamówień publicznych (teks jednolity Dz. U z 2013 r.,poz.907 ze zm.)</w:t>
      </w:r>
    </w:p>
    <w:p w:rsidR="00280184" w:rsidRPr="00C80D3A" w:rsidRDefault="00280184" w:rsidP="00280184">
      <w:pPr>
        <w:jc w:val="both"/>
        <w:rPr>
          <w:rFonts w:ascii="Verdana" w:hAnsi="Verdana" w:cs="Arial"/>
          <w:color w:val="000000"/>
          <w:sz w:val="18"/>
          <w:szCs w:val="18"/>
          <w:lang w:val="pl-PL"/>
        </w:rPr>
      </w:pPr>
      <w:r w:rsidRPr="00C80D3A">
        <w:rPr>
          <w:rFonts w:ascii="Verdana" w:hAnsi="Verdana" w:cs="Arial"/>
          <w:color w:val="000000"/>
          <w:sz w:val="18"/>
          <w:szCs w:val="18"/>
          <w:lang w:val="pl-PL"/>
        </w:rPr>
        <w:t>……………………………, dnia…………….</w:t>
      </w:r>
    </w:p>
    <w:p w:rsidR="00280184" w:rsidRPr="00C80D3A" w:rsidRDefault="00280184" w:rsidP="00280184">
      <w:pPr>
        <w:jc w:val="both"/>
        <w:rPr>
          <w:rFonts w:ascii="Verdana" w:hAnsi="Verdana" w:cs="Arial"/>
          <w:color w:val="000000"/>
          <w:sz w:val="18"/>
          <w:szCs w:val="18"/>
          <w:lang w:val="pl-PL"/>
        </w:rPr>
      </w:pPr>
    </w:p>
    <w:p w:rsidR="00280184" w:rsidRPr="00C80D3A" w:rsidRDefault="00280184" w:rsidP="00280184">
      <w:pPr>
        <w:ind w:left="360" w:hanging="360"/>
        <w:jc w:val="both"/>
        <w:rPr>
          <w:rFonts w:ascii="Verdana" w:hAnsi="Verdana" w:cs="Arial"/>
          <w:color w:val="000000"/>
          <w:sz w:val="18"/>
          <w:szCs w:val="18"/>
          <w:lang w:val="pl-PL"/>
        </w:rPr>
      </w:pPr>
      <w:r w:rsidRPr="00C80D3A">
        <w:rPr>
          <w:rFonts w:ascii="Verdana" w:hAnsi="Verdana" w:cs="Arial"/>
          <w:color w:val="000000"/>
          <w:sz w:val="18"/>
          <w:szCs w:val="18"/>
          <w:lang w:val="pl-PL"/>
        </w:rPr>
        <w:t>……………………………               ………………………………………………</w:t>
      </w:r>
    </w:p>
    <w:p w:rsidR="00280184" w:rsidRPr="00C80D3A" w:rsidRDefault="00280184" w:rsidP="00280184">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pieczęć Wykonawcy                                     pieczątka/i imienna/e podpis/y</w:t>
      </w:r>
    </w:p>
    <w:p w:rsidR="00280184" w:rsidRPr="00C80D3A" w:rsidRDefault="00280184" w:rsidP="00280184">
      <w:pPr>
        <w:spacing w:after="0" w:line="240" w:lineRule="auto"/>
        <w:rPr>
          <w:rFonts w:ascii="Verdana" w:hAnsi="Verdana" w:cs="Arial"/>
          <w:color w:val="000000"/>
          <w:sz w:val="18"/>
          <w:szCs w:val="18"/>
          <w:lang w:val="pl-PL"/>
        </w:rPr>
      </w:pPr>
      <w:r w:rsidRPr="00C80D3A">
        <w:rPr>
          <w:rFonts w:ascii="Verdana" w:hAnsi="Verdana" w:cs="Arial"/>
          <w:color w:val="000000"/>
          <w:sz w:val="18"/>
          <w:szCs w:val="18"/>
          <w:lang w:val="pl-PL"/>
        </w:rPr>
        <w:t xml:space="preserve"> </w:t>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r>
      <w:r w:rsidRPr="00C80D3A">
        <w:rPr>
          <w:rFonts w:ascii="Verdana" w:hAnsi="Verdana" w:cs="Arial"/>
          <w:color w:val="000000"/>
          <w:sz w:val="18"/>
          <w:szCs w:val="18"/>
          <w:lang w:val="pl-PL"/>
        </w:rPr>
        <w:tab/>
        <w:t xml:space="preserve"> uprawnionego/</w:t>
      </w:r>
      <w:proofErr w:type="spellStart"/>
      <w:r w:rsidRPr="00C80D3A">
        <w:rPr>
          <w:rFonts w:ascii="Verdana" w:hAnsi="Verdana" w:cs="Arial"/>
          <w:color w:val="000000"/>
          <w:sz w:val="18"/>
          <w:szCs w:val="18"/>
          <w:lang w:val="pl-PL"/>
        </w:rPr>
        <w:t>ych</w:t>
      </w:r>
      <w:proofErr w:type="spellEnd"/>
    </w:p>
    <w:p w:rsidR="00280184" w:rsidRPr="00C80D3A" w:rsidRDefault="00280184" w:rsidP="00280184">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przedstawiciela/i Wykonawcy</w:t>
      </w:r>
    </w:p>
    <w:p w:rsidR="00280184" w:rsidRPr="00C80D3A" w:rsidRDefault="00280184" w:rsidP="00280184">
      <w:pPr>
        <w:suppressAutoHyphens/>
        <w:spacing w:after="0" w:line="240" w:lineRule="auto"/>
        <w:jc w:val="both"/>
        <w:rPr>
          <w:rFonts w:ascii="Verdana" w:hAnsi="Verdana" w:cs="Arial"/>
          <w:color w:val="000000"/>
          <w:sz w:val="18"/>
          <w:szCs w:val="18"/>
          <w:lang w:val="pl-PL"/>
        </w:rPr>
      </w:pPr>
    </w:p>
    <w:p w:rsidR="00280184" w:rsidRPr="00C80D3A" w:rsidRDefault="00280184" w:rsidP="00280184">
      <w:pPr>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w przypadku oferty składanej wspólnie każdy Wykonawca składa i podpisuje imiennie oświadczenie w swoim imieniu</w:t>
      </w:r>
    </w:p>
    <w:p w:rsidR="00280184" w:rsidRPr="00C80D3A" w:rsidRDefault="00280184" w:rsidP="00280184">
      <w:pPr>
        <w:spacing w:line="360" w:lineRule="auto"/>
        <w:jc w:val="right"/>
        <w:rPr>
          <w:rFonts w:ascii="Verdana" w:hAnsi="Verdana" w:cs="Arial"/>
          <w:b/>
          <w:color w:val="000000"/>
          <w:sz w:val="18"/>
          <w:szCs w:val="18"/>
          <w:lang w:val="pl-PL"/>
        </w:rPr>
      </w:pPr>
    </w:p>
    <w:p w:rsidR="00280184" w:rsidRDefault="00280184" w:rsidP="00280184">
      <w:pPr>
        <w:spacing w:line="360" w:lineRule="auto"/>
        <w:jc w:val="right"/>
        <w:rPr>
          <w:rFonts w:ascii="Verdana" w:hAnsi="Verdana" w:cs="Arial"/>
          <w:b/>
          <w:color w:val="000000"/>
          <w:sz w:val="18"/>
          <w:szCs w:val="18"/>
          <w:lang w:val="pl-PL"/>
        </w:rPr>
      </w:pPr>
    </w:p>
    <w:p w:rsidR="001A2040" w:rsidRDefault="001A2040" w:rsidP="00280184">
      <w:pPr>
        <w:spacing w:line="360" w:lineRule="auto"/>
        <w:jc w:val="right"/>
        <w:rPr>
          <w:rFonts w:ascii="Verdana" w:hAnsi="Verdana" w:cs="Arial"/>
          <w:b/>
          <w:color w:val="000000"/>
          <w:sz w:val="18"/>
          <w:szCs w:val="18"/>
          <w:lang w:val="pl-PL"/>
        </w:rPr>
      </w:pPr>
    </w:p>
    <w:p w:rsidR="001A2040" w:rsidRDefault="001A2040" w:rsidP="00280184">
      <w:pPr>
        <w:spacing w:line="360" w:lineRule="auto"/>
        <w:jc w:val="right"/>
        <w:rPr>
          <w:rFonts w:ascii="Verdana" w:hAnsi="Verdana" w:cs="Arial"/>
          <w:b/>
          <w:color w:val="000000"/>
          <w:sz w:val="18"/>
          <w:szCs w:val="18"/>
          <w:lang w:val="pl-PL"/>
        </w:rPr>
      </w:pPr>
    </w:p>
    <w:p w:rsidR="001A2040" w:rsidRDefault="001A2040" w:rsidP="00280184">
      <w:pPr>
        <w:spacing w:line="360" w:lineRule="auto"/>
        <w:jc w:val="right"/>
        <w:rPr>
          <w:rFonts w:ascii="Verdana" w:hAnsi="Verdana" w:cs="Arial"/>
          <w:b/>
          <w:color w:val="000000"/>
          <w:sz w:val="18"/>
          <w:szCs w:val="18"/>
          <w:lang w:val="pl-PL"/>
        </w:rPr>
      </w:pPr>
    </w:p>
    <w:p w:rsidR="001A2040" w:rsidRPr="00C80D3A" w:rsidRDefault="001A2040" w:rsidP="00280184">
      <w:pPr>
        <w:spacing w:line="360" w:lineRule="auto"/>
        <w:jc w:val="right"/>
        <w:rPr>
          <w:rFonts w:ascii="Verdana" w:hAnsi="Verdana" w:cs="Arial"/>
          <w:b/>
          <w:color w:val="000000"/>
          <w:sz w:val="18"/>
          <w:szCs w:val="18"/>
          <w:lang w:val="pl-PL"/>
        </w:rPr>
      </w:pPr>
    </w:p>
    <w:p w:rsidR="00280184" w:rsidRPr="00C80D3A" w:rsidRDefault="001A2040" w:rsidP="00280184">
      <w:pPr>
        <w:spacing w:line="360" w:lineRule="auto"/>
        <w:jc w:val="right"/>
        <w:rPr>
          <w:rFonts w:ascii="Verdana" w:hAnsi="Verdana" w:cs="Arial"/>
          <w:b/>
          <w:color w:val="000000"/>
          <w:sz w:val="18"/>
          <w:szCs w:val="18"/>
          <w:lang w:val="pl-PL"/>
        </w:rPr>
      </w:pPr>
      <w:r>
        <w:rPr>
          <w:rFonts w:ascii="Verdana" w:hAnsi="Verdana" w:cs="Arial"/>
          <w:b/>
          <w:color w:val="000000"/>
          <w:sz w:val="18"/>
          <w:szCs w:val="18"/>
          <w:lang w:val="pl-PL"/>
        </w:rPr>
        <w:lastRenderedPageBreak/>
        <w:t>Załącznik nr 5</w:t>
      </w:r>
      <w:r w:rsidR="00280184" w:rsidRPr="00C80D3A">
        <w:rPr>
          <w:rFonts w:ascii="Verdana" w:hAnsi="Verdana" w:cs="Arial"/>
          <w:b/>
          <w:color w:val="000000"/>
          <w:sz w:val="18"/>
          <w:szCs w:val="18"/>
          <w:lang w:val="pl-PL"/>
        </w:rPr>
        <w:t xml:space="preserve"> do SIWZ</w:t>
      </w:r>
    </w:p>
    <w:p w:rsidR="00280184" w:rsidRPr="00C80D3A" w:rsidRDefault="00280184" w:rsidP="00280184">
      <w:pPr>
        <w:jc w:val="center"/>
        <w:rPr>
          <w:rFonts w:ascii="Verdana" w:hAnsi="Verdana" w:cs="Arial"/>
          <w:b/>
          <w:color w:val="000000"/>
          <w:sz w:val="18"/>
          <w:szCs w:val="18"/>
          <w:lang w:val="pl-PL"/>
        </w:rPr>
      </w:pPr>
      <w:r w:rsidRPr="00C80D3A">
        <w:rPr>
          <w:rFonts w:ascii="Verdana" w:hAnsi="Verdana" w:cs="Arial"/>
          <w:b/>
          <w:color w:val="000000"/>
          <w:sz w:val="18"/>
          <w:szCs w:val="18"/>
          <w:lang w:val="pl-PL"/>
        </w:rPr>
        <w:t xml:space="preserve">Informacja o której mowa w art. 26 ust. 2d </w:t>
      </w:r>
    </w:p>
    <w:p w:rsidR="00280184" w:rsidRPr="00C80D3A" w:rsidRDefault="00280184" w:rsidP="00280184">
      <w:pPr>
        <w:jc w:val="center"/>
        <w:rPr>
          <w:rFonts w:ascii="Verdana" w:hAnsi="Verdana" w:cs="Arial"/>
          <w:b/>
          <w:color w:val="000000"/>
          <w:sz w:val="18"/>
          <w:szCs w:val="18"/>
          <w:lang w:val="pl-PL"/>
        </w:rPr>
      </w:pPr>
      <w:r w:rsidRPr="00C80D3A">
        <w:rPr>
          <w:rFonts w:ascii="Verdana" w:hAnsi="Verdana" w:cs="Arial"/>
          <w:b/>
          <w:color w:val="000000"/>
          <w:sz w:val="18"/>
          <w:szCs w:val="18"/>
          <w:lang w:val="pl-PL"/>
        </w:rPr>
        <w:t xml:space="preserve">ustawy z dnia 29 stycznia 2004 r., Prawo zamówień publicznych </w:t>
      </w:r>
    </w:p>
    <w:p w:rsidR="00280184" w:rsidRPr="00C80D3A" w:rsidRDefault="00280184" w:rsidP="00280184">
      <w:pPr>
        <w:jc w:val="center"/>
        <w:rPr>
          <w:rFonts w:ascii="Verdana" w:hAnsi="Verdana" w:cs="Arial"/>
          <w:b/>
          <w:color w:val="000000"/>
          <w:sz w:val="18"/>
          <w:szCs w:val="18"/>
          <w:lang w:val="pl-PL"/>
        </w:rPr>
      </w:pPr>
    </w:p>
    <w:p w:rsidR="00280184" w:rsidRPr="00C80D3A" w:rsidRDefault="00280184" w:rsidP="00280184">
      <w:pPr>
        <w:jc w:val="center"/>
        <w:rPr>
          <w:rFonts w:ascii="Verdana" w:hAnsi="Verdana" w:cs="Arial"/>
          <w:b/>
          <w:color w:val="000000"/>
          <w:sz w:val="18"/>
          <w:szCs w:val="18"/>
          <w:lang w:val="pl-PL"/>
        </w:rPr>
      </w:pPr>
      <w:r w:rsidRPr="00C80D3A">
        <w:rPr>
          <w:rFonts w:ascii="Verdana" w:hAnsi="Verdana" w:cs="Arial"/>
          <w:b/>
          <w:color w:val="000000"/>
          <w:sz w:val="18"/>
          <w:szCs w:val="18"/>
          <w:lang w:val="pl-PL"/>
        </w:rPr>
        <w:t>o przynależności do grupy kapitałowej w rozumieniu ustawy z dnia 16 lutego 2007 r., o ochronie konkurencji i konsumentów (Dz. U. z 2007 r., Nr 50 poz. 331 ze zm.)</w:t>
      </w:r>
    </w:p>
    <w:p w:rsidR="00280184" w:rsidRPr="00C80D3A" w:rsidRDefault="00280184" w:rsidP="00280184">
      <w:pPr>
        <w:spacing w:line="360" w:lineRule="auto"/>
        <w:jc w:val="center"/>
        <w:rPr>
          <w:rFonts w:ascii="Verdana" w:hAnsi="Verdana" w:cs="Arial"/>
          <w:b/>
          <w:sz w:val="18"/>
          <w:szCs w:val="18"/>
          <w:lang w:val="pl-PL"/>
        </w:rPr>
      </w:pPr>
      <w:r w:rsidRPr="00C80D3A">
        <w:rPr>
          <w:rFonts w:ascii="Verdana" w:hAnsi="Verdana" w:cs="Arial"/>
          <w:b/>
          <w:sz w:val="18"/>
          <w:szCs w:val="18"/>
          <w:lang w:val="pl-PL"/>
        </w:rPr>
        <w:t>OŚWIADCZENIE</w:t>
      </w:r>
    </w:p>
    <w:p w:rsidR="00280184" w:rsidRPr="00C80D3A" w:rsidRDefault="00280184" w:rsidP="00280184">
      <w:pPr>
        <w:jc w:val="both"/>
        <w:rPr>
          <w:rFonts w:ascii="Verdana" w:hAnsi="Verdana" w:cs="Arial"/>
          <w:color w:val="000000"/>
          <w:sz w:val="18"/>
          <w:szCs w:val="18"/>
          <w:lang w:val="pl-PL"/>
        </w:rPr>
      </w:pPr>
      <w:r w:rsidRPr="00C80D3A">
        <w:rPr>
          <w:rFonts w:ascii="Verdana" w:hAnsi="Verdana" w:cs="Arial"/>
          <w:color w:val="000000"/>
          <w:sz w:val="18"/>
          <w:szCs w:val="18"/>
          <w:lang w:val="pl-PL"/>
        </w:rPr>
        <w:t>Składając ofertę do udziału w przetargu nieograniczonym o udzielenie zamówienia publicznego, którego przedmiotem jest:</w:t>
      </w:r>
    </w:p>
    <w:p w:rsidR="00280184" w:rsidRPr="00C80D3A" w:rsidRDefault="00280184" w:rsidP="00280184">
      <w:pPr>
        <w:spacing w:after="0" w:line="240" w:lineRule="auto"/>
        <w:jc w:val="center"/>
        <w:rPr>
          <w:rFonts w:ascii="Verdana" w:hAnsi="Verdana" w:cs="Tahoma"/>
          <w:b/>
          <w:sz w:val="18"/>
          <w:szCs w:val="18"/>
          <w:lang w:val="pl-PL"/>
        </w:rPr>
      </w:pPr>
      <w:r w:rsidRPr="00C80D3A">
        <w:rPr>
          <w:rFonts w:ascii="Verdana" w:hAnsi="Verdana" w:cs="Tahoma"/>
          <w:b/>
          <w:color w:val="000000"/>
          <w:spacing w:val="-3"/>
          <w:sz w:val="18"/>
          <w:szCs w:val="18"/>
          <w:lang w:val="pl-PL"/>
        </w:rPr>
        <w:t>„</w:t>
      </w:r>
      <w:r w:rsidR="001A2040" w:rsidRPr="00C80D3A">
        <w:rPr>
          <w:rFonts w:ascii="Verdana" w:hAnsi="Verdana" w:cs="Tahoma"/>
          <w:b/>
          <w:spacing w:val="-3"/>
          <w:sz w:val="18"/>
          <w:szCs w:val="18"/>
          <w:lang w:val="pl-PL"/>
        </w:rPr>
        <w:t xml:space="preserve">Dostawa </w:t>
      </w:r>
      <w:r w:rsidR="001A2040">
        <w:rPr>
          <w:rFonts w:ascii="Verdana" w:hAnsi="Verdana" w:cs="Tahoma"/>
          <w:b/>
          <w:spacing w:val="-3"/>
          <w:sz w:val="18"/>
          <w:szCs w:val="18"/>
          <w:lang w:val="pl-PL"/>
        </w:rPr>
        <w:t>płyt z kamienia naturalnego do zewnętrznych nawierzchni drogowych o wymiarach 90x60x6 w zakresie rewitalizacji Centrum Witnicy</w:t>
      </w:r>
      <w:r w:rsidR="001A2040" w:rsidRPr="00C80D3A">
        <w:rPr>
          <w:rFonts w:ascii="Verdana" w:hAnsi="Verdana" w:cs="Tahoma"/>
          <w:b/>
          <w:spacing w:val="-3"/>
          <w:sz w:val="18"/>
          <w:szCs w:val="18"/>
          <w:lang w:val="pl-PL"/>
        </w:rPr>
        <w:t xml:space="preserve"> </w:t>
      </w:r>
      <w:r w:rsidRPr="00C80D3A">
        <w:rPr>
          <w:rFonts w:ascii="Verdana" w:hAnsi="Verdana" w:cs="Tahoma"/>
          <w:b/>
          <w:spacing w:val="-3"/>
          <w:sz w:val="18"/>
          <w:szCs w:val="18"/>
          <w:lang w:val="pl-PL"/>
        </w:rPr>
        <w:t xml:space="preserve">". </w:t>
      </w:r>
    </w:p>
    <w:p w:rsidR="00280184" w:rsidRPr="00C80D3A" w:rsidRDefault="00280184" w:rsidP="00280184">
      <w:pPr>
        <w:jc w:val="both"/>
        <w:rPr>
          <w:rFonts w:ascii="Verdana" w:hAnsi="Verdana" w:cs="Arial"/>
          <w:color w:val="000000"/>
          <w:sz w:val="18"/>
          <w:szCs w:val="18"/>
          <w:lang w:val="pl-PL"/>
        </w:rPr>
      </w:pPr>
    </w:p>
    <w:p w:rsidR="00280184" w:rsidRPr="00C80D3A" w:rsidRDefault="00280184" w:rsidP="00280184">
      <w:pPr>
        <w:ind w:left="360" w:hanging="360"/>
        <w:jc w:val="both"/>
        <w:rPr>
          <w:rFonts w:ascii="Verdana" w:hAnsi="Verdana" w:cs="Arial"/>
          <w:color w:val="000000"/>
          <w:sz w:val="18"/>
          <w:szCs w:val="18"/>
        </w:rPr>
      </w:pPr>
      <w:proofErr w:type="spellStart"/>
      <w:r w:rsidRPr="00C80D3A">
        <w:rPr>
          <w:rFonts w:ascii="Verdana" w:hAnsi="Verdana" w:cs="Arial"/>
          <w:color w:val="000000"/>
          <w:sz w:val="18"/>
          <w:szCs w:val="18"/>
        </w:rPr>
        <w:t>oświadczam</w:t>
      </w:r>
      <w:proofErr w:type="spellEnd"/>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że</w:t>
      </w:r>
      <w:proofErr w:type="spellEnd"/>
      <w:r w:rsidRPr="00C80D3A">
        <w:rPr>
          <w:rFonts w:ascii="Verdana" w:hAnsi="Verdana" w:cs="Arial"/>
          <w:color w:val="000000"/>
          <w:sz w:val="18"/>
          <w:szCs w:val="18"/>
        </w:rPr>
        <w:t>:</w:t>
      </w:r>
    </w:p>
    <w:p w:rsidR="00280184" w:rsidRPr="00C80D3A" w:rsidRDefault="00280184" w:rsidP="00280184">
      <w:pPr>
        <w:numPr>
          <w:ilvl w:val="0"/>
          <w:numId w:val="37"/>
        </w:numPr>
        <w:tabs>
          <w:tab w:val="left" w:pos="720"/>
        </w:tabs>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Wykonawca należy do grupy kapitałowej (*)</w:t>
      </w:r>
    </w:p>
    <w:p w:rsidR="00280184" w:rsidRPr="00C80D3A" w:rsidRDefault="00280184" w:rsidP="00280184">
      <w:pPr>
        <w:numPr>
          <w:ilvl w:val="0"/>
          <w:numId w:val="37"/>
        </w:numPr>
        <w:tabs>
          <w:tab w:val="left" w:pos="720"/>
        </w:tabs>
        <w:suppressAutoHyphens/>
        <w:spacing w:after="0" w:line="240" w:lineRule="auto"/>
        <w:jc w:val="both"/>
        <w:rPr>
          <w:rFonts w:ascii="Verdana" w:hAnsi="Verdana" w:cs="Arial"/>
          <w:color w:val="000000"/>
          <w:sz w:val="18"/>
          <w:szCs w:val="18"/>
          <w:lang w:val="pl-PL"/>
        </w:rPr>
      </w:pPr>
      <w:r w:rsidRPr="00C80D3A">
        <w:rPr>
          <w:rFonts w:ascii="Verdana" w:hAnsi="Verdana" w:cs="Arial"/>
          <w:color w:val="000000"/>
          <w:sz w:val="18"/>
          <w:szCs w:val="18"/>
          <w:lang w:val="pl-PL"/>
        </w:rPr>
        <w:t>Wykonawca nie należy do grupy kapitałowej(*)</w:t>
      </w:r>
    </w:p>
    <w:p w:rsidR="00280184" w:rsidRPr="00C80D3A" w:rsidRDefault="00280184" w:rsidP="00280184">
      <w:pPr>
        <w:ind w:left="360"/>
        <w:jc w:val="both"/>
        <w:rPr>
          <w:rFonts w:ascii="Verdana" w:hAnsi="Verdana" w:cs="Arial"/>
          <w:color w:val="000000"/>
          <w:sz w:val="18"/>
          <w:szCs w:val="18"/>
          <w:lang w:val="pl-PL"/>
        </w:rPr>
      </w:pPr>
      <w:r w:rsidRPr="00C80D3A">
        <w:rPr>
          <w:rFonts w:ascii="Verdana" w:hAnsi="Verdana" w:cs="Arial"/>
          <w:color w:val="000000"/>
          <w:sz w:val="18"/>
          <w:szCs w:val="18"/>
          <w:lang w:val="pl-PL"/>
        </w:rPr>
        <w:t>(*) niepotrzebne skreślić</w:t>
      </w:r>
    </w:p>
    <w:p w:rsidR="00280184" w:rsidRPr="00C80D3A" w:rsidRDefault="00280184" w:rsidP="00280184">
      <w:pPr>
        <w:jc w:val="both"/>
        <w:rPr>
          <w:rFonts w:ascii="Verdana" w:hAnsi="Verdana" w:cs="Arial"/>
          <w:b/>
          <w:color w:val="000000"/>
          <w:sz w:val="18"/>
          <w:szCs w:val="18"/>
          <w:lang w:val="pl-PL"/>
        </w:rPr>
      </w:pPr>
      <w:r w:rsidRPr="00C80D3A">
        <w:rPr>
          <w:rFonts w:ascii="Verdana" w:hAnsi="Verdana" w:cs="Arial"/>
          <w:b/>
          <w:color w:val="000000"/>
          <w:sz w:val="18"/>
          <w:szCs w:val="18"/>
          <w:lang w:val="pl-PL"/>
        </w:rPr>
        <w:t>W przypadku gdy Wykonawca należy do grupy kapitałowej zobowiązany jest złożyć wraz z ofertą listę podmiotów należących do tej samej grupy kapitałowej w rozumieniu ustawy z dnia 16 lutego 2007 r., o ochronie konkurencji i konsumentów (Dz. U. z 2007 r., Nr 50 poz. 331 ze zm.)</w:t>
      </w:r>
    </w:p>
    <w:p w:rsidR="00280184" w:rsidRPr="00C80D3A" w:rsidRDefault="00280184" w:rsidP="00280184">
      <w:pPr>
        <w:jc w:val="both"/>
        <w:rPr>
          <w:rFonts w:ascii="Verdana" w:hAnsi="Verdana" w:cs="Arial"/>
          <w:b/>
          <w:color w:val="000000"/>
          <w:sz w:val="18"/>
          <w:szCs w:val="18"/>
          <w:lang w:val="pl-PL"/>
        </w:rPr>
      </w:pPr>
      <w:r w:rsidRPr="00C80D3A">
        <w:rPr>
          <w:rFonts w:ascii="Verdana" w:hAnsi="Verdana" w:cs="Arial"/>
          <w:b/>
          <w:color w:val="000000"/>
          <w:sz w:val="18"/>
          <w:szCs w:val="18"/>
          <w:lang w:val="pl-PL"/>
        </w:rPr>
        <w:t>Lista podmiotów należących do tej samej grupy kapitałowej tabelę należy wypełnić jeżeli Wykonawca w oświadczeniu wskaże, że należy do grupy kapitałowej).</w:t>
      </w:r>
    </w:p>
    <w:tbl>
      <w:tblPr>
        <w:tblW w:w="9308" w:type="dxa"/>
        <w:tblInd w:w="-10" w:type="dxa"/>
        <w:tblLayout w:type="fixed"/>
        <w:tblLook w:val="0000"/>
      </w:tblPr>
      <w:tblGrid>
        <w:gridCol w:w="1008"/>
        <w:gridCol w:w="8300"/>
      </w:tblGrid>
      <w:tr w:rsidR="00280184" w:rsidRPr="00C80D3A" w:rsidTr="000E4C70">
        <w:tc>
          <w:tcPr>
            <w:tcW w:w="1008" w:type="dxa"/>
            <w:tcBorders>
              <w:top w:val="single" w:sz="4" w:space="0" w:color="000000"/>
              <w:left w:val="single" w:sz="4" w:space="0" w:color="000000"/>
              <w:bottom w:val="single" w:sz="4" w:space="0" w:color="000000"/>
            </w:tcBorders>
          </w:tcPr>
          <w:p w:rsidR="00280184" w:rsidRPr="00C80D3A" w:rsidRDefault="00280184" w:rsidP="000E4C70">
            <w:pPr>
              <w:snapToGrid w:val="0"/>
              <w:jc w:val="center"/>
              <w:rPr>
                <w:rFonts w:ascii="Verdana" w:hAnsi="Verdana" w:cs="Arial"/>
                <w:b/>
                <w:color w:val="000000"/>
                <w:sz w:val="18"/>
                <w:szCs w:val="18"/>
              </w:rPr>
            </w:pPr>
            <w:proofErr w:type="spellStart"/>
            <w:r w:rsidRPr="00C80D3A">
              <w:rPr>
                <w:rFonts w:ascii="Verdana" w:hAnsi="Verdana" w:cs="Arial"/>
                <w:b/>
                <w:color w:val="000000"/>
                <w:sz w:val="18"/>
                <w:szCs w:val="18"/>
              </w:rPr>
              <w:t>Lp</w:t>
            </w:r>
            <w:proofErr w:type="spellEnd"/>
            <w:r w:rsidRPr="00C80D3A">
              <w:rPr>
                <w:rFonts w:ascii="Verdana" w:hAnsi="Verdana" w:cs="Arial"/>
                <w:b/>
                <w:color w:val="000000"/>
                <w:sz w:val="18"/>
                <w:szCs w:val="18"/>
              </w:rPr>
              <w:t>.</w:t>
            </w:r>
          </w:p>
        </w:tc>
        <w:tc>
          <w:tcPr>
            <w:tcW w:w="8300" w:type="dxa"/>
            <w:tcBorders>
              <w:top w:val="single" w:sz="4" w:space="0" w:color="000000"/>
              <w:left w:val="single" w:sz="4" w:space="0" w:color="000000"/>
              <w:bottom w:val="single" w:sz="4" w:space="0" w:color="000000"/>
              <w:right w:val="single" w:sz="4" w:space="0" w:color="000000"/>
            </w:tcBorders>
          </w:tcPr>
          <w:p w:rsidR="00280184" w:rsidRPr="00C80D3A" w:rsidRDefault="00280184" w:rsidP="000E4C70">
            <w:pPr>
              <w:snapToGrid w:val="0"/>
              <w:jc w:val="center"/>
              <w:rPr>
                <w:rFonts w:ascii="Verdana" w:hAnsi="Verdana" w:cs="Arial"/>
                <w:b/>
                <w:color w:val="000000"/>
                <w:sz w:val="18"/>
                <w:szCs w:val="18"/>
              </w:rPr>
            </w:pPr>
            <w:proofErr w:type="spellStart"/>
            <w:r w:rsidRPr="00C80D3A">
              <w:rPr>
                <w:rFonts w:ascii="Verdana" w:hAnsi="Verdana" w:cs="Arial"/>
                <w:b/>
                <w:color w:val="000000"/>
                <w:sz w:val="18"/>
                <w:szCs w:val="18"/>
              </w:rPr>
              <w:t>Nazwa</w:t>
            </w:r>
            <w:proofErr w:type="spellEnd"/>
            <w:r w:rsidRPr="00C80D3A">
              <w:rPr>
                <w:rFonts w:ascii="Verdana" w:hAnsi="Verdana" w:cs="Arial"/>
                <w:b/>
                <w:color w:val="000000"/>
                <w:sz w:val="18"/>
                <w:szCs w:val="18"/>
              </w:rPr>
              <w:t xml:space="preserve"> </w:t>
            </w:r>
            <w:proofErr w:type="spellStart"/>
            <w:r w:rsidRPr="00C80D3A">
              <w:rPr>
                <w:rFonts w:ascii="Verdana" w:hAnsi="Verdana" w:cs="Arial"/>
                <w:b/>
                <w:color w:val="000000"/>
                <w:sz w:val="18"/>
                <w:szCs w:val="18"/>
              </w:rPr>
              <w:t>podmiotu</w:t>
            </w:r>
            <w:proofErr w:type="spellEnd"/>
            <w:r w:rsidRPr="00C80D3A">
              <w:rPr>
                <w:rFonts w:ascii="Verdana" w:hAnsi="Verdana" w:cs="Arial"/>
                <w:b/>
                <w:color w:val="000000"/>
                <w:sz w:val="18"/>
                <w:szCs w:val="18"/>
              </w:rPr>
              <w:t xml:space="preserve"> </w:t>
            </w:r>
            <w:proofErr w:type="spellStart"/>
            <w:r w:rsidRPr="00C80D3A">
              <w:rPr>
                <w:rFonts w:ascii="Verdana" w:hAnsi="Verdana" w:cs="Arial"/>
                <w:b/>
                <w:color w:val="000000"/>
                <w:sz w:val="18"/>
                <w:szCs w:val="18"/>
              </w:rPr>
              <w:t>oraz</w:t>
            </w:r>
            <w:proofErr w:type="spellEnd"/>
            <w:r w:rsidRPr="00C80D3A">
              <w:rPr>
                <w:rFonts w:ascii="Verdana" w:hAnsi="Verdana" w:cs="Arial"/>
                <w:b/>
                <w:color w:val="000000"/>
                <w:sz w:val="18"/>
                <w:szCs w:val="18"/>
              </w:rPr>
              <w:t xml:space="preserve"> </w:t>
            </w:r>
            <w:proofErr w:type="spellStart"/>
            <w:r w:rsidRPr="00C80D3A">
              <w:rPr>
                <w:rFonts w:ascii="Verdana" w:hAnsi="Verdana" w:cs="Arial"/>
                <w:b/>
                <w:color w:val="000000"/>
                <w:sz w:val="18"/>
                <w:szCs w:val="18"/>
              </w:rPr>
              <w:t>adres</w:t>
            </w:r>
            <w:proofErr w:type="spellEnd"/>
          </w:p>
        </w:tc>
      </w:tr>
      <w:tr w:rsidR="00280184" w:rsidRPr="00C80D3A" w:rsidTr="000E4C70">
        <w:tc>
          <w:tcPr>
            <w:tcW w:w="1008" w:type="dxa"/>
            <w:tcBorders>
              <w:left w:val="single" w:sz="4" w:space="0" w:color="000000"/>
              <w:bottom w:val="single" w:sz="4" w:space="0" w:color="000000"/>
            </w:tcBorders>
          </w:tcPr>
          <w:p w:rsidR="00280184" w:rsidRPr="00C80D3A" w:rsidRDefault="00280184" w:rsidP="000E4C70">
            <w:pPr>
              <w:snapToGrid w:val="0"/>
              <w:jc w:val="center"/>
              <w:rPr>
                <w:rFonts w:ascii="Verdana" w:hAnsi="Verdana" w:cs="Arial"/>
                <w:b/>
                <w:color w:val="000000"/>
                <w:sz w:val="18"/>
                <w:szCs w:val="18"/>
              </w:rPr>
            </w:pPr>
            <w:r w:rsidRPr="00C80D3A">
              <w:rPr>
                <w:rFonts w:ascii="Verdana" w:hAnsi="Verdana" w:cs="Arial"/>
                <w:b/>
                <w:color w:val="000000"/>
                <w:sz w:val="18"/>
                <w:szCs w:val="18"/>
              </w:rPr>
              <w:t>1</w:t>
            </w:r>
          </w:p>
        </w:tc>
        <w:tc>
          <w:tcPr>
            <w:tcW w:w="8300" w:type="dxa"/>
            <w:tcBorders>
              <w:left w:val="single" w:sz="4" w:space="0" w:color="000000"/>
              <w:bottom w:val="single" w:sz="4" w:space="0" w:color="000000"/>
              <w:right w:val="single" w:sz="4" w:space="0" w:color="000000"/>
            </w:tcBorders>
          </w:tcPr>
          <w:p w:rsidR="00280184" w:rsidRPr="00C80D3A" w:rsidRDefault="00280184" w:rsidP="000E4C70">
            <w:pPr>
              <w:snapToGrid w:val="0"/>
              <w:jc w:val="both"/>
              <w:rPr>
                <w:rFonts w:ascii="Verdana" w:hAnsi="Verdana" w:cs="Arial"/>
                <w:b/>
                <w:color w:val="000000"/>
                <w:sz w:val="18"/>
                <w:szCs w:val="18"/>
              </w:rPr>
            </w:pPr>
          </w:p>
        </w:tc>
      </w:tr>
      <w:tr w:rsidR="00280184" w:rsidRPr="00C80D3A" w:rsidTr="000E4C70">
        <w:tc>
          <w:tcPr>
            <w:tcW w:w="1008" w:type="dxa"/>
            <w:tcBorders>
              <w:left w:val="single" w:sz="4" w:space="0" w:color="000000"/>
              <w:bottom w:val="single" w:sz="4" w:space="0" w:color="000000"/>
            </w:tcBorders>
          </w:tcPr>
          <w:p w:rsidR="00280184" w:rsidRPr="00C80D3A" w:rsidRDefault="00280184" w:rsidP="000E4C70">
            <w:pPr>
              <w:snapToGrid w:val="0"/>
              <w:jc w:val="center"/>
              <w:rPr>
                <w:rFonts w:ascii="Verdana" w:hAnsi="Verdana" w:cs="Arial"/>
                <w:b/>
                <w:color w:val="000000"/>
                <w:sz w:val="18"/>
                <w:szCs w:val="18"/>
              </w:rPr>
            </w:pPr>
            <w:r w:rsidRPr="00C80D3A">
              <w:rPr>
                <w:rFonts w:ascii="Verdana" w:hAnsi="Verdana" w:cs="Arial"/>
                <w:b/>
                <w:color w:val="000000"/>
                <w:sz w:val="18"/>
                <w:szCs w:val="18"/>
              </w:rPr>
              <w:t>2</w:t>
            </w:r>
          </w:p>
        </w:tc>
        <w:tc>
          <w:tcPr>
            <w:tcW w:w="8300" w:type="dxa"/>
            <w:tcBorders>
              <w:left w:val="single" w:sz="4" w:space="0" w:color="000000"/>
              <w:bottom w:val="single" w:sz="4" w:space="0" w:color="000000"/>
              <w:right w:val="single" w:sz="4" w:space="0" w:color="000000"/>
            </w:tcBorders>
          </w:tcPr>
          <w:p w:rsidR="00280184" w:rsidRPr="00C80D3A" w:rsidRDefault="00280184" w:rsidP="000E4C70">
            <w:pPr>
              <w:snapToGrid w:val="0"/>
              <w:jc w:val="both"/>
              <w:rPr>
                <w:rFonts w:ascii="Verdana" w:hAnsi="Verdana" w:cs="Arial"/>
                <w:b/>
                <w:color w:val="000000"/>
                <w:sz w:val="18"/>
                <w:szCs w:val="18"/>
              </w:rPr>
            </w:pPr>
          </w:p>
        </w:tc>
      </w:tr>
    </w:tbl>
    <w:p w:rsidR="00280184" w:rsidRPr="00C80D3A" w:rsidRDefault="00280184" w:rsidP="00280184">
      <w:pPr>
        <w:ind w:left="360" w:hanging="360"/>
        <w:jc w:val="both"/>
        <w:rPr>
          <w:rFonts w:ascii="Verdana" w:hAnsi="Verdana" w:cs="Arial"/>
          <w:color w:val="000000"/>
          <w:sz w:val="18"/>
          <w:szCs w:val="18"/>
        </w:rPr>
      </w:pPr>
      <w:r w:rsidRPr="00C80D3A">
        <w:rPr>
          <w:rFonts w:ascii="Verdana" w:hAnsi="Verdana" w:cs="Arial"/>
          <w:color w:val="000000"/>
          <w:sz w:val="18"/>
          <w:szCs w:val="18"/>
        </w:rPr>
        <w:t xml:space="preserve">……………………………, </w:t>
      </w:r>
      <w:proofErr w:type="spellStart"/>
      <w:r w:rsidRPr="00C80D3A">
        <w:rPr>
          <w:rFonts w:ascii="Verdana" w:hAnsi="Verdana" w:cs="Arial"/>
          <w:color w:val="000000"/>
          <w:sz w:val="18"/>
          <w:szCs w:val="18"/>
        </w:rPr>
        <w:t>dnia</w:t>
      </w:r>
      <w:proofErr w:type="spellEnd"/>
      <w:r w:rsidRPr="00C80D3A">
        <w:rPr>
          <w:rFonts w:ascii="Verdana" w:hAnsi="Verdana" w:cs="Arial"/>
          <w:color w:val="000000"/>
          <w:sz w:val="18"/>
          <w:szCs w:val="18"/>
        </w:rPr>
        <w:t>…………….</w:t>
      </w:r>
    </w:p>
    <w:p w:rsidR="00280184" w:rsidRPr="00C80D3A" w:rsidRDefault="00280184" w:rsidP="00280184">
      <w:pPr>
        <w:ind w:left="360" w:hanging="360"/>
        <w:jc w:val="both"/>
        <w:rPr>
          <w:rFonts w:ascii="Verdana" w:hAnsi="Verdana" w:cs="Arial"/>
          <w:color w:val="000000"/>
          <w:sz w:val="18"/>
          <w:szCs w:val="18"/>
        </w:rPr>
      </w:pPr>
      <w:r w:rsidRPr="00C80D3A">
        <w:rPr>
          <w:rFonts w:ascii="Verdana" w:hAnsi="Verdana" w:cs="Arial"/>
          <w:color w:val="000000"/>
          <w:sz w:val="18"/>
          <w:szCs w:val="18"/>
        </w:rPr>
        <w:t>…………………………………..                       ………………………………………………</w:t>
      </w:r>
    </w:p>
    <w:p w:rsidR="00280184" w:rsidRPr="00C80D3A" w:rsidRDefault="00280184" w:rsidP="00280184">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pieczęć Wykonawcy                                     pieczątka/i imienna/e podpis/y</w:t>
      </w:r>
    </w:p>
    <w:p w:rsidR="00280184" w:rsidRPr="00C80D3A" w:rsidRDefault="00280184" w:rsidP="00280184">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uprawnionego/</w:t>
      </w:r>
      <w:proofErr w:type="spellStart"/>
      <w:r w:rsidRPr="00C80D3A">
        <w:rPr>
          <w:rFonts w:ascii="Verdana" w:hAnsi="Verdana" w:cs="Arial"/>
          <w:color w:val="000000"/>
          <w:sz w:val="18"/>
          <w:szCs w:val="18"/>
          <w:lang w:val="pl-PL"/>
        </w:rPr>
        <w:t>ych</w:t>
      </w:r>
      <w:proofErr w:type="spellEnd"/>
    </w:p>
    <w:p w:rsidR="00280184" w:rsidRPr="00C80D3A" w:rsidRDefault="00280184" w:rsidP="00280184">
      <w:pPr>
        <w:spacing w:after="0" w:line="240" w:lineRule="auto"/>
        <w:ind w:left="360" w:hanging="360"/>
        <w:rPr>
          <w:rFonts w:ascii="Verdana" w:hAnsi="Verdana" w:cs="Arial"/>
          <w:color w:val="000000"/>
          <w:sz w:val="18"/>
          <w:szCs w:val="18"/>
          <w:lang w:val="pl-PL"/>
        </w:rPr>
      </w:pPr>
      <w:r w:rsidRPr="00C80D3A">
        <w:rPr>
          <w:rFonts w:ascii="Verdana" w:hAnsi="Verdana" w:cs="Arial"/>
          <w:color w:val="000000"/>
          <w:sz w:val="18"/>
          <w:szCs w:val="18"/>
          <w:lang w:val="pl-PL"/>
        </w:rPr>
        <w:t xml:space="preserve">                                                                             przedstawiciela/i Wykonawcy</w:t>
      </w:r>
    </w:p>
    <w:p w:rsidR="00280184" w:rsidRPr="00C80D3A" w:rsidRDefault="00280184" w:rsidP="00280184">
      <w:pPr>
        <w:spacing w:after="0" w:line="240" w:lineRule="auto"/>
        <w:rPr>
          <w:rFonts w:ascii="Verdana" w:hAnsi="Verdana" w:cs="Tahoma"/>
          <w:b/>
          <w:color w:val="000000"/>
          <w:sz w:val="18"/>
          <w:szCs w:val="18"/>
          <w:lang w:val="pl-PL"/>
        </w:rPr>
      </w:pPr>
    </w:p>
    <w:p w:rsidR="00280184" w:rsidRPr="00C80D3A" w:rsidRDefault="00280184" w:rsidP="00280184">
      <w:pPr>
        <w:spacing w:after="0" w:line="240" w:lineRule="auto"/>
        <w:rPr>
          <w:rFonts w:ascii="Verdana" w:hAnsi="Verdana" w:cs="Tahoma"/>
          <w:b/>
          <w:color w:val="000000"/>
          <w:sz w:val="18"/>
          <w:szCs w:val="18"/>
          <w:lang w:val="pl-PL"/>
        </w:rPr>
      </w:pPr>
    </w:p>
    <w:p w:rsidR="00280184" w:rsidRPr="00C80D3A" w:rsidRDefault="00280184" w:rsidP="00280184">
      <w:pPr>
        <w:pStyle w:val="Akapitzlist2"/>
        <w:rPr>
          <w:rFonts w:ascii="Verdana" w:hAnsi="Verdana"/>
          <w:b/>
          <w:sz w:val="18"/>
          <w:szCs w:val="18"/>
          <w:lang w:val="pl-PL"/>
        </w:rPr>
      </w:pPr>
    </w:p>
    <w:p w:rsidR="00280184" w:rsidRPr="00C80D3A" w:rsidRDefault="00280184" w:rsidP="00280184">
      <w:pPr>
        <w:jc w:val="both"/>
        <w:rPr>
          <w:rFonts w:ascii="Verdana" w:hAnsi="Verdana"/>
          <w:sz w:val="18"/>
          <w:szCs w:val="18"/>
          <w:lang w:val="pl-PL"/>
        </w:rPr>
        <w:sectPr w:rsidR="00280184" w:rsidRPr="00C80D3A" w:rsidSect="000E4C70">
          <w:pgSz w:w="11906" w:h="16838"/>
          <w:pgMar w:top="1418" w:right="1418" w:bottom="1418" w:left="1418" w:header="708" w:footer="708" w:gutter="0"/>
          <w:cols w:space="708"/>
          <w:docGrid w:linePitch="360"/>
        </w:sectPr>
      </w:pPr>
    </w:p>
    <w:p w:rsidR="00280184" w:rsidRPr="00C80D3A" w:rsidRDefault="00280184" w:rsidP="00280184">
      <w:pPr>
        <w:jc w:val="right"/>
        <w:rPr>
          <w:rFonts w:ascii="Verdana" w:hAnsi="Verdana"/>
          <w:sz w:val="18"/>
          <w:szCs w:val="18"/>
          <w:lang w:val="pl-PL"/>
        </w:rPr>
      </w:pPr>
      <w:r w:rsidRPr="00C80D3A">
        <w:rPr>
          <w:rFonts w:ascii="Verdana" w:hAnsi="Verdana"/>
          <w:b/>
          <w:sz w:val="18"/>
          <w:szCs w:val="18"/>
          <w:lang w:val="pl-PL"/>
        </w:rPr>
        <w:lastRenderedPageBreak/>
        <w:t xml:space="preserve">Załącznik nr </w:t>
      </w:r>
      <w:r w:rsidR="001A2040">
        <w:rPr>
          <w:rFonts w:ascii="Verdana" w:hAnsi="Verdana"/>
          <w:b/>
          <w:sz w:val="18"/>
          <w:szCs w:val="18"/>
          <w:lang w:val="pl-PL"/>
        </w:rPr>
        <w:t>6</w:t>
      </w:r>
      <w:r w:rsidRPr="00C80D3A">
        <w:rPr>
          <w:rFonts w:ascii="Verdana" w:hAnsi="Verdana"/>
          <w:b/>
          <w:sz w:val="18"/>
          <w:szCs w:val="18"/>
          <w:lang w:val="pl-PL"/>
        </w:rPr>
        <w:t xml:space="preserve"> – Wzór umowy</w:t>
      </w:r>
    </w:p>
    <w:p w:rsidR="00280184" w:rsidRPr="00C80D3A" w:rsidRDefault="00280184" w:rsidP="00280184">
      <w:pPr>
        <w:pStyle w:val="Tekstpodstawowy2"/>
        <w:jc w:val="center"/>
        <w:rPr>
          <w:rFonts w:ascii="Verdana" w:hAnsi="Verdana" w:cs="Tahoma"/>
          <w:b/>
          <w:sz w:val="18"/>
          <w:szCs w:val="18"/>
          <w:lang w:val="pl-PL"/>
        </w:rPr>
      </w:pPr>
      <w:r w:rsidRPr="00C80D3A">
        <w:rPr>
          <w:rFonts w:ascii="Verdana" w:hAnsi="Verdana" w:cs="Tahoma"/>
          <w:b/>
          <w:sz w:val="18"/>
          <w:szCs w:val="18"/>
          <w:lang w:val="pl-PL"/>
        </w:rPr>
        <w:t>UMOWA NR…….</w:t>
      </w:r>
    </w:p>
    <w:p w:rsidR="00280184" w:rsidRPr="00C80D3A" w:rsidRDefault="00280184" w:rsidP="00280184">
      <w:pPr>
        <w:spacing w:line="240" w:lineRule="auto"/>
        <w:jc w:val="both"/>
        <w:rPr>
          <w:rFonts w:ascii="Verdana" w:hAnsi="Verdana"/>
          <w:sz w:val="18"/>
          <w:szCs w:val="18"/>
          <w:lang w:val="pl-PL"/>
        </w:rPr>
      </w:pPr>
      <w:r w:rsidRPr="00C80D3A">
        <w:rPr>
          <w:rFonts w:ascii="Verdana" w:hAnsi="Verdana"/>
          <w:sz w:val="18"/>
          <w:szCs w:val="18"/>
          <w:lang w:val="pl-PL"/>
        </w:rPr>
        <w:t xml:space="preserve">Zawarta w dniu ........................ roku  w Witnicy pomiędzy: </w:t>
      </w:r>
    </w:p>
    <w:p w:rsidR="00280184" w:rsidRPr="00C80D3A" w:rsidRDefault="00280184" w:rsidP="00280184">
      <w:pPr>
        <w:spacing w:line="240" w:lineRule="auto"/>
        <w:jc w:val="both"/>
        <w:rPr>
          <w:rFonts w:ascii="Verdana" w:hAnsi="Verdana"/>
          <w:sz w:val="18"/>
          <w:szCs w:val="18"/>
          <w:lang w:val="pl-PL"/>
        </w:rPr>
      </w:pPr>
      <w:r w:rsidRPr="00C80D3A">
        <w:rPr>
          <w:rFonts w:ascii="Verdana" w:hAnsi="Verdana"/>
          <w:sz w:val="18"/>
          <w:szCs w:val="18"/>
          <w:lang w:val="pl-PL"/>
        </w:rPr>
        <w:t xml:space="preserve">Gminą Witnica w Witnicy, ul. Krajowej Rady Narodowej 6, 66-460 Witnica, NIP:…………….. reprezentowaną przez: </w:t>
      </w:r>
    </w:p>
    <w:p w:rsidR="00280184" w:rsidRPr="00C80D3A" w:rsidRDefault="00280184" w:rsidP="00280184">
      <w:pPr>
        <w:spacing w:line="240" w:lineRule="auto"/>
        <w:jc w:val="both"/>
        <w:rPr>
          <w:rFonts w:ascii="Verdana" w:hAnsi="Verdana"/>
          <w:sz w:val="18"/>
          <w:szCs w:val="18"/>
          <w:lang w:val="pl-PL"/>
        </w:rPr>
      </w:pPr>
      <w:r w:rsidRPr="00C80D3A">
        <w:rPr>
          <w:rFonts w:ascii="Verdana" w:hAnsi="Verdana"/>
          <w:sz w:val="18"/>
          <w:szCs w:val="18"/>
          <w:lang w:val="pl-PL"/>
        </w:rPr>
        <w:t xml:space="preserve">- zwaną dalej </w:t>
      </w:r>
      <w:r w:rsidRPr="00C80D3A">
        <w:rPr>
          <w:rFonts w:ascii="Verdana" w:hAnsi="Verdana"/>
          <w:b/>
          <w:bCs/>
          <w:sz w:val="18"/>
          <w:szCs w:val="18"/>
          <w:lang w:val="pl-PL"/>
        </w:rPr>
        <w:t>Zamawiającym,</w:t>
      </w:r>
    </w:p>
    <w:p w:rsidR="00280184" w:rsidRPr="00C80D3A" w:rsidRDefault="00280184" w:rsidP="00280184">
      <w:pPr>
        <w:spacing w:line="240" w:lineRule="auto"/>
        <w:jc w:val="both"/>
        <w:rPr>
          <w:rFonts w:ascii="Verdana" w:hAnsi="Verdana"/>
          <w:sz w:val="18"/>
          <w:szCs w:val="18"/>
          <w:lang w:val="pl-PL"/>
        </w:rPr>
      </w:pPr>
      <w:r w:rsidRPr="00C80D3A">
        <w:rPr>
          <w:rFonts w:ascii="Verdana" w:hAnsi="Verdana"/>
          <w:sz w:val="18"/>
          <w:szCs w:val="18"/>
          <w:lang w:val="pl-PL"/>
        </w:rPr>
        <w:t>a</w:t>
      </w:r>
    </w:p>
    <w:p w:rsidR="00280184" w:rsidRPr="00C80D3A" w:rsidRDefault="00280184" w:rsidP="00280184">
      <w:pPr>
        <w:spacing w:line="240" w:lineRule="auto"/>
        <w:jc w:val="both"/>
        <w:rPr>
          <w:rFonts w:ascii="Verdana" w:hAnsi="Verdana"/>
          <w:b/>
          <w:bCs/>
          <w:sz w:val="18"/>
          <w:szCs w:val="18"/>
          <w:lang w:val="pl-PL"/>
        </w:rPr>
      </w:pPr>
      <w:r w:rsidRPr="00C80D3A">
        <w:rPr>
          <w:rFonts w:ascii="Verdana" w:hAnsi="Verdana"/>
          <w:b/>
          <w:bCs/>
          <w:sz w:val="18"/>
          <w:szCs w:val="18"/>
          <w:lang w:val="pl-PL"/>
        </w:rPr>
        <w:t xml:space="preserve">OSOBĄ FIZYCZNĄ PROWADZĄCĄ DZIAŁALNOŚĆ GOSPODARCZĄ </w:t>
      </w:r>
    </w:p>
    <w:p w:rsidR="00280184" w:rsidRPr="00C80D3A" w:rsidRDefault="00280184" w:rsidP="00280184">
      <w:pPr>
        <w:spacing w:line="240" w:lineRule="auto"/>
        <w:jc w:val="both"/>
        <w:rPr>
          <w:rFonts w:ascii="Verdana" w:hAnsi="Verdana"/>
          <w:sz w:val="18"/>
          <w:szCs w:val="18"/>
          <w:lang w:val="pl-PL"/>
        </w:rPr>
      </w:pPr>
      <w:r w:rsidRPr="00C80D3A">
        <w:rPr>
          <w:rFonts w:ascii="Verdana" w:hAnsi="Verdana"/>
          <w:sz w:val="18"/>
          <w:szCs w:val="18"/>
          <w:lang w:val="pl-PL"/>
        </w:rPr>
        <w:t>...................................................</w:t>
      </w:r>
      <w:r w:rsidRPr="00C80D3A">
        <w:rPr>
          <w:rFonts w:ascii="Verdana" w:hAnsi="Verdana"/>
          <w:i/>
          <w:iCs/>
          <w:sz w:val="18"/>
          <w:szCs w:val="18"/>
          <w:lang w:val="pl-PL"/>
        </w:rPr>
        <w:t xml:space="preserve">(imię i nazwisko) </w:t>
      </w:r>
      <w:r w:rsidRPr="00C80D3A">
        <w:rPr>
          <w:rFonts w:ascii="Verdana" w:hAnsi="Verdana"/>
          <w:sz w:val="18"/>
          <w:szCs w:val="18"/>
          <w:lang w:val="pl-PL"/>
        </w:rPr>
        <w:t>.....................................................................,</w:t>
      </w:r>
    </w:p>
    <w:p w:rsidR="00280184" w:rsidRPr="00C80D3A" w:rsidRDefault="00280184" w:rsidP="00280184">
      <w:pPr>
        <w:spacing w:line="240" w:lineRule="auto"/>
        <w:jc w:val="both"/>
        <w:rPr>
          <w:rFonts w:ascii="Verdana" w:hAnsi="Verdana"/>
          <w:sz w:val="18"/>
          <w:szCs w:val="18"/>
          <w:lang w:val="pl-PL"/>
        </w:rPr>
      </w:pPr>
      <w:r w:rsidRPr="00C80D3A">
        <w:rPr>
          <w:rFonts w:ascii="Verdana" w:hAnsi="Verdana"/>
          <w:sz w:val="18"/>
          <w:szCs w:val="18"/>
          <w:lang w:val="pl-PL"/>
        </w:rPr>
        <w:t>zamieszkałym/ą w................................................., prowadzący/</w:t>
      </w:r>
      <w:proofErr w:type="spellStart"/>
      <w:r w:rsidRPr="00C80D3A">
        <w:rPr>
          <w:rFonts w:ascii="Verdana" w:hAnsi="Verdana"/>
          <w:sz w:val="18"/>
          <w:szCs w:val="18"/>
          <w:lang w:val="pl-PL"/>
        </w:rPr>
        <w:t>ąca</w:t>
      </w:r>
      <w:proofErr w:type="spellEnd"/>
      <w:r w:rsidRPr="00C80D3A">
        <w:rPr>
          <w:rFonts w:ascii="Verdana" w:hAnsi="Verdana"/>
          <w:sz w:val="18"/>
          <w:szCs w:val="18"/>
          <w:lang w:val="pl-PL"/>
        </w:rPr>
        <w:t xml:space="preserve"> działalność gospodarczą pod nazwą „........................................................” z siedzibą w .............................................., przy ul..........................................................., NIP ...................................................................... wpisany/na do ewidencji działalności gospodarczej prowadzoną przez ..................................pod numerem:.................................</w:t>
      </w: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sz w:val="18"/>
          <w:szCs w:val="18"/>
          <w:lang w:val="pl-PL"/>
        </w:rPr>
        <w:t>reprezentowana przez:</w:t>
      </w: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sz w:val="18"/>
          <w:szCs w:val="18"/>
          <w:lang w:val="pl-PL"/>
        </w:rPr>
        <w:t>1.....................................................................................................................................,</w:t>
      </w: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sz w:val="18"/>
          <w:szCs w:val="18"/>
          <w:lang w:val="pl-PL"/>
        </w:rPr>
        <w:t xml:space="preserve">2..................................................................................................................................... </w:t>
      </w:r>
    </w:p>
    <w:p w:rsidR="00280184" w:rsidRPr="00C80D3A" w:rsidRDefault="00280184" w:rsidP="00280184">
      <w:pPr>
        <w:spacing w:after="0" w:line="240" w:lineRule="auto"/>
        <w:jc w:val="both"/>
        <w:rPr>
          <w:rFonts w:ascii="Verdana" w:hAnsi="Verdana"/>
          <w:b/>
          <w:bCs/>
          <w:sz w:val="18"/>
          <w:szCs w:val="18"/>
          <w:lang w:val="pl-PL"/>
        </w:rPr>
      </w:pPr>
    </w:p>
    <w:p w:rsidR="00280184" w:rsidRPr="00C80D3A" w:rsidRDefault="00280184" w:rsidP="00280184">
      <w:pPr>
        <w:spacing w:line="240" w:lineRule="auto"/>
        <w:jc w:val="both"/>
        <w:rPr>
          <w:rFonts w:ascii="Verdana" w:hAnsi="Verdana"/>
          <w:b/>
          <w:bCs/>
          <w:sz w:val="18"/>
          <w:szCs w:val="18"/>
          <w:lang w:val="pl-PL"/>
        </w:rPr>
      </w:pPr>
      <w:r w:rsidRPr="00C80D3A">
        <w:rPr>
          <w:rFonts w:ascii="Verdana" w:hAnsi="Verdana"/>
          <w:b/>
          <w:bCs/>
          <w:sz w:val="18"/>
          <w:szCs w:val="18"/>
          <w:lang w:val="pl-PL"/>
        </w:rPr>
        <w:t xml:space="preserve">WSPÓLNICY SPÓLKI CYWILNEJ </w:t>
      </w:r>
    </w:p>
    <w:p w:rsidR="00280184" w:rsidRPr="00C80D3A" w:rsidRDefault="00280184" w:rsidP="00280184">
      <w:pPr>
        <w:spacing w:line="240" w:lineRule="auto"/>
        <w:jc w:val="both"/>
        <w:rPr>
          <w:rFonts w:ascii="Verdana" w:hAnsi="Verdana"/>
          <w:sz w:val="18"/>
          <w:szCs w:val="18"/>
          <w:lang w:val="pl-PL"/>
        </w:rPr>
      </w:pPr>
      <w:r w:rsidRPr="00C80D3A">
        <w:rPr>
          <w:rFonts w:ascii="Verdana" w:hAnsi="Verdana"/>
          <w:sz w:val="18"/>
          <w:szCs w:val="18"/>
          <w:lang w:val="pl-PL"/>
        </w:rPr>
        <w:t>1 ...................................................................</w:t>
      </w:r>
      <w:r w:rsidRPr="00C80D3A">
        <w:rPr>
          <w:rFonts w:ascii="Verdana" w:hAnsi="Verdana"/>
          <w:i/>
          <w:iCs/>
          <w:sz w:val="18"/>
          <w:szCs w:val="18"/>
          <w:lang w:val="pl-PL"/>
        </w:rPr>
        <w:t xml:space="preserve">(imię i nazwisko) </w:t>
      </w:r>
      <w:r w:rsidRPr="00C80D3A">
        <w:rPr>
          <w:rFonts w:ascii="Verdana" w:hAnsi="Verdana"/>
          <w:sz w:val="18"/>
          <w:szCs w:val="18"/>
          <w:lang w:val="pl-PL"/>
        </w:rPr>
        <w:t>..................................................,</w:t>
      </w:r>
    </w:p>
    <w:p w:rsidR="00280184" w:rsidRPr="00C80D3A" w:rsidRDefault="00280184" w:rsidP="00280184">
      <w:pPr>
        <w:spacing w:line="240" w:lineRule="auto"/>
        <w:jc w:val="both"/>
        <w:rPr>
          <w:rFonts w:ascii="Verdana" w:hAnsi="Verdana"/>
          <w:sz w:val="18"/>
          <w:szCs w:val="18"/>
          <w:lang w:val="pl-PL"/>
        </w:rPr>
      </w:pPr>
      <w:r w:rsidRPr="00C80D3A">
        <w:rPr>
          <w:rFonts w:ascii="Verdana" w:hAnsi="Verdana"/>
          <w:sz w:val="18"/>
          <w:szCs w:val="18"/>
          <w:lang w:val="pl-PL"/>
        </w:rPr>
        <w:t xml:space="preserve">zamieszkałym/ą w................................................. – prowadząca/y działalność gospodarczą jako wspólnik spółki   cywilnej „................................................” z siedzibą w .............................................., przy ul..........................................................., NIP ........................................ wpisany/na do ewidencji działalności gospodarczej prowadzoną przez .............................., pod numerem:....................................................................... </w:t>
      </w:r>
    </w:p>
    <w:p w:rsidR="00280184" w:rsidRPr="00C80D3A" w:rsidRDefault="00280184" w:rsidP="00280184">
      <w:pPr>
        <w:spacing w:line="240" w:lineRule="auto"/>
        <w:jc w:val="both"/>
        <w:rPr>
          <w:rFonts w:ascii="Verdana" w:hAnsi="Verdana"/>
          <w:sz w:val="18"/>
          <w:szCs w:val="18"/>
          <w:lang w:val="pl-PL"/>
        </w:rPr>
      </w:pPr>
      <w:r w:rsidRPr="00C80D3A">
        <w:rPr>
          <w:rFonts w:ascii="Verdana" w:hAnsi="Verdana"/>
          <w:sz w:val="18"/>
          <w:szCs w:val="18"/>
          <w:lang w:val="pl-PL"/>
        </w:rPr>
        <w:t>2.  .......................................</w:t>
      </w:r>
      <w:r w:rsidRPr="00C80D3A">
        <w:rPr>
          <w:rFonts w:ascii="Verdana" w:hAnsi="Verdana"/>
          <w:i/>
          <w:iCs/>
          <w:sz w:val="18"/>
          <w:szCs w:val="18"/>
          <w:lang w:val="pl-PL"/>
        </w:rPr>
        <w:t xml:space="preserve">(imię i nazwisko) </w:t>
      </w:r>
      <w:r w:rsidRPr="00C80D3A">
        <w:rPr>
          <w:rFonts w:ascii="Verdana" w:hAnsi="Verdana"/>
          <w:sz w:val="18"/>
          <w:szCs w:val="18"/>
          <w:lang w:val="pl-PL"/>
        </w:rPr>
        <w:t>..................................zamieszkałym/ą w......................... – prowadząca działalność gospodarczą jako wspólnik spółki   cywilnej „................................................” z siedzibą w .............................................., przy ul..........................................................., NIP ........................................ wpisany/na do ewidencji działalności gospodarczej prowadzoną przez........................pod numerem:...................</w:t>
      </w: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sz w:val="18"/>
          <w:szCs w:val="18"/>
          <w:lang w:val="pl-PL"/>
        </w:rPr>
        <w:t>reprezentowana przez:</w:t>
      </w: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sz w:val="18"/>
          <w:szCs w:val="18"/>
          <w:lang w:val="pl-PL"/>
        </w:rPr>
        <w:t>1.....................................................................................................................................,</w:t>
      </w: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sz w:val="18"/>
          <w:szCs w:val="18"/>
          <w:lang w:val="pl-PL"/>
        </w:rPr>
        <w:t>2.....................................................................................................................................</w:t>
      </w:r>
    </w:p>
    <w:p w:rsidR="00280184" w:rsidRPr="00C80D3A" w:rsidRDefault="00280184" w:rsidP="00280184">
      <w:pPr>
        <w:spacing w:after="0" w:line="240" w:lineRule="auto"/>
        <w:jc w:val="both"/>
        <w:rPr>
          <w:rFonts w:ascii="Verdana" w:hAnsi="Verdana"/>
          <w:sz w:val="18"/>
          <w:szCs w:val="18"/>
          <w:lang w:val="pl-PL"/>
        </w:rPr>
      </w:pP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b/>
          <w:bCs/>
          <w:sz w:val="18"/>
          <w:szCs w:val="18"/>
          <w:lang w:val="pl-PL"/>
        </w:rPr>
        <w:t xml:space="preserve">OSOBA PRAWNA ORAZ INNE SPÓLKI PRAWA HANDLOWEGO </w:t>
      </w: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sz w:val="18"/>
          <w:szCs w:val="18"/>
          <w:lang w:val="pl-PL"/>
        </w:rPr>
        <w:t>..............................(</w:t>
      </w:r>
      <w:r w:rsidRPr="00C80D3A">
        <w:rPr>
          <w:rFonts w:ascii="Verdana" w:hAnsi="Verdana"/>
          <w:i/>
          <w:iCs/>
          <w:sz w:val="18"/>
          <w:szCs w:val="18"/>
          <w:lang w:val="pl-PL"/>
        </w:rPr>
        <w:t>firma</w:t>
      </w:r>
      <w:r w:rsidRPr="00C80D3A">
        <w:rPr>
          <w:rFonts w:ascii="Verdana" w:hAnsi="Verdana"/>
          <w:sz w:val="18"/>
          <w:szCs w:val="18"/>
          <w:lang w:val="pl-PL"/>
        </w:rPr>
        <w:t xml:space="preserve">)................................ siedzibą w.............................................., </w:t>
      </w: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sz w:val="18"/>
          <w:szCs w:val="18"/>
          <w:lang w:val="pl-PL"/>
        </w:rPr>
        <w:t xml:space="preserve">przy ul.........................................................., wpisana do  rejestru przedsiębiorców w Krajowym Rejestrze Sądowego pod numerem KRS ........................., NIP ..................................., kapitał zakładowy .................. </w:t>
      </w: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sz w:val="18"/>
          <w:szCs w:val="18"/>
          <w:lang w:val="pl-PL"/>
        </w:rPr>
        <w:t>reprezentowana przez:</w:t>
      </w: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sz w:val="18"/>
          <w:szCs w:val="18"/>
          <w:lang w:val="pl-PL"/>
        </w:rPr>
        <w:t>1.....................................................................................................................................,</w:t>
      </w: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sz w:val="18"/>
          <w:szCs w:val="18"/>
          <w:lang w:val="pl-PL"/>
        </w:rPr>
        <w:t xml:space="preserve">2..................................................................................................................................... </w:t>
      </w: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sz w:val="18"/>
          <w:szCs w:val="18"/>
          <w:lang w:val="pl-PL"/>
        </w:rPr>
        <w:t xml:space="preserve">- zwanym/ą/ </w:t>
      </w:r>
      <w:proofErr w:type="spellStart"/>
      <w:r w:rsidRPr="00C80D3A">
        <w:rPr>
          <w:rFonts w:ascii="Verdana" w:hAnsi="Verdana"/>
          <w:sz w:val="18"/>
          <w:szCs w:val="18"/>
          <w:lang w:val="pl-PL"/>
        </w:rPr>
        <w:t>ymi</w:t>
      </w:r>
      <w:proofErr w:type="spellEnd"/>
      <w:r w:rsidRPr="00C80D3A">
        <w:rPr>
          <w:rFonts w:ascii="Verdana" w:hAnsi="Verdana"/>
          <w:sz w:val="18"/>
          <w:szCs w:val="18"/>
          <w:lang w:val="pl-PL"/>
        </w:rPr>
        <w:t xml:space="preserve"> dalej </w:t>
      </w:r>
      <w:r w:rsidRPr="00C80D3A">
        <w:rPr>
          <w:rFonts w:ascii="Verdana" w:hAnsi="Verdana"/>
          <w:b/>
          <w:bCs/>
          <w:sz w:val="18"/>
          <w:szCs w:val="18"/>
          <w:lang w:val="pl-PL"/>
        </w:rPr>
        <w:t>Wykonawcą.</w:t>
      </w:r>
      <w:r w:rsidRPr="00C80D3A">
        <w:rPr>
          <w:rFonts w:ascii="Verdana" w:hAnsi="Verdana"/>
          <w:sz w:val="18"/>
          <w:szCs w:val="18"/>
          <w:lang w:val="pl-PL"/>
        </w:rPr>
        <w:t xml:space="preserve"> </w:t>
      </w:r>
    </w:p>
    <w:p w:rsidR="00280184" w:rsidRPr="00C80D3A" w:rsidRDefault="00280184" w:rsidP="00280184">
      <w:pPr>
        <w:spacing w:after="0" w:line="240" w:lineRule="auto"/>
        <w:jc w:val="both"/>
        <w:rPr>
          <w:rFonts w:ascii="Verdana" w:eastAsia="Times New Roman" w:hAnsi="Verdana"/>
          <w:sz w:val="18"/>
          <w:szCs w:val="18"/>
          <w:lang w:val="pl-PL"/>
        </w:rPr>
      </w:pPr>
    </w:p>
    <w:p w:rsidR="00280184" w:rsidRPr="00C80D3A" w:rsidRDefault="00280184" w:rsidP="00280184">
      <w:pPr>
        <w:jc w:val="center"/>
        <w:rPr>
          <w:rFonts w:ascii="Verdana" w:hAnsi="Verdana" w:cs="Arial"/>
          <w:b/>
          <w:sz w:val="18"/>
          <w:szCs w:val="18"/>
          <w:lang w:val="pl-PL"/>
        </w:rPr>
      </w:pPr>
    </w:p>
    <w:p w:rsidR="00280184" w:rsidRPr="00C80D3A" w:rsidRDefault="00280184" w:rsidP="00280184">
      <w:pPr>
        <w:jc w:val="center"/>
        <w:rPr>
          <w:rFonts w:ascii="Verdana" w:hAnsi="Verdana" w:cs="Arial"/>
          <w:b/>
          <w:sz w:val="18"/>
          <w:szCs w:val="18"/>
          <w:lang w:val="pl-PL"/>
        </w:rPr>
      </w:pPr>
      <w:r w:rsidRPr="00C80D3A">
        <w:rPr>
          <w:rFonts w:ascii="Verdana" w:hAnsi="Verdana" w:cs="Arial"/>
          <w:b/>
          <w:sz w:val="18"/>
          <w:szCs w:val="18"/>
          <w:lang w:val="pl-PL"/>
        </w:rPr>
        <w:lastRenderedPageBreak/>
        <w:t>Podstawa prawna</w:t>
      </w:r>
    </w:p>
    <w:p w:rsidR="00280184" w:rsidRPr="00C80D3A" w:rsidRDefault="00280184" w:rsidP="00280184">
      <w:pPr>
        <w:jc w:val="both"/>
        <w:rPr>
          <w:rFonts w:ascii="Verdana" w:eastAsia="SimSun" w:hAnsi="Verdana" w:cs="Arial"/>
          <w:iCs/>
          <w:sz w:val="18"/>
          <w:szCs w:val="18"/>
          <w:lang w:val="pl-PL"/>
        </w:rPr>
      </w:pPr>
      <w:r w:rsidRPr="00C80D3A">
        <w:rPr>
          <w:rFonts w:ascii="Verdana" w:hAnsi="Verdana" w:cs="Arial"/>
          <w:sz w:val="18"/>
          <w:szCs w:val="18"/>
          <w:lang w:val="pl-PL"/>
        </w:rPr>
        <w:t xml:space="preserve">Umowa została zawarta w wyniku przeprowadzonego postępowania przetargowego zgodnie z art. 39 ustawy z dnia 29.01.2004 r. Prawo zamówień publicznych (teks jednolity : Dz. U. </w:t>
      </w:r>
      <w:r w:rsidRPr="00C80D3A">
        <w:rPr>
          <w:rFonts w:ascii="Verdana" w:eastAsia="SimSun" w:hAnsi="Verdana" w:cs="Arial"/>
          <w:iCs/>
          <w:sz w:val="18"/>
          <w:szCs w:val="18"/>
          <w:highlight w:val="white"/>
          <w:lang w:val="pl-PL"/>
        </w:rPr>
        <w:t>z 9 sierpnia 2013 r. poz.</w:t>
      </w:r>
      <w:r w:rsidRPr="00C80D3A">
        <w:rPr>
          <w:rFonts w:ascii="Verdana" w:eastAsia="SimSun" w:hAnsi="Verdana" w:cs="Arial"/>
          <w:iCs/>
          <w:sz w:val="18"/>
          <w:szCs w:val="18"/>
          <w:lang w:val="pl-PL"/>
        </w:rPr>
        <w:t xml:space="preserve">907 z </w:t>
      </w:r>
      <w:proofErr w:type="spellStart"/>
      <w:r w:rsidRPr="00C80D3A">
        <w:rPr>
          <w:rFonts w:ascii="Verdana" w:eastAsia="SimSun" w:hAnsi="Verdana" w:cs="Arial"/>
          <w:iCs/>
          <w:sz w:val="18"/>
          <w:szCs w:val="18"/>
          <w:lang w:val="pl-PL"/>
        </w:rPr>
        <w:t>póź.zm</w:t>
      </w:r>
      <w:proofErr w:type="spellEnd"/>
      <w:r w:rsidRPr="00C80D3A">
        <w:rPr>
          <w:rFonts w:ascii="Verdana" w:eastAsia="SimSun" w:hAnsi="Verdana" w:cs="Arial"/>
          <w:iCs/>
          <w:sz w:val="18"/>
          <w:szCs w:val="18"/>
          <w:lang w:val="pl-PL"/>
        </w:rPr>
        <w:t xml:space="preserve">) </w:t>
      </w:r>
    </w:p>
    <w:p w:rsidR="00280184" w:rsidRPr="00C80D3A" w:rsidRDefault="00280184" w:rsidP="0028018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1 </w:t>
      </w:r>
    </w:p>
    <w:p w:rsidR="00280184" w:rsidRDefault="00280184" w:rsidP="0028018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[Przedmiot umowy]</w:t>
      </w:r>
    </w:p>
    <w:p w:rsidR="0065106A" w:rsidRPr="00C80D3A" w:rsidRDefault="0065106A" w:rsidP="00280184">
      <w:pPr>
        <w:widowControl w:val="0"/>
        <w:autoSpaceDE w:val="0"/>
        <w:autoSpaceDN w:val="0"/>
        <w:adjustRightInd w:val="0"/>
        <w:spacing w:after="0" w:line="240" w:lineRule="auto"/>
        <w:jc w:val="center"/>
        <w:rPr>
          <w:rFonts w:ascii="Verdana" w:hAnsi="Verdana"/>
          <w:b/>
          <w:bCs/>
          <w:sz w:val="18"/>
          <w:szCs w:val="18"/>
          <w:lang w:val="pl-PL"/>
        </w:rPr>
      </w:pPr>
    </w:p>
    <w:p w:rsidR="00280184" w:rsidRPr="00C80D3A" w:rsidRDefault="00280184" w:rsidP="00280184">
      <w:pPr>
        <w:pStyle w:val="Tekstpodstawowy3"/>
        <w:spacing w:after="0" w:line="240" w:lineRule="auto"/>
        <w:jc w:val="both"/>
        <w:rPr>
          <w:rFonts w:ascii="Verdana" w:hAnsi="Verdana"/>
          <w:sz w:val="18"/>
          <w:szCs w:val="18"/>
          <w:lang w:val="pl-PL"/>
        </w:rPr>
      </w:pPr>
      <w:r w:rsidRPr="00C80D3A">
        <w:rPr>
          <w:rFonts w:ascii="Verdana" w:hAnsi="Verdana"/>
          <w:sz w:val="18"/>
          <w:szCs w:val="18"/>
          <w:lang w:val="pl-PL"/>
        </w:rPr>
        <w:t>1. Wykonawca zobowiązuje się do dostarczenia Zamawiającemu przedmiotu zamówienia</w:t>
      </w:r>
      <w:r w:rsidR="009B12F7">
        <w:rPr>
          <w:rFonts w:ascii="Verdana" w:hAnsi="Verdana"/>
          <w:sz w:val="18"/>
          <w:szCs w:val="18"/>
          <w:lang w:val="pl-PL"/>
        </w:rPr>
        <w:t xml:space="preserve"> tj., płyt kamiennych – chodnikowych o wymiarach 90x60x6 w ilości 1000m </w:t>
      </w:r>
      <w:r w:rsidR="009B12F7">
        <w:rPr>
          <w:rFonts w:ascii="Verdana" w:hAnsi="Verdana"/>
          <w:sz w:val="18"/>
          <w:szCs w:val="18"/>
          <w:vertAlign w:val="superscript"/>
          <w:lang w:val="pl-PL"/>
        </w:rPr>
        <w:t xml:space="preserve">2 </w:t>
      </w:r>
      <w:r w:rsidRPr="00C80D3A">
        <w:rPr>
          <w:rFonts w:ascii="Verdana" w:hAnsi="Verdana"/>
          <w:sz w:val="18"/>
          <w:szCs w:val="18"/>
          <w:lang w:val="pl-PL"/>
        </w:rPr>
        <w:t>, zgodnie ze Specyfikacją Istotnych Warunków Zamówienia - „Opisem przedmiotu zamówienia” oraz złożoną ofertą stanowiącą załącznik do niniejszej umowy i jej integralną część.</w:t>
      </w:r>
    </w:p>
    <w:p w:rsidR="00280184" w:rsidRPr="00C80D3A" w:rsidRDefault="00280184" w:rsidP="00280184">
      <w:pPr>
        <w:spacing w:after="0" w:line="240" w:lineRule="auto"/>
        <w:jc w:val="both"/>
        <w:rPr>
          <w:rFonts w:ascii="Verdana" w:hAnsi="Verdana"/>
          <w:sz w:val="18"/>
          <w:szCs w:val="18"/>
          <w:lang w:val="pl-PL"/>
        </w:rPr>
      </w:pPr>
      <w:r w:rsidRPr="00C80D3A">
        <w:rPr>
          <w:rFonts w:ascii="Verdana" w:eastAsia="SimSun" w:hAnsi="Verdana"/>
          <w:sz w:val="18"/>
          <w:szCs w:val="18"/>
          <w:lang w:val="pl-PL"/>
        </w:rPr>
        <w:t>2. Wykonawca zobowiązuje się do dostawy przedmiotu zamówienia</w:t>
      </w:r>
      <w:r w:rsidRPr="00C80D3A">
        <w:rPr>
          <w:rFonts w:ascii="Verdana" w:hAnsi="Verdana"/>
          <w:sz w:val="18"/>
          <w:szCs w:val="18"/>
          <w:lang w:val="pl-PL"/>
        </w:rPr>
        <w:t xml:space="preserve"> </w:t>
      </w:r>
      <w:r w:rsidRPr="00C80D3A">
        <w:rPr>
          <w:rFonts w:ascii="Verdana" w:hAnsi="Verdana"/>
          <w:color w:val="000000"/>
          <w:sz w:val="18"/>
          <w:szCs w:val="18"/>
          <w:lang w:val="pl-PL"/>
        </w:rPr>
        <w:t xml:space="preserve">fabrycznie nowego i wolnego od obciążeń prawami osób trzecich, </w:t>
      </w:r>
      <w:r w:rsidRPr="00C80D3A">
        <w:rPr>
          <w:rFonts w:ascii="Verdana" w:hAnsi="Verdana"/>
          <w:sz w:val="18"/>
          <w:szCs w:val="18"/>
          <w:lang w:val="pl-PL"/>
        </w:rPr>
        <w:t xml:space="preserve">zgodnie ze złożoną ofertą stanowiącą załącznik do niniejszej umowy. </w:t>
      </w:r>
    </w:p>
    <w:p w:rsidR="00280184" w:rsidRPr="00C80D3A" w:rsidRDefault="00280184" w:rsidP="0028018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3. Wykonawca zapewni dostarczenie przedmiotu umowy transportem własnym, w opakowaniach zapewniających całość, nienaruszalność i zabezpieczających przed uszkodzeniem.</w:t>
      </w:r>
    </w:p>
    <w:p w:rsidR="00280184" w:rsidRPr="00C80D3A" w:rsidRDefault="00280184" w:rsidP="00280184">
      <w:pPr>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4.Dostarczony przedmiot umowy w ramach realizacji umowy będzie posiadał gwarancje Wykonawcy. </w:t>
      </w:r>
    </w:p>
    <w:p w:rsidR="00280184" w:rsidRPr="00C80D3A" w:rsidRDefault="00280184" w:rsidP="00280184">
      <w:pPr>
        <w:pStyle w:val="Tekstpodstawowy"/>
        <w:spacing w:after="0" w:line="240" w:lineRule="auto"/>
        <w:jc w:val="both"/>
        <w:rPr>
          <w:rFonts w:ascii="Verdana" w:hAnsi="Verdana"/>
          <w:b w:val="0"/>
          <w:sz w:val="18"/>
          <w:szCs w:val="18"/>
          <w:lang w:val="pl-PL"/>
        </w:rPr>
      </w:pPr>
      <w:r w:rsidRPr="00C80D3A">
        <w:rPr>
          <w:rFonts w:ascii="Verdana" w:hAnsi="Verdana"/>
          <w:b w:val="0"/>
          <w:sz w:val="18"/>
          <w:szCs w:val="18"/>
          <w:lang w:val="pl-PL"/>
        </w:rPr>
        <w:t>5. Wykonawca jest zobowiązany do dostarczenia rzeczy wolnych od wad fizycznych i prawnych.</w:t>
      </w:r>
    </w:p>
    <w:p w:rsidR="00280184" w:rsidRPr="00C80D3A" w:rsidRDefault="00280184" w:rsidP="00280184">
      <w:pPr>
        <w:spacing w:after="0" w:line="240" w:lineRule="auto"/>
        <w:jc w:val="both"/>
        <w:rPr>
          <w:rFonts w:ascii="Verdana" w:hAnsi="Verdana"/>
          <w:color w:val="000000"/>
          <w:sz w:val="18"/>
          <w:szCs w:val="18"/>
          <w:highlight w:val="white"/>
          <w:lang w:val="pl-PL"/>
        </w:rPr>
      </w:pPr>
      <w:r w:rsidRPr="00C80D3A">
        <w:rPr>
          <w:rFonts w:ascii="Verdana" w:hAnsi="Verdana"/>
          <w:sz w:val="18"/>
          <w:szCs w:val="18"/>
          <w:lang w:val="pl-PL"/>
        </w:rPr>
        <w:t xml:space="preserve">6. Wykonawca oświadcza, iż dostarczane rzeczy posiadają wszelkie wymagane przez przepisy prawa pozwolenia, atesty i certyfikaty niezbędne do korzystania z nich przez Zamawiającego oraz osoby trzecie. </w:t>
      </w:r>
    </w:p>
    <w:p w:rsidR="00280184" w:rsidRPr="00C80D3A" w:rsidRDefault="00280184" w:rsidP="00280184">
      <w:pPr>
        <w:pStyle w:val="Tekstpodstawowy"/>
        <w:spacing w:after="0" w:line="240" w:lineRule="auto"/>
        <w:jc w:val="both"/>
        <w:rPr>
          <w:rFonts w:ascii="Verdana" w:hAnsi="Verdana"/>
          <w:b w:val="0"/>
          <w:sz w:val="18"/>
          <w:szCs w:val="18"/>
          <w:lang w:val="pl-PL"/>
        </w:rPr>
      </w:pPr>
      <w:r w:rsidRPr="00C80D3A">
        <w:rPr>
          <w:rFonts w:ascii="Verdana" w:hAnsi="Verdana"/>
          <w:b w:val="0"/>
          <w:sz w:val="18"/>
          <w:szCs w:val="18"/>
          <w:lang w:val="pl-PL"/>
        </w:rPr>
        <w:t>7. Wykonawca dostarczy instrukcje, opisy techniczne, konieczne do prawidłowego korzystania z przedmiotu umowy w języku polskim.</w:t>
      </w:r>
    </w:p>
    <w:p w:rsidR="00280184" w:rsidRPr="00C80D3A" w:rsidRDefault="00280184" w:rsidP="00280184">
      <w:pPr>
        <w:tabs>
          <w:tab w:val="num" w:pos="426"/>
        </w:tabs>
        <w:spacing w:after="0" w:line="240" w:lineRule="auto"/>
        <w:ind w:right="72"/>
        <w:jc w:val="both"/>
        <w:rPr>
          <w:rFonts w:ascii="Verdana" w:hAnsi="Verdana"/>
          <w:sz w:val="18"/>
          <w:szCs w:val="18"/>
          <w:lang w:val="pl-PL"/>
        </w:rPr>
      </w:pPr>
      <w:r w:rsidRPr="00C80D3A">
        <w:rPr>
          <w:rFonts w:ascii="Verdana" w:hAnsi="Verdana"/>
          <w:sz w:val="18"/>
          <w:szCs w:val="18"/>
          <w:lang w:val="pl-PL"/>
        </w:rPr>
        <w:t>8. Szczegółowy przedmiot umowy jest określony w Specyfikacji Istotnych Warunków Zamówienia i ofercie Wykonawcy z dnia …………………. r.</w:t>
      </w:r>
    </w:p>
    <w:p w:rsidR="00280184" w:rsidRPr="00C80D3A" w:rsidRDefault="00280184" w:rsidP="00280184">
      <w:pPr>
        <w:tabs>
          <w:tab w:val="num" w:pos="426"/>
        </w:tabs>
        <w:spacing w:after="0" w:line="240" w:lineRule="auto"/>
        <w:ind w:right="72"/>
        <w:jc w:val="both"/>
        <w:rPr>
          <w:rFonts w:ascii="Verdana" w:hAnsi="Verdana"/>
          <w:sz w:val="18"/>
          <w:szCs w:val="18"/>
          <w:lang w:val="pl-PL"/>
        </w:rPr>
      </w:pPr>
      <w:r w:rsidRPr="00C80D3A">
        <w:rPr>
          <w:rFonts w:ascii="Verdana" w:hAnsi="Verdana"/>
          <w:sz w:val="18"/>
          <w:szCs w:val="18"/>
          <w:lang w:val="pl-PL"/>
        </w:rPr>
        <w:t>9. Wykonawca dostarczy przedmiot zamówienia  w miejsce wskazane przez Zamawiającego.</w:t>
      </w:r>
    </w:p>
    <w:p w:rsidR="00280184" w:rsidRPr="00C80D3A" w:rsidRDefault="00280184" w:rsidP="00280184">
      <w:pPr>
        <w:tabs>
          <w:tab w:val="num" w:pos="426"/>
        </w:tabs>
        <w:spacing w:line="240" w:lineRule="auto"/>
        <w:ind w:right="72"/>
        <w:jc w:val="both"/>
        <w:rPr>
          <w:rFonts w:ascii="Verdana" w:hAnsi="Verdana"/>
          <w:sz w:val="18"/>
          <w:szCs w:val="18"/>
          <w:lang w:val="pl-PL"/>
        </w:rPr>
      </w:pPr>
      <w:r w:rsidRPr="00C80D3A">
        <w:rPr>
          <w:rFonts w:ascii="Verdana" w:hAnsi="Verdana"/>
          <w:sz w:val="18"/>
          <w:szCs w:val="18"/>
          <w:lang w:val="pl-PL"/>
        </w:rPr>
        <w:t>10. Wykonawca wykaże Zamawiającemu zgodność dostarczonego przedmiotu zamówienia z wymaganiami opisanymi w Specyfikacji Istotnych Warunków Zamówienia.</w:t>
      </w:r>
    </w:p>
    <w:p w:rsidR="00280184" w:rsidRPr="00C80D3A" w:rsidRDefault="00280184" w:rsidP="0028018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2 </w:t>
      </w:r>
    </w:p>
    <w:p w:rsidR="00280184" w:rsidRDefault="00280184" w:rsidP="0028018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[Prawa i obowiązki]</w:t>
      </w:r>
    </w:p>
    <w:p w:rsidR="0065106A" w:rsidRPr="00C80D3A" w:rsidRDefault="0065106A" w:rsidP="00280184">
      <w:pPr>
        <w:widowControl w:val="0"/>
        <w:autoSpaceDE w:val="0"/>
        <w:autoSpaceDN w:val="0"/>
        <w:adjustRightInd w:val="0"/>
        <w:spacing w:after="0" w:line="240" w:lineRule="auto"/>
        <w:jc w:val="center"/>
        <w:rPr>
          <w:rFonts w:ascii="Verdana" w:hAnsi="Verdana"/>
          <w:b/>
          <w:bCs/>
          <w:sz w:val="18"/>
          <w:szCs w:val="18"/>
          <w:lang w:val="pl-PL"/>
        </w:rPr>
      </w:pPr>
    </w:p>
    <w:p w:rsidR="00280184" w:rsidRPr="00C80D3A" w:rsidRDefault="00280184" w:rsidP="00280184">
      <w:pPr>
        <w:pStyle w:val="Tekstpodstawowy"/>
        <w:spacing w:after="0"/>
        <w:jc w:val="both"/>
        <w:rPr>
          <w:rFonts w:ascii="Verdana" w:hAnsi="Verdana"/>
          <w:b w:val="0"/>
          <w:sz w:val="18"/>
          <w:szCs w:val="18"/>
          <w:lang w:val="pl-PL"/>
        </w:rPr>
      </w:pPr>
      <w:r w:rsidRPr="00C80D3A">
        <w:rPr>
          <w:rFonts w:ascii="Verdana" w:hAnsi="Verdana"/>
          <w:b w:val="0"/>
          <w:sz w:val="18"/>
          <w:szCs w:val="18"/>
          <w:lang w:val="pl-PL"/>
        </w:rPr>
        <w:t xml:space="preserve">1. Wykonawca jest zobowiązany informować niezwłocznie Zamawiającego o wszelkich okolicznościach mogących mieć wpływ na niedotrzymanie przez niego określonych w umowie terminów dostarczenia przedmiotu zamówienia. </w:t>
      </w:r>
    </w:p>
    <w:p w:rsidR="00280184" w:rsidRPr="00C80D3A" w:rsidRDefault="00280184" w:rsidP="00280184">
      <w:pPr>
        <w:widowControl w:val="0"/>
        <w:autoSpaceDE w:val="0"/>
        <w:autoSpaceDN w:val="0"/>
        <w:adjustRightInd w:val="0"/>
        <w:spacing w:after="0"/>
        <w:jc w:val="both"/>
        <w:rPr>
          <w:rFonts w:ascii="Verdana" w:hAnsi="Verdana"/>
          <w:sz w:val="18"/>
          <w:szCs w:val="18"/>
          <w:lang w:val="pl-PL"/>
        </w:rPr>
      </w:pPr>
      <w:r w:rsidRPr="00C80D3A">
        <w:rPr>
          <w:rFonts w:ascii="Verdana" w:hAnsi="Verdana"/>
          <w:sz w:val="18"/>
          <w:szCs w:val="18"/>
          <w:lang w:val="pl-PL"/>
        </w:rPr>
        <w:t xml:space="preserve">2. Wykonawca zobowiązuje się realizować przedmiot wykorzystując swoje doświadczenie, zgodnie z zasadami współczesnej wiedzy technicznej, obowiązującymi normami, a także obowiązującymi w tym zakresie przepisami prawa. </w:t>
      </w:r>
    </w:p>
    <w:p w:rsidR="00280184" w:rsidRPr="002C4644" w:rsidRDefault="00280184" w:rsidP="002C4644">
      <w:pPr>
        <w:widowControl w:val="0"/>
        <w:autoSpaceDE w:val="0"/>
        <w:autoSpaceDN w:val="0"/>
        <w:adjustRightInd w:val="0"/>
        <w:spacing w:after="0"/>
        <w:jc w:val="both"/>
        <w:rPr>
          <w:rFonts w:ascii="Verdana" w:hAnsi="Verdana"/>
          <w:sz w:val="18"/>
          <w:szCs w:val="18"/>
          <w:lang w:val="pl-PL"/>
        </w:rPr>
      </w:pPr>
      <w:r w:rsidRPr="00C80D3A">
        <w:rPr>
          <w:rFonts w:ascii="Verdana" w:hAnsi="Verdana"/>
          <w:sz w:val="18"/>
          <w:szCs w:val="18"/>
          <w:lang w:val="pl-PL"/>
        </w:rPr>
        <w:t xml:space="preserve">3. </w:t>
      </w:r>
      <w:r w:rsidRPr="00C80D3A">
        <w:rPr>
          <w:rFonts w:ascii="Verdana" w:hAnsi="Verdana"/>
          <w:b/>
          <w:sz w:val="18"/>
          <w:szCs w:val="18"/>
          <w:lang w:val="pl-PL"/>
        </w:rPr>
        <w:t xml:space="preserve">Strony zobowiązują się do współpracy przy realizacji umowy oraz do niepodejmowania żadnych działań utrudniających lub uniemożliwiających wykonanie umowy, w tym zobowiązują się udzielać sobie wzajemnie informacji w zakresie niezbędnym do wykonania umowy. </w:t>
      </w:r>
    </w:p>
    <w:p w:rsidR="00280184" w:rsidRPr="00C80D3A" w:rsidRDefault="00280184" w:rsidP="00280184">
      <w:pPr>
        <w:pStyle w:val="Tekstpodstawowy"/>
        <w:jc w:val="both"/>
        <w:rPr>
          <w:rFonts w:ascii="Verdana" w:hAnsi="Verdana"/>
          <w:b w:val="0"/>
          <w:sz w:val="18"/>
          <w:szCs w:val="18"/>
          <w:lang w:val="pl-PL"/>
        </w:rPr>
      </w:pPr>
      <w:r w:rsidRPr="00C80D3A">
        <w:rPr>
          <w:rFonts w:ascii="Verdana" w:hAnsi="Verdana"/>
          <w:b w:val="0"/>
          <w:sz w:val="18"/>
          <w:szCs w:val="18"/>
          <w:lang w:val="pl-PL"/>
        </w:rPr>
        <w:t xml:space="preserve">5. Wykonawca na własny koszt dostarczy przedmiot zamówienia. </w:t>
      </w:r>
    </w:p>
    <w:p w:rsidR="00280184" w:rsidRPr="00C80D3A" w:rsidRDefault="00280184" w:rsidP="0028018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3 </w:t>
      </w:r>
    </w:p>
    <w:p w:rsidR="00280184" w:rsidRDefault="00280184" w:rsidP="0028018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[Odbiór przedmiotu zamówienia]</w:t>
      </w:r>
    </w:p>
    <w:p w:rsidR="0065106A" w:rsidRPr="00C80D3A" w:rsidRDefault="0065106A" w:rsidP="00280184">
      <w:pPr>
        <w:widowControl w:val="0"/>
        <w:autoSpaceDE w:val="0"/>
        <w:autoSpaceDN w:val="0"/>
        <w:adjustRightInd w:val="0"/>
        <w:spacing w:after="0" w:line="240" w:lineRule="auto"/>
        <w:jc w:val="center"/>
        <w:rPr>
          <w:rFonts w:ascii="Verdana" w:hAnsi="Verdana"/>
          <w:b/>
          <w:bCs/>
          <w:sz w:val="18"/>
          <w:szCs w:val="18"/>
          <w:lang w:val="pl-PL"/>
        </w:rPr>
      </w:pPr>
    </w:p>
    <w:p w:rsidR="00280184" w:rsidRPr="00C80D3A" w:rsidRDefault="00280184" w:rsidP="00280184">
      <w:pPr>
        <w:widowControl w:val="0"/>
        <w:tabs>
          <w:tab w:val="left" w:pos="0"/>
        </w:tabs>
        <w:spacing w:after="0"/>
        <w:jc w:val="both"/>
        <w:rPr>
          <w:rFonts w:ascii="Verdana" w:hAnsi="Verdana"/>
          <w:sz w:val="18"/>
          <w:szCs w:val="18"/>
          <w:lang w:val="pl-PL"/>
        </w:rPr>
      </w:pPr>
      <w:r w:rsidRPr="00C80D3A">
        <w:rPr>
          <w:rFonts w:ascii="Verdana" w:hAnsi="Verdana"/>
          <w:sz w:val="18"/>
          <w:szCs w:val="18"/>
          <w:lang w:val="pl-PL"/>
        </w:rPr>
        <w:t>1. Wykonawca zrealizuje umowę w terminie najpóźniej do…………..</w:t>
      </w:r>
      <w:r w:rsidRPr="00C80D3A">
        <w:rPr>
          <w:rFonts w:ascii="Verdana" w:hAnsi="Verdana"/>
          <w:b/>
          <w:sz w:val="18"/>
          <w:szCs w:val="18"/>
          <w:lang w:val="pl-PL"/>
        </w:rPr>
        <w:t>, .</w:t>
      </w:r>
    </w:p>
    <w:p w:rsidR="00280184" w:rsidRPr="00C80D3A" w:rsidRDefault="00280184" w:rsidP="00280184">
      <w:pPr>
        <w:widowControl w:val="0"/>
        <w:tabs>
          <w:tab w:val="left" w:pos="0"/>
        </w:tabs>
        <w:spacing w:after="0" w:line="240" w:lineRule="auto"/>
        <w:jc w:val="both"/>
        <w:rPr>
          <w:rFonts w:ascii="Verdana" w:hAnsi="Verdana"/>
          <w:sz w:val="18"/>
          <w:szCs w:val="18"/>
          <w:lang w:val="pl-PL"/>
        </w:rPr>
      </w:pPr>
      <w:r w:rsidRPr="00C80D3A">
        <w:rPr>
          <w:rFonts w:ascii="Verdana" w:hAnsi="Verdana"/>
          <w:sz w:val="18"/>
          <w:szCs w:val="18"/>
          <w:lang w:val="pl-PL"/>
        </w:rPr>
        <w:t xml:space="preserve">2. Wykonawca zobowiązuje się zawiadomić Zamawiającego pisemnie/faksem o planowanej dostawie, z co najmniej 2 dniowym wyprzedzeniem. </w:t>
      </w:r>
    </w:p>
    <w:p w:rsidR="00280184" w:rsidRPr="00C80D3A" w:rsidRDefault="00280184" w:rsidP="00280184">
      <w:pPr>
        <w:tabs>
          <w:tab w:val="left" w:pos="4820"/>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3. Miejscem wykonania przedmiotu umowy jest:</w:t>
      </w:r>
    </w:p>
    <w:p w:rsidR="00280184" w:rsidRPr="00C80D3A" w:rsidRDefault="00280184" w:rsidP="00280184">
      <w:pPr>
        <w:tabs>
          <w:tab w:val="left" w:pos="4820"/>
          <w:tab w:val="left" w:pos="6521"/>
        </w:tabs>
        <w:spacing w:after="0"/>
        <w:jc w:val="both"/>
        <w:rPr>
          <w:rFonts w:ascii="Verdana" w:hAnsi="Verdana"/>
          <w:sz w:val="18"/>
          <w:szCs w:val="18"/>
          <w:lang w:val="pl-PL"/>
        </w:rPr>
      </w:pPr>
      <w:r w:rsidRPr="00C80D3A">
        <w:rPr>
          <w:rFonts w:ascii="Verdana" w:hAnsi="Verdana"/>
          <w:sz w:val="18"/>
          <w:szCs w:val="18"/>
          <w:lang w:val="pl-PL"/>
        </w:rPr>
        <w:t xml:space="preserve">1) Gmina Witnica –przy ul. </w:t>
      </w:r>
      <w:r w:rsidR="002C4644">
        <w:rPr>
          <w:rFonts w:ascii="Verdana" w:hAnsi="Verdana"/>
          <w:sz w:val="18"/>
          <w:szCs w:val="18"/>
          <w:lang w:val="pl-PL"/>
        </w:rPr>
        <w:t>KRN</w:t>
      </w:r>
      <w:r w:rsidRPr="00C80D3A">
        <w:rPr>
          <w:rFonts w:ascii="Verdana" w:hAnsi="Verdana"/>
          <w:sz w:val="18"/>
          <w:szCs w:val="18"/>
          <w:lang w:val="pl-PL"/>
        </w:rPr>
        <w:t xml:space="preserve">; 66-460 Witnica </w:t>
      </w:r>
    </w:p>
    <w:p w:rsidR="00280184" w:rsidRPr="00C80D3A" w:rsidRDefault="00280184" w:rsidP="00280184">
      <w:pPr>
        <w:spacing w:after="0"/>
        <w:jc w:val="both"/>
        <w:rPr>
          <w:rFonts w:ascii="Verdana" w:hAnsi="Verdana"/>
          <w:sz w:val="18"/>
          <w:szCs w:val="18"/>
          <w:lang w:val="pl-PL"/>
        </w:rPr>
      </w:pPr>
      <w:r w:rsidRPr="00C80D3A">
        <w:rPr>
          <w:rFonts w:ascii="Verdana" w:hAnsi="Verdana"/>
          <w:sz w:val="18"/>
          <w:szCs w:val="18"/>
          <w:lang w:val="pl-PL"/>
        </w:rPr>
        <w:t>4. Wszelkie koszty dostawy, w tym koszty transportu, opakowania towaru i jego ubezpieczenia ponosi Wykonawca.</w:t>
      </w:r>
    </w:p>
    <w:p w:rsidR="00280184" w:rsidRPr="00C80D3A" w:rsidRDefault="00280184" w:rsidP="00280184">
      <w:pPr>
        <w:tabs>
          <w:tab w:val="left" w:pos="0"/>
        </w:tabs>
        <w:spacing w:after="0"/>
        <w:ind w:left="-11"/>
        <w:jc w:val="both"/>
        <w:rPr>
          <w:rFonts w:ascii="Verdana" w:hAnsi="Verdana"/>
          <w:sz w:val="18"/>
          <w:szCs w:val="18"/>
          <w:lang w:val="pl-PL"/>
        </w:rPr>
      </w:pPr>
      <w:r w:rsidRPr="00C80D3A">
        <w:rPr>
          <w:rFonts w:ascii="Verdana" w:hAnsi="Verdana"/>
          <w:sz w:val="18"/>
          <w:szCs w:val="18"/>
          <w:lang w:val="pl-PL"/>
        </w:rPr>
        <w:t xml:space="preserve">5. Jeżeli uszkodzenie dostarczonego przedmiotu zamówienia nastąpiło w czasie trwania transportu z przyczyn niewłaściwego opakowania lub niewłaściwych warunków transportu – odpowiedzialność za wynikłe szkody ponosi </w:t>
      </w:r>
      <w:r w:rsidRPr="00C80D3A">
        <w:rPr>
          <w:rFonts w:ascii="Verdana" w:hAnsi="Verdana"/>
          <w:iCs/>
          <w:sz w:val="18"/>
          <w:szCs w:val="18"/>
          <w:lang w:val="pl-PL"/>
        </w:rPr>
        <w:t>Wykonawca</w:t>
      </w:r>
      <w:r w:rsidRPr="00C80D3A">
        <w:rPr>
          <w:rFonts w:ascii="Verdana" w:hAnsi="Verdana"/>
          <w:sz w:val="18"/>
          <w:szCs w:val="18"/>
          <w:lang w:val="pl-PL"/>
        </w:rPr>
        <w:t>.</w:t>
      </w:r>
    </w:p>
    <w:p w:rsidR="00280184" w:rsidRPr="00C80D3A" w:rsidRDefault="00280184" w:rsidP="00280184">
      <w:pPr>
        <w:tabs>
          <w:tab w:val="left" w:pos="0"/>
        </w:tabs>
        <w:spacing w:after="0"/>
        <w:ind w:left="-11"/>
        <w:jc w:val="both"/>
        <w:rPr>
          <w:rFonts w:ascii="Verdana" w:hAnsi="Verdana"/>
          <w:sz w:val="18"/>
          <w:szCs w:val="18"/>
          <w:lang w:val="pl-PL"/>
        </w:rPr>
      </w:pPr>
      <w:r w:rsidRPr="00C80D3A">
        <w:rPr>
          <w:rFonts w:ascii="Verdana" w:hAnsi="Verdana"/>
          <w:sz w:val="18"/>
          <w:szCs w:val="18"/>
          <w:lang w:val="pl-PL"/>
        </w:rPr>
        <w:lastRenderedPageBreak/>
        <w:t xml:space="preserve">6. Wykonawca zobowiązuje się do niezwłocznej naprawy </w:t>
      </w:r>
      <w:r w:rsidR="002C4644">
        <w:rPr>
          <w:rFonts w:ascii="Verdana" w:hAnsi="Verdana"/>
          <w:sz w:val="18"/>
          <w:szCs w:val="18"/>
          <w:lang w:val="pl-PL"/>
        </w:rPr>
        <w:t xml:space="preserve">lub wymiany </w:t>
      </w:r>
      <w:r w:rsidRPr="00C80D3A">
        <w:rPr>
          <w:rFonts w:ascii="Verdana" w:hAnsi="Verdana"/>
          <w:sz w:val="18"/>
          <w:szCs w:val="18"/>
          <w:lang w:val="pl-PL"/>
        </w:rPr>
        <w:t>na własny koszt wszystkich uszkodzeń w związku z dostarczaniem przedmiotu zamówienia - umowy. Jeżeli Wykonawca po wezwaniu go do naprawy, nie wykona jej w terminie dwóch tygodni od daty otrzymania wezwania, Zamawiający jest uprawniony do usunięcia uszkodzeń w drodze naprawy na ryzyko i koszt Wykonawcy</w:t>
      </w:r>
    </w:p>
    <w:p w:rsidR="00280184" w:rsidRPr="00C80D3A" w:rsidRDefault="00280184" w:rsidP="00280184">
      <w:pPr>
        <w:pStyle w:val="Tekstpodstawowy"/>
        <w:spacing w:after="0"/>
        <w:jc w:val="both"/>
        <w:rPr>
          <w:rFonts w:ascii="Verdana" w:hAnsi="Verdana"/>
          <w:b w:val="0"/>
          <w:sz w:val="18"/>
          <w:szCs w:val="18"/>
          <w:lang w:val="pl-PL"/>
        </w:rPr>
      </w:pPr>
      <w:r w:rsidRPr="00C80D3A">
        <w:rPr>
          <w:rFonts w:ascii="Verdana" w:hAnsi="Verdana"/>
          <w:b w:val="0"/>
          <w:sz w:val="18"/>
          <w:szCs w:val="18"/>
          <w:lang w:val="pl-PL"/>
        </w:rPr>
        <w:t>7. Do dostarczonego przedmiotu zamówienia Wykonawca powinien dołączyć dokumenty, w tym pozwolenia, atesty i certyfikaty, konieczne do prawidłowego użytkowania przez Zamawiającego oraz osoby trzecie.</w:t>
      </w:r>
    </w:p>
    <w:p w:rsidR="00280184" w:rsidRPr="00C80D3A" w:rsidRDefault="00280184" w:rsidP="00280184">
      <w:pPr>
        <w:tabs>
          <w:tab w:val="left" w:pos="0"/>
        </w:tabs>
        <w:spacing w:after="0" w:line="240" w:lineRule="auto"/>
        <w:jc w:val="both"/>
        <w:rPr>
          <w:rFonts w:ascii="Verdana" w:hAnsi="Verdana"/>
          <w:sz w:val="18"/>
          <w:szCs w:val="18"/>
          <w:lang w:val="pl-PL"/>
        </w:rPr>
      </w:pPr>
      <w:r w:rsidRPr="00C80D3A">
        <w:rPr>
          <w:rFonts w:ascii="Verdana" w:hAnsi="Verdana"/>
          <w:sz w:val="18"/>
          <w:szCs w:val="18"/>
          <w:lang w:val="pl-PL"/>
        </w:rPr>
        <w:t>8. Odbiór przedmiotu zamówienia będzie następował na podstawie protokołu odbioru podpisanego przez Wykonawcę i Zamawiającego, potwierdzającego należyte wykonanie umowy w zakresie:</w:t>
      </w:r>
    </w:p>
    <w:p w:rsidR="00280184" w:rsidRPr="00C80D3A" w:rsidRDefault="00280184" w:rsidP="00280184">
      <w:pPr>
        <w:tabs>
          <w:tab w:val="left" w:pos="0"/>
        </w:tabs>
        <w:spacing w:after="0" w:line="240" w:lineRule="auto"/>
        <w:ind w:left="708"/>
        <w:jc w:val="both"/>
        <w:rPr>
          <w:rFonts w:ascii="Verdana" w:hAnsi="Verdana"/>
          <w:sz w:val="18"/>
          <w:szCs w:val="18"/>
          <w:lang w:val="pl-PL"/>
        </w:rPr>
      </w:pPr>
      <w:r w:rsidRPr="00C80D3A">
        <w:rPr>
          <w:rFonts w:ascii="Verdana" w:hAnsi="Verdana"/>
          <w:sz w:val="18"/>
          <w:szCs w:val="18"/>
          <w:lang w:val="pl-PL"/>
        </w:rPr>
        <w:t>1) kompletności dostarczonego przedmiotu umowy,</w:t>
      </w:r>
    </w:p>
    <w:p w:rsidR="00280184" w:rsidRPr="00C80D3A" w:rsidRDefault="00280184" w:rsidP="00280184">
      <w:pPr>
        <w:tabs>
          <w:tab w:val="left" w:pos="0"/>
        </w:tabs>
        <w:spacing w:after="0" w:line="240" w:lineRule="auto"/>
        <w:ind w:left="708"/>
        <w:jc w:val="both"/>
        <w:rPr>
          <w:rFonts w:ascii="Verdana" w:hAnsi="Verdana"/>
          <w:sz w:val="18"/>
          <w:szCs w:val="18"/>
          <w:lang w:val="pl-PL"/>
        </w:rPr>
      </w:pPr>
      <w:r w:rsidRPr="00C80D3A">
        <w:rPr>
          <w:rFonts w:ascii="Verdana" w:hAnsi="Verdana"/>
          <w:sz w:val="18"/>
          <w:szCs w:val="18"/>
          <w:lang w:val="pl-PL"/>
        </w:rPr>
        <w:t>2) terminowości dostawy,</w:t>
      </w:r>
    </w:p>
    <w:p w:rsidR="00280184" w:rsidRPr="00C80D3A" w:rsidRDefault="00280184" w:rsidP="00280184">
      <w:pPr>
        <w:tabs>
          <w:tab w:val="left" w:pos="0"/>
        </w:tabs>
        <w:spacing w:after="0" w:line="240" w:lineRule="auto"/>
        <w:ind w:left="708"/>
        <w:jc w:val="both"/>
        <w:rPr>
          <w:rFonts w:ascii="Verdana" w:hAnsi="Verdana"/>
          <w:sz w:val="18"/>
          <w:szCs w:val="18"/>
          <w:lang w:val="pl-PL"/>
        </w:rPr>
      </w:pPr>
    </w:p>
    <w:p w:rsidR="00280184" w:rsidRPr="00C80D3A" w:rsidRDefault="00280184" w:rsidP="00280184">
      <w:pPr>
        <w:tabs>
          <w:tab w:val="left" w:pos="4820"/>
          <w:tab w:val="left" w:pos="6521"/>
        </w:tabs>
        <w:spacing w:after="0"/>
        <w:jc w:val="both"/>
        <w:rPr>
          <w:rFonts w:ascii="Verdana" w:hAnsi="Verdana"/>
          <w:sz w:val="18"/>
          <w:szCs w:val="18"/>
          <w:lang w:val="pl-PL"/>
        </w:rPr>
      </w:pPr>
      <w:r w:rsidRPr="00C80D3A">
        <w:rPr>
          <w:rFonts w:ascii="Verdana" w:hAnsi="Verdana"/>
          <w:sz w:val="18"/>
          <w:szCs w:val="18"/>
          <w:lang w:val="pl-PL"/>
        </w:rPr>
        <w:t>9. Zamawiający po przeprowadzeniu badania technicznego oraz jakościowego może odmówić odbioru całości lub części przedmiotu zamówienia, gdy posiada on wady i usterki lub jest w stanie nieprzydatnym do użytku</w:t>
      </w:r>
      <w:r w:rsidR="002C4644">
        <w:rPr>
          <w:rFonts w:ascii="Verdana" w:hAnsi="Verdana"/>
          <w:sz w:val="18"/>
          <w:szCs w:val="18"/>
          <w:lang w:val="pl-PL"/>
        </w:rPr>
        <w:t xml:space="preserve"> lub jest niezgodnym z przedmiotem zamówienia opisanym w Specyfikacji Istotnych Warunków Zamówienia (stanowiąca integralna część umowy)</w:t>
      </w:r>
      <w:r w:rsidRPr="00C80D3A">
        <w:rPr>
          <w:rFonts w:ascii="Verdana" w:hAnsi="Verdana"/>
          <w:sz w:val="18"/>
          <w:szCs w:val="18"/>
          <w:lang w:val="pl-PL"/>
        </w:rPr>
        <w:t xml:space="preserve">. </w:t>
      </w:r>
    </w:p>
    <w:p w:rsidR="00280184" w:rsidRDefault="00280184" w:rsidP="00280184">
      <w:pPr>
        <w:pStyle w:val="Tekstpodstawowy"/>
        <w:jc w:val="both"/>
        <w:rPr>
          <w:rFonts w:ascii="Verdana" w:hAnsi="Verdana"/>
          <w:b w:val="0"/>
          <w:sz w:val="18"/>
          <w:szCs w:val="18"/>
          <w:lang w:val="pl-PL"/>
        </w:rPr>
      </w:pPr>
      <w:r w:rsidRPr="00C80D3A">
        <w:rPr>
          <w:rFonts w:ascii="Verdana" w:hAnsi="Verdana"/>
          <w:b w:val="0"/>
          <w:sz w:val="18"/>
          <w:szCs w:val="18"/>
          <w:lang w:val="pl-PL"/>
        </w:rPr>
        <w:t xml:space="preserve">10. Z chwilą przekazania przedmiotu zamówienia Zamawiającemu przechodzi na niego prawo własności dostarczanego przedmiotu zamówienia. </w:t>
      </w:r>
    </w:p>
    <w:p w:rsidR="009B12F7" w:rsidRPr="009B12F7" w:rsidRDefault="0065106A" w:rsidP="009B12F7">
      <w:pPr>
        <w:spacing w:before="120"/>
        <w:jc w:val="both"/>
        <w:rPr>
          <w:rFonts w:ascii="Verdana" w:hAnsi="Verdana"/>
          <w:sz w:val="18"/>
          <w:szCs w:val="18"/>
          <w:lang w:val="pl-PL"/>
        </w:rPr>
      </w:pPr>
      <w:r>
        <w:rPr>
          <w:rFonts w:ascii="Verdana" w:hAnsi="Verdana"/>
          <w:sz w:val="18"/>
          <w:szCs w:val="18"/>
          <w:lang w:val="pl-PL"/>
        </w:rPr>
        <w:t>11.</w:t>
      </w:r>
      <w:r w:rsidR="009B12F7" w:rsidRPr="009B12F7">
        <w:rPr>
          <w:rFonts w:ascii="Verdana" w:hAnsi="Verdana"/>
          <w:sz w:val="18"/>
          <w:szCs w:val="18"/>
          <w:lang w:val="pl-PL"/>
        </w:rPr>
        <w:t>Materiał, o którym mowa w  § 1 ust 1 powinien odpowiadać co do jakości wymogom  wyrobów dopuszczonych do obrotu i stosowania w budownictwie określonym w art. 10 – ustawy z dnia 7 lipca 1994 r. Prawo budowlane (Dz. U. z 2006 r. Nr 156, poz. 1118 ze zm.).</w:t>
      </w:r>
    </w:p>
    <w:p w:rsidR="009B12F7" w:rsidRPr="0065106A" w:rsidRDefault="0065106A" w:rsidP="0065106A">
      <w:pPr>
        <w:spacing w:before="120"/>
        <w:jc w:val="both"/>
        <w:rPr>
          <w:rFonts w:ascii="Verdana" w:hAnsi="Verdana"/>
          <w:sz w:val="18"/>
          <w:szCs w:val="18"/>
          <w:lang w:val="pl-PL"/>
        </w:rPr>
      </w:pPr>
      <w:r>
        <w:rPr>
          <w:rFonts w:ascii="Verdana" w:hAnsi="Verdana"/>
          <w:sz w:val="18"/>
          <w:szCs w:val="18"/>
          <w:lang w:val="pl-PL"/>
        </w:rPr>
        <w:t>1</w:t>
      </w:r>
      <w:r w:rsidR="009B12F7" w:rsidRPr="009B12F7">
        <w:rPr>
          <w:rFonts w:ascii="Verdana" w:hAnsi="Verdana"/>
          <w:sz w:val="18"/>
          <w:szCs w:val="18"/>
          <w:lang w:val="pl-PL"/>
        </w:rPr>
        <w:t>2. Na każde żądanie Zamawiającego Wykonawca obowiązany jest okazać dokument potwierdzający że dostarczany wyrób  nadaje się do stosowania przy wykonywaniu robót budowlanych w zakresie odpowiadającym jego właściwościom użytkowym i przeznaczeniu  w tym:  deklarację zgodności lub certyfikat zgodności lub aprobatę techniczną.</w:t>
      </w:r>
    </w:p>
    <w:p w:rsidR="00280184" w:rsidRPr="00C80D3A" w:rsidRDefault="00280184" w:rsidP="0028018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4</w:t>
      </w:r>
    </w:p>
    <w:p w:rsidR="00280184" w:rsidRPr="00C80D3A" w:rsidRDefault="00280184" w:rsidP="0028018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[Wynagrodzenie]</w:t>
      </w:r>
    </w:p>
    <w:p w:rsidR="00280184" w:rsidRPr="002C4644" w:rsidRDefault="002C4644" w:rsidP="002C4644">
      <w:pPr>
        <w:widowControl w:val="0"/>
        <w:autoSpaceDE w:val="0"/>
        <w:autoSpaceDN w:val="0"/>
        <w:adjustRightInd w:val="0"/>
        <w:spacing w:after="0"/>
        <w:jc w:val="both"/>
        <w:rPr>
          <w:rFonts w:ascii="Verdana" w:hAnsi="Verdana"/>
          <w:sz w:val="18"/>
          <w:szCs w:val="18"/>
          <w:lang w:val="pl-PL"/>
        </w:rPr>
      </w:pPr>
      <w:r>
        <w:rPr>
          <w:rFonts w:ascii="Verdana" w:hAnsi="Verdana"/>
          <w:sz w:val="18"/>
          <w:szCs w:val="18"/>
          <w:lang w:val="pl-PL"/>
        </w:rPr>
        <w:t>1. </w:t>
      </w:r>
      <w:r w:rsidR="00280184" w:rsidRPr="002C4644">
        <w:rPr>
          <w:rFonts w:ascii="Verdana" w:hAnsi="Verdana"/>
          <w:sz w:val="18"/>
          <w:szCs w:val="18"/>
          <w:lang w:val="pl-PL"/>
        </w:rPr>
        <w:t xml:space="preserve">Zamawiający zobowiązuje się do zapłaty wynagrodzenia na rzecz Wykonawcy w wysokości </w:t>
      </w:r>
      <w:r w:rsidR="00280184" w:rsidRPr="002C4644">
        <w:rPr>
          <w:rFonts w:ascii="Verdana" w:hAnsi="Verdana"/>
          <w:b/>
          <w:sz w:val="18"/>
          <w:szCs w:val="18"/>
          <w:lang w:val="pl-PL"/>
        </w:rPr>
        <w:t>…………………. zł brutto</w:t>
      </w:r>
      <w:r w:rsidR="00280184" w:rsidRPr="002C4644">
        <w:rPr>
          <w:rFonts w:ascii="Verdana" w:hAnsi="Verdana"/>
          <w:sz w:val="18"/>
          <w:szCs w:val="18"/>
          <w:lang w:val="pl-PL"/>
        </w:rPr>
        <w:t xml:space="preserve"> (słownie: ………………………………………….. złote ….. /100) w tym obowiązujący podatek VAT. </w:t>
      </w:r>
    </w:p>
    <w:p w:rsidR="002C4644" w:rsidRPr="002C4644" w:rsidRDefault="002C4644" w:rsidP="002C4644">
      <w:pPr>
        <w:widowControl w:val="0"/>
        <w:autoSpaceDE w:val="0"/>
        <w:autoSpaceDN w:val="0"/>
        <w:adjustRightInd w:val="0"/>
        <w:spacing w:after="0"/>
        <w:jc w:val="both"/>
        <w:rPr>
          <w:rFonts w:ascii="Verdana" w:hAnsi="Verdana"/>
          <w:sz w:val="18"/>
          <w:szCs w:val="18"/>
          <w:lang w:val="pl-PL"/>
        </w:rPr>
      </w:pPr>
      <w:r>
        <w:rPr>
          <w:rFonts w:ascii="Verdana" w:hAnsi="Verdana"/>
          <w:sz w:val="18"/>
          <w:szCs w:val="18"/>
          <w:lang w:val="pl-PL"/>
        </w:rPr>
        <w:t>2. Zamawiający ustala dwie transze płatności 70 % wynagrodzenia w terminie 30 dni od daty otrzymania prawidłowo wystawionej faktury  i protokolarnym odbiorze</w:t>
      </w:r>
      <w:r w:rsidR="009B12F7">
        <w:rPr>
          <w:rFonts w:ascii="Verdana" w:hAnsi="Verdana"/>
          <w:sz w:val="18"/>
          <w:szCs w:val="18"/>
          <w:lang w:val="pl-PL"/>
        </w:rPr>
        <w:t xml:space="preserve"> przedmiotu zamówienia</w:t>
      </w:r>
      <w:r>
        <w:rPr>
          <w:rFonts w:ascii="Verdana" w:hAnsi="Verdana"/>
          <w:sz w:val="18"/>
          <w:szCs w:val="18"/>
          <w:lang w:val="pl-PL"/>
        </w:rPr>
        <w:t xml:space="preserve">, natomiast 30% </w:t>
      </w:r>
      <w:r w:rsidR="009B12F7">
        <w:rPr>
          <w:rFonts w:ascii="Verdana" w:hAnsi="Verdana"/>
          <w:sz w:val="18"/>
          <w:szCs w:val="18"/>
          <w:lang w:val="pl-PL"/>
        </w:rPr>
        <w:t xml:space="preserve">całości </w:t>
      </w:r>
      <w:r>
        <w:rPr>
          <w:rFonts w:ascii="Verdana" w:hAnsi="Verdana"/>
          <w:sz w:val="18"/>
          <w:szCs w:val="18"/>
          <w:lang w:val="pl-PL"/>
        </w:rPr>
        <w:t xml:space="preserve">wynagrodzenia w terminie </w:t>
      </w:r>
      <w:r w:rsidR="009B12F7">
        <w:rPr>
          <w:rFonts w:ascii="Verdana" w:hAnsi="Verdana"/>
          <w:sz w:val="18"/>
          <w:szCs w:val="18"/>
          <w:lang w:val="pl-PL"/>
        </w:rPr>
        <w:t>do 31 stycznia 2015 roku.</w:t>
      </w:r>
      <w:r>
        <w:rPr>
          <w:rFonts w:ascii="Verdana" w:hAnsi="Verdana"/>
          <w:sz w:val="18"/>
          <w:szCs w:val="18"/>
          <w:lang w:val="pl-PL"/>
        </w:rPr>
        <w:t xml:space="preserve"> </w:t>
      </w:r>
    </w:p>
    <w:p w:rsidR="00280184" w:rsidRPr="00C80D3A" w:rsidRDefault="00280184" w:rsidP="00280184">
      <w:pPr>
        <w:widowControl w:val="0"/>
        <w:autoSpaceDE w:val="0"/>
        <w:autoSpaceDN w:val="0"/>
        <w:adjustRightInd w:val="0"/>
        <w:jc w:val="both"/>
        <w:rPr>
          <w:rFonts w:ascii="Verdana" w:hAnsi="Verdana"/>
          <w:sz w:val="18"/>
          <w:szCs w:val="18"/>
          <w:lang w:val="pl-PL"/>
        </w:rPr>
      </w:pPr>
      <w:r w:rsidRPr="00C80D3A">
        <w:rPr>
          <w:rFonts w:ascii="Verdana" w:hAnsi="Verdana"/>
          <w:sz w:val="18"/>
          <w:szCs w:val="18"/>
          <w:lang w:val="pl-PL"/>
        </w:rPr>
        <w:t xml:space="preserve">2. Wykonawca będzie upoważniony do wystawienia faktury VAT, po podpisaniu protokołu </w:t>
      </w:r>
      <w:r w:rsidR="009B12F7">
        <w:rPr>
          <w:rFonts w:ascii="Verdana" w:hAnsi="Verdana"/>
          <w:sz w:val="18"/>
          <w:szCs w:val="18"/>
          <w:lang w:val="pl-PL"/>
        </w:rPr>
        <w:t xml:space="preserve">odbiory </w:t>
      </w:r>
      <w:r w:rsidRPr="00C80D3A">
        <w:rPr>
          <w:rFonts w:ascii="Verdana" w:hAnsi="Verdana"/>
          <w:sz w:val="18"/>
          <w:szCs w:val="18"/>
          <w:lang w:val="pl-PL"/>
        </w:rPr>
        <w:t>lub dokumentu, o którym mowa w § 3 ust. 7 umowy.</w:t>
      </w:r>
    </w:p>
    <w:p w:rsidR="00280184" w:rsidRPr="00C80D3A" w:rsidRDefault="00280184" w:rsidP="00280184">
      <w:pPr>
        <w:tabs>
          <w:tab w:val="num" w:pos="0"/>
          <w:tab w:val="left" w:pos="4820"/>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3. Cena obejmuje wszelkie koszty w tym, koszty transportu, opakowanie zabezpieczające przed uszkodzeniem w czasie transportu, rozładunku.</w:t>
      </w:r>
    </w:p>
    <w:p w:rsidR="00280184" w:rsidRPr="00C80D3A" w:rsidRDefault="00280184" w:rsidP="00280184">
      <w:pPr>
        <w:pStyle w:val="Tekstpodstawowy"/>
        <w:spacing w:after="0" w:line="240" w:lineRule="auto"/>
        <w:jc w:val="both"/>
        <w:rPr>
          <w:rFonts w:ascii="Verdana" w:hAnsi="Verdana"/>
          <w:b w:val="0"/>
          <w:sz w:val="18"/>
          <w:szCs w:val="18"/>
          <w:lang w:val="pl-PL"/>
        </w:rPr>
      </w:pPr>
      <w:r w:rsidRPr="00C80D3A">
        <w:rPr>
          <w:rFonts w:ascii="Verdana" w:hAnsi="Verdana"/>
          <w:b w:val="0"/>
          <w:sz w:val="18"/>
          <w:szCs w:val="18"/>
          <w:lang w:val="pl-PL"/>
        </w:rPr>
        <w:t>4. Zamawiający będzie zobowiązany do zapłaty należności wynikają</w:t>
      </w:r>
      <w:r w:rsidR="009B12F7">
        <w:rPr>
          <w:rFonts w:ascii="Verdana" w:hAnsi="Verdana"/>
          <w:b w:val="0"/>
          <w:sz w:val="18"/>
          <w:szCs w:val="18"/>
          <w:lang w:val="pl-PL"/>
        </w:rPr>
        <w:t>cych z faktury VAT w terminie 30</w:t>
      </w:r>
      <w:r w:rsidRPr="00C80D3A">
        <w:rPr>
          <w:rFonts w:ascii="Verdana" w:hAnsi="Verdana"/>
          <w:b w:val="0"/>
          <w:sz w:val="18"/>
          <w:szCs w:val="18"/>
          <w:lang w:val="pl-PL"/>
        </w:rPr>
        <w:t xml:space="preserve"> dni liczonych od daty jej otrzymania na rachunek bankowy wskazany na fakturze</w:t>
      </w:r>
      <w:r w:rsidRPr="00C80D3A">
        <w:rPr>
          <w:rFonts w:ascii="Verdana" w:hAnsi="Verdana"/>
          <w:b w:val="0"/>
          <w:iCs/>
          <w:sz w:val="18"/>
          <w:szCs w:val="18"/>
          <w:lang w:val="pl-PL"/>
        </w:rPr>
        <w:t xml:space="preserve">, przy czym za datę zapłaty faktury uznaje się </w:t>
      </w:r>
      <w:r w:rsidRPr="00C80D3A">
        <w:rPr>
          <w:rFonts w:ascii="Verdana" w:hAnsi="Verdana"/>
          <w:b w:val="0"/>
          <w:sz w:val="18"/>
          <w:szCs w:val="18"/>
          <w:lang w:val="pl-PL"/>
        </w:rPr>
        <w:t>datę obciążenia rachunku bankowego ZAMAWIAJĄCEGO.</w:t>
      </w:r>
    </w:p>
    <w:p w:rsidR="00280184" w:rsidRPr="00C80D3A" w:rsidRDefault="00280184" w:rsidP="00280184">
      <w:pPr>
        <w:spacing w:after="0" w:line="240" w:lineRule="auto"/>
        <w:jc w:val="both"/>
        <w:rPr>
          <w:rFonts w:ascii="Verdana" w:hAnsi="Verdana"/>
          <w:sz w:val="18"/>
          <w:szCs w:val="18"/>
          <w:lang w:val="pl-PL"/>
        </w:rPr>
      </w:pPr>
      <w:r w:rsidRPr="00C80D3A">
        <w:rPr>
          <w:rFonts w:ascii="Verdana" w:hAnsi="Verdana"/>
          <w:sz w:val="18"/>
          <w:szCs w:val="18"/>
          <w:lang w:val="pl-PL"/>
        </w:rPr>
        <w:t>5. Zamawiający nie jest zobowiązany do zapłaty Wykonawcy jakichkolwiek innych kwot, w tym: kosztów dojazdu (wyjazdu), zakupu i używania materiałów koniecznych do wykonania Umowy, w tym koszty opakowań zabezpieczające przed uszkodzeniem w czasie transportu.</w:t>
      </w:r>
    </w:p>
    <w:p w:rsidR="00280184" w:rsidRPr="00C80D3A" w:rsidRDefault="00280184" w:rsidP="00280184">
      <w:pPr>
        <w:widowControl w:val="0"/>
        <w:autoSpaceDE w:val="0"/>
        <w:autoSpaceDN w:val="0"/>
        <w:adjustRightInd w:val="0"/>
        <w:spacing w:after="0" w:line="240" w:lineRule="auto"/>
        <w:jc w:val="both"/>
        <w:rPr>
          <w:rFonts w:ascii="Verdana" w:hAnsi="Verdana"/>
          <w:sz w:val="18"/>
          <w:szCs w:val="18"/>
          <w:lang w:val="pl-PL"/>
        </w:rPr>
      </w:pPr>
    </w:p>
    <w:p w:rsidR="00280184" w:rsidRPr="00C80D3A" w:rsidRDefault="00280184" w:rsidP="00280184">
      <w:pPr>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5 </w:t>
      </w:r>
    </w:p>
    <w:p w:rsidR="00280184" w:rsidRPr="00C80D3A" w:rsidRDefault="00280184" w:rsidP="00280184">
      <w:pPr>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[Gwarancja]</w:t>
      </w:r>
    </w:p>
    <w:p w:rsidR="009B12F7" w:rsidRDefault="009B12F7" w:rsidP="009B12F7">
      <w:pPr>
        <w:pStyle w:val="Tekstpodstawowy"/>
        <w:numPr>
          <w:ilvl w:val="0"/>
          <w:numId w:val="41"/>
        </w:numPr>
        <w:spacing w:before="120"/>
        <w:ind w:left="284" w:hanging="284"/>
        <w:jc w:val="both"/>
        <w:rPr>
          <w:rFonts w:ascii="Verdana" w:hAnsi="Verdana"/>
          <w:b w:val="0"/>
          <w:sz w:val="18"/>
          <w:szCs w:val="18"/>
          <w:lang w:val="pl-PL"/>
        </w:rPr>
      </w:pPr>
      <w:r w:rsidRPr="009B12F7">
        <w:rPr>
          <w:rFonts w:ascii="Verdana" w:hAnsi="Verdana"/>
          <w:b w:val="0"/>
          <w:sz w:val="18"/>
          <w:szCs w:val="18"/>
          <w:lang w:val="pl-PL"/>
        </w:rPr>
        <w:t>Wykonawca na dostarczone materiały udziela 36-miesięcznej gwarancji licząc od dnia dostarczenia materiału do siedziby Zamawiającego.</w:t>
      </w:r>
    </w:p>
    <w:p w:rsidR="00280184" w:rsidRPr="009B12F7" w:rsidRDefault="00280184" w:rsidP="009B12F7">
      <w:pPr>
        <w:pStyle w:val="Tekstpodstawowy"/>
        <w:numPr>
          <w:ilvl w:val="0"/>
          <w:numId w:val="41"/>
        </w:numPr>
        <w:spacing w:before="120"/>
        <w:ind w:left="284" w:hanging="284"/>
        <w:jc w:val="both"/>
        <w:rPr>
          <w:rFonts w:ascii="Verdana" w:hAnsi="Verdana"/>
          <w:b w:val="0"/>
          <w:sz w:val="18"/>
          <w:szCs w:val="18"/>
          <w:lang w:val="pl-PL"/>
        </w:rPr>
      </w:pPr>
      <w:r w:rsidRPr="009B12F7">
        <w:rPr>
          <w:rFonts w:ascii="Verdana" w:hAnsi="Verdana"/>
          <w:b w:val="0"/>
          <w:sz w:val="18"/>
          <w:szCs w:val="18"/>
          <w:lang w:val="pl-PL"/>
        </w:rPr>
        <w:t xml:space="preserve"> Okres gwarancji liczy się od dnia bezusterkowego odbioru przedmiotu zamówienia przez Zamawiającego. </w:t>
      </w:r>
    </w:p>
    <w:p w:rsidR="00280184" w:rsidRPr="00C80D3A" w:rsidRDefault="009B12F7" w:rsidP="00280184">
      <w:pPr>
        <w:spacing w:after="0" w:line="240" w:lineRule="auto"/>
        <w:jc w:val="both"/>
        <w:rPr>
          <w:rFonts w:ascii="Verdana" w:hAnsi="Verdana"/>
          <w:sz w:val="18"/>
          <w:szCs w:val="18"/>
          <w:lang w:val="pl-PL"/>
        </w:rPr>
      </w:pPr>
      <w:r>
        <w:rPr>
          <w:rFonts w:ascii="Verdana" w:hAnsi="Verdana"/>
          <w:sz w:val="18"/>
          <w:szCs w:val="18"/>
          <w:lang w:val="pl-PL"/>
        </w:rPr>
        <w:t>3</w:t>
      </w:r>
      <w:r w:rsidR="00280184" w:rsidRPr="00C80D3A">
        <w:rPr>
          <w:rFonts w:ascii="Verdana" w:hAnsi="Verdana"/>
          <w:sz w:val="18"/>
          <w:szCs w:val="18"/>
          <w:lang w:val="pl-PL"/>
        </w:rPr>
        <w:t xml:space="preserve">. W dokumentach gwarancyjnych umieszczone będą numery fabryczne </w:t>
      </w:r>
      <w:r>
        <w:rPr>
          <w:rFonts w:ascii="Verdana" w:hAnsi="Verdana"/>
          <w:sz w:val="18"/>
          <w:szCs w:val="18"/>
          <w:lang w:val="pl-PL"/>
        </w:rPr>
        <w:t xml:space="preserve">partii dostarczonego materiału </w:t>
      </w:r>
      <w:r w:rsidR="00280184" w:rsidRPr="00C80D3A">
        <w:rPr>
          <w:rFonts w:ascii="Verdana" w:hAnsi="Verdana"/>
          <w:sz w:val="18"/>
          <w:szCs w:val="18"/>
          <w:lang w:val="pl-PL"/>
        </w:rPr>
        <w:t>oraz szczegółowe postanowienia dotyczące gwarancji, zgodnie z ofertą Wykonawcy.</w:t>
      </w:r>
    </w:p>
    <w:p w:rsidR="00280184" w:rsidRPr="00C80D3A" w:rsidRDefault="009B12F7" w:rsidP="009B12F7">
      <w:pPr>
        <w:spacing w:after="0" w:line="240" w:lineRule="auto"/>
        <w:jc w:val="both"/>
        <w:rPr>
          <w:rFonts w:ascii="Verdana" w:hAnsi="Verdana"/>
          <w:sz w:val="18"/>
          <w:szCs w:val="18"/>
          <w:lang w:val="pl-PL"/>
        </w:rPr>
      </w:pPr>
      <w:r>
        <w:rPr>
          <w:rFonts w:ascii="Verdana" w:hAnsi="Verdana"/>
          <w:sz w:val="18"/>
          <w:szCs w:val="18"/>
          <w:lang w:val="pl-PL"/>
        </w:rPr>
        <w:lastRenderedPageBreak/>
        <w:t>4</w:t>
      </w:r>
      <w:r w:rsidR="00280184" w:rsidRPr="00C80D3A">
        <w:rPr>
          <w:rFonts w:ascii="Verdana" w:hAnsi="Verdana"/>
          <w:sz w:val="18"/>
          <w:szCs w:val="18"/>
          <w:lang w:val="pl-PL"/>
        </w:rPr>
        <w:t>. W przypadku zgłoszenia reklamacji jakościowej (z udzielonej gwarancji), Wykonawca zobowiązany jest odebrać na własny koszt przedmiot zamówienia umowy z siedziby Zamawiającego, w celu jego naprawy</w:t>
      </w:r>
      <w:r>
        <w:rPr>
          <w:rFonts w:ascii="Verdana" w:hAnsi="Verdana"/>
          <w:sz w:val="18"/>
          <w:szCs w:val="18"/>
          <w:lang w:val="pl-PL"/>
        </w:rPr>
        <w:t xml:space="preserve"> lub wymiany na nowy</w:t>
      </w:r>
      <w:r w:rsidR="00280184" w:rsidRPr="00C80D3A">
        <w:rPr>
          <w:rFonts w:ascii="Verdana" w:hAnsi="Verdana"/>
          <w:sz w:val="18"/>
          <w:szCs w:val="18"/>
          <w:lang w:val="pl-PL"/>
        </w:rPr>
        <w:t xml:space="preserve">. </w:t>
      </w:r>
    </w:p>
    <w:p w:rsidR="00280184" w:rsidRPr="00C80D3A" w:rsidRDefault="009B12F7" w:rsidP="00280184">
      <w:pPr>
        <w:spacing w:after="0" w:line="240" w:lineRule="auto"/>
        <w:jc w:val="both"/>
        <w:rPr>
          <w:rFonts w:ascii="Verdana" w:hAnsi="Verdana"/>
          <w:sz w:val="18"/>
          <w:szCs w:val="18"/>
          <w:lang w:val="pl-PL"/>
        </w:rPr>
      </w:pPr>
      <w:r>
        <w:rPr>
          <w:rFonts w:ascii="Verdana" w:hAnsi="Verdana"/>
          <w:sz w:val="18"/>
          <w:szCs w:val="18"/>
          <w:lang w:val="pl-PL"/>
        </w:rPr>
        <w:t>5</w:t>
      </w:r>
      <w:r w:rsidR="00280184" w:rsidRPr="00C80D3A">
        <w:rPr>
          <w:rFonts w:ascii="Verdana" w:hAnsi="Verdana"/>
          <w:sz w:val="18"/>
          <w:szCs w:val="18"/>
          <w:lang w:val="pl-PL"/>
        </w:rPr>
        <w:t>. W przypadku opóźnienia w załatwieniu naprawy gwarancyjnej o której mowa w ust. 1 - ust. 7 Zamawiający naliczy kary umowne w wysokości 1% wartości przedmiotu zamówienia</w:t>
      </w:r>
      <w:r>
        <w:rPr>
          <w:rFonts w:ascii="Verdana" w:hAnsi="Verdana"/>
          <w:sz w:val="18"/>
          <w:szCs w:val="18"/>
          <w:lang w:val="pl-PL"/>
        </w:rPr>
        <w:t xml:space="preserve"> ustalonego na </w:t>
      </w:r>
      <w:r w:rsidR="00280184" w:rsidRPr="00C80D3A">
        <w:rPr>
          <w:rFonts w:ascii="Verdana" w:hAnsi="Verdana"/>
          <w:sz w:val="18"/>
          <w:szCs w:val="18"/>
          <w:lang w:val="pl-PL"/>
        </w:rPr>
        <w:t xml:space="preserve">dzień podpisania umowy, za każdy dzień zwłoki. </w:t>
      </w:r>
      <w:r w:rsidR="00280184" w:rsidRPr="00C80D3A">
        <w:rPr>
          <w:rFonts w:ascii="Verdana" w:hAnsi="Verdana"/>
          <w:sz w:val="18"/>
          <w:szCs w:val="18"/>
          <w:lang w:val="pl-PL"/>
        </w:rPr>
        <w:br/>
      </w:r>
      <w:r>
        <w:rPr>
          <w:rFonts w:ascii="Verdana" w:hAnsi="Verdana"/>
          <w:sz w:val="18"/>
          <w:szCs w:val="18"/>
          <w:lang w:val="pl-PL"/>
        </w:rPr>
        <w:t>6</w:t>
      </w:r>
      <w:r w:rsidR="00280184" w:rsidRPr="00C80D3A">
        <w:rPr>
          <w:rFonts w:ascii="Verdana" w:hAnsi="Verdana"/>
          <w:sz w:val="18"/>
          <w:szCs w:val="18"/>
          <w:lang w:val="pl-PL"/>
        </w:rPr>
        <w:t>. Wszelkie koszty związane z naprawami gwarancyjnymi ponosi Wykonawca we własnym zakresie, w tym także koszty transportu przedmiotu zamówienia „ do i z punktu”.</w:t>
      </w:r>
    </w:p>
    <w:p w:rsidR="00280184" w:rsidRPr="00C80D3A" w:rsidRDefault="009B12F7" w:rsidP="00280184">
      <w:pPr>
        <w:spacing w:after="0" w:line="240" w:lineRule="auto"/>
        <w:jc w:val="both"/>
        <w:rPr>
          <w:rFonts w:ascii="Verdana" w:hAnsi="Verdana"/>
          <w:sz w:val="18"/>
          <w:szCs w:val="18"/>
          <w:lang w:val="pl-PL"/>
        </w:rPr>
      </w:pPr>
      <w:r>
        <w:rPr>
          <w:rFonts w:ascii="Verdana" w:hAnsi="Verdana"/>
          <w:sz w:val="18"/>
          <w:szCs w:val="18"/>
          <w:lang w:val="pl-PL"/>
        </w:rPr>
        <w:t>7</w:t>
      </w:r>
      <w:r w:rsidR="00280184" w:rsidRPr="00C80D3A">
        <w:rPr>
          <w:rFonts w:ascii="Verdana" w:hAnsi="Verdana"/>
          <w:sz w:val="18"/>
          <w:szCs w:val="18"/>
          <w:lang w:val="pl-PL"/>
        </w:rPr>
        <w:t>. Gwarancja nie wyklucza możliwości zastosowania przez Zamawiającego środków prawnych przysługujących mu z tytułu rękojmi.</w:t>
      </w:r>
    </w:p>
    <w:p w:rsidR="00280184" w:rsidRPr="00C80D3A" w:rsidRDefault="00280184" w:rsidP="0028018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6</w:t>
      </w:r>
    </w:p>
    <w:p w:rsidR="00280184" w:rsidRPr="00C80D3A" w:rsidRDefault="00280184" w:rsidP="00280184">
      <w:pPr>
        <w:widowControl w:val="0"/>
        <w:autoSpaceDE w:val="0"/>
        <w:autoSpaceDN w:val="0"/>
        <w:adjustRightInd w:val="0"/>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[Odpowiedzialność za wykonanie umowy].</w:t>
      </w:r>
    </w:p>
    <w:p w:rsidR="00280184" w:rsidRPr="00C80D3A" w:rsidRDefault="00280184" w:rsidP="00280184">
      <w:pPr>
        <w:widowControl w:val="0"/>
        <w:autoSpaceDE w:val="0"/>
        <w:autoSpaceDN w:val="0"/>
        <w:adjustRightInd w:val="0"/>
        <w:spacing w:after="0"/>
        <w:jc w:val="both"/>
        <w:rPr>
          <w:rFonts w:ascii="Verdana" w:hAnsi="Verdana"/>
          <w:b/>
          <w:bCs/>
          <w:sz w:val="18"/>
          <w:szCs w:val="18"/>
          <w:lang w:val="pl-PL"/>
        </w:rPr>
      </w:pPr>
    </w:p>
    <w:p w:rsidR="00280184" w:rsidRPr="00C80D3A" w:rsidRDefault="00280184" w:rsidP="00280184">
      <w:pPr>
        <w:widowControl w:val="0"/>
        <w:autoSpaceDE w:val="0"/>
        <w:autoSpaceDN w:val="0"/>
        <w:adjustRightInd w:val="0"/>
        <w:spacing w:after="0"/>
        <w:jc w:val="both"/>
        <w:rPr>
          <w:rFonts w:ascii="Verdana" w:hAnsi="Verdana"/>
          <w:sz w:val="18"/>
          <w:szCs w:val="18"/>
          <w:lang w:val="pl-PL"/>
        </w:rPr>
      </w:pPr>
      <w:r w:rsidRPr="00C80D3A">
        <w:rPr>
          <w:rFonts w:ascii="Verdana" w:hAnsi="Verdana"/>
          <w:sz w:val="18"/>
          <w:szCs w:val="18"/>
          <w:lang w:val="pl-PL"/>
        </w:rPr>
        <w:t>W razie niewykonania lub nienależytego wykonania umowy:</w:t>
      </w:r>
    </w:p>
    <w:p w:rsidR="00280184" w:rsidRPr="00C80D3A" w:rsidRDefault="00280184" w:rsidP="00280184">
      <w:pPr>
        <w:numPr>
          <w:ilvl w:val="0"/>
          <w:numId w:val="21"/>
        </w:numPr>
        <w:tabs>
          <w:tab w:val="left" w:pos="3686"/>
          <w:tab w:val="left" w:pos="4111"/>
          <w:tab w:val="left" w:pos="4253"/>
          <w:tab w:val="left" w:pos="4820"/>
          <w:tab w:val="left" w:pos="5529"/>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Wykonawca zapłaci Zamawiającemu kary umowne:</w:t>
      </w:r>
    </w:p>
    <w:p w:rsidR="00280184" w:rsidRPr="00C80D3A" w:rsidRDefault="00280184" w:rsidP="00280184">
      <w:pPr>
        <w:numPr>
          <w:ilvl w:val="0"/>
          <w:numId w:val="20"/>
        </w:numPr>
        <w:tabs>
          <w:tab w:val="left" w:pos="3686"/>
          <w:tab w:val="left" w:pos="4111"/>
          <w:tab w:val="left" w:pos="4253"/>
          <w:tab w:val="left" w:pos="4820"/>
          <w:tab w:val="left" w:pos="5529"/>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w wysokości 20 % wartości całego umownego wynagrodzenia brutto, gdy Wykonawca odstąpi od umowy z powodu okoliczności, za które odpowiada Wykonawca,</w:t>
      </w:r>
    </w:p>
    <w:p w:rsidR="00280184" w:rsidRPr="00C80D3A" w:rsidRDefault="00280184" w:rsidP="00280184">
      <w:pPr>
        <w:numPr>
          <w:ilvl w:val="0"/>
          <w:numId w:val="20"/>
        </w:numPr>
        <w:tabs>
          <w:tab w:val="left" w:pos="3686"/>
          <w:tab w:val="left" w:pos="4111"/>
          <w:tab w:val="left" w:pos="4253"/>
          <w:tab w:val="left" w:pos="4820"/>
          <w:tab w:val="left" w:pos="5529"/>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w wysokości 0,5 % wartości całego umownego wynagrodzenia brutto z tytułu nie dostarczenia przedmiotu zamówienia w terminie lub nieusunięcia wad w okresie gwarancji i rękojmi za każdy rozpoczęty dzień zwłoki,</w:t>
      </w:r>
    </w:p>
    <w:p w:rsidR="00280184" w:rsidRPr="00C80D3A" w:rsidRDefault="00280184" w:rsidP="00280184">
      <w:pPr>
        <w:numPr>
          <w:ilvl w:val="0"/>
          <w:numId w:val="21"/>
        </w:numPr>
        <w:tabs>
          <w:tab w:val="left" w:pos="3686"/>
          <w:tab w:val="left" w:pos="4111"/>
          <w:tab w:val="left" w:pos="4253"/>
          <w:tab w:val="left" w:pos="4820"/>
          <w:tab w:val="left" w:pos="5529"/>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Zamawiający zobowiązuje się zapłacić Wykonawcy kary umowne:</w:t>
      </w:r>
    </w:p>
    <w:p w:rsidR="00280184" w:rsidRPr="00C80D3A" w:rsidRDefault="0065106A" w:rsidP="00280184">
      <w:pPr>
        <w:numPr>
          <w:ilvl w:val="0"/>
          <w:numId w:val="20"/>
        </w:numPr>
        <w:tabs>
          <w:tab w:val="left" w:pos="3686"/>
          <w:tab w:val="left" w:pos="4111"/>
          <w:tab w:val="left" w:pos="4253"/>
          <w:tab w:val="left" w:pos="4820"/>
          <w:tab w:val="left" w:pos="5529"/>
          <w:tab w:val="left" w:pos="6521"/>
        </w:tabs>
        <w:spacing w:after="0" w:line="240" w:lineRule="auto"/>
        <w:jc w:val="both"/>
        <w:rPr>
          <w:rFonts w:ascii="Verdana" w:hAnsi="Verdana"/>
          <w:sz w:val="18"/>
          <w:szCs w:val="18"/>
          <w:lang w:val="pl-PL"/>
        </w:rPr>
      </w:pPr>
      <w:r>
        <w:rPr>
          <w:rFonts w:ascii="Verdana" w:hAnsi="Verdana"/>
          <w:sz w:val="18"/>
          <w:szCs w:val="18"/>
          <w:lang w:val="pl-PL"/>
        </w:rPr>
        <w:t>w wysokości 2</w:t>
      </w:r>
      <w:r w:rsidR="00280184" w:rsidRPr="00C80D3A">
        <w:rPr>
          <w:rFonts w:ascii="Verdana" w:hAnsi="Verdana"/>
          <w:sz w:val="18"/>
          <w:szCs w:val="18"/>
          <w:lang w:val="pl-PL"/>
        </w:rPr>
        <w:t>0 % wartości całego umownego wynagrodzenia brutto, w razie odstąpienia przez Wykonawcę od umowy z powodu okoliczności, za które ponosi odpowiedzialność Zamawiający.</w:t>
      </w:r>
    </w:p>
    <w:p w:rsidR="00280184" w:rsidRPr="00C80D3A" w:rsidRDefault="00280184" w:rsidP="00280184">
      <w:pPr>
        <w:numPr>
          <w:ilvl w:val="0"/>
          <w:numId w:val="21"/>
        </w:numPr>
        <w:tabs>
          <w:tab w:val="left" w:pos="3686"/>
          <w:tab w:val="left" w:pos="4111"/>
          <w:tab w:val="left" w:pos="4253"/>
          <w:tab w:val="left" w:pos="4820"/>
          <w:tab w:val="left" w:pos="5529"/>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Zamawiający zastrzega sobie możliwość dochodzenia odszkodowania w wysokości wyższej niż zastrzeżone kary umowne.</w:t>
      </w:r>
    </w:p>
    <w:p w:rsidR="00280184" w:rsidRPr="00C80D3A" w:rsidRDefault="00280184" w:rsidP="00280184">
      <w:pPr>
        <w:numPr>
          <w:ilvl w:val="0"/>
          <w:numId w:val="21"/>
        </w:numPr>
        <w:tabs>
          <w:tab w:val="left" w:pos="3686"/>
          <w:tab w:val="left" w:pos="4111"/>
          <w:tab w:val="left" w:pos="4253"/>
          <w:tab w:val="left" w:pos="4820"/>
          <w:tab w:val="left" w:pos="5529"/>
          <w:tab w:val="left" w:pos="6521"/>
        </w:tabs>
        <w:spacing w:after="0" w:line="240" w:lineRule="auto"/>
        <w:jc w:val="both"/>
        <w:rPr>
          <w:rFonts w:ascii="Verdana" w:hAnsi="Verdana"/>
          <w:sz w:val="18"/>
          <w:szCs w:val="18"/>
          <w:lang w:val="pl-PL"/>
        </w:rPr>
      </w:pPr>
      <w:r w:rsidRPr="00C80D3A">
        <w:rPr>
          <w:rFonts w:ascii="Verdana" w:hAnsi="Verdana"/>
          <w:sz w:val="18"/>
          <w:szCs w:val="18"/>
          <w:lang w:val="pl-PL"/>
        </w:rPr>
        <w:t>Zapłata kary umownej nie zwalnia Wykonawcy z obowiązku wykonania umowy.</w:t>
      </w:r>
    </w:p>
    <w:p w:rsidR="00280184" w:rsidRPr="00C80D3A" w:rsidRDefault="00280184" w:rsidP="00280184">
      <w:pPr>
        <w:tabs>
          <w:tab w:val="left" w:pos="3686"/>
          <w:tab w:val="left" w:pos="4111"/>
          <w:tab w:val="left" w:pos="4253"/>
          <w:tab w:val="left" w:pos="4820"/>
          <w:tab w:val="left" w:pos="5529"/>
          <w:tab w:val="left" w:pos="6521"/>
        </w:tabs>
        <w:spacing w:after="0"/>
        <w:jc w:val="both"/>
        <w:rPr>
          <w:rFonts w:ascii="Verdana" w:hAnsi="Verdana"/>
          <w:sz w:val="18"/>
          <w:szCs w:val="18"/>
          <w:lang w:val="pl-PL"/>
        </w:rPr>
      </w:pPr>
    </w:p>
    <w:p w:rsidR="00280184" w:rsidRPr="00C80D3A" w:rsidRDefault="00280184" w:rsidP="00280184">
      <w:pPr>
        <w:tabs>
          <w:tab w:val="left" w:pos="3686"/>
          <w:tab w:val="left" w:pos="4111"/>
          <w:tab w:val="left" w:pos="4253"/>
          <w:tab w:val="left" w:pos="4820"/>
          <w:tab w:val="left" w:pos="5529"/>
          <w:tab w:val="left" w:pos="6521"/>
        </w:tabs>
        <w:spacing w:after="0" w:line="240" w:lineRule="auto"/>
        <w:jc w:val="center"/>
        <w:rPr>
          <w:rFonts w:ascii="Verdana" w:hAnsi="Verdana"/>
          <w:b/>
          <w:bCs/>
          <w:sz w:val="18"/>
          <w:szCs w:val="18"/>
          <w:lang w:val="pl-PL"/>
        </w:rPr>
      </w:pPr>
      <w:r w:rsidRPr="00C80D3A">
        <w:rPr>
          <w:rFonts w:ascii="Verdana" w:hAnsi="Verdana"/>
          <w:b/>
          <w:bCs/>
          <w:sz w:val="18"/>
          <w:szCs w:val="18"/>
          <w:lang w:val="pl-PL"/>
        </w:rPr>
        <w:t xml:space="preserve">§ 7 </w:t>
      </w:r>
    </w:p>
    <w:p w:rsidR="00280184" w:rsidRPr="00C80D3A" w:rsidRDefault="00280184" w:rsidP="00280184">
      <w:pPr>
        <w:tabs>
          <w:tab w:val="left" w:pos="3686"/>
          <w:tab w:val="left" w:pos="4111"/>
          <w:tab w:val="left" w:pos="4253"/>
          <w:tab w:val="left" w:pos="4820"/>
          <w:tab w:val="left" w:pos="5529"/>
          <w:tab w:val="left" w:pos="6521"/>
        </w:tabs>
        <w:spacing w:after="0" w:line="240" w:lineRule="auto"/>
        <w:jc w:val="center"/>
        <w:rPr>
          <w:rFonts w:ascii="Verdana" w:hAnsi="Verdana"/>
          <w:b/>
          <w:bCs/>
          <w:sz w:val="18"/>
          <w:szCs w:val="18"/>
          <w:lang w:val="pl-PL"/>
        </w:rPr>
      </w:pPr>
      <w:r w:rsidRPr="00C80D3A">
        <w:rPr>
          <w:rFonts w:ascii="Verdana" w:hAnsi="Verdana"/>
          <w:b/>
          <w:bCs/>
          <w:sz w:val="18"/>
          <w:szCs w:val="18"/>
          <w:lang w:val="pl-PL"/>
        </w:rPr>
        <w:t>[Wypowiedzenie umowy]</w:t>
      </w:r>
    </w:p>
    <w:p w:rsidR="00280184" w:rsidRPr="00C80D3A" w:rsidRDefault="00280184" w:rsidP="00280184">
      <w:pPr>
        <w:tabs>
          <w:tab w:val="left" w:pos="3686"/>
          <w:tab w:val="left" w:pos="4111"/>
          <w:tab w:val="left" w:pos="4253"/>
          <w:tab w:val="left" w:pos="4820"/>
          <w:tab w:val="left" w:pos="5529"/>
          <w:tab w:val="left" w:pos="6521"/>
        </w:tabs>
        <w:spacing w:after="0" w:line="240" w:lineRule="auto"/>
        <w:jc w:val="center"/>
        <w:rPr>
          <w:rFonts w:ascii="Verdana" w:hAnsi="Verdana"/>
          <w:b/>
          <w:bCs/>
          <w:sz w:val="18"/>
          <w:szCs w:val="18"/>
          <w:lang w:val="pl-PL"/>
        </w:rPr>
      </w:pPr>
    </w:p>
    <w:p w:rsidR="00280184" w:rsidRPr="00C80D3A" w:rsidRDefault="00280184" w:rsidP="00280184">
      <w:pPr>
        <w:spacing w:after="0" w:line="240" w:lineRule="auto"/>
        <w:ind w:left="360" w:hanging="360"/>
        <w:jc w:val="both"/>
        <w:rPr>
          <w:rFonts w:ascii="Verdana" w:hAnsi="Verdana"/>
          <w:sz w:val="18"/>
          <w:szCs w:val="18"/>
          <w:lang w:val="pl-PL"/>
        </w:rPr>
      </w:pPr>
      <w:r w:rsidRPr="00C80D3A">
        <w:rPr>
          <w:rFonts w:ascii="Verdana" w:hAnsi="Verdana"/>
          <w:sz w:val="18"/>
          <w:szCs w:val="18"/>
          <w:lang w:val="pl-PL"/>
        </w:rPr>
        <w:t>1. Zamawiający może odstąpić od umowy ze skutkiem natychmiastowym, bez wyznaczania dodatkowego terminu, jeżeli zajdzie przynajmniej jedna z niżej wymienionych okoliczności:</w:t>
      </w:r>
    </w:p>
    <w:p w:rsidR="00280184" w:rsidRPr="00C80D3A" w:rsidRDefault="00280184" w:rsidP="00280184">
      <w:pPr>
        <w:spacing w:after="0" w:line="240" w:lineRule="auto"/>
        <w:ind w:left="720" w:hanging="360"/>
        <w:jc w:val="both"/>
        <w:rPr>
          <w:rFonts w:ascii="Verdana" w:hAnsi="Verdana"/>
          <w:sz w:val="18"/>
          <w:szCs w:val="18"/>
          <w:lang w:val="pl-PL"/>
        </w:rPr>
      </w:pPr>
      <w:r w:rsidRPr="00C80D3A">
        <w:rPr>
          <w:rFonts w:ascii="Verdana" w:hAnsi="Verdana"/>
          <w:sz w:val="18"/>
          <w:szCs w:val="18"/>
          <w:lang w:val="pl-PL"/>
        </w:rPr>
        <w:t>1) Wykonawca dostarczy Przedmiot umowy niezgodny z zapisami określonymi w Specyfikacji Istotnych Warunków Zamówienia i ofertą Wykonawcy,</w:t>
      </w:r>
    </w:p>
    <w:p w:rsidR="00280184" w:rsidRPr="00C80D3A" w:rsidRDefault="00280184" w:rsidP="00280184">
      <w:pPr>
        <w:spacing w:after="0" w:line="240" w:lineRule="auto"/>
        <w:ind w:left="720" w:hanging="360"/>
        <w:jc w:val="both"/>
        <w:rPr>
          <w:rFonts w:ascii="Verdana" w:hAnsi="Verdana"/>
          <w:sz w:val="18"/>
          <w:szCs w:val="18"/>
          <w:lang w:val="pl-PL"/>
        </w:rPr>
      </w:pPr>
      <w:r w:rsidRPr="00C80D3A">
        <w:rPr>
          <w:rFonts w:ascii="Verdana" w:hAnsi="Verdana"/>
          <w:sz w:val="18"/>
          <w:szCs w:val="18"/>
          <w:lang w:val="pl-PL"/>
        </w:rPr>
        <w:t>2) Wykonawca przekroczy terminy dostawy.</w:t>
      </w:r>
    </w:p>
    <w:p w:rsidR="00280184" w:rsidRPr="00C80D3A" w:rsidRDefault="00280184" w:rsidP="00280184">
      <w:pPr>
        <w:spacing w:after="0" w:line="240" w:lineRule="auto"/>
        <w:ind w:left="720" w:hanging="360"/>
        <w:jc w:val="both"/>
        <w:rPr>
          <w:rFonts w:ascii="Verdana" w:hAnsi="Verdana"/>
          <w:sz w:val="18"/>
          <w:szCs w:val="18"/>
          <w:lang w:val="pl-PL"/>
        </w:rPr>
      </w:pPr>
      <w:r w:rsidRPr="00C80D3A">
        <w:rPr>
          <w:rFonts w:ascii="Verdana" w:hAnsi="Verdana"/>
          <w:sz w:val="18"/>
          <w:szCs w:val="18"/>
          <w:lang w:val="pl-PL"/>
        </w:rPr>
        <w:t>3) W razie wystąpienia istotnej zmiany okoliczności powodującej, że wykonanie umowy nie leży w interesie publicznym, czego nie można było przewidzieć w chwili zawarcia umowy, Zamawiający może odstąpić od umowy w terminie do 30 dni od powzięcia wiadomości o tych okolicznościach. W takim wypadku Wykonawca może żądać jedynie wynagrodzenia należnego z tytułu wykonania części umowy.</w:t>
      </w:r>
    </w:p>
    <w:p w:rsidR="00280184" w:rsidRPr="00C80D3A" w:rsidRDefault="00280184" w:rsidP="00280184">
      <w:pPr>
        <w:spacing w:after="0" w:line="240" w:lineRule="auto"/>
        <w:ind w:left="720" w:hanging="360"/>
        <w:jc w:val="both"/>
        <w:rPr>
          <w:rFonts w:ascii="Verdana" w:hAnsi="Verdana"/>
          <w:sz w:val="18"/>
          <w:szCs w:val="18"/>
          <w:lang w:val="pl-PL"/>
        </w:rPr>
      </w:pPr>
    </w:p>
    <w:p w:rsidR="00280184" w:rsidRPr="00C80D3A" w:rsidRDefault="00280184" w:rsidP="00280184">
      <w:pPr>
        <w:widowControl w:val="0"/>
        <w:autoSpaceDE w:val="0"/>
        <w:autoSpaceDN w:val="0"/>
        <w:adjustRightInd w:val="0"/>
        <w:spacing w:after="0"/>
        <w:jc w:val="center"/>
        <w:rPr>
          <w:rFonts w:ascii="Verdana" w:hAnsi="Verdana"/>
          <w:b/>
          <w:bCs/>
          <w:sz w:val="18"/>
          <w:szCs w:val="18"/>
          <w:lang w:val="pl-PL"/>
        </w:rPr>
      </w:pPr>
      <w:r w:rsidRPr="00C80D3A">
        <w:rPr>
          <w:rFonts w:ascii="Verdana" w:hAnsi="Verdana"/>
          <w:b/>
          <w:bCs/>
          <w:sz w:val="18"/>
          <w:szCs w:val="18"/>
          <w:lang w:val="pl-PL"/>
        </w:rPr>
        <w:t>§ 8</w:t>
      </w:r>
    </w:p>
    <w:p w:rsidR="00280184" w:rsidRDefault="00280184" w:rsidP="00280184">
      <w:pPr>
        <w:widowControl w:val="0"/>
        <w:autoSpaceDE w:val="0"/>
        <w:autoSpaceDN w:val="0"/>
        <w:adjustRightInd w:val="0"/>
        <w:spacing w:after="0"/>
        <w:jc w:val="center"/>
        <w:rPr>
          <w:rFonts w:ascii="Verdana" w:hAnsi="Verdana"/>
          <w:b/>
          <w:bCs/>
          <w:sz w:val="18"/>
          <w:szCs w:val="18"/>
          <w:lang w:val="pl-PL"/>
        </w:rPr>
      </w:pPr>
      <w:r w:rsidRPr="00C80D3A">
        <w:rPr>
          <w:rFonts w:ascii="Verdana" w:hAnsi="Verdana"/>
          <w:b/>
          <w:bCs/>
          <w:sz w:val="18"/>
          <w:szCs w:val="18"/>
          <w:lang w:val="pl-PL"/>
        </w:rPr>
        <w:t xml:space="preserve"> [Postanowienia końcowe]</w:t>
      </w:r>
    </w:p>
    <w:p w:rsidR="0065106A" w:rsidRPr="00C80D3A" w:rsidRDefault="0065106A" w:rsidP="00280184">
      <w:pPr>
        <w:widowControl w:val="0"/>
        <w:autoSpaceDE w:val="0"/>
        <w:autoSpaceDN w:val="0"/>
        <w:adjustRightInd w:val="0"/>
        <w:spacing w:after="0"/>
        <w:jc w:val="center"/>
        <w:rPr>
          <w:rFonts w:ascii="Verdana" w:hAnsi="Verdana"/>
          <w:b/>
          <w:bCs/>
          <w:sz w:val="18"/>
          <w:szCs w:val="18"/>
          <w:lang w:val="pl-PL"/>
        </w:rPr>
      </w:pPr>
    </w:p>
    <w:p w:rsidR="00280184" w:rsidRPr="00C80D3A" w:rsidRDefault="00280184" w:rsidP="0028018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1. Przelew wierzytelności wynikających z umowy wymaga pisemnej zgody Zamawiającego.</w:t>
      </w:r>
    </w:p>
    <w:p w:rsidR="00280184" w:rsidRPr="00C80D3A" w:rsidRDefault="00280184" w:rsidP="0028018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2. W sprawach nieuregulowanych w Umowie mają zastosowanie ustawy z dnia 23 kwietnia 1964 r. Kodeks cywilny (Dz. U nr 16, poz. 93 z </w:t>
      </w:r>
      <w:proofErr w:type="spellStart"/>
      <w:r w:rsidRPr="00C80D3A">
        <w:rPr>
          <w:rFonts w:ascii="Verdana" w:hAnsi="Verdana"/>
          <w:sz w:val="18"/>
          <w:szCs w:val="18"/>
          <w:lang w:val="pl-PL"/>
        </w:rPr>
        <w:t>późn</w:t>
      </w:r>
      <w:proofErr w:type="spellEnd"/>
      <w:r w:rsidRPr="00C80D3A">
        <w:rPr>
          <w:rFonts w:ascii="Verdana" w:hAnsi="Verdana"/>
          <w:sz w:val="18"/>
          <w:szCs w:val="18"/>
          <w:lang w:val="pl-PL"/>
        </w:rPr>
        <w:t xml:space="preserve">. zm.). </w:t>
      </w:r>
    </w:p>
    <w:p w:rsidR="00280184" w:rsidRPr="00C80D3A" w:rsidRDefault="00280184" w:rsidP="0028018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3. Strony zobowiązują się do niezwłocznego, pisemnego lub za pośrednictwem </w:t>
      </w:r>
      <w:proofErr w:type="spellStart"/>
      <w:r w:rsidRPr="00C80D3A">
        <w:rPr>
          <w:rFonts w:ascii="Verdana" w:hAnsi="Verdana"/>
          <w:sz w:val="18"/>
          <w:szCs w:val="18"/>
          <w:lang w:val="pl-PL"/>
        </w:rPr>
        <w:t>faxu</w:t>
      </w:r>
      <w:proofErr w:type="spellEnd"/>
      <w:r w:rsidRPr="00C80D3A">
        <w:rPr>
          <w:rFonts w:ascii="Verdana" w:hAnsi="Verdana"/>
          <w:sz w:val="18"/>
          <w:szCs w:val="18"/>
          <w:lang w:val="pl-PL"/>
        </w:rPr>
        <w:t xml:space="preserve">, informowania o zmianie adresu, nazwy i innych danych potrzebnych do realizacji umowy. </w:t>
      </w:r>
    </w:p>
    <w:p w:rsidR="00280184" w:rsidRPr="00C80D3A" w:rsidRDefault="00280184" w:rsidP="0028018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4. Załączniki do niniejszej Umowy stanowią jej integralną część.</w:t>
      </w:r>
    </w:p>
    <w:p w:rsidR="00280184" w:rsidRPr="00C80D3A" w:rsidRDefault="00280184" w:rsidP="0028018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5. Strony ustalają, że w razie zaistnienia sporu wynikającego z niniejszej umowy, którego strony nie będą mogły załatwić polubownie, będzie on rozstrzygnięty przez sąd właściwy miejscowo dla siedziby Zamawiającego (Gorzów Wielkopolski). </w:t>
      </w:r>
    </w:p>
    <w:p w:rsidR="00280184" w:rsidRPr="00C80D3A" w:rsidRDefault="00280184" w:rsidP="0028018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6. Strony ustalają, że przedstawicielem do spraw związanych z realizacją umowy będzie z ramienia:</w:t>
      </w:r>
    </w:p>
    <w:p w:rsidR="00280184" w:rsidRPr="00C80D3A" w:rsidRDefault="00280184" w:rsidP="0028018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Zamawiającego:  </w:t>
      </w:r>
      <w:r w:rsidR="0065106A">
        <w:rPr>
          <w:rFonts w:ascii="Verdana" w:hAnsi="Verdana"/>
          <w:sz w:val="18"/>
          <w:szCs w:val="18"/>
          <w:lang w:val="pl-PL"/>
        </w:rPr>
        <w:t>Paweł Łopatka</w:t>
      </w:r>
      <w:r w:rsidRPr="00C80D3A">
        <w:rPr>
          <w:rFonts w:ascii="Verdana" w:hAnsi="Verdana"/>
          <w:sz w:val="18"/>
          <w:szCs w:val="18"/>
          <w:lang w:val="pl-PL"/>
        </w:rPr>
        <w:t xml:space="preserve">  tel./</w:t>
      </w:r>
      <w:proofErr w:type="spellStart"/>
      <w:r w:rsidRPr="00C80D3A">
        <w:rPr>
          <w:rFonts w:ascii="Verdana" w:hAnsi="Verdana"/>
          <w:sz w:val="18"/>
          <w:szCs w:val="18"/>
          <w:lang w:val="pl-PL"/>
        </w:rPr>
        <w:t>fax</w:t>
      </w:r>
      <w:proofErr w:type="spellEnd"/>
      <w:r w:rsidRPr="00C80D3A">
        <w:rPr>
          <w:rFonts w:ascii="Verdana" w:hAnsi="Verdana"/>
          <w:sz w:val="18"/>
          <w:szCs w:val="18"/>
          <w:lang w:val="pl-PL"/>
        </w:rPr>
        <w:t xml:space="preserve"> 95 </w:t>
      </w:r>
      <w:r w:rsidR="0065106A">
        <w:rPr>
          <w:rFonts w:ascii="Verdana" w:hAnsi="Verdana"/>
          <w:sz w:val="18"/>
          <w:szCs w:val="18"/>
          <w:lang w:val="pl-PL"/>
        </w:rPr>
        <w:t>72164-46</w:t>
      </w:r>
      <w:r w:rsidRPr="00C80D3A">
        <w:rPr>
          <w:rFonts w:ascii="Verdana" w:hAnsi="Verdana"/>
          <w:sz w:val="18"/>
          <w:szCs w:val="18"/>
          <w:lang w:val="pl-PL"/>
        </w:rPr>
        <w:t>,</w:t>
      </w:r>
    </w:p>
    <w:p w:rsidR="00280184" w:rsidRPr="00C80D3A" w:rsidRDefault="00280184" w:rsidP="0028018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Wykonawcy - ……………………………………………………………….</w:t>
      </w:r>
      <w:r w:rsidRPr="00C80D3A">
        <w:rPr>
          <w:rFonts w:ascii="Verdana" w:hAnsi="Verdana"/>
          <w:sz w:val="18"/>
          <w:szCs w:val="18"/>
          <w:lang w:val="pl-PL"/>
        </w:rPr>
        <w:tab/>
      </w:r>
    </w:p>
    <w:p w:rsidR="00280184" w:rsidRPr="00C80D3A" w:rsidRDefault="00280184" w:rsidP="0028018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7. Zmiany lub uzupełnienie treści umowy wymagają dla swej ważności zachowania formy pisemnej pod rygorem nieważności. </w:t>
      </w:r>
    </w:p>
    <w:p w:rsidR="00280184" w:rsidRPr="00C80D3A" w:rsidRDefault="00280184" w:rsidP="00280184">
      <w:pPr>
        <w:widowControl w:val="0"/>
        <w:autoSpaceDE w:val="0"/>
        <w:autoSpaceDN w:val="0"/>
        <w:adjustRightInd w:val="0"/>
        <w:spacing w:after="0" w:line="240" w:lineRule="auto"/>
        <w:jc w:val="both"/>
        <w:rPr>
          <w:rFonts w:ascii="Verdana" w:hAnsi="Verdana"/>
          <w:sz w:val="18"/>
          <w:szCs w:val="18"/>
          <w:lang w:val="pl-PL"/>
        </w:rPr>
      </w:pPr>
      <w:r w:rsidRPr="00C80D3A">
        <w:rPr>
          <w:rFonts w:ascii="Verdana" w:hAnsi="Verdana"/>
          <w:sz w:val="18"/>
          <w:szCs w:val="18"/>
          <w:lang w:val="pl-PL"/>
        </w:rPr>
        <w:t xml:space="preserve">8. Umowa sporządzona została w trzech jednobrzmiących egzemplarzach, dwa dla Zamawiającego i jednym dla Wykonawcy. </w:t>
      </w:r>
    </w:p>
    <w:p w:rsidR="00280184" w:rsidRPr="00C80D3A" w:rsidRDefault="00280184" w:rsidP="00280184">
      <w:pPr>
        <w:widowControl w:val="0"/>
        <w:autoSpaceDE w:val="0"/>
        <w:autoSpaceDN w:val="0"/>
        <w:adjustRightInd w:val="0"/>
        <w:spacing w:after="0"/>
        <w:jc w:val="both"/>
        <w:rPr>
          <w:rFonts w:ascii="Verdana" w:hAnsi="Verdana"/>
          <w:b/>
          <w:bCs/>
          <w:sz w:val="18"/>
          <w:szCs w:val="18"/>
          <w:lang w:val="pl-PL"/>
        </w:rPr>
      </w:pPr>
      <w:r w:rsidRPr="00C80D3A">
        <w:rPr>
          <w:rFonts w:ascii="Verdana" w:hAnsi="Verdana"/>
          <w:b/>
          <w:bCs/>
          <w:sz w:val="18"/>
          <w:szCs w:val="18"/>
          <w:lang w:val="pl-PL"/>
        </w:rPr>
        <w:t xml:space="preserve"> </w:t>
      </w:r>
    </w:p>
    <w:p w:rsidR="00280184" w:rsidRPr="00C80D3A" w:rsidRDefault="00280184" w:rsidP="00280184">
      <w:pPr>
        <w:autoSpaceDE w:val="0"/>
        <w:jc w:val="both"/>
        <w:rPr>
          <w:rFonts w:ascii="Verdana" w:hAnsi="Verdana"/>
          <w:color w:val="000000"/>
          <w:sz w:val="18"/>
          <w:szCs w:val="18"/>
          <w:lang w:val="pl-PL"/>
        </w:rPr>
      </w:pPr>
      <w:r w:rsidRPr="00C80D3A">
        <w:rPr>
          <w:rFonts w:ascii="Verdana" w:hAnsi="Verdana"/>
          <w:color w:val="000000"/>
          <w:sz w:val="18"/>
          <w:szCs w:val="18"/>
          <w:lang w:val="pl-PL"/>
        </w:rPr>
        <w:lastRenderedPageBreak/>
        <w:t>Integraln</w:t>
      </w:r>
      <w:r w:rsidRPr="00C80D3A">
        <w:rPr>
          <w:rFonts w:ascii="Verdana" w:eastAsia="TimesNewRoman" w:hAnsi="Verdana"/>
          <w:color w:val="000000"/>
          <w:sz w:val="18"/>
          <w:szCs w:val="18"/>
          <w:lang w:val="pl-PL"/>
        </w:rPr>
        <w:t xml:space="preserve">ą </w:t>
      </w:r>
      <w:r w:rsidRPr="00C80D3A">
        <w:rPr>
          <w:rFonts w:ascii="Verdana" w:hAnsi="Verdana"/>
          <w:color w:val="000000"/>
          <w:sz w:val="18"/>
          <w:szCs w:val="18"/>
          <w:lang w:val="pl-PL"/>
        </w:rPr>
        <w:t>cz</w:t>
      </w:r>
      <w:r w:rsidRPr="00C80D3A">
        <w:rPr>
          <w:rFonts w:ascii="Verdana" w:eastAsia="TimesNewRoman" w:hAnsi="Verdana"/>
          <w:color w:val="000000"/>
          <w:sz w:val="18"/>
          <w:szCs w:val="18"/>
          <w:lang w:val="pl-PL"/>
        </w:rPr>
        <w:t xml:space="preserve">ęść </w:t>
      </w:r>
      <w:r w:rsidRPr="00C80D3A">
        <w:rPr>
          <w:rFonts w:ascii="Verdana" w:hAnsi="Verdana"/>
          <w:color w:val="000000"/>
          <w:sz w:val="18"/>
          <w:szCs w:val="18"/>
          <w:lang w:val="pl-PL"/>
        </w:rPr>
        <w:t>Umowy stanowią</w:t>
      </w:r>
      <w:r w:rsidRPr="00C80D3A">
        <w:rPr>
          <w:rFonts w:ascii="Verdana" w:eastAsia="TimesNewRoman" w:hAnsi="Verdana"/>
          <w:color w:val="000000"/>
          <w:sz w:val="18"/>
          <w:szCs w:val="18"/>
          <w:lang w:val="pl-PL"/>
        </w:rPr>
        <w:t xml:space="preserve"> </w:t>
      </w:r>
      <w:r w:rsidRPr="00C80D3A">
        <w:rPr>
          <w:rFonts w:ascii="Verdana" w:hAnsi="Verdana"/>
          <w:color w:val="000000"/>
          <w:sz w:val="18"/>
          <w:szCs w:val="18"/>
          <w:lang w:val="pl-PL"/>
        </w:rPr>
        <w:t>nast</w:t>
      </w:r>
      <w:r w:rsidRPr="00C80D3A">
        <w:rPr>
          <w:rFonts w:ascii="Verdana" w:eastAsia="TimesNewRoman" w:hAnsi="Verdana"/>
          <w:color w:val="000000"/>
          <w:sz w:val="18"/>
          <w:szCs w:val="18"/>
          <w:lang w:val="pl-PL"/>
        </w:rPr>
        <w:t>ę</w:t>
      </w:r>
      <w:r w:rsidRPr="00C80D3A">
        <w:rPr>
          <w:rFonts w:ascii="Verdana" w:hAnsi="Verdana"/>
          <w:color w:val="000000"/>
          <w:sz w:val="18"/>
          <w:szCs w:val="18"/>
          <w:lang w:val="pl-PL"/>
        </w:rPr>
        <w:t>puj</w:t>
      </w:r>
      <w:r w:rsidRPr="00C80D3A">
        <w:rPr>
          <w:rFonts w:ascii="Verdana" w:eastAsia="TimesNewRoman" w:hAnsi="Verdana"/>
          <w:color w:val="000000"/>
          <w:sz w:val="18"/>
          <w:szCs w:val="18"/>
          <w:lang w:val="pl-PL"/>
        </w:rPr>
        <w:t>ą</w:t>
      </w:r>
      <w:r w:rsidRPr="00C80D3A">
        <w:rPr>
          <w:rFonts w:ascii="Verdana" w:hAnsi="Verdana"/>
          <w:color w:val="000000"/>
          <w:sz w:val="18"/>
          <w:szCs w:val="18"/>
          <w:lang w:val="pl-PL"/>
        </w:rPr>
        <w:t>ce Zał</w:t>
      </w:r>
      <w:r w:rsidRPr="00C80D3A">
        <w:rPr>
          <w:rFonts w:ascii="Verdana" w:eastAsia="TimesNewRoman" w:hAnsi="Verdana"/>
          <w:color w:val="000000"/>
          <w:sz w:val="18"/>
          <w:szCs w:val="18"/>
          <w:lang w:val="pl-PL"/>
        </w:rPr>
        <w:t>ą</w:t>
      </w:r>
      <w:r w:rsidRPr="00C80D3A">
        <w:rPr>
          <w:rFonts w:ascii="Verdana" w:hAnsi="Verdana"/>
          <w:color w:val="000000"/>
          <w:sz w:val="18"/>
          <w:szCs w:val="18"/>
          <w:lang w:val="pl-PL"/>
        </w:rPr>
        <w:t>czniki:</w:t>
      </w:r>
    </w:p>
    <w:p w:rsidR="00280184" w:rsidRPr="00C80D3A" w:rsidRDefault="00280184" w:rsidP="00280184">
      <w:pPr>
        <w:numPr>
          <w:ilvl w:val="1"/>
          <w:numId w:val="22"/>
        </w:numPr>
        <w:tabs>
          <w:tab w:val="clear" w:pos="1440"/>
          <w:tab w:val="num" w:pos="720"/>
          <w:tab w:val="left" w:pos="1980"/>
        </w:tabs>
        <w:autoSpaceDE w:val="0"/>
        <w:spacing w:after="0" w:line="240" w:lineRule="auto"/>
        <w:ind w:hanging="1080"/>
        <w:jc w:val="both"/>
        <w:rPr>
          <w:rFonts w:ascii="Verdana" w:hAnsi="Verdana"/>
          <w:color w:val="000000"/>
          <w:sz w:val="18"/>
          <w:szCs w:val="18"/>
          <w:lang w:val="pl-PL"/>
        </w:rPr>
      </w:pPr>
      <w:r w:rsidRPr="00C80D3A">
        <w:rPr>
          <w:rFonts w:ascii="Verdana" w:hAnsi="Verdana"/>
          <w:color w:val="000000"/>
          <w:sz w:val="18"/>
          <w:szCs w:val="18"/>
          <w:lang w:val="pl-PL"/>
        </w:rPr>
        <w:t>Zał</w:t>
      </w:r>
      <w:r w:rsidRPr="00C80D3A">
        <w:rPr>
          <w:rFonts w:ascii="Verdana" w:eastAsia="TimesNewRoman" w:hAnsi="Verdana"/>
          <w:color w:val="000000"/>
          <w:sz w:val="18"/>
          <w:szCs w:val="18"/>
          <w:lang w:val="pl-PL"/>
        </w:rPr>
        <w:t>ą</w:t>
      </w:r>
      <w:r w:rsidRPr="00C80D3A">
        <w:rPr>
          <w:rFonts w:ascii="Verdana" w:hAnsi="Verdana"/>
          <w:color w:val="000000"/>
          <w:sz w:val="18"/>
          <w:szCs w:val="18"/>
          <w:lang w:val="pl-PL"/>
        </w:rPr>
        <w:t>cznik nr 1 – Specyfikacja Istotnych Warunków Zamówienia</w:t>
      </w:r>
    </w:p>
    <w:p w:rsidR="00280184" w:rsidRPr="00C80D3A" w:rsidRDefault="00280184" w:rsidP="00280184">
      <w:pPr>
        <w:numPr>
          <w:ilvl w:val="1"/>
          <w:numId w:val="22"/>
        </w:numPr>
        <w:tabs>
          <w:tab w:val="clear" w:pos="1440"/>
          <w:tab w:val="num" w:pos="720"/>
          <w:tab w:val="left" w:pos="1980"/>
        </w:tabs>
        <w:autoSpaceDE w:val="0"/>
        <w:spacing w:after="0" w:line="240" w:lineRule="auto"/>
        <w:ind w:hanging="1080"/>
        <w:jc w:val="both"/>
        <w:rPr>
          <w:rFonts w:ascii="Verdana" w:hAnsi="Verdana"/>
          <w:color w:val="000000"/>
          <w:sz w:val="18"/>
          <w:szCs w:val="18"/>
          <w:lang w:val="pl-PL"/>
        </w:rPr>
      </w:pPr>
      <w:r w:rsidRPr="00C80D3A">
        <w:rPr>
          <w:rFonts w:ascii="Verdana" w:hAnsi="Verdana"/>
          <w:color w:val="000000"/>
          <w:sz w:val="18"/>
          <w:szCs w:val="18"/>
          <w:lang w:val="pl-PL"/>
        </w:rPr>
        <w:t>Zał</w:t>
      </w:r>
      <w:r w:rsidRPr="00C80D3A">
        <w:rPr>
          <w:rFonts w:ascii="Verdana" w:eastAsia="TimesNewRoman" w:hAnsi="Verdana"/>
          <w:color w:val="000000"/>
          <w:sz w:val="18"/>
          <w:szCs w:val="18"/>
          <w:lang w:val="pl-PL"/>
        </w:rPr>
        <w:t>ą</w:t>
      </w:r>
      <w:r w:rsidRPr="00C80D3A">
        <w:rPr>
          <w:rFonts w:ascii="Verdana" w:hAnsi="Verdana"/>
          <w:color w:val="000000"/>
          <w:sz w:val="18"/>
          <w:szCs w:val="18"/>
          <w:lang w:val="pl-PL"/>
        </w:rPr>
        <w:t xml:space="preserve">cznik nr 2 – Oferta Wykonawcy </w:t>
      </w:r>
    </w:p>
    <w:p w:rsidR="00280184" w:rsidRPr="00C80D3A" w:rsidRDefault="00280184" w:rsidP="00280184">
      <w:pPr>
        <w:widowControl w:val="0"/>
        <w:autoSpaceDE w:val="0"/>
        <w:autoSpaceDN w:val="0"/>
        <w:adjustRightInd w:val="0"/>
        <w:jc w:val="both"/>
        <w:rPr>
          <w:rFonts w:ascii="Verdana" w:hAnsi="Verdana"/>
          <w:b/>
          <w:bCs/>
          <w:sz w:val="18"/>
          <w:szCs w:val="18"/>
          <w:lang w:val="pl-PL"/>
        </w:rPr>
      </w:pPr>
    </w:p>
    <w:p w:rsidR="00280184" w:rsidRPr="00C80D3A" w:rsidRDefault="00280184" w:rsidP="00280184">
      <w:pPr>
        <w:widowControl w:val="0"/>
        <w:autoSpaceDE w:val="0"/>
        <w:autoSpaceDN w:val="0"/>
        <w:adjustRightInd w:val="0"/>
        <w:jc w:val="both"/>
        <w:rPr>
          <w:rFonts w:ascii="Verdana" w:hAnsi="Verdana"/>
          <w:sz w:val="18"/>
          <w:szCs w:val="18"/>
          <w:lang w:val="pl-PL"/>
        </w:rPr>
      </w:pPr>
      <w:r w:rsidRPr="00C80D3A">
        <w:rPr>
          <w:rFonts w:ascii="Verdana" w:hAnsi="Verdana"/>
          <w:b/>
          <w:bCs/>
          <w:sz w:val="18"/>
          <w:szCs w:val="18"/>
          <w:lang w:val="pl-PL"/>
        </w:rPr>
        <w:tab/>
        <w:t xml:space="preserve">Wykonawca </w:t>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r>
      <w:r w:rsidRPr="00C80D3A">
        <w:rPr>
          <w:rFonts w:ascii="Verdana" w:hAnsi="Verdana"/>
          <w:b/>
          <w:bCs/>
          <w:sz w:val="18"/>
          <w:szCs w:val="18"/>
          <w:lang w:val="pl-PL"/>
        </w:rPr>
        <w:tab/>
        <w:t>Zamawiający</w:t>
      </w:r>
      <w:r w:rsidRPr="00C80D3A">
        <w:rPr>
          <w:rFonts w:ascii="Verdana" w:hAnsi="Verdana"/>
          <w:sz w:val="18"/>
          <w:szCs w:val="18"/>
          <w:lang w:val="pl-PL"/>
        </w:rPr>
        <w:t xml:space="preserve"> </w:t>
      </w:r>
    </w:p>
    <w:p w:rsidR="00280184" w:rsidRPr="00C80D3A" w:rsidRDefault="00280184" w:rsidP="00280184">
      <w:pPr>
        <w:widowControl w:val="0"/>
        <w:autoSpaceDE w:val="0"/>
        <w:autoSpaceDN w:val="0"/>
        <w:adjustRightInd w:val="0"/>
        <w:jc w:val="both"/>
        <w:rPr>
          <w:rFonts w:ascii="Verdana" w:hAnsi="Verdana"/>
          <w:sz w:val="18"/>
          <w:szCs w:val="18"/>
          <w:lang w:val="pl-PL"/>
        </w:rPr>
      </w:pPr>
    </w:p>
    <w:p w:rsidR="00280184" w:rsidRPr="00C80D3A" w:rsidRDefault="00280184" w:rsidP="00280184">
      <w:pPr>
        <w:rPr>
          <w:rFonts w:ascii="Verdana" w:hAnsi="Verdana"/>
          <w:sz w:val="18"/>
          <w:szCs w:val="18"/>
          <w:lang w:val="pl-PL"/>
        </w:rPr>
      </w:pPr>
    </w:p>
    <w:p w:rsidR="00280184" w:rsidRPr="00C80D3A" w:rsidRDefault="00280184" w:rsidP="00280184">
      <w:pPr>
        <w:jc w:val="center"/>
        <w:rPr>
          <w:rFonts w:ascii="Verdana" w:hAnsi="Verdana"/>
          <w:b/>
          <w:sz w:val="18"/>
          <w:szCs w:val="18"/>
          <w:lang w:val="pl-PL"/>
        </w:rPr>
      </w:pPr>
    </w:p>
    <w:p w:rsidR="00280184" w:rsidRPr="00C80D3A" w:rsidRDefault="00280184" w:rsidP="00280184">
      <w:pPr>
        <w:ind w:left="360"/>
        <w:jc w:val="both"/>
        <w:rPr>
          <w:rFonts w:ascii="Verdana" w:hAnsi="Verdana"/>
          <w:sz w:val="18"/>
          <w:szCs w:val="18"/>
          <w:lang w:val="pl-PL"/>
        </w:rPr>
      </w:pPr>
    </w:p>
    <w:p w:rsidR="00280184" w:rsidRPr="00C80D3A" w:rsidRDefault="00280184" w:rsidP="00280184">
      <w:pPr>
        <w:spacing w:after="0" w:line="360" w:lineRule="auto"/>
        <w:jc w:val="both"/>
        <w:rPr>
          <w:rFonts w:ascii="Verdana" w:eastAsia="Times New Roman" w:hAnsi="Verdana"/>
          <w:sz w:val="18"/>
          <w:szCs w:val="18"/>
          <w:lang w:val="pl-PL"/>
        </w:rPr>
      </w:pPr>
    </w:p>
    <w:p w:rsidR="00280184" w:rsidRPr="00C80D3A" w:rsidRDefault="00280184" w:rsidP="00280184">
      <w:pPr>
        <w:spacing w:after="0" w:line="360" w:lineRule="auto"/>
        <w:jc w:val="both"/>
        <w:rPr>
          <w:rFonts w:ascii="Verdana" w:eastAsia="Times New Roman" w:hAnsi="Verdana"/>
          <w:sz w:val="18"/>
          <w:szCs w:val="18"/>
          <w:lang w:val="pl-PL"/>
        </w:rPr>
      </w:pPr>
    </w:p>
    <w:p w:rsidR="00280184" w:rsidRPr="00C80D3A" w:rsidRDefault="00280184" w:rsidP="00280184">
      <w:pPr>
        <w:rPr>
          <w:rFonts w:ascii="Verdana" w:hAnsi="Verdana"/>
          <w:sz w:val="18"/>
          <w:szCs w:val="18"/>
        </w:rPr>
      </w:pPr>
    </w:p>
    <w:p w:rsidR="00280184" w:rsidRPr="00C80D3A" w:rsidRDefault="00280184" w:rsidP="00280184">
      <w:pPr>
        <w:rPr>
          <w:rFonts w:ascii="Verdana" w:hAnsi="Verdana"/>
          <w:sz w:val="18"/>
          <w:szCs w:val="18"/>
        </w:rPr>
      </w:pPr>
    </w:p>
    <w:p w:rsidR="00280184" w:rsidRPr="00C80D3A" w:rsidRDefault="00280184" w:rsidP="00280184">
      <w:pPr>
        <w:rPr>
          <w:rFonts w:ascii="Verdana" w:hAnsi="Verdana"/>
          <w:sz w:val="18"/>
          <w:szCs w:val="18"/>
        </w:rPr>
      </w:pPr>
    </w:p>
    <w:p w:rsidR="00280184" w:rsidRPr="00C80D3A" w:rsidRDefault="00280184" w:rsidP="00280184">
      <w:pPr>
        <w:rPr>
          <w:rFonts w:ascii="Verdana" w:hAnsi="Verdana"/>
          <w:sz w:val="18"/>
          <w:szCs w:val="18"/>
        </w:rPr>
      </w:pPr>
    </w:p>
    <w:p w:rsidR="00D42F3C" w:rsidRPr="00C80D3A" w:rsidRDefault="00D42F3C">
      <w:pPr>
        <w:rPr>
          <w:rFonts w:ascii="Verdana" w:hAnsi="Verdana"/>
          <w:sz w:val="18"/>
          <w:szCs w:val="18"/>
        </w:rPr>
      </w:pPr>
    </w:p>
    <w:sectPr w:rsidR="00D42F3C" w:rsidRPr="00C80D3A" w:rsidSect="000E4C70">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1AE" w:rsidRDefault="000701AE" w:rsidP="005F6AB5">
      <w:pPr>
        <w:spacing w:after="0" w:line="240" w:lineRule="auto"/>
      </w:pPr>
      <w:r>
        <w:separator/>
      </w:r>
    </w:p>
  </w:endnote>
  <w:endnote w:type="continuationSeparator" w:id="0">
    <w:p w:rsidR="000701AE" w:rsidRDefault="000701AE" w:rsidP="005F6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StarSymbol">
    <w:altName w:val="Times New Roman"/>
    <w:charset w:val="0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9669"/>
      <w:docPartObj>
        <w:docPartGallery w:val="Page Numbers (Bottom of Page)"/>
        <w:docPartUnique/>
      </w:docPartObj>
    </w:sdtPr>
    <w:sdtContent>
      <w:p w:rsidR="007E0BFA" w:rsidRDefault="007E0BFA">
        <w:pPr>
          <w:pStyle w:val="Stopka"/>
          <w:jc w:val="right"/>
        </w:pPr>
        <w:fldSimple w:instr=" PAGE   \* MERGEFORMAT ">
          <w:r w:rsidR="00EA0EC2">
            <w:rPr>
              <w:noProof/>
            </w:rPr>
            <w:t>7</w:t>
          </w:r>
        </w:fldSimple>
      </w:p>
    </w:sdtContent>
  </w:sdt>
  <w:p w:rsidR="007E0BFA" w:rsidRDefault="007E0B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1AE" w:rsidRDefault="000701AE" w:rsidP="005F6AB5">
      <w:pPr>
        <w:spacing w:after="0" w:line="240" w:lineRule="auto"/>
      </w:pPr>
      <w:r>
        <w:separator/>
      </w:r>
    </w:p>
  </w:footnote>
  <w:footnote w:type="continuationSeparator" w:id="0">
    <w:p w:rsidR="000701AE" w:rsidRDefault="000701AE" w:rsidP="005F6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6F1563"/>
    <w:multiLevelType w:val="hybridMultilevel"/>
    <w:tmpl w:val="628873C4"/>
    <w:lvl w:ilvl="0" w:tplc="B1FEE27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7">
    <w:nsid w:val="20187129"/>
    <w:multiLevelType w:val="hybridMultilevel"/>
    <w:tmpl w:val="BE1E2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C608BC"/>
    <w:multiLevelType w:val="multilevel"/>
    <w:tmpl w:val="96A477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5585150"/>
    <w:multiLevelType w:val="singleLevel"/>
    <w:tmpl w:val="0F126C4C"/>
    <w:lvl w:ilvl="0">
      <w:numFmt w:val="bullet"/>
      <w:lvlText w:val="-"/>
      <w:lvlJc w:val="left"/>
      <w:pPr>
        <w:tabs>
          <w:tab w:val="num" w:pos="360"/>
        </w:tabs>
        <w:ind w:left="360" w:hanging="360"/>
      </w:pPr>
      <w:rPr>
        <w:rFonts w:hint="default"/>
      </w:rPr>
    </w:lvl>
  </w:abstractNum>
  <w:abstractNum w:abstractNumId="10">
    <w:nsid w:val="27413549"/>
    <w:multiLevelType w:val="hybridMultilevel"/>
    <w:tmpl w:val="CD0A95A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11">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E220A91"/>
    <w:multiLevelType w:val="hybridMultilevel"/>
    <w:tmpl w:val="B6020686"/>
    <w:lvl w:ilvl="0" w:tplc="8F74DD7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12617F8"/>
    <w:multiLevelType w:val="hybridMultilevel"/>
    <w:tmpl w:val="40DE0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9D2568"/>
    <w:multiLevelType w:val="hybridMultilevel"/>
    <w:tmpl w:val="373438A2"/>
    <w:lvl w:ilvl="0" w:tplc="08DC63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3A43D18"/>
    <w:multiLevelType w:val="hybridMultilevel"/>
    <w:tmpl w:val="A148B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C1B78E9"/>
    <w:multiLevelType w:val="hybridMultilevel"/>
    <w:tmpl w:val="480C651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01505B1"/>
    <w:multiLevelType w:val="hybridMultilevel"/>
    <w:tmpl w:val="A0F2DA86"/>
    <w:lvl w:ilvl="0" w:tplc="61E062EE">
      <w:start w:val="2013"/>
      <w:numFmt w:val="decimal"/>
      <w:lvlText w:val="%1"/>
      <w:lvlJc w:val="left"/>
      <w:pPr>
        <w:ind w:left="764" w:hanging="48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2374071"/>
    <w:multiLevelType w:val="hybridMultilevel"/>
    <w:tmpl w:val="96245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7E4995"/>
    <w:multiLevelType w:val="multilevel"/>
    <w:tmpl w:val="602035F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93C16BF"/>
    <w:multiLevelType w:val="hybridMultilevel"/>
    <w:tmpl w:val="A734F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CC2BF5"/>
    <w:multiLevelType w:val="hybridMultilevel"/>
    <w:tmpl w:val="F83229B0"/>
    <w:lvl w:ilvl="0" w:tplc="2840A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5DF83985"/>
    <w:multiLevelType w:val="hybridMultilevel"/>
    <w:tmpl w:val="357C1EAE"/>
    <w:lvl w:ilvl="0" w:tplc="0415000D">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8">
    <w:nsid w:val="614C6AF1"/>
    <w:multiLevelType w:val="hybridMultilevel"/>
    <w:tmpl w:val="AA145458"/>
    <w:lvl w:ilvl="0" w:tplc="A2787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4CF2A1E"/>
    <w:multiLevelType w:val="hybridMultilevel"/>
    <w:tmpl w:val="8EF85462"/>
    <w:lvl w:ilvl="0" w:tplc="4F82B252">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9D7666"/>
    <w:multiLevelType w:val="hybridMultilevel"/>
    <w:tmpl w:val="37F62D86"/>
    <w:lvl w:ilvl="0" w:tplc="ACAE21F0">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DC67AA"/>
    <w:multiLevelType w:val="hybridMultilevel"/>
    <w:tmpl w:val="09C04CE8"/>
    <w:name w:val="WW8Num52"/>
    <w:lvl w:ilvl="0" w:tplc="D97CE49E">
      <w:start w:val="1"/>
      <w:numFmt w:val="decimal"/>
      <w:lvlText w:val="%1."/>
      <w:lvlJc w:val="left"/>
      <w:pPr>
        <w:tabs>
          <w:tab w:val="num" w:pos="360"/>
        </w:tabs>
        <w:ind w:left="357" w:hanging="357"/>
      </w:pPr>
      <w:rPr>
        <w:rFonts w:ascii="Arial" w:hAnsi="Arial" w:cs="Arial" w:hint="default"/>
        <w:b w:val="0"/>
        <w:i w:val="0"/>
        <w:strike w:val="0"/>
        <w:dstrike w:val="0"/>
        <w:sz w:val="22"/>
        <w:szCs w:val="22"/>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9227FF0"/>
    <w:multiLevelType w:val="hybridMultilevel"/>
    <w:tmpl w:val="30F8E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2853AD2"/>
    <w:multiLevelType w:val="hybridMultilevel"/>
    <w:tmpl w:val="F9D0252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79557B4A"/>
    <w:multiLevelType w:val="hybridMultilevel"/>
    <w:tmpl w:val="1F148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001965"/>
    <w:multiLevelType w:val="hybridMultilevel"/>
    <w:tmpl w:val="9E046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1601BE"/>
    <w:multiLevelType w:val="hybridMultilevel"/>
    <w:tmpl w:val="6D9C7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32"/>
  </w:num>
  <w:num w:numId="6">
    <w:abstractNumId w:val="23"/>
  </w:num>
  <w:num w:numId="7">
    <w:abstractNumId w:val="33"/>
  </w:num>
  <w:num w:numId="8">
    <w:abstractNumId w:val="17"/>
  </w:num>
  <w:num w:numId="9">
    <w:abstractNumId w:val="11"/>
  </w:num>
  <w:num w:numId="10">
    <w:abstractNumId w:val="6"/>
  </w:num>
  <w:num w:numId="11">
    <w:abstractNumId w:val="36"/>
  </w:num>
  <w:num w:numId="12">
    <w:abstractNumId w:val="26"/>
  </w:num>
  <w:num w:numId="13">
    <w:abstractNumId w:val="34"/>
  </w:num>
  <w:num w:numId="14">
    <w:abstractNumId w:val="20"/>
  </w:num>
  <w:num w:numId="15">
    <w:abstractNumId w:val="25"/>
  </w:num>
  <w:num w:numId="16">
    <w:abstractNumId w:val="14"/>
  </w:num>
  <w:num w:numId="17">
    <w:abstractNumId w:val="27"/>
  </w:num>
  <w:num w:numId="18">
    <w:abstractNumId w:val="12"/>
  </w:num>
  <w:num w:numId="19">
    <w:abstractNumId w:val="30"/>
  </w:num>
  <w:num w:numId="20">
    <w:abstractNumId w:val="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9"/>
  </w:num>
  <w:num w:numId="25">
    <w:abstractNumId w:val="38"/>
  </w:num>
  <w:num w:numId="26">
    <w:abstractNumId w:val="40"/>
  </w:num>
  <w:num w:numId="27">
    <w:abstractNumId w:val="35"/>
  </w:num>
  <w:num w:numId="28">
    <w:abstractNumId w:val="28"/>
  </w:num>
  <w:num w:numId="29">
    <w:abstractNumId w:val="18"/>
  </w:num>
  <w:num w:numId="30">
    <w:abstractNumId w:val="15"/>
  </w:num>
  <w:num w:numId="31">
    <w:abstractNumId w:val="3"/>
  </w:num>
  <w:num w:numId="32">
    <w:abstractNumId w:val="7"/>
  </w:num>
  <w:num w:numId="33">
    <w:abstractNumId w:val="4"/>
  </w:num>
  <w:num w:numId="34">
    <w:abstractNumId w:val="29"/>
  </w:num>
  <w:num w:numId="35">
    <w:abstractNumId w:val="0"/>
  </w:num>
  <w:num w:numId="36">
    <w:abstractNumId w:val="2"/>
  </w:num>
  <w:num w:numId="37">
    <w:abstractNumId w:val="1"/>
  </w:num>
  <w:num w:numId="38">
    <w:abstractNumId w:val="10"/>
  </w:num>
  <w:num w:numId="39">
    <w:abstractNumId w:val="19"/>
  </w:num>
  <w:num w:numId="40">
    <w:abstractNumId w:val="24"/>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footnotePr>
    <w:footnote w:id="-1"/>
    <w:footnote w:id="0"/>
  </w:footnotePr>
  <w:endnotePr>
    <w:endnote w:id="-1"/>
    <w:endnote w:id="0"/>
  </w:endnotePr>
  <w:compat/>
  <w:rsids>
    <w:rsidRoot w:val="00280184"/>
    <w:rsid w:val="000701AE"/>
    <w:rsid w:val="000953F2"/>
    <w:rsid w:val="000C454B"/>
    <w:rsid w:val="000E4C70"/>
    <w:rsid w:val="001665B9"/>
    <w:rsid w:val="00192390"/>
    <w:rsid w:val="001A2040"/>
    <w:rsid w:val="00251937"/>
    <w:rsid w:val="002666D3"/>
    <w:rsid w:val="00280184"/>
    <w:rsid w:val="002A76C0"/>
    <w:rsid w:val="002C4644"/>
    <w:rsid w:val="005F6AB5"/>
    <w:rsid w:val="0065106A"/>
    <w:rsid w:val="00687BBB"/>
    <w:rsid w:val="006D0FF8"/>
    <w:rsid w:val="007E0BFA"/>
    <w:rsid w:val="009B12F7"/>
    <w:rsid w:val="00A51818"/>
    <w:rsid w:val="00C80D3A"/>
    <w:rsid w:val="00D42F3C"/>
    <w:rsid w:val="00E114AA"/>
    <w:rsid w:val="00EA0EC2"/>
    <w:rsid w:val="00EA4CBD"/>
    <w:rsid w:val="00FB39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184"/>
    <w:rPr>
      <w:rFonts w:ascii="Calibri" w:eastAsia="Calibri" w:hAnsi="Calibri" w:cs="Times New Roman"/>
      <w:lang w:val="en-US"/>
    </w:rPr>
  </w:style>
  <w:style w:type="paragraph" w:styleId="Nagwek2">
    <w:name w:val="heading 2"/>
    <w:basedOn w:val="Normalny"/>
    <w:next w:val="Normalny"/>
    <w:link w:val="Nagwek2Znak"/>
    <w:uiPriority w:val="9"/>
    <w:unhideWhenUsed/>
    <w:qFormat/>
    <w:rsid w:val="00280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28018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80184"/>
    <w:pPr>
      <w:keepNext/>
      <w:spacing w:before="240" w:after="60"/>
      <w:outlineLvl w:val="3"/>
    </w:pPr>
    <w:rPr>
      <w:b/>
      <w:bCs/>
      <w:sz w:val="28"/>
      <w:szCs w:val="28"/>
    </w:rPr>
  </w:style>
  <w:style w:type="paragraph" w:styleId="Nagwek5">
    <w:name w:val="heading 5"/>
    <w:basedOn w:val="Normalny"/>
    <w:next w:val="Normalny"/>
    <w:link w:val="Nagwek5Znak"/>
    <w:qFormat/>
    <w:rsid w:val="00280184"/>
    <w:pPr>
      <w:spacing w:before="200" w:after="0"/>
      <w:outlineLvl w:val="4"/>
    </w:pPr>
    <w:rPr>
      <w:rFonts w:ascii="Cambria" w:hAnsi="Cambria"/>
      <w:b/>
      <w:bCs/>
      <w:color w:val="7F7F7F"/>
    </w:rPr>
  </w:style>
  <w:style w:type="paragraph" w:styleId="Nagwek7">
    <w:name w:val="heading 7"/>
    <w:basedOn w:val="Normalny"/>
    <w:next w:val="Normalny"/>
    <w:link w:val="Nagwek7Znak"/>
    <w:qFormat/>
    <w:rsid w:val="00280184"/>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280184"/>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80184"/>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rsid w:val="00280184"/>
    <w:rPr>
      <w:rFonts w:ascii="Arial" w:eastAsia="Calibri" w:hAnsi="Arial" w:cs="Arial"/>
      <w:b/>
      <w:bCs/>
      <w:sz w:val="26"/>
      <w:szCs w:val="26"/>
      <w:lang w:val="en-US"/>
    </w:rPr>
  </w:style>
  <w:style w:type="character" w:customStyle="1" w:styleId="Nagwek4Znak">
    <w:name w:val="Nagłówek 4 Znak"/>
    <w:basedOn w:val="Domylnaczcionkaakapitu"/>
    <w:link w:val="Nagwek4"/>
    <w:rsid w:val="00280184"/>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280184"/>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28018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80184"/>
    <w:rPr>
      <w:rFonts w:ascii="Times New Roman" w:eastAsia="Calibri" w:hAnsi="Times New Roman" w:cs="Times New Roman"/>
      <w:i/>
      <w:iCs/>
      <w:sz w:val="24"/>
      <w:szCs w:val="24"/>
      <w:lang w:eastAsia="ar-SA"/>
    </w:rPr>
  </w:style>
  <w:style w:type="character" w:styleId="Hipercze">
    <w:name w:val="Hyperlink"/>
    <w:basedOn w:val="Domylnaczcionkaakapitu"/>
    <w:rsid w:val="00280184"/>
    <w:rPr>
      <w:rFonts w:cs="Times New Roman"/>
      <w:color w:val="0000FF"/>
      <w:u w:val="single"/>
    </w:rPr>
  </w:style>
  <w:style w:type="paragraph" w:styleId="Tekstpodstawowy">
    <w:name w:val="Body Text"/>
    <w:basedOn w:val="Normalny"/>
    <w:link w:val="TekstpodstawowyZnak"/>
    <w:rsid w:val="00280184"/>
    <w:pPr>
      <w:jc w:val="center"/>
    </w:pPr>
    <w:rPr>
      <w:b/>
      <w:sz w:val="28"/>
      <w:szCs w:val="20"/>
    </w:rPr>
  </w:style>
  <w:style w:type="character" w:customStyle="1" w:styleId="TekstpodstawowyZnak">
    <w:name w:val="Tekst podstawowy Znak"/>
    <w:basedOn w:val="Domylnaczcionkaakapitu"/>
    <w:link w:val="Tekstpodstawowy"/>
    <w:rsid w:val="00280184"/>
    <w:rPr>
      <w:rFonts w:ascii="Calibri" w:eastAsia="Calibri" w:hAnsi="Calibri" w:cs="Times New Roman"/>
      <w:b/>
      <w:sz w:val="28"/>
      <w:szCs w:val="20"/>
      <w:lang w:val="en-US"/>
    </w:rPr>
  </w:style>
  <w:style w:type="paragraph" w:customStyle="1" w:styleId="Bezodstpw1">
    <w:name w:val="Bez odstępów1"/>
    <w:rsid w:val="00280184"/>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2801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184"/>
    <w:rPr>
      <w:rFonts w:ascii="Calibri" w:eastAsia="Calibri" w:hAnsi="Calibri" w:cs="Times New Roman"/>
      <w:lang w:val="en-US"/>
    </w:rPr>
  </w:style>
  <w:style w:type="paragraph" w:styleId="Tekstpodstawowy2">
    <w:name w:val="Body Text 2"/>
    <w:basedOn w:val="Normalny"/>
    <w:link w:val="Tekstpodstawowy2Znak"/>
    <w:rsid w:val="00280184"/>
    <w:pPr>
      <w:spacing w:after="120" w:line="480" w:lineRule="auto"/>
    </w:pPr>
  </w:style>
  <w:style w:type="character" w:customStyle="1" w:styleId="Tekstpodstawowy2Znak">
    <w:name w:val="Tekst podstawowy 2 Znak"/>
    <w:basedOn w:val="Domylnaczcionkaakapitu"/>
    <w:link w:val="Tekstpodstawowy2"/>
    <w:rsid w:val="00280184"/>
    <w:rPr>
      <w:rFonts w:ascii="Calibri" w:eastAsia="Calibri" w:hAnsi="Calibri" w:cs="Times New Roman"/>
      <w:lang w:val="en-US"/>
    </w:rPr>
  </w:style>
  <w:style w:type="paragraph" w:styleId="Tekstpodstawowywcity2">
    <w:name w:val="Body Text Indent 2"/>
    <w:basedOn w:val="Normalny"/>
    <w:link w:val="Tekstpodstawowywcity2Znak"/>
    <w:rsid w:val="00280184"/>
    <w:pPr>
      <w:spacing w:after="120" w:line="480" w:lineRule="auto"/>
      <w:ind w:left="283"/>
    </w:pPr>
  </w:style>
  <w:style w:type="character" w:customStyle="1" w:styleId="Tekstpodstawowywcity2Znak">
    <w:name w:val="Tekst podstawowy wcięty 2 Znak"/>
    <w:basedOn w:val="Domylnaczcionkaakapitu"/>
    <w:link w:val="Tekstpodstawowywcity2"/>
    <w:rsid w:val="00280184"/>
    <w:rPr>
      <w:rFonts w:ascii="Calibri" w:eastAsia="Calibri" w:hAnsi="Calibri" w:cs="Times New Roman"/>
      <w:lang w:val="en-US"/>
    </w:rPr>
  </w:style>
  <w:style w:type="paragraph" w:styleId="Tekstdymka">
    <w:name w:val="Balloon Text"/>
    <w:basedOn w:val="Normalny"/>
    <w:link w:val="TekstdymkaZnak"/>
    <w:semiHidden/>
    <w:rsid w:val="002801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280184"/>
    <w:rPr>
      <w:rFonts w:ascii="Tahoma" w:eastAsia="Calibri" w:hAnsi="Tahoma" w:cs="Tahoma"/>
      <w:sz w:val="16"/>
      <w:szCs w:val="16"/>
      <w:lang w:val="en-US"/>
    </w:rPr>
  </w:style>
  <w:style w:type="character" w:customStyle="1" w:styleId="TekstkomentarzaZnak">
    <w:name w:val="Tekst komentarza Znak"/>
    <w:basedOn w:val="Domylnaczcionkaakapitu"/>
    <w:link w:val="Tekstkomentarza"/>
    <w:semiHidden/>
    <w:rsid w:val="00280184"/>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rsid w:val="00280184"/>
    <w:pPr>
      <w:suppressAutoHyphens/>
      <w:spacing w:after="0" w:line="240" w:lineRule="auto"/>
    </w:pPr>
    <w:rPr>
      <w:rFonts w:ascii="Times New Roman" w:hAnsi="Times New Roman"/>
      <w:sz w:val="20"/>
      <w:szCs w:val="20"/>
      <w:lang w:val="pl-PL" w:eastAsia="ar-SA"/>
    </w:rPr>
  </w:style>
  <w:style w:type="character" w:customStyle="1" w:styleId="TekstkomentarzaZnak1">
    <w:name w:val="Tekst komentarza Znak1"/>
    <w:basedOn w:val="Domylnaczcionkaakapitu"/>
    <w:link w:val="Tekstkomentarza"/>
    <w:uiPriority w:val="99"/>
    <w:semiHidden/>
    <w:rsid w:val="00280184"/>
    <w:rPr>
      <w:rFonts w:ascii="Calibri" w:eastAsia="Calibri" w:hAnsi="Calibri" w:cs="Times New Roman"/>
      <w:sz w:val="20"/>
      <w:szCs w:val="20"/>
      <w:lang w:val="en-US"/>
    </w:rPr>
  </w:style>
  <w:style w:type="paragraph" w:customStyle="1" w:styleId="Akapitzlist1">
    <w:name w:val="Akapit z listą1"/>
    <w:basedOn w:val="Normalny"/>
    <w:rsid w:val="00280184"/>
    <w:pPr>
      <w:numPr>
        <w:numId w:val="7"/>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280184"/>
    <w:pPr>
      <w:ind w:left="720"/>
      <w:contextualSpacing/>
    </w:pPr>
  </w:style>
  <w:style w:type="paragraph" w:styleId="Bezodstpw">
    <w:name w:val="No Spacing"/>
    <w:qFormat/>
    <w:rsid w:val="00280184"/>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280184"/>
    <w:pPr>
      <w:ind w:left="708"/>
    </w:pPr>
  </w:style>
  <w:style w:type="paragraph" w:styleId="Tekstpodstawowy3">
    <w:name w:val="Body Text 3"/>
    <w:basedOn w:val="Normalny"/>
    <w:link w:val="Tekstpodstawowy3Znak"/>
    <w:rsid w:val="00280184"/>
    <w:pPr>
      <w:spacing w:after="120"/>
    </w:pPr>
    <w:rPr>
      <w:sz w:val="16"/>
      <w:szCs w:val="16"/>
    </w:rPr>
  </w:style>
  <w:style w:type="character" w:customStyle="1" w:styleId="Tekstpodstawowy3Znak">
    <w:name w:val="Tekst podstawowy 3 Znak"/>
    <w:basedOn w:val="Domylnaczcionkaakapitu"/>
    <w:link w:val="Tekstpodstawowy3"/>
    <w:rsid w:val="00280184"/>
    <w:rPr>
      <w:rFonts w:ascii="Calibri" w:eastAsia="Calibri" w:hAnsi="Calibri" w:cs="Times New Roman"/>
      <w:sz w:val="16"/>
      <w:szCs w:val="16"/>
      <w:lang w:val="en-US"/>
    </w:rPr>
  </w:style>
  <w:style w:type="character" w:customStyle="1" w:styleId="TekstprzypisudolnegoZnak">
    <w:name w:val="Tekst przypisu dolnego Znak"/>
    <w:basedOn w:val="Domylnaczcionkaakapitu"/>
    <w:link w:val="Tekstprzypisudolnego"/>
    <w:semiHidden/>
    <w:rsid w:val="00280184"/>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80184"/>
    <w:pPr>
      <w:spacing w:after="0" w:line="240" w:lineRule="auto"/>
    </w:pPr>
    <w:rPr>
      <w:rFonts w:ascii="Times New Roman" w:eastAsia="Times New Roman" w:hAnsi="Times New Roman"/>
      <w:sz w:val="20"/>
      <w:szCs w:val="20"/>
      <w:lang w:val="pl-PL" w:eastAsia="pl-PL"/>
    </w:rPr>
  </w:style>
  <w:style w:type="character" w:customStyle="1" w:styleId="TekstprzypisudolnegoZnak1">
    <w:name w:val="Tekst przypisu dolnego Znak1"/>
    <w:basedOn w:val="Domylnaczcionkaakapitu"/>
    <w:link w:val="Tekstprzypisudolnego"/>
    <w:uiPriority w:val="99"/>
    <w:semiHidden/>
    <w:rsid w:val="00280184"/>
    <w:rPr>
      <w:rFonts w:ascii="Calibri" w:eastAsia="Calibri" w:hAnsi="Calibri" w:cs="Times New Roman"/>
      <w:sz w:val="20"/>
      <w:szCs w:val="20"/>
      <w:lang w:val="en-US"/>
    </w:rPr>
  </w:style>
  <w:style w:type="paragraph" w:styleId="Nagwek">
    <w:name w:val="header"/>
    <w:basedOn w:val="Normalny"/>
    <w:link w:val="NagwekZnak"/>
    <w:uiPriority w:val="99"/>
    <w:rsid w:val="00280184"/>
    <w:pPr>
      <w:tabs>
        <w:tab w:val="center" w:pos="4536"/>
        <w:tab w:val="right" w:pos="9072"/>
      </w:tabs>
    </w:pPr>
  </w:style>
  <w:style w:type="character" w:customStyle="1" w:styleId="NagwekZnak">
    <w:name w:val="Nagłówek Znak"/>
    <w:basedOn w:val="Domylnaczcionkaakapitu"/>
    <w:link w:val="Nagwek"/>
    <w:uiPriority w:val="99"/>
    <w:rsid w:val="00280184"/>
    <w:rPr>
      <w:rFonts w:ascii="Calibri" w:eastAsia="Calibri" w:hAnsi="Calibri" w:cs="Times New Roman"/>
      <w:lang w:val="en-US"/>
    </w:rPr>
  </w:style>
  <w:style w:type="table" w:styleId="Tabela-Siatka">
    <w:name w:val="Table Grid"/>
    <w:basedOn w:val="Standardowy"/>
    <w:uiPriority w:val="59"/>
    <w:rsid w:val="0028018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80184"/>
    <w:rPr>
      <w:rFonts w:ascii="Symbol" w:hAnsi="Symbol"/>
    </w:rPr>
  </w:style>
  <w:style w:type="character" w:customStyle="1" w:styleId="WW8Num2z0">
    <w:name w:val="WW8Num2z0"/>
    <w:rsid w:val="00280184"/>
    <w:rPr>
      <w:rFonts w:ascii="Symbol" w:hAnsi="Symbol"/>
    </w:rPr>
  </w:style>
  <w:style w:type="character" w:customStyle="1" w:styleId="WW8Num3z0">
    <w:name w:val="WW8Num3z0"/>
    <w:rsid w:val="00280184"/>
    <w:rPr>
      <w:rFonts w:ascii="Symbol" w:hAnsi="Symbol"/>
    </w:rPr>
  </w:style>
  <w:style w:type="character" w:customStyle="1" w:styleId="WW8Num4z0">
    <w:name w:val="WW8Num4z0"/>
    <w:rsid w:val="00280184"/>
    <w:rPr>
      <w:rFonts w:ascii="Symbol" w:hAnsi="Symbol"/>
    </w:rPr>
  </w:style>
  <w:style w:type="character" w:customStyle="1" w:styleId="WW8Num5z0">
    <w:name w:val="WW8Num5z0"/>
    <w:rsid w:val="00280184"/>
    <w:rPr>
      <w:rFonts w:ascii="Symbol" w:hAnsi="Symbol"/>
    </w:rPr>
  </w:style>
  <w:style w:type="character" w:customStyle="1" w:styleId="WW8Num6z0">
    <w:name w:val="WW8Num6z0"/>
    <w:rsid w:val="00280184"/>
    <w:rPr>
      <w:rFonts w:ascii="Symbol" w:hAnsi="Symbol"/>
    </w:rPr>
  </w:style>
  <w:style w:type="character" w:customStyle="1" w:styleId="WW8Num7z0">
    <w:name w:val="WW8Num7z0"/>
    <w:rsid w:val="00280184"/>
    <w:rPr>
      <w:rFonts w:ascii="Symbol" w:hAnsi="Symbol"/>
    </w:rPr>
  </w:style>
  <w:style w:type="character" w:customStyle="1" w:styleId="WW8Num8z0">
    <w:name w:val="WW8Num8z0"/>
    <w:rsid w:val="00280184"/>
    <w:rPr>
      <w:rFonts w:ascii="Symbol" w:hAnsi="Symbol" w:cs="StarSymbol"/>
      <w:sz w:val="18"/>
      <w:szCs w:val="18"/>
    </w:rPr>
  </w:style>
  <w:style w:type="character" w:customStyle="1" w:styleId="WW8Num9z0">
    <w:name w:val="WW8Num9z0"/>
    <w:rsid w:val="00280184"/>
    <w:rPr>
      <w:rFonts w:ascii="Symbol" w:hAnsi="Symbol" w:cs="StarSymbol"/>
      <w:sz w:val="18"/>
      <w:szCs w:val="18"/>
    </w:rPr>
  </w:style>
  <w:style w:type="character" w:customStyle="1" w:styleId="Absatz-Standardschriftart">
    <w:name w:val="Absatz-Standardschriftart"/>
    <w:rsid w:val="00280184"/>
  </w:style>
  <w:style w:type="character" w:customStyle="1" w:styleId="WW-Absatz-Standardschriftart">
    <w:name w:val="WW-Absatz-Standardschriftart"/>
    <w:rsid w:val="00280184"/>
  </w:style>
  <w:style w:type="character" w:customStyle="1" w:styleId="WW-Absatz-Standardschriftart1">
    <w:name w:val="WW-Absatz-Standardschriftart1"/>
    <w:rsid w:val="00280184"/>
  </w:style>
  <w:style w:type="character" w:customStyle="1" w:styleId="WW8Num1z1">
    <w:name w:val="WW8Num1z1"/>
    <w:rsid w:val="00280184"/>
    <w:rPr>
      <w:rFonts w:ascii="Courier New" w:hAnsi="Courier New" w:cs="Courier New"/>
    </w:rPr>
  </w:style>
  <w:style w:type="character" w:customStyle="1" w:styleId="WW8Num1z2">
    <w:name w:val="WW8Num1z2"/>
    <w:rsid w:val="00280184"/>
    <w:rPr>
      <w:rFonts w:ascii="Wingdings" w:hAnsi="Wingdings"/>
    </w:rPr>
  </w:style>
  <w:style w:type="character" w:customStyle="1" w:styleId="WW8Num2z1">
    <w:name w:val="WW8Num2z1"/>
    <w:rsid w:val="00280184"/>
    <w:rPr>
      <w:rFonts w:ascii="Courier New" w:hAnsi="Courier New" w:cs="Courier New"/>
    </w:rPr>
  </w:style>
  <w:style w:type="character" w:customStyle="1" w:styleId="WW8Num2z2">
    <w:name w:val="WW8Num2z2"/>
    <w:rsid w:val="00280184"/>
    <w:rPr>
      <w:rFonts w:ascii="Wingdings" w:hAnsi="Wingdings"/>
    </w:rPr>
  </w:style>
  <w:style w:type="character" w:customStyle="1" w:styleId="WW8Num3z1">
    <w:name w:val="WW8Num3z1"/>
    <w:rsid w:val="00280184"/>
    <w:rPr>
      <w:rFonts w:ascii="Courier New" w:hAnsi="Courier New" w:cs="Courier New"/>
    </w:rPr>
  </w:style>
  <w:style w:type="character" w:customStyle="1" w:styleId="WW8Num3z2">
    <w:name w:val="WW8Num3z2"/>
    <w:rsid w:val="00280184"/>
    <w:rPr>
      <w:rFonts w:ascii="Wingdings" w:hAnsi="Wingdings"/>
    </w:rPr>
  </w:style>
  <w:style w:type="character" w:customStyle="1" w:styleId="WW8Num4z1">
    <w:name w:val="WW8Num4z1"/>
    <w:rsid w:val="00280184"/>
    <w:rPr>
      <w:rFonts w:ascii="Courier New" w:hAnsi="Courier New" w:cs="Courier New"/>
    </w:rPr>
  </w:style>
  <w:style w:type="character" w:customStyle="1" w:styleId="WW8Num4z2">
    <w:name w:val="WW8Num4z2"/>
    <w:rsid w:val="00280184"/>
    <w:rPr>
      <w:rFonts w:ascii="Wingdings" w:hAnsi="Wingdings"/>
    </w:rPr>
  </w:style>
  <w:style w:type="character" w:customStyle="1" w:styleId="WW8Num5z1">
    <w:name w:val="WW8Num5z1"/>
    <w:rsid w:val="00280184"/>
    <w:rPr>
      <w:rFonts w:ascii="Courier New" w:hAnsi="Courier New" w:cs="Courier New"/>
    </w:rPr>
  </w:style>
  <w:style w:type="character" w:customStyle="1" w:styleId="WW8Num5z2">
    <w:name w:val="WW8Num5z2"/>
    <w:rsid w:val="00280184"/>
    <w:rPr>
      <w:rFonts w:ascii="Wingdings" w:hAnsi="Wingdings"/>
    </w:rPr>
  </w:style>
  <w:style w:type="character" w:customStyle="1" w:styleId="WW8Num6z1">
    <w:name w:val="WW8Num6z1"/>
    <w:rsid w:val="00280184"/>
    <w:rPr>
      <w:rFonts w:ascii="Courier New" w:hAnsi="Courier New" w:cs="Courier New"/>
    </w:rPr>
  </w:style>
  <w:style w:type="character" w:customStyle="1" w:styleId="WW8Num6z2">
    <w:name w:val="WW8Num6z2"/>
    <w:rsid w:val="00280184"/>
    <w:rPr>
      <w:rFonts w:ascii="Wingdings" w:hAnsi="Wingdings"/>
    </w:rPr>
  </w:style>
  <w:style w:type="character" w:customStyle="1" w:styleId="WW8Num7z1">
    <w:name w:val="WW8Num7z1"/>
    <w:rsid w:val="00280184"/>
    <w:rPr>
      <w:rFonts w:ascii="Courier New" w:hAnsi="Courier New" w:cs="Courier New"/>
    </w:rPr>
  </w:style>
  <w:style w:type="character" w:customStyle="1" w:styleId="WW8Num7z2">
    <w:name w:val="WW8Num7z2"/>
    <w:rsid w:val="00280184"/>
    <w:rPr>
      <w:rFonts w:ascii="Wingdings" w:hAnsi="Wingdings"/>
    </w:rPr>
  </w:style>
  <w:style w:type="character" w:customStyle="1" w:styleId="Domylnaczcionkaakapitu1">
    <w:name w:val="Domyślna czcionka akapitu1"/>
    <w:rsid w:val="00280184"/>
  </w:style>
  <w:style w:type="character" w:customStyle="1" w:styleId="Znakiprzypiswkocowych">
    <w:name w:val="Znaki przypisów końcowych"/>
    <w:basedOn w:val="Domylnaczcionkaakapitu1"/>
    <w:rsid w:val="00280184"/>
    <w:rPr>
      <w:vertAlign w:val="superscript"/>
    </w:rPr>
  </w:style>
  <w:style w:type="character" w:customStyle="1" w:styleId="Symbolewypunktowania">
    <w:name w:val="Symbole wypunktowania"/>
    <w:rsid w:val="00280184"/>
    <w:rPr>
      <w:rFonts w:ascii="StarSymbol" w:eastAsia="StarSymbol" w:hAnsi="StarSymbol" w:cs="StarSymbol"/>
      <w:sz w:val="18"/>
      <w:szCs w:val="18"/>
    </w:rPr>
  </w:style>
  <w:style w:type="paragraph" w:customStyle="1" w:styleId="Nagwek1">
    <w:name w:val="Nagłówek1"/>
    <w:basedOn w:val="Normalny"/>
    <w:next w:val="Tekstpodstawowy"/>
    <w:rsid w:val="00280184"/>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280184"/>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280184"/>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basedOn w:val="Domylnaczcionkaakapitu"/>
    <w:link w:val="Tekstprzypisukocowego"/>
    <w:semiHidden/>
    <w:rsid w:val="00280184"/>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280184"/>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1">
    <w:name w:val="Tekst przypisu końcowego Znak1"/>
    <w:basedOn w:val="Domylnaczcionkaakapitu"/>
    <w:link w:val="Tekstprzypisukocowego"/>
    <w:uiPriority w:val="99"/>
    <w:semiHidden/>
    <w:rsid w:val="00280184"/>
    <w:rPr>
      <w:rFonts w:ascii="Calibri" w:eastAsia="Calibri" w:hAnsi="Calibri" w:cs="Times New Roman"/>
      <w:sz w:val="20"/>
      <w:szCs w:val="20"/>
      <w:lang w:val="en-US"/>
    </w:rPr>
  </w:style>
  <w:style w:type="paragraph" w:customStyle="1" w:styleId="Zawartotabeli">
    <w:name w:val="Zawartość tabeli"/>
    <w:basedOn w:val="Normalny"/>
    <w:rsid w:val="00280184"/>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280184"/>
    <w:pPr>
      <w:jc w:val="center"/>
    </w:pPr>
    <w:rPr>
      <w:b/>
      <w:bCs/>
    </w:rPr>
  </w:style>
  <w:style w:type="paragraph" w:customStyle="1" w:styleId="Zawartoramki">
    <w:name w:val="Zawartość ramki"/>
    <w:basedOn w:val="Tekstpodstawowy"/>
    <w:rsid w:val="00280184"/>
    <w:pPr>
      <w:suppressAutoHyphens/>
      <w:spacing w:after="120" w:line="240" w:lineRule="auto"/>
      <w:jc w:val="left"/>
    </w:pPr>
    <w:rPr>
      <w:rFonts w:ascii="Times New Roman" w:eastAsia="Times New Roman" w:hAnsi="Times New Roman"/>
      <w:b w:val="0"/>
      <w:sz w:val="24"/>
      <w:szCs w:val="24"/>
      <w:lang w:val="pl-PL" w:eastAsia="ar-SA"/>
    </w:rPr>
  </w:style>
  <w:style w:type="paragraph" w:styleId="Tekstmakra">
    <w:name w:val="macro"/>
    <w:basedOn w:val="Tekstpodstawowy"/>
    <w:link w:val="TekstmakraZnak"/>
    <w:semiHidden/>
    <w:rsid w:val="00280184"/>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
    <w:name w:val="Tekst makra Znak"/>
    <w:basedOn w:val="Domylnaczcionkaakapitu"/>
    <w:link w:val="Tekstmakra"/>
    <w:semiHidden/>
    <w:rsid w:val="00280184"/>
    <w:rPr>
      <w:rFonts w:ascii="Courier New" w:eastAsia="Calibri" w:hAnsi="Courier New" w:cs="Times New Roman"/>
      <w:sz w:val="20"/>
      <w:szCs w:val="20"/>
      <w:lang w:eastAsia="pl-PL"/>
    </w:rPr>
  </w:style>
  <w:style w:type="paragraph" w:customStyle="1" w:styleId="western">
    <w:name w:val="western"/>
    <w:basedOn w:val="Normalny"/>
    <w:uiPriority w:val="99"/>
    <w:rsid w:val="00280184"/>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280184"/>
    <w:pPr>
      <w:spacing w:before="100" w:beforeAutospacing="1" w:after="0" w:line="240" w:lineRule="auto"/>
      <w:jc w:val="center"/>
    </w:pPr>
    <w:rPr>
      <w:rFonts w:ascii="Times New Roman" w:eastAsia="Times New Roman" w:hAnsi="Times New Roman"/>
      <w:b/>
      <w:bCs/>
      <w:sz w:val="24"/>
      <w:szCs w:val="24"/>
      <w:lang w:val="pl-PL" w:eastAsia="pl-PL"/>
    </w:rPr>
  </w:style>
  <w:style w:type="paragraph" w:customStyle="1" w:styleId="Rysunek">
    <w:name w:val="Rysunek"/>
    <w:basedOn w:val="Normalny"/>
    <w:next w:val="Legenda"/>
    <w:rsid w:val="00280184"/>
    <w:pPr>
      <w:keepNext/>
      <w:suppressAutoHyphens/>
      <w:spacing w:after="120" w:line="240" w:lineRule="auto"/>
      <w:jc w:val="center"/>
    </w:pPr>
    <w:rPr>
      <w:rFonts w:ascii="Verdana" w:eastAsia="Times New Roman" w:hAnsi="Verdana"/>
      <w:spacing w:val="-5"/>
      <w:sz w:val="20"/>
      <w:szCs w:val="20"/>
      <w:lang w:val="pl-PL" w:eastAsia="ar-SA"/>
    </w:rPr>
  </w:style>
  <w:style w:type="paragraph" w:styleId="Legenda">
    <w:name w:val="caption"/>
    <w:basedOn w:val="Normalny"/>
    <w:next w:val="Normalny"/>
    <w:uiPriority w:val="35"/>
    <w:semiHidden/>
    <w:unhideWhenUsed/>
    <w:qFormat/>
    <w:rsid w:val="00280184"/>
    <w:pPr>
      <w:spacing w:line="240" w:lineRule="auto"/>
    </w:pPr>
    <w:rPr>
      <w:b/>
      <w:bCs/>
      <w:color w:val="4F81BD"/>
      <w:sz w:val="18"/>
      <w:szCs w:val="18"/>
    </w:rPr>
  </w:style>
  <w:style w:type="paragraph" w:customStyle="1" w:styleId="Tekstpodstawowy21">
    <w:name w:val="Tekst podstawowy 21"/>
    <w:basedOn w:val="Normalny"/>
    <w:rsid w:val="00280184"/>
    <w:pPr>
      <w:tabs>
        <w:tab w:val="left" w:pos="8352"/>
      </w:tabs>
      <w:overflowPunct w:val="0"/>
      <w:autoSpaceDE w:val="0"/>
      <w:autoSpaceDN w:val="0"/>
      <w:adjustRightInd w:val="0"/>
      <w:spacing w:after="0" w:line="240" w:lineRule="auto"/>
    </w:pPr>
    <w:rPr>
      <w:rFonts w:ascii="Times New Roman" w:eastAsia="Times New Roman" w:hAnsi="Times New Roman"/>
      <w:sz w:val="24"/>
      <w:szCs w:val="20"/>
      <w:lang w:val="pl-PL" w:eastAsia="pl-PL"/>
    </w:rPr>
  </w:style>
  <w:style w:type="paragraph" w:customStyle="1" w:styleId="Default">
    <w:name w:val="Default"/>
    <w:rsid w:val="00EA4CB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rota" TargetMode="External"/><Relationship Id="rId13" Type="http://schemas.openxmlformats.org/officeDocument/2006/relationships/hyperlink" Target="mailto:rozwoj@wit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p.wrota.lubuskie.pl/ugwitnica/" TargetMode="External"/><Relationship Id="rId10" Type="http://schemas.openxmlformats.org/officeDocument/2006/relationships/hyperlink" Target="http://www.bip.wrota.lubuskie.pl/ugwitni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wrg@wi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1350F-2E23-4222-998E-A2821BD9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9963</Words>
  <Characters>59784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5</cp:revision>
  <cp:lastPrinted>2014-08-20T09:47:00Z</cp:lastPrinted>
  <dcterms:created xsi:type="dcterms:W3CDTF">2014-08-20T07:30:00Z</dcterms:created>
  <dcterms:modified xsi:type="dcterms:W3CDTF">2014-08-21T10:58:00Z</dcterms:modified>
</cp:coreProperties>
</file>