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04" w:rsidRDefault="00CA6A04" w:rsidP="00CA6A04"/>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CA6A04" w:rsidRPr="00C80D3A" w:rsidTr="00F90F1E">
        <w:trPr>
          <w:trHeight w:val="3104"/>
        </w:trPr>
        <w:tc>
          <w:tcPr>
            <w:tcW w:w="6094" w:type="dxa"/>
          </w:tcPr>
          <w:p w:rsidR="00CA6A04" w:rsidRPr="00C80D3A" w:rsidRDefault="00CA6A04" w:rsidP="00F90F1E">
            <w:pPr>
              <w:spacing w:after="0" w:line="240" w:lineRule="auto"/>
              <w:rPr>
                <w:rFonts w:ascii="Verdana" w:hAnsi="Verdana"/>
                <w:b/>
                <w:bCs/>
                <w:sz w:val="18"/>
                <w:szCs w:val="18"/>
                <w:lang w:val="pl-PL"/>
              </w:rPr>
            </w:pPr>
            <w:r w:rsidRPr="00C80D3A">
              <w:rPr>
                <w:rFonts w:ascii="Verdana" w:hAnsi="Verdana"/>
                <w:b/>
                <w:bCs/>
                <w:sz w:val="18"/>
                <w:szCs w:val="18"/>
                <w:lang w:val="pl-PL"/>
              </w:rPr>
              <w:t>Gmina Witnica</w:t>
            </w:r>
          </w:p>
          <w:p w:rsidR="00CA6A04" w:rsidRPr="00C80D3A" w:rsidRDefault="00CA6A04" w:rsidP="00F90F1E">
            <w:pPr>
              <w:spacing w:after="0" w:line="240" w:lineRule="auto"/>
              <w:rPr>
                <w:rFonts w:ascii="Verdana" w:hAnsi="Verdana"/>
                <w:b/>
                <w:bCs/>
                <w:sz w:val="18"/>
                <w:szCs w:val="18"/>
                <w:lang w:val="pl-PL"/>
              </w:rPr>
            </w:pPr>
            <w:r w:rsidRPr="00C80D3A">
              <w:rPr>
                <w:rFonts w:ascii="Verdana" w:hAnsi="Verdana"/>
                <w:b/>
                <w:bCs/>
                <w:sz w:val="18"/>
                <w:szCs w:val="18"/>
                <w:lang w:val="pl-PL"/>
              </w:rPr>
              <w:t>ul. Krajowej Rady Narodowej 6</w:t>
            </w:r>
          </w:p>
          <w:p w:rsidR="00CA6A04" w:rsidRPr="00C80D3A" w:rsidRDefault="00CA6A04" w:rsidP="00F90F1E">
            <w:pPr>
              <w:spacing w:after="0" w:line="240" w:lineRule="auto"/>
              <w:rPr>
                <w:rFonts w:ascii="Verdana" w:hAnsi="Verdana"/>
                <w:b/>
                <w:bCs/>
                <w:sz w:val="18"/>
                <w:szCs w:val="18"/>
                <w:lang w:val="pl-PL"/>
              </w:rPr>
            </w:pPr>
            <w:r w:rsidRPr="00C80D3A">
              <w:rPr>
                <w:rFonts w:ascii="Verdana" w:hAnsi="Verdana"/>
                <w:b/>
                <w:bCs/>
                <w:sz w:val="18"/>
                <w:szCs w:val="18"/>
                <w:lang w:val="pl-PL"/>
              </w:rPr>
              <w:t>66-460 Witnica</w:t>
            </w:r>
          </w:p>
          <w:p w:rsidR="00CA6A04" w:rsidRPr="00C80D3A" w:rsidRDefault="00CA6A04" w:rsidP="00F90F1E">
            <w:pPr>
              <w:spacing w:after="0" w:line="240" w:lineRule="auto"/>
              <w:rPr>
                <w:rFonts w:ascii="Verdana" w:hAnsi="Verdana"/>
                <w:b/>
                <w:bCs/>
                <w:sz w:val="18"/>
                <w:szCs w:val="18"/>
                <w:lang w:val="pl-PL"/>
              </w:rPr>
            </w:pPr>
            <w:r w:rsidRPr="00C80D3A">
              <w:rPr>
                <w:rFonts w:ascii="Verdana" w:hAnsi="Verdana"/>
                <w:b/>
                <w:bCs/>
                <w:sz w:val="18"/>
                <w:szCs w:val="18"/>
                <w:lang w:val="pl-PL"/>
              </w:rPr>
              <w:t>woj. Lubuskie</w:t>
            </w:r>
          </w:p>
          <w:p w:rsidR="00CA6A04" w:rsidRPr="00C80D3A" w:rsidRDefault="00CA6A04" w:rsidP="00F90F1E">
            <w:pPr>
              <w:spacing w:after="0" w:line="240" w:lineRule="auto"/>
              <w:rPr>
                <w:rFonts w:ascii="Verdana" w:hAnsi="Verdana"/>
                <w:b/>
                <w:bCs/>
                <w:sz w:val="18"/>
                <w:szCs w:val="18"/>
                <w:lang w:val="pl-PL"/>
              </w:rPr>
            </w:pPr>
            <w:r w:rsidRPr="00C80D3A">
              <w:rPr>
                <w:rFonts w:ascii="Verdana" w:hAnsi="Verdana"/>
                <w:b/>
                <w:bCs/>
                <w:sz w:val="18"/>
                <w:szCs w:val="18"/>
                <w:lang w:val="pl-PL"/>
              </w:rPr>
              <w:t xml:space="preserve">Polska                                </w:t>
            </w:r>
          </w:p>
          <w:p w:rsidR="00CA6A04" w:rsidRPr="00C80D3A" w:rsidRDefault="00CA6A04" w:rsidP="00F90F1E">
            <w:pPr>
              <w:spacing w:line="360" w:lineRule="auto"/>
              <w:ind w:left="110"/>
              <w:rPr>
                <w:rFonts w:ascii="Verdana" w:hAnsi="Verdana"/>
                <w:b/>
                <w:sz w:val="18"/>
                <w:szCs w:val="18"/>
                <w:lang w:val="pl-PL"/>
              </w:rPr>
            </w:pPr>
          </w:p>
          <w:p w:rsidR="00CA6A04" w:rsidRPr="00C80D3A" w:rsidRDefault="00CA6A04" w:rsidP="00F90F1E">
            <w:pPr>
              <w:spacing w:after="0" w:line="240" w:lineRule="auto"/>
              <w:ind w:left="1204" w:hanging="1204"/>
              <w:rPr>
                <w:rFonts w:ascii="Verdana" w:hAnsi="Verdana"/>
                <w:b/>
                <w:sz w:val="18"/>
                <w:szCs w:val="18"/>
              </w:rPr>
            </w:pPr>
            <w:r w:rsidRPr="00C80D3A">
              <w:rPr>
                <w:rFonts w:ascii="Verdana" w:hAnsi="Verdana"/>
                <w:b/>
                <w:sz w:val="18"/>
                <w:szCs w:val="18"/>
                <w:lang w:val="pl-PL"/>
              </w:rPr>
              <w:t xml:space="preserve">                                   tel.  </w:t>
            </w:r>
            <w:r w:rsidRPr="00C80D3A">
              <w:rPr>
                <w:rFonts w:ascii="Verdana" w:hAnsi="Verdana"/>
                <w:b/>
                <w:sz w:val="18"/>
                <w:szCs w:val="18"/>
              </w:rPr>
              <w:t xml:space="preserve">(095) 721 64 84 </w:t>
            </w:r>
          </w:p>
          <w:p w:rsidR="00CA6A04" w:rsidRPr="00C80D3A" w:rsidRDefault="00CA6A04" w:rsidP="00F90F1E">
            <w:pPr>
              <w:spacing w:after="0" w:line="240" w:lineRule="auto"/>
              <w:ind w:left="1204" w:hanging="1204"/>
              <w:rPr>
                <w:rFonts w:ascii="Verdana" w:hAnsi="Verdana"/>
                <w:b/>
                <w:sz w:val="18"/>
                <w:szCs w:val="18"/>
              </w:rPr>
            </w:pPr>
            <w:r w:rsidRPr="00C80D3A">
              <w:rPr>
                <w:rFonts w:ascii="Verdana" w:hAnsi="Verdana"/>
                <w:b/>
                <w:sz w:val="18"/>
                <w:szCs w:val="18"/>
              </w:rPr>
              <w:t>                                   fax. (095) 751 52 18</w:t>
            </w:r>
          </w:p>
          <w:p w:rsidR="00CA6A04" w:rsidRPr="00C80D3A" w:rsidRDefault="00CA6A04" w:rsidP="00F90F1E">
            <w:pPr>
              <w:spacing w:after="0" w:line="240" w:lineRule="auto"/>
              <w:ind w:left="110"/>
              <w:rPr>
                <w:rFonts w:ascii="Verdana" w:hAnsi="Verdana"/>
                <w:b/>
                <w:sz w:val="18"/>
                <w:szCs w:val="18"/>
              </w:rPr>
            </w:pPr>
            <w:r w:rsidRPr="00C80D3A">
              <w:rPr>
                <w:rFonts w:ascii="Verdana" w:hAnsi="Verdana"/>
                <w:b/>
                <w:sz w:val="18"/>
                <w:szCs w:val="18"/>
              </w:rPr>
              <w:t>                                 </w:t>
            </w:r>
            <w:hyperlink r:id="rId5" w:history="1">
              <w:r w:rsidRPr="00C80D3A">
                <w:rPr>
                  <w:rStyle w:val="Hipercze"/>
                  <w:rFonts w:ascii="Verdana" w:hAnsi="Verdana"/>
                  <w:b/>
                  <w:sz w:val="18"/>
                  <w:szCs w:val="18"/>
                </w:rPr>
                <w:t>www.bip.wrota</w:t>
              </w:r>
            </w:hyperlink>
            <w:r w:rsidRPr="00C80D3A">
              <w:rPr>
                <w:rFonts w:ascii="Verdana" w:hAnsi="Verdana"/>
                <w:b/>
                <w:sz w:val="18"/>
                <w:szCs w:val="18"/>
              </w:rPr>
              <w:t>lubuskie.pl/ugwitnica</w:t>
            </w:r>
          </w:p>
        </w:tc>
        <w:tc>
          <w:tcPr>
            <w:tcW w:w="3186" w:type="dxa"/>
          </w:tcPr>
          <w:p w:rsidR="00CA6A04" w:rsidRPr="00C80D3A" w:rsidRDefault="00CA6A04" w:rsidP="00F90F1E">
            <w:pPr>
              <w:spacing w:line="360" w:lineRule="auto"/>
              <w:ind w:left="1204" w:hanging="1204"/>
              <w:rPr>
                <w:rFonts w:ascii="Verdana" w:hAnsi="Verdana"/>
                <w:b/>
                <w:sz w:val="18"/>
                <w:szCs w:val="18"/>
              </w:rPr>
            </w:pPr>
            <w:r w:rsidRPr="00C80D3A">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6" cstate="print"/>
                          <a:srcRect/>
                          <a:stretch>
                            <a:fillRect/>
                          </a:stretch>
                        </pic:blipFill>
                        <pic:spPr bwMode="auto">
                          <a:xfrm>
                            <a:off x="0" y="0"/>
                            <a:ext cx="1900555" cy="1903095"/>
                          </a:xfrm>
                          <a:prstGeom prst="rect">
                            <a:avLst/>
                          </a:prstGeom>
                          <a:noFill/>
                          <a:ln w="9525">
                            <a:noFill/>
                            <a:miter lim="800000"/>
                            <a:headEnd/>
                            <a:tailEnd/>
                          </a:ln>
                        </pic:spPr>
                      </pic:pic>
                    </a:graphicData>
                  </a:graphic>
                </wp:anchor>
              </w:drawing>
            </w:r>
          </w:p>
          <w:p w:rsidR="00CA6A04" w:rsidRPr="00C80D3A" w:rsidRDefault="00CA6A04" w:rsidP="00F90F1E">
            <w:pPr>
              <w:spacing w:line="360" w:lineRule="auto"/>
              <w:ind w:right="-28"/>
              <w:jc w:val="both"/>
              <w:rPr>
                <w:rFonts w:ascii="Verdana" w:hAnsi="Verdana"/>
                <w:b/>
                <w:sz w:val="18"/>
                <w:szCs w:val="18"/>
              </w:rPr>
            </w:pPr>
          </w:p>
        </w:tc>
      </w:tr>
    </w:tbl>
    <w:p w:rsidR="00CA6A04" w:rsidRPr="00C80D3A" w:rsidRDefault="00CA6A04" w:rsidP="00CA6A04">
      <w:pPr>
        <w:jc w:val="both"/>
        <w:rPr>
          <w:rFonts w:ascii="Verdana" w:hAnsi="Verdana" w:cs="Arial"/>
          <w:b/>
          <w:sz w:val="18"/>
          <w:szCs w:val="18"/>
          <w:lang w:val="pl-PL"/>
        </w:rPr>
      </w:pPr>
      <w:r w:rsidRPr="00C80D3A">
        <w:rPr>
          <w:rFonts w:ascii="Verdana" w:hAnsi="Verdana" w:cs="Arial"/>
          <w:sz w:val="18"/>
          <w:szCs w:val="18"/>
          <w:lang w:val="pl-PL"/>
        </w:rPr>
        <w:t xml:space="preserve">Nr referencyjny nadany sprawie przez Zamawiającego: </w:t>
      </w:r>
      <w:r>
        <w:rPr>
          <w:rFonts w:ascii="Verdana" w:hAnsi="Verdana" w:cs="Arial"/>
          <w:sz w:val="18"/>
          <w:szCs w:val="18"/>
          <w:lang w:val="pl-PL"/>
        </w:rPr>
        <w:t>ZP/27-8</w:t>
      </w:r>
      <w:r w:rsidRPr="00C80D3A">
        <w:rPr>
          <w:rFonts w:ascii="Verdana" w:hAnsi="Verdana" w:cs="Arial"/>
          <w:sz w:val="18"/>
          <w:szCs w:val="18"/>
          <w:lang w:val="pl-PL"/>
        </w:rPr>
        <w:t>/2014</w:t>
      </w:r>
    </w:p>
    <w:p w:rsidR="00CA6A04" w:rsidRPr="00C80D3A" w:rsidRDefault="00CA6A04" w:rsidP="00CA6A04">
      <w:pPr>
        <w:spacing w:line="360" w:lineRule="auto"/>
        <w:rPr>
          <w:rFonts w:ascii="Verdana" w:hAnsi="Verdana" w:cs="Verdana"/>
          <w:sz w:val="18"/>
          <w:szCs w:val="18"/>
          <w:lang w:val="pl-PL"/>
        </w:rPr>
      </w:pPr>
    </w:p>
    <w:p w:rsidR="00CA6A04" w:rsidRPr="00C80D3A" w:rsidRDefault="00CA6A04" w:rsidP="00CA6A04">
      <w:pPr>
        <w:spacing w:line="360" w:lineRule="auto"/>
        <w:jc w:val="center"/>
        <w:rPr>
          <w:rFonts w:ascii="Verdana" w:hAnsi="Verdana" w:cs="Verdana"/>
          <w:b/>
          <w:bCs/>
          <w:sz w:val="18"/>
          <w:szCs w:val="18"/>
          <w:lang w:val="pl-PL"/>
        </w:rPr>
      </w:pPr>
      <w:r w:rsidRPr="00C80D3A">
        <w:rPr>
          <w:rFonts w:ascii="Verdana" w:hAnsi="Verdana" w:cs="Verdana"/>
          <w:b/>
          <w:bCs/>
          <w:sz w:val="18"/>
          <w:szCs w:val="18"/>
          <w:lang w:val="pl-PL"/>
        </w:rPr>
        <w:t>SPECYFIKACJA ISTOTNYCH WARUNKÓW ZAMÓWIENIA</w:t>
      </w:r>
    </w:p>
    <w:p w:rsidR="00CA6A04" w:rsidRPr="00C80D3A" w:rsidRDefault="00CA6A04" w:rsidP="00CA6A04">
      <w:pPr>
        <w:jc w:val="center"/>
        <w:rPr>
          <w:rFonts w:ascii="Verdana" w:hAnsi="Verdana"/>
          <w:b/>
          <w:sz w:val="18"/>
          <w:szCs w:val="18"/>
          <w:lang w:val="pl-PL"/>
        </w:rPr>
      </w:pPr>
      <w:r w:rsidRPr="00C80D3A">
        <w:rPr>
          <w:rFonts w:ascii="Verdana" w:hAnsi="Verdana"/>
          <w:b/>
          <w:sz w:val="18"/>
          <w:szCs w:val="18"/>
          <w:lang w:val="pl-PL"/>
        </w:rPr>
        <w:t xml:space="preserve">Dla postępowania prowadzonego zgodnie z postanowieniami ustawy z 29 stycznia 2004r. – Prawo zamówień publicznych (teks jednolity Dz. U z 2013, poz. 907 z </w:t>
      </w:r>
      <w:proofErr w:type="spellStart"/>
      <w:r w:rsidRPr="00C80D3A">
        <w:rPr>
          <w:rFonts w:ascii="Verdana" w:hAnsi="Verdana"/>
          <w:b/>
          <w:sz w:val="18"/>
          <w:szCs w:val="18"/>
          <w:lang w:val="pl-PL"/>
        </w:rPr>
        <w:t>póź.zm</w:t>
      </w:r>
      <w:proofErr w:type="spellEnd"/>
      <w:r w:rsidRPr="00C80D3A">
        <w:rPr>
          <w:rFonts w:ascii="Verdana" w:hAnsi="Verdana"/>
          <w:b/>
          <w:sz w:val="18"/>
          <w:szCs w:val="18"/>
          <w:lang w:val="pl-PL"/>
        </w:rPr>
        <w:t>).</w:t>
      </w:r>
    </w:p>
    <w:p w:rsidR="00CA6A04" w:rsidRPr="00C80D3A" w:rsidRDefault="00CA6A04" w:rsidP="00CA6A04">
      <w:pPr>
        <w:jc w:val="center"/>
        <w:rPr>
          <w:rFonts w:ascii="Verdana" w:hAnsi="Verdana"/>
          <w:b/>
          <w:sz w:val="18"/>
          <w:szCs w:val="18"/>
          <w:lang w:val="pl-PL"/>
        </w:rPr>
      </w:pPr>
      <w:r w:rsidRPr="00C80D3A">
        <w:rPr>
          <w:rFonts w:ascii="Verdana" w:hAnsi="Verdana"/>
          <w:b/>
          <w:sz w:val="18"/>
          <w:szCs w:val="18"/>
          <w:lang w:val="pl-PL"/>
        </w:rPr>
        <w:t>PRZETARGU NIEOGRANICZONEGO pn.:</w:t>
      </w:r>
    </w:p>
    <w:p w:rsidR="00CA6A04" w:rsidRPr="00C80D3A" w:rsidRDefault="00CA6A04" w:rsidP="00CA6A04">
      <w:pPr>
        <w:spacing w:line="240" w:lineRule="auto"/>
        <w:ind w:left="72" w:right="175"/>
        <w:jc w:val="center"/>
        <w:rPr>
          <w:rFonts w:ascii="Verdana" w:hAnsi="Verdana"/>
          <w:b/>
          <w:spacing w:val="-3"/>
          <w:sz w:val="18"/>
          <w:szCs w:val="18"/>
          <w:lang w:val="pl-PL"/>
        </w:rPr>
      </w:pPr>
      <w:r w:rsidRPr="00C80D3A">
        <w:rPr>
          <w:rFonts w:ascii="Verdana" w:hAnsi="Verdana"/>
          <w:b/>
          <w:color w:val="000000"/>
          <w:spacing w:val="-3"/>
          <w:sz w:val="18"/>
          <w:szCs w:val="18"/>
          <w:lang w:val="pl-PL"/>
        </w:rPr>
        <w:t xml:space="preserve"> „ Dostawa </w:t>
      </w:r>
      <w:r>
        <w:rPr>
          <w:rFonts w:ascii="Verdana" w:hAnsi="Verdana"/>
          <w:b/>
          <w:color w:val="000000"/>
          <w:spacing w:val="-3"/>
          <w:sz w:val="18"/>
          <w:szCs w:val="18"/>
          <w:lang w:val="pl-PL"/>
        </w:rPr>
        <w:t xml:space="preserve">prefabrykatów betonowych </w:t>
      </w:r>
      <w:r w:rsidRPr="00C80D3A">
        <w:rPr>
          <w:rFonts w:ascii="Verdana" w:hAnsi="Verdana"/>
          <w:b/>
          <w:spacing w:val="-3"/>
          <w:sz w:val="18"/>
          <w:szCs w:val="18"/>
          <w:lang w:val="pl-PL"/>
        </w:rPr>
        <w:t>"</w:t>
      </w:r>
      <w:r>
        <w:rPr>
          <w:rFonts w:ascii="Verdana" w:hAnsi="Verdana"/>
          <w:b/>
          <w:spacing w:val="-3"/>
          <w:sz w:val="18"/>
          <w:szCs w:val="18"/>
          <w:lang w:val="pl-PL"/>
        </w:rPr>
        <w:t>.</w:t>
      </w:r>
    </w:p>
    <w:p w:rsidR="00CA6A04" w:rsidRPr="00C80D3A" w:rsidRDefault="00CA6A04" w:rsidP="00CA6A04">
      <w:pPr>
        <w:rPr>
          <w:rFonts w:ascii="Verdana" w:hAnsi="Verdana"/>
          <w:b/>
          <w:sz w:val="18"/>
          <w:szCs w:val="18"/>
          <w:lang w:val="pl-PL"/>
        </w:rPr>
      </w:pPr>
    </w:p>
    <w:p w:rsidR="00CA6A04" w:rsidRPr="00C80D3A" w:rsidRDefault="00CA6A04" w:rsidP="00CA6A04">
      <w:pPr>
        <w:spacing w:after="0" w:line="240" w:lineRule="auto"/>
        <w:jc w:val="both"/>
        <w:rPr>
          <w:rFonts w:ascii="Verdana" w:hAnsi="Verdana" w:cs="Verdana"/>
          <w:b/>
          <w:bCs/>
          <w:color w:val="800000"/>
          <w:sz w:val="18"/>
          <w:szCs w:val="18"/>
          <w:lang w:val="pl-PL"/>
        </w:rPr>
      </w:pPr>
      <w:r w:rsidRPr="00C80D3A">
        <w:rPr>
          <w:rFonts w:ascii="Verdana" w:hAnsi="Verdana" w:cs="Verdana"/>
          <w:sz w:val="18"/>
          <w:szCs w:val="18"/>
          <w:lang w:val="pl-PL"/>
        </w:rPr>
        <w:t xml:space="preserve">Specyfikacja istotnych warunków zamówienia udostępniona jest na stronie internetowej zamawiającego: </w:t>
      </w:r>
      <w:hyperlink r:id="rId7" w:history="1">
        <w:r w:rsidRPr="00C80D3A">
          <w:rPr>
            <w:rStyle w:val="Hipercze"/>
            <w:rFonts w:ascii="Verdana" w:hAnsi="Verdana" w:cs="Verdana"/>
            <w:sz w:val="18"/>
            <w:szCs w:val="18"/>
            <w:lang w:val="pl-PL"/>
          </w:rPr>
          <w:t>www.bip.wrota.lubuskie.pl/ugwitnica</w:t>
        </w:r>
      </w:hyperlink>
      <w:r w:rsidRPr="00C80D3A">
        <w:rPr>
          <w:rFonts w:ascii="Verdana" w:hAnsi="Verdana" w:cs="Verdana"/>
          <w:sz w:val="18"/>
          <w:szCs w:val="18"/>
          <w:lang w:val="pl-PL"/>
        </w:rPr>
        <w:t xml:space="preserve"> od </w:t>
      </w:r>
      <w:r>
        <w:rPr>
          <w:rFonts w:ascii="Verdana" w:hAnsi="Verdana" w:cs="Verdana"/>
          <w:sz w:val="18"/>
          <w:szCs w:val="18"/>
          <w:lang w:val="pl-PL"/>
        </w:rPr>
        <w:t>dnia zamieszczenia ogłoszenia o </w:t>
      </w:r>
      <w:r w:rsidRPr="00C80D3A">
        <w:rPr>
          <w:rFonts w:ascii="Verdana" w:hAnsi="Verdana" w:cs="Verdana"/>
          <w:sz w:val="18"/>
          <w:szCs w:val="18"/>
          <w:lang w:val="pl-PL"/>
        </w:rPr>
        <w:t xml:space="preserve">zamówieniu w Biuletynie Zamówień Publicznych do upływu terminu składania ofert. </w:t>
      </w:r>
    </w:p>
    <w:p w:rsidR="00CA6A04" w:rsidRPr="00C80D3A" w:rsidRDefault="00CA6A04" w:rsidP="00CA6A04">
      <w:pPr>
        <w:spacing w:after="0"/>
        <w:jc w:val="both"/>
        <w:rPr>
          <w:rFonts w:ascii="Verdana" w:hAnsi="Verdana"/>
          <w:sz w:val="18"/>
          <w:szCs w:val="18"/>
          <w:lang w:val="pl-PL"/>
        </w:rPr>
      </w:pPr>
    </w:p>
    <w:p w:rsidR="00CA6A04" w:rsidRPr="00C80D3A" w:rsidRDefault="00CA6A04" w:rsidP="00CA6A04">
      <w:pPr>
        <w:jc w:val="both"/>
        <w:rPr>
          <w:rFonts w:ascii="Verdana" w:hAnsi="Verdana" w:cs="Tahoma"/>
          <w:sz w:val="18"/>
          <w:szCs w:val="18"/>
          <w:lang w:val="pl-PL"/>
        </w:rPr>
      </w:pPr>
      <w:r>
        <w:rPr>
          <w:rFonts w:ascii="Verdana" w:hAnsi="Verdana" w:cs="Tahoma"/>
          <w:sz w:val="18"/>
          <w:szCs w:val="18"/>
          <w:lang w:val="pl-PL"/>
        </w:rPr>
        <w:t>Wartość szacunkowa zamówienia nie przekracza równowartości kwoty 207 000 euro.</w:t>
      </w:r>
    </w:p>
    <w:p w:rsidR="00CA6A04" w:rsidRPr="00C80D3A" w:rsidRDefault="00CA6A04" w:rsidP="00CA6A04">
      <w:pPr>
        <w:jc w:val="both"/>
        <w:rPr>
          <w:rFonts w:ascii="Verdana" w:hAnsi="Verdana" w:cs="Tahoma"/>
          <w:sz w:val="18"/>
          <w:szCs w:val="18"/>
          <w:lang w:val="pl-PL"/>
        </w:rPr>
      </w:pPr>
    </w:p>
    <w:p w:rsidR="00CA6A04" w:rsidRPr="00C80D3A" w:rsidRDefault="00CA6A04" w:rsidP="00CA6A04">
      <w:pPr>
        <w:jc w:val="both"/>
        <w:rPr>
          <w:rFonts w:ascii="Verdana" w:hAnsi="Verdana" w:cs="Arial"/>
          <w:b/>
          <w:sz w:val="18"/>
          <w:szCs w:val="18"/>
          <w:lang w:val="pl-PL"/>
        </w:rPr>
      </w:pPr>
    </w:p>
    <w:p w:rsidR="00CA6A04" w:rsidRPr="00C80D3A" w:rsidRDefault="00CA6A04" w:rsidP="00CA6A04">
      <w:pPr>
        <w:tabs>
          <w:tab w:val="left" w:pos="567"/>
          <w:tab w:val="left" w:pos="709"/>
        </w:tabs>
        <w:spacing w:after="120"/>
        <w:jc w:val="center"/>
        <w:rPr>
          <w:rFonts w:ascii="Verdana" w:hAnsi="Verdana" w:cs="Tahoma"/>
          <w:sz w:val="18"/>
          <w:szCs w:val="18"/>
          <w:lang w:val="pl-PL"/>
        </w:rPr>
      </w:pPr>
    </w:p>
    <w:p w:rsidR="00CA6A04" w:rsidRPr="00C80D3A" w:rsidRDefault="00CA6A04" w:rsidP="00CA6A04">
      <w:pPr>
        <w:tabs>
          <w:tab w:val="left" w:pos="567"/>
          <w:tab w:val="left" w:pos="709"/>
        </w:tabs>
        <w:spacing w:after="120"/>
        <w:jc w:val="right"/>
        <w:rPr>
          <w:rFonts w:ascii="Verdana" w:hAnsi="Verdana" w:cs="Tahoma"/>
          <w:sz w:val="18"/>
          <w:szCs w:val="18"/>
          <w:lang w:val="pl-PL"/>
        </w:rPr>
      </w:pPr>
      <w:r w:rsidRPr="00C80D3A">
        <w:rPr>
          <w:rFonts w:ascii="Verdana" w:hAnsi="Verdana" w:cs="Tahoma"/>
          <w:sz w:val="18"/>
          <w:szCs w:val="18"/>
          <w:lang w:val="pl-PL"/>
        </w:rPr>
        <w:t>ZATWIERDZAM:</w:t>
      </w:r>
    </w:p>
    <w:p w:rsidR="00CA6A04" w:rsidRPr="00C80D3A" w:rsidRDefault="00CA6A04" w:rsidP="00CA6A04">
      <w:pPr>
        <w:tabs>
          <w:tab w:val="left" w:pos="567"/>
          <w:tab w:val="left" w:pos="709"/>
        </w:tabs>
        <w:spacing w:after="120"/>
        <w:jc w:val="center"/>
        <w:rPr>
          <w:rFonts w:ascii="Verdana" w:hAnsi="Verdana" w:cs="Tahoma"/>
          <w:sz w:val="18"/>
          <w:szCs w:val="18"/>
          <w:lang w:val="pl-PL"/>
        </w:rPr>
      </w:pPr>
    </w:p>
    <w:p w:rsidR="00CA6A04" w:rsidRPr="00C80D3A" w:rsidRDefault="00CA6A04" w:rsidP="00CA6A04">
      <w:pPr>
        <w:tabs>
          <w:tab w:val="left" w:pos="567"/>
          <w:tab w:val="left" w:pos="709"/>
        </w:tabs>
        <w:spacing w:after="120"/>
        <w:jc w:val="center"/>
        <w:rPr>
          <w:rFonts w:ascii="Verdana" w:hAnsi="Verdana" w:cs="Tahoma"/>
          <w:sz w:val="18"/>
          <w:szCs w:val="18"/>
          <w:lang w:val="pl-PL"/>
        </w:rPr>
      </w:pPr>
    </w:p>
    <w:p w:rsidR="00CA6A04" w:rsidRPr="00C80D3A" w:rsidRDefault="00CA6A04" w:rsidP="00CA6A04">
      <w:pPr>
        <w:tabs>
          <w:tab w:val="left" w:pos="405"/>
          <w:tab w:val="left" w:pos="567"/>
          <w:tab w:val="left" w:pos="709"/>
        </w:tabs>
        <w:spacing w:after="120"/>
        <w:jc w:val="center"/>
        <w:rPr>
          <w:rFonts w:ascii="Verdana" w:hAnsi="Verdana" w:cs="Tahoma"/>
          <w:sz w:val="18"/>
          <w:szCs w:val="18"/>
          <w:lang w:val="pl-PL"/>
        </w:rPr>
      </w:pPr>
    </w:p>
    <w:p w:rsidR="00CA6A04" w:rsidRPr="00C80D3A" w:rsidRDefault="00CA6A04" w:rsidP="00CA6A04">
      <w:pPr>
        <w:tabs>
          <w:tab w:val="left" w:pos="405"/>
          <w:tab w:val="left" w:pos="567"/>
          <w:tab w:val="left" w:pos="709"/>
        </w:tabs>
        <w:spacing w:after="120"/>
        <w:jc w:val="center"/>
        <w:rPr>
          <w:rFonts w:ascii="Verdana" w:hAnsi="Verdana" w:cs="Tahoma"/>
          <w:sz w:val="18"/>
          <w:szCs w:val="18"/>
          <w:lang w:val="pl-PL"/>
        </w:rPr>
      </w:pPr>
    </w:p>
    <w:p w:rsidR="00CA6A04" w:rsidRPr="00C80D3A" w:rsidRDefault="00CA6A04" w:rsidP="00CA6A04">
      <w:pPr>
        <w:tabs>
          <w:tab w:val="left" w:pos="405"/>
          <w:tab w:val="left" w:pos="567"/>
          <w:tab w:val="left" w:pos="709"/>
        </w:tabs>
        <w:spacing w:after="120"/>
        <w:jc w:val="center"/>
        <w:rPr>
          <w:rFonts w:ascii="Verdana" w:hAnsi="Verdana" w:cs="Tahoma"/>
          <w:sz w:val="18"/>
          <w:szCs w:val="18"/>
          <w:lang w:val="pl-PL"/>
        </w:rPr>
      </w:pPr>
    </w:p>
    <w:p w:rsidR="00CA6A04" w:rsidRPr="00C80D3A" w:rsidRDefault="00CA6A04" w:rsidP="00CA6A04">
      <w:pPr>
        <w:tabs>
          <w:tab w:val="left" w:pos="405"/>
          <w:tab w:val="left" w:pos="567"/>
          <w:tab w:val="left" w:pos="709"/>
        </w:tabs>
        <w:spacing w:after="120"/>
        <w:jc w:val="center"/>
        <w:rPr>
          <w:rFonts w:ascii="Verdana" w:hAnsi="Verdana" w:cs="Tahoma"/>
          <w:sz w:val="18"/>
          <w:szCs w:val="18"/>
          <w:lang w:val="pl-PL"/>
        </w:rPr>
        <w:sectPr w:rsidR="00CA6A04" w:rsidRPr="00C80D3A" w:rsidSect="00B77200">
          <w:footerReference w:type="default" r:id="rId8"/>
          <w:pgSz w:w="11906" w:h="16838"/>
          <w:pgMar w:top="1417" w:right="1417" w:bottom="1417" w:left="1417" w:header="708" w:footer="708" w:gutter="0"/>
          <w:pgBorders w:offsetFrom="page">
            <w:bottom w:val="single" w:sz="4" w:space="24" w:color="auto"/>
          </w:pgBorders>
          <w:cols w:space="708"/>
          <w:docGrid w:linePitch="360"/>
        </w:sectPr>
      </w:pPr>
      <w:r w:rsidRPr="00C80D3A">
        <w:rPr>
          <w:rFonts w:ascii="Verdana" w:hAnsi="Verdana" w:cs="Tahoma"/>
          <w:sz w:val="18"/>
          <w:szCs w:val="18"/>
          <w:lang w:val="pl-PL"/>
        </w:rPr>
        <w:t>Witnica, sierpień 2014</w:t>
      </w:r>
    </w:p>
    <w:p w:rsidR="00CA6A04" w:rsidRPr="00C80D3A" w:rsidRDefault="00CA6A04" w:rsidP="00CA6A04">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lastRenderedPageBreak/>
        <w:t>NAZWA ORAZ ADRES ZAMAWIAJĄCEGO</w:t>
      </w:r>
    </w:p>
    <w:p w:rsidR="00CA6A04" w:rsidRPr="00C80D3A" w:rsidRDefault="00CA6A04" w:rsidP="00CA6A04">
      <w:pPr>
        <w:pStyle w:val="Bezodstpw1"/>
        <w:rPr>
          <w:rFonts w:ascii="Verdana" w:hAnsi="Verdana" w:cs="Tahoma"/>
          <w:sz w:val="18"/>
          <w:szCs w:val="18"/>
          <w:lang w:val="pl-PL"/>
        </w:rPr>
      </w:pPr>
    </w:p>
    <w:p w:rsidR="00CA6A04" w:rsidRPr="00C80D3A" w:rsidRDefault="00CA6A04" w:rsidP="00CA6A04">
      <w:pPr>
        <w:spacing w:after="0" w:line="240" w:lineRule="auto"/>
        <w:rPr>
          <w:rFonts w:ascii="Verdana" w:hAnsi="Verdana" w:cs="Verdana"/>
          <w:sz w:val="18"/>
          <w:szCs w:val="18"/>
          <w:lang w:val="pl-PL"/>
        </w:rPr>
      </w:pPr>
      <w:r w:rsidRPr="00C80D3A">
        <w:rPr>
          <w:rFonts w:ascii="Verdana" w:hAnsi="Verdana"/>
          <w:sz w:val="18"/>
          <w:szCs w:val="18"/>
          <w:lang w:val="pl-PL"/>
        </w:rPr>
        <w:t>Zamawiający: Gmina Witnica</w:t>
      </w:r>
    </w:p>
    <w:p w:rsidR="00CA6A04" w:rsidRPr="00C80D3A" w:rsidRDefault="00CA6A04" w:rsidP="00CA6A04">
      <w:pPr>
        <w:spacing w:after="0" w:line="240" w:lineRule="auto"/>
        <w:rPr>
          <w:rFonts w:ascii="Verdana" w:hAnsi="Verdana" w:cs="Verdana"/>
          <w:sz w:val="18"/>
          <w:szCs w:val="18"/>
          <w:lang w:val="pl-PL"/>
        </w:rPr>
      </w:pPr>
      <w:r w:rsidRPr="00C80D3A">
        <w:rPr>
          <w:rFonts w:ascii="Verdana" w:hAnsi="Verdana" w:cs="Arial"/>
          <w:sz w:val="18"/>
          <w:szCs w:val="18"/>
          <w:lang w:val="pl-PL"/>
        </w:rPr>
        <w:t>ul. Krajowej Rady Narodowej 6</w:t>
      </w:r>
    </w:p>
    <w:p w:rsidR="00CA6A04" w:rsidRPr="00C80D3A" w:rsidRDefault="00CA6A04" w:rsidP="00CA6A04">
      <w:pPr>
        <w:jc w:val="both"/>
        <w:rPr>
          <w:rFonts w:ascii="Verdana" w:hAnsi="Verdana" w:cs="Arial"/>
          <w:sz w:val="18"/>
          <w:szCs w:val="18"/>
          <w:lang w:val="pl-PL"/>
        </w:rPr>
      </w:pPr>
      <w:r w:rsidRPr="00C80D3A">
        <w:rPr>
          <w:rFonts w:ascii="Verdana" w:hAnsi="Verdana" w:cs="Arial"/>
          <w:sz w:val="18"/>
          <w:szCs w:val="18"/>
          <w:lang w:val="pl-PL"/>
        </w:rPr>
        <w:t>66-460 Witnica</w:t>
      </w:r>
    </w:p>
    <w:p w:rsidR="00CA6A04" w:rsidRPr="00C80D3A" w:rsidRDefault="00CA6A04" w:rsidP="00CA6A04">
      <w:pPr>
        <w:spacing w:after="0" w:line="240" w:lineRule="auto"/>
        <w:rPr>
          <w:rFonts w:ascii="Verdana" w:hAnsi="Verdana" w:cs="Verdana"/>
          <w:sz w:val="18"/>
          <w:szCs w:val="18"/>
          <w:lang w:val="pl-PL"/>
        </w:rPr>
      </w:pPr>
      <w:r w:rsidRPr="00C80D3A">
        <w:rPr>
          <w:rFonts w:ascii="Verdana" w:hAnsi="Verdana" w:cs="Verdana"/>
          <w:sz w:val="18"/>
          <w:szCs w:val="18"/>
          <w:lang w:val="pl-PL"/>
        </w:rPr>
        <w:t>NIP  599-27-71-311</w:t>
      </w:r>
    </w:p>
    <w:p w:rsidR="00CA6A04" w:rsidRPr="00C80D3A" w:rsidRDefault="00CA6A04" w:rsidP="00CA6A04">
      <w:pPr>
        <w:spacing w:after="0" w:line="240" w:lineRule="auto"/>
        <w:rPr>
          <w:rFonts w:ascii="Verdana" w:hAnsi="Verdana" w:cs="Verdana"/>
          <w:sz w:val="18"/>
          <w:szCs w:val="18"/>
          <w:lang w:val="pl-PL"/>
        </w:rPr>
      </w:pPr>
      <w:r w:rsidRPr="00C80D3A">
        <w:rPr>
          <w:rFonts w:ascii="Verdana" w:hAnsi="Verdana" w:cs="Verdana"/>
          <w:sz w:val="18"/>
          <w:szCs w:val="18"/>
          <w:lang w:val="pl-PL"/>
        </w:rPr>
        <w:t>REGON 000530695</w:t>
      </w:r>
    </w:p>
    <w:p w:rsidR="00CA6A04" w:rsidRPr="00C80D3A" w:rsidRDefault="00CA6A04" w:rsidP="00CA6A04">
      <w:pPr>
        <w:widowControl w:val="0"/>
        <w:autoSpaceDE w:val="0"/>
        <w:autoSpaceDN w:val="0"/>
        <w:adjustRightInd w:val="0"/>
        <w:spacing w:after="0" w:line="240" w:lineRule="auto"/>
        <w:rPr>
          <w:rFonts w:ascii="Verdana" w:hAnsi="Verdana" w:cs="Arial"/>
          <w:sz w:val="18"/>
          <w:szCs w:val="18"/>
          <w:lang w:val="pl-PL"/>
        </w:rPr>
      </w:pPr>
      <w:proofErr w:type="spellStart"/>
      <w:r w:rsidRPr="00C80D3A">
        <w:rPr>
          <w:rFonts w:ascii="Verdana" w:hAnsi="Verdana" w:cs="Arial"/>
          <w:sz w:val="18"/>
          <w:szCs w:val="18"/>
          <w:lang w:val="pl-PL"/>
        </w:rPr>
        <w:t>www</w:t>
      </w:r>
      <w:proofErr w:type="spellEnd"/>
      <w:r w:rsidRPr="00C80D3A">
        <w:rPr>
          <w:rFonts w:ascii="Verdana" w:hAnsi="Verdana" w:cs="Arial"/>
          <w:sz w:val="18"/>
          <w:szCs w:val="18"/>
          <w:lang w:val="pl-PL"/>
        </w:rPr>
        <w:t>. bip.wrota.lubuskie.pl/ugwitnica</w:t>
      </w:r>
    </w:p>
    <w:p w:rsidR="00CA6A04" w:rsidRPr="00C80D3A" w:rsidRDefault="00CA6A04" w:rsidP="00CA6A04">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tel.: 095 7216440</w:t>
      </w:r>
    </w:p>
    <w:p w:rsidR="00CA6A04" w:rsidRPr="00C80D3A" w:rsidRDefault="00CA6A04" w:rsidP="00CA6A04">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fax.: 095 7515218</w:t>
      </w:r>
    </w:p>
    <w:p w:rsidR="00CA6A04" w:rsidRPr="00C80D3A" w:rsidRDefault="00CA6A04" w:rsidP="00CA6A04">
      <w:pPr>
        <w:widowControl w:val="0"/>
        <w:autoSpaceDE w:val="0"/>
        <w:autoSpaceDN w:val="0"/>
        <w:adjustRightInd w:val="0"/>
        <w:spacing w:after="0" w:line="240" w:lineRule="auto"/>
        <w:ind w:left="1440"/>
        <w:rPr>
          <w:rFonts w:ascii="Verdana" w:hAnsi="Verdana" w:cs="Arial"/>
          <w:sz w:val="18"/>
          <w:szCs w:val="18"/>
          <w:lang w:val="pl-PL"/>
        </w:rPr>
      </w:pPr>
    </w:p>
    <w:p w:rsidR="00CA6A04" w:rsidRPr="00C80D3A" w:rsidRDefault="00CA6A04" w:rsidP="00CA6A0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Godziny urzędowania </w:t>
      </w:r>
    </w:p>
    <w:p w:rsidR="00CA6A04" w:rsidRPr="00C80D3A" w:rsidRDefault="00CA6A04" w:rsidP="00CA6A0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poniedziałek; 7:30 - 16:30 </w:t>
      </w:r>
    </w:p>
    <w:p w:rsidR="00CA6A04" w:rsidRPr="00C80D3A" w:rsidRDefault="00CA6A04" w:rsidP="00CA6A0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wtorek 7:30 – 15:30</w:t>
      </w:r>
    </w:p>
    <w:p w:rsidR="00CA6A04" w:rsidRPr="00C80D3A" w:rsidRDefault="00CA6A04" w:rsidP="00CA6A0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środa 7:30 – 15:30</w:t>
      </w:r>
    </w:p>
    <w:p w:rsidR="00CA6A04" w:rsidRPr="00C80D3A" w:rsidRDefault="00CA6A04" w:rsidP="00CA6A0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czwartek 7:30 – 15:30</w:t>
      </w:r>
    </w:p>
    <w:p w:rsidR="00CA6A04" w:rsidRPr="00C80D3A" w:rsidRDefault="00CA6A04" w:rsidP="00CA6A0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piątek 7:30 – 14:30</w:t>
      </w:r>
    </w:p>
    <w:p w:rsidR="00CA6A04" w:rsidRDefault="00CA6A04" w:rsidP="00CA6A04">
      <w:pPr>
        <w:keepNext/>
        <w:widowControl w:val="0"/>
        <w:autoSpaceDE w:val="0"/>
        <w:autoSpaceDN w:val="0"/>
        <w:adjustRightInd w:val="0"/>
        <w:spacing w:after="0"/>
        <w:jc w:val="both"/>
        <w:rPr>
          <w:rFonts w:ascii="Verdana" w:hAnsi="Verdana" w:cs="Arial"/>
          <w:sz w:val="18"/>
          <w:szCs w:val="18"/>
          <w:lang w:val="pl-PL"/>
        </w:rPr>
      </w:pPr>
    </w:p>
    <w:p w:rsidR="00CA6A04" w:rsidRDefault="00CA6A04" w:rsidP="00CA6A04">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Odbiorca:</w:t>
      </w:r>
    </w:p>
    <w:p w:rsidR="00CA6A04" w:rsidRDefault="00CA6A04" w:rsidP="00CA6A04">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Gmina Witnica – Wydział Gospodarki Komunalnej</w:t>
      </w:r>
    </w:p>
    <w:p w:rsidR="00CA6A04" w:rsidRDefault="00CA6A04" w:rsidP="00CA6A04">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 xml:space="preserve">Ul. Kosynierów </w:t>
      </w:r>
      <w:proofErr w:type="spellStart"/>
      <w:r>
        <w:rPr>
          <w:rFonts w:ascii="Verdana" w:hAnsi="Verdana" w:cs="Arial"/>
          <w:sz w:val="18"/>
          <w:szCs w:val="18"/>
          <w:lang w:val="pl-PL"/>
        </w:rPr>
        <w:t>Mirosławskich</w:t>
      </w:r>
      <w:proofErr w:type="spellEnd"/>
      <w:r>
        <w:rPr>
          <w:rFonts w:ascii="Verdana" w:hAnsi="Verdana" w:cs="Arial"/>
          <w:sz w:val="18"/>
          <w:szCs w:val="18"/>
          <w:lang w:val="pl-PL"/>
        </w:rPr>
        <w:t xml:space="preserve"> 1</w:t>
      </w:r>
    </w:p>
    <w:p w:rsidR="00CA6A04" w:rsidRDefault="00CA6A04" w:rsidP="00CA6A04">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66-460 Witnica</w:t>
      </w:r>
    </w:p>
    <w:p w:rsidR="00CA6A04" w:rsidRPr="00C80D3A" w:rsidRDefault="00CA6A04" w:rsidP="00CA6A04">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Oznaczenie postępowania: ZP/27-8</w:t>
      </w:r>
      <w:r w:rsidRPr="00C80D3A">
        <w:rPr>
          <w:rFonts w:ascii="Verdana" w:hAnsi="Verdana" w:cs="Arial"/>
          <w:sz w:val="18"/>
          <w:szCs w:val="18"/>
          <w:lang w:val="pl-PL"/>
        </w:rPr>
        <w:t>/2014</w:t>
      </w:r>
    </w:p>
    <w:p w:rsidR="00CA6A04" w:rsidRPr="00C80D3A" w:rsidRDefault="00CA6A04" w:rsidP="00CA6A04">
      <w:pPr>
        <w:pStyle w:val="Bezodstpw1"/>
        <w:rPr>
          <w:rFonts w:ascii="Verdana" w:hAnsi="Verdana" w:cs="Tahoma"/>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p>
    <w:p w:rsidR="00CA6A04" w:rsidRPr="00C80D3A" w:rsidRDefault="00CA6A04" w:rsidP="00CA6A04">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TRYB UDZIELENIA ZAMÓWIENIA</w:t>
      </w:r>
    </w:p>
    <w:p w:rsidR="00CA6A04" w:rsidRPr="00C80D3A" w:rsidRDefault="00CA6A04" w:rsidP="00CA6A04">
      <w:pPr>
        <w:pStyle w:val="Bezodstpw1"/>
        <w:ind w:left="284"/>
        <w:jc w:val="both"/>
        <w:rPr>
          <w:rFonts w:ascii="Verdana" w:hAnsi="Verdana" w:cs="Tahoma"/>
          <w:sz w:val="18"/>
          <w:szCs w:val="18"/>
          <w:lang w:val="pl-PL"/>
        </w:rPr>
      </w:pPr>
    </w:p>
    <w:p w:rsidR="00CA6A04" w:rsidRPr="00C80D3A" w:rsidRDefault="00CA6A04" w:rsidP="00CA6A04">
      <w:pPr>
        <w:pStyle w:val="Bezodstpw1"/>
        <w:numPr>
          <w:ilvl w:val="0"/>
          <w:numId w:val="3"/>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Postępowanie prowadzone jest w trybie </w:t>
      </w:r>
      <w:r w:rsidRPr="00C80D3A">
        <w:rPr>
          <w:rFonts w:ascii="Verdana" w:hAnsi="Verdana" w:cs="Tahoma"/>
          <w:b/>
          <w:sz w:val="18"/>
          <w:szCs w:val="18"/>
          <w:lang w:val="pl-PL"/>
        </w:rPr>
        <w:t>przetargu nieograniczonego</w:t>
      </w:r>
      <w:r w:rsidRPr="00C80D3A">
        <w:rPr>
          <w:rFonts w:ascii="Verdana" w:hAnsi="Verdana" w:cs="Tahoma"/>
          <w:sz w:val="18"/>
          <w:szCs w:val="18"/>
          <w:lang w:val="pl-PL"/>
        </w:rPr>
        <w:t xml:space="preserve"> zgodnie z przepisami ustawy z dnia 29 stycznia 2004 r. Prawo zamówień publicznych (teks jednolity </w:t>
      </w:r>
      <w:proofErr w:type="spellStart"/>
      <w:r w:rsidRPr="00C80D3A">
        <w:rPr>
          <w:rFonts w:ascii="Verdana" w:hAnsi="Verdana" w:cs="Tahoma"/>
          <w:sz w:val="18"/>
          <w:szCs w:val="18"/>
          <w:lang w:val="pl-PL"/>
        </w:rPr>
        <w:t>Dz.U</w:t>
      </w:r>
      <w:proofErr w:type="spellEnd"/>
      <w:r w:rsidRPr="00C80D3A">
        <w:rPr>
          <w:rFonts w:ascii="Verdana" w:hAnsi="Verdana" w:cs="Tahoma"/>
          <w:sz w:val="18"/>
          <w:szCs w:val="18"/>
          <w:lang w:val="pl-PL"/>
        </w:rPr>
        <w:t xml:space="preserve">. z 2013 r. poz. 907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Specyfikacji Istotnych Warunków Zamówienia (SIWZ) zwanej w dalszej części ustawą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w:t>
      </w:r>
      <w:r w:rsidRPr="00C80D3A">
        <w:rPr>
          <w:rFonts w:ascii="Verdana" w:hAnsi="Verdana" w:cs="Arial"/>
          <w:color w:val="000000"/>
          <w:sz w:val="18"/>
          <w:szCs w:val="18"/>
          <w:lang w:val="pl-PL"/>
        </w:rPr>
        <w:t>a także wydanymi na podstawie niniejszej ustawy Rozporządzeniami wykonawczymi dotyczącymi przedmiotowego zamówienia publicznego, a zwłaszcza:</w:t>
      </w:r>
    </w:p>
    <w:p w:rsidR="00CA6A04" w:rsidRPr="00C80D3A" w:rsidRDefault="00CA6A04" w:rsidP="00CA6A04">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80D3A">
        <w:rPr>
          <w:rFonts w:ascii="Verdana" w:hAnsi="Verdana" w:cs="Arial"/>
          <w:color w:val="000000"/>
          <w:sz w:val="18"/>
          <w:szCs w:val="18"/>
          <w:highlight w:val="white"/>
          <w:lang w:val="pl-PL"/>
        </w:rPr>
        <w:t>Dz. U. z 2013 r., poz.</w:t>
      </w:r>
      <w:r w:rsidRPr="00C80D3A">
        <w:rPr>
          <w:rFonts w:ascii="Verdana" w:hAnsi="Verdana" w:cs="Arial"/>
          <w:color w:val="000000"/>
          <w:sz w:val="18"/>
          <w:szCs w:val="18"/>
          <w:lang w:val="pl-PL"/>
        </w:rPr>
        <w:t>231)</w:t>
      </w:r>
    </w:p>
    <w:p w:rsidR="00CA6A04" w:rsidRPr="00C80D3A" w:rsidRDefault="00CA6A04" w:rsidP="00CA6A04">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CA6A04" w:rsidRPr="00C80D3A" w:rsidRDefault="00CA6A04" w:rsidP="00CA6A04">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CA6A04" w:rsidRPr="00C80D3A" w:rsidRDefault="00CA6A04" w:rsidP="00CA6A04">
      <w:pPr>
        <w:pStyle w:val="Bezodstpw1"/>
        <w:numPr>
          <w:ilvl w:val="0"/>
          <w:numId w:val="3"/>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w:t>
      </w:r>
    </w:p>
    <w:p w:rsidR="00CA6A04" w:rsidRPr="00C80D3A" w:rsidRDefault="00CA6A04" w:rsidP="00CA6A04">
      <w:pPr>
        <w:pStyle w:val="Bezodstpw1"/>
        <w:ind w:left="284"/>
        <w:jc w:val="both"/>
        <w:rPr>
          <w:rFonts w:ascii="Verdana" w:hAnsi="Verdana" w:cs="Tahoma"/>
          <w:sz w:val="18"/>
          <w:szCs w:val="18"/>
          <w:lang w:val="pl-PL"/>
        </w:rPr>
      </w:pPr>
    </w:p>
    <w:p w:rsidR="00CA6A04" w:rsidRPr="00C80D3A" w:rsidRDefault="00CA6A04" w:rsidP="00CA6A04">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OPIS PRZEDMIOTU ZAMÓWIENIA</w:t>
      </w:r>
    </w:p>
    <w:p w:rsidR="00CA6A04" w:rsidRPr="00C80D3A" w:rsidRDefault="00CA6A04" w:rsidP="00CA6A04">
      <w:pPr>
        <w:tabs>
          <w:tab w:val="left" w:pos="284"/>
        </w:tabs>
        <w:spacing w:after="0" w:line="240" w:lineRule="auto"/>
        <w:jc w:val="both"/>
        <w:rPr>
          <w:rFonts w:ascii="Verdana" w:hAnsi="Verdana" w:cs="Tahoma"/>
          <w:sz w:val="18"/>
          <w:szCs w:val="18"/>
          <w:lang w:val="pl-PL"/>
        </w:rPr>
      </w:pPr>
    </w:p>
    <w:p w:rsidR="00CA6A04" w:rsidRPr="00C80D3A" w:rsidRDefault="00CA6A04" w:rsidP="00CA6A04">
      <w:pPr>
        <w:numPr>
          <w:ilvl w:val="0"/>
          <w:numId w:val="6"/>
        </w:numPr>
        <w:spacing w:after="0"/>
        <w:ind w:left="284" w:right="175" w:hanging="284"/>
        <w:jc w:val="both"/>
        <w:rPr>
          <w:rFonts w:ascii="Verdana" w:hAnsi="Verdana" w:cs="Tahoma"/>
          <w:sz w:val="18"/>
          <w:szCs w:val="18"/>
          <w:lang w:val="pl-PL"/>
        </w:rPr>
      </w:pPr>
      <w:r w:rsidRPr="00C80D3A">
        <w:rPr>
          <w:rFonts w:ascii="Verdana" w:hAnsi="Verdana" w:cs="Tahoma"/>
          <w:sz w:val="18"/>
          <w:szCs w:val="18"/>
          <w:lang w:val="pl-PL"/>
        </w:rPr>
        <w:t>Przedmiotem zamówienia jest d</w:t>
      </w:r>
      <w:r w:rsidRPr="00C80D3A">
        <w:rPr>
          <w:rFonts w:ascii="Verdana" w:hAnsi="Verdana"/>
          <w:color w:val="000000"/>
          <w:spacing w:val="-3"/>
          <w:sz w:val="18"/>
          <w:szCs w:val="18"/>
          <w:lang w:val="pl-PL"/>
        </w:rPr>
        <w:t xml:space="preserve">ostawa </w:t>
      </w:r>
      <w:r>
        <w:rPr>
          <w:rFonts w:ascii="Verdana" w:hAnsi="Verdana"/>
          <w:color w:val="000000"/>
          <w:spacing w:val="-3"/>
          <w:sz w:val="18"/>
          <w:szCs w:val="18"/>
          <w:lang w:val="pl-PL"/>
        </w:rPr>
        <w:t>prefabrykatów betonowych na cele budowlane zatoczki autobusowej i miejsc postojowych przy Szkole Podstawowej przy ul. Wiosny Ludów w Witnicy.</w:t>
      </w:r>
    </w:p>
    <w:p w:rsidR="00CA6A04" w:rsidRDefault="00CA6A04" w:rsidP="00CA6A04">
      <w:pPr>
        <w:pStyle w:val="Akapitzlist"/>
        <w:numPr>
          <w:ilvl w:val="0"/>
          <w:numId w:val="6"/>
        </w:numPr>
        <w:spacing w:after="0"/>
        <w:ind w:left="284" w:right="175" w:hanging="284"/>
        <w:jc w:val="both"/>
        <w:rPr>
          <w:rFonts w:ascii="Verdana" w:eastAsiaTheme="minorHAnsi" w:hAnsi="Verdana" w:cs="Verdana"/>
          <w:sz w:val="18"/>
          <w:szCs w:val="18"/>
          <w:lang w:val="pl-PL"/>
        </w:rPr>
      </w:pPr>
      <w:r>
        <w:rPr>
          <w:rFonts w:ascii="Verdana" w:eastAsiaTheme="minorHAnsi" w:hAnsi="Verdana" w:cs="Verdana"/>
          <w:sz w:val="18"/>
          <w:szCs w:val="18"/>
          <w:lang w:val="pl-PL"/>
        </w:rPr>
        <w:t>Przedmiot zamówienia obejmuje następujący asortyment:</w:t>
      </w:r>
    </w:p>
    <w:p w:rsidR="00CA6A04" w:rsidRPr="00B16EBD"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 xml:space="preserve">Kostka szara </w:t>
      </w:r>
      <w:proofErr w:type="spellStart"/>
      <w:r>
        <w:rPr>
          <w:rFonts w:ascii="Verdana" w:eastAsiaTheme="minorHAnsi" w:hAnsi="Verdana" w:cs="Verdana"/>
          <w:sz w:val="18"/>
          <w:szCs w:val="18"/>
          <w:lang w:val="pl-PL"/>
        </w:rPr>
        <w:t>gr</w:t>
      </w:r>
      <w:proofErr w:type="spellEnd"/>
      <w:r>
        <w:rPr>
          <w:rFonts w:ascii="Verdana" w:eastAsiaTheme="minorHAnsi" w:hAnsi="Verdana" w:cs="Verdana"/>
          <w:sz w:val="18"/>
          <w:szCs w:val="18"/>
          <w:lang w:val="pl-PL"/>
        </w:rPr>
        <w:t xml:space="preserve"> 8 cm – 300 m</w:t>
      </w:r>
      <w:r>
        <w:rPr>
          <w:rFonts w:ascii="Verdana" w:eastAsiaTheme="minorHAnsi" w:hAnsi="Verdana" w:cs="Verdana"/>
          <w:sz w:val="18"/>
          <w:szCs w:val="18"/>
          <w:vertAlign w:val="superscript"/>
          <w:lang w:val="pl-PL"/>
        </w:rPr>
        <w:t xml:space="preserve">2 </w:t>
      </w:r>
    </w:p>
    <w:p w:rsidR="00CA6A04"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Kostka chodnikowa 20x100x8 – 376 m</w:t>
      </w:r>
      <w:r>
        <w:rPr>
          <w:rFonts w:ascii="Verdana" w:eastAsiaTheme="minorHAnsi" w:hAnsi="Verdana" w:cs="Verdana"/>
          <w:sz w:val="18"/>
          <w:szCs w:val="18"/>
          <w:vertAlign w:val="superscript"/>
          <w:lang w:val="pl-PL"/>
        </w:rPr>
        <w:t xml:space="preserve">2  </w:t>
      </w:r>
      <w:r w:rsidRPr="00CA6A04">
        <w:rPr>
          <w:rFonts w:ascii="Verdana" w:eastAsiaTheme="minorHAnsi" w:hAnsi="Verdana" w:cs="Verdana"/>
          <w:b/>
          <w:sz w:val="18"/>
          <w:szCs w:val="18"/>
          <w:u w:val="single"/>
          <w:lang w:val="pl-PL"/>
        </w:rPr>
        <w:t>ZMIANA 26 SIERPNIA 2014R.</w:t>
      </w:r>
    </w:p>
    <w:p w:rsidR="00CA6A04"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łukowe R6 – 12 szt.</w:t>
      </w:r>
    </w:p>
    <w:p w:rsidR="00CA6A04"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łukowe R5 – 12 szt.</w:t>
      </w:r>
    </w:p>
    <w:p w:rsidR="00CA6A04"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Obrzeża chodnikowe szare 30x8 – 100 m</w:t>
      </w:r>
    </w:p>
    <w:p w:rsidR="00CA6A04"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lastRenderedPageBreak/>
        <w:t>Krawężniki 30x15 – 100 m</w:t>
      </w:r>
    </w:p>
    <w:p w:rsidR="00CA6A04"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najazdowe 15x22 – 100 m</w:t>
      </w:r>
    </w:p>
    <w:p w:rsidR="00CA6A04" w:rsidRDefault="00CA6A04" w:rsidP="00CA6A04">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skośne – 10 szt.</w:t>
      </w:r>
    </w:p>
    <w:p w:rsidR="00CA6A04" w:rsidRPr="00B16EBD" w:rsidRDefault="00CA6A04" w:rsidP="00CA6A04">
      <w:pPr>
        <w:pStyle w:val="Akapitzlist"/>
        <w:numPr>
          <w:ilvl w:val="0"/>
          <w:numId w:val="6"/>
        </w:numPr>
        <w:spacing w:after="0"/>
        <w:ind w:left="284" w:right="175" w:hanging="284"/>
        <w:jc w:val="both"/>
        <w:rPr>
          <w:rFonts w:ascii="Verdana" w:eastAsiaTheme="minorHAnsi" w:hAnsi="Verdana" w:cs="Verdana"/>
          <w:sz w:val="18"/>
          <w:szCs w:val="18"/>
          <w:lang w:val="pl-PL"/>
        </w:rPr>
      </w:pPr>
      <w:r w:rsidRPr="00B16EBD">
        <w:rPr>
          <w:rFonts w:ascii="Verdana" w:eastAsiaTheme="minorHAnsi" w:hAnsi="Verdana" w:cs="Verdana"/>
          <w:sz w:val="18"/>
          <w:szCs w:val="18"/>
          <w:lang w:val="pl-PL"/>
        </w:rPr>
        <w:t>Realizacja zamówienia podlega prawu polskiemu, w tym w szczególności ustawie z</w:t>
      </w:r>
      <w:r w:rsidRPr="00B16EBD">
        <w:rPr>
          <w:rFonts w:ascii="Verdana" w:hAnsi="Verdana" w:cs="Tahoma"/>
          <w:sz w:val="18"/>
          <w:szCs w:val="18"/>
          <w:lang w:val="pl-PL"/>
        </w:rPr>
        <w:t xml:space="preserve"> </w:t>
      </w:r>
      <w:r w:rsidRPr="00B16EBD">
        <w:rPr>
          <w:rFonts w:ascii="Verdana" w:eastAsiaTheme="minorHAnsi" w:hAnsi="Verdana" w:cs="Verdana"/>
          <w:sz w:val="18"/>
          <w:szCs w:val="18"/>
          <w:lang w:val="pl-PL"/>
        </w:rPr>
        <w:t xml:space="preserve">dnia 23 kwietnia 1964 r. Kodeks cywilny (Dz. U. z 2014 r. poz. 121), ustawie z dnia 29 stycznia 2004 r. Prawo zamówień publicznych (tekst jednolity </w:t>
      </w:r>
      <w:proofErr w:type="spellStart"/>
      <w:r w:rsidRPr="00B16EBD">
        <w:rPr>
          <w:rFonts w:ascii="Verdana" w:eastAsiaTheme="minorHAnsi" w:hAnsi="Verdana" w:cs="Verdana"/>
          <w:sz w:val="18"/>
          <w:szCs w:val="18"/>
          <w:lang w:val="pl-PL"/>
        </w:rPr>
        <w:t>Dz.U</w:t>
      </w:r>
      <w:proofErr w:type="spellEnd"/>
      <w:r w:rsidRPr="00B16EBD">
        <w:rPr>
          <w:rFonts w:ascii="Verdana" w:eastAsiaTheme="minorHAnsi" w:hAnsi="Verdana" w:cs="Verdana"/>
          <w:sz w:val="18"/>
          <w:szCs w:val="18"/>
          <w:lang w:val="pl-PL"/>
        </w:rPr>
        <w:t>. z 2013, poz. 907 ze zm.).</w:t>
      </w:r>
    </w:p>
    <w:p w:rsidR="00CA6A04" w:rsidRPr="00C80D3A" w:rsidRDefault="00CA6A04" w:rsidP="00CA6A04">
      <w:pPr>
        <w:pStyle w:val="Akapitzlist"/>
        <w:numPr>
          <w:ilvl w:val="0"/>
          <w:numId w:val="6"/>
        </w:numPr>
        <w:spacing w:after="0"/>
        <w:ind w:left="284" w:right="175" w:hanging="284"/>
        <w:jc w:val="both"/>
        <w:rPr>
          <w:rFonts w:ascii="Verdana" w:eastAsiaTheme="minorHAnsi" w:hAnsi="Verdana" w:cs="Verdana"/>
          <w:sz w:val="18"/>
          <w:szCs w:val="18"/>
          <w:lang w:val="pl-PL"/>
        </w:rPr>
      </w:pPr>
      <w:r w:rsidRPr="00C80D3A">
        <w:rPr>
          <w:rFonts w:ascii="Verdana" w:hAnsi="Verdana"/>
          <w:sz w:val="18"/>
          <w:szCs w:val="18"/>
          <w:lang w:val="pl-PL"/>
        </w:rPr>
        <w:t xml:space="preserve">Zamawiający dopuszcza zaoferowanie towaru równoważnego – przy czym jego wydajność, jakość oraz parametry techniczne nie mogą być mniejsze niż określone przez Zamawiającego w SIWZ i jej załącznikach. Wykazanie równoważności przedmiotu zamówienia (zgodnie z art. 30 ust. 5) ustawy </w:t>
      </w:r>
      <w:proofErr w:type="spellStart"/>
      <w:r w:rsidRPr="00C80D3A">
        <w:rPr>
          <w:rFonts w:ascii="Verdana" w:hAnsi="Verdana"/>
          <w:sz w:val="18"/>
          <w:szCs w:val="18"/>
          <w:lang w:val="pl-PL"/>
        </w:rPr>
        <w:t>P.z.p</w:t>
      </w:r>
      <w:proofErr w:type="spellEnd"/>
      <w:r w:rsidRPr="00C80D3A">
        <w:rPr>
          <w:rFonts w:ascii="Verdana" w:hAnsi="Verdana"/>
          <w:sz w:val="18"/>
          <w:szCs w:val="18"/>
          <w:lang w:val="pl-PL"/>
        </w:rPr>
        <w:t xml:space="preserve">.) spoczywa na Wykonawcy. </w:t>
      </w:r>
    </w:p>
    <w:p w:rsidR="00CA6A04" w:rsidRPr="00C80D3A" w:rsidRDefault="00CA6A04" w:rsidP="00CA6A04">
      <w:pPr>
        <w:pStyle w:val="Akapitzlist"/>
        <w:numPr>
          <w:ilvl w:val="0"/>
          <w:numId w:val="6"/>
        </w:numPr>
        <w:suppressAutoHyphens/>
        <w:spacing w:after="0" w:line="240" w:lineRule="auto"/>
        <w:ind w:left="360" w:right="175" w:hanging="284"/>
        <w:jc w:val="both"/>
        <w:rPr>
          <w:rFonts w:ascii="Verdana" w:eastAsiaTheme="minorHAnsi" w:hAnsi="Verdana" w:cs="Verdana"/>
          <w:sz w:val="18"/>
          <w:szCs w:val="18"/>
          <w:lang w:val="pl-PL"/>
        </w:rPr>
      </w:pPr>
      <w:r>
        <w:rPr>
          <w:rFonts w:ascii="Verdana" w:eastAsiaTheme="minorHAnsi" w:hAnsi="Verdana" w:cs="Verdana"/>
          <w:sz w:val="18"/>
          <w:szCs w:val="18"/>
          <w:lang w:val="pl-PL"/>
        </w:rPr>
        <w:t>Dostawa ma być realizowana zgodnie z opisem przedmiotu zamówienia stanowiącym załącznik nr 1 do nini</w:t>
      </w:r>
      <w:r w:rsidRPr="00C80D3A">
        <w:rPr>
          <w:rFonts w:ascii="Verdana" w:eastAsiaTheme="minorHAnsi" w:hAnsi="Verdana" w:cs="Verdana"/>
          <w:sz w:val="18"/>
          <w:szCs w:val="18"/>
          <w:lang w:val="pl-PL"/>
        </w:rPr>
        <w:t xml:space="preserve">ejszej SIWZ. </w:t>
      </w:r>
    </w:p>
    <w:p w:rsidR="00CA6A04" w:rsidRPr="00C80D3A" w:rsidRDefault="00CA6A04" w:rsidP="00CA6A04">
      <w:pPr>
        <w:numPr>
          <w:ilvl w:val="0"/>
          <w:numId w:val="6"/>
        </w:numPr>
        <w:spacing w:after="0" w:line="240" w:lineRule="auto"/>
        <w:ind w:left="284" w:hanging="284"/>
        <w:jc w:val="both"/>
        <w:rPr>
          <w:rFonts w:ascii="Verdana" w:hAnsi="Verdana" w:cs="Tahoma"/>
          <w:b/>
          <w:sz w:val="18"/>
          <w:szCs w:val="18"/>
          <w:lang w:val="pl-PL"/>
        </w:rPr>
      </w:pPr>
      <w:r w:rsidRPr="00C80D3A">
        <w:rPr>
          <w:rFonts w:ascii="Verdana" w:hAnsi="Verdana" w:cs="Tahoma"/>
          <w:b/>
          <w:sz w:val="18"/>
          <w:szCs w:val="18"/>
          <w:lang w:val="pl-PL"/>
        </w:rPr>
        <w:t xml:space="preserve">Wykonawca na dostarczyć przedmiot zamówienia na adres wskazany w SIWZ przez Zamawiającego. </w:t>
      </w:r>
    </w:p>
    <w:p w:rsidR="00CA6A04" w:rsidRPr="00C80D3A" w:rsidRDefault="00CA6A04" w:rsidP="00CA6A04">
      <w:pPr>
        <w:pStyle w:val="Akapitzlist"/>
        <w:numPr>
          <w:ilvl w:val="0"/>
          <w:numId w:val="6"/>
        </w:numPr>
        <w:suppressAutoHyphen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CA6A04" w:rsidRPr="00C80D3A" w:rsidTr="00F90F1E">
        <w:tc>
          <w:tcPr>
            <w:tcW w:w="4606" w:type="dxa"/>
          </w:tcPr>
          <w:p w:rsidR="00CA6A04" w:rsidRPr="00C80D3A" w:rsidRDefault="00CA6A04" w:rsidP="00F90F1E">
            <w:pPr>
              <w:spacing w:after="0" w:line="240" w:lineRule="auto"/>
              <w:jc w:val="both"/>
              <w:rPr>
                <w:rFonts w:ascii="Verdana" w:hAnsi="Verdana" w:cs="Tahoma"/>
                <w:b/>
                <w:sz w:val="18"/>
                <w:szCs w:val="18"/>
              </w:rPr>
            </w:pPr>
            <w:proofErr w:type="spellStart"/>
            <w:r w:rsidRPr="00C80D3A">
              <w:rPr>
                <w:rFonts w:ascii="Verdana" w:hAnsi="Verdana" w:cs="Tahoma"/>
                <w:b/>
                <w:sz w:val="18"/>
                <w:szCs w:val="18"/>
              </w:rPr>
              <w:t>Opis</w:t>
            </w:r>
            <w:proofErr w:type="spellEnd"/>
            <w:r w:rsidRPr="00C80D3A">
              <w:rPr>
                <w:rFonts w:ascii="Verdana" w:hAnsi="Verdana" w:cs="Tahoma"/>
                <w:b/>
                <w:sz w:val="18"/>
                <w:szCs w:val="18"/>
              </w:rPr>
              <w:t xml:space="preserve"> </w:t>
            </w:r>
            <w:proofErr w:type="spellStart"/>
            <w:r w:rsidRPr="00C80D3A">
              <w:rPr>
                <w:rFonts w:ascii="Verdana" w:hAnsi="Verdana" w:cs="Tahoma"/>
                <w:b/>
                <w:sz w:val="18"/>
                <w:szCs w:val="18"/>
              </w:rPr>
              <w:t>pozycji</w:t>
            </w:r>
            <w:proofErr w:type="spellEnd"/>
          </w:p>
        </w:tc>
        <w:tc>
          <w:tcPr>
            <w:tcW w:w="4606" w:type="dxa"/>
          </w:tcPr>
          <w:p w:rsidR="00CA6A04" w:rsidRPr="00C80D3A" w:rsidRDefault="00CA6A04" w:rsidP="00F90F1E">
            <w:pPr>
              <w:spacing w:after="0" w:line="240" w:lineRule="auto"/>
              <w:jc w:val="both"/>
              <w:rPr>
                <w:rFonts w:ascii="Verdana" w:hAnsi="Verdana" w:cs="Tahoma"/>
                <w:b/>
                <w:sz w:val="18"/>
                <w:szCs w:val="18"/>
              </w:rPr>
            </w:pPr>
            <w:proofErr w:type="spellStart"/>
            <w:r w:rsidRPr="00C80D3A">
              <w:rPr>
                <w:rFonts w:ascii="Verdana" w:hAnsi="Verdana" w:cs="Tahoma"/>
                <w:b/>
                <w:sz w:val="18"/>
                <w:szCs w:val="18"/>
              </w:rPr>
              <w:t>Kod</w:t>
            </w:r>
            <w:proofErr w:type="spellEnd"/>
            <w:r w:rsidRPr="00C80D3A">
              <w:rPr>
                <w:rFonts w:ascii="Verdana" w:hAnsi="Verdana" w:cs="Tahoma"/>
                <w:b/>
                <w:sz w:val="18"/>
                <w:szCs w:val="18"/>
              </w:rPr>
              <w:t xml:space="preserve"> CPV – </w:t>
            </w:r>
            <w:proofErr w:type="spellStart"/>
            <w:r w:rsidRPr="00C80D3A">
              <w:rPr>
                <w:rFonts w:ascii="Verdana" w:hAnsi="Verdana" w:cs="Tahoma"/>
                <w:b/>
                <w:sz w:val="18"/>
                <w:szCs w:val="18"/>
              </w:rPr>
              <w:t>słownik</w:t>
            </w:r>
            <w:proofErr w:type="spellEnd"/>
            <w:r w:rsidRPr="00C80D3A">
              <w:rPr>
                <w:rFonts w:ascii="Verdana" w:hAnsi="Verdana" w:cs="Tahoma"/>
                <w:b/>
                <w:sz w:val="18"/>
                <w:szCs w:val="18"/>
              </w:rPr>
              <w:t xml:space="preserve"> </w:t>
            </w:r>
            <w:proofErr w:type="spellStart"/>
            <w:r w:rsidRPr="00C80D3A">
              <w:rPr>
                <w:rFonts w:ascii="Verdana" w:hAnsi="Verdana" w:cs="Tahoma"/>
                <w:b/>
                <w:sz w:val="18"/>
                <w:szCs w:val="18"/>
              </w:rPr>
              <w:t>główny</w:t>
            </w:r>
            <w:proofErr w:type="spellEnd"/>
          </w:p>
        </w:tc>
      </w:tr>
      <w:tr w:rsidR="00CA6A04" w:rsidRPr="00C80D3A" w:rsidTr="00F90F1E">
        <w:tc>
          <w:tcPr>
            <w:tcW w:w="4606" w:type="dxa"/>
          </w:tcPr>
          <w:p w:rsidR="00CA6A04" w:rsidRPr="00C80D3A" w:rsidRDefault="00CA6A04" w:rsidP="00F90F1E">
            <w:pPr>
              <w:spacing w:after="0" w:line="240" w:lineRule="auto"/>
              <w:jc w:val="both"/>
              <w:rPr>
                <w:rFonts w:ascii="Verdana" w:hAnsi="Verdana" w:cs="Tahoma"/>
                <w:sz w:val="18"/>
                <w:szCs w:val="18"/>
              </w:rPr>
            </w:pPr>
            <w:proofErr w:type="spellStart"/>
            <w:r>
              <w:rPr>
                <w:rFonts w:ascii="Verdana" w:hAnsi="Verdana" w:cs="Tahoma"/>
                <w:sz w:val="18"/>
                <w:szCs w:val="18"/>
              </w:rPr>
              <w:t>Płyty</w:t>
            </w:r>
            <w:proofErr w:type="spellEnd"/>
            <w:r>
              <w:rPr>
                <w:rFonts w:ascii="Verdana" w:hAnsi="Verdana" w:cs="Tahoma"/>
                <w:sz w:val="18"/>
                <w:szCs w:val="18"/>
              </w:rPr>
              <w:t xml:space="preserve"> </w:t>
            </w:r>
            <w:proofErr w:type="spellStart"/>
            <w:r>
              <w:rPr>
                <w:rFonts w:ascii="Verdana" w:hAnsi="Verdana" w:cs="Tahoma"/>
                <w:sz w:val="18"/>
                <w:szCs w:val="18"/>
              </w:rPr>
              <w:t>drogowe</w:t>
            </w:r>
            <w:proofErr w:type="spellEnd"/>
          </w:p>
        </w:tc>
        <w:tc>
          <w:tcPr>
            <w:tcW w:w="4606" w:type="dxa"/>
          </w:tcPr>
          <w:p w:rsidR="00CA6A04" w:rsidRPr="00C80D3A" w:rsidRDefault="00CA6A04" w:rsidP="00F90F1E">
            <w:pPr>
              <w:pStyle w:val="Rysunek"/>
              <w:keepNext w:val="0"/>
              <w:spacing w:after="0"/>
              <w:jc w:val="both"/>
              <w:rPr>
                <w:rFonts w:cs="Tahoma"/>
                <w:spacing w:val="0"/>
                <w:sz w:val="18"/>
                <w:szCs w:val="18"/>
              </w:rPr>
            </w:pPr>
            <w:r>
              <w:rPr>
                <w:rFonts w:cs="Tahoma"/>
                <w:spacing w:val="0"/>
                <w:sz w:val="18"/>
                <w:szCs w:val="18"/>
              </w:rPr>
              <w:t>44113120-2</w:t>
            </w:r>
          </w:p>
        </w:tc>
      </w:tr>
    </w:tbl>
    <w:p w:rsidR="00CA6A04" w:rsidRPr="00C80D3A" w:rsidRDefault="00CA6A04" w:rsidP="00CA6A04">
      <w:pPr>
        <w:tabs>
          <w:tab w:val="left" w:pos="567"/>
          <w:tab w:val="left" w:pos="709"/>
        </w:tabs>
        <w:spacing w:after="0" w:line="240" w:lineRule="auto"/>
        <w:jc w:val="both"/>
        <w:rPr>
          <w:rFonts w:ascii="Verdana" w:hAnsi="Verdana" w:cs="Tahoma"/>
          <w:sz w:val="18"/>
          <w:szCs w:val="18"/>
          <w:lang w:val="pl-PL"/>
        </w:rPr>
      </w:pPr>
    </w:p>
    <w:p w:rsidR="00CA6A04" w:rsidRPr="00C80D3A" w:rsidRDefault="00CA6A04" w:rsidP="00CA6A04">
      <w:pPr>
        <w:shd w:val="clear" w:color="auto" w:fill="E0E0E0"/>
        <w:tabs>
          <w:tab w:val="left" w:pos="0"/>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4. OPIS CZĘŚCI ZAMÓWIENIA, JEŻELI ZAMAWIAJĄCY DOPUSZCZA SKRADANIE OFERT  CZĘŚCIOWYCH</w:t>
      </w: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autoSpaceDE w:val="0"/>
        <w:autoSpaceDN w:val="0"/>
        <w:adjustRightInd w:val="0"/>
        <w:jc w:val="both"/>
        <w:rPr>
          <w:rFonts w:ascii="Verdana" w:hAnsi="Verdana" w:cs="Tahoma"/>
          <w:bCs/>
          <w:sz w:val="18"/>
          <w:szCs w:val="18"/>
          <w:lang w:val="pl-PL"/>
        </w:rPr>
      </w:pPr>
      <w:r w:rsidRPr="00C80D3A">
        <w:rPr>
          <w:rFonts w:ascii="Verdana" w:hAnsi="Verdana" w:cs="Tahoma"/>
          <w:bCs/>
          <w:sz w:val="18"/>
          <w:szCs w:val="18"/>
          <w:lang w:val="pl-PL"/>
        </w:rPr>
        <w:t xml:space="preserve">Zamawiający </w:t>
      </w:r>
      <w:r w:rsidRPr="00C80D3A">
        <w:rPr>
          <w:rFonts w:ascii="Verdana" w:hAnsi="Verdana" w:cs="Tahoma"/>
          <w:bCs/>
          <w:sz w:val="18"/>
          <w:szCs w:val="18"/>
          <w:u w:val="single"/>
          <w:lang w:val="pl-PL"/>
        </w:rPr>
        <w:t>nie dopuszcza</w:t>
      </w:r>
      <w:r w:rsidRPr="00C80D3A">
        <w:rPr>
          <w:rFonts w:ascii="Verdana" w:hAnsi="Verdana" w:cs="Tahoma"/>
          <w:bCs/>
          <w:sz w:val="18"/>
          <w:szCs w:val="18"/>
          <w:lang w:val="pl-PL"/>
        </w:rPr>
        <w:t xml:space="preserve"> składania ofert częściowych. </w:t>
      </w:r>
    </w:p>
    <w:p w:rsidR="00CA6A04" w:rsidRPr="00C80D3A" w:rsidRDefault="00CA6A04" w:rsidP="00CA6A04">
      <w:pPr>
        <w:shd w:val="clear" w:color="auto" w:fill="E6E6E6"/>
        <w:tabs>
          <w:tab w:val="left" w:pos="426"/>
          <w:tab w:val="left" w:pos="709"/>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5. TERMIN WYKONANIA ZAMÓWIENIA</w:t>
      </w:r>
    </w:p>
    <w:p w:rsidR="00CA6A04" w:rsidRPr="00C80D3A" w:rsidRDefault="00CA6A04" w:rsidP="00CA6A04">
      <w:pPr>
        <w:tabs>
          <w:tab w:val="left" w:pos="0"/>
          <w:tab w:val="left" w:pos="709"/>
        </w:tabs>
        <w:spacing w:after="0" w:line="240" w:lineRule="auto"/>
        <w:jc w:val="both"/>
        <w:rPr>
          <w:rFonts w:ascii="Verdana" w:hAnsi="Verdana" w:cs="Tahoma"/>
          <w:bCs/>
          <w:sz w:val="18"/>
          <w:szCs w:val="18"/>
          <w:lang w:val="pl-PL"/>
        </w:rPr>
      </w:pPr>
    </w:p>
    <w:p w:rsidR="00CA6A04" w:rsidRPr="00C80D3A" w:rsidRDefault="00CA6A04" w:rsidP="00CA6A04">
      <w:pPr>
        <w:pStyle w:val="Tekstpodstawowy"/>
        <w:tabs>
          <w:tab w:val="left" w:pos="0"/>
          <w:tab w:val="left" w:pos="709"/>
        </w:tabs>
        <w:spacing w:after="0" w:line="240" w:lineRule="auto"/>
        <w:jc w:val="both"/>
        <w:rPr>
          <w:rFonts w:ascii="Verdana" w:hAnsi="Verdana" w:cs="Tahoma"/>
          <w:b w:val="0"/>
          <w:bCs/>
          <w:sz w:val="18"/>
          <w:szCs w:val="18"/>
          <w:lang w:val="pl-PL"/>
        </w:rPr>
      </w:pPr>
      <w:r w:rsidRPr="00C80D3A">
        <w:rPr>
          <w:rFonts w:ascii="Verdana" w:hAnsi="Verdana" w:cs="Tahoma"/>
          <w:b w:val="0"/>
          <w:sz w:val="18"/>
          <w:szCs w:val="18"/>
          <w:lang w:val="pl-PL"/>
        </w:rPr>
        <w:t xml:space="preserve">Termin wykonywania zamówienia: </w:t>
      </w:r>
      <w:r>
        <w:rPr>
          <w:rFonts w:ascii="Verdana" w:hAnsi="Verdana" w:cs="Tahoma"/>
          <w:sz w:val="18"/>
          <w:szCs w:val="18"/>
          <w:lang w:val="pl-PL"/>
        </w:rPr>
        <w:t>10</w:t>
      </w:r>
      <w:r w:rsidRPr="00C80D3A">
        <w:rPr>
          <w:rFonts w:ascii="Verdana" w:hAnsi="Verdana" w:cs="Tahoma"/>
          <w:b w:val="0"/>
          <w:sz w:val="18"/>
          <w:szCs w:val="18"/>
          <w:lang w:val="pl-PL"/>
        </w:rPr>
        <w:t xml:space="preserve"> dni od daty podpisania umowy. </w:t>
      </w:r>
    </w:p>
    <w:p w:rsidR="00CA6A04" w:rsidRPr="00C80D3A" w:rsidRDefault="00CA6A04" w:rsidP="00CA6A04">
      <w:pPr>
        <w:pStyle w:val="Tekstpodstawowy"/>
        <w:tabs>
          <w:tab w:val="num" w:pos="2835"/>
        </w:tabs>
        <w:spacing w:after="0" w:line="240" w:lineRule="auto"/>
        <w:ind w:left="284"/>
        <w:jc w:val="both"/>
        <w:rPr>
          <w:rFonts w:ascii="Verdana" w:hAnsi="Verdana" w:cs="Tahoma"/>
          <w:b w:val="0"/>
          <w:sz w:val="18"/>
          <w:szCs w:val="18"/>
          <w:lang w:val="pl-PL"/>
        </w:rPr>
      </w:pPr>
    </w:p>
    <w:p w:rsidR="00CA6A04" w:rsidRPr="00C80D3A" w:rsidRDefault="00CA6A04" w:rsidP="00CA6A04">
      <w:pPr>
        <w:shd w:val="clear" w:color="auto" w:fill="E6E6E6"/>
        <w:tabs>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6. WARUNKI UDZIAŁU W POSTĘPOWANIU ORAZ OPIS SPOSOBU DOKONYWANIA OCENY SPEŁNIANIA TYCH WARUNKÓW</w:t>
      </w:r>
    </w:p>
    <w:p w:rsidR="00CA6A04" w:rsidRPr="00C80D3A" w:rsidRDefault="00CA6A04" w:rsidP="00CA6A04">
      <w:pPr>
        <w:pStyle w:val="Nagwek2"/>
        <w:keepLines w:val="0"/>
        <w:numPr>
          <w:ilvl w:val="0"/>
          <w:numId w:val="23"/>
        </w:numPr>
        <w:suppressAutoHyphens/>
        <w:spacing w:before="240" w:line="240" w:lineRule="auto"/>
        <w:ind w:left="284" w:hanging="426"/>
        <w:jc w:val="both"/>
        <w:rPr>
          <w:rFonts w:ascii="Verdana" w:hAnsi="Verdana" w:cs="Tahoma"/>
          <w:color w:val="auto"/>
          <w:sz w:val="18"/>
          <w:szCs w:val="18"/>
        </w:rPr>
      </w:pPr>
      <w:bookmarkStart w:id="0" w:name="_Toc354469326"/>
      <w:r w:rsidRPr="00C80D3A">
        <w:rPr>
          <w:rFonts w:ascii="Verdana" w:hAnsi="Verdana" w:cs="Tahoma"/>
          <w:color w:val="auto"/>
          <w:sz w:val="18"/>
          <w:szCs w:val="18"/>
          <w:lang w:val="pl-PL"/>
        </w:rPr>
        <w:t>Warunki</w:t>
      </w:r>
      <w:r w:rsidRPr="00C80D3A">
        <w:rPr>
          <w:rFonts w:ascii="Verdana" w:hAnsi="Verdana" w:cs="Tahoma"/>
          <w:color w:val="auto"/>
          <w:sz w:val="18"/>
          <w:szCs w:val="18"/>
        </w:rPr>
        <w:t xml:space="preserve"> </w:t>
      </w:r>
      <w:proofErr w:type="spellStart"/>
      <w:r w:rsidRPr="00C80D3A">
        <w:rPr>
          <w:rFonts w:ascii="Verdana" w:hAnsi="Verdana" w:cs="Tahoma"/>
          <w:color w:val="auto"/>
          <w:sz w:val="18"/>
          <w:szCs w:val="18"/>
        </w:rPr>
        <w:t>udziału</w:t>
      </w:r>
      <w:proofErr w:type="spellEnd"/>
      <w:r w:rsidRPr="00C80D3A">
        <w:rPr>
          <w:rFonts w:ascii="Verdana" w:hAnsi="Verdana" w:cs="Tahoma"/>
          <w:color w:val="auto"/>
          <w:sz w:val="18"/>
          <w:szCs w:val="18"/>
        </w:rPr>
        <w:t xml:space="preserve"> w </w:t>
      </w:r>
      <w:proofErr w:type="spellStart"/>
      <w:r w:rsidRPr="00C80D3A">
        <w:rPr>
          <w:rFonts w:ascii="Verdana" w:hAnsi="Verdana" w:cs="Tahoma"/>
          <w:color w:val="auto"/>
          <w:sz w:val="18"/>
          <w:szCs w:val="18"/>
        </w:rPr>
        <w:t>postępowaniu</w:t>
      </w:r>
      <w:bookmarkEnd w:id="0"/>
      <w:proofErr w:type="spellEnd"/>
    </w:p>
    <w:p w:rsidR="00CA6A04" w:rsidRPr="00C80D3A" w:rsidRDefault="00CA6A04" w:rsidP="00CA6A04">
      <w:pPr>
        <w:spacing w:after="0" w:line="240" w:lineRule="auto"/>
        <w:ind w:left="284"/>
        <w:jc w:val="both"/>
        <w:rPr>
          <w:rFonts w:ascii="Verdana" w:hAnsi="Verdana" w:cs="Tahoma"/>
          <w:color w:val="000000"/>
          <w:sz w:val="18"/>
          <w:szCs w:val="18"/>
          <w:lang w:val="pl-PL"/>
        </w:rPr>
      </w:pPr>
      <w:r w:rsidRPr="00C80D3A">
        <w:rPr>
          <w:rFonts w:ascii="Verdana" w:hAnsi="Verdana" w:cs="Tahoma"/>
          <w:color w:val="000000"/>
          <w:sz w:val="18"/>
          <w:szCs w:val="18"/>
          <w:lang w:val="pl-PL"/>
        </w:rPr>
        <w:t>O udzielenie zamówienia mogą ubiegać się Wykonawcy, którzy:</w:t>
      </w:r>
    </w:p>
    <w:p w:rsidR="00CA6A04" w:rsidRPr="00C80D3A" w:rsidRDefault="00CA6A04" w:rsidP="00CA6A04">
      <w:pPr>
        <w:pStyle w:val="Akapitzlist"/>
        <w:numPr>
          <w:ilvl w:val="0"/>
          <w:numId w:val="24"/>
        </w:numPr>
        <w:suppressAutoHyphens/>
        <w:spacing w:after="0" w:line="240" w:lineRule="auto"/>
        <w:contextualSpacing/>
        <w:jc w:val="both"/>
        <w:rPr>
          <w:rFonts w:ascii="Verdana" w:hAnsi="Verdana" w:cs="Tahoma"/>
          <w:color w:val="000000"/>
          <w:sz w:val="18"/>
          <w:szCs w:val="18"/>
          <w:lang w:val="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1 ustawy, dotyczący posiadania uprawnień do wykonywania określonej działalności lub czynności, jeżeli przepisy prawa nakładają obowiązek ich posiadania. </w:t>
      </w:r>
    </w:p>
    <w:p w:rsidR="00CA6A04" w:rsidRPr="00C80D3A" w:rsidRDefault="00CA6A04" w:rsidP="00CA6A04">
      <w:pPr>
        <w:spacing w:after="0" w:line="240" w:lineRule="auto"/>
        <w:ind w:left="708"/>
        <w:jc w:val="both"/>
        <w:rPr>
          <w:rFonts w:ascii="Verdana" w:eastAsia="Times New Roman"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eastAsia="Times New Roman" w:hAnsi="Verdana" w:cs="Tahoma"/>
          <w:bCs/>
          <w:iCs/>
          <w:sz w:val="18"/>
          <w:szCs w:val="18"/>
          <w:lang w:val="pl-PL" w:eastAsia="pl-PL"/>
        </w:rPr>
        <w:t>Zamawiający dokona oceny spełniania warunków poprzez weryfikacje oświadczenia złożonego na podstawie art. 44 ustawy Prawo zamówień publicznych.</w:t>
      </w:r>
    </w:p>
    <w:p w:rsidR="00CA6A04" w:rsidRPr="00C80D3A" w:rsidRDefault="00CA6A04" w:rsidP="00CA6A04">
      <w:pPr>
        <w:spacing w:after="0" w:line="240" w:lineRule="auto"/>
        <w:ind w:left="708"/>
        <w:jc w:val="both"/>
        <w:rPr>
          <w:rFonts w:ascii="Verdana" w:eastAsia="Times New Roman" w:hAnsi="Verdana" w:cs="Tahoma"/>
          <w:bCs/>
          <w:iCs/>
          <w:sz w:val="18"/>
          <w:szCs w:val="18"/>
          <w:lang w:val="pl-PL" w:eastAsia="pl-PL"/>
        </w:rPr>
      </w:pPr>
    </w:p>
    <w:p w:rsidR="00CA6A04" w:rsidRPr="00C80D3A" w:rsidRDefault="00CA6A04" w:rsidP="00CA6A04">
      <w:pPr>
        <w:pStyle w:val="Akapitzlist"/>
        <w:numPr>
          <w:ilvl w:val="0"/>
          <w:numId w:val="24"/>
        </w:numPr>
        <w:suppressAutoHyphens/>
        <w:spacing w:after="0" w:line="240" w:lineRule="auto"/>
        <w:contextualSpacing/>
        <w:jc w:val="both"/>
        <w:rPr>
          <w:rFonts w:ascii="Verdana" w:hAnsi="Verdana" w:cs="Tahoma"/>
          <w:bCs/>
          <w:iCs/>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2 ustawy, dotyczący posiadania wiedzy i doświadczenia. </w:t>
      </w:r>
    </w:p>
    <w:p w:rsidR="00CA6A04" w:rsidRPr="00C80D3A" w:rsidRDefault="00CA6A04" w:rsidP="00CA6A04">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CA6A04" w:rsidRPr="00C80D3A" w:rsidRDefault="00CA6A04" w:rsidP="00CA6A04">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3 ustawy, dotyczący dysponowania odpowiednim potencjałem technicznym oraz osobami zdolnymi do wykonania zamówienia. </w:t>
      </w:r>
    </w:p>
    <w:p w:rsidR="00CA6A04" w:rsidRPr="00C80D3A" w:rsidRDefault="00CA6A04" w:rsidP="00CA6A04">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CA6A04" w:rsidRPr="00C80D3A" w:rsidRDefault="00CA6A04" w:rsidP="00CA6A04">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ustawy, dotyczący sytuacji ekonomicznej i finansowej. </w:t>
      </w:r>
    </w:p>
    <w:p w:rsidR="00CA6A04" w:rsidRPr="00C80D3A" w:rsidRDefault="00CA6A04" w:rsidP="00CA6A04">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CA6A04" w:rsidRPr="00C80D3A" w:rsidRDefault="00CA6A04" w:rsidP="00CA6A04">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nie podlegają wykluczeniu z postępowania o udzielenie zamówienia na podstawie art. 24 ust. 1 ustawy. </w:t>
      </w:r>
    </w:p>
    <w:p w:rsidR="00CA6A04" w:rsidRPr="00C80D3A" w:rsidRDefault="00CA6A04" w:rsidP="00CA6A0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lastRenderedPageBreak/>
        <w:t xml:space="preserve">Wykonawca może  polegać na wiedzy i doświadczeniu, potencjale technicznym, osobach zdolnych do wykonania zamówienia lub zdolnościach finansowych innych podmiotów niezależnie od charakteru prawnego łączących go z nim stosunków. </w:t>
      </w:r>
    </w:p>
    <w:p w:rsidR="00CA6A04" w:rsidRPr="00C80D3A" w:rsidRDefault="00CA6A04" w:rsidP="00CA6A0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CA6A04" w:rsidRPr="00C80D3A" w:rsidRDefault="00CA6A04" w:rsidP="00CA6A0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Pełnomocnictwo w formie pisemnej (oryginał lub kopia potwierdzona za zgodność z oryginałem przez notariusza) należy dołączyć do oferty. </w:t>
      </w:r>
    </w:p>
    <w:p w:rsidR="00CA6A04" w:rsidRPr="00C80D3A" w:rsidRDefault="00CA6A04" w:rsidP="00CA6A0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 przypadku wykonawców wspólnie ubiegających się o udzielenie zamówienia, warunki określone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od 1)do 4) musi spełniać co najmniej jeden wykonawca lub wszyscy wykonawcy łącznie, warunek określony w punkcie 5), musi spełniać każdy wykonawca z osobna. </w:t>
      </w:r>
    </w:p>
    <w:p w:rsidR="00CA6A04" w:rsidRPr="00C80D3A" w:rsidRDefault="00CA6A04" w:rsidP="00CA6A0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dokona oceny spełniania przez wykonawcę warunków udziału w postępowaniu na zasadzie spełnia/nie spełnia, na podstawie oświadczeń i dokumentów złożonych przez wykonawcę wraz z ofertą, wymienionych i opisanych w pkt.6 SIWZ. </w:t>
      </w:r>
    </w:p>
    <w:p w:rsidR="00CA6A04" w:rsidRPr="00C80D3A" w:rsidRDefault="00CA6A04" w:rsidP="00CA6A0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wykluczy z postępowania na podstawie art. 24 ust. 1 i 2 ustawy wykonawców, którzy nie wykażą spełniania warunków udziału w postępowaniu. </w:t>
      </w:r>
    </w:p>
    <w:p w:rsidR="00CA6A04" w:rsidRPr="00C80D3A" w:rsidRDefault="00CA6A04" w:rsidP="00CA6A04">
      <w:pPr>
        <w:pStyle w:val="Tekstpodstawowy2"/>
        <w:tabs>
          <w:tab w:val="left" w:pos="567"/>
          <w:tab w:val="left" w:pos="709"/>
        </w:tabs>
        <w:spacing w:after="0" w:line="240" w:lineRule="auto"/>
        <w:rPr>
          <w:rFonts w:ascii="Verdana" w:hAnsi="Verdana" w:cs="Tahoma"/>
          <w:sz w:val="18"/>
          <w:szCs w:val="18"/>
          <w:u w:val="single"/>
          <w:lang w:val="pl-PL"/>
        </w:rPr>
      </w:pPr>
    </w:p>
    <w:p w:rsidR="00CA6A04" w:rsidRPr="00C80D3A" w:rsidRDefault="00CA6A04" w:rsidP="00CA6A04">
      <w:pPr>
        <w:shd w:val="clear" w:color="auto" w:fill="E6E6E6"/>
        <w:tabs>
          <w:tab w:val="left" w:pos="0"/>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7. WYKAZ OŚWIADCZEŃ LUB DOKUMENTÓW, JAKIE MAJĄ DOSTARCZYĆ WYKONAWCY W CELU POTWIERDZENIA SPEŁNIANIA WARUNKÓW UDZIAŁU W POSTĘPOWANIU</w:t>
      </w:r>
    </w:p>
    <w:p w:rsidR="00CA6A04" w:rsidRPr="00C80D3A" w:rsidRDefault="00CA6A04" w:rsidP="00CA6A04">
      <w:pPr>
        <w:tabs>
          <w:tab w:val="left" w:pos="-426"/>
          <w:tab w:val="left" w:pos="567"/>
          <w:tab w:val="left" w:pos="709"/>
        </w:tabs>
        <w:autoSpaceDE w:val="0"/>
        <w:autoSpaceDN w:val="0"/>
        <w:adjustRightInd w:val="0"/>
        <w:spacing w:after="0" w:line="240" w:lineRule="auto"/>
        <w:rPr>
          <w:rFonts w:ascii="Verdana" w:hAnsi="Verdana" w:cs="Tahoma"/>
          <w:sz w:val="18"/>
          <w:szCs w:val="18"/>
          <w:lang w:val="pl-PL"/>
        </w:rPr>
      </w:pPr>
    </w:p>
    <w:p w:rsidR="00CA6A04" w:rsidRPr="00C80D3A" w:rsidRDefault="00CA6A04" w:rsidP="00CA6A04">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 celu potwierdzenia spełniania warunków udziału w postępowaniu, określonych w Rozdziale V oraz </w:t>
      </w:r>
    </w:p>
    <w:p w:rsidR="00CA6A04" w:rsidRPr="00C80D3A" w:rsidRDefault="00CA6A04" w:rsidP="00CA6A04">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wykazania braku podstaw do wykluczenia, wykonawcy muszą złożyć wraz z ofertą następujące oświadczenia i dokumenty: </w:t>
      </w:r>
    </w:p>
    <w:p w:rsidR="00CA6A04" w:rsidRPr="00C80D3A" w:rsidRDefault="00CA6A04" w:rsidP="00CA6A0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Oświadczenie o spełnianiu warunków udziału w postępowaniu określonych w art. 22 ust. 1 ustawy, w zakresie wskazanym w Rozdziale 6, SIWZ – sporządzone według wzoru stanowiącego Załącznik Nr 3 do SIWZ. </w:t>
      </w:r>
    </w:p>
    <w:p w:rsidR="00CA6A04" w:rsidRDefault="00CA6A04" w:rsidP="00CA6A0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Oświadczenie o braku podstaw do wykluczenia z postępowania na podstawie art. 24 ust. 1 ustawy – sporządzone według wzoru stanowiącego Załącznik Nr 4 do SIWZ. </w:t>
      </w:r>
    </w:p>
    <w:p w:rsidR="00CA6A04" w:rsidRPr="00C80D3A" w:rsidRDefault="00CA6A04" w:rsidP="00CA6A0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Pr>
          <w:rFonts w:ascii="Verdana" w:hAnsi="Verdana" w:cs="Tahoma"/>
          <w:sz w:val="18"/>
          <w:szCs w:val="18"/>
          <w:lang w:val="pl-PL" w:eastAsia="pl-PL"/>
        </w:rPr>
        <w:t>Aktualny odpis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A6A04" w:rsidRPr="00C80D3A" w:rsidRDefault="00CA6A04" w:rsidP="00CA6A0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Pr>
          <w:rFonts w:ascii="Verdana" w:hAnsi="Verdana" w:cs="Tahoma"/>
          <w:sz w:val="18"/>
          <w:szCs w:val="18"/>
          <w:lang w:val="pl-PL" w:eastAsia="pl-PL"/>
        </w:rPr>
        <w:t xml:space="preserve">Oświadczenie o przynależności bądź braku przynależności do </w:t>
      </w:r>
      <w:r w:rsidRPr="00C80D3A">
        <w:rPr>
          <w:rFonts w:ascii="Verdana" w:hAnsi="Verdana" w:cs="Tahoma"/>
          <w:sz w:val="18"/>
          <w:szCs w:val="18"/>
          <w:lang w:val="pl-PL" w:eastAsia="pl-PL"/>
        </w:rPr>
        <w:t>grupy kapitałowej</w:t>
      </w:r>
      <w:r>
        <w:rPr>
          <w:rFonts w:ascii="Verdana" w:hAnsi="Verdana" w:cs="Tahoma"/>
          <w:sz w:val="18"/>
          <w:szCs w:val="18"/>
          <w:lang w:val="pl-PL" w:eastAsia="pl-PL"/>
        </w:rPr>
        <w:t xml:space="preserve"> wraz z listą podmiotów należących do tej samej grupy kapitałowej, o którym mowa w art. 26 ust.2d w związku z art. 24 ust.2 pkt. 5, stanowiącym załącznik nr 5 do SIWZ.</w:t>
      </w:r>
      <w:r w:rsidRPr="00C80D3A">
        <w:rPr>
          <w:rFonts w:ascii="Verdana" w:hAnsi="Verdana" w:cs="Tahoma"/>
          <w:sz w:val="18"/>
          <w:szCs w:val="18"/>
          <w:lang w:val="pl-PL" w:eastAsia="pl-PL"/>
        </w:rPr>
        <w:t xml:space="preserve"> </w:t>
      </w:r>
    </w:p>
    <w:p w:rsidR="00CA6A04" w:rsidRPr="00C80D3A" w:rsidRDefault="00CA6A04" w:rsidP="00CA6A0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CA6A04" w:rsidRPr="00C80D3A" w:rsidRDefault="00CA6A04" w:rsidP="00CA6A0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ma siedzibę lub miejsce zamieszkania poza terytorium Rzeczypospolitej Polskiej, zamiast dokumentów, o których mowa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 6) – składa dokument lub dokumenty wystawione w kraju, w którym ma siedzibę lub miejsce zamieszkania, potwierdzające odpowiednio, że: </w:t>
      </w:r>
    </w:p>
    <w:p w:rsidR="00CA6A04" w:rsidRPr="00B16EBD" w:rsidRDefault="00CA6A04" w:rsidP="00CA6A04">
      <w:pPr>
        <w:pStyle w:val="Akapitzlist"/>
        <w:numPr>
          <w:ilvl w:val="0"/>
          <w:numId w:val="26"/>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nie otwarto jego likwidacji ani nie ogłoszono upadłoś</w:t>
      </w:r>
      <w:r>
        <w:rPr>
          <w:rFonts w:ascii="Verdana" w:hAnsi="Verdana" w:cs="Tahoma"/>
          <w:sz w:val="18"/>
          <w:szCs w:val="18"/>
          <w:lang w:val="pl-PL" w:eastAsia="pl-PL"/>
        </w:rPr>
        <w:t xml:space="preserve">ci, wystawiony nie wcześniej niż </w:t>
      </w:r>
      <w:r w:rsidRPr="00C80D3A">
        <w:rPr>
          <w:rFonts w:ascii="Verdana" w:hAnsi="Verdana" w:cs="Tahoma"/>
          <w:sz w:val="18"/>
          <w:szCs w:val="18"/>
          <w:lang w:val="pl-PL" w:eastAsia="pl-PL"/>
        </w:rPr>
        <w:t xml:space="preserve">6 miesięcy przed upływem terminu składania ofert, </w:t>
      </w:r>
      <w:r w:rsidRPr="00B16EBD">
        <w:rPr>
          <w:rFonts w:ascii="Verdana" w:eastAsia="Times New Roman" w:hAnsi="Verdana" w:cs="Tahoma"/>
          <w:sz w:val="18"/>
          <w:szCs w:val="18"/>
          <w:lang w:val="pl-PL" w:eastAsia="pl-PL"/>
        </w:rPr>
        <w:t xml:space="preserve"> </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6</w:t>
      </w:r>
      <w:r w:rsidRPr="00C80D3A">
        <w:rPr>
          <w:rFonts w:ascii="Verdana" w:eastAsia="Times New Roman" w:hAnsi="Verdana" w:cs="Tahoma"/>
          <w:sz w:val="18"/>
          <w:szCs w:val="18"/>
          <w:lang w:val="pl-PL" w:eastAsia="pl-PL"/>
        </w:rPr>
        <w:t xml:space="preserve">. Dokumenty sporządzone w języku obcym muszą być złożone wraz z tłumaczeniami na język polski. </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7</w:t>
      </w:r>
      <w:r w:rsidRPr="00C80D3A">
        <w:rPr>
          <w:rFonts w:ascii="Verdana" w:eastAsia="Times New Roman" w:hAnsi="Verdana" w:cs="Tahoma"/>
          <w:sz w:val="18"/>
          <w:szCs w:val="18"/>
          <w:lang w:val="pl-PL" w:eastAsia="pl-PL"/>
        </w:rPr>
        <w:t xml:space="preserve">. W przypadku wnoszenia oferty przez wykonawców występujących wspólnie, wykonawcy muszą złożyć oświadczenia i dokumenty, o których mowa w niniejszym Rozdziale, z tym, że dokumenty wymienione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2) – 6) (i odpowiednio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należy złożyć dla każdego wykonawcy. </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8</w:t>
      </w:r>
      <w:r w:rsidRPr="00C80D3A">
        <w:rPr>
          <w:rFonts w:ascii="Verdana" w:eastAsia="Times New Roman" w:hAnsi="Verdana" w:cs="Tahoma"/>
          <w:sz w:val="18"/>
          <w:szCs w:val="18"/>
          <w:lang w:val="pl-PL" w:eastAsia="pl-PL"/>
        </w:rPr>
        <w:t xml:space="preserve">. Oświadczenie, o którym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1), i 3) należy złożyć w formie oryginału, zaś dokumenty, o których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2), 4) – 6) i 3), należy złożyć w formie oryginału lub kopii poświadczonej za zgodność z oryginałem przez wykonawcę. </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9</w:t>
      </w:r>
      <w:r w:rsidRPr="00C80D3A">
        <w:rPr>
          <w:rFonts w:ascii="Verdana" w:eastAsia="Times New Roman" w:hAnsi="Verdana" w:cs="Tahoma"/>
          <w:sz w:val="18"/>
          <w:szCs w:val="18"/>
          <w:lang w:val="pl-PL" w:eastAsia="pl-PL"/>
        </w:rPr>
        <w:t xml:space="preserve">. 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lastRenderedPageBreak/>
        <w:t>10</w:t>
      </w:r>
      <w:r w:rsidRPr="00C80D3A">
        <w:rPr>
          <w:rFonts w:ascii="Verdana" w:eastAsia="Times New Roman" w:hAnsi="Verdana" w:cs="Tahoma"/>
          <w:sz w:val="18"/>
          <w:szCs w:val="18"/>
          <w:lang w:val="pl-PL" w:eastAsia="pl-PL"/>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11</w:t>
      </w:r>
      <w:r w:rsidRPr="00C80D3A">
        <w:rPr>
          <w:rFonts w:ascii="Verdana" w:eastAsia="Times New Roman" w:hAnsi="Verdana" w:cs="Tahoma"/>
          <w:sz w:val="18"/>
          <w:szCs w:val="18"/>
          <w:lang w:val="pl-PL" w:eastAsia="pl-PL"/>
        </w:rPr>
        <w:t xml:space="preserve">. Podpisy wykonawcy na oświadczeniach i dokumentach muszą być złożone w sposób pozwalający zidentyfikować osobę podpisującą. Zaleca się opatrzenie podpisu pieczątką z imieniem i nazwiskiem osoby podpisującej. </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12</w:t>
      </w:r>
      <w:r w:rsidRPr="00C80D3A">
        <w:rPr>
          <w:rFonts w:ascii="Verdana" w:eastAsia="Times New Roman" w:hAnsi="Verdana" w:cs="Tahoma"/>
          <w:sz w:val="18"/>
          <w:szCs w:val="18"/>
          <w:lang w:val="pl-PL" w:eastAsia="pl-PL"/>
        </w:rPr>
        <w:t xml:space="preserve">. W przypadku potwierdzania dokumentów za zgodność z oryginałem, na dokumentach tych muszą się znaleźć podpisy wykonawcy, według zasad, o których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i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CA6A04" w:rsidRPr="00C80D3A" w:rsidRDefault="00CA6A04" w:rsidP="00CA6A04">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13</w:t>
      </w:r>
      <w:r w:rsidRPr="00C80D3A">
        <w:rPr>
          <w:rFonts w:ascii="Verdana" w:eastAsia="Times New Roman" w:hAnsi="Verdana" w:cs="Tahoma"/>
          <w:sz w:val="18"/>
          <w:szCs w:val="18"/>
          <w:lang w:val="pl-PL" w:eastAsia="pl-PL"/>
        </w:rPr>
        <w:t xml:space="preserve">. Pełnomocnictwo, o którym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w formie oryginału lub kopii potwierdzonej za zgodność z oryginałem przez notariusza należy dołączyć do oferty. </w:t>
      </w:r>
    </w:p>
    <w:p w:rsidR="00CA6A04" w:rsidRPr="00C80D3A" w:rsidRDefault="00CA6A04" w:rsidP="00CA6A04">
      <w:pPr>
        <w:spacing w:after="0" w:line="240" w:lineRule="auto"/>
        <w:jc w:val="both"/>
        <w:rPr>
          <w:rFonts w:ascii="Verdana" w:eastAsia="Times New Roman" w:hAnsi="Verdana" w:cs="Tahoma"/>
          <w:sz w:val="18"/>
          <w:szCs w:val="18"/>
          <w:lang w:val="pl-PL" w:eastAsia="pl-PL"/>
        </w:rPr>
      </w:pPr>
    </w:p>
    <w:p w:rsidR="00CA6A04" w:rsidRPr="00C80D3A" w:rsidRDefault="00CA6A04" w:rsidP="00CA6A04">
      <w:pPr>
        <w:jc w:val="both"/>
        <w:rPr>
          <w:rFonts w:ascii="Verdana" w:hAnsi="Verdana" w:cs="Tahoma"/>
          <w:b/>
          <w:sz w:val="18"/>
          <w:szCs w:val="18"/>
          <w:u w:val="single"/>
        </w:rPr>
      </w:pPr>
      <w:r w:rsidRPr="00C80D3A">
        <w:rPr>
          <w:rFonts w:ascii="Verdana" w:hAnsi="Verdana" w:cs="Tahoma"/>
          <w:b/>
          <w:sz w:val="18"/>
          <w:szCs w:val="18"/>
          <w:u w:val="single"/>
        </w:rPr>
        <w:t>UWAGA:</w:t>
      </w:r>
    </w:p>
    <w:p w:rsidR="00CA6A04" w:rsidRPr="00C80D3A" w:rsidRDefault="00CA6A04" w:rsidP="00CA6A0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Za treść oferty oraz kompletność odpowiada Wykonawca.</w:t>
      </w:r>
    </w:p>
    <w:p w:rsidR="00CA6A04" w:rsidRPr="00C80D3A" w:rsidRDefault="00CA6A04" w:rsidP="00CA6A0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9" w:history="1">
        <w:r w:rsidRPr="00C80D3A">
          <w:rPr>
            <w:rStyle w:val="Hipercze"/>
            <w:rFonts w:ascii="Verdana" w:hAnsi="Verdana" w:cs="Tahoma"/>
            <w:sz w:val="18"/>
            <w:szCs w:val="18"/>
            <w:lang w:val="pl-PL"/>
          </w:rPr>
          <w:t>http://www.nbp.pl/home.aspx?f=/kursy.htm</w:t>
        </w:r>
      </w:hyperlink>
    </w:p>
    <w:p w:rsidR="00CA6A04" w:rsidRPr="00C80D3A" w:rsidRDefault="00CA6A04" w:rsidP="00CA6A0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są składane w formie oryginału lub kopii poświadczonej za zgodność z oryginałem przez Wykonawcę.</w:t>
      </w:r>
    </w:p>
    <w:p w:rsidR="00CA6A04" w:rsidRPr="00C80D3A" w:rsidRDefault="00CA6A04" w:rsidP="00CA6A0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sporządzone w języku obcym są składane wraz z tłumaczeniem na język polski.</w:t>
      </w:r>
    </w:p>
    <w:p w:rsidR="00CA6A04" w:rsidRPr="00C80D3A" w:rsidRDefault="00CA6A04" w:rsidP="00CA6A0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CA6A04" w:rsidRPr="00C80D3A" w:rsidRDefault="00CA6A04" w:rsidP="00CA6A0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nie później niż w dniu składania ofert.</w:t>
      </w:r>
    </w:p>
    <w:p w:rsidR="00CA6A04" w:rsidRPr="00C80D3A" w:rsidRDefault="00CA6A04" w:rsidP="00CA6A0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w:t>
      </w:r>
    </w:p>
    <w:p w:rsidR="00CA6A04" w:rsidRPr="00C80D3A" w:rsidRDefault="00CA6A04" w:rsidP="00CA6A0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A6A04" w:rsidRPr="00C80D3A" w:rsidRDefault="00CA6A04" w:rsidP="00CA6A04">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8. ZASADY UDZIAŁU W POSTĘPOWANIU WYKONAWCÓW WSPÓLNIE UBIEGAJĄCYCH SIĘ O UDZIELENIE ZAMÓWIENIA </w:t>
      </w:r>
    </w:p>
    <w:p w:rsidR="00CA6A04" w:rsidRPr="00C80D3A" w:rsidRDefault="00CA6A04" w:rsidP="00CA6A0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A6A04" w:rsidRPr="00C80D3A" w:rsidRDefault="00CA6A04" w:rsidP="00CA6A04">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Wykonawcy ubiegający się wspólnie o udzielenie zamówienia zobowiązani są do ustanowienia pełnomocnika do reprezentowania ich w postępowaniu albo reprezentowania w postępowaniu i zawarcia umowy w sprawie zamówienia publicznego.</w:t>
      </w:r>
    </w:p>
    <w:p w:rsidR="00CA6A04" w:rsidRPr="00C80D3A" w:rsidRDefault="00CA6A04" w:rsidP="00CA6A04">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Wykonawcy o których mowa w pkt. 1 składają wspólnie ofertę, przy czym:</w:t>
      </w:r>
    </w:p>
    <w:p w:rsidR="00CA6A04" w:rsidRPr="00C80D3A" w:rsidRDefault="00CA6A04" w:rsidP="00CA6A04">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Oświadczenia lub dokumenty wskazane w pkt. 7.1 powinny zostać złożone w taki sposób aby wykazać, że warunki udziału w postępowaniu wykonawcy spełniają łącznie (tzn. składa co najmniej jeden z tych wykonawców albo wszyscy ci wykonawcy wspólnie),</w:t>
      </w:r>
    </w:p>
    <w:p w:rsidR="00CA6A04" w:rsidRPr="00C80D3A" w:rsidRDefault="00CA6A04" w:rsidP="00CA6A04">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Oświadczenia lub dokumenty wskazane w pkt. 7.2 i 7.3 muszą być złożone osobno przez każdego z wykonawców.  </w:t>
      </w:r>
    </w:p>
    <w:p w:rsidR="00CA6A04" w:rsidRPr="00C80D3A" w:rsidRDefault="00CA6A04" w:rsidP="00CA6A0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A6A04" w:rsidRPr="00C80D3A" w:rsidRDefault="00CA6A04" w:rsidP="00CA6A04">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9. PODWYKONAWCY </w:t>
      </w:r>
    </w:p>
    <w:p w:rsidR="00CA6A04" w:rsidRPr="00C80D3A" w:rsidRDefault="00CA6A04" w:rsidP="00CA6A0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A6A04" w:rsidRPr="00C80D3A" w:rsidRDefault="00CA6A04" w:rsidP="00CA6A0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W przypadku powierzenia realizacji zamówienia podwykonawcom, wykonawca zobowiązany jest do wskazania w ofercie tej części zamówienia, której realizację powierzy podwykonawcy. W przypadku </w:t>
      </w:r>
      <w:r w:rsidRPr="00C80D3A">
        <w:rPr>
          <w:rFonts w:ascii="Verdana" w:hAnsi="Verdana" w:cs="Tahoma"/>
          <w:sz w:val="18"/>
          <w:szCs w:val="18"/>
          <w:lang w:val="pl-PL"/>
        </w:rPr>
        <w:lastRenderedPageBreak/>
        <w:t>braku takiego oświadczenia zamawiający uzna , iż wykonawca będzie realizował zamówienie bez udziału podwykonawcy.</w:t>
      </w:r>
    </w:p>
    <w:p w:rsidR="00CA6A04" w:rsidRPr="00C80D3A" w:rsidRDefault="00CA6A04" w:rsidP="00CA6A0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A6A04" w:rsidRPr="00C80D3A" w:rsidRDefault="00CA6A04" w:rsidP="00CA6A04">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10. INFORMACJE O SPOSOBIE POROZUMIEWANIA SIĘ ZAMAWIAJĄCEGO Z WYKONAWCAMI ORAZ PRZEKAZYWANIA OŚWIADCZEŃ LUB DOKUMENTÓW, A TAKŻE WSKAZANIE OSÓB UPRAWNIONYCH DO POROZUMIEWANIA SIĘ Z WYKONAWCAMI </w:t>
      </w:r>
    </w:p>
    <w:p w:rsidR="00CA6A04" w:rsidRPr="00C80D3A" w:rsidRDefault="00CA6A04" w:rsidP="00CA6A04">
      <w:pPr>
        <w:pStyle w:val="Tekstpodstawowywcity2"/>
        <w:widowControl w:val="0"/>
        <w:tabs>
          <w:tab w:val="left" w:pos="567"/>
          <w:tab w:val="num" w:pos="720"/>
        </w:tabs>
        <w:suppressAutoHyphens/>
        <w:spacing w:after="0" w:line="240" w:lineRule="auto"/>
        <w:ind w:left="567"/>
        <w:jc w:val="both"/>
        <w:rPr>
          <w:rFonts w:ascii="Verdana" w:hAnsi="Verdana" w:cs="Tahoma"/>
          <w:sz w:val="18"/>
          <w:szCs w:val="18"/>
          <w:lang w:val="pl-PL"/>
        </w:rPr>
      </w:pPr>
    </w:p>
    <w:p w:rsidR="00CA6A04" w:rsidRPr="00C80D3A" w:rsidRDefault="00CA6A04" w:rsidP="00CA6A04">
      <w:pPr>
        <w:numPr>
          <w:ilvl w:val="0"/>
          <w:numId w:val="8"/>
        </w:numPr>
        <w:autoSpaceDE w:val="0"/>
        <w:autoSpaceDN w:val="0"/>
        <w:adjustRightInd w:val="0"/>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 xml:space="preserve">Wszelkie oświadczenia, wnioski, zawiadomienia oraz informacje Zamawiający oraz Wykonawcy mają obowiązek przekazywać na piśmie lub faksem lub drogą elektroniczną na adres  </w:t>
      </w:r>
      <w:r w:rsidRPr="00C80D3A">
        <w:rPr>
          <w:rFonts w:ascii="Verdana" w:hAnsi="Verdana" w:cs="Tahoma"/>
          <w:color w:val="000080"/>
          <w:sz w:val="18"/>
          <w:szCs w:val="18"/>
          <w:lang w:val="pl-PL"/>
        </w:rPr>
        <w:t xml:space="preserve">e-mail: </w:t>
      </w:r>
      <w:hyperlink r:id="rId10" w:history="1">
        <w:r w:rsidRPr="00C80D3A">
          <w:rPr>
            <w:rStyle w:val="Hipercze"/>
            <w:rFonts w:ascii="Verdana" w:hAnsi="Verdana" w:cs="Tahoma"/>
            <w:sz w:val="18"/>
            <w:szCs w:val="18"/>
            <w:lang w:val="pl-PL"/>
          </w:rPr>
          <w:t>rozwoj@witnica.pl</w:t>
        </w:r>
      </w:hyperlink>
      <w:r w:rsidRPr="00C80D3A">
        <w:rPr>
          <w:rFonts w:ascii="Verdana" w:hAnsi="Verdana" w:cs="Tahoma"/>
          <w:color w:val="000080"/>
          <w:sz w:val="18"/>
          <w:szCs w:val="18"/>
          <w:lang w:val="pl-PL"/>
        </w:rPr>
        <w:t xml:space="preserve"> lub </w:t>
      </w:r>
      <w:hyperlink r:id="rId11" w:history="1">
        <w:r w:rsidRPr="00C80D3A">
          <w:rPr>
            <w:rStyle w:val="Hipercze"/>
            <w:rFonts w:ascii="Verdana" w:hAnsi="Verdana" w:cs="Tahoma"/>
            <w:sz w:val="18"/>
            <w:szCs w:val="18"/>
            <w:lang w:val="pl-PL"/>
          </w:rPr>
          <w:t>wrg@witnica.pl</w:t>
        </w:r>
      </w:hyperlink>
      <w:r w:rsidRPr="00C80D3A">
        <w:rPr>
          <w:rFonts w:ascii="Verdana" w:hAnsi="Verdana" w:cs="Tahoma"/>
          <w:color w:val="000080"/>
          <w:sz w:val="18"/>
          <w:szCs w:val="18"/>
          <w:lang w:val="pl-PL"/>
        </w:rPr>
        <w:t xml:space="preserve"> .</w:t>
      </w:r>
    </w:p>
    <w:p w:rsidR="00CA6A04" w:rsidRPr="00C80D3A" w:rsidRDefault="00CA6A04" w:rsidP="00CA6A04">
      <w:pPr>
        <w:pStyle w:val="Akapitzlist1"/>
        <w:numPr>
          <w:ilvl w:val="0"/>
          <w:numId w:val="8"/>
        </w:numPr>
        <w:ind w:left="360"/>
        <w:rPr>
          <w:rFonts w:cs="Tahoma"/>
          <w:sz w:val="18"/>
          <w:szCs w:val="18"/>
        </w:rPr>
      </w:pPr>
      <w:r w:rsidRPr="00C80D3A">
        <w:rPr>
          <w:rFonts w:cs="Tahoma"/>
          <w:sz w:val="18"/>
          <w:szCs w:val="18"/>
        </w:rPr>
        <w:t>Zgodnie z art. 27 ust. 2 Ustawy – Prawo zamówień publicznych każda ze stron na żądanie drugiej niezwłocznie potwierdza fakt otrzymania przesłanych oświadczeń, wniosków, zawiadomień oraz informacji.</w:t>
      </w:r>
    </w:p>
    <w:p w:rsidR="00CA6A04" w:rsidRPr="00C80D3A" w:rsidRDefault="00CA6A04" w:rsidP="00CA6A04">
      <w:pPr>
        <w:pStyle w:val="Akapitzlist1"/>
        <w:numPr>
          <w:ilvl w:val="0"/>
          <w:numId w:val="8"/>
        </w:numPr>
        <w:ind w:left="360"/>
        <w:rPr>
          <w:rFonts w:cs="Tahoma"/>
          <w:sz w:val="18"/>
          <w:szCs w:val="18"/>
        </w:rPr>
      </w:pPr>
      <w:r w:rsidRPr="00C80D3A">
        <w:rPr>
          <w:rFonts w:cs="Tahoma"/>
          <w:sz w:val="18"/>
          <w:szCs w:val="18"/>
        </w:rPr>
        <w:t>Oświadczenia, wnioski, zawiadomienia oraz informacje, o których wyżej mowa uważa się za wniesione z dniem, gdy dotarły one do zamawiającego w taki sposób, że mógł on zapoznać się z ich treścią. Zamawiający pracuje:</w:t>
      </w:r>
    </w:p>
    <w:p w:rsidR="00CA6A04" w:rsidRPr="00C80D3A" w:rsidRDefault="00CA6A04" w:rsidP="00CA6A04">
      <w:pPr>
        <w:pStyle w:val="Akapitzlist1"/>
        <w:numPr>
          <w:ilvl w:val="0"/>
          <w:numId w:val="0"/>
        </w:numPr>
        <w:ind w:left="360"/>
        <w:rPr>
          <w:rFonts w:cs="Tahoma"/>
          <w:sz w:val="18"/>
          <w:szCs w:val="18"/>
        </w:rPr>
      </w:pPr>
      <w:r w:rsidRPr="00C80D3A">
        <w:rPr>
          <w:rFonts w:cs="Tahoma"/>
          <w:sz w:val="18"/>
          <w:szCs w:val="18"/>
        </w:rPr>
        <w:t>- poniedziałek od 7:30 – 16:30</w:t>
      </w:r>
    </w:p>
    <w:p w:rsidR="00CA6A04" w:rsidRPr="00C80D3A" w:rsidRDefault="00CA6A04" w:rsidP="00CA6A04">
      <w:pPr>
        <w:pStyle w:val="Akapitzlist1"/>
        <w:numPr>
          <w:ilvl w:val="0"/>
          <w:numId w:val="0"/>
        </w:numPr>
        <w:ind w:left="360"/>
        <w:rPr>
          <w:rFonts w:cs="Tahoma"/>
          <w:sz w:val="18"/>
          <w:szCs w:val="18"/>
        </w:rPr>
      </w:pPr>
      <w:r w:rsidRPr="00C80D3A">
        <w:rPr>
          <w:rFonts w:cs="Tahoma"/>
          <w:sz w:val="18"/>
          <w:szCs w:val="18"/>
        </w:rPr>
        <w:t>- od wtorku do czwartku w godzinach od 7:30 do 15:30,</w:t>
      </w:r>
    </w:p>
    <w:p w:rsidR="00CA6A04" w:rsidRPr="00C80D3A" w:rsidRDefault="00CA6A04" w:rsidP="00CA6A04">
      <w:pPr>
        <w:pStyle w:val="Akapitzlist1"/>
        <w:numPr>
          <w:ilvl w:val="0"/>
          <w:numId w:val="0"/>
        </w:numPr>
        <w:ind w:left="360"/>
        <w:rPr>
          <w:rFonts w:cs="Tahoma"/>
          <w:sz w:val="18"/>
          <w:szCs w:val="18"/>
        </w:rPr>
      </w:pPr>
      <w:r w:rsidRPr="00C80D3A">
        <w:rPr>
          <w:rFonts w:cs="Tahoma"/>
          <w:sz w:val="18"/>
          <w:szCs w:val="18"/>
        </w:rPr>
        <w:t>- piątek od 7:30 do 14:30.</w:t>
      </w:r>
    </w:p>
    <w:p w:rsidR="00CA6A04" w:rsidRPr="00C80D3A" w:rsidRDefault="00CA6A04" w:rsidP="00CA6A04">
      <w:pPr>
        <w:pStyle w:val="Akapitzlist1"/>
        <w:numPr>
          <w:ilvl w:val="0"/>
          <w:numId w:val="8"/>
        </w:numPr>
        <w:ind w:left="360"/>
        <w:rPr>
          <w:rFonts w:cs="Tahoma"/>
          <w:sz w:val="18"/>
          <w:szCs w:val="18"/>
        </w:rPr>
      </w:pPr>
      <w:r w:rsidRPr="00C80D3A">
        <w:rPr>
          <w:rFonts w:cs="Tahoma"/>
          <w:sz w:val="18"/>
          <w:szCs w:val="18"/>
        </w:rPr>
        <w:t>Wykonawcy zwracają się do Zamawiającego kierując korespondencję na adres:</w:t>
      </w:r>
    </w:p>
    <w:p w:rsidR="00CA6A04" w:rsidRPr="00C80D3A" w:rsidRDefault="00CA6A04" w:rsidP="00CA6A04">
      <w:pPr>
        <w:ind w:left="360"/>
        <w:jc w:val="both"/>
        <w:rPr>
          <w:rFonts w:ascii="Verdana" w:hAnsi="Verdana" w:cs="Tahoma"/>
          <w:sz w:val="18"/>
          <w:szCs w:val="18"/>
          <w:lang w:val="pl-PL"/>
        </w:rPr>
      </w:pPr>
      <w:r w:rsidRPr="00C80D3A">
        <w:rPr>
          <w:rFonts w:ascii="Verdana" w:hAnsi="Verdana" w:cs="Tahoma"/>
          <w:sz w:val="18"/>
          <w:szCs w:val="18"/>
          <w:lang w:val="pl-PL"/>
        </w:rPr>
        <w:t>Urząd Miasta i Gminy w Witnicy, ul.  Krajowej Rady Narodowej 6; 66-460 Witnica.</w:t>
      </w:r>
    </w:p>
    <w:p w:rsidR="00CA6A04" w:rsidRPr="00C80D3A" w:rsidRDefault="00CA6A04" w:rsidP="00CA6A04">
      <w:pPr>
        <w:pStyle w:val="Akapitzlist1"/>
        <w:numPr>
          <w:ilvl w:val="0"/>
          <w:numId w:val="8"/>
        </w:numPr>
        <w:ind w:left="360"/>
        <w:rPr>
          <w:rFonts w:cs="Tahoma"/>
          <w:sz w:val="18"/>
          <w:szCs w:val="18"/>
        </w:rPr>
      </w:pPr>
      <w:r w:rsidRPr="00C80D3A">
        <w:rPr>
          <w:rFonts w:cs="Tahoma"/>
          <w:sz w:val="18"/>
          <w:szCs w:val="18"/>
        </w:rPr>
        <w:t>Osobami upoważnionymi przez Zamawiającego do kontaktowania się z Wykonawcami są:</w:t>
      </w:r>
    </w:p>
    <w:p w:rsidR="00CA6A04" w:rsidRPr="00C84523" w:rsidRDefault="00CA6A04" w:rsidP="00CA6A04">
      <w:pPr>
        <w:pStyle w:val="Akapitzlist"/>
        <w:numPr>
          <w:ilvl w:val="0"/>
          <w:numId w:val="1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Paweł Łopatka - w sprawach dotyczących przed</w:t>
      </w:r>
      <w:r>
        <w:rPr>
          <w:rFonts w:ascii="Verdana" w:hAnsi="Verdana" w:cs="Tahoma"/>
          <w:sz w:val="18"/>
          <w:szCs w:val="18"/>
          <w:lang w:val="pl-PL"/>
        </w:rPr>
        <w:t>miotu zamówienia; Tel. 95 72164-46</w:t>
      </w:r>
    </w:p>
    <w:p w:rsidR="00CA6A04" w:rsidRPr="00C80D3A" w:rsidRDefault="00CA6A04" w:rsidP="00CA6A04">
      <w:pPr>
        <w:pStyle w:val="Tekstpodstawowy2"/>
        <w:tabs>
          <w:tab w:val="left" w:pos="567"/>
          <w:tab w:val="left" w:pos="709"/>
        </w:tabs>
        <w:spacing w:after="0" w:line="240" w:lineRule="auto"/>
        <w:rPr>
          <w:rFonts w:ascii="Verdana" w:hAnsi="Verdana" w:cs="Tahoma"/>
          <w:sz w:val="18"/>
          <w:szCs w:val="18"/>
          <w:lang w:val="pl-PL"/>
        </w:rPr>
      </w:pPr>
    </w:p>
    <w:p w:rsidR="00CA6A04" w:rsidRPr="00C80D3A" w:rsidRDefault="00CA6A04" w:rsidP="00CA6A04">
      <w:pPr>
        <w:shd w:val="clear" w:color="auto" w:fill="E6E6E6"/>
        <w:tabs>
          <w:tab w:val="left" w:pos="426"/>
          <w:tab w:val="left" w:pos="567"/>
        </w:tabs>
        <w:spacing w:after="0" w:line="240" w:lineRule="auto"/>
        <w:jc w:val="both"/>
        <w:rPr>
          <w:rFonts w:ascii="Verdana" w:hAnsi="Verdana" w:cs="Tahoma"/>
          <w:b/>
          <w:bCs/>
          <w:color w:val="0000FF"/>
          <w:sz w:val="18"/>
          <w:szCs w:val="18"/>
          <w:lang w:val="pl-PL"/>
        </w:rPr>
      </w:pPr>
      <w:r w:rsidRPr="00C80D3A">
        <w:rPr>
          <w:rFonts w:ascii="Verdana" w:hAnsi="Verdana" w:cs="Tahoma"/>
          <w:b/>
          <w:color w:val="0000FF"/>
          <w:sz w:val="18"/>
          <w:szCs w:val="18"/>
          <w:lang w:val="pl-PL"/>
        </w:rPr>
        <w:t xml:space="preserve">11. WYMAGANIA DOTYCZĄCE WADIUM </w:t>
      </w:r>
    </w:p>
    <w:p w:rsidR="00CA6A04" w:rsidRPr="00C80D3A" w:rsidRDefault="00CA6A04" w:rsidP="00CA6A04">
      <w:pPr>
        <w:spacing w:after="0" w:line="240" w:lineRule="auto"/>
        <w:ind w:left="426"/>
        <w:jc w:val="both"/>
        <w:rPr>
          <w:rFonts w:ascii="Verdana" w:hAnsi="Verdana" w:cs="Arial"/>
          <w:sz w:val="18"/>
          <w:szCs w:val="18"/>
          <w:lang w:val="pl-PL"/>
        </w:rPr>
      </w:pPr>
    </w:p>
    <w:p w:rsidR="00CA6A04" w:rsidRPr="00C80D3A" w:rsidRDefault="00CA6A04" w:rsidP="00CA6A04">
      <w:pPr>
        <w:pStyle w:val="Akapitzlist1"/>
        <w:numPr>
          <w:ilvl w:val="0"/>
          <w:numId w:val="0"/>
        </w:numPr>
        <w:rPr>
          <w:rFonts w:cs="Tahoma"/>
          <w:sz w:val="18"/>
          <w:szCs w:val="18"/>
        </w:rPr>
      </w:pPr>
      <w:r w:rsidRPr="00C80D3A">
        <w:rPr>
          <w:rFonts w:cs="Tahoma"/>
          <w:sz w:val="18"/>
          <w:szCs w:val="18"/>
        </w:rPr>
        <w:t xml:space="preserve">Zamawiający nie wymaga wniesienia wadium. </w:t>
      </w:r>
    </w:p>
    <w:p w:rsidR="00CA6A04" w:rsidRPr="00C80D3A" w:rsidRDefault="00CA6A04" w:rsidP="00CA6A04">
      <w:pPr>
        <w:spacing w:after="0" w:line="240" w:lineRule="auto"/>
        <w:ind w:left="426"/>
        <w:jc w:val="both"/>
        <w:rPr>
          <w:rFonts w:ascii="Verdana" w:hAnsi="Verdana" w:cs="Tahoma"/>
          <w:sz w:val="18"/>
          <w:szCs w:val="18"/>
          <w:lang w:val="pl-PL"/>
        </w:rPr>
      </w:pPr>
    </w:p>
    <w:p w:rsidR="00CA6A04" w:rsidRPr="00C80D3A" w:rsidRDefault="00CA6A04" w:rsidP="00CA6A04">
      <w:pPr>
        <w:shd w:val="clear" w:color="auto" w:fill="E6E6E6"/>
        <w:tabs>
          <w:tab w:val="left" w:pos="426"/>
          <w:tab w:val="left" w:pos="567"/>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12. TERMIN ZWIĄZANIA OFERTĄ </w:t>
      </w:r>
    </w:p>
    <w:p w:rsidR="00CA6A04" w:rsidRPr="00C80D3A" w:rsidRDefault="00CA6A04" w:rsidP="00CA6A04">
      <w:pPr>
        <w:pStyle w:val="Tekstpodstawowy"/>
        <w:tabs>
          <w:tab w:val="left" w:pos="-426"/>
          <w:tab w:val="left" w:pos="709"/>
        </w:tabs>
        <w:spacing w:after="0" w:line="240" w:lineRule="auto"/>
        <w:jc w:val="both"/>
        <w:rPr>
          <w:rFonts w:ascii="Verdana" w:hAnsi="Verdana" w:cs="Tahoma"/>
          <w:b w:val="0"/>
          <w:sz w:val="18"/>
          <w:szCs w:val="18"/>
          <w:lang w:val="pl-PL"/>
        </w:rPr>
      </w:pPr>
    </w:p>
    <w:p w:rsidR="00CA6A04" w:rsidRPr="00C80D3A" w:rsidRDefault="00CA6A04" w:rsidP="00CA6A04">
      <w:pPr>
        <w:pStyle w:val="Tekstpodstawowy"/>
        <w:numPr>
          <w:ilvl w:val="0"/>
          <w:numId w:val="16"/>
        </w:numPr>
        <w:tabs>
          <w:tab w:val="left" w:pos="-426"/>
          <w:tab w:val="left" w:pos="426"/>
        </w:tabs>
        <w:spacing w:after="0" w:line="240" w:lineRule="auto"/>
        <w:ind w:hanging="720"/>
        <w:jc w:val="both"/>
        <w:rPr>
          <w:rFonts w:ascii="Verdana" w:hAnsi="Verdana" w:cs="Tahoma"/>
          <w:b w:val="0"/>
          <w:sz w:val="18"/>
          <w:szCs w:val="18"/>
          <w:lang w:val="pl-PL"/>
        </w:rPr>
      </w:pPr>
      <w:r w:rsidRPr="00C80D3A">
        <w:rPr>
          <w:rFonts w:ascii="Verdana" w:hAnsi="Verdana" w:cs="Tahoma"/>
          <w:b w:val="0"/>
          <w:sz w:val="18"/>
          <w:szCs w:val="18"/>
          <w:lang w:val="pl-PL"/>
        </w:rPr>
        <w:t xml:space="preserve">Wykonawca jest związany ofertą przez okres </w:t>
      </w:r>
      <w:r w:rsidRPr="00C80D3A">
        <w:rPr>
          <w:rFonts w:ascii="Verdana" w:hAnsi="Verdana" w:cs="Tahoma"/>
          <w:sz w:val="18"/>
          <w:szCs w:val="18"/>
          <w:lang w:val="pl-PL"/>
        </w:rPr>
        <w:t>30 dni</w:t>
      </w:r>
      <w:r w:rsidRPr="00C80D3A">
        <w:rPr>
          <w:rFonts w:ascii="Verdana" w:hAnsi="Verdana" w:cs="Tahoma"/>
          <w:b w:val="0"/>
          <w:sz w:val="18"/>
          <w:szCs w:val="18"/>
          <w:lang w:val="pl-PL"/>
        </w:rPr>
        <w:t xml:space="preserve"> licząc od upływu terminu składania ofert.</w:t>
      </w:r>
    </w:p>
    <w:p w:rsidR="00CA6A04" w:rsidRPr="00C80D3A" w:rsidRDefault="00CA6A04" w:rsidP="00CA6A04">
      <w:pPr>
        <w:pStyle w:val="Tekstpodstawowy"/>
        <w:numPr>
          <w:ilvl w:val="0"/>
          <w:numId w:val="16"/>
        </w:numPr>
        <w:tabs>
          <w:tab w:val="left" w:pos="-426"/>
          <w:tab w:val="left" w:pos="709"/>
        </w:tabs>
        <w:spacing w:after="0" w:line="240" w:lineRule="auto"/>
        <w:ind w:left="426" w:hanging="426"/>
        <w:jc w:val="both"/>
        <w:rPr>
          <w:rFonts w:ascii="Verdana" w:hAnsi="Verdana" w:cs="Tahoma"/>
          <w:b w:val="0"/>
          <w:sz w:val="18"/>
          <w:szCs w:val="18"/>
          <w:lang w:val="pl-PL"/>
        </w:rPr>
      </w:pPr>
      <w:r w:rsidRPr="00C80D3A">
        <w:rPr>
          <w:rFonts w:ascii="Verdana" w:hAnsi="Verdana" w:cs="Tahoma"/>
          <w:b w:val="0"/>
          <w:sz w:val="18"/>
          <w:szCs w:val="18"/>
          <w:lang w:val="pl-PL"/>
        </w:rPr>
        <w:t>Wykonawca samodzielnie lub na wniosek zamawiaj</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cego może przedłu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y</w:t>
      </w:r>
      <w:r w:rsidRPr="00C80D3A">
        <w:rPr>
          <w:rFonts w:ascii="Verdana" w:eastAsia="TimesNewRoman" w:hAnsi="Verdana" w:cs="Tahoma"/>
          <w:b w:val="0"/>
          <w:sz w:val="18"/>
          <w:szCs w:val="18"/>
          <w:lang w:val="pl-PL"/>
        </w:rPr>
        <w:t xml:space="preserve">ć </w:t>
      </w:r>
      <w:r w:rsidRPr="00C80D3A">
        <w:rPr>
          <w:rFonts w:ascii="Verdana" w:hAnsi="Verdana" w:cs="Tahoma"/>
          <w:b w:val="0"/>
          <w:sz w:val="18"/>
          <w:szCs w:val="18"/>
          <w:lang w:val="pl-PL"/>
        </w:rPr>
        <w:t>termin zwi</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zania ofert</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 xml:space="preserve">, z tym </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 zamawiaj</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cy mo</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 tylko raz, co najmniej na 3 dni przed upływem terminu zwi</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zania ofert</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 zwróci</w:t>
      </w:r>
      <w:r w:rsidRPr="00C80D3A">
        <w:rPr>
          <w:rFonts w:ascii="Verdana" w:eastAsia="TimesNewRoman" w:hAnsi="Verdana" w:cs="Tahoma"/>
          <w:b w:val="0"/>
          <w:sz w:val="18"/>
          <w:szCs w:val="18"/>
          <w:lang w:val="pl-PL"/>
        </w:rPr>
        <w:t xml:space="preserve">ć </w:t>
      </w:r>
      <w:r w:rsidRPr="00C80D3A">
        <w:rPr>
          <w:rFonts w:ascii="Verdana" w:hAnsi="Verdana" w:cs="Tahoma"/>
          <w:b w:val="0"/>
          <w:sz w:val="18"/>
          <w:szCs w:val="18"/>
          <w:lang w:val="pl-PL"/>
        </w:rPr>
        <w:t>si</w:t>
      </w:r>
      <w:r w:rsidRPr="00C80D3A">
        <w:rPr>
          <w:rFonts w:ascii="Verdana" w:eastAsia="TimesNewRoman" w:hAnsi="Verdana" w:cs="Tahoma"/>
          <w:b w:val="0"/>
          <w:sz w:val="18"/>
          <w:szCs w:val="18"/>
          <w:lang w:val="pl-PL"/>
        </w:rPr>
        <w:t xml:space="preserve">ę </w:t>
      </w:r>
      <w:r w:rsidRPr="00C80D3A">
        <w:rPr>
          <w:rFonts w:ascii="Verdana" w:hAnsi="Verdana" w:cs="Tahoma"/>
          <w:b w:val="0"/>
          <w:sz w:val="18"/>
          <w:szCs w:val="18"/>
          <w:lang w:val="pl-PL"/>
        </w:rPr>
        <w:t>do wykonawców o wyra</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enie zgody na przedłu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enie tego terminu o oznaczony okres, nie 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szy jednak ni</w:t>
      </w:r>
      <w:r w:rsidRPr="00C80D3A">
        <w:rPr>
          <w:rFonts w:ascii="Verdana" w:eastAsia="TimesNewRoman" w:hAnsi="Verdana" w:cs="Tahoma"/>
          <w:b w:val="0"/>
          <w:sz w:val="18"/>
          <w:szCs w:val="18"/>
          <w:lang w:val="pl-PL"/>
        </w:rPr>
        <w:t xml:space="preserve">ż </w:t>
      </w:r>
      <w:r w:rsidRPr="00C80D3A">
        <w:rPr>
          <w:rFonts w:ascii="Verdana" w:hAnsi="Verdana" w:cs="Tahoma"/>
          <w:b w:val="0"/>
          <w:sz w:val="18"/>
          <w:szCs w:val="18"/>
          <w:lang w:val="pl-PL"/>
        </w:rPr>
        <w:t>60 dni</w:t>
      </w:r>
      <w:r w:rsidRPr="00C80D3A">
        <w:rPr>
          <w:rFonts w:ascii="Verdana" w:hAnsi="Verdana" w:cs="Tahoma"/>
          <w:sz w:val="18"/>
          <w:szCs w:val="18"/>
          <w:lang w:val="pl-PL"/>
        </w:rPr>
        <w:t xml:space="preserve">. </w:t>
      </w:r>
    </w:p>
    <w:p w:rsidR="00CA6A04" w:rsidRPr="00C80D3A" w:rsidRDefault="00CA6A04" w:rsidP="00CA6A04">
      <w:pPr>
        <w:spacing w:after="0"/>
        <w:ind w:left="720" w:hanging="720"/>
        <w:jc w:val="both"/>
        <w:rPr>
          <w:rFonts w:ascii="Verdana" w:hAnsi="Verdana" w:cs="Tahoma"/>
          <w:sz w:val="18"/>
          <w:szCs w:val="18"/>
          <w:lang w:val="pl-PL"/>
        </w:rPr>
      </w:pPr>
      <w:r w:rsidRPr="00C80D3A">
        <w:rPr>
          <w:rFonts w:ascii="Verdana" w:hAnsi="Verdana" w:cs="Tahoma"/>
          <w:sz w:val="18"/>
          <w:szCs w:val="18"/>
          <w:lang w:val="pl-PL"/>
        </w:rPr>
        <w:t>3.    Odmowa wyra</w:t>
      </w:r>
      <w:r w:rsidRPr="00C80D3A">
        <w:rPr>
          <w:rFonts w:ascii="Verdana" w:eastAsia="TimesNewRoman" w:hAnsi="Verdana" w:cs="Tahoma"/>
          <w:sz w:val="18"/>
          <w:szCs w:val="18"/>
          <w:lang w:val="pl-PL"/>
        </w:rPr>
        <w:t>ż</w:t>
      </w:r>
      <w:r w:rsidRPr="00C80D3A">
        <w:rPr>
          <w:rFonts w:ascii="Verdana" w:hAnsi="Verdana" w:cs="Tahoma"/>
          <w:sz w:val="18"/>
          <w:szCs w:val="18"/>
          <w:lang w:val="pl-PL"/>
        </w:rPr>
        <w:t>enia zgody, o której mowa w ust. 2, nie powoduje utraty wadium.</w:t>
      </w:r>
    </w:p>
    <w:p w:rsidR="00CA6A04" w:rsidRPr="00C80D3A" w:rsidRDefault="00CA6A04" w:rsidP="00CA6A04">
      <w:pPr>
        <w:spacing w:after="0"/>
        <w:ind w:left="426" w:hanging="426"/>
        <w:jc w:val="both"/>
        <w:rPr>
          <w:rFonts w:ascii="Verdana" w:hAnsi="Verdana" w:cs="Tahoma"/>
          <w:iCs/>
          <w:sz w:val="18"/>
          <w:szCs w:val="18"/>
          <w:lang w:val="pl-PL"/>
        </w:rPr>
      </w:pPr>
      <w:r w:rsidRPr="00C80D3A">
        <w:rPr>
          <w:rFonts w:ascii="Verdana" w:hAnsi="Verdana" w:cs="Tahoma"/>
          <w:iCs/>
          <w:sz w:val="18"/>
          <w:szCs w:val="18"/>
          <w:lang w:val="pl-PL"/>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A6A04" w:rsidRPr="00C80D3A" w:rsidRDefault="00CA6A04" w:rsidP="00CA6A04">
      <w:pPr>
        <w:spacing w:after="0"/>
        <w:ind w:left="426" w:hanging="426"/>
        <w:jc w:val="both"/>
        <w:rPr>
          <w:rFonts w:ascii="Verdana" w:hAnsi="Verdana" w:cs="Tahoma"/>
          <w:iCs/>
          <w:sz w:val="18"/>
          <w:szCs w:val="18"/>
          <w:lang w:val="pl-PL"/>
        </w:rPr>
      </w:pPr>
      <w:r w:rsidRPr="00C80D3A">
        <w:rPr>
          <w:rFonts w:ascii="Verdana" w:hAnsi="Verdana" w:cs="Tahoma"/>
          <w:iCs/>
          <w:sz w:val="18"/>
          <w:szCs w:val="18"/>
          <w:lang w:val="pl-PL"/>
        </w:rPr>
        <w:t xml:space="preserve">5.   </w:t>
      </w:r>
      <w:r w:rsidRPr="00C80D3A">
        <w:rPr>
          <w:rFonts w:ascii="Verdana" w:hAnsi="Verdana" w:cs="Tahoma"/>
          <w:sz w:val="18"/>
          <w:szCs w:val="18"/>
          <w:lang w:val="pl-PL"/>
        </w:rPr>
        <w:t xml:space="preserve">Wniesienie środków ochrony prawnej po upływie terminu składania ofert zawiesza bieg terminu związania ofertą do czasu ich rozstrzygnięcia. </w:t>
      </w:r>
    </w:p>
    <w:p w:rsidR="00CA6A04" w:rsidRPr="00C80D3A" w:rsidRDefault="00CA6A04" w:rsidP="00CA6A04">
      <w:pPr>
        <w:pStyle w:val="Tekstpodstawowy"/>
        <w:tabs>
          <w:tab w:val="left" w:pos="-426"/>
          <w:tab w:val="left" w:pos="709"/>
        </w:tabs>
        <w:spacing w:after="0" w:line="240" w:lineRule="auto"/>
        <w:jc w:val="both"/>
        <w:rPr>
          <w:rFonts w:ascii="Verdana" w:hAnsi="Verdana" w:cs="Tahoma"/>
          <w:b w:val="0"/>
          <w:sz w:val="18"/>
          <w:szCs w:val="18"/>
          <w:lang w:val="pl-PL"/>
        </w:rPr>
      </w:pPr>
    </w:p>
    <w:p w:rsidR="00CA6A04" w:rsidRPr="00C80D3A" w:rsidRDefault="00CA6A04" w:rsidP="00CA6A04">
      <w:pPr>
        <w:shd w:val="clear" w:color="auto" w:fill="E6E6E6"/>
        <w:tabs>
          <w:tab w:val="left" w:pos="567"/>
          <w:tab w:val="left" w:pos="709"/>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13. OPIS SPOSOBU PRZYGOTOWANIA OFERT</w:t>
      </w:r>
    </w:p>
    <w:p w:rsidR="00CA6A04" w:rsidRPr="00C80D3A" w:rsidRDefault="00CA6A04" w:rsidP="00CA6A04">
      <w:pPr>
        <w:tabs>
          <w:tab w:val="left" w:pos="567"/>
          <w:tab w:val="left" w:pos="709"/>
        </w:tabs>
        <w:spacing w:after="0" w:line="240" w:lineRule="auto"/>
        <w:jc w:val="both"/>
        <w:rPr>
          <w:rFonts w:ascii="Verdana" w:hAnsi="Verdana" w:cs="Tahoma"/>
          <w:sz w:val="18"/>
          <w:szCs w:val="18"/>
          <w:lang w:val="pl-PL"/>
        </w:rPr>
      </w:pPr>
    </w:p>
    <w:p w:rsidR="00CA6A04" w:rsidRPr="00C80D3A" w:rsidRDefault="00CA6A04" w:rsidP="00CA6A0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Oferta ma być sporządzona w języku polskim i pod rygorem nieważności w formie pisemnej.</w:t>
      </w:r>
    </w:p>
    <w:p w:rsidR="00CA6A04" w:rsidRPr="00C80D3A" w:rsidRDefault="00CA6A04" w:rsidP="00CA6A0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Zamawiający nie wyraża zgodny na składanie ofert w postaci elektronicznej.</w:t>
      </w:r>
    </w:p>
    <w:p w:rsidR="00CA6A04" w:rsidRPr="00C80D3A" w:rsidRDefault="00CA6A04" w:rsidP="00CA6A0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Wszelkie koszty związane z przygotowaniem i złożeniem oferty obciążają Wykonawcę.</w:t>
      </w:r>
    </w:p>
    <w:p w:rsidR="00CA6A04" w:rsidRPr="00C80D3A" w:rsidRDefault="00CA6A04" w:rsidP="00CA6A0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Strony oferty – w tym załączniki – muszą być kolejno ponumerowane.</w:t>
      </w:r>
    </w:p>
    <w:p w:rsidR="00CA6A04" w:rsidRPr="00C80D3A" w:rsidRDefault="00CA6A04" w:rsidP="00CA6A04">
      <w:pPr>
        <w:numPr>
          <w:ilvl w:val="0"/>
          <w:numId w:val="1"/>
        </w:numPr>
        <w:tabs>
          <w:tab w:val="left" w:pos="-426"/>
          <w:tab w:val="left" w:pos="426"/>
        </w:tabs>
        <w:spacing w:after="0" w:line="240" w:lineRule="auto"/>
        <w:ind w:left="426" w:hanging="426"/>
        <w:jc w:val="both"/>
        <w:rPr>
          <w:rFonts w:ascii="Verdana" w:hAnsi="Verdana" w:cs="Tahoma"/>
          <w:b/>
          <w:color w:val="000000"/>
          <w:spacing w:val="-3"/>
          <w:sz w:val="18"/>
          <w:szCs w:val="18"/>
          <w:lang w:val="pl-PL"/>
        </w:rPr>
      </w:pPr>
      <w:r w:rsidRPr="00C80D3A">
        <w:rPr>
          <w:rFonts w:ascii="Verdana" w:hAnsi="Verdana" w:cs="Tahoma"/>
          <w:sz w:val="18"/>
          <w:szCs w:val="18"/>
          <w:lang w:val="pl-PL"/>
        </w:rPr>
        <w:t>Zaleca się, aby wszystkie karty oferty wraz z załącznikami były złączone w sposób uniemożliwiający swobodne wysunięcie się którejkolwiek karty.</w:t>
      </w:r>
    </w:p>
    <w:p w:rsidR="00CA6A04" w:rsidRPr="00C80D3A" w:rsidRDefault="00CA6A04" w:rsidP="00CA6A04">
      <w:pPr>
        <w:numPr>
          <w:ilvl w:val="0"/>
          <w:numId w:val="1"/>
        </w:numPr>
        <w:tabs>
          <w:tab w:val="left" w:pos="-426"/>
          <w:tab w:val="left" w:pos="426"/>
        </w:tabs>
        <w:spacing w:after="0" w:line="240" w:lineRule="auto"/>
        <w:ind w:left="426" w:hanging="426"/>
        <w:jc w:val="both"/>
        <w:rPr>
          <w:rFonts w:ascii="Verdana" w:hAnsi="Verdana" w:cs="Tahoma"/>
          <w:b/>
          <w:color w:val="333399"/>
          <w:sz w:val="18"/>
          <w:szCs w:val="18"/>
          <w:lang w:val="pl-PL"/>
        </w:rPr>
      </w:pPr>
      <w:r w:rsidRPr="00C80D3A">
        <w:rPr>
          <w:rFonts w:ascii="Verdana" w:hAnsi="Verdana" w:cs="Tahoma"/>
          <w:sz w:val="18"/>
          <w:szCs w:val="18"/>
          <w:lang w:val="pl-PL"/>
        </w:rPr>
        <w:t>Na opakowaniu oferty należy zamieścić następującą informację:</w:t>
      </w:r>
      <w:r w:rsidRPr="00C80D3A">
        <w:rPr>
          <w:rFonts w:ascii="Verdana" w:hAnsi="Verdana" w:cs="Tahoma"/>
          <w:color w:val="0000FF"/>
          <w:sz w:val="18"/>
          <w:szCs w:val="18"/>
          <w:lang w:val="pl-PL"/>
        </w:rPr>
        <w:t xml:space="preserve"> </w:t>
      </w:r>
      <w:r w:rsidRPr="00C80D3A">
        <w:rPr>
          <w:rFonts w:ascii="Verdana" w:hAnsi="Verdana" w:cs="Tahoma"/>
          <w:b/>
          <w:sz w:val="18"/>
          <w:szCs w:val="18"/>
          <w:u w:val="single"/>
          <w:lang w:val="pl-PL"/>
        </w:rPr>
        <w:t xml:space="preserve">Oferta przetargowa </w:t>
      </w:r>
      <w:r w:rsidRPr="00C80D3A">
        <w:rPr>
          <w:rFonts w:ascii="Verdana" w:hAnsi="Verdana" w:cs="Tahoma"/>
          <w:b/>
          <w:spacing w:val="-3"/>
          <w:sz w:val="18"/>
          <w:szCs w:val="18"/>
          <w:lang w:val="pl-PL"/>
        </w:rPr>
        <w:t xml:space="preserve">„Dostawa </w:t>
      </w:r>
      <w:r>
        <w:rPr>
          <w:rFonts w:ascii="Verdana" w:hAnsi="Verdana" w:cs="Tahoma"/>
          <w:b/>
          <w:spacing w:val="-3"/>
          <w:sz w:val="18"/>
          <w:szCs w:val="18"/>
          <w:lang w:val="pl-PL"/>
        </w:rPr>
        <w:t xml:space="preserve">prefabrykatów betonowych </w:t>
      </w:r>
      <w:r w:rsidRPr="00C80D3A">
        <w:rPr>
          <w:rFonts w:ascii="Verdana" w:hAnsi="Verdana" w:cs="Tahoma"/>
          <w:b/>
          <w:spacing w:val="-3"/>
          <w:sz w:val="18"/>
          <w:szCs w:val="18"/>
          <w:lang w:val="pl-PL"/>
        </w:rPr>
        <w:t xml:space="preserve">" </w:t>
      </w:r>
      <w:r w:rsidRPr="00C80D3A">
        <w:rPr>
          <w:rFonts w:ascii="Verdana" w:hAnsi="Verdana" w:cs="Tahoma"/>
          <w:b/>
          <w:sz w:val="18"/>
          <w:szCs w:val="18"/>
          <w:lang w:val="pl-PL"/>
        </w:rPr>
        <w:t xml:space="preserve">nie otwierać przed </w:t>
      </w:r>
      <w:r>
        <w:rPr>
          <w:rFonts w:ascii="Verdana" w:hAnsi="Verdana" w:cs="Tahoma"/>
          <w:b/>
          <w:sz w:val="18"/>
          <w:szCs w:val="18"/>
          <w:lang w:val="pl-PL"/>
        </w:rPr>
        <w:t>1 września 2014 r.  godz. 09</w:t>
      </w:r>
      <w:r w:rsidRPr="00C80D3A">
        <w:rPr>
          <w:rFonts w:ascii="Verdana" w:hAnsi="Verdana" w:cs="Tahoma"/>
          <w:b/>
          <w:sz w:val="18"/>
          <w:szCs w:val="18"/>
          <w:lang w:val="pl-PL"/>
        </w:rPr>
        <w:t>:30</w:t>
      </w:r>
    </w:p>
    <w:p w:rsidR="00CA6A04" w:rsidRPr="00C80D3A" w:rsidRDefault="00CA6A04" w:rsidP="00CA6A04">
      <w:pPr>
        <w:tabs>
          <w:tab w:val="left" w:pos="-426"/>
          <w:tab w:val="left" w:pos="426"/>
        </w:tabs>
        <w:spacing w:after="0" w:line="240" w:lineRule="auto"/>
        <w:jc w:val="both"/>
        <w:rPr>
          <w:rFonts w:ascii="Verdana" w:hAnsi="Verdana" w:cs="Tahoma"/>
          <w:b/>
          <w:color w:val="333399"/>
          <w:sz w:val="18"/>
          <w:szCs w:val="18"/>
          <w:lang w:val="pl-PL"/>
        </w:rPr>
      </w:pPr>
    </w:p>
    <w:p w:rsidR="00CA6A04" w:rsidRPr="00C80D3A" w:rsidRDefault="00CA6A04" w:rsidP="00CA6A0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CA6A04" w:rsidRPr="00C80D3A" w:rsidRDefault="00CA6A04" w:rsidP="00CA6A0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Wszelkie poprawki w ofercie muszą być parafowane przez osobę podpisującą ofertę.</w:t>
      </w:r>
    </w:p>
    <w:p w:rsidR="00CA6A04" w:rsidRPr="00C80D3A" w:rsidRDefault="00CA6A04" w:rsidP="00CA6A0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lastRenderedPageBreak/>
        <w:t>Osoba podpisująca ofertę winna czytelnie podać imię i nazwisko lub może złożyć podpis w formie skróconej z pieczątką identyfikującą osobę.</w:t>
      </w:r>
    </w:p>
    <w:p w:rsidR="00CA6A04" w:rsidRPr="00C80D3A" w:rsidRDefault="00CA6A04" w:rsidP="00CA6A0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ceku zachowania ich poufności.</w:t>
      </w:r>
    </w:p>
    <w:p w:rsidR="00CA6A04" w:rsidRPr="00C80D3A" w:rsidRDefault="00CA6A04" w:rsidP="00CA6A04">
      <w:pPr>
        <w:tabs>
          <w:tab w:val="left" w:pos="567"/>
          <w:tab w:val="left" w:pos="709"/>
        </w:tabs>
        <w:spacing w:after="0" w:line="240" w:lineRule="auto"/>
        <w:jc w:val="both"/>
        <w:rPr>
          <w:rFonts w:ascii="Verdana" w:hAnsi="Verdana" w:cs="Tahoma"/>
          <w:sz w:val="18"/>
          <w:szCs w:val="18"/>
          <w:lang w:val="pl-PL"/>
        </w:rPr>
      </w:pPr>
    </w:p>
    <w:p w:rsidR="00CA6A04" w:rsidRPr="00C80D3A" w:rsidRDefault="00CA6A04" w:rsidP="00CA6A04">
      <w:pPr>
        <w:tabs>
          <w:tab w:val="left" w:pos="-426"/>
          <w:tab w:val="left" w:pos="360"/>
        </w:tabs>
        <w:spacing w:after="0" w:line="240" w:lineRule="auto"/>
        <w:ind w:left="360" w:hanging="360"/>
        <w:jc w:val="both"/>
        <w:rPr>
          <w:rFonts w:ascii="Verdana" w:hAnsi="Verdana" w:cs="Tahoma"/>
          <w:sz w:val="18"/>
          <w:szCs w:val="18"/>
          <w:lang w:val="pl-PL"/>
        </w:rPr>
      </w:pPr>
    </w:p>
    <w:p w:rsidR="00CA6A04" w:rsidRPr="00C80D3A" w:rsidRDefault="00CA6A04" w:rsidP="00CA6A04">
      <w:pPr>
        <w:shd w:val="clear" w:color="auto" w:fill="E6E6E6"/>
        <w:tabs>
          <w:tab w:val="left" w:pos="567"/>
          <w:tab w:val="left" w:pos="709"/>
        </w:tabs>
        <w:spacing w:after="0" w:line="240" w:lineRule="auto"/>
        <w:ind w:left="360" w:hanging="36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14. MIEJSCE ORAZ TERMIN SKŁADANIA I OTWARCIA OFERT</w:t>
      </w:r>
    </w:p>
    <w:p w:rsidR="00CA6A04" w:rsidRPr="00C80D3A" w:rsidRDefault="00CA6A04" w:rsidP="00CA6A04">
      <w:pPr>
        <w:pStyle w:val="Tekstpodstawowy2"/>
        <w:tabs>
          <w:tab w:val="left" w:pos="567"/>
          <w:tab w:val="left" w:pos="709"/>
        </w:tabs>
        <w:spacing w:after="0" w:line="240" w:lineRule="auto"/>
        <w:rPr>
          <w:rFonts w:ascii="Verdana" w:hAnsi="Verdana" w:cs="Tahoma"/>
          <w:sz w:val="18"/>
          <w:szCs w:val="18"/>
          <w:lang w:val="pl-PL"/>
        </w:rPr>
      </w:pPr>
    </w:p>
    <w:p w:rsidR="00CA6A04" w:rsidRPr="00C80D3A" w:rsidRDefault="00CA6A04" w:rsidP="00CA6A04">
      <w:pPr>
        <w:pStyle w:val="Tekstpodstawowy2"/>
        <w:numPr>
          <w:ilvl w:val="0"/>
          <w:numId w:val="5"/>
        </w:numPr>
        <w:tabs>
          <w:tab w:val="left" w:pos="426"/>
        </w:tabs>
        <w:spacing w:after="0" w:line="240" w:lineRule="auto"/>
        <w:ind w:left="426" w:hanging="426"/>
        <w:jc w:val="both"/>
        <w:rPr>
          <w:rFonts w:ascii="Verdana" w:hAnsi="Verdana" w:cs="Tahoma"/>
          <w:b/>
          <w:sz w:val="18"/>
          <w:szCs w:val="18"/>
          <w:lang w:val="pl-PL"/>
        </w:rPr>
      </w:pPr>
      <w:r w:rsidRPr="00C80D3A">
        <w:rPr>
          <w:rFonts w:ascii="Verdana" w:hAnsi="Verdana" w:cs="Tahoma"/>
          <w:sz w:val="18"/>
          <w:szCs w:val="18"/>
          <w:lang w:val="pl-PL"/>
        </w:rPr>
        <w:t xml:space="preserve">Ofertę należy składać w siedzibie Zamawiającego tj. Urzędzie Gminy Witnica, 66-460 Witnica, ul. Krajowej Rady Narodowej 6, sekretariat, w terminie do dnia </w:t>
      </w:r>
      <w:r w:rsidRPr="00C84523">
        <w:rPr>
          <w:rFonts w:ascii="Verdana" w:hAnsi="Verdana" w:cs="Tahoma"/>
          <w:b/>
          <w:sz w:val="18"/>
          <w:szCs w:val="18"/>
          <w:lang w:val="pl-PL"/>
        </w:rPr>
        <w:t>1 września</w:t>
      </w:r>
      <w:r>
        <w:rPr>
          <w:rFonts w:ascii="Verdana" w:hAnsi="Verdana" w:cs="Tahoma"/>
          <w:sz w:val="18"/>
          <w:szCs w:val="18"/>
          <w:lang w:val="pl-PL"/>
        </w:rPr>
        <w:t xml:space="preserve"> </w:t>
      </w:r>
      <w:r>
        <w:rPr>
          <w:rFonts w:ascii="Verdana" w:hAnsi="Verdana" w:cs="Tahoma"/>
          <w:b/>
          <w:sz w:val="18"/>
          <w:szCs w:val="18"/>
          <w:lang w:val="pl-PL"/>
        </w:rPr>
        <w:t>2014 r. do godz.09</w:t>
      </w:r>
      <w:r w:rsidRPr="00C80D3A">
        <w:rPr>
          <w:rFonts w:ascii="Verdana" w:hAnsi="Verdana" w:cs="Tahoma"/>
          <w:b/>
          <w:sz w:val="18"/>
          <w:szCs w:val="18"/>
          <w:lang w:val="pl-PL"/>
        </w:rPr>
        <w:t>:30</w:t>
      </w:r>
    </w:p>
    <w:p w:rsidR="00CA6A04" w:rsidRPr="00C80D3A" w:rsidRDefault="00CA6A04" w:rsidP="00CA6A04">
      <w:pPr>
        <w:pStyle w:val="Tekstpodstawowy2"/>
        <w:numPr>
          <w:ilvl w:val="0"/>
          <w:numId w:val="5"/>
        </w:numPr>
        <w:tabs>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 xml:space="preserve">Otwarcie ofert jest jawne i nastąpi w dniu </w:t>
      </w:r>
      <w:r w:rsidRPr="00C84523">
        <w:rPr>
          <w:rFonts w:ascii="Verdana" w:hAnsi="Verdana" w:cs="Tahoma"/>
          <w:b/>
          <w:sz w:val="18"/>
          <w:szCs w:val="18"/>
          <w:lang w:val="pl-PL"/>
        </w:rPr>
        <w:t>1 września</w:t>
      </w:r>
      <w:r>
        <w:rPr>
          <w:rFonts w:ascii="Verdana" w:hAnsi="Verdana" w:cs="Tahoma"/>
          <w:sz w:val="18"/>
          <w:szCs w:val="18"/>
          <w:lang w:val="pl-PL"/>
        </w:rPr>
        <w:t xml:space="preserve"> </w:t>
      </w:r>
      <w:r w:rsidRPr="00C80D3A">
        <w:rPr>
          <w:rFonts w:ascii="Verdana" w:hAnsi="Verdana" w:cs="Tahoma"/>
          <w:b/>
          <w:sz w:val="18"/>
          <w:szCs w:val="18"/>
          <w:lang w:val="pl-PL"/>
        </w:rPr>
        <w:t>20</w:t>
      </w:r>
      <w:r>
        <w:rPr>
          <w:rFonts w:ascii="Verdana" w:hAnsi="Verdana" w:cs="Tahoma"/>
          <w:b/>
          <w:sz w:val="18"/>
          <w:szCs w:val="18"/>
          <w:lang w:val="pl-PL"/>
        </w:rPr>
        <w:t>14 r. o godz. 09</w:t>
      </w:r>
      <w:r w:rsidRPr="00C80D3A">
        <w:rPr>
          <w:rFonts w:ascii="Verdana" w:hAnsi="Verdana" w:cs="Tahoma"/>
          <w:b/>
          <w:sz w:val="18"/>
          <w:szCs w:val="18"/>
          <w:lang w:val="pl-PL"/>
        </w:rPr>
        <w:t>:45</w:t>
      </w:r>
      <w:r w:rsidRPr="00C80D3A">
        <w:rPr>
          <w:rFonts w:ascii="Verdana" w:hAnsi="Verdana" w:cs="Tahoma"/>
          <w:color w:val="0000FF"/>
          <w:sz w:val="18"/>
          <w:szCs w:val="18"/>
          <w:lang w:val="pl-PL"/>
        </w:rPr>
        <w:t xml:space="preserve"> </w:t>
      </w:r>
      <w:r w:rsidRPr="00C80D3A">
        <w:rPr>
          <w:rFonts w:ascii="Verdana" w:hAnsi="Verdana" w:cs="Tahoma"/>
          <w:sz w:val="18"/>
          <w:szCs w:val="18"/>
          <w:lang w:val="pl-PL"/>
        </w:rPr>
        <w:t xml:space="preserve">w siedzibie Zamawiającego przy ul. Krajowej Rady Narodowej 6, pok. Sala Obrad. </w:t>
      </w:r>
    </w:p>
    <w:p w:rsidR="00CA6A04" w:rsidRPr="00C80D3A" w:rsidRDefault="00CA6A04" w:rsidP="00CA6A04">
      <w:pPr>
        <w:pStyle w:val="Tekstpodstawowy2"/>
        <w:numPr>
          <w:ilvl w:val="0"/>
          <w:numId w:val="5"/>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C80D3A">
        <w:rPr>
          <w:rFonts w:ascii="Verdana" w:eastAsia="Times New Roman" w:hAnsi="Verdana" w:cs="Tahom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CA6A04" w:rsidRPr="00C80D3A" w:rsidRDefault="00CA6A04" w:rsidP="00CA6A04">
      <w:pPr>
        <w:pStyle w:val="Tekstpodstawowy2"/>
        <w:tabs>
          <w:tab w:val="left" w:pos="426"/>
        </w:tabs>
        <w:spacing w:after="0" w:line="240" w:lineRule="auto"/>
        <w:ind w:left="426"/>
        <w:rPr>
          <w:rFonts w:ascii="Verdana" w:hAnsi="Verdana" w:cs="Tahoma"/>
          <w:color w:val="FF0000"/>
          <w:sz w:val="18"/>
          <w:szCs w:val="18"/>
          <w:lang w:val="pl-PL"/>
        </w:rPr>
      </w:pPr>
    </w:p>
    <w:p w:rsidR="00CA6A04" w:rsidRPr="00C80D3A" w:rsidRDefault="00CA6A04" w:rsidP="00CA6A04">
      <w:pPr>
        <w:shd w:val="clear" w:color="auto" w:fill="E6E6E6"/>
        <w:tabs>
          <w:tab w:val="left" w:pos="567"/>
          <w:tab w:val="left" w:pos="709"/>
        </w:tabs>
        <w:spacing w:after="0" w:line="240" w:lineRule="auto"/>
        <w:ind w:left="360" w:hanging="36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15. OPIS SPOSOBU OBLICZENIA CENY </w:t>
      </w:r>
    </w:p>
    <w:p w:rsidR="00CA6A04" w:rsidRPr="00C80D3A" w:rsidRDefault="00CA6A04" w:rsidP="00CA6A04">
      <w:pPr>
        <w:autoSpaceDE w:val="0"/>
        <w:autoSpaceDN w:val="0"/>
        <w:adjustRightInd w:val="0"/>
        <w:spacing w:after="0" w:line="240" w:lineRule="auto"/>
        <w:ind w:left="360"/>
        <w:jc w:val="both"/>
        <w:rPr>
          <w:rFonts w:ascii="Verdana" w:hAnsi="Verdana" w:cs="Tahoma"/>
          <w:sz w:val="18"/>
          <w:szCs w:val="18"/>
        </w:rPr>
      </w:pPr>
    </w:p>
    <w:p w:rsidR="00CA6A04" w:rsidRPr="00C80D3A" w:rsidRDefault="00CA6A04" w:rsidP="00CA6A04">
      <w:pPr>
        <w:numPr>
          <w:ilvl w:val="0"/>
          <w:numId w:val="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w:t>
      </w:r>
    </w:p>
    <w:p w:rsidR="00CA6A04" w:rsidRPr="00C80D3A" w:rsidRDefault="00CA6A04" w:rsidP="00CA6A04">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C80D3A">
        <w:rPr>
          <w:rFonts w:ascii="Verdana" w:hAnsi="Verdana" w:cs="Tahoma"/>
          <w:sz w:val="18"/>
          <w:szCs w:val="18"/>
          <w:lang w:val="pl-PL"/>
        </w:rPr>
        <w:t>Cenę ofertową należy obliczyć zgodnie z formułą określoną w formularzu ofertowym i cenowym tj.: Wykonawca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CA6A04" w:rsidRPr="00C80D3A" w:rsidRDefault="00CA6A04" w:rsidP="00CA6A04">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C80D3A">
        <w:rPr>
          <w:rFonts w:ascii="Verdana" w:hAnsi="Verdana" w:cs="Tahoma"/>
          <w:sz w:val="18"/>
          <w:szCs w:val="18"/>
          <w:lang w:val="pl-PL"/>
        </w:rPr>
        <w:t>Cena ofertowa musi zawierać wszelkie koszty ponoszone przez Wykonawcę, a związane z wykonywaniem przedmiotu zamówienia oraz należny podatek VAT.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CA6A04" w:rsidRPr="00C80D3A" w:rsidRDefault="00CA6A04" w:rsidP="00CA6A04">
      <w:pPr>
        <w:numPr>
          <w:ilvl w:val="0"/>
          <w:numId w:val="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Wykonawca określi cenę w złotych polskich z dokładnością do dwóch miejsc po przecinku.</w:t>
      </w:r>
    </w:p>
    <w:p w:rsidR="00CA6A04" w:rsidRPr="00C80D3A" w:rsidRDefault="00CA6A04" w:rsidP="00CA6A04">
      <w:pPr>
        <w:pStyle w:val="Akapitzlist2"/>
        <w:spacing w:after="0"/>
        <w:ind w:left="360" w:hanging="360"/>
        <w:jc w:val="both"/>
        <w:rPr>
          <w:rFonts w:ascii="Verdana" w:hAnsi="Verdana" w:cs="Tahoma"/>
          <w:sz w:val="18"/>
          <w:szCs w:val="18"/>
          <w:lang w:val="pl-PL"/>
        </w:rPr>
      </w:pPr>
      <w:r w:rsidRPr="00C80D3A">
        <w:rPr>
          <w:rFonts w:ascii="Verdana" w:hAnsi="Verdana" w:cs="Tahoma"/>
          <w:sz w:val="18"/>
          <w:szCs w:val="18"/>
          <w:lang w:val="pl-PL"/>
        </w:rPr>
        <w:t xml:space="preserve">5. Cena netto przyjęta w formularzu oferty będzie stała w czasie objętym umową </w:t>
      </w:r>
      <w:r>
        <w:rPr>
          <w:rFonts w:ascii="Verdana" w:hAnsi="Verdana" w:cs="Tahoma"/>
          <w:sz w:val="18"/>
          <w:szCs w:val="18"/>
          <w:lang w:val="pl-PL"/>
        </w:rPr>
        <w:t xml:space="preserve">i nie będą podlegały zmianom.  </w:t>
      </w:r>
    </w:p>
    <w:p w:rsidR="00CA6A04" w:rsidRPr="00C80D3A" w:rsidRDefault="00CA6A04" w:rsidP="00CA6A04">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16. OPIS KRYTERIÓW, KTÓRYMI ZAMAWIAJĄCY BĘDZIE SIĘ KIEROWAŁ PRZY WYBORZE   OFERTY, WRAZ Z PODANIEM ZNACZENIA TYCH KRYTERIÓW I SPOSOBU OCENY OFERT</w:t>
      </w:r>
    </w:p>
    <w:p w:rsidR="00CA6A04" w:rsidRPr="00C80D3A" w:rsidRDefault="00CA6A04" w:rsidP="00CA6A04">
      <w:pPr>
        <w:spacing w:after="0" w:line="240" w:lineRule="auto"/>
        <w:rPr>
          <w:rFonts w:ascii="Verdana" w:hAnsi="Verdana" w:cs="Tahoma"/>
          <w:sz w:val="18"/>
          <w:szCs w:val="18"/>
          <w:lang w:val="pl-PL"/>
        </w:rPr>
      </w:pPr>
    </w:p>
    <w:p w:rsidR="00CA6A04" w:rsidRPr="00C80D3A" w:rsidRDefault="00CA6A04" w:rsidP="00CA6A04">
      <w:pPr>
        <w:pStyle w:val="Akapitzlist1"/>
        <w:numPr>
          <w:ilvl w:val="2"/>
          <w:numId w:val="1"/>
        </w:numPr>
        <w:tabs>
          <w:tab w:val="clear" w:pos="2160"/>
        </w:tabs>
        <w:ind w:left="284" w:hanging="284"/>
        <w:rPr>
          <w:rFonts w:cs="Tahoma"/>
          <w:sz w:val="18"/>
          <w:szCs w:val="18"/>
        </w:rPr>
      </w:pPr>
      <w:r w:rsidRPr="00C80D3A">
        <w:rPr>
          <w:rFonts w:cs="Tahoma"/>
          <w:sz w:val="18"/>
          <w:szCs w:val="18"/>
        </w:rPr>
        <w:t>Przy wyborze oferty Zamawiający będzie posługiwał się przyjętym kryterium cenowym i terminem wykonania zamówienia.</w:t>
      </w:r>
    </w:p>
    <w:p w:rsidR="00CA6A04" w:rsidRPr="00C80D3A" w:rsidRDefault="00CA6A04" w:rsidP="00CA6A04">
      <w:pPr>
        <w:pStyle w:val="Akapitzlist1"/>
        <w:numPr>
          <w:ilvl w:val="2"/>
          <w:numId w:val="1"/>
        </w:numPr>
        <w:ind w:left="284" w:hanging="284"/>
        <w:rPr>
          <w:rFonts w:cs="Tahoma"/>
          <w:sz w:val="18"/>
          <w:szCs w:val="18"/>
        </w:rPr>
      </w:pPr>
      <w:r w:rsidRPr="00C80D3A">
        <w:rPr>
          <w:rFonts w:cs="Tahoma"/>
          <w:sz w:val="18"/>
          <w:szCs w:val="18"/>
        </w:rPr>
        <w:t>Waga poszczególnych kryterium wynosi:</w:t>
      </w:r>
    </w:p>
    <w:p w:rsidR="00CA6A04" w:rsidRPr="00E114AA" w:rsidRDefault="00CA6A04" w:rsidP="00CA6A04">
      <w:pPr>
        <w:pStyle w:val="Akapitzlist1"/>
        <w:ind w:left="1134"/>
        <w:rPr>
          <w:rFonts w:cs="Tahoma"/>
          <w:sz w:val="18"/>
          <w:szCs w:val="18"/>
        </w:rPr>
      </w:pPr>
      <w:r>
        <w:rPr>
          <w:rFonts w:cs="Tahoma"/>
          <w:sz w:val="18"/>
          <w:szCs w:val="18"/>
        </w:rPr>
        <w:t>Cena –100</w:t>
      </w:r>
      <w:r w:rsidRPr="00C80D3A">
        <w:rPr>
          <w:rFonts w:cs="Tahoma"/>
          <w:sz w:val="18"/>
          <w:szCs w:val="18"/>
        </w:rPr>
        <w:t>%</w:t>
      </w:r>
    </w:p>
    <w:p w:rsidR="00CA6A04" w:rsidRPr="00C80D3A" w:rsidRDefault="00CA6A04" w:rsidP="00CA6A04">
      <w:pPr>
        <w:pStyle w:val="Akapitzlist1"/>
        <w:numPr>
          <w:ilvl w:val="0"/>
          <w:numId w:val="0"/>
        </w:numPr>
        <w:ind w:left="720"/>
        <w:rPr>
          <w:rFonts w:cs="Tahoma"/>
          <w:sz w:val="18"/>
          <w:szCs w:val="18"/>
        </w:rPr>
      </w:pPr>
    </w:p>
    <w:p w:rsidR="00CA6A04" w:rsidRPr="00C80D3A" w:rsidRDefault="00CA6A04" w:rsidP="00CA6A04">
      <w:pPr>
        <w:spacing w:after="0" w:line="240" w:lineRule="auto"/>
        <w:jc w:val="both"/>
        <w:rPr>
          <w:rFonts w:ascii="Verdana" w:hAnsi="Verdana" w:cs="Tahoma"/>
          <w:sz w:val="18"/>
          <w:szCs w:val="18"/>
          <w:lang w:val="pl-PL"/>
        </w:rPr>
      </w:pPr>
      <w:r w:rsidRPr="00C80D3A">
        <w:rPr>
          <w:rFonts w:ascii="Verdana" w:hAnsi="Verdana" w:cs="Tahoma"/>
          <w:sz w:val="18"/>
          <w:szCs w:val="18"/>
          <w:lang w:val="pl-PL"/>
        </w:rPr>
        <w:t>3.  Liczba punktów przyznana przez komisję przetargową za kryterium Cena (</w:t>
      </w:r>
      <w:proofErr w:type="spellStart"/>
      <w:r w:rsidRPr="00C80D3A">
        <w:rPr>
          <w:rFonts w:ascii="Verdana" w:hAnsi="Verdana" w:cs="Tahoma"/>
          <w:sz w:val="18"/>
          <w:szCs w:val="18"/>
          <w:lang w:val="pl-PL"/>
        </w:rPr>
        <w:t>n-tej</w:t>
      </w:r>
      <w:proofErr w:type="spellEnd"/>
      <w:r w:rsidRPr="00C80D3A">
        <w:rPr>
          <w:rFonts w:ascii="Verdana" w:hAnsi="Verdana" w:cs="Tahoma"/>
          <w:sz w:val="18"/>
          <w:szCs w:val="18"/>
          <w:lang w:val="pl-PL"/>
        </w:rPr>
        <w:t>) oferty zostanie określona wg wzoru:</w:t>
      </w:r>
    </w:p>
    <w:p w:rsidR="00CA6A04" w:rsidRPr="00C80D3A" w:rsidRDefault="00CA6A04" w:rsidP="00CA6A04">
      <w:pPr>
        <w:spacing w:after="0" w:line="240" w:lineRule="auto"/>
        <w:jc w:val="both"/>
        <w:rPr>
          <w:rFonts w:ascii="Verdana" w:hAnsi="Verdana" w:cs="Tahoma"/>
          <w:b/>
          <w:sz w:val="18"/>
          <w:szCs w:val="18"/>
          <w:lang w:val="pl-PL"/>
        </w:rPr>
      </w:pPr>
      <w:proofErr w:type="spellStart"/>
      <w:r w:rsidRPr="00C80D3A">
        <w:rPr>
          <w:rFonts w:ascii="Verdana" w:hAnsi="Verdana" w:cs="Tahoma"/>
          <w:b/>
          <w:sz w:val="18"/>
          <w:szCs w:val="18"/>
          <w:lang w:val="pl-PL"/>
        </w:rPr>
        <w:t>Nc</w:t>
      </w:r>
      <w:proofErr w:type="spellEnd"/>
      <w:r w:rsidRPr="00C80D3A">
        <w:rPr>
          <w:rFonts w:ascii="Verdana" w:hAnsi="Verdana" w:cs="Tahoma"/>
          <w:b/>
          <w:sz w:val="18"/>
          <w:szCs w:val="18"/>
          <w:lang w:val="pl-PL"/>
        </w:rPr>
        <w:t xml:space="preserve">= 100 </w:t>
      </w:r>
      <w:proofErr w:type="spellStart"/>
      <w:r w:rsidRPr="00C80D3A">
        <w:rPr>
          <w:rFonts w:ascii="Verdana" w:hAnsi="Verdana" w:cs="Tahoma"/>
          <w:b/>
          <w:sz w:val="18"/>
          <w:szCs w:val="18"/>
          <w:lang w:val="pl-PL"/>
        </w:rPr>
        <w:t>pkt</w:t>
      </w:r>
      <w:proofErr w:type="spellEnd"/>
      <w:r w:rsidRPr="00C80D3A">
        <w:rPr>
          <w:rFonts w:ascii="Verdana" w:hAnsi="Verdana" w:cs="Tahoma"/>
          <w:b/>
          <w:sz w:val="18"/>
          <w:szCs w:val="18"/>
          <w:lang w:val="pl-PL"/>
        </w:rPr>
        <w:t xml:space="preserve"> x </w:t>
      </w:r>
      <w:proofErr w:type="spellStart"/>
      <w:r w:rsidRPr="00C80D3A">
        <w:rPr>
          <w:rFonts w:ascii="Verdana" w:hAnsi="Verdana" w:cs="Tahoma"/>
          <w:b/>
          <w:sz w:val="18"/>
          <w:szCs w:val="18"/>
          <w:lang w:val="pl-PL"/>
        </w:rPr>
        <w:t>Cn</w:t>
      </w:r>
      <w:proofErr w:type="spellEnd"/>
      <w:r w:rsidRPr="00C80D3A">
        <w:rPr>
          <w:rFonts w:ascii="Verdana" w:hAnsi="Verdana" w:cs="Tahoma"/>
          <w:b/>
          <w:sz w:val="18"/>
          <w:szCs w:val="18"/>
          <w:lang w:val="pl-PL"/>
        </w:rPr>
        <w:t xml:space="preserve"> / </w:t>
      </w:r>
      <w:proofErr w:type="spellStart"/>
      <w:r w:rsidRPr="00C80D3A">
        <w:rPr>
          <w:rFonts w:ascii="Verdana" w:hAnsi="Verdana" w:cs="Tahoma"/>
          <w:b/>
          <w:sz w:val="18"/>
          <w:szCs w:val="18"/>
          <w:lang w:val="pl-PL"/>
        </w:rPr>
        <w:t>Cbo</w:t>
      </w:r>
      <w:proofErr w:type="spellEnd"/>
      <w:r w:rsidRPr="00C80D3A">
        <w:rPr>
          <w:rFonts w:ascii="Verdana" w:hAnsi="Verdana" w:cs="Tahoma"/>
          <w:b/>
          <w:sz w:val="18"/>
          <w:szCs w:val="18"/>
          <w:lang w:val="pl-PL"/>
        </w:rPr>
        <w:t xml:space="preserve"> x 100%</w:t>
      </w:r>
    </w:p>
    <w:p w:rsidR="00CA6A04" w:rsidRPr="00C80D3A" w:rsidRDefault="00CA6A04" w:rsidP="00CA6A04">
      <w:pPr>
        <w:spacing w:after="0" w:line="240" w:lineRule="auto"/>
        <w:jc w:val="both"/>
        <w:rPr>
          <w:rFonts w:ascii="Verdana" w:hAnsi="Verdana" w:cs="Tahoma"/>
          <w:sz w:val="18"/>
          <w:szCs w:val="18"/>
          <w:lang w:val="pl-PL"/>
        </w:rPr>
      </w:pPr>
    </w:p>
    <w:p w:rsidR="00CA6A04" w:rsidRPr="00C80D3A" w:rsidRDefault="00CA6A04" w:rsidP="00CA6A04">
      <w:pPr>
        <w:spacing w:after="0" w:line="240" w:lineRule="auto"/>
        <w:jc w:val="both"/>
        <w:rPr>
          <w:rFonts w:ascii="Verdana" w:hAnsi="Verdana" w:cs="Tahoma"/>
          <w:sz w:val="18"/>
          <w:szCs w:val="18"/>
          <w:u w:val="single"/>
          <w:lang w:val="pl-PL"/>
        </w:rPr>
      </w:pPr>
      <w:r w:rsidRPr="00C80D3A">
        <w:rPr>
          <w:rFonts w:ascii="Verdana" w:hAnsi="Verdana" w:cs="Tahoma"/>
          <w:sz w:val="18"/>
          <w:szCs w:val="18"/>
          <w:u w:val="single"/>
          <w:lang w:val="pl-PL"/>
        </w:rPr>
        <w:t>gdzie:</w:t>
      </w:r>
    </w:p>
    <w:p w:rsidR="00CA6A04" w:rsidRPr="00C80D3A" w:rsidRDefault="00CA6A04" w:rsidP="00CA6A04">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Nc</w:t>
      </w:r>
      <w:proofErr w:type="spellEnd"/>
      <w:r w:rsidRPr="00C80D3A">
        <w:rPr>
          <w:rFonts w:ascii="Verdana" w:hAnsi="Verdana" w:cs="Tahoma"/>
          <w:sz w:val="18"/>
          <w:szCs w:val="18"/>
          <w:lang w:val="pl-PL"/>
        </w:rPr>
        <w:t xml:space="preserve"> - punktacja badanej oferty</w:t>
      </w:r>
    </w:p>
    <w:p w:rsidR="00CA6A04" w:rsidRPr="00C80D3A" w:rsidRDefault="00CA6A04" w:rsidP="00CA6A04">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Cn</w:t>
      </w:r>
      <w:proofErr w:type="spellEnd"/>
      <w:r w:rsidRPr="00C80D3A">
        <w:rPr>
          <w:rFonts w:ascii="Verdana" w:hAnsi="Verdana" w:cs="Tahoma"/>
          <w:sz w:val="18"/>
          <w:szCs w:val="18"/>
          <w:lang w:val="pl-PL"/>
        </w:rPr>
        <w:t xml:space="preserve"> - najniższa cena ofertowa</w:t>
      </w:r>
    </w:p>
    <w:p w:rsidR="00CA6A04" w:rsidRPr="00C80D3A" w:rsidRDefault="00CA6A04" w:rsidP="00CA6A04">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Cbo</w:t>
      </w:r>
      <w:proofErr w:type="spellEnd"/>
      <w:r w:rsidRPr="00C80D3A">
        <w:rPr>
          <w:rFonts w:ascii="Verdana" w:hAnsi="Verdana" w:cs="Tahoma"/>
          <w:sz w:val="18"/>
          <w:szCs w:val="18"/>
          <w:lang w:val="pl-PL"/>
        </w:rPr>
        <w:t xml:space="preserve"> - cena badanej oferty</w:t>
      </w:r>
    </w:p>
    <w:p w:rsidR="00CA6A04" w:rsidRPr="00C80D3A" w:rsidRDefault="00CA6A04" w:rsidP="00CA6A04">
      <w:pPr>
        <w:pStyle w:val="Akapitzlist1"/>
        <w:numPr>
          <w:ilvl w:val="0"/>
          <w:numId w:val="0"/>
        </w:numPr>
        <w:rPr>
          <w:rFonts w:cs="Tahoma"/>
          <w:sz w:val="18"/>
          <w:szCs w:val="18"/>
        </w:rPr>
      </w:pPr>
      <w:r w:rsidRPr="00C80D3A">
        <w:rPr>
          <w:rFonts w:cs="Tahoma"/>
          <w:sz w:val="18"/>
          <w:szCs w:val="18"/>
          <w:lang w:eastAsia="en-US"/>
        </w:rPr>
        <w:t>4. </w:t>
      </w:r>
      <w:r w:rsidRPr="00C80D3A">
        <w:rPr>
          <w:rFonts w:cs="Tahoma"/>
          <w:sz w:val="18"/>
          <w:szCs w:val="18"/>
        </w:rPr>
        <w:t>Zamawiający oceni i porówna jedynie te oferty, które:</w:t>
      </w:r>
    </w:p>
    <w:p w:rsidR="00CA6A04" w:rsidRPr="00C80D3A" w:rsidRDefault="00CA6A04" w:rsidP="00CA6A04">
      <w:pPr>
        <w:pStyle w:val="Akapitzlist1"/>
        <w:numPr>
          <w:ilvl w:val="0"/>
          <w:numId w:val="28"/>
        </w:numPr>
        <w:ind w:left="709"/>
        <w:rPr>
          <w:rFonts w:cs="Tahoma"/>
          <w:sz w:val="18"/>
          <w:szCs w:val="18"/>
        </w:rPr>
      </w:pPr>
      <w:r w:rsidRPr="00C80D3A">
        <w:rPr>
          <w:rFonts w:cs="Tahoma"/>
          <w:sz w:val="18"/>
          <w:szCs w:val="18"/>
        </w:rPr>
        <w:t>Zostaną złożone przez Wykonawców zaproszonych do niniejszego postępowania;</w:t>
      </w:r>
    </w:p>
    <w:p w:rsidR="00CA6A04" w:rsidRPr="00C80D3A" w:rsidRDefault="00CA6A04" w:rsidP="00CA6A04">
      <w:pPr>
        <w:pStyle w:val="Akapitzlist1"/>
        <w:numPr>
          <w:ilvl w:val="0"/>
          <w:numId w:val="28"/>
        </w:numPr>
        <w:ind w:left="709"/>
        <w:rPr>
          <w:rFonts w:cs="Tahoma"/>
          <w:sz w:val="18"/>
          <w:szCs w:val="18"/>
        </w:rPr>
      </w:pPr>
      <w:r w:rsidRPr="00C80D3A">
        <w:rPr>
          <w:rFonts w:cs="Tahoma"/>
          <w:sz w:val="18"/>
          <w:szCs w:val="18"/>
        </w:rPr>
        <w:lastRenderedPageBreak/>
        <w:t>Nie zostaną odrzucone.</w:t>
      </w:r>
    </w:p>
    <w:p w:rsidR="00CA6A04" w:rsidRPr="00C80D3A" w:rsidRDefault="00CA6A04" w:rsidP="00CA6A04">
      <w:pPr>
        <w:pStyle w:val="Akapitzlist1"/>
        <w:numPr>
          <w:ilvl w:val="0"/>
          <w:numId w:val="0"/>
        </w:numPr>
        <w:ind w:left="360" w:hanging="360"/>
        <w:rPr>
          <w:rFonts w:cs="Tahoma"/>
          <w:sz w:val="18"/>
          <w:szCs w:val="18"/>
        </w:rPr>
      </w:pPr>
      <w:r w:rsidRPr="00C80D3A">
        <w:rPr>
          <w:rFonts w:cs="Tahoma"/>
          <w:sz w:val="18"/>
          <w:szCs w:val="18"/>
        </w:rPr>
        <w:t>5. Zamawiający nie przewiduje wyboru najkorzystniejszej oferty z zastosowaniem, aukcji elektronicznej, ani udzielenia zamówienia w dynamicznym systemie zakupów.</w:t>
      </w:r>
    </w:p>
    <w:p w:rsidR="00CA6A04" w:rsidRPr="00C80D3A" w:rsidRDefault="00CA6A04" w:rsidP="00CA6A04">
      <w:pPr>
        <w:spacing w:after="0" w:line="240" w:lineRule="auto"/>
        <w:jc w:val="both"/>
        <w:rPr>
          <w:rFonts w:ascii="Verdana" w:hAnsi="Verdana" w:cs="Tahoma"/>
          <w:sz w:val="18"/>
          <w:szCs w:val="18"/>
          <w:lang w:val="pl-PL"/>
        </w:rPr>
      </w:pPr>
    </w:p>
    <w:p w:rsidR="00CA6A04" w:rsidRPr="00C80D3A" w:rsidRDefault="00CA6A04" w:rsidP="00CA6A04">
      <w:pPr>
        <w:spacing w:after="0" w:line="240" w:lineRule="auto"/>
        <w:jc w:val="both"/>
        <w:rPr>
          <w:rFonts w:ascii="Verdana" w:hAnsi="Verdana" w:cs="Tahoma"/>
          <w:b/>
          <w:sz w:val="18"/>
          <w:szCs w:val="18"/>
          <w:lang w:val="pl-PL"/>
        </w:rPr>
      </w:pPr>
      <w:r w:rsidRPr="00C80D3A">
        <w:rPr>
          <w:rFonts w:ascii="Verdana" w:hAnsi="Verdana" w:cs="Tahoma"/>
          <w:b/>
          <w:sz w:val="18"/>
          <w:szCs w:val="18"/>
          <w:lang w:val="pl-PL"/>
        </w:rPr>
        <w:t>W przypadku złożenia ofert o takiej samej cenie, Zamawiający wezwie Wykonawców, którzy złożyli te oferty, do złożenia w określonym terminie ofert dodatkowych.</w:t>
      </w:r>
    </w:p>
    <w:p w:rsidR="00CA6A04" w:rsidRPr="00C80D3A" w:rsidRDefault="00CA6A04" w:rsidP="00CA6A04">
      <w:pPr>
        <w:spacing w:after="0" w:line="240" w:lineRule="auto"/>
        <w:jc w:val="both"/>
        <w:rPr>
          <w:rFonts w:ascii="Verdana" w:hAnsi="Verdana" w:cs="Tahoma"/>
          <w:sz w:val="18"/>
          <w:szCs w:val="18"/>
          <w:lang w:val="pl-PL"/>
        </w:rPr>
      </w:pPr>
    </w:p>
    <w:p w:rsidR="00CA6A04" w:rsidRPr="00C80D3A" w:rsidRDefault="00CA6A04" w:rsidP="00CA6A04">
      <w:pPr>
        <w:shd w:val="clear" w:color="auto" w:fill="E6E6E6"/>
        <w:tabs>
          <w:tab w:val="left" w:pos="0"/>
          <w:tab w:val="left" w:pos="426"/>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17. INFORMACJE O FORMALNOŚCIACH, JAKIE POWINNY ZOSTAĆ DOPEŁNIONE PO WYBORZE OFERTY W CELU ZAWARCIA UMOWY W SPRAWIE ZAMÓWIENIA PUBLICZNEGO </w:t>
      </w:r>
    </w:p>
    <w:p w:rsidR="00CA6A04" w:rsidRPr="00C80D3A" w:rsidRDefault="00CA6A04" w:rsidP="00CA6A04">
      <w:pPr>
        <w:shd w:val="clear" w:color="auto" w:fill="E6E6E6"/>
        <w:tabs>
          <w:tab w:val="left" w:pos="567"/>
          <w:tab w:val="left" w:pos="709"/>
        </w:tabs>
        <w:spacing w:after="0" w:line="240" w:lineRule="auto"/>
        <w:jc w:val="both"/>
        <w:rPr>
          <w:rFonts w:ascii="Verdana" w:hAnsi="Verdana" w:cs="Tahoma"/>
          <w:b/>
          <w:bCs/>
          <w:color w:val="0000FF"/>
          <w:sz w:val="18"/>
          <w:szCs w:val="18"/>
          <w:lang w:val="pl-PL"/>
        </w:rPr>
      </w:pPr>
    </w:p>
    <w:p w:rsidR="00CA6A04" w:rsidRPr="00C80D3A" w:rsidRDefault="00CA6A04" w:rsidP="00CA6A04">
      <w:pPr>
        <w:tabs>
          <w:tab w:val="left" w:pos="426"/>
          <w:tab w:val="left" w:pos="567"/>
        </w:tabs>
        <w:spacing w:after="0" w:line="240" w:lineRule="auto"/>
        <w:jc w:val="both"/>
        <w:rPr>
          <w:rFonts w:ascii="Verdana" w:hAnsi="Verdana" w:cs="Tahoma"/>
          <w:sz w:val="18"/>
          <w:szCs w:val="18"/>
          <w:lang w:val="pl-PL"/>
        </w:rPr>
      </w:pPr>
    </w:p>
    <w:p w:rsidR="00CA6A04" w:rsidRPr="00C80D3A" w:rsidRDefault="00CA6A04" w:rsidP="00CA6A04">
      <w:pPr>
        <w:pStyle w:val="Akapitzlist1"/>
        <w:numPr>
          <w:ilvl w:val="0"/>
          <w:numId w:val="29"/>
        </w:numPr>
        <w:ind w:left="360"/>
        <w:rPr>
          <w:rFonts w:cs="Tahoma"/>
          <w:sz w:val="18"/>
          <w:szCs w:val="18"/>
        </w:rPr>
      </w:pPr>
      <w:r w:rsidRPr="00C80D3A">
        <w:rPr>
          <w:rFonts w:cs="Tahoma"/>
          <w:sz w:val="18"/>
          <w:szCs w:val="18"/>
        </w:rPr>
        <w:t>Przy dokonywaniu wyboru oferty najkorzystniejszej Zamawiający stosował będzie wyłącznie zasady i kryteria określone w niniejszej SIWZ.</w:t>
      </w:r>
    </w:p>
    <w:p w:rsidR="00CA6A04" w:rsidRPr="00C80D3A" w:rsidRDefault="00CA6A04" w:rsidP="00CA6A04">
      <w:pPr>
        <w:pStyle w:val="Akapitzlist1"/>
        <w:numPr>
          <w:ilvl w:val="0"/>
          <w:numId w:val="29"/>
        </w:numPr>
        <w:ind w:left="360"/>
        <w:rPr>
          <w:rFonts w:cs="Tahoma"/>
          <w:sz w:val="18"/>
          <w:szCs w:val="18"/>
        </w:rPr>
      </w:pPr>
      <w:r w:rsidRPr="00C80D3A">
        <w:rPr>
          <w:rFonts w:cs="Tahoma"/>
          <w:sz w:val="18"/>
          <w:szCs w:val="18"/>
        </w:rPr>
        <w:t>Zamawiający udzieli zamówienia Wykonawcy, który spełni warunki udziału w postępowaniu i którego oferta zawierać będzie najniższą ceną.</w:t>
      </w:r>
    </w:p>
    <w:p w:rsidR="00CA6A04" w:rsidRPr="00C80D3A" w:rsidRDefault="00CA6A04" w:rsidP="00CA6A04">
      <w:pPr>
        <w:pStyle w:val="Akapitzlist1"/>
        <w:numPr>
          <w:ilvl w:val="0"/>
          <w:numId w:val="29"/>
        </w:numPr>
        <w:ind w:left="360"/>
        <w:rPr>
          <w:rFonts w:cs="Tahoma"/>
          <w:sz w:val="18"/>
          <w:szCs w:val="18"/>
        </w:rPr>
      </w:pPr>
      <w:r w:rsidRPr="00C80D3A">
        <w:rPr>
          <w:rFonts w:cs="Tahoma"/>
          <w:sz w:val="18"/>
          <w:szCs w:val="18"/>
        </w:rPr>
        <w:t>Niezwłocznie po wyborze najkorzystniejszej oferty Zamawiający jednocześnie zawiadomi wykonawców, którzy złożyli oferty, o :</w:t>
      </w:r>
    </w:p>
    <w:p w:rsidR="00CA6A04" w:rsidRPr="00C80D3A" w:rsidRDefault="00CA6A04" w:rsidP="00CA6A04">
      <w:pPr>
        <w:pStyle w:val="Akapitzlist1"/>
        <w:numPr>
          <w:ilvl w:val="0"/>
          <w:numId w:val="30"/>
        </w:numPr>
        <w:ind w:left="709"/>
        <w:rPr>
          <w:rFonts w:cs="Tahoma"/>
          <w:sz w:val="18"/>
          <w:szCs w:val="18"/>
        </w:rPr>
      </w:pPr>
      <w:r w:rsidRPr="00C80D3A">
        <w:rPr>
          <w:rFonts w:cs="Tahoma"/>
          <w:sz w:val="18"/>
          <w:szCs w:val="18"/>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przyznaną punktację ofertom w każdym kryterium oceny ofert i łączną punktację:</w:t>
      </w:r>
    </w:p>
    <w:p w:rsidR="00CA6A04" w:rsidRPr="00C80D3A" w:rsidRDefault="00CA6A04" w:rsidP="00CA6A04">
      <w:pPr>
        <w:pStyle w:val="Akapitzlist1"/>
        <w:numPr>
          <w:ilvl w:val="0"/>
          <w:numId w:val="30"/>
        </w:numPr>
        <w:ind w:left="709"/>
        <w:rPr>
          <w:rFonts w:cs="Tahoma"/>
          <w:sz w:val="18"/>
          <w:szCs w:val="18"/>
        </w:rPr>
      </w:pPr>
      <w:r w:rsidRPr="00C80D3A">
        <w:rPr>
          <w:rFonts w:cs="Tahoma"/>
          <w:sz w:val="18"/>
          <w:szCs w:val="18"/>
        </w:rPr>
        <w:t>Wykonawcach, którzy oferty zostały odrzucone, podając uzasadnienie faktyczne i prawne;</w:t>
      </w:r>
    </w:p>
    <w:p w:rsidR="00CA6A04" w:rsidRPr="00C80D3A" w:rsidRDefault="00CA6A04" w:rsidP="00CA6A04">
      <w:pPr>
        <w:pStyle w:val="Akapitzlist1"/>
        <w:numPr>
          <w:ilvl w:val="0"/>
          <w:numId w:val="30"/>
        </w:numPr>
        <w:ind w:left="709"/>
        <w:rPr>
          <w:rFonts w:cs="Tahoma"/>
          <w:sz w:val="18"/>
          <w:szCs w:val="18"/>
        </w:rPr>
      </w:pPr>
      <w:r w:rsidRPr="00C80D3A">
        <w:rPr>
          <w:rFonts w:cs="Tahoma"/>
          <w:sz w:val="18"/>
          <w:szCs w:val="18"/>
        </w:rPr>
        <w:t>Wykonawcach, którzy zostali wykluczeni z postępowania o udzielenie zamówienia, podając uzasadnienie faktyczne i prawne;</w:t>
      </w:r>
    </w:p>
    <w:p w:rsidR="00CA6A04" w:rsidRPr="00C80D3A" w:rsidRDefault="00CA6A04" w:rsidP="00CA6A04">
      <w:pPr>
        <w:pStyle w:val="Akapitzlist1"/>
        <w:numPr>
          <w:ilvl w:val="0"/>
          <w:numId w:val="30"/>
        </w:numPr>
        <w:ind w:left="709"/>
        <w:rPr>
          <w:rFonts w:cs="Tahoma"/>
          <w:sz w:val="18"/>
          <w:szCs w:val="18"/>
        </w:rPr>
      </w:pPr>
      <w:r w:rsidRPr="00C80D3A">
        <w:rPr>
          <w:rFonts w:cs="Tahoma"/>
          <w:sz w:val="18"/>
          <w:szCs w:val="18"/>
        </w:rPr>
        <w:t>Terminie, określonym zgodnie z art. 94 ust. 1 lub 2 Ustawy – Prawo zamówień publicznych, po którego upływie umowa w sprawie zamówienia publicznego może być zawarta.</w:t>
      </w:r>
    </w:p>
    <w:p w:rsidR="00CA6A04" w:rsidRPr="00C80D3A" w:rsidRDefault="00CA6A04" w:rsidP="00CA6A04">
      <w:pPr>
        <w:pStyle w:val="Akapitzlist1"/>
        <w:numPr>
          <w:ilvl w:val="0"/>
          <w:numId w:val="29"/>
        </w:numPr>
        <w:ind w:left="360"/>
        <w:rPr>
          <w:rFonts w:cs="Tahoma"/>
          <w:sz w:val="18"/>
          <w:szCs w:val="18"/>
        </w:rPr>
      </w:pPr>
      <w:r w:rsidRPr="00C80D3A">
        <w:rPr>
          <w:rFonts w:cs="Tahoma"/>
          <w:sz w:val="18"/>
          <w:szCs w:val="18"/>
        </w:rPr>
        <w:t>Niezwłocznie po wyborze oferty najkorzystniejszej Zamawiający zamieści informacje, o których mowa w niniejszej SIWZ, na stronie internetowej oraz w miejscu publicznie dostępnym w swojej siedzibie.</w:t>
      </w:r>
    </w:p>
    <w:p w:rsidR="00CA6A04" w:rsidRPr="00C80D3A" w:rsidRDefault="00CA6A04" w:rsidP="00CA6A04">
      <w:pPr>
        <w:pStyle w:val="Akapitzlist1"/>
        <w:numPr>
          <w:ilvl w:val="0"/>
          <w:numId w:val="29"/>
        </w:numPr>
        <w:ind w:left="360"/>
        <w:rPr>
          <w:rFonts w:cs="Tahoma"/>
          <w:sz w:val="18"/>
          <w:szCs w:val="18"/>
        </w:rPr>
      </w:pPr>
      <w:r w:rsidRPr="00C80D3A">
        <w:rPr>
          <w:rFonts w:cs="Tahoma"/>
          <w:sz w:val="18"/>
          <w:szCs w:val="18"/>
        </w:rPr>
        <w:t>Niezwłocznie po zawarciu umowy ogłoszenie o udzieleniu zamówienia zostanie przekazane do publikacji w Biuletynie Urzędu Zamówień Publicznych oraz na stronie internetowej Zamawiającego.</w:t>
      </w:r>
    </w:p>
    <w:p w:rsidR="00CA6A04" w:rsidRPr="00C80D3A" w:rsidRDefault="00CA6A04" w:rsidP="00CA6A04">
      <w:pPr>
        <w:pStyle w:val="Akapitzlist1"/>
        <w:numPr>
          <w:ilvl w:val="0"/>
          <w:numId w:val="0"/>
        </w:numPr>
        <w:rPr>
          <w:rFonts w:cs="Tahoma"/>
          <w:sz w:val="18"/>
          <w:szCs w:val="18"/>
        </w:rPr>
      </w:pPr>
      <w:r w:rsidRPr="00C80D3A">
        <w:rPr>
          <w:rFonts w:cs="Tahoma"/>
          <w:sz w:val="18"/>
          <w:szCs w:val="18"/>
        </w:rPr>
        <w:t>6.    Zgodnie z art. 139 i 140 Ustawy – Prawo zamówień publicznych Umowa w sprawie zamówienia:</w:t>
      </w:r>
    </w:p>
    <w:p w:rsidR="00CA6A04" w:rsidRPr="00C80D3A" w:rsidRDefault="00CA6A04" w:rsidP="00CA6A04">
      <w:pPr>
        <w:pStyle w:val="Akapitzlist1"/>
        <w:numPr>
          <w:ilvl w:val="0"/>
          <w:numId w:val="31"/>
        </w:numPr>
        <w:ind w:left="360"/>
        <w:rPr>
          <w:rFonts w:cs="Tahoma"/>
          <w:sz w:val="18"/>
          <w:szCs w:val="18"/>
        </w:rPr>
      </w:pPr>
      <w:r w:rsidRPr="00C80D3A">
        <w:rPr>
          <w:rFonts w:cs="Tahoma"/>
          <w:sz w:val="18"/>
          <w:szCs w:val="18"/>
        </w:rPr>
        <w:t>Zostanie zawarta w formie pisemnej pod rygorem nieważności;</w:t>
      </w:r>
    </w:p>
    <w:p w:rsidR="00CA6A04" w:rsidRPr="00C80D3A" w:rsidRDefault="00CA6A04" w:rsidP="00CA6A04">
      <w:pPr>
        <w:pStyle w:val="Akapitzlist1"/>
        <w:numPr>
          <w:ilvl w:val="0"/>
          <w:numId w:val="31"/>
        </w:numPr>
        <w:ind w:left="360"/>
        <w:rPr>
          <w:rFonts w:cs="Tahoma"/>
          <w:sz w:val="18"/>
          <w:szCs w:val="18"/>
        </w:rPr>
      </w:pPr>
      <w:r w:rsidRPr="00C80D3A">
        <w:rPr>
          <w:rFonts w:cs="Tahoma"/>
          <w:sz w:val="18"/>
          <w:szCs w:val="18"/>
        </w:rPr>
        <w:t>Mają do niej zastosowanie przepisy ustawy z dn. 23 kwietnia 1964r. – Kodeks Cywilny, jeżeli przepisy Ustawy – Prawo zamówień publicznych nie stanowią inaczej;</w:t>
      </w:r>
    </w:p>
    <w:p w:rsidR="00CA6A04" w:rsidRPr="00C80D3A" w:rsidRDefault="00CA6A04" w:rsidP="00CA6A04">
      <w:pPr>
        <w:pStyle w:val="Akapitzlist1"/>
        <w:numPr>
          <w:ilvl w:val="0"/>
          <w:numId w:val="31"/>
        </w:numPr>
        <w:ind w:left="360"/>
        <w:rPr>
          <w:rFonts w:cs="Tahoma"/>
          <w:sz w:val="18"/>
          <w:szCs w:val="18"/>
        </w:rPr>
      </w:pPr>
      <w:r w:rsidRPr="00C80D3A">
        <w:rPr>
          <w:rFonts w:cs="Tahoma"/>
          <w:sz w:val="18"/>
          <w:szCs w:val="18"/>
        </w:rPr>
        <w:t>jest jawna i podlega udostępnieniu na zasadach określonych w przepisach o dostępie do informacji publicznej;</w:t>
      </w:r>
    </w:p>
    <w:p w:rsidR="00CA6A04" w:rsidRPr="00C80D3A" w:rsidRDefault="00CA6A04" w:rsidP="00CA6A04">
      <w:pPr>
        <w:pStyle w:val="Akapitzlist1"/>
        <w:numPr>
          <w:ilvl w:val="0"/>
          <w:numId w:val="31"/>
        </w:numPr>
        <w:ind w:left="360"/>
        <w:rPr>
          <w:rFonts w:cs="Tahoma"/>
          <w:sz w:val="18"/>
          <w:szCs w:val="18"/>
        </w:rPr>
      </w:pPr>
      <w:r w:rsidRPr="00C80D3A">
        <w:rPr>
          <w:rFonts w:cs="Tahoma"/>
          <w:sz w:val="18"/>
          <w:szCs w:val="18"/>
        </w:rPr>
        <w:t>zakres świadczenia Wykonawcy wynikający z umowy jest tożsamy z jego zobowiązaniem zawartym w ofercie;</w:t>
      </w:r>
    </w:p>
    <w:p w:rsidR="00CA6A04" w:rsidRPr="00C80D3A" w:rsidRDefault="00CA6A04" w:rsidP="00CA6A04">
      <w:pPr>
        <w:pStyle w:val="Akapitzlist1"/>
        <w:numPr>
          <w:ilvl w:val="0"/>
          <w:numId w:val="31"/>
        </w:numPr>
        <w:ind w:left="360"/>
        <w:rPr>
          <w:rFonts w:cs="Tahoma"/>
          <w:sz w:val="18"/>
          <w:szCs w:val="18"/>
        </w:rPr>
      </w:pPr>
      <w:r w:rsidRPr="00C80D3A">
        <w:rPr>
          <w:rFonts w:cs="Tahoma"/>
          <w:sz w:val="18"/>
          <w:szCs w:val="18"/>
        </w:rPr>
        <w:t>jest zawarta na okres wskazany w niniejszej SIWZ;</w:t>
      </w:r>
    </w:p>
    <w:p w:rsidR="00CA6A04" w:rsidRPr="00C80D3A" w:rsidRDefault="00CA6A04" w:rsidP="00CA6A04">
      <w:pPr>
        <w:pStyle w:val="Akapitzlist1"/>
        <w:numPr>
          <w:ilvl w:val="0"/>
          <w:numId w:val="31"/>
        </w:numPr>
        <w:ind w:left="360"/>
        <w:rPr>
          <w:rFonts w:cs="Tahoma"/>
          <w:b/>
          <w:sz w:val="18"/>
          <w:szCs w:val="18"/>
        </w:rPr>
      </w:pPr>
      <w:r w:rsidRPr="00C80D3A">
        <w:rPr>
          <w:rFonts w:cs="Tahoma"/>
          <w:b/>
          <w:sz w:val="18"/>
          <w:szCs w:val="18"/>
        </w:rPr>
        <w:t>umowa podlega unieważnieniu:</w:t>
      </w:r>
    </w:p>
    <w:p w:rsidR="00CA6A04" w:rsidRPr="00C80D3A" w:rsidRDefault="00CA6A04" w:rsidP="00CA6A04">
      <w:pPr>
        <w:pStyle w:val="Akapitzlist1"/>
        <w:numPr>
          <w:ilvl w:val="0"/>
          <w:numId w:val="27"/>
        </w:numPr>
        <w:ind w:left="360"/>
        <w:rPr>
          <w:rFonts w:cs="Tahoma"/>
          <w:sz w:val="18"/>
          <w:szCs w:val="18"/>
        </w:rPr>
      </w:pPr>
      <w:r w:rsidRPr="00C80D3A">
        <w:rPr>
          <w:rFonts w:cs="Tahoma"/>
          <w:sz w:val="18"/>
          <w:szCs w:val="18"/>
        </w:rPr>
        <w:t>w części wykraczającej poza określenie przedmiotu zamówienia zawarte w niniejszej SIWZ;</w:t>
      </w:r>
    </w:p>
    <w:p w:rsidR="00CA6A04" w:rsidRPr="00C80D3A" w:rsidRDefault="00CA6A04" w:rsidP="00CA6A04">
      <w:pPr>
        <w:pStyle w:val="Akapitzlist1"/>
        <w:numPr>
          <w:ilvl w:val="0"/>
          <w:numId w:val="27"/>
        </w:numPr>
        <w:ind w:left="360"/>
        <w:rPr>
          <w:rFonts w:cs="Tahoma"/>
          <w:sz w:val="18"/>
          <w:szCs w:val="18"/>
        </w:rPr>
      </w:pPr>
      <w:r w:rsidRPr="00C80D3A">
        <w:rPr>
          <w:rFonts w:cs="Tahoma"/>
          <w:sz w:val="18"/>
          <w:szCs w:val="18"/>
        </w:rPr>
        <w:t>zgodnie z zapisami art. 146 ust.1 Ustawy – Prawo zamówień publicznych.</w:t>
      </w:r>
    </w:p>
    <w:p w:rsidR="00CA6A04" w:rsidRPr="00C80D3A" w:rsidRDefault="00CA6A04" w:rsidP="00CA6A04">
      <w:pPr>
        <w:tabs>
          <w:tab w:val="left" w:pos="426"/>
          <w:tab w:val="left" w:pos="567"/>
        </w:tabs>
        <w:spacing w:after="0" w:line="240" w:lineRule="auto"/>
        <w:jc w:val="both"/>
        <w:rPr>
          <w:rFonts w:ascii="Verdana" w:hAnsi="Verdana" w:cs="Tahoma"/>
          <w:sz w:val="18"/>
          <w:szCs w:val="18"/>
          <w:lang w:val="pl-PL"/>
        </w:rPr>
      </w:pPr>
    </w:p>
    <w:p w:rsidR="00CA6A04" w:rsidRPr="00C80D3A" w:rsidRDefault="00CA6A04" w:rsidP="00CA6A04">
      <w:pPr>
        <w:pStyle w:val="Akapitzlist"/>
        <w:shd w:val="clear" w:color="auto" w:fill="E6E6E6"/>
        <w:tabs>
          <w:tab w:val="left" w:pos="426"/>
          <w:tab w:val="left" w:pos="709"/>
        </w:tabs>
        <w:spacing w:after="0" w:line="240" w:lineRule="auto"/>
        <w:ind w:left="720" w:hanging="72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18. WYMAGANIA DOTYCZĄCE ZABEZPIECZENIA NALEŻYTEGO WYKONANIA UMOWY</w:t>
      </w:r>
    </w:p>
    <w:p w:rsidR="00CA6A04" w:rsidRPr="00C80D3A" w:rsidRDefault="00CA6A04" w:rsidP="00CA6A04">
      <w:pPr>
        <w:pStyle w:val="Tekstpodstawowy2"/>
        <w:tabs>
          <w:tab w:val="left" w:pos="567"/>
          <w:tab w:val="left" w:pos="709"/>
        </w:tabs>
        <w:spacing w:after="0" w:line="240" w:lineRule="auto"/>
        <w:ind w:left="720"/>
        <w:rPr>
          <w:rFonts w:ascii="Verdana" w:hAnsi="Verdana" w:cs="Tahoma"/>
          <w:sz w:val="18"/>
          <w:szCs w:val="18"/>
          <w:lang w:val="pl-PL"/>
        </w:rPr>
      </w:pPr>
    </w:p>
    <w:p w:rsidR="00CA6A04" w:rsidRPr="00C80D3A" w:rsidRDefault="00CA6A04" w:rsidP="00CA6A04">
      <w:pPr>
        <w:pStyle w:val="Tekstpodstawowy2"/>
        <w:tabs>
          <w:tab w:val="left" w:pos="426"/>
          <w:tab w:val="left" w:pos="567"/>
        </w:tabs>
        <w:spacing w:after="0" w:line="240" w:lineRule="auto"/>
        <w:rPr>
          <w:rFonts w:ascii="Verdana" w:hAnsi="Verdana" w:cs="Tahoma"/>
          <w:sz w:val="18"/>
          <w:szCs w:val="18"/>
          <w:lang w:val="pl-PL"/>
        </w:rPr>
      </w:pPr>
      <w:r w:rsidRPr="00C80D3A">
        <w:rPr>
          <w:rFonts w:ascii="Verdana" w:hAnsi="Verdana" w:cs="Tahoma"/>
          <w:sz w:val="18"/>
          <w:szCs w:val="18"/>
          <w:lang w:val="pl-PL"/>
        </w:rPr>
        <w:t>Zamawiający nie przewiduje wniesienia zabezpieczenia należytego wykonania umowy.</w:t>
      </w:r>
    </w:p>
    <w:p w:rsidR="00CA6A04" w:rsidRPr="00C80D3A" w:rsidRDefault="00CA6A04" w:rsidP="00CA6A04">
      <w:pPr>
        <w:pStyle w:val="Tekstpodstawowy2"/>
        <w:tabs>
          <w:tab w:val="left" w:pos="426"/>
          <w:tab w:val="left" w:pos="567"/>
        </w:tabs>
        <w:spacing w:after="0" w:line="240" w:lineRule="auto"/>
        <w:rPr>
          <w:rFonts w:ascii="Verdana" w:hAnsi="Verdana" w:cs="Tahoma"/>
          <w:sz w:val="18"/>
          <w:szCs w:val="18"/>
          <w:lang w:val="pl-PL"/>
        </w:rPr>
      </w:pPr>
    </w:p>
    <w:p w:rsidR="00CA6A04" w:rsidRPr="00C80D3A" w:rsidRDefault="00CA6A04" w:rsidP="00CA6A04">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19.  WARUNKI UMOWY </w:t>
      </w:r>
    </w:p>
    <w:p w:rsidR="00CA6A04" w:rsidRPr="00C80D3A" w:rsidRDefault="00CA6A04" w:rsidP="00CA6A04">
      <w:pPr>
        <w:pStyle w:val="Akapitzlist2"/>
        <w:suppressAutoHyphens/>
        <w:spacing w:after="0" w:line="240" w:lineRule="auto"/>
        <w:ind w:left="360"/>
        <w:jc w:val="both"/>
        <w:rPr>
          <w:rFonts w:ascii="Verdana" w:hAnsi="Verdana"/>
          <w:sz w:val="18"/>
          <w:szCs w:val="18"/>
          <w:lang w:val="pl-PL"/>
        </w:rPr>
      </w:pPr>
    </w:p>
    <w:p w:rsidR="00CA6A04" w:rsidRPr="00C80D3A" w:rsidRDefault="00CA6A04" w:rsidP="00CA6A04">
      <w:pPr>
        <w:jc w:val="both"/>
        <w:rPr>
          <w:rFonts w:ascii="Verdana" w:hAnsi="Verdana" w:cs="Tahoma"/>
          <w:sz w:val="18"/>
          <w:szCs w:val="18"/>
          <w:lang w:val="pl-PL"/>
        </w:rPr>
      </w:pPr>
      <w:r w:rsidRPr="00C80D3A">
        <w:rPr>
          <w:rFonts w:ascii="Verdana" w:hAnsi="Verdana" w:cs="Tahoma"/>
          <w:sz w:val="18"/>
          <w:szCs w:val="18"/>
          <w:lang w:val="pl-PL"/>
        </w:rPr>
        <w:t xml:space="preserve">1. Zakres świadczenia Wykonawcy wynikający z umowy jest tożsamy z jego zobowiązaniem zawartym w ofercie. </w:t>
      </w:r>
    </w:p>
    <w:p w:rsidR="00CA6A04" w:rsidRPr="00C80D3A" w:rsidRDefault="00CA6A04" w:rsidP="00CA6A04">
      <w:pPr>
        <w:jc w:val="both"/>
        <w:rPr>
          <w:rFonts w:ascii="Verdana" w:hAnsi="Verdana" w:cs="Tahoma"/>
          <w:sz w:val="18"/>
          <w:szCs w:val="18"/>
          <w:lang w:val="pl-PL"/>
        </w:rPr>
      </w:pPr>
      <w:r w:rsidRPr="00C80D3A">
        <w:rPr>
          <w:rFonts w:ascii="Verdana" w:hAnsi="Verdana" w:cs="Tahoma"/>
          <w:sz w:val="18"/>
          <w:szCs w:val="18"/>
          <w:lang w:val="pl-PL"/>
        </w:rPr>
        <w:t xml:space="preserve">2. Umowa podlega unieważnieniu w części wykraczającej poza określenie przedmiotu zamówienia zawarte w Specyfikacji Istotnych Warunków Zamówienia. </w:t>
      </w:r>
    </w:p>
    <w:p w:rsidR="00CA6A04" w:rsidRPr="00C80D3A" w:rsidRDefault="00CA6A04" w:rsidP="00CA6A04">
      <w:pPr>
        <w:jc w:val="both"/>
        <w:rPr>
          <w:rFonts w:ascii="Verdana" w:hAnsi="Verdana" w:cs="Tahoma"/>
          <w:sz w:val="18"/>
          <w:szCs w:val="18"/>
          <w:lang w:val="pl-PL"/>
        </w:rPr>
      </w:pPr>
      <w:r w:rsidRPr="00C80D3A">
        <w:rPr>
          <w:rFonts w:ascii="Verdana" w:hAnsi="Verdana" w:cs="Tahoma"/>
          <w:sz w:val="18"/>
          <w:szCs w:val="18"/>
          <w:lang w:val="pl-PL"/>
        </w:rPr>
        <w:t xml:space="preserve">3. Wykonawcy składający ofertę wspólnie ponoszą solidarną odpowiedzialność za wykonanie umowy. </w:t>
      </w:r>
    </w:p>
    <w:p w:rsidR="00CA6A04" w:rsidRPr="00C80D3A" w:rsidRDefault="00CA6A04" w:rsidP="00CA6A04">
      <w:pPr>
        <w:jc w:val="both"/>
        <w:rPr>
          <w:rFonts w:ascii="Verdana" w:hAnsi="Verdana" w:cs="Tahoma"/>
          <w:sz w:val="18"/>
          <w:szCs w:val="18"/>
          <w:lang w:val="pl-PL"/>
        </w:rPr>
      </w:pPr>
      <w:r w:rsidRPr="00C80D3A">
        <w:rPr>
          <w:rFonts w:ascii="Verdana" w:hAnsi="Verdana" w:cs="Tahoma"/>
          <w:sz w:val="18"/>
          <w:szCs w:val="18"/>
          <w:lang w:val="pl-PL"/>
        </w:rPr>
        <w:lastRenderedPageBreak/>
        <w:t xml:space="preserve">4. Projektem umowy jest załącznik nr 5 do SIWZ – stanowiący integralną część SIWZ. </w:t>
      </w:r>
    </w:p>
    <w:p w:rsidR="00CA6A04" w:rsidRPr="00C80D3A" w:rsidRDefault="00CA6A04" w:rsidP="00CA6A04">
      <w:pPr>
        <w:jc w:val="both"/>
        <w:rPr>
          <w:rFonts w:ascii="Verdana" w:hAnsi="Verdana" w:cs="Tahoma"/>
          <w:sz w:val="18"/>
          <w:szCs w:val="18"/>
          <w:lang w:val="pl-PL"/>
        </w:rPr>
      </w:pPr>
      <w:r w:rsidRPr="00C80D3A">
        <w:rPr>
          <w:rFonts w:ascii="Verdana" w:hAnsi="Verdana" w:cs="Tahoma"/>
          <w:sz w:val="18"/>
          <w:szCs w:val="18"/>
          <w:lang w:val="pl-PL"/>
        </w:rPr>
        <w:t xml:space="preserve">5. Z Wykonawcą, którego oferta zostanie uznana przez Zamawiającego za ofertę najkorzystniejszą zostanie podpisana umowa w miejscu i terminie wyznaczonym przez Zamawiającego, jednak nie wcześniej niż po upływie terminu wskazanego w przepisach ustawy – Prawo zamówień publicznych. </w:t>
      </w:r>
    </w:p>
    <w:p w:rsidR="00CA6A04" w:rsidRPr="00C80D3A" w:rsidRDefault="00CA6A04" w:rsidP="00CA6A04">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6. </w:t>
      </w:r>
      <w:r w:rsidRPr="00C80D3A">
        <w:rPr>
          <w:rFonts w:ascii="Verdana" w:hAnsi="Verdana" w:cs="Tahoma"/>
          <w:b/>
          <w:sz w:val="18"/>
          <w:szCs w:val="18"/>
          <w:lang w:val="pl-PL"/>
        </w:rPr>
        <w:t>Zamawiający dopuszcza możliwość wprowadzenia istotnych zmian do zawartej umowy,</w:t>
      </w:r>
      <w:r w:rsidRPr="00C80D3A">
        <w:rPr>
          <w:rFonts w:ascii="Verdana" w:hAnsi="Verdana" w:cs="Tahoma"/>
          <w:sz w:val="18"/>
          <w:szCs w:val="18"/>
          <w:lang w:val="pl-PL"/>
        </w:rPr>
        <w:t xml:space="preserve"> zgodnie z art. 144 ust. 1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w stosunku do treści oferty. Wszelkie zmiany wymagają zgody obu stron i formy pisemnej w formie aneksu do umowy pod rygorem nieważności. </w:t>
      </w:r>
    </w:p>
    <w:p w:rsidR="00CA6A04" w:rsidRPr="00C80D3A" w:rsidRDefault="00CA6A04" w:rsidP="00CA6A04">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Warunki zmiany umowy: </w:t>
      </w:r>
    </w:p>
    <w:p w:rsidR="00CA6A04" w:rsidRPr="00C80D3A" w:rsidRDefault="00CA6A04" w:rsidP="00CA6A0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istotne zmiany w treści umowy wynikające z błędów pisarskich i rachunkowych (np. w opisie przedmiotu umowy, w wysokości wynagrodzenia kwotowo lub słownie); </w:t>
      </w:r>
    </w:p>
    <w:p w:rsidR="00CA6A04" w:rsidRPr="00C80D3A" w:rsidRDefault="00CA6A04" w:rsidP="00CA6A0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Zmiany terminu wykonania umowy  z przyczyn leżących po stronie Zamawiającego,</w:t>
      </w:r>
    </w:p>
    <w:p w:rsidR="00CA6A04" w:rsidRPr="00C80D3A" w:rsidRDefault="00CA6A04" w:rsidP="00CA6A0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Zmiany wynagrodzenia Wykonawcy w przypadku zmiany przez ustawodawcę przepisów dotyczących stawki procentowej należnego podatku VAT;</w:t>
      </w:r>
    </w:p>
    <w:p w:rsidR="00CA6A04" w:rsidRPr="00C80D3A" w:rsidRDefault="00CA6A04" w:rsidP="00CA6A0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Zmiana oznaczenia danych Zamawiającego i/lub Wykonawcy;</w:t>
      </w:r>
    </w:p>
    <w:p w:rsidR="00CA6A04" w:rsidRPr="00C80D3A" w:rsidRDefault="00CA6A04" w:rsidP="00CA6A0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Zmiana Personelu Wykonawcy lub zamawiającego;</w:t>
      </w:r>
    </w:p>
    <w:p w:rsidR="00CA6A04" w:rsidRPr="00C80D3A" w:rsidRDefault="00CA6A04" w:rsidP="00CA6A04">
      <w:pPr>
        <w:pStyle w:val="Akapitzlist2"/>
        <w:spacing w:after="0"/>
        <w:ind w:left="0"/>
        <w:rPr>
          <w:rFonts w:ascii="Verdana" w:hAnsi="Verdana"/>
          <w:b/>
          <w:sz w:val="18"/>
          <w:szCs w:val="18"/>
          <w:lang w:val="pl-PL"/>
        </w:rPr>
      </w:pPr>
      <w:r w:rsidRPr="00C80D3A">
        <w:rPr>
          <w:rFonts w:ascii="Verdana" w:hAnsi="Verdana"/>
          <w:b/>
          <w:sz w:val="18"/>
          <w:szCs w:val="18"/>
          <w:lang w:val="pl-PL"/>
        </w:rPr>
        <w:t>Wszelkie zmiany umowy wymagają formy pisemnej pod rygorem nieważności.</w:t>
      </w:r>
    </w:p>
    <w:p w:rsidR="00CA6A04" w:rsidRPr="00C80D3A" w:rsidRDefault="00CA6A04" w:rsidP="00CA6A04">
      <w:pPr>
        <w:pStyle w:val="Tekstpodstawowy2"/>
        <w:tabs>
          <w:tab w:val="left" w:pos="567"/>
          <w:tab w:val="left" w:pos="709"/>
        </w:tabs>
        <w:spacing w:after="0" w:line="240" w:lineRule="auto"/>
        <w:rPr>
          <w:rFonts w:ascii="Verdana" w:hAnsi="Verdana" w:cs="Tahoma"/>
          <w:sz w:val="18"/>
          <w:szCs w:val="18"/>
          <w:lang w:val="pl-PL"/>
        </w:rPr>
      </w:pPr>
    </w:p>
    <w:p w:rsidR="00CA6A04" w:rsidRPr="00C80D3A" w:rsidRDefault="00CA6A04" w:rsidP="00CA6A04">
      <w:pPr>
        <w:shd w:val="clear" w:color="auto" w:fill="E6E6E6"/>
        <w:tabs>
          <w:tab w:val="left" w:pos="0"/>
          <w:tab w:val="left" w:pos="426"/>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6A04" w:rsidRPr="00C80D3A" w:rsidRDefault="00CA6A04" w:rsidP="00CA6A04">
      <w:pPr>
        <w:tabs>
          <w:tab w:val="left" w:pos="567"/>
          <w:tab w:val="left" w:pos="709"/>
        </w:tabs>
        <w:spacing w:after="0" w:line="240" w:lineRule="auto"/>
        <w:jc w:val="both"/>
        <w:rPr>
          <w:rFonts w:ascii="Verdana" w:hAnsi="Verdana" w:cs="Tahoma"/>
          <w:sz w:val="18"/>
          <w:szCs w:val="18"/>
          <w:lang w:val="pl-PL"/>
        </w:rPr>
      </w:pPr>
    </w:p>
    <w:p w:rsidR="00CA6A04" w:rsidRPr="00C80D3A" w:rsidRDefault="00CA6A04" w:rsidP="00CA6A04">
      <w:pPr>
        <w:tabs>
          <w:tab w:val="left" w:pos="-426"/>
        </w:tabs>
        <w:spacing w:after="0" w:line="240" w:lineRule="auto"/>
        <w:jc w:val="both"/>
        <w:rPr>
          <w:rFonts w:ascii="Verdana" w:hAnsi="Verdana" w:cs="Tahoma"/>
          <w:sz w:val="18"/>
          <w:szCs w:val="18"/>
          <w:lang w:val="pl-PL"/>
        </w:rPr>
      </w:pPr>
      <w:r w:rsidRPr="00C80D3A">
        <w:rPr>
          <w:rFonts w:ascii="Verdana" w:hAnsi="Verdana" w:cs="Tahoma"/>
          <w:sz w:val="18"/>
          <w:szCs w:val="18"/>
          <w:lang w:val="pl-PL"/>
        </w:rPr>
        <w:t>Z Wykonawcą, który złoży najkorzystniejszą ofertę zostanie zawarta umowa, której wzór stanowi załącznik do niniejszej SIWZ.</w:t>
      </w:r>
    </w:p>
    <w:p w:rsidR="00CA6A04" w:rsidRPr="00C80D3A" w:rsidRDefault="00CA6A04" w:rsidP="00CA6A04">
      <w:pPr>
        <w:pStyle w:val="Tekstpodstawowy2"/>
        <w:tabs>
          <w:tab w:val="left" w:pos="567"/>
          <w:tab w:val="left" w:pos="709"/>
        </w:tabs>
        <w:spacing w:after="0" w:line="240" w:lineRule="auto"/>
        <w:rPr>
          <w:rFonts w:ascii="Verdana" w:hAnsi="Verdana" w:cs="Tahoma"/>
          <w:sz w:val="18"/>
          <w:szCs w:val="18"/>
          <w:lang w:val="pl-PL"/>
        </w:rPr>
      </w:pPr>
    </w:p>
    <w:p w:rsidR="00CA6A04" w:rsidRPr="00C80D3A" w:rsidRDefault="00CA6A04" w:rsidP="00CA6A04">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21. POUCZENIE O ŚRODKACH OCHRONY PRAWNEJ PRZYSŁUGUJĄCYCH WYKONAWCY W TOKU POSTĘPOWANIA O UDZIELENIE ZAMÓWIENIA</w:t>
      </w:r>
    </w:p>
    <w:p w:rsidR="00CA6A04" w:rsidRPr="00C80D3A" w:rsidRDefault="00CA6A04" w:rsidP="00CA6A04">
      <w:pPr>
        <w:spacing w:after="0" w:line="240" w:lineRule="auto"/>
        <w:ind w:left="426"/>
        <w:jc w:val="both"/>
        <w:rPr>
          <w:rFonts w:ascii="Verdana" w:hAnsi="Verdana" w:cs="Tahoma"/>
          <w:sz w:val="18"/>
          <w:szCs w:val="18"/>
          <w:lang w:val="pl-PL" w:eastAsia="pl-PL"/>
        </w:rPr>
      </w:pPr>
    </w:p>
    <w:p w:rsidR="00CA6A04" w:rsidRPr="00C80D3A" w:rsidRDefault="00CA6A04" w:rsidP="00CA6A0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CA6A04" w:rsidRPr="00C80D3A" w:rsidRDefault="00CA6A04" w:rsidP="00CA6A0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5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CA6A04" w:rsidRPr="00C80D3A" w:rsidRDefault="00CA6A04" w:rsidP="00CA6A0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CA6A04" w:rsidRPr="00C80D3A" w:rsidRDefault="00CA6A04" w:rsidP="00CA6A0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wyboru trybu negocjacji bez ogłoszenia, zamówienia z wolnej ręki lub zapytania o cenę;</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opisu sposobu dokonywania oceny spełniania warunków udziału w postępowaniu;</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3)   wykluczenia odwołującego z postępowania o udzielenie zamówienia;</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4)   odrzucenia oferty odwołującego.</w:t>
      </w:r>
    </w:p>
    <w:p w:rsidR="00CA6A04" w:rsidRPr="00C80D3A" w:rsidRDefault="00CA6A04" w:rsidP="00CA6A0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A6A04" w:rsidRPr="00C80D3A" w:rsidRDefault="00CA6A04" w:rsidP="00CA6A0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CA6A04" w:rsidRPr="00C80D3A" w:rsidRDefault="00CA6A04" w:rsidP="00CA6A0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lastRenderedPageBreak/>
        <w:t>W przypadku uznania zasadności przekazanej informacji Zamawiający powtarza czynność albo dokonuje czynności zaniechanej, informując o tym wykonawców w sposób przewidziany w ustawie dla tej czynności.</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6 miesięcy od dnia zawarcia umowy, jeżeli Zamawiający:</w:t>
      </w:r>
    </w:p>
    <w:p w:rsidR="00CA6A04" w:rsidRPr="00C80D3A" w:rsidRDefault="00CA6A04" w:rsidP="00CA6A04">
      <w:pPr>
        <w:spacing w:after="0" w:line="240" w:lineRule="auto"/>
        <w:ind w:left="708"/>
        <w:jc w:val="both"/>
        <w:rPr>
          <w:rFonts w:ascii="Verdana" w:hAnsi="Verdana" w:cs="Tahoma"/>
          <w:sz w:val="18"/>
          <w:szCs w:val="18"/>
          <w:lang w:val="pl-PL" w:eastAsia="pl-PL"/>
        </w:rPr>
      </w:pPr>
      <w:r w:rsidRPr="00C80D3A">
        <w:rPr>
          <w:rFonts w:ascii="Verdana" w:hAnsi="Verdana" w:cs="Tahoma"/>
          <w:sz w:val="18"/>
          <w:szCs w:val="18"/>
          <w:lang w:val="pl-PL" w:eastAsia="pl-PL"/>
        </w:rPr>
        <w:t>a)  nie opublikował w Dzienniku Urzędowym Unii Europejskiej ogłoszenia o udzieleniu zamówienia; albo</w:t>
      </w:r>
    </w:p>
    <w:p w:rsidR="00CA6A04" w:rsidRPr="00C80D3A" w:rsidRDefault="00CA6A04" w:rsidP="00CA6A04">
      <w:pPr>
        <w:spacing w:after="0" w:line="240" w:lineRule="auto"/>
        <w:ind w:left="993" w:hanging="285"/>
        <w:jc w:val="both"/>
        <w:rPr>
          <w:rFonts w:ascii="Verdana" w:hAnsi="Verdana" w:cs="Tahoma"/>
          <w:sz w:val="18"/>
          <w:szCs w:val="18"/>
          <w:lang w:val="pl-PL" w:eastAsia="pl-PL"/>
        </w:rPr>
      </w:pPr>
      <w:r w:rsidRPr="00C80D3A">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3)   1 miesiąca od dnia zawarcia umowy, jeżeli zamawiający:</w:t>
      </w:r>
    </w:p>
    <w:p w:rsidR="00CA6A04" w:rsidRPr="00C80D3A" w:rsidRDefault="00CA6A04" w:rsidP="00CA6A04">
      <w:pPr>
        <w:spacing w:after="0" w:line="240" w:lineRule="auto"/>
        <w:ind w:left="708"/>
        <w:jc w:val="both"/>
        <w:rPr>
          <w:rFonts w:ascii="Verdana" w:hAnsi="Verdana" w:cs="Tahoma"/>
          <w:sz w:val="18"/>
          <w:szCs w:val="18"/>
          <w:lang w:val="pl-PL" w:eastAsia="pl-PL"/>
        </w:rPr>
      </w:pPr>
      <w:r w:rsidRPr="00C80D3A">
        <w:rPr>
          <w:rFonts w:ascii="Verdana" w:hAnsi="Verdana" w:cs="Tahoma"/>
          <w:sz w:val="18"/>
          <w:szCs w:val="18"/>
          <w:lang w:val="pl-PL" w:eastAsia="pl-PL"/>
        </w:rPr>
        <w:t>a)  nie zamieścił w Biuletynie Zamówień Publicznych ogłoszenia o udzieleniu zamówienia; albo</w:t>
      </w:r>
    </w:p>
    <w:p w:rsidR="00CA6A04" w:rsidRPr="00C80D3A" w:rsidRDefault="00CA6A04" w:rsidP="00CA6A04">
      <w:pPr>
        <w:spacing w:after="0" w:line="240" w:lineRule="auto"/>
        <w:ind w:left="993" w:hanging="285"/>
        <w:jc w:val="both"/>
        <w:rPr>
          <w:rFonts w:ascii="Verdana" w:hAnsi="Verdana" w:cs="Tahoma"/>
          <w:sz w:val="18"/>
          <w:szCs w:val="18"/>
          <w:lang w:val="pl-PL" w:eastAsia="pl-PL"/>
        </w:rPr>
      </w:pPr>
      <w:r w:rsidRPr="00C80D3A">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w:t>
      </w:r>
      <w:r w:rsidRPr="00C80D3A">
        <w:rPr>
          <w:rFonts w:ascii="Verdana" w:hAnsi="Verdana" w:cs="Tahoma"/>
          <w:sz w:val="18"/>
          <w:szCs w:val="18"/>
          <w:lang w:val="pl-PL" w:eastAsia="pl-PL"/>
        </w:rPr>
        <w:lastRenderedPageBreak/>
        <w:t>podpisem elektronicznym weryfikowanym za pomocą ważnego kwalifikowanego certyfikatu, a jego kopię przesyła się Zamawiającemu oraz Wykonawcy wnoszącemu odwołanie.</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Odwołujący oraz Wykonawca wezwany zgodnie z art. 185 ust. 1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Odwołanie podlega rozpoznaniu, jeżeli:</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nie zawiera braków formalnych;</w:t>
      </w:r>
    </w:p>
    <w:p w:rsidR="00CA6A04" w:rsidRPr="00C80D3A" w:rsidRDefault="00CA6A04" w:rsidP="00CA6A0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uiszczono wpis.</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Wpis uiszcza się najpóźniej do dnia upływu terminu do wniesienia odwołania, a dowód jego uiszczenia dołącza się do odwołania.</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stwierdzenia, że nie zachodzą podstawy do odrzucenia odwołania, Izba kieruje sprawę na rozprawę.</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 oddaleniu odwołania lub jego uwzględnieniu Izba orzeka w wyroku. W pozostałych przypadkach Izba wydaje postanowienie.</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Na orzeczenie Izby stronom oraz uczestnikom postępowania odwoławczego przysługuje skarga do sądu.</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Skargę wnosi się do sądu okręgowego właściwego dla siedziby albo miejsca zamieszkania Zamawiającego.</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postępowaniu toczącym się na skutek wniesienia skargi nie można rozszerzyć żądania odwołania ani występować z nowymi żądaniami.</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Sąd rozpoznaje sprawę niezwłocznie, nie później jednak niż w terminie 1 miesiąca od dnia wpływu skargi do sądu.</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C80D3A">
        <w:rPr>
          <w:rFonts w:ascii="Verdana" w:hAnsi="Verdana" w:cs="Tahoma"/>
          <w:sz w:val="18"/>
          <w:szCs w:val="18"/>
          <w:lang w:val="pl-PL" w:eastAsia="pl-PL"/>
        </w:rPr>
        <w:t>Va</w:t>
      </w:r>
      <w:proofErr w:type="spellEnd"/>
      <w:r w:rsidRPr="00C80D3A">
        <w:rPr>
          <w:rFonts w:ascii="Verdana" w:hAnsi="Verdana" w:cs="Tahoma"/>
          <w:sz w:val="18"/>
          <w:szCs w:val="18"/>
          <w:lang w:val="pl-PL" w:eastAsia="pl-PL"/>
        </w:rPr>
        <w:t xml:space="preserve"> ustawy z dnia 17 listopada 1964 r. - Kodeks postępowania cywilnego.</w:t>
      </w:r>
    </w:p>
    <w:p w:rsidR="00CA6A04" w:rsidRPr="00C80D3A" w:rsidRDefault="00CA6A04" w:rsidP="00CA6A0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rPr>
        <w:t xml:space="preserve">Zamawiający informuje, iż szczegółowe uregulowanie środków ochrony prawnej zawarte jest w dziale VI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tj. art. 179- 198g.</w:t>
      </w:r>
    </w:p>
    <w:p w:rsidR="00CA6A04" w:rsidRPr="00C80D3A" w:rsidRDefault="00CA6A04" w:rsidP="00CA6A04">
      <w:pPr>
        <w:spacing w:after="0" w:line="240" w:lineRule="auto"/>
        <w:jc w:val="both"/>
        <w:rPr>
          <w:rFonts w:ascii="Verdana" w:hAnsi="Verdana" w:cs="Tahoma"/>
          <w:sz w:val="18"/>
          <w:szCs w:val="18"/>
          <w:lang w:val="pl-PL"/>
        </w:rPr>
      </w:pP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FF0000"/>
          <w:sz w:val="18"/>
          <w:szCs w:val="18"/>
          <w:lang w:val="pl-PL"/>
        </w:rPr>
      </w:pPr>
    </w:p>
    <w:p w:rsidR="00CA6A04" w:rsidRPr="00C80D3A" w:rsidRDefault="00CA6A04" w:rsidP="00CA6A04">
      <w:pPr>
        <w:shd w:val="clear" w:color="auto" w:fill="E0E0E0"/>
        <w:tabs>
          <w:tab w:val="left" w:pos="426"/>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22. INFORMACJA O UMOWIE RAMOWEJ</w:t>
      </w:r>
    </w:p>
    <w:p w:rsidR="00CA6A04" w:rsidRPr="00C80D3A" w:rsidRDefault="00CA6A04" w:rsidP="00CA6A04">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Zamawiający nie przewiduje możliwości zawarcia umowy ramowej.</w:t>
      </w: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lastRenderedPageBreak/>
        <w:t xml:space="preserve">23. </w:t>
      </w:r>
      <w:r w:rsidRPr="00C80D3A">
        <w:rPr>
          <w:rFonts w:ascii="Verdana" w:hAnsi="Verdana" w:cs="Tahoma"/>
          <w:b/>
          <w:bCs/>
          <w:color w:val="0000FF"/>
          <w:sz w:val="18"/>
          <w:szCs w:val="18"/>
          <w:lang w:val="pl-PL"/>
        </w:rPr>
        <w:tab/>
        <w:t>INFORMACJA O PRZEWIDYWANYCH ZAMÓWIENIACH UZUPEŁNIAJACYCH, O KTÓRYCH MOWA W ART. 67 UST. 1 PKT 6 I 7</w:t>
      </w:r>
    </w:p>
    <w:p w:rsidR="00CA6A04" w:rsidRPr="00C80D3A" w:rsidRDefault="00CA6A04" w:rsidP="00CA6A04">
      <w:pPr>
        <w:tabs>
          <w:tab w:val="left" w:pos="-426"/>
          <w:tab w:val="left" w:pos="567"/>
        </w:tabs>
        <w:autoSpaceDE w:val="0"/>
        <w:autoSpaceDN w:val="0"/>
        <w:adjustRightInd w:val="0"/>
        <w:spacing w:after="0" w:line="240" w:lineRule="auto"/>
        <w:jc w:val="both"/>
        <w:rPr>
          <w:rFonts w:ascii="Verdana" w:hAnsi="Verdana" w:cs="Tahoma"/>
          <w:sz w:val="18"/>
          <w:szCs w:val="18"/>
          <w:lang w:val="pl-PL"/>
        </w:rPr>
      </w:pPr>
    </w:p>
    <w:p w:rsidR="00CA6A04" w:rsidRPr="00C80D3A" w:rsidRDefault="00CA6A04" w:rsidP="00CA6A04">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Zamawiający nie przewiduje możliwości udzielania zamówień uzupełniających. </w:t>
      </w:r>
    </w:p>
    <w:p w:rsidR="00CA6A04" w:rsidRPr="00C80D3A" w:rsidRDefault="00CA6A04" w:rsidP="00CA6A04">
      <w:pPr>
        <w:tabs>
          <w:tab w:val="left" w:pos="-426"/>
          <w:tab w:val="left" w:pos="567"/>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24. </w:t>
      </w:r>
      <w:r w:rsidRPr="00C80D3A">
        <w:rPr>
          <w:rFonts w:ascii="Verdana" w:hAnsi="Verdana" w:cs="Tahoma"/>
          <w:b/>
          <w:bCs/>
          <w:color w:val="0000FF"/>
          <w:sz w:val="18"/>
          <w:szCs w:val="18"/>
          <w:lang w:val="pl-PL"/>
        </w:rPr>
        <w:tab/>
        <w:t>OPIS SPOSOBU PRZEDSTAWIANIA OFERT WARIANTOWYCH ORAZ MINIMALNE WARUNKI, JAKIM MUSZA ODPOWIADAĆ OFERTY WARIANTOWE, JEŻELI ZAMAWIAJĄCY DOPUSZCZA ICH SKŁADANIE</w:t>
      </w: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80D3A">
        <w:rPr>
          <w:rFonts w:ascii="Verdana" w:hAnsi="Verdana" w:cs="Tahoma"/>
          <w:color w:val="000000"/>
          <w:sz w:val="18"/>
          <w:szCs w:val="18"/>
          <w:lang w:val="pl-PL"/>
        </w:rPr>
        <w:t>Zamawiający nie dopuszcza składania ofert wariantowych.</w:t>
      </w: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25. </w:t>
      </w:r>
      <w:r w:rsidRPr="00C80D3A">
        <w:rPr>
          <w:rFonts w:ascii="Verdana" w:hAnsi="Verdana" w:cs="Tahoma"/>
          <w:b/>
          <w:bCs/>
          <w:color w:val="0000FF"/>
          <w:sz w:val="18"/>
          <w:szCs w:val="18"/>
          <w:lang w:val="pl-PL"/>
        </w:rPr>
        <w:tab/>
        <w:t xml:space="preserve"> UNIEWAŻNIENIE POSTĘPOWANIA</w:t>
      </w:r>
    </w:p>
    <w:p w:rsidR="00CA6A04" w:rsidRPr="00C80D3A" w:rsidRDefault="00CA6A04" w:rsidP="00CA6A04">
      <w:pPr>
        <w:spacing w:after="0"/>
        <w:jc w:val="both"/>
        <w:rPr>
          <w:rFonts w:ascii="Verdana" w:hAnsi="Verdana" w:cs="Arial"/>
          <w:sz w:val="18"/>
          <w:szCs w:val="18"/>
          <w:lang w:val="pl-PL"/>
        </w:rPr>
      </w:pPr>
    </w:p>
    <w:p w:rsidR="00CA6A04" w:rsidRPr="00C80D3A" w:rsidRDefault="00CA6A04" w:rsidP="00CA6A04">
      <w:pPr>
        <w:pStyle w:val="Akapitzlist2"/>
        <w:numPr>
          <w:ilvl w:val="0"/>
          <w:numId w:val="9"/>
        </w:numPr>
        <w:suppressAutoHyphens/>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Zamawiający unieważni postępowanie o udzielenie niniejszego zamówienia w sytuacjach określonych w art. 93 ust.1 Ustawy – Prawo zamówień publicznych.</w:t>
      </w:r>
    </w:p>
    <w:p w:rsidR="00CA6A04" w:rsidRPr="00C80D3A" w:rsidRDefault="00CA6A04" w:rsidP="00CA6A04">
      <w:pPr>
        <w:pStyle w:val="Akapitzlist2"/>
        <w:numPr>
          <w:ilvl w:val="0"/>
          <w:numId w:val="9"/>
        </w:numPr>
        <w:suppressAutoHyphens/>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O unieważnieniu postępowania o udzielenie zamówienia Zamawiający zawiadomi, równocześnie wszystkich Wykonawców, którzy:</w:t>
      </w:r>
    </w:p>
    <w:p w:rsidR="00CA6A04" w:rsidRPr="00C80D3A" w:rsidRDefault="00CA6A04" w:rsidP="00CA6A04">
      <w:pPr>
        <w:pStyle w:val="Akapitzlist2"/>
        <w:ind w:left="426"/>
        <w:jc w:val="both"/>
        <w:rPr>
          <w:rFonts w:ascii="Verdana" w:hAnsi="Verdana" w:cs="Tahoma"/>
          <w:sz w:val="18"/>
          <w:szCs w:val="18"/>
          <w:lang w:val="pl-PL"/>
        </w:rPr>
      </w:pPr>
      <w:r w:rsidRPr="00C80D3A">
        <w:rPr>
          <w:rFonts w:ascii="Verdana" w:hAnsi="Verdana" w:cs="Tahoma"/>
          <w:sz w:val="18"/>
          <w:szCs w:val="18"/>
          <w:lang w:val="pl-PL"/>
        </w:rPr>
        <w:t>- ubiegali się o udzielenie zamówienia ( w przypadku unieważnienia postępowania przed upływem terminu składania ofert), podając uzasadnienie faktyczne i prawne,</w:t>
      </w:r>
    </w:p>
    <w:p w:rsidR="00CA6A04" w:rsidRPr="00C80D3A" w:rsidRDefault="00CA6A04" w:rsidP="00CA6A04">
      <w:pPr>
        <w:pStyle w:val="Akapitzlist2"/>
        <w:ind w:left="426"/>
        <w:jc w:val="both"/>
        <w:rPr>
          <w:rFonts w:ascii="Verdana" w:hAnsi="Verdana" w:cs="Tahoma"/>
          <w:sz w:val="18"/>
          <w:szCs w:val="18"/>
          <w:lang w:val="pl-PL"/>
        </w:rPr>
      </w:pPr>
      <w:r w:rsidRPr="00C80D3A">
        <w:rPr>
          <w:rFonts w:ascii="Verdana" w:hAnsi="Verdana" w:cs="Tahoma"/>
          <w:sz w:val="18"/>
          <w:szCs w:val="18"/>
          <w:lang w:val="pl-PL"/>
        </w:rPr>
        <w:t xml:space="preserve">- Złożyli oferty ( w przypadku unieważnienia postępowania po upływie terminu składania ofert), podając uzasadnieni faktyczne i prawne. </w:t>
      </w:r>
    </w:p>
    <w:p w:rsidR="00CA6A04" w:rsidRPr="00C80D3A" w:rsidRDefault="00CA6A04" w:rsidP="00CA6A04">
      <w:pPr>
        <w:shd w:val="clear" w:color="auto" w:fill="E0E0E0"/>
        <w:tabs>
          <w:tab w:val="left" w:pos="567"/>
          <w:tab w:val="left" w:pos="709"/>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26. </w:t>
      </w:r>
      <w:r w:rsidRPr="00C80D3A">
        <w:rPr>
          <w:rFonts w:ascii="Verdana" w:hAnsi="Verdana" w:cs="Tahoma"/>
          <w:b/>
          <w:bCs/>
          <w:color w:val="0000FF"/>
          <w:sz w:val="18"/>
          <w:szCs w:val="18"/>
          <w:lang w:val="pl-PL"/>
        </w:rPr>
        <w:tab/>
        <w:t>ADRES POCZTY ELEKTRONICZNEJ LUB STRONY INTERNETOWEJ ZAMAWIAJĄCEGO, JEŻELI ZAMAWIAJĄCY DOPUSZCZA POROZUMIEWANIE SIĘ DROGA ELEKTRONICZNA</w:t>
      </w: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FF"/>
          <w:sz w:val="18"/>
          <w:szCs w:val="18"/>
          <w:lang w:val="pl-PL"/>
        </w:rPr>
      </w:pPr>
      <w:hyperlink r:id="rId12" w:history="1">
        <w:r w:rsidRPr="00C80D3A">
          <w:rPr>
            <w:rStyle w:val="Hipercze"/>
            <w:rFonts w:ascii="Verdana" w:hAnsi="Verdana" w:cs="Tahoma"/>
            <w:sz w:val="18"/>
            <w:szCs w:val="18"/>
            <w:lang w:val="pl-PL"/>
          </w:rPr>
          <w:t>www.bip.wrota.lubuskie.pl/ugwitnica</w:t>
        </w:r>
        <w:r w:rsidRPr="00C80D3A">
          <w:rPr>
            <w:rStyle w:val="Hipercze"/>
            <w:rFonts w:ascii="Verdana" w:hAnsi="Verdana"/>
            <w:sz w:val="18"/>
            <w:szCs w:val="18"/>
            <w:lang w:val="pl-PL"/>
          </w:rPr>
          <w:t>/</w:t>
        </w:r>
      </w:hyperlink>
      <w:r w:rsidRPr="00C80D3A">
        <w:rPr>
          <w:rFonts w:ascii="Verdana" w:hAnsi="Verdana"/>
          <w:sz w:val="18"/>
          <w:szCs w:val="18"/>
          <w:lang w:val="pl-PL"/>
        </w:rPr>
        <w:t xml:space="preserve"> wrg@witnica.pl</w:t>
      </w:r>
      <w:r w:rsidRPr="00C80D3A">
        <w:rPr>
          <w:rFonts w:ascii="Verdana" w:hAnsi="Verdana" w:cs="Tahoma"/>
          <w:color w:val="0000FF"/>
          <w:sz w:val="18"/>
          <w:szCs w:val="18"/>
          <w:lang w:val="pl-PL"/>
        </w:rPr>
        <w:tab/>
      </w: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b/>
          <w:bCs/>
          <w:i/>
          <w:iCs/>
          <w:color w:val="000000"/>
          <w:sz w:val="18"/>
          <w:szCs w:val="18"/>
          <w:lang w:val="pl-PL"/>
        </w:rPr>
      </w:pPr>
    </w:p>
    <w:p w:rsidR="00CA6A04" w:rsidRPr="00C80D3A" w:rsidRDefault="00CA6A04" w:rsidP="00CA6A04">
      <w:pPr>
        <w:shd w:val="clear" w:color="auto" w:fill="E0E0E0"/>
        <w:tabs>
          <w:tab w:val="left" w:pos="567"/>
          <w:tab w:val="left" w:pos="709"/>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27. </w:t>
      </w:r>
      <w:r w:rsidRPr="00C80D3A">
        <w:rPr>
          <w:rFonts w:ascii="Verdana" w:hAnsi="Verdana" w:cs="Tahoma"/>
          <w:b/>
          <w:bCs/>
          <w:color w:val="0000FF"/>
          <w:sz w:val="18"/>
          <w:szCs w:val="18"/>
          <w:lang w:val="pl-PL"/>
        </w:rPr>
        <w:tab/>
        <w:t>INFORMACJE DOTYCZACE WALUT OBCYCH, W JAKICH MOGĄ BYĆ PROWADZONE ROZLICZENIA MIEDZY ZAMAWIAJĄCYM A WYKONAWCĄ.</w:t>
      </w: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CA6A04" w:rsidRPr="00C80D3A" w:rsidRDefault="00CA6A04" w:rsidP="00CA6A0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80D3A">
        <w:rPr>
          <w:rFonts w:ascii="Verdana" w:hAnsi="Verdana" w:cs="Tahoma"/>
          <w:color w:val="000000"/>
          <w:sz w:val="18"/>
          <w:szCs w:val="18"/>
          <w:lang w:val="pl-PL"/>
        </w:rPr>
        <w:t>Rozliczenia pomiędzy Wykonawcą a Zamawiającym będą dokonywane w złotych polskich.</w:t>
      </w:r>
    </w:p>
    <w:p w:rsidR="00CA6A04" w:rsidRPr="00C80D3A" w:rsidRDefault="00CA6A04" w:rsidP="00CA6A04">
      <w:pPr>
        <w:tabs>
          <w:tab w:val="left" w:pos="567"/>
          <w:tab w:val="left" w:pos="709"/>
        </w:tabs>
        <w:autoSpaceDE w:val="0"/>
        <w:autoSpaceDN w:val="0"/>
        <w:adjustRightInd w:val="0"/>
        <w:spacing w:after="0" w:line="240" w:lineRule="auto"/>
        <w:ind w:left="426"/>
        <w:jc w:val="both"/>
        <w:rPr>
          <w:rFonts w:ascii="Verdana" w:hAnsi="Verdana" w:cs="Tahoma"/>
          <w:color w:val="000000"/>
          <w:sz w:val="18"/>
          <w:szCs w:val="18"/>
          <w:lang w:val="pl-PL"/>
        </w:rPr>
      </w:pPr>
    </w:p>
    <w:p w:rsidR="00CA6A04" w:rsidRPr="00C80D3A" w:rsidRDefault="00CA6A04" w:rsidP="00CA6A04">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28.   </w:t>
      </w:r>
      <w:r w:rsidRPr="00C80D3A">
        <w:rPr>
          <w:rFonts w:ascii="Verdana" w:hAnsi="Verdana" w:cs="Tahoma"/>
          <w:b/>
          <w:bCs/>
          <w:color w:val="0000FF"/>
          <w:sz w:val="18"/>
          <w:szCs w:val="18"/>
          <w:lang w:val="pl-PL"/>
        </w:rPr>
        <w:tab/>
        <w:t>Zamawiający nie przewiduje aukcji elektronicznej.</w:t>
      </w:r>
    </w:p>
    <w:p w:rsidR="00CA6A04" w:rsidRPr="00C80D3A" w:rsidRDefault="00CA6A04" w:rsidP="00CA6A04">
      <w:pPr>
        <w:pStyle w:val="Bezodstpw1"/>
        <w:rPr>
          <w:rFonts w:ascii="Verdana" w:hAnsi="Verdana" w:cs="Tahoma"/>
          <w:sz w:val="18"/>
          <w:szCs w:val="18"/>
          <w:lang w:val="pl-PL"/>
        </w:rPr>
      </w:pPr>
      <w:r w:rsidRPr="00C80D3A">
        <w:rPr>
          <w:rFonts w:ascii="Verdana" w:hAnsi="Verdana" w:cs="Tahoma"/>
          <w:sz w:val="18"/>
          <w:szCs w:val="18"/>
          <w:lang w:val="pl-PL"/>
        </w:rPr>
        <w:t xml:space="preserve">        </w:t>
      </w:r>
    </w:p>
    <w:p w:rsidR="00CA6A04" w:rsidRPr="00C80D3A" w:rsidRDefault="00CA6A04" w:rsidP="00CA6A04">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p>
    <w:p w:rsidR="00CA6A04" w:rsidRPr="00C80D3A" w:rsidRDefault="00CA6A04" w:rsidP="00CA6A04">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29.   </w:t>
      </w:r>
      <w:r w:rsidRPr="00C80D3A">
        <w:rPr>
          <w:rFonts w:ascii="Verdana" w:hAnsi="Verdana" w:cs="Tahoma"/>
          <w:b/>
          <w:bCs/>
          <w:color w:val="0000FF"/>
          <w:sz w:val="18"/>
          <w:szCs w:val="18"/>
          <w:lang w:val="pl-PL"/>
        </w:rPr>
        <w:tab/>
        <w:t>Zamawiający nie przewiduje zwrotu kosztów udziału w postępowaniu.</w:t>
      </w:r>
    </w:p>
    <w:p w:rsidR="00CA6A04" w:rsidRPr="00C80D3A" w:rsidRDefault="00CA6A04" w:rsidP="00CA6A04">
      <w:pPr>
        <w:pStyle w:val="Bezodstpw1"/>
        <w:rPr>
          <w:rFonts w:ascii="Verdana" w:hAnsi="Verdana"/>
          <w:sz w:val="18"/>
          <w:szCs w:val="18"/>
          <w:lang w:val="pl-PL"/>
        </w:rPr>
      </w:pPr>
    </w:p>
    <w:p w:rsidR="00CA6A04" w:rsidRPr="00C80D3A" w:rsidRDefault="00CA6A04" w:rsidP="00CA6A04">
      <w:pPr>
        <w:shd w:val="clear" w:color="auto" w:fill="E0E0E0"/>
        <w:tabs>
          <w:tab w:val="left" w:pos="360"/>
          <w:tab w:val="left" w:pos="567"/>
          <w:tab w:val="left" w:pos="709"/>
        </w:tabs>
        <w:spacing w:after="0" w:line="240" w:lineRule="auto"/>
        <w:jc w:val="both"/>
        <w:rPr>
          <w:rFonts w:ascii="Verdana" w:hAnsi="Verdana" w:cs="Tahoma"/>
          <w:b/>
          <w:color w:val="0000FF"/>
          <w:sz w:val="18"/>
          <w:szCs w:val="18"/>
          <w:lang w:val="pl-PL"/>
        </w:rPr>
      </w:pPr>
      <w:r w:rsidRPr="00C80D3A">
        <w:rPr>
          <w:rFonts w:ascii="Verdana" w:hAnsi="Verdana" w:cs="Tahoma"/>
          <w:b/>
          <w:color w:val="0000FF"/>
          <w:sz w:val="18"/>
          <w:szCs w:val="18"/>
          <w:lang w:val="pl-PL"/>
        </w:rPr>
        <w:t xml:space="preserve">30.   </w:t>
      </w:r>
      <w:r w:rsidRPr="00C80D3A">
        <w:rPr>
          <w:rFonts w:ascii="Verdana" w:hAnsi="Verdana" w:cs="Tahoma"/>
          <w:b/>
          <w:color w:val="0000FF"/>
          <w:sz w:val="18"/>
          <w:szCs w:val="18"/>
          <w:lang w:val="pl-PL"/>
        </w:rPr>
        <w:tab/>
        <w:t>Postanowienia końcowe:</w:t>
      </w:r>
    </w:p>
    <w:p w:rsidR="00CA6A04" w:rsidRPr="00C80D3A" w:rsidRDefault="00CA6A04" w:rsidP="00CA6A04">
      <w:pPr>
        <w:tabs>
          <w:tab w:val="num" w:pos="284"/>
        </w:tabs>
        <w:spacing w:after="0"/>
        <w:ind w:left="357" w:hanging="357"/>
        <w:jc w:val="both"/>
        <w:rPr>
          <w:rFonts w:ascii="Verdana" w:hAnsi="Verdana" w:cs="Verdana"/>
          <w:sz w:val="18"/>
          <w:szCs w:val="18"/>
          <w:lang w:val="pl-PL"/>
        </w:rPr>
      </w:pPr>
    </w:p>
    <w:p w:rsidR="00CA6A04" w:rsidRPr="00C80D3A" w:rsidRDefault="00CA6A04" w:rsidP="00CA6A04">
      <w:pPr>
        <w:tabs>
          <w:tab w:val="num" w:pos="284"/>
        </w:tabs>
        <w:spacing w:after="0"/>
        <w:ind w:left="357" w:hanging="357"/>
        <w:jc w:val="both"/>
        <w:rPr>
          <w:rFonts w:ascii="Verdana" w:hAnsi="Verdana" w:cs="Tahoma"/>
          <w:sz w:val="18"/>
          <w:szCs w:val="18"/>
          <w:lang w:val="pl-PL"/>
        </w:rPr>
      </w:pPr>
      <w:r w:rsidRPr="00C80D3A">
        <w:rPr>
          <w:rFonts w:ascii="Verdana" w:hAnsi="Verdana" w:cs="Verdana"/>
          <w:sz w:val="18"/>
          <w:szCs w:val="18"/>
          <w:lang w:val="pl-PL"/>
        </w:rPr>
        <w:t xml:space="preserve">1.  </w:t>
      </w:r>
      <w:r w:rsidRPr="00C80D3A">
        <w:rPr>
          <w:rFonts w:ascii="Verdana" w:hAnsi="Verdana" w:cs="Tahoma"/>
          <w:sz w:val="18"/>
          <w:szCs w:val="18"/>
          <w:lang w:val="pl-PL"/>
        </w:rPr>
        <w:t>Na wniosek Wykonawcy Zamawiający przekaże wersję papierową SIWZ w terminie 3 dni za opłatą. Wersję w formie elektronicznej bezpłatnie można pobrać ze strony internetowej Zamawiającego: www.bip.wrota.lubuskie.pl/ugwitnica</w:t>
      </w:r>
    </w:p>
    <w:p w:rsidR="00CA6A04" w:rsidRPr="00C80D3A" w:rsidRDefault="00CA6A04" w:rsidP="00CA6A04">
      <w:pPr>
        <w:tabs>
          <w:tab w:val="num" w:pos="284"/>
        </w:tabs>
        <w:spacing w:after="0"/>
        <w:ind w:left="357" w:hanging="357"/>
        <w:jc w:val="both"/>
        <w:rPr>
          <w:rFonts w:ascii="Verdana" w:hAnsi="Verdana" w:cs="Tahoma"/>
          <w:snapToGrid w:val="0"/>
          <w:sz w:val="18"/>
          <w:szCs w:val="18"/>
          <w:lang w:val="pl-PL"/>
        </w:rPr>
      </w:pPr>
      <w:r w:rsidRPr="00C80D3A">
        <w:rPr>
          <w:rFonts w:ascii="Verdana" w:hAnsi="Verdana" w:cs="Tahoma"/>
          <w:sz w:val="18"/>
          <w:szCs w:val="18"/>
          <w:lang w:val="pl-PL"/>
        </w:rPr>
        <w:t xml:space="preserve">2.  </w:t>
      </w:r>
      <w:r w:rsidRPr="00C80D3A">
        <w:rPr>
          <w:rFonts w:ascii="Verdana" w:hAnsi="Verdana" w:cs="Tahoma"/>
          <w:snapToGrid w:val="0"/>
          <w:sz w:val="18"/>
          <w:szCs w:val="18"/>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CA6A04" w:rsidRPr="00C80D3A" w:rsidRDefault="00CA6A04" w:rsidP="00CA6A04">
      <w:pPr>
        <w:widowControl w:val="0"/>
        <w:tabs>
          <w:tab w:val="num" w:pos="284"/>
        </w:tabs>
        <w:spacing w:after="0"/>
        <w:ind w:right="50"/>
        <w:jc w:val="both"/>
        <w:rPr>
          <w:rFonts w:ascii="Verdana" w:hAnsi="Verdana" w:cs="Tahoma"/>
          <w:snapToGrid w:val="0"/>
          <w:sz w:val="18"/>
          <w:szCs w:val="18"/>
          <w:lang w:val="pl-PL"/>
        </w:rPr>
      </w:pPr>
      <w:r w:rsidRPr="00C80D3A">
        <w:rPr>
          <w:rFonts w:ascii="Verdana" w:hAnsi="Verdana" w:cs="Tahoma"/>
          <w:snapToGrid w:val="0"/>
          <w:sz w:val="18"/>
          <w:szCs w:val="18"/>
          <w:lang w:val="pl-PL"/>
        </w:rPr>
        <w:t>3.   Udostępnienie zainteresowanym odbywać się będzie wg poniższych zasad:</w:t>
      </w:r>
    </w:p>
    <w:p w:rsidR="00CA6A04" w:rsidRPr="00C80D3A" w:rsidRDefault="00CA6A04" w:rsidP="00CA6A04">
      <w:pPr>
        <w:widowControl w:val="0"/>
        <w:numPr>
          <w:ilvl w:val="1"/>
          <w:numId w:val="10"/>
        </w:numPr>
        <w:tabs>
          <w:tab w:val="clear" w:pos="927"/>
          <w:tab w:val="num" w:pos="567"/>
        </w:tabs>
        <w:spacing w:after="0" w:line="240" w:lineRule="auto"/>
        <w:ind w:left="567" w:right="-530" w:hanging="283"/>
        <w:jc w:val="both"/>
        <w:rPr>
          <w:rFonts w:ascii="Verdana" w:hAnsi="Verdana" w:cs="Tahoma"/>
          <w:snapToGrid w:val="0"/>
          <w:sz w:val="18"/>
          <w:szCs w:val="18"/>
          <w:lang w:val="pl-PL"/>
        </w:rPr>
      </w:pPr>
      <w:r w:rsidRPr="00C80D3A">
        <w:rPr>
          <w:rFonts w:ascii="Verdana" w:hAnsi="Verdana" w:cs="Tahoma"/>
          <w:snapToGrid w:val="0"/>
          <w:sz w:val="18"/>
          <w:szCs w:val="18"/>
          <w:lang w:val="pl-PL"/>
        </w:rPr>
        <w:t>Zamawiający udostępnia wskazane dokumenty po złożeniu pisemnego wniosku,</w:t>
      </w:r>
    </w:p>
    <w:p w:rsidR="00CA6A04" w:rsidRPr="00C80D3A" w:rsidRDefault="00CA6A04" w:rsidP="00CA6A04">
      <w:pPr>
        <w:widowControl w:val="0"/>
        <w:numPr>
          <w:ilvl w:val="1"/>
          <w:numId w:val="10"/>
        </w:numPr>
        <w:tabs>
          <w:tab w:val="clear" w:pos="927"/>
          <w:tab w:val="num" w:pos="567"/>
        </w:tabs>
        <w:spacing w:after="0" w:line="240" w:lineRule="auto"/>
        <w:ind w:left="567" w:right="48" w:hanging="283"/>
        <w:jc w:val="both"/>
        <w:rPr>
          <w:rFonts w:ascii="Verdana" w:hAnsi="Verdana" w:cs="Tahoma"/>
          <w:snapToGrid w:val="0"/>
          <w:sz w:val="18"/>
          <w:szCs w:val="18"/>
          <w:lang w:val="pl-PL"/>
        </w:rPr>
      </w:pPr>
      <w:r w:rsidRPr="00C80D3A">
        <w:rPr>
          <w:rFonts w:ascii="Verdana" w:hAnsi="Verdana" w:cs="Tahoma"/>
          <w:snapToGrid w:val="0"/>
          <w:sz w:val="18"/>
          <w:szCs w:val="18"/>
          <w:lang w:val="pl-PL"/>
        </w:rPr>
        <w:t>Zamawiający wyznacza termin, miejsce oraz zakres udostępnianych dokumentów,</w:t>
      </w:r>
    </w:p>
    <w:p w:rsidR="00CA6A04" w:rsidRPr="00C80D3A" w:rsidRDefault="00CA6A04" w:rsidP="00CA6A04">
      <w:pPr>
        <w:widowControl w:val="0"/>
        <w:numPr>
          <w:ilvl w:val="1"/>
          <w:numId w:val="10"/>
        </w:numPr>
        <w:tabs>
          <w:tab w:val="clear" w:pos="927"/>
          <w:tab w:val="left" w:pos="142"/>
          <w:tab w:val="num" w:pos="567"/>
        </w:tabs>
        <w:spacing w:after="0" w:line="240" w:lineRule="auto"/>
        <w:ind w:left="567" w:right="49" w:hanging="283"/>
        <w:jc w:val="both"/>
        <w:rPr>
          <w:rFonts w:ascii="Verdana" w:hAnsi="Verdana" w:cs="Tahoma"/>
          <w:snapToGrid w:val="0"/>
          <w:sz w:val="18"/>
          <w:szCs w:val="18"/>
          <w:lang w:val="pl-PL"/>
        </w:rPr>
      </w:pPr>
      <w:r w:rsidRPr="00C80D3A">
        <w:rPr>
          <w:rFonts w:ascii="Verdana" w:hAnsi="Verdana" w:cs="Tahoma"/>
          <w:snapToGrid w:val="0"/>
          <w:sz w:val="18"/>
          <w:szCs w:val="18"/>
          <w:lang w:val="pl-PL"/>
        </w:rPr>
        <w:t>udostępnienie dokumentów może mieć miejsce wyłącznie w siedzibie Zamawiającego w czasie godzin jego pracy oraz na pisemny wniosek wysłane pocztą lub faksem,</w:t>
      </w:r>
    </w:p>
    <w:p w:rsidR="00CA6A04" w:rsidRPr="00C80D3A" w:rsidRDefault="00CA6A04" w:rsidP="00CA6A04">
      <w:pPr>
        <w:widowControl w:val="0"/>
        <w:numPr>
          <w:ilvl w:val="1"/>
          <w:numId w:val="10"/>
        </w:numPr>
        <w:tabs>
          <w:tab w:val="clear" w:pos="927"/>
          <w:tab w:val="num" w:pos="567"/>
        </w:tabs>
        <w:spacing w:after="0" w:line="240" w:lineRule="auto"/>
        <w:ind w:left="567" w:right="50" w:hanging="283"/>
        <w:jc w:val="both"/>
        <w:rPr>
          <w:rFonts w:ascii="Verdana" w:hAnsi="Verdana" w:cs="Tahoma"/>
          <w:sz w:val="18"/>
          <w:szCs w:val="18"/>
          <w:lang w:val="pl-PL"/>
        </w:rPr>
      </w:pPr>
      <w:r w:rsidRPr="00C80D3A">
        <w:rPr>
          <w:rFonts w:ascii="Verdana" w:hAnsi="Verdana" w:cs="Tahoma"/>
          <w:sz w:val="18"/>
          <w:szCs w:val="18"/>
          <w:lang w:val="pl-PL"/>
        </w:rPr>
        <w:t>Zamawiający umożliwi kopiowanie dokumentów (ofert) odpłatnie, cena za 1 stronę 0,2 zł.</w:t>
      </w:r>
    </w:p>
    <w:p w:rsidR="00CA6A04" w:rsidRPr="00C80D3A" w:rsidRDefault="00CA6A04" w:rsidP="00CA6A04">
      <w:pPr>
        <w:widowControl w:val="0"/>
        <w:spacing w:after="0" w:line="240" w:lineRule="auto"/>
        <w:ind w:right="50"/>
        <w:jc w:val="both"/>
        <w:rPr>
          <w:rFonts w:ascii="Verdana" w:hAnsi="Verdana" w:cs="Tahoma"/>
          <w:sz w:val="18"/>
          <w:szCs w:val="18"/>
          <w:lang w:val="pl-PL"/>
        </w:rPr>
      </w:pPr>
      <w:r w:rsidRPr="00C80D3A">
        <w:rPr>
          <w:rFonts w:ascii="Verdana" w:hAnsi="Verdana" w:cs="Tahoma"/>
          <w:sz w:val="18"/>
          <w:szCs w:val="18"/>
          <w:lang w:val="pl-PL"/>
        </w:rPr>
        <w:t>4. Zamawiający informuje, że odbiorcą przedmiotu zamówienia będzie Ochotnicza Straż Pożarna w Witnicy.</w:t>
      </w:r>
    </w:p>
    <w:p w:rsidR="00CA6A04" w:rsidRPr="00C80D3A" w:rsidRDefault="00CA6A04" w:rsidP="00CA6A04">
      <w:pPr>
        <w:widowControl w:val="0"/>
        <w:ind w:left="360" w:right="-92" w:hanging="360"/>
        <w:jc w:val="both"/>
        <w:rPr>
          <w:rFonts w:ascii="Verdana" w:hAnsi="Verdana" w:cs="Tahoma"/>
          <w:snapToGrid w:val="0"/>
          <w:sz w:val="18"/>
          <w:szCs w:val="18"/>
          <w:lang w:val="pl-PL"/>
        </w:rPr>
      </w:pPr>
      <w:r w:rsidRPr="00C80D3A">
        <w:rPr>
          <w:rFonts w:ascii="Verdana" w:hAnsi="Verdana" w:cs="Tahoma"/>
          <w:snapToGrid w:val="0"/>
          <w:sz w:val="18"/>
          <w:szCs w:val="18"/>
          <w:lang w:val="pl-PL"/>
        </w:rPr>
        <w:t>5. W sprawach nieuregulowanych zastosowanie mają przepisy ustawy Prawo zamówień publicznych, Kodeksu cywilnego oraz ustawy o dostępie do informacji publicznej.</w:t>
      </w:r>
    </w:p>
    <w:p w:rsidR="00CA6A04" w:rsidRPr="00C80D3A" w:rsidRDefault="00CA6A04" w:rsidP="00CA6A04">
      <w:pPr>
        <w:shd w:val="clear" w:color="auto" w:fill="E0E0E0"/>
        <w:tabs>
          <w:tab w:val="left" w:pos="360"/>
          <w:tab w:val="left" w:pos="567"/>
          <w:tab w:val="left" w:pos="709"/>
        </w:tabs>
        <w:spacing w:after="0" w:line="240" w:lineRule="auto"/>
        <w:jc w:val="both"/>
        <w:rPr>
          <w:rFonts w:ascii="Verdana" w:hAnsi="Verdana" w:cs="Tahoma"/>
          <w:b/>
          <w:color w:val="0000FF"/>
          <w:sz w:val="18"/>
          <w:szCs w:val="18"/>
          <w:lang w:val="pl-PL"/>
        </w:rPr>
      </w:pPr>
      <w:r w:rsidRPr="00C80D3A">
        <w:rPr>
          <w:rFonts w:ascii="Verdana" w:hAnsi="Verdana" w:cs="Tahoma"/>
          <w:b/>
          <w:color w:val="0000FF"/>
          <w:sz w:val="18"/>
          <w:szCs w:val="18"/>
          <w:lang w:val="pl-PL"/>
        </w:rPr>
        <w:t xml:space="preserve">31.   </w:t>
      </w:r>
      <w:r w:rsidRPr="00C80D3A">
        <w:rPr>
          <w:rFonts w:ascii="Verdana" w:hAnsi="Verdana" w:cs="Tahoma"/>
          <w:b/>
          <w:color w:val="0000FF"/>
          <w:sz w:val="18"/>
          <w:szCs w:val="18"/>
          <w:lang w:val="pl-PL"/>
        </w:rPr>
        <w:tab/>
        <w:t>Spis załączników do Specyfikacji Istotnych Warunków Zamówienia:</w:t>
      </w:r>
    </w:p>
    <w:p w:rsidR="00CA6A04" w:rsidRPr="00C80D3A" w:rsidRDefault="00CA6A04" w:rsidP="00CA6A04">
      <w:pPr>
        <w:pStyle w:val="Bezodstpw1"/>
        <w:rPr>
          <w:rFonts w:ascii="Verdana" w:hAnsi="Verdana" w:cs="Tahoma"/>
          <w:sz w:val="18"/>
          <w:szCs w:val="18"/>
          <w:lang w:val="pl-PL"/>
        </w:rPr>
      </w:pPr>
    </w:p>
    <w:p w:rsidR="00CA6A04" w:rsidRPr="00C80D3A" w:rsidRDefault="00CA6A04" w:rsidP="00CA6A04">
      <w:pPr>
        <w:spacing w:after="0" w:line="240" w:lineRule="auto"/>
        <w:jc w:val="both"/>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701"/>
        <w:gridCol w:w="4426"/>
      </w:tblGrid>
      <w:tr w:rsidR="00CA6A04" w:rsidRPr="00C80D3A" w:rsidTr="00F90F1E">
        <w:tc>
          <w:tcPr>
            <w:tcW w:w="3085" w:type="dxa"/>
          </w:tcPr>
          <w:p w:rsidR="00CA6A04" w:rsidRPr="00C80D3A" w:rsidRDefault="00CA6A04" w:rsidP="00F90F1E">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CA6A04" w:rsidRPr="00C80D3A" w:rsidRDefault="00CA6A04" w:rsidP="00F90F1E">
            <w:pPr>
              <w:spacing w:after="0" w:line="240" w:lineRule="auto"/>
              <w:jc w:val="both"/>
              <w:rPr>
                <w:rFonts w:ascii="Verdana" w:hAnsi="Verdana" w:cs="Tahoma"/>
                <w:sz w:val="18"/>
                <w:szCs w:val="18"/>
              </w:rPr>
            </w:pPr>
            <w:r w:rsidRPr="00C80D3A">
              <w:rPr>
                <w:rFonts w:ascii="Verdana" w:hAnsi="Verdana" w:cs="Tahoma"/>
                <w:sz w:val="18"/>
                <w:szCs w:val="18"/>
              </w:rPr>
              <w:t>1</w:t>
            </w:r>
          </w:p>
        </w:tc>
        <w:tc>
          <w:tcPr>
            <w:tcW w:w="4426" w:type="dxa"/>
          </w:tcPr>
          <w:p w:rsidR="00CA6A04" w:rsidRPr="00C80D3A" w:rsidRDefault="00CA6A04" w:rsidP="00F90F1E">
            <w:pPr>
              <w:spacing w:after="0" w:line="240" w:lineRule="auto"/>
              <w:jc w:val="both"/>
              <w:rPr>
                <w:rFonts w:ascii="Verdana" w:hAnsi="Verdana" w:cs="Tahoma"/>
                <w:sz w:val="18"/>
                <w:szCs w:val="18"/>
              </w:rPr>
            </w:pPr>
            <w:proofErr w:type="spellStart"/>
            <w:r>
              <w:rPr>
                <w:rFonts w:ascii="Verdana" w:hAnsi="Verdana" w:cs="Tahoma"/>
                <w:sz w:val="18"/>
                <w:szCs w:val="18"/>
              </w:rPr>
              <w:t>Szczegółowy</w:t>
            </w:r>
            <w:proofErr w:type="spellEnd"/>
            <w:r>
              <w:rPr>
                <w:rFonts w:ascii="Verdana" w:hAnsi="Verdana" w:cs="Tahoma"/>
                <w:sz w:val="18"/>
                <w:szCs w:val="18"/>
              </w:rPr>
              <w:t xml:space="preserve"> </w:t>
            </w:r>
            <w:proofErr w:type="spellStart"/>
            <w:r>
              <w:rPr>
                <w:rFonts w:ascii="Verdana" w:hAnsi="Verdana" w:cs="Tahoma"/>
                <w:sz w:val="18"/>
                <w:szCs w:val="18"/>
              </w:rPr>
              <w:t>opis</w:t>
            </w:r>
            <w:proofErr w:type="spellEnd"/>
            <w:r>
              <w:rPr>
                <w:rFonts w:ascii="Verdana" w:hAnsi="Verdana" w:cs="Tahoma"/>
                <w:sz w:val="18"/>
                <w:szCs w:val="18"/>
              </w:rPr>
              <w:t xml:space="preserve"> </w:t>
            </w:r>
            <w:proofErr w:type="spellStart"/>
            <w:r>
              <w:rPr>
                <w:rFonts w:ascii="Verdana" w:hAnsi="Verdana" w:cs="Tahoma"/>
                <w:sz w:val="18"/>
                <w:szCs w:val="18"/>
              </w:rPr>
              <w:t>przedmiotu</w:t>
            </w:r>
            <w:proofErr w:type="spellEnd"/>
            <w:r>
              <w:rPr>
                <w:rFonts w:ascii="Verdana" w:hAnsi="Verdana" w:cs="Tahoma"/>
                <w:sz w:val="18"/>
                <w:szCs w:val="18"/>
              </w:rPr>
              <w:t xml:space="preserve"> </w:t>
            </w:r>
            <w:proofErr w:type="spellStart"/>
            <w:r>
              <w:rPr>
                <w:rFonts w:ascii="Verdana" w:hAnsi="Verdana" w:cs="Tahoma"/>
                <w:sz w:val="18"/>
                <w:szCs w:val="18"/>
              </w:rPr>
              <w:t>zamówienia</w:t>
            </w:r>
            <w:proofErr w:type="spellEnd"/>
          </w:p>
        </w:tc>
      </w:tr>
      <w:tr w:rsidR="00CA6A04" w:rsidRPr="00C80D3A" w:rsidTr="00F90F1E">
        <w:tc>
          <w:tcPr>
            <w:tcW w:w="3085" w:type="dxa"/>
          </w:tcPr>
          <w:p w:rsidR="00CA6A04" w:rsidRPr="00C80D3A" w:rsidRDefault="00CA6A04" w:rsidP="00F90F1E">
            <w:pPr>
              <w:spacing w:after="0" w:line="240" w:lineRule="auto"/>
              <w:jc w:val="both"/>
              <w:rPr>
                <w:rFonts w:ascii="Verdana" w:hAnsi="Verdana" w:cs="Tahoma"/>
                <w:sz w:val="18"/>
                <w:szCs w:val="18"/>
              </w:rPr>
            </w:pPr>
            <w:proofErr w:type="spellStart"/>
            <w:r>
              <w:rPr>
                <w:rFonts w:ascii="Verdana" w:hAnsi="Verdana" w:cs="Tahoma"/>
                <w:sz w:val="18"/>
                <w:szCs w:val="18"/>
              </w:rPr>
              <w:t>Załącznik</w:t>
            </w:r>
            <w:proofErr w:type="spellEnd"/>
            <w:r>
              <w:rPr>
                <w:rFonts w:ascii="Verdana" w:hAnsi="Verdana" w:cs="Tahoma"/>
                <w:sz w:val="18"/>
                <w:szCs w:val="18"/>
              </w:rPr>
              <w:t xml:space="preserve"> nr </w:t>
            </w:r>
          </w:p>
        </w:tc>
        <w:tc>
          <w:tcPr>
            <w:tcW w:w="1701" w:type="dxa"/>
          </w:tcPr>
          <w:p w:rsidR="00CA6A04" w:rsidRPr="00C80D3A" w:rsidRDefault="00CA6A04" w:rsidP="00F90F1E">
            <w:pPr>
              <w:spacing w:after="0" w:line="240" w:lineRule="auto"/>
              <w:jc w:val="both"/>
              <w:rPr>
                <w:rFonts w:ascii="Verdana" w:hAnsi="Verdana" w:cs="Tahoma"/>
                <w:sz w:val="18"/>
                <w:szCs w:val="18"/>
              </w:rPr>
            </w:pPr>
            <w:r>
              <w:rPr>
                <w:rFonts w:ascii="Verdana" w:hAnsi="Verdana" w:cs="Tahoma"/>
                <w:sz w:val="18"/>
                <w:szCs w:val="18"/>
              </w:rPr>
              <w:t>2</w:t>
            </w:r>
          </w:p>
        </w:tc>
        <w:tc>
          <w:tcPr>
            <w:tcW w:w="4426" w:type="dxa"/>
          </w:tcPr>
          <w:p w:rsidR="00CA6A04" w:rsidRPr="00C80D3A" w:rsidRDefault="00CA6A04" w:rsidP="00F90F1E">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rPr>
              <w:t>Formularz</w:t>
            </w:r>
            <w:proofErr w:type="spellEnd"/>
            <w:r w:rsidRPr="00C80D3A">
              <w:rPr>
                <w:rFonts w:ascii="Verdana" w:hAnsi="Verdana" w:cs="Tahoma"/>
                <w:sz w:val="18"/>
                <w:szCs w:val="18"/>
              </w:rPr>
              <w:t xml:space="preserve"> </w:t>
            </w:r>
            <w:proofErr w:type="spellStart"/>
            <w:r w:rsidRPr="00C80D3A">
              <w:rPr>
                <w:rFonts w:ascii="Verdana" w:hAnsi="Verdana" w:cs="Tahoma"/>
                <w:sz w:val="18"/>
                <w:szCs w:val="18"/>
              </w:rPr>
              <w:t>ofertowy</w:t>
            </w:r>
            <w:proofErr w:type="spellEnd"/>
          </w:p>
        </w:tc>
      </w:tr>
      <w:tr w:rsidR="00CA6A04" w:rsidRPr="00CA6A04" w:rsidTr="00F90F1E">
        <w:tc>
          <w:tcPr>
            <w:tcW w:w="3085" w:type="dxa"/>
          </w:tcPr>
          <w:p w:rsidR="00CA6A04" w:rsidRPr="00C80D3A" w:rsidRDefault="00CA6A04" w:rsidP="00F90F1E">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CA6A04" w:rsidRPr="00C80D3A" w:rsidRDefault="00CA6A04" w:rsidP="00F90F1E">
            <w:pPr>
              <w:spacing w:after="0" w:line="240" w:lineRule="auto"/>
              <w:jc w:val="both"/>
              <w:rPr>
                <w:rFonts w:ascii="Verdana" w:hAnsi="Verdana" w:cs="Tahoma"/>
                <w:sz w:val="18"/>
                <w:szCs w:val="18"/>
              </w:rPr>
            </w:pPr>
            <w:r>
              <w:rPr>
                <w:rFonts w:ascii="Verdana" w:hAnsi="Verdana" w:cs="Tahoma"/>
                <w:sz w:val="18"/>
                <w:szCs w:val="18"/>
              </w:rPr>
              <w:t>3</w:t>
            </w:r>
          </w:p>
        </w:tc>
        <w:tc>
          <w:tcPr>
            <w:tcW w:w="4426" w:type="dxa"/>
          </w:tcPr>
          <w:p w:rsidR="00CA6A04" w:rsidRPr="00C80D3A" w:rsidRDefault="00CA6A04" w:rsidP="00F90F1E">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spełnieniu warunków udziału w postępowaniu </w:t>
            </w:r>
          </w:p>
        </w:tc>
      </w:tr>
      <w:tr w:rsidR="00CA6A04" w:rsidRPr="00CA6A04" w:rsidTr="00F90F1E">
        <w:tc>
          <w:tcPr>
            <w:tcW w:w="3085" w:type="dxa"/>
          </w:tcPr>
          <w:p w:rsidR="00CA6A04" w:rsidRPr="00C80D3A" w:rsidRDefault="00CA6A04" w:rsidP="00F90F1E">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CA6A04" w:rsidRPr="00C80D3A" w:rsidRDefault="00CA6A04" w:rsidP="00F90F1E">
            <w:pPr>
              <w:spacing w:after="0" w:line="240" w:lineRule="auto"/>
              <w:jc w:val="both"/>
              <w:rPr>
                <w:rFonts w:ascii="Verdana" w:hAnsi="Verdana" w:cs="Tahoma"/>
                <w:sz w:val="18"/>
                <w:szCs w:val="18"/>
              </w:rPr>
            </w:pPr>
            <w:r>
              <w:rPr>
                <w:rFonts w:ascii="Verdana" w:hAnsi="Verdana" w:cs="Tahoma"/>
                <w:sz w:val="18"/>
                <w:szCs w:val="18"/>
              </w:rPr>
              <w:t>4</w:t>
            </w:r>
          </w:p>
        </w:tc>
        <w:tc>
          <w:tcPr>
            <w:tcW w:w="4426" w:type="dxa"/>
          </w:tcPr>
          <w:p w:rsidR="00CA6A04" w:rsidRPr="00C80D3A" w:rsidRDefault="00CA6A04" w:rsidP="00F90F1E">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braku podstaw do wykluczenia z powodu nie spełnienia warunków </w:t>
            </w:r>
          </w:p>
        </w:tc>
      </w:tr>
      <w:tr w:rsidR="00CA6A04" w:rsidRPr="00C80D3A" w:rsidTr="00F90F1E">
        <w:tc>
          <w:tcPr>
            <w:tcW w:w="3085" w:type="dxa"/>
          </w:tcPr>
          <w:p w:rsidR="00CA6A04" w:rsidRPr="00C80D3A" w:rsidRDefault="00CA6A04" w:rsidP="00F90F1E">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CA6A04" w:rsidRPr="00C80D3A" w:rsidRDefault="00CA6A04" w:rsidP="00F90F1E">
            <w:pPr>
              <w:spacing w:after="0" w:line="240" w:lineRule="auto"/>
              <w:jc w:val="both"/>
              <w:rPr>
                <w:rFonts w:ascii="Verdana" w:hAnsi="Verdana" w:cs="Tahoma"/>
                <w:sz w:val="18"/>
                <w:szCs w:val="18"/>
              </w:rPr>
            </w:pPr>
            <w:r>
              <w:rPr>
                <w:rFonts w:ascii="Verdana" w:hAnsi="Verdana" w:cs="Tahoma"/>
                <w:sz w:val="18"/>
                <w:szCs w:val="18"/>
              </w:rPr>
              <w:t>5</w:t>
            </w:r>
          </w:p>
        </w:tc>
        <w:tc>
          <w:tcPr>
            <w:tcW w:w="4426" w:type="dxa"/>
          </w:tcPr>
          <w:p w:rsidR="00CA6A04" w:rsidRPr="00C80D3A" w:rsidRDefault="00CA6A04" w:rsidP="00F90F1E">
            <w:pPr>
              <w:spacing w:after="0" w:line="240" w:lineRule="auto"/>
              <w:jc w:val="both"/>
              <w:rPr>
                <w:rFonts w:ascii="Verdana" w:hAnsi="Verdana" w:cs="Tahoma"/>
                <w:sz w:val="18"/>
                <w:szCs w:val="18"/>
                <w:lang w:val="pl-PL"/>
              </w:rPr>
            </w:pPr>
            <w:r w:rsidRPr="00C80D3A">
              <w:rPr>
                <w:rFonts w:ascii="Verdana" w:hAnsi="Verdana" w:cs="Tahoma"/>
                <w:sz w:val="18"/>
                <w:szCs w:val="18"/>
                <w:lang w:val="pl-PL"/>
              </w:rPr>
              <w:t>Oświadczenie o grupie kapitałowej</w:t>
            </w:r>
          </w:p>
        </w:tc>
      </w:tr>
      <w:tr w:rsidR="00CA6A04" w:rsidRPr="00C80D3A" w:rsidTr="00F90F1E">
        <w:tc>
          <w:tcPr>
            <w:tcW w:w="3085" w:type="dxa"/>
            <w:tcBorders>
              <w:top w:val="single" w:sz="4" w:space="0" w:color="auto"/>
              <w:left w:val="single" w:sz="4" w:space="0" w:color="auto"/>
              <w:bottom w:val="single" w:sz="4" w:space="0" w:color="auto"/>
              <w:right w:val="single" w:sz="4" w:space="0" w:color="auto"/>
            </w:tcBorders>
          </w:tcPr>
          <w:p w:rsidR="00CA6A04" w:rsidRPr="00C80D3A" w:rsidRDefault="00CA6A04" w:rsidP="00F90F1E">
            <w:pPr>
              <w:spacing w:after="0" w:line="240" w:lineRule="auto"/>
              <w:jc w:val="both"/>
              <w:rPr>
                <w:rFonts w:ascii="Verdana" w:hAnsi="Verdana" w:cs="Tahoma"/>
                <w:sz w:val="18"/>
                <w:szCs w:val="18"/>
                <w:lang w:val="pl-PL"/>
              </w:rPr>
            </w:pPr>
            <w:r w:rsidRPr="00C80D3A">
              <w:rPr>
                <w:rFonts w:ascii="Verdana" w:hAnsi="Verdana" w:cs="Tahoma"/>
                <w:sz w:val="18"/>
                <w:szCs w:val="18"/>
                <w:lang w:val="pl-PL"/>
              </w:rPr>
              <w:t>Załącznik nr</w:t>
            </w:r>
          </w:p>
        </w:tc>
        <w:tc>
          <w:tcPr>
            <w:tcW w:w="1701" w:type="dxa"/>
            <w:tcBorders>
              <w:top w:val="single" w:sz="4" w:space="0" w:color="auto"/>
              <w:left w:val="single" w:sz="4" w:space="0" w:color="auto"/>
              <w:bottom w:val="single" w:sz="4" w:space="0" w:color="auto"/>
              <w:right w:val="single" w:sz="4" w:space="0" w:color="auto"/>
            </w:tcBorders>
          </w:tcPr>
          <w:p w:rsidR="00CA6A04" w:rsidRPr="00C80D3A" w:rsidRDefault="00CA6A04" w:rsidP="00F90F1E">
            <w:pPr>
              <w:spacing w:after="0" w:line="240" w:lineRule="auto"/>
              <w:jc w:val="both"/>
              <w:rPr>
                <w:rFonts w:ascii="Verdana" w:hAnsi="Verdana" w:cs="Tahoma"/>
                <w:sz w:val="18"/>
                <w:szCs w:val="18"/>
                <w:lang w:val="pl-PL"/>
              </w:rPr>
            </w:pPr>
            <w:r>
              <w:rPr>
                <w:rFonts w:ascii="Verdana" w:hAnsi="Verdana" w:cs="Tahoma"/>
                <w:sz w:val="18"/>
                <w:szCs w:val="18"/>
                <w:lang w:val="pl-PL"/>
              </w:rPr>
              <w:t>6</w:t>
            </w:r>
          </w:p>
        </w:tc>
        <w:tc>
          <w:tcPr>
            <w:tcW w:w="4426" w:type="dxa"/>
            <w:tcBorders>
              <w:top w:val="single" w:sz="4" w:space="0" w:color="auto"/>
              <w:left w:val="single" w:sz="4" w:space="0" w:color="auto"/>
              <w:bottom w:val="single" w:sz="4" w:space="0" w:color="auto"/>
              <w:right w:val="single" w:sz="4" w:space="0" w:color="auto"/>
            </w:tcBorders>
          </w:tcPr>
          <w:p w:rsidR="00CA6A04" w:rsidRPr="00C80D3A" w:rsidRDefault="00CA6A04" w:rsidP="00F90F1E">
            <w:pPr>
              <w:spacing w:after="0" w:line="240" w:lineRule="auto"/>
              <w:jc w:val="both"/>
              <w:rPr>
                <w:rFonts w:ascii="Verdana" w:hAnsi="Verdana" w:cs="Tahoma"/>
                <w:sz w:val="18"/>
                <w:szCs w:val="18"/>
                <w:lang w:val="pl-PL"/>
              </w:rPr>
            </w:pPr>
            <w:r w:rsidRPr="00C80D3A">
              <w:rPr>
                <w:rFonts w:ascii="Verdana" w:hAnsi="Verdana" w:cs="Tahoma"/>
                <w:sz w:val="18"/>
                <w:szCs w:val="18"/>
                <w:lang w:val="pl-PL"/>
              </w:rPr>
              <w:t>Wzór umowy</w:t>
            </w:r>
          </w:p>
        </w:tc>
      </w:tr>
    </w:tbl>
    <w:p w:rsidR="00CA6A04" w:rsidRPr="00C80D3A" w:rsidRDefault="00CA6A04" w:rsidP="00CA6A04">
      <w:pPr>
        <w:spacing w:after="0" w:line="240" w:lineRule="auto"/>
        <w:ind w:left="1004" w:hanging="720"/>
        <w:jc w:val="both"/>
        <w:rPr>
          <w:rFonts w:ascii="Verdana" w:hAnsi="Verdana" w:cs="Tahoma"/>
          <w:b/>
          <w:sz w:val="18"/>
          <w:szCs w:val="18"/>
          <w:lang w:val="pl-PL"/>
        </w:rPr>
      </w:pPr>
    </w:p>
    <w:p w:rsidR="00CA6A04" w:rsidRPr="00C80D3A" w:rsidRDefault="00CA6A04" w:rsidP="00CA6A04">
      <w:p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t xml:space="preserve">    </w:t>
      </w:r>
    </w:p>
    <w:p w:rsidR="00CA6A04" w:rsidRPr="00C80D3A" w:rsidRDefault="00CA6A04" w:rsidP="00CA6A04">
      <w:pPr>
        <w:autoSpaceDE w:val="0"/>
        <w:autoSpaceDN w:val="0"/>
        <w:adjustRightInd w:val="0"/>
        <w:spacing w:after="0" w:line="240" w:lineRule="auto"/>
        <w:jc w:val="both"/>
        <w:rPr>
          <w:rFonts w:ascii="Verdana" w:hAnsi="Verdana" w:cs="Tahoma"/>
          <w:b/>
          <w:bCs/>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b/>
          <w:bCs/>
          <w:sz w:val="18"/>
          <w:szCs w:val="18"/>
          <w:lang w:val="pl-PL"/>
        </w:rPr>
        <w:t>Zatwierdzam:</w:t>
      </w:r>
    </w:p>
    <w:p w:rsidR="00CA6A04" w:rsidRPr="00C80D3A" w:rsidRDefault="00CA6A04" w:rsidP="00CA6A04">
      <w:pPr>
        <w:tabs>
          <w:tab w:val="left" w:pos="5812"/>
        </w:tabs>
        <w:spacing w:after="0" w:line="240" w:lineRule="auto"/>
        <w:rPr>
          <w:rFonts w:ascii="Verdana" w:eastAsia="SimSun" w:hAnsi="Verdana" w:cs="Tahoma"/>
          <w:sz w:val="18"/>
          <w:szCs w:val="18"/>
          <w:lang w:val="pl-PL"/>
        </w:rPr>
      </w:pP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p>
    <w:p w:rsidR="00CA6A04" w:rsidRPr="00C80D3A" w:rsidRDefault="00CA6A04" w:rsidP="00CA6A04">
      <w:pPr>
        <w:tabs>
          <w:tab w:val="left" w:pos="3060"/>
        </w:tabs>
        <w:spacing w:after="0" w:line="240" w:lineRule="auto"/>
        <w:rPr>
          <w:rFonts w:ascii="Verdana" w:eastAsia="SimSun" w:hAnsi="Verdana" w:cs="Tahoma"/>
          <w:sz w:val="18"/>
          <w:szCs w:val="18"/>
          <w:lang w:val="pl-PL"/>
        </w:rPr>
      </w:pPr>
      <w:r w:rsidRPr="00C80D3A">
        <w:rPr>
          <w:rFonts w:ascii="Verdana" w:hAnsi="Verdana" w:cs="Tahoma"/>
          <w:sz w:val="18"/>
          <w:szCs w:val="18"/>
          <w:lang w:val="pl-PL"/>
        </w:rPr>
        <w:t xml:space="preserve"> Witnica, dnia </w:t>
      </w:r>
      <w:r>
        <w:rPr>
          <w:rFonts w:ascii="Verdana" w:hAnsi="Verdana" w:cs="Tahoma"/>
          <w:sz w:val="18"/>
          <w:szCs w:val="18"/>
          <w:lang w:val="pl-PL"/>
        </w:rPr>
        <w:t>21 sierpnia 2014</w:t>
      </w:r>
      <w:r w:rsidRPr="00C80D3A">
        <w:rPr>
          <w:rFonts w:ascii="Verdana" w:hAnsi="Verdana" w:cs="Tahoma"/>
          <w:sz w:val="18"/>
          <w:szCs w:val="18"/>
          <w:lang w:val="pl-PL"/>
        </w:rPr>
        <w:t xml:space="preserve"> r.    </w:t>
      </w:r>
      <w:r>
        <w:rPr>
          <w:rFonts w:ascii="Verdana" w:hAnsi="Verdana" w:cs="Tahoma"/>
          <w:sz w:val="18"/>
          <w:szCs w:val="18"/>
          <w:lang w:val="pl-PL"/>
        </w:rPr>
        <w:t xml:space="preserve">                            </w:t>
      </w:r>
      <w:r w:rsidRPr="00C80D3A">
        <w:rPr>
          <w:rFonts w:ascii="Verdana" w:eastAsia="SimSun" w:hAnsi="Verdana" w:cs="Tahoma"/>
          <w:sz w:val="18"/>
          <w:szCs w:val="18"/>
          <w:lang w:val="pl-PL"/>
        </w:rPr>
        <w:t>……………………………………………………………</w:t>
      </w:r>
    </w:p>
    <w:p w:rsidR="00CA6A04" w:rsidRPr="00C80D3A" w:rsidRDefault="00CA6A04" w:rsidP="00CA6A04">
      <w:pPr>
        <w:tabs>
          <w:tab w:val="left" w:pos="3060"/>
        </w:tabs>
        <w:spacing w:after="0" w:line="240" w:lineRule="auto"/>
        <w:rPr>
          <w:rFonts w:ascii="Verdana" w:hAnsi="Verdana" w:cs="Tahoma"/>
          <w:sz w:val="18"/>
          <w:szCs w:val="18"/>
          <w:lang w:val="pl-PL"/>
        </w:rPr>
      </w:pP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t xml:space="preserve">    (podpis) </w:t>
      </w:r>
    </w:p>
    <w:p w:rsidR="00CA6A04" w:rsidRPr="00C80D3A" w:rsidRDefault="00CA6A04" w:rsidP="00CA6A04">
      <w:pPr>
        <w:pStyle w:val="Bezodstpw1"/>
        <w:rPr>
          <w:rFonts w:ascii="Verdana" w:hAnsi="Verdana" w:cs="Tahoma"/>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autoSpaceDE w:val="0"/>
        <w:autoSpaceDN w:val="0"/>
        <w:adjustRightInd w:val="0"/>
        <w:jc w:val="both"/>
        <w:rPr>
          <w:rFonts w:ascii="Verdana" w:hAnsi="Verdana" w:cs="Verdana"/>
          <w:b/>
          <w:bCs/>
          <w:sz w:val="18"/>
          <w:szCs w:val="18"/>
          <w:lang w:val="pl-PL"/>
        </w:rPr>
      </w:pPr>
    </w:p>
    <w:p w:rsidR="00CA6A04" w:rsidRPr="00C80D3A" w:rsidRDefault="00CA6A04" w:rsidP="00CA6A04">
      <w:pPr>
        <w:autoSpaceDE w:val="0"/>
        <w:autoSpaceDN w:val="0"/>
        <w:adjustRightInd w:val="0"/>
        <w:jc w:val="both"/>
        <w:rPr>
          <w:rFonts w:ascii="Verdana" w:hAnsi="Verdana" w:cs="Verdana"/>
          <w:b/>
          <w:bCs/>
          <w:sz w:val="18"/>
          <w:szCs w:val="18"/>
          <w:lang w:val="pl-PL"/>
        </w:rPr>
      </w:pPr>
    </w:p>
    <w:p w:rsidR="00CA6A04" w:rsidRDefault="00CA6A04" w:rsidP="00CA6A04">
      <w:pPr>
        <w:jc w:val="right"/>
        <w:rPr>
          <w:rFonts w:ascii="Verdana" w:hAnsi="Verdana" w:cs="Arial"/>
          <w:b/>
          <w:sz w:val="18"/>
          <w:szCs w:val="18"/>
          <w:u w:val="single"/>
          <w:lang w:val="pl-PL"/>
        </w:rPr>
      </w:pPr>
      <w:r w:rsidRPr="00C80D3A">
        <w:rPr>
          <w:rFonts w:ascii="Verdana" w:hAnsi="Verdana" w:cs="Arial"/>
          <w:b/>
          <w:sz w:val="18"/>
          <w:szCs w:val="18"/>
          <w:u w:val="single"/>
          <w:lang w:val="pl-PL"/>
        </w:rPr>
        <w:lastRenderedPageBreak/>
        <w:t>Załącznik nr 1 do SIWZ</w:t>
      </w:r>
    </w:p>
    <w:p w:rsidR="00CA6A04" w:rsidRDefault="00CA6A04" w:rsidP="00CA6A04">
      <w:pPr>
        <w:jc w:val="right"/>
        <w:rPr>
          <w:rFonts w:ascii="Verdana" w:hAnsi="Verdana" w:cs="Arial"/>
          <w:b/>
          <w:sz w:val="18"/>
          <w:szCs w:val="18"/>
          <w:u w:val="single"/>
          <w:lang w:val="pl-PL"/>
        </w:rPr>
      </w:pPr>
    </w:p>
    <w:p w:rsidR="00CA6A04" w:rsidRDefault="00CA6A04" w:rsidP="00CA6A04">
      <w:pPr>
        <w:jc w:val="center"/>
        <w:rPr>
          <w:rFonts w:ascii="Verdana" w:hAnsi="Verdana" w:cs="Arial"/>
          <w:b/>
          <w:sz w:val="18"/>
          <w:szCs w:val="18"/>
          <w:u w:val="single"/>
          <w:lang w:val="pl-PL"/>
        </w:rPr>
      </w:pPr>
      <w:r>
        <w:rPr>
          <w:rFonts w:ascii="Verdana" w:hAnsi="Verdana" w:cs="Arial"/>
          <w:b/>
          <w:sz w:val="18"/>
          <w:szCs w:val="18"/>
          <w:u w:val="single"/>
          <w:lang w:val="pl-PL"/>
        </w:rPr>
        <w:t>SZCZEGÓŁOWY OPIS PRZEDMIOTU ZAMÓWIENIA</w:t>
      </w: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 xml:space="preserve">I. Przedmiotem zamówienia są dostawy niżej wymienionych prefabrykatów: </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1)</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K</w:t>
      </w:r>
      <w:r>
        <w:rPr>
          <w:rFonts w:ascii="Verdana" w:eastAsia="Times New Roman" w:hAnsi="Verdana"/>
          <w:sz w:val="18"/>
          <w:szCs w:val="18"/>
          <w:lang w:val="pl-PL" w:eastAsia="pl-PL"/>
        </w:rPr>
        <w:t>ostka szara gr. 8 cm – 300 m</w:t>
      </w:r>
      <w:r>
        <w:rPr>
          <w:rFonts w:ascii="Verdana" w:eastAsia="Times New Roman" w:hAnsi="Verdana"/>
          <w:sz w:val="18"/>
          <w:szCs w:val="18"/>
          <w:vertAlign w:val="superscript"/>
          <w:lang w:val="pl-PL" w:eastAsia="pl-PL"/>
        </w:rPr>
        <w:t xml:space="preserve">2 </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 </w:t>
      </w: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2)</w:t>
      </w:r>
      <w:r>
        <w:rPr>
          <w:rFonts w:ascii="Verdana" w:eastAsia="Times New Roman" w:hAnsi="Verdana"/>
          <w:sz w:val="18"/>
          <w:szCs w:val="18"/>
          <w:lang w:val="pl-PL" w:eastAsia="pl-PL"/>
        </w:rPr>
        <w:t xml:space="preserve"> Kostka na chodnik 20x10x8 – 376 m</w:t>
      </w:r>
      <w:r>
        <w:rPr>
          <w:rFonts w:ascii="Verdana" w:eastAsia="Times New Roman" w:hAnsi="Verdana"/>
          <w:sz w:val="18"/>
          <w:szCs w:val="18"/>
          <w:vertAlign w:val="superscript"/>
          <w:lang w:val="pl-PL" w:eastAsia="pl-PL"/>
        </w:rPr>
        <w:t>2</w:t>
      </w:r>
      <w:r>
        <w:rPr>
          <w:rFonts w:ascii="Verdana" w:eastAsia="Times New Roman" w:hAnsi="Verdana"/>
          <w:sz w:val="18"/>
          <w:szCs w:val="18"/>
          <w:lang w:val="pl-PL" w:eastAsia="pl-PL"/>
        </w:rPr>
        <w:t xml:space="preserve">  </w:t>
      </w:r>
    </w:p>
    <w:p w:rsidR="00CA6A04"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3)</w:t>
      </w:r>
      <w:r>
        <w:rPr>
          <w:rFonts w:ascii="Verdana" w:eastAsia="Times New Roman" w:hAnsi="Verdana"/>
          <w:sz w:val="18"/>
          <w:szCs w:val="18"/>
          <w:lang w:val="pl-PL" w:eastAsia="pl-PL"/>
        </w:rPr>
        <w:t xml:space="preserve"> Krawężniki łukowe R6 – 12 </w:t>
      </w:r>
      <w:proofErr w:type="spellStart"/>
      <w:r>
        <w:rPr>
          <w:rFonts w:ascii="Verdana" w:eastAsia="Times New Roman" w:hAnsi="Verdana"/>
          <w:sz w:val="18"/>
          <w:szCs w:val="18"/>
          <w:lang w:val="pl-PL" w:eastAsia="pl-PL"/>
        </w:rPr>
        <w:t>szt</w:t>
      </w:r>
      <w:proofErr w:type="spellEnd"/>
      <w:r>
        <w:rPr>
          <w:rFonts w:ascii="Verdana" w:eastAsia="Times New Roman" w:hAnsi="Verdana"/>
          <w:sz w:val="18"/>
          <w:szCs w:val="18"/>
          <w:lang w:val="pl-PL" w:eastAsia="pl-PL"/>
        </w:rPr>
        <w:t>,</w:t>
      </w:r>
    </w:p>
    <w:p w:rsidR="00CA6A04"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 xml:space="preserve">4) Krawężniki łukowe R5 – 12 </w:t>
      </w:r>
      <w:proofErr w:type="spellStart"/>
      <w:r>
        <w:rPr>
          <w:rFonts w:ascii="Verdana" w:eastAsia="Times New Roman" w:hAnsi="Verdana"/>
          <w:sz w:val="18"/>
          <w:szCs w:val="18"/>
          <w:lang w:val="pl-PL" w:eastAsia="pl-PL"/>
        </w:rPr>
        <w:t>szt</w:t>
      </w:r>
      <w:proofErr w:type="spellEnd"/>
      <w:r>
        <w:rPr>
          <w:rFonts w:ascii="Verdana" w:eastAsia="Times New Roman" w:hAnsi="Verdana"/>
          <w:sz w:val="18"/>
          <w:szCs w:val="18"/>
          <w:lang w:val="pl-PL" w:eastAsia="pl-PL"/>
        </w:rPr>
        <w:t>,</w:t>
      </w:r>
    </w:p>
    <w:p w:rsidR="00CA6A04"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5) Obrzeża chodnikowe 30x8</w:t>
      </w:r>
      <w:r w:rsidRPr="001F3B36">
        <w:rPr>
          <w:rFonts w:ascii="Verdana" w:eastAsia="Times New Roman" w:hAnsi="Verdana"/>
          <w:sz w:val="18"/>
          <w:szCs w:val="18"/>
          <w:lang w:val="pl-PL" w:eastAsia="pl-PL"/>
        </w:rPr>
        <w:t xml:space="preserve">x100 cm </w:t>
      </w:r>
      <w:r>
        <w:rPr>
          <w:rFonts w:ascii="Verdana" w:eastAsia="Times New Roman" w:hAnsi="Verdana"/>
          <w:sz w:val="18"/>
          <w:szCs w:val="18"/>
          <w:lang w:val="pl-PL" w:eastAsia="pl-PL"/>
        </w:rPr>
        <w:t>– 100 m</w:t>
      </w:r>
    </w:p>
    <w:p w:rsidR="00CA6A04"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6) Krawężniki 30x15 – 100 m</w:t>
      </w:r>
    </w:p>
    <w:p w:rsidR="00CA6A04"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7) Krawężniki 15x22 najazdowe – 100 m</w:t>
      </w:r>
    </w:p>
    <w:p w:rsidR="00CA6A04" w:rsidRPr="001F3B36"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 xml:space="preserve">8) Krawężniki skośne – 10 szt. </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 ilość</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szacunkowa przewidziana do zakupu </w:t>
      </w:r>
    </w:p>
    <w:p w:rsidR="00CA6A04" w:rsidRDefault="00CA6A04" w:rsidP="00CA6A04">
      <w:pPr>
        <w:spacing w:after="0"/>
        <w:jc w:val="both"/>
        <w:rPr>
          <w:rFonts w:ascii="Verdana" w:eastAsia="Times New Roman" w:hAnsi="Verdana" w:cs="Arial"/>
          <w:sz w:val="18"/>
          <w:szCs w:val="18"/>
          <w:lang w:val="pl-PL" w:eastAsia="pl-PL"/>
        </w:rPr>
      </w:pPr>
    </w:p>
    <w:p w:rsidR="00CA6A04" w:rsidRPr="001F3B36" w:rsidRDefault="00CA6A04" w:rsidP="00CA6A04">
      <w:pPr>
        <w:spacing w:after="0"/>
        <w:jc w:val="both"/>
        <w:rPr>
          <w:rFonts w:ascii="Verdana" w:eastAsia="Times New Roman" w:hAnsi="Verdana" w:cs="Arial"/>
          <w:sz w:val="18"/>
          <w:szCs w:val="18"/>
          <w:lang w:val="pl-PL" w:eastAsia="pl-PL"/>
        </w:rPr>
      </w:pPr>
      <w:r w:rsidRPr="001F3B36">
        <w:rPr>
          <w:rFonts w:ascii="Verdana" w:eastAsia="Times New Roman" w:hAnsi="Verdana" w:cs="Arial"/>
          <w:sz w:val="18"/>
          <w:szCs w:val="18"/>
          <w:lang w:eastAsia="pl-PL"/>
        </w:rPr>
        <w:sym w:font="Symbol" w:char="F0B7"/>
      </w:r>
      <w:r w:rsidRPr="001F3B36">
        <w:rPr>
          <w:rFonts w:ascii="Verdana" w:eastAsia="Times New Roman" w:hAnsi="Verdana"/>
          <w:sz w:val="18"/>
          <w:szCs w:val="18"/>
          <w:lang w:val="pl-PL" w:eastAsia="pl-PL"/>
        </w:rPr>
        <w:t>Krawężniki winny spełniać</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wymagania normy </w:t>
      </w:r>
      <w:proofErr w:type="spellStart"/>
      <w:r w:rsidRPr="001F3B36">
        <w:rPr>
          <w:rFonts w:ascii="Verdana" w:eastAsia="Times New Roman" w:hAnsi="Verdana"/>
          <w:sz w:val="18"/>
          <w:szCs w:val="18"/>
          <w:lang w:val="pl-PL" w:eastAsia="pl-PL"/>
        </w:rPr>
        <w:t>PN–EN</w:t>
      </w:r>
      <w:proofErr w:type="spellEnd"/>
      <w:r w:rsidRPr="001F3B36">
        <w:rPr>
          <w:rFonts w:ascii="Verdana" w:eastAsia="Times New Roman" w:hAnsi="Verdana"/>
          <w:sz w:val="18"/>
          <w:szCs w:val="18"/>
          <w:lang w:val="pl-PL" w:eastAsia="pl-PL"/>
        </w:rPr>
        <w:t xml:space="preserve"> 1340 – Krawężniki betonowe. </w:t>
      </w: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 xml:space="preserve"> </w:t>
      </w:r>
    </w:p>
    <w:p w:rsidR="00CA6A04" w:rsidRPr="001F3B36" w:rsidRDefault="00CA6A04" w:rsidP="00CA6A04">
      <w:pPr>
        <w:spacing w:after="0"/>
        <w:jc w:val="both"/>
        <w:rPr>
          <w:rFonts w:ascii="Verdana" w:eastAsia="Times New Roman" w:hAnsi="Verdana" w:cs="Arial"/>
          <w:sz w:val="18"/>
          <w:szCs w:val="18"/>
          <w:lang w:val="pl-PL" w:eastAsia="pl-PL"/>
        </w:rPr>
      </w:pPr>
      <w:r w:rsidRPr="001F3B36">
        <w:rPr>
          <w:rFonts w:ascii="Verdana" w:eastAsia="Times New Roman" w:hAnsi="Verdana" w:cs="Arial"/>
          <w:sz w:val="18"/>
          <w:szCs w:val="18"/>
          <w:lang w:eastAsia="pl-PL"/>
        </w:rPr>
        <w:sym w:font="Symbol" w:char="F0B7"/>
      </w:r>
      <w:r w:rsidRPr="001F3B36">
        <w:rPr>
          <w:rFonts w:ascii="Verdana" w:eastAsia="Times New Roman" w:hAnsi="Verdana"/>
          <w:sz w:val="18"/>
          <w:szCs w:val="18"/>
          <w:lang w:val="pl-PL" w:eastAsia="pl-PL"/>
        </w:rPr>
        <w:t xml:space="preserve">Obrzeża </w:t>
      </w:r>
      <w:r>
        <w:rPr>
          <w:rFonts w:ascii="Verdana" w:eastAsia="Times New Roman" w:hAnsi="Verdana"/>
          <w:sz w:val="18"/>
          <w:szCs w:val="18"/>
          <w:lang w:val="pl-PL" w:eastAsia="pl-PL"/>
        </w:rPr>
        <w:t xml:space="preserve">chodnikowe </w:t>
      </w:r>
      <w:r w:rsidRPr="001F3B36">
        <w:rPr>
          <w:rFonts w:ascii="Verdana" w:eastAsia="Times New Roman" w:hAnsi="Verdana"/>
          <w:sz w:val="18"/>
          <w:szCs w:val="18"/>
          <w:lang w:val="pl-PL" w:eastAsia="pl-PL"/>
        </w:rPr>
        <w:t xml:space="preserve"> winny spełniać</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wy</w:t>
      </w:r>
      <w:r>
        <w:rPr>
          <w:rFonts w:ascii="Verdana" w:eastAsia="Times New Roman" w:hAnsi="Verdana"/>
          <w:sz w:val="18"/>
          <w:szCs w:val="18"/>
          <w:lang w:val="pl-PL" w:eastAsia="pl-PL"/>
        </w:rPr>
        <w:t xml:space="preserve">magania normy </w:t>
      </w:r>
      <w:proofErr w:type="spellStart"/>
      <w:r>
        <w:rPr>
          <w:rFonts w:ascii="Verdana" w:eastAsia="Times New Roman" w:hAnsi="Verdana"/>
          <w:sz w:val="18"/>
          <w:szCs w:val="18"/>
          <w:lang w:val="pl-PL" w:eastAsia="pl-PL"/>
        </w:rPr>
        <w:t>PN–EN</w:t>
      </w:r>
      <w:proofErr w:type="spellEnd"/>
      <w:r>
        <w:rPr>
          <w:rFonts w:ascii="Verdana" w:eastAsia="Times New Roman" w:hAnsi="Verdana"/>
          <w:sz w:val="18"/>
          <w:szCs w:val="18"/>
          <w:lang w:val="pl-PL" w:eastAsia="pl-PL"/>
        </w:rPr>
        <w:t xml:space="preserve"> 1340 Krawęż</w:t>
      </w:r>
      <w:r w:rsidRPr="001F3B36">
        <w:rPr>
          <w:rFonts w:ascii="Verdana" w:eastAsia="Times New Roman" w:hAnsi="Verdana"/>
          <w:sz w:val="18"/>
          <w:szCs w:val="18"/>
          <w:lang w:val="pl-PL" w:eastAsia="pl-PL"/>
        </w:rPr>
        <w:t xml:space="preserve">niki betonowe. </w:t>
      </w: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Wyżej wymienione prefabrykaty muszą</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być</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w gatunku I. </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 xml:space="preserve">Wymagany okres gwarancji - co najmniej 6 lat. </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II.</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Warunki dostawy: </w:t>
      </w: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1.Wykonawca załączy do oferty Deklarację</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Właściwości Użytkow</w:t>
      </w:r>
      <w:r>
        <w:rPr>
          <w:rFonts w:ascii="Verdana" w:eastAsia="Times New Roman" w:hAnsi="Verdana"/>
          <w:sz w:val="18"/>
          <w:szCs w:val="18"/>
          <w:lang w:val="pl-PL" w:eastAsia="pl-PL"/>
        </w:rPr>
        <w:t>ych zgodnych ze wska</w:t>
      </w:r>
      <w:r w:rsidRPr="001F3B36">
        <w:rPr>
          <w:rFonts w:ascii="Verdana" w:eastAsia="Times New Roman" w:hAnsi="Verdana"/>
          <w:sz w:val="18"/>
          <w:szCs w:val="18"/>
          <w:lang w:val="pl-PL" w:eastAsia="pl-PL"/>
        </w:rPr>
        <w:t>zaną</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powyżej normą</w:t>
      </w:r>
      <w:r>
        <w:rPr>
          <w:rFonts w:ascii="Verdana" w:eastAsia="Times New Roman" w:hAnsi="Verdana"/>
          <w:sz w:val="18"/>
          <w:szCs w:val="18"/>
          <w:lang w:val="pl-PL" w:eastAsia="pl-PL"/>
        </w:rPr>
        <w:t xml:space="preserve"> </w:t>
      </w:r>
      <w:proofErr w:type="spellStart"/>
      <w:r w:rsidRPr="001F3B36">
        <w:rPr>
          <w:rFonts w:ascii="Verdana" w:eastAsia="Times New Roman" w:hAnsi="Verdana"/>
          <w:sz w:val="18"/>
          <w:szCs w:val="18"/>
          <w:lang w:val="pl-PL" w:eastAsia="pl-PL"/>
        </w:rPr>
        <w:t>PN–EN</w:t>
      </w:r>
      <w:proofErr w:type="spellEnd"/>
      <w:r w:rsidRPr="001F3B36">
        <w:rPr>
          <w:rFonts w:ascii="Verdana" w:eastAsia="Times New Roman" w:hAnsi="Verdana"/>
          <w:sz w:val="18"/>
          <w:szCs w:val="18"/>
          <w:lang w:val="pl-PL" w:eastAsia="pl-PL"/>
        </w:rPr>
        <w:t xml:space="preserve"> lub dokument oznakowania CE dla każdego z oferowanych do dostawy wyrobów.</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2.Zamawiający zastrzega możliwość</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zamówienia mniejszej ilości prefabrykatów (nie mniejszej niż</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70%) niż</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podane ilości szacunkowe.</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3.Zamawiający dopuszcza możliwość</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wzajemnej zamia</w:t>
      </w:r>
      <w:r>
        <w:rPr>
          <w:rFonts w:ascii="Verdana" w:eastAsia="Times New Roman" w:hAnsi="Verdana"/>
          <w:sz w:val="18"/>
          <w:szCs w:val="18"/>
          <w:lang w:val="pl-PL" w:eastAsia="pl-PL"/>
        </w:rPr>
        <w:t>ny ilościowej w ramach wymienio</w:t>
      </w:r>
      <w:r w:rsidRPr="001F3B36">
        <w:rPr>
          <w:rFonts w:ascii="Verdana" w:eastAsia="Times New Roman" w:hAnsi="Verdana"/>
          <w:sz w:val="18"/>
          <w:szCs w:val="18"/>
          <w:lang w:val="pl-PL" w:eastAsia="pl-PL"/>
        </w:rPr>
        <w:t>nych prefabrykatów do wartości złożonej przez Wykonawcę</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oferty</w:t>
      </w:r>
    </w:p>
    <w:p w:rsidR="00CA6A04" w:rsidRPr="001F3B36"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4</w:t>
      </w:r>
      <w:r w:rsidRPr="001F3B36">
        <w:rPr>
          <w:rFonts w:ascii="Verdana" w:eastAsia="Times New Roman" w:hAnsi="Verdana"/>
          <w:sz w:val="18"/>
          <w:szCs w:val="18"/>
          <w:lang w:val="pl-PL" w:eastAsia="pl-PL"/>
        </w:rPr>
        <w:t>.Dostaw</w:t>
      </w:r>
      <w:r>
        <w:rPr>
          <w:rFonts w:ascii="Verdana" w:eastAsia="Times New Roman" w:hAnsi="Verdana"/>
          <w:sz w:val="18"/>
          <w:szCs w:val="18"/>
          <w:lang w:val="pl-PL" w:eastAsia="pl-PL"/>
        </w:rPr>
        <w:t>a</w:t>
      </w:r>
      <w:r w:rsidRPr="001F3B36">
        <w:rPr>
          <w:rFonts w:ascii="Verdana" w:eastAsia="Times New Roman" w:hAnsi="Verdana"/>
          <w:sz w:val="18"/>
          <w:szCs w:val="18"/>
          <w:lang w:val="pl-PL" w:eastAsia="pl-PL"/>
        </w:rPr>
        <w:t xml:space="preserve"> prefabrykatów będ</w:t>
      </w:r>
      <w:r>
        <w:rPr>
          <w:rFonts w:ascii="Verdana" w:eastAsia="Times New Roman" w:hAnsi="Verdana"/>
          <w:sz w:val="18"/>
          <w:szCs w:val="18"/>
          <w:lang w:val="pl-PL" w:eastAsia="pl-PL"/>
        </w:rPr>
        <w:t xml:space="preserve">zie </w:t>
      </w:r>
      <w:r w:rsidRPr="001F3B36">
        <w:rPr>
          <w:rFonts w:ascii="Verdana" w:eastAsia="Times New Roman" w:hAnsi="Verdana"/>
          <w:sz w:val="18"/>
          <w:szCs w:val="18"/>
          <w:lang w:val="pl-PL" w:eastAsia="pl-PL"/>
        </w:rPr>
        <w:t>realizowan</w:t>
      </w:r>
      <w:r>
        <w:rPr>
          <w:rFonts w:ascii="Verdana" w:eastAsia="Times New Roman" w:hAnsi="Verdana"/>
          <w:sz w:val="18"/>
          <w:szCs w:val="18"/>
          <w:lang w:val="pl-PL" w:eastAsia="pl-PL"/>
        </w:rPr>
        <w:t>a</w:t>
      </w:r>
      <w:r w:rsidRPr="001F3B36">
        <w:rPr>
          <w:rFonts w:ascii="Verdana" w:eastAsia="Times New Roman" w:hAnsi="Verdana"/>
          <w:sz w:val="18"/>
          <w:szCs w:val="18"/>
          <w:lang w:val="pl-PL" w:eastAsia="pl-PL"/>
        </w:rPr>
        <w:t xml:space="preserve"> na podstawie zamówienia przekazanego za pośrednictwem</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 faksu poprzedzonego zamówieniem telefo</w:t>
      </w:r>
      <w:r>
        <w:rPr>
          <w:rFonts w:ascii="Verdana" w:eastAsia="Times New Roman" w:hAnsi="Verdana"/>
          <w:sz w:val="18"/>
          <w:szCs w:val="18"/>
          <w:lang w:val="pl-PL" w:eastAsia="pl-PL"/>
        </w:rPr>
        <w:t>nicznym w terminie maksymalnie 2</w:t>
      </w:r>
      <w:r w:rsidRPr="001F3B36">
        <w:rPr>
          <w:rFonts w:ascii="Verdana" w:eastAsia="Times New Roman" w:hAnsi="Verdana"/>
          <w:sz w:val="18"/>
          <w:szCs w:val="18"/>
          <w:lang w:val="pl-PL" w:eastAsia="pl-PL"/>
        </w:rPr>
        <w:t xml:space="preserve"> dni od daty zgłoszenia zapotrzebowania chyba, że Zamawiający w zamówieniu wskaże dłuższy termin realizacji. Dostawy prefabrykatów </w:t>
      </w:r>
      <w:r>
        <w:rPr>
          <w:rFonts w:ascii="Verdana" w:eastAsia="Times New Roman" w:hAnsi="Verdana"/>
          <w:sz w:val="18"/>
          <w:szCs w:val="18"/>
          <w:lang w:val="pl-PL" w:eastAsia="pl-PL"/>
        </w:rPr>
        <w:t xml:space="preserve">odbywać się będą do Gminy Witnica Wydział Gospodarki Komunalnej przy ul. Kosynierów </w:t>
      </w:r>
      <w:proofErr w:type="spellStart"/>
      <w:r>
        <w:rPr>
          <w:rFonts w:ascii="Verdana" w:eastAsia="Times New Roman" w:hAnsi="Verdana"/>
          <w:sz w:val="18"/>
          <w:szCs w:val="18"/>
          <w:lang w:val="pl-PL" w:eastAsia="pl-PL"/>
        </w:rPr>
        <w:t>Mirosławskich</w:t>
      </w:r>
      <w:proofErr w:type="spellEnd"/>
      <w:r>
        <w:rPr>
          <w:rFonts w:ascii="Verdana" w:eastAsia="Times New Roman" w:hAnsi="Verdana"/>
          <w:sz w:val="18"/>
          <w:szCs w:val="18"/>
          <w:lang w:val="pl-PL" w:eastAsia="pl-PL"/>
        </w:rPr>
        <w:t xml:space="preserve"> 1 lub bezpośrednio na miejsca budowy </w:t>
      </w:r>
      <w:r w:rsidRPr="001F3B36">
        <w:rPr>
          <w:rFonts w:ascii="Verdana" w:eastAsia="Times New Roman" w:hAnsi="Verdana"/>
          <w:sz w:val="18"/>
          <w:szCs w:val="18"/>
          <w:lang w:val="pl-PL" w:eastAsia="pl-PL"/>
        </w:rPr>
        <w:t xml:space="preserve"> znajdując</w:t>
      </w:r>
      <w:r>
        <w:rPr>
          <w:rFonts w:ascii="Verdana" w:eastAsia="Times New Roman" w:hAnsi="Verdana"/>
          <w:sz w:val="18"/>
          <w:szCs w:val="18"/>
          <w:lang w:val="pl-PL" w:eastAsia="pl-PL"/>
        </w:rPr>
        <w:t xml:space="preserve">ej się na terenie Witnicy w </w:t>
      </w:r>
      <w:r w:rsidRPr="001F3B36">
        <w:rPr>
          <w:rFonts w:ascii="Verdana" w:eastAsia="Times New Roman" w:hAnsi="Verdana"/>
          <w:sz w:val="18"/>
          <w:szCs w:val="18"/>
          <w:lang w:val="pl-PL" w:eastAsia="pl-PL"/>
        </w:rPr>
        <w:t xml:space="preserve">godzinach: </w:t>
      </w:r>
      <w:r>
        <w:rPr>
          <w:rFonts w:ascii="Verdana" w:eastAsia="Times New Roman" w:hAnsi="Verdana"/>
          <w:sz w:val="18"/>
          <w:szCs w:val="18"/>
          <w:lang w:val="pl-PL" w:eastAsia="pl-PL"/>
        </w:rPr>
        <w:t>8:</w:t>
      </w:r>
      <w:r w:rsidRPr="001F3B36">
        <w:rPr>
          <w:rFonts w:ascii="Verdana" w:eastAsia="Times New Roman" w:hAnsi="Verdana"/>
          <w:sz w:val="18"/>
          <w:szCs w:val="18"/>
          <w:lang w:val="pl-PL" w:eastAsia="pl-PL"/>
        </w:rPr>
        <w:t>00–14</w:t>
      </w:r>
      <w:r>
        <w:rPr>
          <w:rFonts w:ascii="Verdana" w:eastAsia="Times New Roman" w:hAnsi="Verdana"/>
          <w:sz w:val="18"/>
          <w:szCs w:val="18"/>
          <w:lang w:val="pl-PL" w:eastAsia="pl-PL"/>
        </w:rPr>
        <w:t>:</w:t>
      </w:r>
      <w:r w:rsidRPr="001F3B36">
        <w:rPr>
          <w:rFonts w:ascii="Verdana" w:eastAsia="Times New Roman" w:hAnsi="Verdana"/>
          <w:sz w:val="18"/>
          <w:szCs w:val="18"/>
          <w:lang w:val="pl-PL" w:eastAsia="pl-PL"/>
        </w:rPr>
        <w:t xml:space="preserve">00. </w:t>
      </w:r>
    </w:p>
    <w:p w:rsidR="00CA6A04" w:rsidRDefault="00CA6A04" w:rsidP="00CA6A04">
      <w:pPr>
        <w:spacing w:after="0"/>
        <w:jc w:val="both"/>
        <w:rPr>
          <w:rFonts w:ascii="Verdana" w:eastAsia="Times New Roman" w:hAnsi="Verdana"/>
          <w:sz w:val="18"/>
          <w:szCs w:val="18"/>
          <w:lang w:val="pl-PL" w:eastAsia="pl-PL"/>
        </w:rPr>
      </w:pPr>
    </w:p>
    <w:p w:rsidR="00CA6A04"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5</w:t>
      </w:r>
      <w:r w:rsidRPr="001F3B36">
        <w:rPr>
          <w:rFonts w:ascii="Verdana" w:eastAsia="Times New Roman" w:hAnsi="Verdana"/>
          <w:sz w:val="18"/>
          <w:szCs w:val="18"/>
          <w:lang w:val="pl-PL" w:eastAsia="pl-PL"/>
        </w:rPr>
        <w:t>.Dostawy prefabrykatów odbywać</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się</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będą</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w terminach ustalonych przez Zamawiającego na paletach zwrotnych (bez wpłacania kaucji)</w:t>
      </w:r>
      <w:r>
        <w:rPr>
          <w:rFonts w:ascii="Verdana" w:eastAsia="Times New Roman" w:hAnsi="Verdana"/>
          <w:sz w:val="18"/>
          <w:szCs w:val="18"/>
          <w:lang w:val="pl-PL" w:eastAsia="pl-PL"/>
        </w:rPr>
        <w:t>. Termin zwrotu palet minimum 20</w:t>
      </w:r>
      <w:r w:rsidRPr="001F3B36">
        <w:rPr>
          <w:rFonts w:ascii="Verdana" w:eastAsia="Times New Roman" w:hAnsi="Verdana"/>
          <w:sz w:val="18"/>
          <w:szCs w:val="18"/>
          <w:lang w:val="pl-PL" w:eastAsia="pl-PL"/>
        </w:rPr>
        <w:t xml:space="preserve"> dni od daty dostarczenia materiału. Transport zapewnia Wykonawca na koszt własny. </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6</w:t>
      </w:r>
      <w:r w:rsidRPr="001F3B36">
        <w:rPr>
          <w:rFonts w:ascii="Verdana" w:eastAsia="Times New Roman" w:hAnsi="Verdana"/>
          <w:sz w:val="18"/>
          <w:szCs w:val="18"/>
          <w:lang w:val="pl-PL" w:eastAsia="pl-PL"/>
        </w:rPr>
        <w:t>.Prefabrykaty na czas transportu i rozładunku muszą</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być</w:t>
      </w:r>
      <w:r>
        <w:rPr>
          <w:rFonts w:ascii="Verdana" w:eastAsia="Times New Roman" w:hAnsi="Verdana"/>
          <w:sz w:val="18"/>
          <w:szCs w:val="18"/>
          <w:lang w:val="pl-PL" w:eastAsia="pl-PL"/>
        </w:rPr>
        <w:t xml:space="preserve"> należycie zabezpieczone (</w:t>
      </w:r>
      <w:proofErr w:type="spellStart"/>
      <w:r>
        <w:rPr>
          <w:rFonts w:ascii="Verdana" w:eastAsia="Times New Roman" w:hAnsi="Verdana"/>
          <w:sz w:val="18"/>
          <w:szCs w:val="18"/>
          <w:lang w:val="pl-PL" w:eastAsia="pl-PL"/>
        </w:rPr>
        <w:t>ofo</w:t>
      </w:r>
      <w:r w:rsidRPr="001F3B36">
        <w:rPr>
          <w:rFonts w:ascii="Verdana" w:eastAsia="Times New Roman" w:hAnsi="Verdana"/>
          <w:sz w:val="18"/>
          <w:szCs w:val="18"/>
          <w:lang w:val="pl-PL" w:eastAsia="pl-PL"/>
        </w:rPr>
        <w:t>liowane</w:t>
      </w:r>
      <w:proofErr w:type="spellEnd"/>
      <w:r w:rsidRPr="001F3B36">
        <w:rPr>
          <w:rFonts w:ascii="Verdana" w:eastAsia="Times New Roman" w:hAnsi="Verdana"/>
          <w:sz w:val="18"/>
          <w:szCs w:val="18"/>
          <w:lang w:val="pl-PL" w:eastAsia="pl-PL"/>
        </w:rPr>
        <w:t xml:space="preserve">, dodatkowo spięte taśmą) tak, aby podczas rozładunku nie </w:t>
      </w:r>
      <w:r>
        <w:rPr>
          <w:rFonts w:ascii="Verdana" w:eastAsia="Times New Roman" w:hAnsi="Verdana"/>
          <w:sz w:val="18"/>
          <w:szCs w:val="18"/>
          <w:lang w:val="pl-PL" w:eastAsia="pl-PL"/>
        </w:rPr>
        <w:t>zagrażały bezpieczeń</w:t>
      </w:r>
      <w:r w:rsidRPr="001F3B36">
        <w:rPr>
          <w:rFonts w:ascii="Verdana" w:eastAsia="Times New Roman" w:hAnsi="Verdana"/>
          <w:sz w:val="18"/>
          <w:szCs w:val="18"/>
          <w:lang w:val="pl-PL" w:eastAsia="pl-PL"/>
        </w:rPr>
        <w:t>stwu pracowników oraz nie zsuwały się</w:t>
      </w:r>
      <w:r>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z palet. </w:t>
      </w:r>
    </w:p>
    <w:p w:rsidR="00CA6A04" w:rsidRDefault="00CA6A04" w:rsidP="00CA6A04">
      <w:pPr>
        <w:spacing w:after="0"/>
        <w:jc w:val="both"/>
        <w:rPr>
          <w:rFonts w:ascii="Verdana" w:eastAsia="Times New Roman" w:hAnsi="Verdana"/>
          <w:sz w:val="18"/>
          <w:szCs w:val="18"/>
          <w:lang w:val="pl-PL" w:eastAsia="pl-PL"/>
        </w:rPr>
      </w:pPr>
    </w:p>
    <w:p w:rsidR="00CA6A04" w:rsidRPr="001F3B36" w:rsidRDefault="00CA6A04" w:rsidP="00CA6A04">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lastRenderedPageBreak/>
        <w:t>7</w:t>
      </w:r>
      <w:r w:rsidRPr="001F3B36">
        <w:rPr>
          <w:rFonts w:ascii="Verdana" w:eastAsia="Times New Roman" w:hAnsi="Verdana"/>
          <w:sz w:val="18"/>
          <w:szCs w:val="18"/>
          <w:lang w:val="pl-PL" w:eastAsia="pl-PL"/>
        </w:rPr>
        <w:t xml:space="preserve">.Termin rozpoczęcia dostaw – po podpisaniu umowy, a zakończenia – </w:t>
      </w:r>
      <w:r>
        <w:rPr>
          <w:rFonts w:ascii="Verdana" w:eastAsia="Times New Roman" w:hAnsi="Verdana"/>
          <w:sz w:val="18"/>
          <w:szCs w:val="18"/>
          <w:lang w:val="pl-PL" w:eastAsia="pl-PL"/>
        </w:rPr>
        <w:t>10 dni od daty podpisania umowy</w:t>
      </w:r>
      <w:r w:rsidRPr="001F3B36">
        <w:rPr>
          <w:rFonts w:ascii="Verdana" w:eastAsia="Times New Roman" w:hAnsi="Verdana"/>
          <w:sz w:val="18"/>
          <w:szCs w:val="18"/>
          <w:lang w:val="pl-PL" w:eastAsia="pl-PL"/>
        </w:rPr>
        <w:t>.</w:t>
      </w:r>
    </w:p>
    <w:p w:rsidR="00CA6A04" w:rsidRPr="001F3B36" w:rsidRDefault="00CA6A04" w:rsidP="00CA6A04">
      <w:pPr>
        <w:spacing w:after="0"/>
        <w:rPr>
          <w:rFonts w:ascii="Times New Roman" w:eastAsia="Times New Roman" w:hAnsi="Times New Roman"/>
          <w:color w:val="0000FF"/>
          <w:sz w:val="24"/>
          <w:szCs w:val="24"/>
          <w:u w:val="single"/>
          <w:lang w:val="pl-PL" w:eastAsia="pl-PL"/>
        </w:rPr>
      </w:pPr>
      <w:r w:rsidRPr="00A068EB">
        <w:rPr>
          <w:rFonts w:ascii="Times New Roman" w:eastAsia="Times New Roman" w:hAnsi="Times New Roman"/>
          <w:sz w:val="24"/>
          <w:szCs w:val="24"/>
          <w:lang w:eastAsia="pl-PL"/>
        </w:rPr>
        <w:fldChar w:fldCharType="begin"/>
      </w:r>
      <w:r w:rsidRPr="001F3B36">
        <w:rPr>
          <w:rFonts w:ascii="Times New Roman" w:eastAsia="Times New Roman" w:hAnsi="Times New Roman"/>
          <w:sz w:val="24"/>
          <w:szCs w:val="24"/>
          <w:lang w:val="pl-PL" w:eastAsia="pl-PL"/>
        </w:rPr>
        <w:instrText xml:space="preserve"> HYPERLINK "http://www.zrikd.waw.pl/materialy/2014/396/396_zal_3_5_oswiadczenia.pdf" \l "page=1" \o "Strona 1" </w:instrText>
      </w:r>
      <w:r w:rsidRPr="00A068EB">
        <w:rPr>
          <w:rFonts w:ascii="Times New Roman" w:eastAsia="Times New Roman" w:hAnsi="Times New Roman"/>
          <w:sz w:val="24"/>
          <w:szCs w:val="24"/>
          <w:lang w:eastAsia="pl-PL"/>
        </w:rPr>
        <w:fldChar w:fldCharType="separate"/>
      </w:r>
    </w:p>
    <w:p w:rsidR="00CA6A04" w:rsidRPr="001F3B36" w:rsidRDefault="00CA6A04" w:rsidP="00CA6A04">
      <w:pPr>
        <w:spacing w:after="0"/>
        <w:rPr>
          <w:rFonts w:ascii="Times New Roman" w:eastAsia="Times New Roman" w:hAnsi="Times New Roman"/>
          <w:color w:val="0000FF"/>
          <w:sz w:val="24"/>
          <w:szCs w:val="24"/>
          <w:u w:val="single"/>
          <w:lang w:val="pl-PL" w:eastAsia="pl-PL"/>
        </w:rPr>
      </w:pPr>
      <w:r w:rsidRPr="00A068EB">
        <w:rPr>
          <w:rFonts w:ascii="Times New Roman" w:eastAsia="Times New Roman" w:hAnsi="Times New Roman"/>
          <w:sz w:val="24"/>
          <w:szCs w:val="24"/>
          <w:lang w:eastAsia="pl-PL"/>
        </w:rPr>
        <w:fldChar w:fldCharType="end"/>
      </w:r>
      <w:r w:rsidRPr="00A068EB">
        <w:rPr>
          <w:rFonts w:ascii="Times New Roman" w:eastAsia="Times New Roman" w:hAnsi="Times New Roman"/>
          <w:sz w:val="24"/>
          <w:szCs w:val="24"/>
          <w:lang w:eastAsia="pl-PL"/>
        </w:rPr>
        <w:fldChar w:fldCharType="begin"/>
      </w:r>
      <w:r w:rsidRPr="001F3B36">
        <w:rPr>
          <w:rFonts w:ascii="Times New Roman" w:eastAsia="Times New Roman" w:hAnsi="Times New Roman"/>
          <w:sz w:val="24"/>
          <w:szCs w:val="24"/>
          <w:lang w:val="pl-PL" w:eastAsia="pl-PL"/>
        </w:rPr>
        <w:instrText xml:space="preserve"> HYPERLINK "http://www.zrikd.waw.pl/materialy/2014/396/396_zal_3_5_oswiadczenia.pdf" \l "page=2" \o "Strona 2" </w:instrText>
      </w:r>
      <w:r w:rsidRPr="00A068EB">
        <w:rPr>
          <w:rFonts w:ascii="Times New Roman" w:eastAsia="Times New Roman" w:hAnsi="Times New Roman"/>
          <w:sz w:val="24"/>
          <w:szCs w:val="24"/>
          <w:lang w:eastAsia="pl-PL"/>
        </w:rPr>
        <w:fldChar w:fldCharType="separate"/>
      </w:r>
    </w:p>
    <w:p w:rsidR="00CA6A04" w:rsidRDefault="00CA6A04" w:rsidP="00CA6A04">
      <w:pPr>
        <w:rPr>
          <w:rFonts w:ascii="Verdana" w:hAnsi="Verdana" w:cs="Arial"/>
          <w:b/>
          <w:sz w:val="18"/>
          <w:szCs w:val="18"/>
          <w:u w:val="single"/>
          <w:lang w:val="pl-PL"/>
        </w:rPr>
      </w:pPr>
      <w:r w:rsidRPr="00A068EB">
        <w:rPr>
          <w:rFonts w:ascii="Times New Roman" w:eastAsia="Times New Roman" w:hAnsi="Times New Roman"/>
          <w:sz w:val="24"/>
          <w:szCs w:val="24"/>
          <w:lang w:eastAsia="pl-PL"/>
        </w:rPr>
        <w:fldChar w:fldCharType="end"/>
      </w:r>
      <w:r>
        <w:rPr>
          <w:rFonts w:ascii="Verdana" w:hAnsi="Verdana" w:cs="Arial"/>
          <w:b/>
          <w:sz w:val="18"/>
          <w:szCs w:val="18"/>
          <w:u w:val="single"/>
          <w:lang w:val="pl-PL"/>
        </w:rPr>
        <w:t xml:space="preserve"> </w:t>
      </w: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p>
    <w:p w:rsidR="00CA6A04" w:rsidRDefault="00CA6A04" w:rsidP="00CA6A04">
      <w:pPr>
        <w:jc w:val="right"/>
        <w:rPr>
          <w:rFonts w:ascii="Verdana" w:hAnsi="Verdana" w:cs="Arial"/>
          <w:b/>
          <w:sz w:val="18"/>
          <w:szCs w:val="18"/>
          <w:u w:val="single"/>
          <w:lang w:val="pl-PL"/>
        </w:rPr>
      </w:pPr>
      <w:r w:rsidRPr="00C80D3A">
        <w:rPr>
          <w:rFonts w:ascii="Verdana" w:hAnsi="Verdana" w:cs="Arial"/>
          <w:b/>
          <w:sz w:val="18"/>
          <w:szCs w:val="18"/>
          <w:u w:val="single"/>
          <w:lang w:val="pl-PL"/>
        </w:rPr>
        <w:lastRenderedPageBreak/>
        <w:t xml:space="preserve">Załącznik nr </w:t>
      </w:r>
      <w:r>
        <w:rPr>
          <w:rFonts w:ascii="Verdana" w:hAnsi="Verdana" w:cs="Arial"/>
          <w:b/>
          <w:sz w:val="18"/>
          <w:szCs w:val="18"/>
          <w:u w:val="single"/>
          <w:lang w:val="pl-PL"/>
        </w:rPr>
        <w:t>2</w:t>
      </w:r>
      <w:r w:rsidRPr="00C80D3A">
        <w:rPr>
          <w:rFonts w:ascii="Verdana" w:hAnsi="Verdana" w:cs="Arial"/>
          <w:b/>
          <w:sz w:val="18"/>
          <w:szCs w:val="18"/>
          <w:u w:val="single"/>
          <w:lang w:val="pl-PL"/>
        </w:rPr>
        <w:t xml:space="preserve"> do SIWZ</w:t>
      </w:r>
    </w:p>
    <w:p w:rsidR="00CA6A04" w:rsidRPr="00C80D3A" w:rsidRDefault="00CA6A04" w:rsidP="00CA6A04">
      <w:pPr>
        <w:jc w:val="right"/>
        <w:rPr>
          <w:rFonts w:ascii="Verdana" w:hAnsi="Verdana" w:cs="Arial"/>
          <w:b/>
          <w:sz w:val="18"/>
          <w:szCs w:val="18"/>
          <w:u w:val="single"/>
          <w:lang w:val="pl-PL"/>
        </w:rPr>
      </w:pPr>
    </w:p>
    <w:p w:rsidR="00CA6A04" w:rsidRPr="00C80D3A" w:rsidRDefault="00CA6A04" w:rsidP="00CA6A04">
      <w:pPr>
        <w:ind w:right="383"/>
        <w:jc w:val="both"/>
        <w:rPr>
          <w:rFonts w:ascii="Verdana" w:hAnsi="Verdana" w:cs="Arial"/>
          <w:b/>
          <w:bCs/>
          <w:sz w:val="18"/>
          <w:szCs w:val="18"/>
          <w:lang w:val="pl-PL"/>
        </w:rPr>
      </w:pPr>
      <w:r w:rsidRPr="00C80D3A">
        <w:rPr>
          <w:rFonts w:ascii="Verdana" w:hAnsi="Verdana" w:cs="Arial"/>
          <w:b/>
          <w:bCs/>
          <w:sz w:val="18"/>
          <w:szCs w:val="18"/>
          <w:lang w:val="pl-PL"/>
        </w:rPr>
        <w:t>Zamawiający:</w:t>
      </w:r>
    </w:p>
    <w:p w:rsidR="00CA6A04" w:rsidRPr="00C80D3A" w:rsidRDefault="00CA6A04" w:rsidP="00CA6A04">
      <w:pPr>
        <w:spacing w:after="0" w:line="240" w:lineRule="auto"/>
        <w:jc w:val="both"/>
        <w:rPr>
          <w:rFonts w:ascii="Verdana" w:hAnsi="Verdana" w:cs="Tahoma"/>
          <w:sz w:val="18"/>
          <w:szCs w:val="18"/>
          <w:lang w:val="pl-PL"/>
        </w:rPr>
      </w:pPr>
      <w:r w:rsidRPr="00C80D3A">
        <w:rPr>
          <w:rFonts w:ascii="Verdana" w:hAnsi="Verdana" w:cs="Tahoma"/>
          <w:sz w:val="18"/>
          <w:szCs w:val="18"/>
          <w:lang w:val="pl-PL"/>
        </w:rPr>
        <w:t>Gmina Witnica</w:t>
      </w:r>
    </w:p>
    <w:p w:rsidR="00CA6A04" w:rsidRPr="00C80D3A" w:rsidRDefault="00CA6A04" w:rsidP="00CA6A04">
      <w:pPr>
        <w:spacing w:after="0" w:line="240" w:lineRule="auto"/>
        <w:jc w:val="both"/>
        <w:rPr>
          <w:rFonts w:ascii="Verdana" w:hAnsi="Verdana" w:cs="Tahoma"/>
          <w:sz w:val="18"/>
          <w:szCs w:val="18"/>
          <w:lang w:val="pl-PL"/>
        </w:rPr>
      </w:pPr>
      <w:r w:rsidRPr="00C80D3A">
        <w:rPr>
          <w:rFonts w:ascii="Verdana" w:hAnsi="Verdana" w:cs="Tahoma"/>
          <w:sz w:val="18"/>
          <w:szCs w:val="18"/>
          <w:lang w:val="pl-PL"/>
        </w:rPr>
        <w:t>ul. KRN 6</w:t>
      </w:r>
    </w:p>
    <w:p w:rsidR="00CA6A04" w:rsidRPr="00C80D3A" w:rsidRDefault="00CA6A04" w:rsidP="00CA6A04">
      <w:pPr>
        <w:spacing w:after="0" w:line="240" w:lineRule="auto"/>
        <w:jc w:val="both"/>
        <w:rPr>
          <w:rFonts w:ascii="Verdana" w:hAnsi="Verdana" w:cs="Tahoma"/>
          <w:sz w:val="18"/>
          <w:szCs w:val="18"/>
          <w:lang w:val="pl-PL"/>
        </w:rPr>
      </w:pPr>
      <w:r w:rsidRPr="00C80D3A">
        <w:rPr>
          <w:rFonts w:ascii="Verdana" w:hAnsi="Verdana" w:cs="Tahoma"/>
          <w:sz w:val="18"/>
          <w:szCs w:val="18"/>
          <w:lang w:val="pl-PL"/>
        </w:rPr>
        <w:t>66-460 Witnica</w:t>
      </w:r>
    </w:p>
    <w:p w:rsidR="00CA6A04" w:rsidRPr="00C80D3A" w:rsidRDefault="00CA6A04" w:rsidP="00CA6A04">
      <w:pPr>
        <w:spacing w:after="0" w:line="240" w:lineRule="auto"/>
        <w:rPr>
          <w:rFonts w:ascii="Verdana" w:hAnsi="Verdana" w:cs="Tahoma"/>
          <w:sz w:val="18"/>
          <w:szCs w:val="18"/>
          <w:lang w:val="pl-PL"/>
        </w:rPr>
      </w:pPr>
      <w:r w:rsidRPr="00C80D3A">
        <w:rPr>
          <w:rFonts w:ascii="Verdana" w:hAnsi="Verdana" w:cs="Tahoma"/>
          <w:sz w:val="18"/>
          <w:szCs w:val="18"/>
          <w:lang w:val="pl-PL"/>
        </w:rPr>
        <w:t>NIP  5990011783</w:t>
      </w:r>
    </w:p>
    <w:p w:rsidR="00CA6A04" w:rsidRPr="00C80D3A" w:rsidRDefault="00CA6A04" w:rsidP="00CA6A04">
      <w:pPr>
        <w:spacing w:after="0" w:line="240" w:lineRule="auto"/>
        <w:rPr>
          <w:rFonts w:ascii="Verdana" w:hAnsi="Verdana" w:cs="Tahoma"/>
          <w:sz w:val="18"/>
          <w:szCs w:val="18"/>
          <w:lang w:val="pl-PL"/>
        </w:rPr>
      </w:pPr>
      <w:r w:rsidRPr="00C80D3A">
        <w:rPr>
          <w:rFonts w:ascii="Verdana" w:hAnsi="Verdana" w:cs="Tahoma"/>
          <w:sz w:val="18"/>
          <w:szCs w:val="18"/>
          <w:lang w:val="pl-PL"/>
        </w:rPr>
        <w:t>REGON 000530695</w:t>
      </w:r>
    </w:p>
    <w:p w:rsidR="00CA6A04" w:rsidRPr="00C80D3A" w:rsidRDefault="00CA6A04" w:rsidP="00CA6A04">
      <w:pPr>
        <w:spacing w:after="0" w:line="240" w:lineRule="auto"/>
        <w:rPr>
          <w:rFonts w:ascii="Verdana" w:hAnsi="Verdana" w:cs="Tahoma"/>
          <w:sz w:val="18"/>
          <w:szCs w:val="18"/>
          <w:lang w:val="pl-PL"/>
        </w:rPr>
      </w:pPr>
    </w:p>
    <w:p w:rsidR="00CA6A04" w:rsidRPr="004D26FD" w:rsidRDefault="00CA6A04" w:rsidP="00CA6A04">
      <w:pPr>
        <w:autoSpaceDE w:val="0"/>
        <w:autoSpaceDN w:val="0"/>
        <w:adjustRightInd w:val="0"/>
        <w:spacing w:line="360" w:lineRule="auto"/>
        <w:rPr>
          <w:rFonts w:ascii="Arial" w:hAnsi="Arial" w:cs="Arial"/>
          <w:color w:val="000000"/>
          <w:lang w:val="pl-PL"/>
        </w:rPr>
      </w:pPr>
      <w:r w:rsidRPr="004D26FD">
        <w:rPr>
          <w:rFonts w:ascii="Arial" w:hAnsi="Arial" w:cs="Arial"/>
          <w:b/>
          <w:bCs/>
          <w:color w:val="000000"/>
          <w:lang w:val="pl-PL"/>
        </w:rPr>
        <w:t xml:space="preserve">NAZWA WYKONAWCY </w:t>
      </w:r>
      <w:r w:rsidRPr="004D26FD">
        <w:rPr>
          <w:rFonts w:ascii="Arial" w:hAnsi="Arial" w:cs="Arial"/>
          <w:color w:val="000000"/>
          <w:lang w:val="pl-PL"/>
        </w:rPr>
        <w:t xml:space="preserve">_____________________________________________________ </w:t>
      </w:r>
    </w:p>
    <w:p w:rsidR="00CA6A04" w:rsidRPr="004D26FD" w:rsidRDefault="00CA6A04" w:rsidP="00CA6A04">
      <w:pPr>
        <w:autoSpaceDE w:val="0"/>
        <w:autoSpaceDN w:val="0"/>
        <w:adjustRightInd w:val="0"/>
        <w:spacing w:line="360" w:lineRule="auto"/>
        <w:rPr>
          <w:rFonts w:ascii="Arial" w:hAnsi="Arial" w:cs="Arial"/>
          <w:color w:val="000000"/>
          <w:lang w:val="pl-PL"/>
        </w:rPr>
      </w:pPr>
      <w:r w:rsidRPr="004D26FD">
        <w:rPr>
          <w:rFonts w:ascii="Arial" w:hAnsi="Arial" w:cs="Arial"/>
          <w:b/>
          <w:bCs/>
          <w:color w:val="000000"/>
          <w:lang w:val="pl-PL"/>
        </w:rPr>
        <w:t xml:space="preserve">ADRES WYKONAWCY </w:t>
      </w:r>
      <w:r w:rsidRPr="004D26FD">
        <w:rPr>
          <w:rFonts w:ascii="Arial" w:hAnsi="Arial" w:cs="Arial"/>
          <w:color w:val="000000"/>
          <w:lang w:val="pl-PL"/>
        </w:rPr>
        <w:t xml:space="preserve">______________________________________________________ </w:t>
      </w:r>
    </w:p>
    <w:p w:rsidR="00CA6A04" w:rsidRPr="00CA6A04" w:rsidRDefault="00CA6A04" w:rsidP="00CA6A04">
      <w:pPr>
        <w:autoSpaceDE w:val="0"/>
        <w:autoSpaceDN w:val="0"/>
        <w:adjustRightInd w:val="0"/>
        <w:spacing w:line="360" w:lineRule="auto"/>
        <w:rPr>
          <w:rFonts w:ascii="Arial" w:hAnsi="Arial" w:cs="Arial"/>
          <w:color w:val="000000"/>
        </w:rPr>
      </w:pPr>
      <w:r w:rsidRPr="00CA6A04">
        <w:rPr>
          <w:rFonts w:ascii="Arial" w:hAnsi="Arial" w:cs="Arial"/>
          <w:b/>
          <w:bCs/>
          <w:color w:val="000000"/>
        </w:rPr>
        <w:t xml:space="preserve">TEL </w:t>
      </w:r>
      <w:r w:rsidRPr="00CA6A04">
        <w:rPr>
          <w:rFonts w:ascii="Arial" w:hAnsi="Arial" w:cs="Arial"/>
          <w:color w:val="000000"/>
        </w:rPr>
        <w:t xml:space="preserve">_____________________________________ </w:t>
      </w:r>
    </w:p>
    <w:p w:rsidR="00CA6A04" w:rsidRPr="00681289" w:rsidRDefault="00CA6A04" w:rsidP="00CA6A04">
      <w:pPr>
        <w:autoSpaceDE w:val="0"/>
        <w:autoSpaceDN w:val="0"/>
        <w:adjustRightInd w:val="0"/>
        <w:spacing w:line="360" w:lineRule="auto"/>
        <w:rPr>
          <w:rFonts w:ascii="Arial" w:hAnsi="Arial" w:cs="Arial"/>
          <w:color w:val="000000"/>
        </w:rPr>
      </w:pPr>
      <w:r>
        <w:rPr>
          <w:rFonts w:ascii="Arial" w:hAnsi="Arial" w:cs="Arial"/>
          <w:b/>
          <w:bCs/>
          <w:color w:val="000000"/>
        </w:rPr>
        <w:t>FAKS</w:t>
      </w:r>
      <w:r w:rsidRPr="00681289">
        <w:rPr>
          <w:rFonts w:ascii="Arial" w:hAnsi="Arial" w:cs="Arial"/>
          <w:b/>
          <w:bCs/>
          <w:color w:val="000000"/>
        </w:rPr>
        <w:t xml:space="preserve"> </w:t>
      </w:r>
      <w:r w:rsidRPr="00681289">
        <w:rPr>
          <w:rFonts w:ascii="Arial" w:hAnsi="Arial" w:cs="Arial"/>
          <w:color w:val="000000"/>
        </w:rPr>
        <w:t>____________________________</w:t>
      </w:r>
      <w:r>
        <w:rPr>
          <w:rFonts w:ascii="Arial" w:hAnsi="Arial" w:cs="Arial"/>
          <w:color w:val="000000"/>
        </w:rPr>
        <w:t>_</w:t>
      </w:r>
      <w:r w:rsidRPr="00681289">
        <w:rPr>
          <w:rFonts w:ascii="Arial" w:hAnsi="Arial" w:cs="Arial"/>
          <w:color w:val="000000"/>
        </w:rPr>
        <w:t xml:space="preserve">______ </w:t>
      </w:r>
    </w:p>
    <w:p w:rsidR="00CA6A04" w:rsidRPr="00681289" w:rsidRDefault="00CA6A04" w:rsidP="00CA6A04">
      <w:pPr>
        <w:autoSpaceDE w:val="0"/>
        <w:autoSpaceDN w:val="0"/>
        <w:adjustRightInd w:val="0"/>
        <w:spacing w:line="360" w:lineRule="auto"/>
        <w:rPr>
          <w:rFonts w:ascii="Arial" w:hAnsi="Arial" w:cs="Arial"/>
          <w:color w:val="000000"/>
        </w:rPr>
      </w:pPr>
      <w:r>
        <w:rPr>
          <w:rFonts w:ascii="Arial" w:hAnsi="Arial" w:cs="Arial"/>
          <w:b/>
          <w:bCs/>
          <w:color w:val="000000"/>
        </w:rPr>
        <w:t xml:space="preserve">e </w:t>
      </w:r>
      <w:r w:rsidRPr="00681289">
        <w:rPr>
          <w:rFonts w:ascii="Arial" w:hAnsi="Arial" w:cs="Arial"/>
          <w:b/>
          <w:bCs/>
          <w:color w:val="000000"/>
        </w:rPr>
        <w:t xml:space="preserve">- mail </w:t>
      </w:r>
      <w:r w:rsidRPr="00681289">
        <w:rPr>
          <w:rFonts w:ascii="Arial" w:hAnsi="Arial" w:cs="Arial"/>
          <w:color w:val="000000"/>
        </w:rPr>
        <w:t xml:space="preserve">____________________________________ </w:t>
      </w:r>
    </w:p>
    <w:p w:rsidR="00CA6A04" w:rsidRPr="00681289" w:rsidRDefault="00CA6A04" w:rsidP="00CA6A04">
      <w:pPr>
        <w:autoSpaceDE w:val="0"/>
        <w:autoSpaceDN w:val="0"/>
        <w:adjustRightInd w:val="0"/>
        <w:spacing w:line="360" w:lineRule="auto"/>
        <w:rPr>
          <w:rFonts w:ascii="Arial" w:hAnsi="Arial" w:cs="Arial"/>
          <w:color w:val="000000"/>
        </w:rPr>
      </w:pPr>
      <w:r w:rsidRPr="00681289">
        <w:rPr>
          <w:rFonts w:ascii="Arial" w:hAnsi="Arial" w:cs="Arial"/>
          <w:b/>
          <w:bCs/>
          <w:color w:val="000000"/>
        </w:rPr>
        <w:t>NIP</w:t>
      </w:r>
      <w:r w:rsidRPr="00681289">
        <w:rPr>
          <w:rFonts w:ascii="Arial" w:hAnsi="Arial" w:cs="Arial"/>
          <w:color w:val="000000"/>
        </w:rPr>
        <w:t xml:space="preserve">_______________________________________ </w:t>
      </w:r>
    </w:p>
    <w:p w:rsidR="00CA6A04" w:rsidRPr="00CA6A04" w:rsidRDefault="00CA6A04" w:rsidP="00CA6A04">
      <w:pPr>
        <w:autoSpaceDE w:val="0"/>
        <w:autoSpaceDN w:val="0"/>
        <w:adjustRightInd w:val="0"/>
        <w:spacing w:line="360" w:lineRule="auto"/>
        <w:rPr>
          <w:rFonts w:ascii="Arial" w:hAnsi="Arial" w:cs="Arial"/>
          <w:color w:val="000000"/>
          <w:lang w:val="pl-PL"/>
        </w:rPr>
      </w:pPr>
      <w:r w:rsidRPr="00CA6A04">
        <w:rPr>
          <w:rFonts w:ascii="Arial" w:hAnsi="Arial" w:cs="Arial"/>
          <w:b/>
          <w:bCs/>
          <w:color w:val="000000"/>
          <w:lang w:val="pl-PL"/>
        </w:rPr>
        <w:t>REGON</w:t>
      </w:r>
      <w:r w:rsidRPr="00CA6A04">
        <w:rPr>
          <w:rFonts w:ascii="Arial" w:hAnsi="Arial" w:cs="Arial"/>
          <w:color w:val="000000"/>
          <w:lang w:val="pl-PL"/>
        </w:rPr>
        <w:t xml:space="preserve">____________________________________ </w:t>
      </w:r>
    </w:p>
    <w:p w:rsidR="00CA6A04" w:rsidRPr="004D26FD" w:rsidRDefault="00CA6A04" w:rsidP="00CA6A04">
      <w:pPr>
        <w:autoSpaceDE w:val="0"/>
        <w:autoSpaceDN w:val="0"/>
        <w:adjustRightInd w:val="0"/>
        <w:spacing w:line="360" w:lineRule="auto"/>
        <w:rPr>
          <w:rFonts w:ascii="Arial" w:hAnsi="Arial" w:cs="Arial"/>
          <w:color w:val="000000"/>
          <w:lang w:val="pl-PL"/>
        </w:rPr>
      </w:pPr>
      <w:r w:rsidRPr="004D26FD">
        <w:rPr>
          <w:rFonts w:ascii="Arial" w:hAnsi="Arial" w:cs="Arial"/>
          <w:b/>
          <w:bCs/>
          <w:color w:val="000000"/>
          <w:lang w:val="pl-PL"/>
        </w:rPr>
        <w:t>NUMER RACHUNKU BANKOWEGO WYKONAWCY DLA ZWROTU WADIUM: ________________________________</w:t>
      </w:r>
      <w:r>
        <w:rPr>
          <w:rFonts w:ascii="Arial" w:hAnsi="Arial" w:cs="Arial"/>
          <w:b/>
          <w:bCs/>
          <w:color w:val="000000"/>
          <w:lang w:val="pl-PL"/>
        </w:rPr>
        <w:t>NIE DOTYCZY</w:t>
      </w:r>
      <w:r w:rsidRPr="004D26FD">
        <w:rPr>
          <w:rFonts w:ascii="Arial" w:hAnsi="Arial" w:cs="Arial"/>
          <w:color w:val="000000"/>
          <w:lang w:val="pl-PL"/>
        </w:rPr>
        <w:t xml:space="preserve">______________________________ </w:t>
      </w:r>
    </w:p>
    <w:p w:rsidR="00CA6A04" w:rsidRPr="00042F6B" w:rsidRDefault="00CA6A04" w:rsidP="00CA6A04">
      <w:pPr>
        <w:pStyle w:val="Tytu"/>
        <w:rPr>
          <w:rFonts w:ascii="Arial" w:hAnsi="Arial" w:cs="Arial"/>
          <w:sz w:val="28"/>
          <w:szCs w:val="28"/>
          <w:u w:val="single"/>
        </w:rPr>
      </w:pPr>
      <w:r w:rsidRPr="00042F6B">
        <w:rPr>
          <w:rFonts w:ascii="Arial" w:hAnsi="Arial" w:cs="Arial"/>
          <w:sz w:val="28"/>
          <w:szCs w:val="28"/>
          <w:u w:val="single"/>
        </w:rPr>
        <w:t>O F E R T A</w:t>
      </w:r>
    </w:p>
    <w:p w:rsidR="00CA6A04" w:rsidRDefault="00CA6A04" w:rsidP="00CA6A04">
      <w:pPr>
        <w:pStyle w:val="Podtytu"/>
        <w:rPr>
          <w:rFonts w:cs="Arial"/>
          <w:b/>
          <w:sz w:val="18"/>
          <w:szCs w:val="18"/>
        </w:rPr>
      </w:pPr>
    </w:p>
    <w:p w:rsidR="00CA6A04" w:rsidRPr="004D26FD" w:rsidRDefault="00CA6A04" w:rsidP="00CA6A04">
      <w:pPr>
        <w:jc w:val="center"/>
        <w:rPr>
          <w:rFonts w:ascii="Arial" w:hAnsi="Arial" w:cs="Arial"/>
          <w:b/>
          <w:lang w:val="pl-PL"/>
        </w:rPr>
      </w:pPr>
      <w:r w:rsidRPr="004D26FD">
        <w:rPr>
          <w:rFonts w:ascii="Arial" w:hAnsi="Arial" w:cs="Arial"/>
          <w:b/>
          <w:lang w:val="pl-PL"/>
        </w:rPr>
        <w:t xml:space="preserve">W ODPOWIEDZI NA OGŁOSZENIE O PRZETARGU NIEOGRANICZONYM </w:t>
      </w:r>
      <w:r w:rsidRPr="004D26FD">
        <w:rPr>
          <w:rFonts w:ascii="Arial" w:hAnsi="Arial" w:cs="Arial"/>
          <w:b/>
          <w:lang w:val="pl-PL"/>
        </w:rPr>
        <w:br/>
        <w:t>NA DOSTAWĘ PREFABRYKATÓW BETONOWYCH</w:t>
      </w:r>
    </w:p>
    <w:p w:rsidR="00CA6A04" w:rsidRPr="004D26FD" w:rsidRDefault="00CA6A04" w:rsidP="00CA6A04">
      <w:pPr>
        <w:jc w:val="center"/>
        <w:rPr>
          <w:rFonts w:ascii="Arial" w:hAnsi="Arial" w:cs="Arial"/>
          <w:b/>
          <w:sz w:val="18"/>
          <w:szCs w:val="18"/>
          <w:lang w:val="pl-PL"/>
        </w:rPr>
      </w:pPr>
    </w:p>
    <w:p w:rsidR="00CA6A04" w:rsidRPr="004D26FD" w:rsidRDefault="00CA6A04" w:rsidP="00CA6A04">
      <w:pPr>
        <w:numPr>
          <w:ilvl w:val="0"/>
          <w:numId w:val="42"/>
        </w:numPr>
        <w:tabs>
          <w:tab w:val="clear" w:pos="765"/>
          <w:tab w:val="num" w:pos="426"/>
        </w:tabs>
        <w:spacing w:after="0" w:line="240" w:lineRule="auto"/>
        <w:ind w:left="426" w:hanging="426"/>
        <w:jc w:val="both"/>
        <w:rPr>
          <w:rFonts w:ascii="Arial" w:hAnsi="Arial" w:cs="Arial"/>
          <w:b/>
          <w:lang w:val="pl-PL"/>
        </w:rPr>
      </w:pPr>
      <w:r w:rsidRPr="004D26FD">
        <w:rPr>
          <w:rFonts w:ascii="Arial" w:hAnsi="Arial" w:cs="Arial"/>
          <w:b/>
          <w:lang w:val="pl-PL"/>
        </w:rPr>
        <w:t xml:space="preserve">Ja, niżej podpisany …………………………………………… </w:t>
      </w:r>
      <w:r w:rsidRPr="004D26FD">
        <w:rPr>
          <w:rFonts w:ascii="Arial" w:hAnsi="Arial" w:cs="Arial"/>
          <w:lang w:val="pl-PL"/>
        </w:rPr>
        <w:t>(imię, nazwisko)</w:t>
      </w:r>
      <w:r>
        <w:rPr>
          <w:rFonts w:ascii="Arial" w:hAnsi="Arial" w:cs="Arial"/>
          <w:b/>
          <w:lang w:val="pl-PL"/>
        </w:rPr>
        <w:t>, działając na </w:t>
      </w:r>
      <w:r w:rsidRPr="004D26FD">
        <w:rPr>
          <w:rFonts w:ascii="Arial" w:hAnsi="Arial" w:cs="Arial"/>
          <w:b/>
          <w:lang w:val="pl-PL"/>
        </w:rPr>
        <w:t xml:space="preserve">rzecz ……………………………..……………… </w:t>
      </w:r>
      <w:r w:rsidRPr="004D26FD">
        <w:rPr>
          <w:rFonts w:ascii="Arial" w:hAnsi="Arial" w:cs="Arial"/>
          <w:lang w:val="pl-PL"/>
        </w:rPr>
        <w:t>(nazwa Wykonawcy)</w:t>
      </w:r>
      <w:r>
        <w:rPr>
          <w:rFonts w:ascii="Arial" w:hAnsi="Arial" w:cs="Arial"/>
          <w:b/>
          <w:lang w:val="pl-PL"/>
        </w:rPr>
        <w:t xml:space="preserve">, oferuję wykonanie przedmiotu </w:t>
      </w:r>
      <w:r w:rsidRPr="004D26FD">
        <w:rPr>
          <w:rFonts w:ascii="Arial" w:hAnsi="Arial" w:cs="Arial"/>
          <w:b/>
          <w:lang w:val="pl-PL"/>
        </w:rPr>
        <w:t>zamówienia za:</w:t>
      </w:r>
    </w:p>
    <w:p w:rsidR="00CA6A04" w:rsidRPr="004D26FD" w:rsidRDefault="00CA6A04" w:rsidP="00CA6A04">
      <w:pPr>
        <w:ind w:left="-76"/>
        <w:jc w:val="both"/>
        <w:rPr>
          <w:rFonts w:ascii="Arial" w:hAnsi="Arial" w:cs="Arial"/>
          <w:color w:val="000000"/>
          <w:lang w:val="pl-PL"/>
        </w:rPr>
      </w:pPr>
      <w:r w:rsidRPr="004D26FD">
        <w:rPr>
          <w:rFonts w:ascii="Arial" w:hAnsi="Arial" w:cs="Arial"/>
          <w:b/>
          <w:lang w:val="pl-PL"/>
        </w:rPr>
        <w:t>- całkowita cena za wykonanie zamówienia</w:t>
      </w:r>
      <w:r w:rsidRPr="004D26FD">
        <w:rPr>
          <w:rFonts w:ascii="Arial" w:hAnsi="Arial" w:cs="Arial"/>
          <w:b/>
          <w:color w:val="000000"/>
          <w:lang w:val="pl-PL"/>
        </w:rPr>
        <w:t xml:space="preserve"> brutto</w:t>
      </w:r>
      <w:r w:rsidRPr="004D26FD">
        <w:rPr>
          <w:rFonts w:ascii="Arial" w:hAnsi="Arial" w:cs="Arial"/>
          <w:color w:val="000000"/>
          <w:lang w:val="pl-PL"/>
        </w:rPr>
        <w:t>: __</w:t>
      </w:r>
      <w:r>
        <w:rPr>
          <w:rFonts w:ascii="Arial" w:hAnsi="Arial" w:cs="Arial"/>
          <w:color w:val="000000"/>
          <w:lang w:val="pl-PL"/>
        </w:rPr>
        <w:t>_______________________________zł słownie:</w:t>
      </w:r>
      <w:r w:rsidRPr="004D26FD">
        <w:rPr>
          <w:rFonts w:ascii="Arial" w:hAnsi="Arial" w:cs="Arial"/>
          <w:color w:val="000000"/>
          <w:lang w:val="pl-PL"/>
        </w:rPr>
        <w:t>_________________________________</w:t>
      </w:r>
    </w:p>
    <w:p w:rsidR="00CA6A04" w:rsidRPr="004D26FD" w:rsidRDefault="00CA6A04" w:rsidP="00CA6A04">
      <w:pPr>
        <w:autoSpaceDE w:val="0"/>
        <w:autoSpaceDN w:val="0"/>
        <w:adjustRightInd w:val="0"/>
        <w:jc w:val="both"/>
        <w:rPr>
          <w:rFonts w:ascii="Arial" w:hAnsi="Arial" w:cs="Arial"/>
          <w:b/>
          <w:color w:val="000000"/>
          <w:lang w:val="pl-PL"/>
        </w:rPr>
      </w:pPr>
    </w:p>
    <w:p w:rsidR="00CA6A04" w:rsidRPr="004D26FD" w:rsidRDefault="00CA6A04" w:rsidP="00CA6A04">
      <w:pPr>
        <w:autoSpaceDE w:val="0"/>
        <w:autoSpaceDN w:val="0"/>
        <w:adjustRightInd w:val="0"/>
        <w:jc w:val="both"/>
        <w:rPr>
          <w:rFonts w:ascii="Arial" w:hAnsi="Arial" w:cs="Arial"/>
          <w:b/>
          <w:color w:val="000000"/>
          <w:lang w:val="pl-PL"/>
        </w:rPr>
      </w:pPr>
      <w:r w:rsidRPr="004D26FD">
        <w:rPr>
          <w:rFonts w:ascii="Arial" w:hAnsi="Arial" w:cs="Arial"/>
          <w:b/>
          <w:color w:val="000000"/>
          <w:lang w:val="pl-PL"/>
        </w:rPr>
        <w:t>stawka podatku VAT _____%</w:t>
      </w:r>
    </w:p>
    <w:p w:rsidR="00CA6A04" w:rsidRPr="00D15292" w:rsidRDefault="00CA6A04" w:rsidP="00CA6A04">
      <w:pPr>
        <w:pStyle w:val="Tekstpodstawowy22"/>
        <w:spacing w:before="120" w:after="60"/>
        <w:jc w:val="both"/>
        <w:rPr>
          <w:sz w:val="20"/>
        </w:rPr>
      </w:pPr>
    </w:p>
    <w:p w:rsidR="00CA6A04" w:rsidRDefault="00CA6A04" w:rsidP="00CA6A04">
      <w:pPr>
        <w:pStyle w:val="Tekstpodstawowy22"/>
        <w:numPr>
          <w:ilvl w:val="0"/>
          <w:numId w:val="42"/>
        </w:numPr>
        <w:tabs>
          <w:tab w:val="clear" w:pos="765"/>
        </w:tabs>
        <w:spacing w:before="120"/>
        <w:ind w:left="425" w:hanging="414"/>
        <w:jc w:val="both"/>
        <w:rPr>
          <w:sz w:val="20"/>
        </w:rPr>
      </w:pPr>
      <w:r w:rsidRPr="00AA0061">
        <w:rPr>
          <w:rFonts w:ascii="Arial" w:hAnsi="Arial" w:cs="Arial"/>
          <w:b w:val="0"/>
          <w:sz w:val="20"/>
        </w:rPr>
        <w:t>Oświadczamy, że w przy</w:t>
      </w:r>
      <w:r>
        <w:rPr>
          <w:rFonts w:ascii="Arial" w:hAnsi="Arial" w:cs="Arial"/>
          <w:b w:val="0"/>
          <w:sz w:val="20"/>
        </w:rPr>
        <w:t>padku wyboru naszej oferty, ceny określone</w:t>
      </w:r>
      <w:r w:rsidRPr="00AA0061">
        <w:rPr>
          <w:rFonts w:ascii="Arial" w:hAnsi="Arial" w:cs="Arial"/>
          <w:b w:val="0"/>
          <w:sz w:val="20"/>
        </w:rPr>
        <w:t xml:space="preserve"> w </w:t>
      </w:r>
      <w:r>
        <w:rPr>
          <w:rFonts w:ascii="Arial" w:hAnsi="Arial" w:cs="Arial"/>
          <w:b w:val="0"/>
          <w:sz w:val="20"/>
        </w:rPr>
        <w:t xml:space="preserve">formularzu cenowym </w:t>
      </w:r>
      <w:r>
        <w:rPr>
          <w:rFonts w:ascii="Arial" w:hAnsi="Arial" w:cs="Arial"/>
          <w:b w:val="0"/>
          <w:sz w:val="20"/>
        </w:rPr>
        <w:br/>
      </w:r>
      <w:r w:rsidRPr="00AA0061">
        <w:rPr>
          <w:rFonts w:ascii="Arial" w:hAnsi="Arial" w:cs="Arial"/>
          <w:b w:val="0"/>
          <w:sz w:val="20"/>
        </w:rPr>
        <w:t>i ofercie przez okres o</w:t>
      </w:r>
      <w:r>
        <w:rPr>
          <w:rFonts w:ascii="Arial" w:hAnsi="Arial" w:cs="Arial"/>
          <w:b w:val="0"/>
          <w:sz w:val="20"/>
        </w:rPr>
        <w:t>bowiązywania umowy nie ulegną</w:t>
      </w:r>
      <w:r w:rsidRPr="00AA0061">
        <w:rPr>
          <w:rFonts w:ascii="Arial" w:hAnsi="Arial" w:cs="Arial"/>
          <w:b w:val="0"/>
          <w:sz w:val="20"/>
        </w:rPr>
        <w:t xml:space="preserve"> podwyższeniu</w:t>
      </w:r>
      <w:r w:rsidRPr="00AA0061">
        <w:rPr>
          <w:sz w:val="20"/>
        </w:rPr>
        <w:t>.</w:t>
      </w:r>
    </w:p>
    <w:p w:rsidR="00CA6A04" w:rsidRPr="00727C57" w:rsidRDefault="00CA6A04" w:rsidP="00CA6A04">
      <w:pPr>
        <w:pStyle w:val="Tekstpodstawowy22"/>
        <w:numPr>
          <w:ilvl w:val="0"/>
          <w:numId w:val="42"/>
        </w:numPr>
        <w:tabs>
          <w:tab w:val="left" w:pos="392"/>
        </w:tabs>
        <w:spacing w:before="120" w:after="60"/>
        <w:ind w:left="426" w:hanging="415"/>
        <w:rPr>
          <w:sz w:val="20"/>
        </w:rPr>
      </w:pPr>
      <w:r w:rsidRPr="00727C57">
        <w:rPr>
          <w:rFonts w:ascii="Arial" w:hAnsi="Arial" w:cs="Arial"/>
          <w:b w:val="0"/>
          <w:sz w:val="20"/>
        </w:rPr>
        <w:t>Oświadczamy, że zamierzamy powierzyć podwykonawcy następujące części zamówienia:</w:t>
      </w:r>
    </w:p>
    <w:p w:rsidR="00CA6A04" w:rsidRPr="004D26FD" w:rsidRDefault="00CA6A04" w:rsidP="00CA6A04">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t>______________________________________________________________________________</w:t>
      </w:r>
    </w:p>
    <w:p w:rsidR="00CA6A04" w:rsidRPr="004D26FD" w:rsidRDefault="00CA6A04" w:rsidP="00CA6A04">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lastRenderedPageBreak/>
        <w:t>______________________________________________________________________________</w:t>
      </w:r>
    </w:p>
    <w:p w:rsidR="00CA6A04" w:rsidRPr="004D26FD" w:rsidRDefault="00CA6A04" w:rsidP="00CA6A04">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t>______________________________________________________________________________</w:t>
      </w:r>
    </w:p>
    <w:p w:rsidR="00CA6A04" w:rsidRPr="004D26FD" w:rsidRDefault="00CA6A04" w:rsidP="00CA6A04">
      <w:pPr>
        <w:tabs>
          <w:tab w:val="left" w:pos="0"/>
        </w:tabs>
        <w:autoSpaceDE w:val="0"/>
        <w:autoSpaceDN w:val="0"/>
        <w:adjustRightInd w:val="0"/>
        <w:ind w:left="-28" w:hanging="751"/>
        <w:rPr>
          <w:rFonts w:ascii="Arial" w:hAnsi="Arial" w:cs="Arial"/>
          <w:color w:val="000000"/>
          <w:lang w:val="pl-PL"/>
        </w:rPr>
      </w:pPr>
      <w:r w:rsidRPr="004D26FD">
        <w:rPr>
          <w:rFonts w:ascii="Arial" w:hAnsi="Arial" w:cs="Arial"/>
          <w:color w:val="000000"/>
          <w:lang w:val="pl-PL"/>
        </w:rPr>
        <w:tab/>
      </w:r>
    </w:p>
    <w:p w:rsidR="00CA6A04" w:rsidRPr="004D26FD" w:rsidRDefault="00CA6A04" w:rsidP="00CA6A04">
      <w:pPr>
        <w:tabs>
          <w:tab w:val="left" w:pos="0"/>
        </w:tabs>
        <w:autoSpaceDE w:val="0"/>
        <w:autoSpaceDN w:val="0"/>
        <w:adjustRightInd w:val="0"/>
        <w:ind w:left="-28" w:hanging="751"/>
        <w:jc w:val="both"/>
        <w:rPr>
          <w:rFonts w:ascii="Arial" w:hAnsi="Arial" w:cs="Arial"/>
          <w:color w:val="000000"/>
          <w:lang w:val="pl-PL"/>
        </w:rPr>
      </w:pPr>
      <w:r w:rsidRPr="004D26FD">
        <w:rPr>
          <w:rFonts w:ascii="Arial" w:hAnsi="Arial" w:cs="Arial"/>
          <w:color w:val="000000"/>
          <w:lang w:val="pl-PL"/>
        </w:rPr>
        <w:tab/>
        <w:t xml:space="preserve">Niezłożenie oświadczenia oznacza, że całe zamówienie będzie realizowane wyłącznie przez Wykonawcę. </w:t>
      </w:r>
    </w:p>
    <w:p w:rsidR="00CA6A04" w:rsidRPr="00605602" w:rsidRDefault="00CA6A04" w:rsidP="00CA6A04">
      <w:pPr>
        <w:numPr>
          <w:ilvl w:val="0"/>
          <w:numId w:val="42"/>
        </w:numPr>
        <w:tabs>
          <w:tab w:val="clear" w:pos="765"/>
          <w:tab w:val="left" w:pos="0"/>
          <w:tab w:val="num" w:pos="426"/>
        </w:tabs>
        <w:autoSpaceDE w:val="0"/>
        <w:autoSpaceDN w:val="0"/>
        <w:adjustRightInd w:val="0"/>
        <w:spacing w:after="0" w:line="240" w:lineRule="auto"/>
        <w:ind w:left="426" w:hanging="426"/>
        <w:jc w:val="both"/>
        <w:rPr>
          <w:rFonts w:ascii="Arial" w:hAnsi="Arial" w:cs="Arial"/>
          <w:color w:val="000000"/>
        </w:rPr>
      </w:pPr>
      <w:r w:rsidRPr="004D26FD">
        <w:rPr>
          <w:rFonts w:ascii="Arial" w:hAnsi="Arial" w:cs="Arial"/>
          <w:color w:val="000000"/>
          <w:lang w:val="pl-PL"/>
        </w:rPr>
        <w:t xml:space="preserve">Oświadczam, że na dostarczony asortyment udzielamy gwarancji na okres ……… miesięcy/lat </w:t>
      </w:r>
      <w:r w:rsidRPr="004D26FD">
        <w:rPr>
          <w:rFonts w:ascii="Arial" w:hAnsi="Arial" w:cs="Arial"/>
          <w:b/>
          <w:color w:val="000000"/>
          <w:lang w:val="pl-PL"/>
        </w:rPr>
        <w:t>(niewskazanie okresu gwarancji przez Wykonawcę oznacza udzielenie gwarancji na okres minimalny wskazany w Opisie przedmiotu zamówienia, tj. 6 lat)</w:t>
      </w:r>
      <w:r w:rsidRPr="004D26FD">
        <w:rPr>
          <w:rFonts w:ascii="Arial" w:hAnsi="Arial" w:cs="Arial"/>
          <w:color w:val="000000"/>
          <w:lang w:val="pl-PL"/>
        </w:rPr>
        <w:t xml:space="preserve">. </w:t>
      </w:r>
      <w:proofErr w:type="spellStart"/>
      <w:r w:rsidRPr="00605602">
        <w:rPr>
          <w:rFonts w:ascii="Arial" w:hAnsi="Arial" w:cs="Arial"/>
          <w:color w:val="000000"/>
        </w:rPr>
        <w:t>Gwarancja</w:t>
      </w:r>
      <w:proofErr w:type="spellEnd"/>
      <w:r w:rsidRPr="00605602">
        <w:rPr>
          <w:rFonts w:ascii="Arial" w:hAnsi="Arial" w:cs="Arial"/>
          <w:color w:val="000000"/>
        </w:rPr>
        <w:t xml:space="preserve"> </w:t>
      </w:r>
      <w:proofErr w:type="spellStart"/>
      <w:r w:rsidRPr="00605602">
        <w:rPr>
          <w:rFonts w:ascii="Arial" w:hAnsi="Arial" w:cs="Arial"/>
          <w:color w:val="000000"/>
        </w:rPr>
        <w:t>liczona</w:t>
      </w:r>
      <w:proofErr w:type="spellEnd"/>
      <w:r w:rsidRPr="00605602">
        <w:rPr>
          <w:rFonts w:ascii="Arial" w:hAnsi="Arial" w:cs="Arial"/>
          <w:color w:val="000000"/>
        </w:rPr>
        <w:t xml:space="preserve"> </w:t>
      </w:r>
      <w:proofErr w:type="spellStart"/>
      <w:r w:rsidRPr="00605602">
        <w:rPr>
          <w:rFonts w:ascii="Arial" w:hAnsi="Arial" w:cs="Arial"/>
          <w:color w:val="000000"/>
        </w:rPr>
        <w:t>będzie</w:t>
      </w:r>
      <w:proofErr w:type="spellEnd"/>
      <w:r w:rsidRPr="00605602">
        <w:rPr>
          <w:rFonts w:ascii="Arial" w:hAnsi="Arial" w:cs="Arial"/>
          <w:color w:val="000000"/>
        </w:rPr>
        <w:t xml:space="preserve"> </w:t>
      </w:r>
      <w:proofErr w:type="spellStart"/>
      <w:r w:rsidRPr="00605602">
        <w:rPr>
          <w:rFonts w:ascii="Arial" w:hAnsi="Arial" w:cs="Arial"/>
          <w:color w:val="000000"/>
        </w:rPr>
        <w:t>od</w:t>
      </w:r>
      <w:proofErr w:type="spellEnd"/>
      <w:r w:rsidRPr="00605602">
        <w:rPr>
          <w:rFonts w:ascii="Arial" w:hAnsi="Arial" w:cs="Arial"/>
          <w:color w:val="000000"/>
        </w:rPr>
        <w:t xml:space="preserve"> </w:t>
      </w:r>
      <w:proofErr w:type="spellStart"/>
      <w:r w:rsidRPr="00605602">
        <w:rPr>
          <w:rFonts w:ascii="Arial" w:hAnsi="Arial" w:cs="Arial"/>
          <w:color w:val="000000"/>
        </w:rPr>
        <w:t>daty</w:t>
      </w:r>
      <w:proofErr w:type="spellEnd"/>
      <w:r w:rsidRPr="00605602">
        <w:rPr>
          <w:rFonts w:ascii="Arial" w:hAnsi="Arial" w:cs="Arial"/>
          <w:color w:val="000000"/>
        </w:rPr>
        <w:t xml:space="preserve"> </w:t>
      </w:r>
      <w:proofErr w:type="spellStart"/>
      <w:r w:rsidRPr="00605602">
        <w:rPr>
          <w:rFonts w:ascii="Arial" w:hAnsi="Arial" w:cs="Arial"/>
          <w:color w:val="000000"/>
        </w:rPr>
        <w:t>dostawy</w:t>
      </w:r>
      <w:proofErr w:type="spellEnd"/>
      <w:r w:rsidRPr="00605602">
        <w:rPr>
          <w:rFonts w:ascii="Arial" w:hAnsi="Arial" w:cs="Arial"/>
          <w:color w:val="000000"/>
        </w:rPr>
        <w:t>.</w:t>
      </w:r>
    </w:p>
    <w:p w:rsidR="00CA6A04" w:rsidRPr="004D26FD" w:rsidRDefault="00CA6A04" w:rsidP="00CA6A04">
      <w:pPr>
        <w:numPr>
          <w:ilvl w:val="1"/>
          <w:numId w:val="45"/>
        </w:numPr>
        <w:tabs>
          <w:tab w:val="clear" w:pos="1426"/>
          <w:tab w:val="num" w:pos="426"/>
        </w:tabs>
        <w:autoSpaceDE w:val="0"/>
        <w:autoSpaceDN w:val="0"/>
        <w:adjustRightInd w:val="0"/>
        <w:spacing w:after="0" w:line="240" w:lineRule="auto"/>
        <w:ind w:left="426" w:hanging="426"/>
        <w:jc w:val="both"/>
        <w:rPr>
          <w:rFonts w:ascii="Arial" w:hAnsi="Arial" w:cs="Arial"/>
          <w:color w:val="000000"/>
          <w:lang w:val="pl-PL"/>
        </w:rPr>
      </w:pPr>
      <w:r w:rsidRPr="004D26FD">
        <w:rPr>
          <w:rFonts w:ascii="Arial" w:hAnsi="Arial" w:cs="Arial"/>
          <w:color w:val="000000"/>
          <w:lang w:val="pl-PL"/>
        </w:rPr>
        <w:t>Oświadczamy, że zapoznaliśmy się i sprawdziliśmy materiały przetargowe oraz przyjmujemy przekazane dokumenty bez zastrzeżeń i zobowiązujemy się do wykonania przedmiotu zamówienia zgodnie z warunkami w nich zawartymi, przedstawionymi przez Zamawiającego.</w:t>
      </w:r>
    </w:p>
    <w:p w:rsidR="00CA6A04" w:rsidRPr="004D26FD" w:rsidRDefault="00CA6A04" w:rsidP="00CA6A04">
      <w:pPr>
        <w:numPr>
          <w:ilvl w:val="1"/>
          <w:numId w:val="45"/>
        </w:numPr>
        <w:tabs>
          <w:tab w:val="clear" w:pos="1426"/>
        </w:tabs>
        <w:autoSpaceDE w:val="0"/>
        <w:autoSpaceDN w:val="0"/>
        <w:adjustRightInd w:val="0"/>
        <w:spacing w:before="120" w:after="0" w:line="240" w:lineRule="auto"/>
        <w:ind w:left="402" w:hanging="391"/>
        <w:jc w:val="both"/>
        <w:rPr>
          <w:rFonts w:ascii="Arial" w:hAnsi="Arial" w:cs="Arial"/>
          <w:color w:val="000000"/>
          <w:lang w:val="pl-PL"/>
        </w:rPr>
      </w:pPr>
      <w:r w:rsidRPr="004D26FD">
        <w:rPr>
          <w:rFonts w:ascii="Arial" w:hAnsi="Arial" w:cs="Arial"/>
          <w:color w:val="000000"/>
          <w:u w:val="single"/>
          <w:lang w:val="pl-PL"/>
        </w:rPr>
        <w:t>Do niniejszego formularza oferty dołączamy niżej podane dokumenty:</w:t>
      </w:r>
    </w:p>
    <w:p w:rsidR="00CA6A04" w:rsidRPr="004D26FD" w:rsidRDefault="00CA6A04" w:rsidP="00CA6A04">
      <w:pPr>
        <w:numPr>
          <w:ilvl w:val="1"/>
          <w:numId w:val="43"/>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spełnianiu warunków udziału w postępowaniu </w:t>
      </w:r>
      <w:r w:rsidRPr="004D26FD">
        <w:rPr>
          <w:rFonts w:ascii="Arial" w:hAnsi="Arial" w:cs="Arial"/>
          <w:color w:val="000000"/>
          <w:lang w:val="pl-PL"/>
        </w:rPr>
        <w:t>(</w:t>
      </w:r>
      <w:r w:rsidRPr="004D26FD">
        <w:rPr>
          <w:rFonts w:ascii="Arial" w:hAnsi="Arial" w:cs="Arial"/>
          <w:b/>
          <w:bCs/>
          <w:color w:val="000000"/>
          <w:lang w:val="pl-PL"/>
        </w:rPr>
        <w:t>załącznik nr 3 do SIWZ</w:t>
      </w:r>
      <w:r w:rsidRPr="004D26FD">
        <w:rPr>
          <w:rFonts w:ascii="Arial" w:hAnsi="Arial" w:cs="Arial"/>
          <w:color w:val="000000"/>
          <w:lang w:val="pl-PL"/>
        </w:rPr>
        <w:t>)</w:t>
      </w:r>
      <w:r w:rsidRPr="004D26FD">
        <w:rPr>
          <w:rFonts w:ascii="Arial" w:hAnsi="Arial"/>
          <w:lang w:val="pl-PL"/>
        </w:rPr>
        <w:t>;</w:t>
      </w:r>
    </w:p>
    <w:p w:rsidR="00CA6A04" w:rsidRPr="004D26FD" w:rsidRDefault="00CA6A04" w:rsidP="00CA6A04">
      <w:pPr>
        <w:numPr>
          <w:ilvl w:val="1"/>
          <w:numId w:val="43"/>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braku podstaw do wykluczenia </w:t>
      </w:r>
      <w:r w:rsidRPr="004D26FD">
        <w:rPr>
          <w:rFonts w:ascii="Arial" w:hAnsi="Arial" w:cs="Arial"/>
          <w:color w:val="000000"/>
          <w:lang w:val="pl-PL"/>
        </w:rPr>
        <w:t>(</w:t>
      </w:r>
      <w:r w:rsidRPr="004D26FD">
        <w:rPr>
          <w:rFonts w:ascii="Arial" w:hAnsi="Arial" w:cs="Arial"/>
          <w:b/>
          <w:bCs/>
          <w:color w:val="000000"/>
          <w:lang w:val="pl-PL"/>
        </w:rPr>
        <w:t>załącznik nr 4 do SIWZ</w:t>
      </w:r>
      <w:r w:rsidRPr="004D26FD">
        <w:rPr>
          <w:rFonts w:ascii="Arial" w:hAnsi="Arial" w:cs="Arial"/>
          <w:color w:val="000000"/>
          <w:lang w:val="pl-PL"/>
        </w:rPr>
        <w:t>)</w:t>
      </w:r>
      <w:r w:rsidRPr="004D26FD">
        <w:rPr>
          <w:rFonts w:ascii="Arial" w:hAnsi="Arial"/>
          <w:lang w:val="pl-PL"/>
        </w:rPr>
        <w:t>;</w:t>
      </w:r>
    </w:p>
    <w:p w:rsidR="00CA6A04" w:rsidRPr="004D26FD" w:rsidRDefault="00CA6A04" w:rsidP="00CA6A04">
      <w:pPr>
        <w:numPr>
          <w:ilvl w:val="1"/>
          <w:numId w:val="43"/>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przynależności do grupy kapitałowej bądź braku przynależności do grupy kapitałowej </w:t>
      </w:r>
      <w:r w:rsidRPr="004D26FD">
        <w:rPr>
          <w:rFonts w:ascii="Arial" w:hAnsi="Arial" w:cs="Arial"/>
          <w:color w:val="000000"/>
          <w:lang w:val="pl-PL"/>
        </w:rPr>
        <w:t>(</w:t>
      </w:r>
      <w:r w:rsidRPr="004D26FD">
        <w:rPr>
          <w:rFonts w:ascii="Arial" w:hAnsi="Arial" w:cs="Arial"/>
          <w:b/>
          <w:bCs/>
          <w:color w:val="000000"/>
          <w:lang w:val="pl-PL"/>
        </w:rPr>
        <w:t>załącznik nr 5 do SIWZ</w:t>
      </w:r>
      <w:r w:rsidRPr="004D26FD">
        <w:rPr>
          <w:rFonts w:ascii="Arial" w:hAnsi="Arial" w:cs="Arial"/>
          <w:color w:val="000000"/>
          <w:lang w:val="pl-PL"/>
        </w:rPr>
        <w:t>)</w:t>
      </w:r>
      <w:r w:rsidRPr="004D26FD">
        <w:rPr>
          <w:rFonts w:ascii="Arial" w:hAnsi="Arial"/>
          <w:lang w:val="pl-PL"/>
        </w:rPr>
        <w:t>;</w:t>
      </w:r>
    </w:p>
    <w:p w:rsidR="00CA6A04" w:rsidRPr="004D26FD" w:rsidRDefault="00CA6A04" w:rsidP="00CA6A04">
      <w:pPr>
        <w:numPr>
          <w:ilvl w:val="1"/>
          <w:numId w:val="43"/>
        </w:numPr>
        <w:autoSpaceDE w:val="0"/>
        <w:autoSpaceDN w:val="0"/>
        <w:adjustRightInd w:val="0"/>
        <w:spacing w:before="60" w:after="0" w:line="240" w:lineRule="auto"/>
        <w:jc w:val="both"/>
        <w:rPr>
          <w:rFonts w:ascii="Arial" w:hAnsi="Arial" w:cs="Arial"/>
          <w:color w:val="000000"/>
          <w:lang w:val="pl-PL"/>
        </w:rPr>
      </w:pPr>
      <w:r w:rsidRPr="004D26FD">
        <w:rPr>
          <w:rFonts w:ascii="Arial" w:hAnsi="Arial" w:cs="Arial"/>
          <w:color w:val="000000"/>
          <w:lang w:val="pl-PL"/>
        </w:rPr>
        <w:t xml:space="preserve">Pełnomocnictwo do reprezentowania podmiotów występujących wspólnie w postępowaniu. </w:t>
      </w:r>
      <w:r w:rsidRPr="004D26FD">
        <w:rPr>
          <w:rFonts w:ascii="Arial" w:hAnsi="Arial" w:cs="Arial"/>
          <w:lang w:val="pl-PL"/>
        </w:rPr>
        <w:t xml:space="preserve">Pełnomocnictwo </w:t>
      </w:r>
      <w:r w:rsidRPr="004D26FD">
        <w:rPr>
          <w:rFonts w:ascii="Arial" w:hAnsi="Arial" w:cs="Arial"/>
          <w:color w:val="000000"/>
          <w:lang w:val="pl-PL"/>
        </w:rPr>
        <w:t xml:space="preserve">należy złożyć w formie oryginału lub notarialnie poświadczonej kopii; </w:t>
      </w:r>
    </w:p>
    <w:p w:rsidR="00CA6A04" w:rsidRPr="004D26FD" w:rsidRDefault="00CA6A04" w:rsidP="00CA6A04">
      <w:pPr>
        <w:numPr>
          <w:ilvl w:val="1"/>
          <w:numId w:val="43"/>
        </w:numPr>
        <w:tabs>
          <w:tab w:val="num" w:pos="1485"/>
        </w:tabs>
        <w:autoSpaceDE w:val="0"/>
        <w:autoSpaceDN w:val="0"/>
        <w:adjustRightInd w:val="0"/>
        <w:spacing w:before="60" w:after="0" w:line="240" w:lineRule="auto"/>
        <w:jc w:val="both"/>
        <w:rPr>
          <w:rFonts w:ascii="Arial" w:hAnsi="Arial" w:cs="Arial"/>
          <w:color w:val="000000"/>
          <w:lang w:val="pl-PL"/>
        </w:rPr>
      </w:pPr>
      <w:r w:rsidRPr="004D26FD">
        <w:rPr>
          <w:rFonts w:ascii="Arial" w:hAnsi="Arial" w:cs="Arial"/>
          <w:color w:val="000000"/>
          <w:lang w:val="pl-PL"/>
        </w:rPr>
        <w:t>Pełnomocnictwo do podpisania oferty określające jego zakres i podpisane przez osoby uprawnione do reprezentacji mocodawcy w przypadku, gdy Wykonawcę reprezentuje pełnomocnik. Pełnomocnictwo do podpisania oferty należy złożyć w formie oryginału lub notarialnie poświadczonej kopii;</w:t>
      </w:r>
    </w:p>
    <w:p w:rsidR="00CA6A04" w:rsidRPr="004D26FD" w:rsidRDefault="00CA6A04" w:rsidP="00CA6A04">
      <w:pPr>
        <w:numPr>
          <w:ilvl w:val="1"/>
          <w:numId w:val="43"/>
        </w:numPr>
        <w:tabs>
          <w:tab w:val="num" w:pos="1485"/>
        </w:tabs>
        <w:autoSpaceDE w:val="0"/>
        <w:autoSpaceDN w:val="0"/>
        <w:adjustRightInd w:val="0"/>
        <w:spacing w:before="60" w:after="0" w:line="240" w:lineRule="auto"/>
        <w:jc w:val="both"/>
        <w:rPr>
          <w:rFonts w:ascii="Arial" w:hAnsi="Arial"/>
          <w:lang w:val="pl-PL"/>
        </w:rPr>
      </w:pPr>
      <w:r w:rsidRPr="004D26FD">
        <w:rPr>
          <w:rFonts w:ascii="Arial" w:hAnsi="Arial" w:cs="Arial"/>
          <w:color w:val="000000"/>
          <w:lang w:val="pl-PL"/>
        </w:rPr>
        <w:t>A</w:t>
      </w:r>
      <w:r w:rsidRPr="004D26FD">
        <w:rPr>
          <w:rFonts w:ascii="Arial" w:hAnsi="Arial"/>
          <w:lang w:val="pl-PL"/>
        </w:rPr>
        <w:t xml:space="preserve">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D26FD">
        <w:rPr>
          <w:rFonts w:ascii="Arial" w:hAnsi="Arial"/>
          <w:lang w:val="pl-PL"/>
        </w:rPr>
        <w:t>pkt</w:t>
      </w:r>
      <w:proofErr w:type="spellEnd"/>
      <w:r w:rsidRPr="004D26FD">
        <w:rPr>
          <w:rFonts w:ascii="Arial" w:hAnsi="Arial"/>
          <w:lang w:val="pl-PL"/>
        </w:rPr>
        <w:t xml:space="preserve"> 2 ustawy, wystawiony nie wcześniej niż 6 miesięcy przed upływem terminu składania ofert:</w:t>
      </w:r>
    </w:p>
    <w:p w:rsidR="00CA6A04" w:rsidRPr="004D26FD" w:rsidRDefault="00CA6A04" w:rsidP="00CA6A04">
      <w:pPr>
        <w:numPr>
          <w:ilvl w:val="1"/>
          <w:numId w:val="43"/>
        </w:numPr>
        <w:autoSpaceDE w:val="0"/>
        <w:autoSpaceDN w:val="0"/>
        <w:adjustRightInd w:val="0"/>
        <w:spacing w:before="60" w:after="0" w:line="240" w:lineRule="auto"/>
        <w:jc w:val="both"/>
        <w:rPr>
          <w:rFonts w:ascii="Arial" w:hAnsi="Arial" w:cs="Arial"/>
          <w:lang w:val="pl-PL"/>
        </w:rPr>
      </w:pPr>
      <w:r w:rsidRPr="004D26FD">
        <w:rPr>
          <w:rFonts w:ascii="Arial" w:hAnsi="Arial" w:cs="Arial"/>
          <w:lang w:val="pl-PL"/>
        </w:rPr>
        <w:t xml:space="preserve">Formularz cenowy </w:t>
      </w:r>
      <w:r w:rsidRPr="004D26FD">
        <w:rPr>
          <w:rFonts w:ascii="Arial" w:hAnsi="Arial" w:cs="Arial"/>
          <w:b/>
          <w:lang w:val="pl-PL"/>
        </w:rPr>
        <w:t>(załącznik nr 7 do SIWZ)</w:t>
      </w:r>
    </w:p>
    <w:p w:rsidR="00CA6A04" w:rsidRPr="004D26FD" w:rsidRDefault="00CA6A04" w:rsidP="00CA6A04">
      <w:pPr>
        <w:numPr>
          <w:ilvl w:val="1"/>
          <w:numId w:val="43"/>
        </w:numPr>
        <w:tabs>
          <w:tab w:val="num" w:pos="709"/>
        </w:tabs>
        <w:spacing w:after="0" w:line="240" w:lineRule="auto"/>
        <w:jc w:val="both"/>
        <w:rPr>
          <w:rFonts w:ascii="Arial" w:hAnsi="Arial" w:cs="Arial"/>
          <w:b/>
          <w:lang w:val="pl-PL"/>
        </w:rPr>
      </w:pPr>
      <w:r w:rsidRPr="004D26FD">
        <w:rPr>
          <w:rFonts w:ascii="Arial" w:hAnsi="Arial" w:cs="Arial"/>
          <w:b/>
          <w:lang w:val="pl-PL"/>
        </w:rPr>
        <w:t>Deklaracje Właściwości Użytkowych lub dokument oznakowania CE krawężników betonowych z normą PN – EN 1340 – krawężniki betonowe;</w:t>
      </w:r>
    </w:p>
    <w:p w:rsidR="00CA6A04" w:rsidRPr="004D26FD" w:rsidRDefault="00CA6A04" w:rsidP="00CA6A04">
      <w:pPr>
        <w:numPr>
          <w:ilvl w:val="1"/>
          <w:numId w:val="43"/>
        </w:numPr>
        <w:tabs>
          <w:tab w:val="num" w:pos="709"/>
        </w:tabs>
        <w:spacing w:after="0" w:line="240" w:lineRule="auto"/>
        <w:jc w:val="both"/>
        <w:rPr>
          <w:rFonts w:ascii="Arial" w:hAnsi="Arial" w:cs="Arial"/>
          <w:b/>
          <w:lang w:val="pl-PL"/>
        </w:rPr>
      </w:pPr>
      <w:r w:rsidRPr="004D26FD">
        <w:rPr>
          <w:rFonts w:ascii="Arial" w:hAnsi="Arial" w:cs="Arial"/>
          <w:b/>
          <w:lang w:val="pl-PL"/>
        </w:rPr>
        <w:t>Deklaracje Właściwości Użytkowych lub dokument oznakowania CE obrzeży szarych z normą PN – EN 1340 – krawężniki betonowe.</w:t>
      </w:r>
    </w:p>
    <w:p w:rsidR="00CA6A04" w:rsidRPr="004D26FD" w:rsidRDefault="00CA6A04" w:rsidP="00CA6A04">
      <w:pPr>
        <w:numPr>
          <w:ilvl w:val="0"/>
          <w:numId w:val="46"/>
        </w:numPr>
        <w:tabs>
          <w:tab w:val="clear" w:pos="765"/>
          <w:tab w:val="num" w:pos="490"/>
        </w:tabs>
        <w:autoSpaceDE w:val="0"/>
        <w:autoSpaceDN w:val="0"/>
        <w:adjustRightInd w:val="0"/>
        <w:spacing w:before="120" w:after="0" w:line="240" w:lineRule="auto"/>
        <w:ind w:left="766" w:hanging="726"/>
        <w:jc w:val="both"/>
        <w:rPr>
          <w:rFonts w:ascii="Arial" w:hAnsi="Arial" w:cs="Arial"/>
          <w:lang w:val="pl-PL"/>
        </w:rPr>
      </w:pPr>
      <w:r w:rsidRPr="004D26FD">
        <w:rPr>
          <w:rFonts w:ascii="Arial" w:hAnsi="Arial" w:cs="Arial"/>
          <w:lang w:val="pl-PL"/>
        </w:rPr>
        <w:t xml:space="preserve">W przypadku wyboru naszej oferty zobowiązujemy się do: </w:t>
      </w:r>
    </w:p>
    <w:p w:rsidR="00CA6A04" w:rsidRPr="004D26FD" w:rsidRDefault="00CA6A04" w:rsidP="00CA6A04">
      <w:pPr>
        <w:numPr>
          <w:ilvl w:val="1"/>
          <w:numId w:val="44"/>
        </w:numPr>
        <w:tabs>
          <w:tab w:val="clear" w:pos="1894"/>
        </w:tabs>
        <w:autoSpaceDE w:val="0"/>
        <w:autoSpaceDN w:val="0"/>
        <w:adjustRightInd w:val="0"/>
        <w:spacing w:before="60" w:after="0" w:line="240" w:lineRule="auto"/>
        <w:ind w:left="742" w:hanging="462"/>
        <w:jc w:val="both"/>
        <w:rPr>
          <w:rFonts w:ascii="Arial" w:hAnsi="Arial" w:cs="Arial"/>
          <w:lang w:val="pl-PL"/>
        </w:rPr>
      </w:pPr>
      <w:r w:rsidRPr="004D26FD">
        <w:rPr>
          <w:rFonts w:ascii="Arial" w:hAnsi="Arial" w:cs="Arial"/>
          <w:lang w:val="pl-PL"/>
        </w:rPr>
        <w:t>Zawarcia umowy o treści zgodnej ze wzorem (</w:t>
      </w:r>
      <w:r w:rsidRPr="004D26FD">
        <w:rPr>
          <w:rFonts w:ascii="Arial" w:hAnsi="Arial" w:cs="Arial"/>
          <w:b/>
          <w:lang w:val="pl-PL"/>
        </w:rPr>
        <w:t>załącznik nr 6 do SIWZ</w:t>
      </w:r>
      <w:r w:rsidRPr="004D26FD">
        <w:rPr>
          <w:rFonts w:ascii="Arial" w:hAnsi="Arial" w:cs="Arial"/>
          <w:lang w:val="pl-PL"/>
        </w:rPr>
        <w:t xml:space="preserve">) w terminie wskazanym przez Zamawiającego nie krótszym niż 5 dni od daty otrzymania zawiadomienia o wyborze oferty – w przypadku otrzymania przez Zamawiającego w postępowaniu o udzielenie zamówienia minimum 2 ofert. </w:t>
      </w:r>
      <w:r w:rsidRPr="004D26FD">
        <w:rPr>
          <w:rFonts w:ascii="Arial" w:hAnsi="Arial"/>
          <w:lang w:val="pl-PL"/>
        </w:rPr>
        <w:t>Terminy te nie mają zastosowania, jeżeli w postępowaniu o udzielenie zamówienia nie odrzucono żadnej oferty i nie wykluczono żadnego wykonawcy</w:t>
      </w:r>
      <w:r w:rsidRPr="004D26FD">
        <w:rPr>
          <w:rFonts w:ascii="Arial" w:hAnsi="Arial" w:cs="Arial"/>
          <w:lang w:val="pl-PL"/>
        </w:rPr>
        <w:t xml:space="preserve">. </w:t>
      </w:r>
    </w:p>
    <w:p w:rsidR="00CA6A04" w:rsidRPr="004D26FD" w:rsidRDefault="00CA6A04" w:rsidP="00CA6A04">
      <w:pPr>
        <w:numPr>
          <w:ilvl w:val="1"/>
          <w:numId w:val="44"/>
        </w:numPr>
        <w:tabs>
          <w:tab w:val="clear" w:pos="1894"/>
        </w:tabs>
        <w:autoSpaceDE w:val="0"/>
        <w:autoSpaceDN w:val="0"/>
        <w:adjustRightInd w:val="0"/>
        <w:spacing w:before="60" w:after="0" w:line="240" w:lineRule="auto"/>
        <w:ind w:left="709" w:hanging="425"/>
        <w:jc w:val="both"/>
        <w:rPr>
          <w:rFonts w:ascii="Arial" w:hAnsi="Arial" w:cs="Arial"/>
          <w:lang w:val="pl-PL"/>
        </w:rPr>
      </w:pPr>
      <w:r w:rsidRPr="004D26FD">
        <w:rPr>
          <w:rFonts w:ascii="Arial" w:hAnsi="Arial" w:cs="Arial"/>
          <w:lang w:val="pl-PL"/>
        </w:rPr>
        <w:t>Zawarcia umowy w terminie wyznaczonym przez Zamawiającego – w przypadku otrzymania przez Zamawiającego w postępowaniu o udzielenie zamówienia tylko 1 oferty.</w:t>
      </w:r>
    </w:p>
    <w:p w:rsidR="00CA6A04" w:rsidRPr="004D26FD" w:rsidRDefault="00CA6A04" w:rsidP="00CA6A04">
      <w:pPr>
        <w:numPr>
          <w:ilvl w:val="0"/>
          <w:numId w:val="46"/>
        </w:numPr>
        <w:tabs>
          <w:tab w:val="clear" w:pos="765"/>
          <w:tab w:val="num" w:pos="462"/>
        </w:tabs>
        <w:autoSpaceDE w:val="0"/>
        <w:autoSpaceDN w:val="0"/>
        <w:adjustRightInd w:val="0"/>
        <w:spacing w:before="120" w:after="0" w:line="240" w:lineRule="auto"/>
        <w:ind w:left="476" w:hanging="448"/>
        <w:jc w:val="both"/>
        <w:rPr>
          <w:rFonts w:ascii="Arial" w:hAnsi="Arial" w:cs="Arial"/>
          <w:lang w:val="pl-PL"/>
        </w:rPr>
      </w:pPr>
      <w:r w:rsidRPr="004D26FD">
        <w:rPr>
          <w:rFonts w:ascii="Arial" w:hAnsi="Arial" w:cs="Arial"/>
          <w:lang w:val="pl-PL"/>
        </w:rPr>
        <w:lastRenderedPageBreak/>
        <w:t xml:space="preserve">Stwierdzamy, że jesteśmy związani niniejszą ofertą na okres 30 dni od upływu terminu składania ofert. </w:t>
      </w:r>
    </w:p>
    <w:p w:rsidR="00CA6A04" w:rsidRPr="004D26FD" w:rsidRDefault="00CA6A04" w:rsidP="00CA6A04">
      <w:pPr>
        <w:numPr>
          <w:ilvl w:val="0"/>
          <w:numId w:val="46"/>
        </w:numPr>
        <w:tabs>
          <w:tab w:val="clear" w:pos="765"/>
          <w:tab w:val="num" w:pos="462"/>
        </w:tabs>
        <w:autoSpaceDE w:val="0"/>
        <w:autoSpaceDN w:val="0"/>
        <w:adjustRightInd w:val="0"/>
        <w:spacing w:before="120" w:after="0" w:line="240" w:lineRule="auto"/>
        <w:ind w:left="460" w:hanging="420"/>
        <w:jc w:val="both"/>
        <w:rPr>
          <w:rFonts w:ascii="Arial" w:hAnsi="Arial" w:cs="Arial"/>
          <w:lang w:val="pl-PL"/>
        </w:rPr>
      </w:pPr>
      <w:r w:rsidRPr="004D26FD">
        <w:rPr>
          <w:rFonts w:ascii="Arial" w:hAnsi="Arial" w:cs="Arial"/>
          <w:lang w:val="pl-PL"/>
        </w:rPr>
        <w:t xml:space="preserve">Pod groźbą odpowiedzialności karnej oświadczamy, że załączone do oferty dokumenty </w:t>
      </w:r>
      <w:r w:rsidRPr="004D26FD">
        <w:rPr>
          <w:rFonts w:ascii="Arial" w:hAnsi="Arial" w:cs="Arial"/>
          <w:lang w:val="pl-PL"/>
        </w:rPr>
        <w:br/>
        <w:t xml:space="preserve">i oświadczenia opisują stan faktyczny i prawny, aktualny na dzień otwarcia ofert (art. 297 § 1 k.k.). </w:t>
      </w:r>
    </w:p>
    <w:p w:rsidR="00CA6A04" w:rsidRPr="004D26FD" w:rsidRDefault="00CA6A04" w:rsidP="00CA6A04">
      <w:pPr>
        <w:numPr>
          <w:ilvl w:val="0"/>
          <w:numId w:val="46"/>
        </w:numPr>
        <w:tabs>
          <w:tab w:val="clear" w:pos="765"/>
          <w:tab w:val="num" w:pos="462"/>
        </w:tabs>
        <w:autoSpaceDE w:val="0"/>
        <w:autoSpaceDN w:val="0"/>
        <w:adjustRightInd w:val="0"/>
        <w:spacing w:before="120" w:after="0" w:line="240" w:lineRule="auto"/>
        <w:ind w:left="499" w:hanging="488"/>
        <w:jc w:val="both"/>
        <w:rPr>
          <w:rFonts w:ascii="Arial" w:hAnsi="Arial" w:cs="Arial"/>
          <w:lang w:val="pl-PL"/>
        </w:rPr>
      </w:pPr>
      <w:r w:rsidRPr="004D26FD">
        <w:rPr>
          <w:rFonts w:ascii="Arial" w:hAnsi="Arial" w:cs="Arial"/>
          <w:lang w:val="pl-PL"/>
        </w:rPr>
        <w:t xml:space="preserve">Oświadczamy, że wszystkie strony naszej oferty są ponumerowane i cała oferta wraz </w:t>
      </w:r>
      <w:r w:rsidRPr="004D26FD">
        <w:rPr>
          <w:rFonts w:ascii="Arial" w:hAnsi="Arial" w:cs="Arial"/>
          <w:lang w:val="pl-PL"/>
        </w:rPr>
        <w:br/>
        <w:t xml:space="preserve">ze wszystkimi załącznikami składa się z _____ stron. </w:t>
      </w:r>
    </w:p>
    <w:p w:rsidR="00CA6A04" w:rsidRPr="004D26FD" w:rsidRDefault="00CA6A04" w:rsidP="00CA6A04">
      <w:pPr>
        <w:tabs>
          <w:tab w:val="num" w:pos="462"/>
        </w:tabs>
        <w:autoSpaceDE w:val="0"/>
        <w:autoSpaceDN w:val="0"/>
        <w:adjustRightInd w:val="0"/>
        <w:ind w:left="518" w:hanging="751"/>
        <w:rPr>
          <w:rFonts w:ascii="Arial" w:hAnsi="Arial" w:cs="Arial"/>
          <w:lang w:val="pl-PL"/>
        </w:rPr>
      </w:pPr>
    </w:p>
    <w:p w:rsidR="00CA6A04" w:rsidRPr="004D26FD" w:rsidRDefault="00CA6A04" w:rsidP="00CA6A04">
      <w:pPr>
        <w:tabs>
          <w:tab w:val="num" w:pos="462"/>
        </w:tabs>
        <w:autoSpaceDE w:val="0"/>
        <w:autoSpaceDN w:val="0"/>
        <w:adjustRightInd w:val="0"/>
        <w:ind w:left="518" w:hanging="751"/>
        <w:rPr>
          <w:rFonts w:ascii="Arial" w:hAnsi="Arial" w:cs="Arial"/>
          <w:lang w:val="pl-PL"/>
        </w:rPr>
      </w:pPr>
    </w:p>
    <w:p w:rsidR="00CA6A04" w:rsidRPr="004D26FD" w:rsidRDefault="00CA6A04" w:rsidP="00CA6A04">
      <w:pPr>
        <w:tabs>
          <w:tab w:val="num" w:pos="476"/>
        </w:tabs>
        <w:autoSpaceDE w:val="0"/>
        <w:autoSpaceDN w:val="0"/>
        <w:adjustRightInd w:val="0"/>
        <w:ind w:hanging="709"/>
        <w:rPr>
          <w:rFonts w:ascii="Arial" w:hAnsi="Arial" w:cs="Arial"/>
          <w:lang w:val="pl-PL"/>
        </w:rPr>
      </w:pPr>
    </w:p>
    <w:p w:rsidR="00CA6A04" w:rsidRPr="004D26FD" w:rsidRDefault="00CA6A04" w:rsidP="00CA6A04">
      <w:pPr>
        <w:autoSpaceDE w:val="0"/>
        <w:autoSpaceDN w:val="0"/>
        <w:adjustRightInd w:val="0"/>
        <w:rPr>
          <w:rFonts w:ascii="Arial" w:hAnsi="Arial" w:cs="Arial"/>
          <w:lang w:val="pl-PL"/>
        </w:rPr>
      </w:pPr>
    </w:p>
    <w:p w:rsidR="00CA6A04" w:rsidRPr="004D26FD" w:rsidRDefault="00CA6A04" w:rsidP="00CA6A04">
      <w:pPr>
        <w:autoSpaceDE w:val="0"/>
        <w:autoSpaceDN w:val="0"/>
        <w:adjustRightInd w:val="0"/>
        <w:rPr>
          <w:rFonts w:ascii="Arial" w:hAnsi="Arial" w:cs="Arial"/>
          <w:lang w:val="pl-PL"/>
        </w:rPr>
      </w:pPr>
    </w:p>
    <w:p w:rsidR="00CA6A04" w:rsidRPr="004D26FD" w:rsidRDefault="00CA6A04" w:rsidP="00CA6A04">
      <w:pPr>
        <w:autoSpaceDE w:val="0"/>
        <w:autoSpaceDN w:val="0"/>
        <w:adjustRightInd w:val="0"/>
        <w:rPr>
          <w:rFonts w:ascii="Arial" w:hAnsi="Arial" w:cs="Arial"/>
          <w:lang w:val="pl-PL"/>
        </w:rPr>
      </w:pPr>
      <w:r w:rsidRPr="004D26FD">
        <w:rPr>
          <w:rFonts w:ascii="Arial" w:hAnsi="Arial" w:cs="Arial"/>
          <w:lang w:val="pl-PL"/>
        </w:rPr>
        <w:t xml:space="preserve">__________________                                                          __________________________ </w:t>
      </w:r>
    </w:p>
    <w:p w:rsidR="00CA6A04" w:rsidRPr="004D26FD" w:rsidRDefault="00CA6A04" w:rsidP="00CA6A04">
      <w:pPr>
        <w:rPr>
          <w:rFonts w:ascii="Arial" w:hAnsi="Arial" w:cs="Arial"/>
          <w:lang w:val="pl-PL"/>
        </w:rPr>
      </w:pPr>
      <w:r w:rsidRPr="004D26FD">
        <w:rPr>
          <w:rFonts w:ascii="Arial" w:hAnsi="Arial" w:cs="Arial"/>
          <w:lang w:val="pl-PL"/>
        </w:rPr>
        <w:t xml:space="preserve">    (data)                                                                                  (podpis i pieczęć Wykonawcy)</w:t>
      </w:r>
    </w:p>
    <w:p w:rsidR="00CA6A04" w:rsidRDefault="00CA6A04" w:rsidP="00CA6A04">
      <w:pPr>
        <w:autoSpaceDE w:val="0"/>
        <w:autoSpaceDN w:val="0"/>
        <w:adjustRightInd w:val="0"/>
        <w:jc w:val="center"/>
        <w:outlineLvl w:val="0"/>
        <w:rPr>
          <w:rFonts w:ascii="Verdana" w:hAnsi="Verdana"/>
          <w:b/>
          <w:bCs/>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Default="00CA6A04" w:rsidP="00CA6A04">
      <w:pPr>
        <w:pStyle w:val="Akapitzlist2"/>
        <w:rPr>
          <w:rFonts w:ascii="Verdana" w:hAnsi="Verdana"/>
          <w:b/>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jc w:val="right"/>
        <w:rPr>
          <w:rFonts w:ascii="Verdana" w:hAnsi="Verdana" w:cs="Arial"/>
          <w:b/>
          <w:sz w:val="18"/>
          <w:szCs w:val="18"/>
          <w:u w:val="single"/>
          <w:lang w:val="pl-PL"/>
        </w:rPr>
      </w:pPr>
      <w:r w:rsidRPr="00C80D3A">
        <w:rPr>
          <w:rFonts w:ascii="Verdana" w:hAnsi="Verdana" w:cs="Arial"/>
          <w:b/>
          <w:sz w:val="18"/>
          <w:szCs w:val="18"/>
          <w:u w:val="single"/>
          <w:lang w:val="pl-PL"/>
        </w:rPr>
        <w:t xml:space="preserve">Załącznik nr </w:t>
      </w:r>
      <w:r>
        <w:rPr>
          <w:rFonts w:ascii="Verdana" w:hAnsi="Verdana" w:cs="Arial"/>
          <w:b/>
          <w:sz w:val="18"/>
          <w:szCs w:val="18"/>
          <w:u w:val="single"/>
          <w:lang w:val="pl-PL"/>
        </w:rPr>
        <w:t>3</w:t>
      </w:r>
      <w:r w:rsidRPr="00C80D3A">
        <w:rPr>
          <w:rFonts w:ascii="Verdana" w:hAnsi="Verdana" w:cs="Arial"/>
          <w:b/>
          <w:sz w:val="18"/>
          <w:szCs w:val="18"/>
          <w:u w:val="single"/>
          <w:lang w:val="pl-PL"/>
        </w:rPr>
        <w:t xml:space="preserve"> do SIWZ</w:t>
      </w: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 o spełnieniu warunków udziału w postępowaniu z art. 22 ust. 1 ustawy z dnia 29 stycznia 2004 r., Prawo zamówień publicznych</w:t>
      </w:r>
    </w:p>
    <w:p w:rsidR="00CA6A04" w:rsidRPr="00C80D3A" w:rsidRDefault="00CA6A04" w:rsidP="00CA6A04">
      <w:pPr>
        <w:rPr>
          <w:rFonts w:ascii="Verdana" w:hAnsi="Verdana" w:cs="Arial"/>
          <w:b/>
          <w:color w:val="000000"/>
          <w:sz w:val="18"/>
          <w:szCs w:val="18"/>
          <w:lang w:val="pl-PL"/>
        </w:rPr>
      </w:pPr>
    </w:p>
    <w:p w:rsidR="00CA6A04" w:rsidRPr="00C80D3A" w:rsidRDefault="00CA6A04" w:rsidP="00CA6A04">
      <w:pPr>
        <w:rPr>
          <w:rFonts w:ascii="Verdana" w:hAnsi="Verdana" w:cs="Arial"/>
          <w:color w:val="000000"/>
          <w:sz w:val="18"/>
          <w:szCs w:val="18"/>
          <w:lang w:val="pl-PL"/>
        </w:rPr>
      </w:pPr>
      <w:r w:rsidRPr="00C80D3A">
        <w:rPr>
          <w:rFonts w:ascii="Verdana" w:hAnsi="Verdana" w:cs="Arial"/>
          <w:color w:val="000000"/>
          <w:sz w:val="18"/>
          <w:szCs w:val="18"/>
          <w:lang w:val="pl-PL"/>
        </w:rPr>
        <w:t>Nazwa i adres Wykonawcy:</w:t>
      </w:r>
    </w:p>
    <w:p w:rsidR="00CA6A04" w:rsidRPr="00C80D3A" w:rsidRDefault="00CA6A04" w:rsidP="00CA6A04">
      <w:pPr>
        <w:rPr>
          <w:rFonts w:ascii="Verdana" w:hAnsi="Verdana" w:cs="Arial"/>
          <w:color w:val="000000"/>
          <w:sz w:val="18"/>
          <w:szCs w:val="18"/>
          <w:lang w:val="pl-PL"/>
        </w:rPr>
      </w:pPr>
      <w:r w:rsidRPr="00C80D3A">
        <w:rPr>
          <w:rFonts w:ascii="Verdana" w:hAnsi="Verdana" w:cs="Arial"/>
          <w:color w:val="000000"/>
          <w:sz w:val="18"/>
          <w:szCs w:val="18"/>
          <w:lang w:val="pl-PL"/>
        </w:rPr>
        <w:t>……………………………….</w:t>
      </w:r>
    </w:p>
    <w:p w:rsidR="00CA6A04" w:rsidRPr="00C80D3A" w:rsidRDefault="00CA6A04" w:rsidP="00CA6A04">
      <w:pPr>
        <w:rPr>
          <w:rFonts w:ascii="Verdana" w:hAnsi="Verdana" w:cs="Arial"/>
          <w:color w:val="000000"/>
          <w:sz w:val="18"/>
          <w:szCs w:val="18"/>
          <w:lang w:val="pl-PL"/>
        </w:rPr>
      </w:pPr>
      <w:r w:rsidRPr="00C80D3A">
        <w:rPr>
          <w:rFonts w:ascii="Verdana" w:hAnsi="Verdana" w:cs="Arial"/>
          <w:color w:val="000000"/>
          <w:sz w:val="18"/>
          <w:szCs w:val="18"/>
          <w:lang w:val="pl-PL"/>
        </w:rPr>
        <w:t>……………………………….</w:t>
      </w:r>
    </w:p>
    <w:p w:rsidR="00CA6A04" w:rsidRPr="00C80D3A" w:rsidRDefault="00CA6A04" w:rsidP="00CA6A04">
      <w:pPr>
        <w:rPr>
          <w:rFonts w:ascii="Verdana" w:hAnsi="Verdana" w:cs="Arial"/>
          <w:color w:val="000000"/>
          <w:sz w:val="18"/>
          <w:szCs w:val="18"/>
          <w:lang w:val="pl-PL"/>
        </w:rPr>
      </w:pP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w:t>
      </w:r>
    </w:p>
    <w:p w:rsidR="00CA6A04" w:rsidRPr="00C80D3A" w:rsidRDefault="00CA6A04" w:rsidP="00CA6A04">
      <w:pPr>
        <w:jc w:val="both"/>
        <w:rPr>
          <w:rFonts w:ascii="Verdana" w:hAnsi="Verdana" w:cs="Arial"/>
          <w:color w:val="FF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CA6A04" w:rsidRPr="00C80D3A" w:rsidRDefault="00CA6A04" w:rsidP="00CA6A04">
      <w:pPr>
        <w:spacing w:after="0" w:line="240" w:lineRule="auto"/>
        <w:jc w:val="center"/>
        <w:rPr>
          <w:rFonts w:ascii="Verdana" w:hAnsi="Verdana" w:cs="Tahoma"/>
          <w:b/>
          <w:sz w:val="18"/>
          <w:szCs w:val="18"/>
          <w:lang w:val="pl-PL"/>
        </w:rPr>
      </w:pPr>
      <w:r w:rsidRPr="00C80D3A">
        <w:rPr>
          <w:rFonts w:ascii="Verdana" w:hAnsi="Verdana" w:cs="Tahoma"/>
          <w:b/>
          <w:sz w:val="18"/>
          <w:szCs w:val="18"/>
          <w:lang w:val="pl-PL"/>
        </w:rPr>
        <w:t>„</w:t>
      </w:r>
      <w:r w:rsidRPr="00C80D3A">
        <w:rPr>
          <w:rFonts w:ascii="Verdana" w:hAnsi="Verdana" w:cs="Tahoma"/>
          <w:b/>
          <w:spacing w:val="-3"/>
          <w:sz w:val="18"/>
          <w:szCs w:val="18"/>
          <w:lang w:val="pl-PL"/>
        </w:rPr>
        <w:t xml:space="preserve">Dostawa </w:t>
      </w:r>
      <w:r>
        <w:rPr>
          <w:rFonts w:ascii="Verdana" w:hAnsi="Verdana" w:cs="Tahoma"/>
          <w:b/>
          <w:spacing w:val="-3"/>
          <w:sz w:val="18"/>
          <w:szCs w:val="18"/>
          <w:lang w:val="pl-PL"/>
        </w:rPr>
        <w:t>prefabrykatów betonowych</w:t>
      </w:r>
      <w:r w:rsidRPr="00C80D3A">
        <w:rPr>
          <w:rFonts w:ascii="Verdana" w:hAnsi="Verdana" w:cs="Tahoma"/>
          <w:b/>
          <w:spacing w:val="-3"/>
          <w:sz w:val="18"/>
          <w:szCs w:val="18"/>
          <w:lang w:val="pl-PL"/>
        </w:rPr>
        <w:t xml:space="preserve"> "</w:t>
      </w:r>
      <w:r>
        <w:rPr>
          <w:rFonts w:ascii="Verdana" w:hAnsi="Verdana" w:cs="Tahoma"/>
          <w:b/>
          <w:spacing w:val="-3"/>
          <w:sz w:val="18"/>
          <w:szCs w:val="18"/>
          <w:lang w:val="pl-PL"/>
        </w:rPr>
        <w:t xml:space="preserve"> </w:t>
      </w:r>
    </w:p>
    <w:p w:rsidR="00CA6A04" w:rsidRDefault="00CA6A04" w:rsidP="00CA6A04">
      <w:pPr>
        <w:jc w:val="both"/>
        <w:rPr>
          <w:rFonts w:ascii="Verdana" w:hAnsi="Verdana" w:cs="Arial"/>
          <w:color w:val="000000"/>
          <w:sz w:val="18"/>
          <w:szCs w:val="18"/>
          <w:lang w:val="pl-PL"/>
        </w:rPr>
      </w:pPr>
    </w:p>
    <w:p w:rsidR="00CA6A04" w:rsidRPr="00C80D3A" w:rsidRDefault="00CA6A04" w:rsidP="00CA6A04">
      <w:pPr>
        <w:jc w:val="both"/>
        <w:rPr>
          <w:rFonts w:ascii="Verdana" w:hAnsi="Verdana" w:cs="Arial"/>
          <w:color w:val="000000"/>
          <w:sz w:val="18"/>
          <w:szCs w:val="18"/>
          <w:lang w:val="pl-PL"/>
        </w:rPr>
      </w:pPr>
      <w:r w:rsidRPr="00C80D3A">
        <w:rPr>
          <w:rFonts w:ascii="Verdana" w:hAnsi="Verdana" w:cs="Arial"/>
          <w:color w:val="000000"/>
          <w:sz w:val="18"/>
          <w:szCs w:val="18"/>
          <w:lang w:val="pl-PL"/>
        </w:rPr>
        <w:t>oświadczam/y, że spełniamy warunki dotyczące:</w:t>
      </w:r>
    </w:p>
    <w:p w:rsidR="00CA6A04" w:rsidRPr="00C80D3A" w:rsidRDefault="00CA6A04" w:rsidP="00CA6A04">
      <w:pPr>
        <w:numPr>
          <w:ilvl w:val="0"/>
          <w:numId w:val="35"/>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posiadania uprawnień do wykonywania określonej działalności lub czynności, jeżeli przepisy prawa nakładają obowiązek ich posiadania,</w:t>
      </w:r>
    </w:p>
    <w:p w:rsidR="00CA6A04" w:rsidRPr="00C80D3A" w:rsidRDefault="00CA6A04" w:rsidP="00CA6A04">
      <w:pPr>
        <w:numPr>
          <w:ilvl w:val="0"/>
          <w:numId w:val="35"/>
        </w:numPr>
        <w:tabs>
          <w:tab w:val="left" w:pos="720"/>
        </w:tabs>
        <w:suppressAutoHyphens/>
        <w:spacing w:after="0" w:line="240" w:lineRule="auto"/>
        <w:jc w:val="both"/>
        <w:rPr>
          <w:rFonts w:ascii="Verdana" w:hAnsi="Verdana" w:cs="Arial"/>
          <w:color w:val="000000"/>
          <w:sz w:val="18"/>
          <w:szCs w:val="18"/>
        </w:rPr>
      </w:pPr>
      <w:proofErr w:type="spellStart"/>
      <w:r w:rsidRPr="00C80D3A">
        <w:rPr>
          <w:rFonts w:ascii="Verdana" w:hAnsi="Verdana" w:cs="Arial"/>
          <w:color w:val="000000"/>
          <w:sz w:val="18"/>
          <w:szCs w:val="18"/>
        </w:rPr>
        <w:t>posiadania</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wiedzy</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doświadczenia</w:t>
      </w:r>
      <w:proofErr w:type="spellEnd"/>
    </w:p>
    <w:p w:rsidR="00CA6A04" w:rsidRPr="00C80D3A" w:rsidRDefault="00CA6A04" w:rsidP="00CA6A04">
      <w:pPr>
        <w:numPr>
          <w:ilvl w:val="0"/>
          <w:numId w:val="35"/>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dysponowania odpowiednim potencjałem technicznym oraz osobami zdolnymi do wykonania zamówienia</w:t>
      </w:r>
    </w:p>
    <w:p w:rsidR="00CA6A04" w:rsidRPr="00C80D3A" w:rsidRDefault="00CA6A04" w:rsidP="00CA6A04">
      <w:pPr>
        <w:numPr>
          <w:ilvl w:val="0"/>
          <w:numId w:val="35"/>
        </w:numPr>
        <w:tabs>
          <w:tab w:val="left" w:pos="720"/>
        </w:tabs>
        <w:suppressAutoHyphens/>
        <w:spacing w:after="0" w:line="240" w:lineRule="auto"/>
        <w:jc w:val="both"/>
        <w:rPr>
          <w:rFonts w:ascii="Verdana" w:hAnsi="Verdana" w:cs="Arial"/>
          <w:color w:val="000000"/>
          <w:sz w:val="18"/>
          <w:szCs w:val="18"/>
        </w:rPr>
      </w:pPr>
      <w:proofErr w:type="spellStart"/>
      <w:r w:rsidRPr="00C80D3A">
        <w:rPr>
          <w:rFonts w:ascii="Verdana" w:hAnsi="Verdana" w:cs="Arial"/>
          <w:color w:val="000000"/>
          <w:sz w:val="18"/>
          <w:szCs w:val="18"/>
        </w:rPr>
        <w:t>sytuacji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ekonomicznej</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finansowej</w:t>
      </w:r>
      <w:proofErr w:type="spellEnd"/>
    </w:p>
    <w:p w:rsidR="00CA6A04" w:rsidRPr="00C80D3A" w:rsidRDefault="00CA6A04" w:rsidP="00CA6A04">
      <w:pPr>
        <w:ind w:left="360"/>
        <w:jc w:val="both"/>
        <w:rPr>
          <w:rFonts w:ascii="Verdana" w:hAnsi="Verdana" w:cs="Arial"/>
          <w:color w:val="000000"/>
          <w:sz w:val="18"/>
          <w:szCs w:val="18"/>
        </w:rPr>
      </w:pPr>
    </w:p>
    <w:p w:rsidR="00CA6A04" w:rsidRPr="00C80D3A" w:rsidRDefault="00CA6A04" w:rsidP="00CA6A04">
      <w:pPr>
        <w:ind w:left="360" w:hanging="360"/>
        <w:jc w:val="both"/>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dnia</w:t>
      </w:r>
      <w:proofErr w:type="spellEnd"/>
      <w:r w:rsidRPr="00C80D3A">
        <w:rPr>
          <w:rFonts w:ascii="Verdana" w:hAnsi="Verdana" w:cs="Arial"/>
          <w:color w:val="000000"/>
          <w:sz w:val="18"/>
          <w:szCs w:val="18"/>
        </w:rPr>
        <w:t>…………….</w:t>
      </w:r>
    </w:p>
    <w:p w:rsidR="00CA6A04" w:rsidRPr="00C80D3A" w:rsidRDefault="00CA6A04" w:rsidP="00CA6A04">
      <w:pPr>
        <w:ind w:left="360" w:hanging="360"/>
        <w:jc w:val="both"/>
        <w:rPr>
          <w:rFonts w:ascii="Verdana" w:hAnsi="Verdana" w:cs="Arial"/>
          <w:color w:val="000000"/>
          <w:sz w:val="18"/>
          <w:szCs w:val="18"/>
        </w:rPr>
      </w:pPr>
      <w:r w:rsidRPr="00C80D3A">
        <w:rPr>
          <w:rFonts w:ascii="Verdana" w:hAnsi="Verdana" w:cs="Arial"/>
          <w:color w:val="000000"/>
          <w:sz w:val="18"/>
          <w:szCs w:val="18"/>
        </w:rPr>
        <w:t>…………………………………..                       ………………………………………………</w:t>
      </w:r>
    </w:p>
    <w:p w:rsidR="00CA6A04" w:rsidRPr="00C80D3A" w:rsidRDefault="00CA6A04" w:rsidP="00CA6A0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CA6A04" w:rsidRPr="00C80D3A" w:rsidRDefault="00CA6A04" w:rsidP="00CA6A04">
      <w:pPr>
        <w:spacing w:after="0" w:line="240" w:lineRule="auto"/>
        <w:ind w:left="360" w:hanging="360"/>
        <w:rPr>
          <w:rFonts w:ascii="Verdana" w:hAnsi="Verdana" w:cs="Arial"/>
          <w:color w:val="000000"/>
          <w:sz w:val="18"/>
          <w:szCs w:val="18"/>
        </w:rPr>
      </w:pPr>
      <w:r w:rsidRPr="00C80D3A">
        <w:rPr>
          <w:rFonts w:ascii="Verdana" w:hAnsi="Verdana" w:cs="Arial"/>
          <w:color w:val="000000"/>
          <w:sz w:val="18"/>
          <w:szCs w:val="18"/>
          <w:lang w:val="pl-PL"/>
        </w:rPr>
        <w:t xml:space="preserve">                                                                                </w:t>
      </w:r>
      <w:proofErr w:type="spellStart"/>
      <w:r w:rsidRPr="00C80D3A">
        <w:rPr>
          <w:rFonts w:ascii="Verdana" w:hAnsi="Verdana" w:cs="Arial"/>
          <w:color w:val="000000"/>
          <w:sz w:val="18"/>
          <w:szCs w:val="18"/>
        </w:rPr>
        <w:t>uprawnionego</w:t>
      </w:r>
      <w:proofErr w:type="spellEnd"/>
      <w:r w:rsidRPr="00C80D3A">
        <w:rPr>
          <w:rFonts w:ascii="Verdana" w:hAnsi="Verdana" w:cs="Arial"/>
          <w:color w:val="000000"/>
          <w:sz w:val="18"/>
          <w:szCs w:val="18"/>
        </w:rPr>
        <w:t>/</w:t>
      </w:r>
      <w:proofErr w:type="spellStart"/>
      <w:r w:rsidRPr="00C80D3A">
        <w:rPr>
          <w:rFonts w:ascii="Verdana" w:hAnsi="Verdana" w:cs="Arial"/>
          <w:color w:val="000000"/>
          <w:sz w:val="18"/>
          <w:szCs w:val="18"/>
        </w:rPr>
        <w:t>ych</w:t>
      </w:r>
      <w:proofErr w:type="spellEnd"/>
    </w:p>
    <w:p w:rsidR="00CA6A04" w:rsidRPr="00C80D3A" w:rsidRDefault="00CA6A04" w:rsidP="00CA6A04">
      <w:pPr>
        <w:spacing w:after="0" w:line="240" w:lineRule="auto"/>
        <w:ind w:left="360" w:hanging="360"/>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przedstawiciela</w:t>
      </w:r>
      <w:proofErr w:type="spellEnd"/>
      <w:r w:rsidRPr="00C80D3A">
        <w:rPr>
          <w:rFonts w:ascii="Verdana" w:hAnsi="Verdana" w:cs="Arial"/>
          <w:color w:val="000000"/>
          <w:sz w:val="18"/>
          <w:szCs w:val="18"/>
        </w:rPr>
        <w:t>/</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Wykonawcy</w:t>
      </w:r>
      <w:proofErr w:type="spellEnd"/>
    </w:p>
    <w:p w:rsidR="00CA6A04" w:rsidRPr="00C80D3A" w:rsidRDefault="00CA6A04" w:rsidP="00CA6A04">
      <w:pPr>
        <w:spacing w:after="0" w:line="240" w:lineRule="auto"/>
        <w:ind w:left="360" w:hanging="360"/>
        <w:rPr>
          <w:rFonts w:ascii="Verdana" w:hAnsi="Verdana" w:cs="Arial"/>
          <w:color w:val="000000"/>
          <w:sz w:val="18"/>
          <w:szCs w:val="18"/>
        </w:rPr>
      </w:pPr>
    </w:p>
    <w:p w:rsidR="00CA6A04" w:rsidRPr="00C80D3A" w:rsidRDefault="00CA6A04" w:rsidP="00CA6A04">
      <w:pPr>
        <w:numPr>
          <w:ilvl w:val="0"/>
          <w:numId w:val="36"/>
        </w:numPr>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 przypadku Wykonawców wspólnie ubiegających się o udzielenie zamówienia podpisuje Pełnomocnik</w:t>
      </w:r>
    </w:p>
    <w:p w:rsidR="00CA6A04" w:rsidRPr="00C80D3A" w:rsidRDefault="00CA6A04" w:rsidP="00CA6A04">
      <w:pPr>
        <w:spacing w:line="360" w:lineRule="auto"/>
        <w:ind w:left="6372" w:firstLine="708"/>
        <w:rPr>
          <w:rFonts w:ascii="Verdana" w:hAnsi="Verdana" w:cs="Arial"/>
          <w:b/>
          <w:color w:val="000000"/>
          <w:sz w:val="18"/>
          <w:szCs w:val="18"/>
          <w:lang w:val="pl-PL"/>
        </w:rPr>
      </w:pPr>
    </w:p>
    <w:p w:rsidR="00CA6A04" w:rsidRPr="00C80D3A" w:rsidRDefault="00CA6A04" w:rsidP="00CA6A04">
      <w:pPr>
        <w:spacing w:line="360" w:lineRule="auto"/>
        <w:ind w:left="6372" w:firstLine="708"/>
        <w:rPr>
          <w:rFonts w:ascii="Verdana" w:hAnsi="Verdana" w:cs="Arial"/>
          <w:b/>
          <w:color w:val="000000"/>
          <w:sz w:val="18"/>
          <w:szCs w:val="18"/>
          <w:lang w:val="pl-PL"/>
        </w:rPr>
      </w:pPr>
    </w:p>
    <w:p w:rsidR="00CA6A04" w:rsidRPr="00C80D3A" w:rsidRDefault="00CA6A04" w:rsidP="00CA6A04">
      <w:pPr>
        <w:spacing w:line="360" w:lineRule="auto"/>
        <w:ind w:left="6372" w:firstLine="708"/>
        <w:rPr>
          <w:rFonts w:ascii="Verdana" w:hAnsi="Verdana" w:cs="Arial"/>
          <w:b/>
          <w:color w:val="000000"/>
          <w:sz w:val="18"/>
          <w:szCs w:val="18"/>
          <w:lang w:val="pl-PL"/>
        </w:rPr>
      </w:pPr>
    </w:p>
    <w:p w:rsidR="00CA6A04" w:rsidRPr="00C80D3A" w:rsidRDefault="00CA6A04" w:rsidP="00CA6A04">
      <w:pPr>
        <w:spacing w:line="360" w:lineRule="auto"/>
        <w:ind w:left="6372" w:firstLine="708"/>
        <w:rPr>
          <w:rFonts w:ascii="Verdana" w:hAnsi="Verdana" w:cs="Arial"/>
          <w:b/>
          <w:color w:val="000000"/>
          <w:sz w:val="18"/>
          <w:szCs w:val="18"/>
          <w:lang w:val="pl-PL"/>
        </w:rPr>
      </w:pPr>
    </w:p>
    <w:p w:rsidR="00CA6A04" w:rsidRDefault="00CA6A04" w:rsidP="00CA6A04">
      <w:pPr>
        <w:spacing w:line="360" w:lineRule="auto"/>
        <w:rPr>
          <w:rFonts w:ascii="Verdana" w:hAnsi="Verdana" w:cs="Arial"/>
          <w:b/>
          <w:color w:val="000000"/>
          <w:sz w:val="18"/>
          <w:szCs w:val="18"/>
          <w:lang w:val="pl-PL"/>
        </w:rPr>
      </w:pPr>
    </w:p>
    <w:p w:rsidR="00CA6A04" w:rsidRPr="00C80D3A" w:rsidRDefault="00CA6A04" w:rsidP="00CA6A04">
      <w:pPr>
        <w:spacing w:line="360" w:lineRule="auto"/>
        <w:rPr>
          <w:rFonts w:ascii="Verdana" w:hAnsi="Verdana" w:cs="Arial"/>
          <w:b/>
          <w:color w:val="000000"/>
          <w:sz w:val="18"/>
          <w:szCs w:val="18"/>
          <w:lang w:val="pl-PL"/>
        </w:rPr>
      </w:pPr>
    </w:p>
    <w:p w:rsidR="00CA6A04" w:rsidRPr="00C80D3A" w:rsidRDefault="00CA6A04" w:rsidP="00CA6A04">
      <w:pPr>
        <w:ind w:left="360"/>
        <w:jc w:val="right"/>
        <w:rPr>
          <w:rFonts w:ascii="Verdana" w:hAnsi="Verdana"/>
          <w:sz w:val="18"/>
          <w:szCs w:val="18"/>
          <w:lang w:val="pl-PL"/>
        </w:rPr>
      </w:pPr>
      <w:r w:rsidRPr="00C80D3A">
        <w:rPr>
          <w:rFonts w:ascii="Verdana" w:hAnsi="Verdana" w:cs="Arial"/>
          <w:b/>
          <w:sz w:val="18"/>
          <w:szCs w:val="18"/>
          <w:lang w:val="pl-PL"/>
        </w:rPr>
        <w:t xml:space="preserve">Załącznik nr </w:t>
      </w:r>
      <w:r>
        <w:rPr>
          <w:rFonts w:ascii="Verdana" w:hAnsi="Verdana" w:cs="Arial"/>
          <w:b/>
          <w:sz w:val="18"/>
          <w:szCs w:val="18"/>
          <w:lang w:val="pl-PL"/>
        </w:rPr>
        <w:t>4</w:t>
      </w:r>
      <w:r w:rsidRPr="00C80D3A">
        <w:rPr>
          <w:rFonts w:ascii="Verdana" w:hAnsi="Verdana" w:cs="Arial"/>
          <w:b/>
          <w:sz w:val="18"/>
          <w:szCs w:val="18"/>
          <w:lang w:val="pl-PL"/>
        </w:rPr>
        <w:t xml:space="preserve"> do SIWZ</w:t>
      </w:r>
    </w:p>
    <w:p w:rsidR="00CA6A04" w:rsidRPr="00C80D3A" w:rsidRDefault="00CA6A04" w:rsidP="00CA6A04">
      <w:pPr>
        <w:jc w:val="center"/>
        <w:rPr>
          <w:rFonts w:ascii="Verdana" w:hAnsi="Verdana" w:cs="Arial"/>
          <w:b/>
          <w:color w:val="000000"/>
          <w:sz w:val="18"/>
          <w:szCs w:val="18"/>
          <w:lang w:val="pl-PL"/>
        </w:rPr>
      </w:pP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Oświadczenie o braku podstaw do wykluczenia z art. 24 ust. 1 </w:t>
      </w: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ustawy z dnia 29 stycznia 2004 r., Prawo zamówień publicznych</w:t>
      </w:r>
    </w:p>
    <w:p w:rsidR="00CA6A04" w:rsidRPr="00C80D3A" w:rsidRDefault="00CA6A04" w:rsidP="00CA6A04">
      <w:pPr>
        <w:jc w:val="center"/>
        <w:rPr>
          <w:rFonts w:ascii="Verdana" w:hAnsi="Verdana" w:cs="Arial"/>
          <w:b/>
          <w:color w:val="000000"/>
          <w:sz w:val="18"/>
          <w:szCs w:val="18"/>
          <w:lang w:val="pl-PL"/>
        </w:rPr>
      </w:pPr>
    </w:p>
    <w:p w:rsidR="00CA6A04" w:rsidRPr="00C80D3A" w:rsidRDefault="00CA6A04" w:rsidP="00CA6A04">
      <w:pPr>
        <w:rPr>
          <w:rFonts w:ascii="Verdana" w:hAnsi="Verdana" w:cs="Arial"/>
          <w:color w:val="000000"/>
          <w:sz w:val="18"/>
          <w:szCs w:val="18"/>
          <w:lang w:val="pl-PL"/>
        </w:rPr>
      </w:pPr>
      <w:r w:rsidRPr="00C80D3A">
        <w:rPr>
          <w:rFonts w:ascii="Verdana" w:hAnsi="Verdana" w:cs="Arial"/>
          <w:color w:val="000000"/>
          <w:sz w:val="18"/>
          <w:szCs w:val="18"/>
          <w:lang w:val="pl-PL"/>
        </w:rPr>
        <w:t>Nazwa i adres Wykonawcy:</w:t>
      </w:r>
    </w:p>
    <w:p w:rsidR="00CA6A04" w:rsidRPr="00C80D3A" w:rsidRDefault="00CA6A04" w:rsidP="00CA6A04">
      <w:pPr>
        <w:rPr>
          <w:rFonts w:ascii="Verdana" w:hAnsi="Verdana" w:cs="Arial"/>
          <w:color w:val="000000"/>
          <w:sz w:val="18"/>
          <w:szCs w:val="18"/>
          <w:lang w:val="pl-PL"/>
        </w:rPr>
      </w:pPr>
      <w:r w:rsidRPr="00C80D3A">
        <w:rPr>
          <w:rFonts w:ascii="Verdana" w:hAnsi="Verdana" w:cs="Arial"/>
          <w:color w:val="000000"/>
          <w:sz w:val="18"/>
          <w:szCs w:val="18"/>
          <w:lang w:val="pl-PL"/>
        </w:rPr>
        <w:t>……………………………….</w:t>
      </w:r>
    </w:p>
    <w:p w:rsidR="00CA6A04" w:rsidRPr="00C80D3A" w:rsidRDefault="00CA6A04" w:rsidP="00CA6A04">
      <w:pPr>
        <w:rPr>
          <w:rFonts w:ascii="Verdana" w:hAnsi="Verdana" w:cs="Arial"/>
          <w:color w:val="000000"/>
          <w:sz w:val="18"/>
          <w:szCs w:val="18"/>
          <w:lang w:val="pl-PL"/>
        </w:rPr>
      </w:pPr>
      <w:r w:rsidRPr="00C80D3A">
        <w:rPr>
          <w:rFonts w:ascii="Verdana" w:hAnsi="Verdana" w:cs="Arial"/>
          <w:color w:val="000000"/>
          <w:sz w:val="18"/>
          <w:szCs w:val="18"/>
          <w:lang w:val="pl-PL"/>
        </w:rPr>
        <w:t>……………………………….</w:t>
      </w:r>
    </w:p>
    <w:p w:rsidR="00CA6A04" w:rsidRPr="00C80D3A" w:rsidRDefault="00CA6A04" w:rsidP="00CA6A04">
      <w:pPr>
        <w:rPr>
          <w:rFonts w:ascii="Verdana" w:hAnsi="Verdana" w:cs="Arial"/>
          <w:color w:val="000000"/>
          <w:sz w:val="18"/>
          <w:szCs w:val="18"/>
          <w:lang w:val="pl-PL"/>
        </w:rPr>
      </w:pPr>
      <w:r w:rsidRPr="00C80D3A">
        <w:rPr>
          <w:rFonts w:ascii="Verdana" w:hAnsi="Verdana" w:cs="Arial"/>
          <w:color w:val="000000"/>
          <w:sz w:val="18"/>
          <w:szCs w:val="18"/>
          <w:lang w:val="pl-PL"/>
        </w:rPr>
        <w:t>……………………………….</w:t>
      </w: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w:t>
      </w:r>
    </w:p>
    <w:p w:rsidR="00CA6A04" w:rsidRPr="00C80D3A" w:rsidRDefault="00CA6A04" w:rsidP="00CA6A04">
      <w:pPr>
        <w:jc w:val="center"/>
        <w:rPr>
          <w:rFonts w:ascii="Verdana" w:hAnsi="Verdana" w:cs="Arial"/>
          <w:b/>
          <w:color w:val="000000"/>
          <w:sz w:val="18"/>
          <w:szCs w:val="18"/>
          <w:lang w:val="pl-PL"/>
        </w:rPr>
      </w:pPr>
    </w:p>
    <w:p w:rsidR="00CA6A04" w:rsidRPr="00C80D3A" w:rsidRDefault="00CA6A04" w:rsidP="00CA6A04">
      <w:pPr>
        <w:jc w:val="both"/>
        <w:rPr>
          <w:rFonts w:ascii="Verdana" w:hAnsi="Verdana" w:cs="Arial"/>
          <w:color w:val="00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CA6A04" w:rsidRPr="00C80D3A" w:rsidRDefault="00CA6A04" w:rsidP="00CA6A04">
      <w:pPr>
        <w:jc w:val="both"/>
        <w:rPr>
          <w:rFonts w:ascii="Verdana" w:hAnsi="Verdana" w:cs="Arial"/>
          <w:color w:val="000000"/>
          <w:sz w:val="18"/>
          <w:szCs w:val="18"/>
          <w:lang w:val="pl-PL"/>
        </w:rPr>
      </w:pPr>
    </w:p>
    <w:p w:rsidR="00CA6A04" w:rsidRPr="00C80D3A" w:rsidRDefault="00CA6A04" w:rsidP="00CA6A04">
      <w:pPr>
        <w:spacing w:after="0" w:line="240" w:lineRule="auto"/>
        <w:jc w:val="center"/>
        <w:rPr>
          <w:rFonts w:ascii="Verdana" w:hAnsi="Verdana" w:cs="Tahoma"/>
          <w:b/>
          <w:sz w:val="18"/>
          <w:szCs w:val="18"/>
          <w:lang w:val="pl-PL"/>
        </w:rPr>
      </w:pPr>
      <w:r w:rsidRPr="00C80D3A">
        <w:rPr>
          <w:rFonts w:ascii="Verdana" w:hAnsi="Verdana" w:cs="Tahoma"/>
          <w:b/>
          <w:color w:val="000000"/>
          <w:spacing w:val="-3"/>
          <w:sz w:val="18"/>
          <w:szCs w:val="18"/>
          <w:lang w:val="pl-PL"/>
        </w:rPr>
        <w:t>„</w:t>
      </w:r>
      <w:r w:rsidRPr="00C80D3A">
        <w:rPr>
          <w:rFonts w:ascii="Verdana" w:hAnsi="Verdana" w:cs="Tahoma"/>
          <w:b/>
          <w:spacing w:val="-3"/>
          <w:sz w:val="18"/>
          <w:szCs w:val="18"/>
          <w:lang w:val="pl-PL"/>
        </w:rPr>
        <w:t xml:space="preserve">Dostawa </w:t>
      </w:r>
      <w:r>
        <w:rPr>
          <w:rFonts w:ascii="Verdana" w:hAnsi="Verdana" w:cs="Tahoma"/>
          <w:b/>
          <w:spacing w:val="-3"/>
          <w:sz w:val="18"/>
          <w:szCs w:val="18"/>
          <w:lang w:val="pl-PL"/>
        </w:rPr>
        <w:t xml:space="preserve">prefabrykatów betonowych </w:t>
      </w:r>
      <w:r w:rsidRPr="00C80D3A">
        <w:rPr>
          <w:rFonts w:ascii="Verdana" w:hAnsi="Verdana" w:cs="Tahoma"/>
          <w:b/>
          <w:spacing w:val="-3"/>
          <w:sz w:val="18"/>
          <w:szCs w:val="18"/>
          <w:lang w:val="pl-PL"/>
        </w:rPr>
        <w:t>"</w:t>
      </w:r>
      <w:r>
        <w:rPr>
          <w:rFonts w:ascii="Verdana" w:hAnsi="Verdana" w:cs="Tahoma"/>
          <w:b/>
          <w:spacing w:val="-3"/>
          <w:sz w:val="18"/>
          <w:szCs w:val="18"/>
          <w:lang w:val="pl-PL"/>
        </w:rPr>
        <w:t xml:space="preserve"> </w:t>
      </w:r>
    </w:p>
    <w:p w:rsidR="00CA6A04" w:rsidRPr="00C80D3A" w:rsidRDefault="00CA6A04" w:rsidP="00CA6A04">
      <w:pPr>
        <w:jc w:val="both"/>
        <w:rPr>
          <w:rFonts w:ascii="Verdana" w:hAnsi="Verdana" w:cs="Arial"/>
          <w:color w:val="000000"/>
          <w:sz w:val="18"/>
          <w:szCs w:val="18"/>
          <w:lang w:val="pl-PL"/>
        </w:rPr>
      </w:pPr>
    </w:p>
    <w:p w:rsidR="00CA6A04" w:rsidRPr="00C80D3A" w:rsidRDefault="00CA6A04" w:rsidP="00CA6A04">
      <w:pPr>
        <w:jc w:val="both"/>
        <w:rPr>
          <w:rFonts w:ascii="Verdana" w:hAnsi="Verdana" w:cs="Arial"/>
          <w:color w:val="000000"/>
          <w:sz w:val="18"/>
          <w:szCs w:val="18"/>
          <w:lang w:val="pl-PL"/>
        </w:rPr>
      </w:pPr>
      <w:r w:rsidRPr="00C80D3A">
        <w:rPr>
          <w:rFonts w:ascii="Verdana" w:hAnsi="Verdana" w:cs="Arial"/>
          <w:color w:val="000000"/>
          <w:sz w:val="18"/>
          <w:szCs w:val="18"/>
          <w:lang w:val="pl-PL"/>
        </w:rPr>
        <w:t>oświadczam/y, że nie podlegam/y wykluczeniu z postępowania o udzielenie zamówienia na podstawie art. 24 ust. 1 ustawy z dnia 29 stycznia 2004 r.,  - Prawo zamówień publicznych (teks jednolity Dz. U z 2013 r.,poz.907 ze zm.)</w:t>
      </w:r>
    </w:p>
    <w:p w:rsidR="00CA6A04" w:rsidRPr="00C80D3A" w:rsidRDefault="00CA6A04" w:rsidP="00CA6A04">
      <w:pPr>
        <w:jc w:val="both"/>
        <w:rPr>
          <w:rFonts w:ascii="Verdana" w:hAnsi="Verdana" w:cs="Arial"/>
          <w:color w:val="000000"/>
          <w:sz w:val="18"/>
          <w:szCs w:val="18"/>
          <w:lang w:val="pl-PL"/>
        </w:rPr>
      </w:pPr>
      <w:r w:rsidRPr="00C80D3A">
        <w:rPr>
          <w:rFonts w:ascii="Verdana" w:hAnsi="Verdana" w:cs="Arial"/>
          <w:color w:val="000000"/>
          <w:sz w:val="18"/>
          <w:szCs w:val="18"/>
          <w:lang w:val="pl-PL"/>
        </w:rPr>
        <w:t>……………………………, dnia…………….</w:t>
      </w:r>
    </w:p>
    <w:p w:rsidR="00CA6A04" w:rsidRPr="00C80D3A" w:rsidRDefault="00CA6A04" w:rsidP="00CA6A04">
      <w:pPr>
        <w:jc w:val="both"/>
        <w:rPr>
          <w:rFonts w:ascii="Verdana" w:hAnsi="Verdana" w:cs="Arial"/>
          <w:color w:val="000000"/>
          <w:sz w:val="18"/>
          <w:szCs w:val="18"/>
          <w:lang w:val="pl-PL"/>
        </w:rPr>
      </w:pPr>
    </w:p>
    <w:p w:rsidR="00CA6A04" w:rsidRPr="00C80D3A" w:rsidRDefault="00CA6A04" w:rsidP="00CA6A04">
      <w:pPr>
        <w:ind w:left="360" w:hanging="360"/>
        <w:jc w:val="both"/>
        <w:rPr>
          <w:rFonts w:ascii="Verdana" w:hAnsi="Verdana" w:cs="Arial"/>
          <w:color w:val="000000"/>
          <w:sz w:val="18"/>
          <w:szCs w:val="18"/>
          <w:lang w:val="pl-PL"/>
        </w:rPr>
      </w:pPr>
      <w:r w:rsidRPr="00C80D3A">
        <w:rPr>
          <w:rFonts w:ascii="Verdana" w:hAnsi="Verdana" w:cs="Arial"/>
          <w:color w:val="000000"/>
          <w:sz w:val="18"/>
          <w:szCs w:val="18"/>
          <w:lang w:val="pl-PL"/>
        </w:rPr>
        <w:t>……………………………               ………………………………………………</w:t>
      </w:r>
    </w:p>
    <w:p w:rsidR="00CA6A04" w:rsidRPr="00C80D3A" w:rsidRDefault="00CA6A04" w:rsidP="00CA6A0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CA6A04" w:rsidRPr="00C80D3A" w:rsidRDefault="00CA6A04" w:rsidP="00CA6A04">
      <w:pPr>
        <w:spacing w:after="0" w:line="240" w:lineRule="auto"/>
        <w:rPr>
          <w:rFonts w:ascii="Verdana" w:hAnsi="Verdana" w:cs="Arial"/>
          <w:color w:val="000000"/>
          <w:sz w:val="18"/>
          <w:szCs w:val="18"/>
          <w:lang w:val="pl-PL"/>
        </w:rPr>
      </w:pPr>
      <w:r w:rsidRPr="00C80D3A">
        <w:rPr>
          <w:rFonts w:ascii="Verdana" w:hAnsi="Verdana" w:cs="Arial"/>
          <w:color w:val="000000"/>
          <w:sz w:val="18"/>
          <w:szCs w:val="18"/>
          <w:lang w:val="pl-PL"/>
        </w:rPr>
        <w:t xml:space="preserve"> </w:t>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t xml:space="preserve"> uprawnionego/</w:t>
      </w:r>
      <w:proofErr w:type="spellStart"/>
      <w:r w:rsidRPr="00C80D3A">
        <w:rPr>
          <w:rFonts w:ascii="Verdana" w:hAnsi="Verdana" w:cs="Arial"/>
          <w:color w:val="000000"/>
          <w:sz w:val="18"/>
          <w:szCs w:val="18"/>
          <w:lang w:val="pl-PL"/>
        </w:rPr>
        <w:t>ych</w:t>
      </w:r>
      <w:proofErr w:type="spellEnd"/>
    </w:p>
    <w:p w:rsidR="00CA6A04" w:rsidRPr="00C80D3A" w:rsidRDefault="00CA6A04" w:rsidP="00CA6A0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przedstawiciela/i Wykonawcy</w:t>
      </w:r>
    </w:p>
    <w:p w:rsidR="00CA6A04" w:rsidRPr="00C80D3A" w:rsidRDefault="00CA6A04" w:rsidP="00CA6A04">
      <w:pPr>
        <w:suppressAutoHyphens/>
        <w:spacing w:after="0" w:line="240" w:lineRule="auto"/>
        <w:jc w:val="both"/>
        <w:rPr>
          <w:rFonts w:ascii="Verdana" w:hAnsi="Verdana" w:cs="Arial"/>
          <w:color w:val="000000"/>
          <w:sz w:val="18"/>
          <w:szCs w:val="18"/>
          <w:lang w:val="pl-PL"/>
        </w:rPr>
      </w:pPr>
    </w:p>
    <w:p w:rsidR="00CA6A04" w:rsidRPr="00C80D3A" w:rsidRDefault="00CA6A04" w:rsidP="00CA6A04">
      <w:pPr>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 przypadku oferty składanej wspólnie każdy Wykonawca składa i podpisuje imiennie oświadczenie w swoim imieniu</w:t>
      </w:r>
    </w:p>
    <w:p w:rsidR="00CA6A04" w:rsidRPr="00C80D3A" w:rsidRDefault="00CA6A04" w:rsidP="00CA6A04">
      <w:pPr>
        <w:spacing w:line="360" w:lineRule="auto"/>
        <w:jc w:val="right"/>
        <w:rPr>
          <w:rFonts w:ascii="Verdana" w:hAnsi="Verdana" w:cs="Arial"/>
          <w:b/>
          <w:color w:val="000000"/>
          <w:sz w:val="18"/>
          <w:szCs w:val="18"/>
          <w:lang w:val="pl-PL"/>
        </w:rPr>
      </w:pPr>
    </w:p>
    <w:p w:rsidR="00CA6A04" w:rsidRDefault="00CA6A04" w:rsidP="00CA6A04">
      <w:pPr>
        <w:spacing w:line="360" w:lineRule="auto"/>
        <w:jc w:val="right"/>
        <w:rPr>
          <w:rFonts w:ascii="Verdana" w:hAnsi="Verdana" w:cs="Arial"/>
          <w:b/>
          <w:color w:val="000000"/>
          <w:sz w:val="18"/>
          <w:szCs w:val="18"/>
          <w:lang w:val="pl-PL"/>
        </w:rPr>
      </w:pPr>
    </w:p>
    <w:p w:rsidR="00CA6A04" w:rsidRDefault="00CA6A04" w:rsidP="00CA6A04">
      <w:pPr>
        <w:spacing w:line="360" w:lineRule="auto"/>
        <w:jc w:val="right"/>
        <w:rPr>
          <w:rFonts w:ascii="Verdana" w:hAnsi="Verdana" w:cs="Arial"/>
          <w:b/>
          <w:color w:val="000000"/>
          <w:sz w:val="18"/>
          <w:szCs w:val="18"/>
          <w:lang w:val="pl-PL"/>
        </w:rPr>
      </w:pPr>
    </w:p>
    <w:p w:rsidR="00CA6A04" w:rsidRDefault="00CA6A04" w:rsidP="00CA6A04">
      <w:pPr>
        <w:spacing w:line="360" w:lineRule="auto"/>
        <w:jc w:val="right"/>
        <w:rPr>
          <w:rFonts w:ascii="Verdana" w:hAnsi="Verdana" w:cs="Arial"/>
          <w:b/>
          <w:color w:val="000000"/>
          <w:sz w:val="18"/>
          <w:szCs w:val="18"/>
          <w:lang w:val="pl-PL"/>
        </w:rPr>
      </w:pPr>
    </w:p>
    <w:p w:rsidR="00CA6A04" w:rsidRDefault="00CA6A04" w:rsidP="00CA6A04">
      <w:pPr>
        <w:spacing w:line="360" w:lineRule="auto"/>
        <w:jc w:val="right"/>
        <w:rPr>
          <w:rFonts w:ascii="Verdana" w:hAnsi="Verdana" w:cs="Arial"/>
          <w:b/>
          <w:color w:val="000000"/>
          <w:sz w:val="18"/>
          <w:szCs w:val="18"/>
          <w:lang w:val="pl-PL"/>
        </w:rPr>
      </w:pPr>
    </w:p>
    <w:p w:rsidR="00CA6A04" w:rsidRPr="00C80D3A" w:rsidRDefault="00CA6A04" w:rsidP="00CA6A04">
      <w:pPr>
        <w:spacing w:line="360" w:lineRule="auto"/>
        <w:jc w:val="right"/>
        <w:rPr>
          <w:rFonts w:ascii="Verdana" w:hAnsi="Verdana" w:cs="Arial"/>
          <w:b/>
          <w:color w:val="000000"/>
          <w:sz w:val="18"/>
          <w:szCs w:val="18"/>
          <w:lang w:val="pl-PL"/>
        </w:rPr>
      </w:pPr>
    </w:p>
    <w:p w:rsidR="00CA6A04" w:rsidRPr="00C80D3A" w:rsidRDefault="00CA6A04" w:rsidP="00CA6A04">
      <w:pPr>
        <w:spacing w:line="360" w:lineRule="auto"/>
        <w:jc w:val="right"/>
        <w:rPr>
          <w:rFonts w:ascii="Verdana" w:hAnsi="Verdana" w:cs="Arial"/>
          <w:b/>
          <w:color w:val="000000"/>
          <w:sz w:val="18"/>
          <w:szCs w:val="18"/>
          <w:lang w:val="pl-PL"/>
        </w:rPr>
      </w:pPr>
      <w:r>
        <w:rPr>
          <w:rFonts w:ascii="Verdana" w:hAnsi="Verdana" w:cs="Arial"/>
          <w:b/>
          <w:color w:val="000000"/>
          <w:sz w:val="18"/>
          <w:szCs w:val="18"/>
          <w:lang w:val="pl-PL"/>
        </w:rPr>
        <w:lastRenderedPageBreak/>
        <w:t>Załącznik nr 5</w:t>
      </w:r>
      <w:r w:rsidRPr="00C80D3A">
        <w:rPr>
          <w:rFonts w:ascii="Verdana" w:hAnsi="Verdana" w:cs="Arial"/>
          <w:b/>
          <w:color w:val="000000"/>
          <w:sz w:val="18"/>
          <w:szCs w:val="18"/>
          <w:lang w:val="pl-PL"/>
        </w:rPr>
        <w:t xml:space="preserve"> do SIWZ</w:t>
      </w: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Informacja o której mowa w art. 26 ust. 2d </w:t>
      </w: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ustawy z dnia 29 stycznia 2004 r., Prawo zamówień publicznych </w:t>
      </w:r>
    </w:p>
    <w:p w:rsidR="00CA6A04" w:rsidRPr="00C80D3A" w:rsidRDefault="00CA6A04" w:rsidP="00CA6A04">
      <w:pPr>
        <w:jc w:val="center"/>
        <w:rPr>
          <w:rFonts w:ascii="Verdana" w:hAnsi="Verdana" w:cs="Arial"/>
          <w:b/>
          <w:color w:val="000000"/>
          <w:sz w:val="18"/>
          <w:szCs w:val="18"/>
          <w:lang w:val="pl-PL"/>
        </w:rPr>
      </w:pPr>
    </w:p>
    <w:p w:rsidR="00CA6A04" w:rsidRPr="00C80D3A" w:rsidRDefault="00CA6A04" w:rsidP="00CA6A0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 przynależności do grupy kapitałowej w rozumieniu ustawy z dnia 16 lutego 2007 r., o ochronie konkurencji i konsumentów (Dz. U. z 2007 r., Nr 50 poz. 331 ze zm.)</w:t>
      </w:r>
    </w:p>
    <w:p w:rsidR="00CA6A04" w:rsidRPr="00C80D3A" w:rsidRDefault="00CA6A04" w:rsidP="00CA6A04">
      <w:pPr>
        <w:spacing w:line="360" w:lineRule="auto"/>
        <w:jc w:val="center"/>
        <w:rPr>
          <w:rFonts w:ascii="Verdana" w:hAnsi="Verdana" w:cs="Arial"/>
          <w:b/>
          <w:sz w:val="18"/>
          <w:szCs w:val="18"/>
          <w:lang w:val="pl-PL"/>
        </w:rPr>
      </w:pPr>
      <w:r w:rsidRPr="00C80D3A">
        <w:rPr>
          <w:rFonts w:ascii="Verdana" w:hAnsi="Verdana" w:cs="Arial"/>
          <w:b/>
          <w:sz w:val="18"/>
          <w:szCs w:val="18"/>
          <w:lang w:val="pl-PL"/>
        </w:rPr>
        <w:t>OŚWIADCZENIE</w:t>
      </w:r>
    </w:p>
    <w:p w:rsidR="00CA6A04" w:rsidRPr="00C80D3A" w:rsidRDefault="00CA6A04" w:rsidP="00CA6A04">
      <w:pPr>
        <w:jc w:val="both"/>
        <w:rPr>
          <w:rFonts w:ascii="Verdana" w:hAnsi="Verdana" w:cs="Arial"/>
          <w:color w:val="00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CA6A04" w:rsidRPr="00C80D3A" w:rsidRDefault="00CA6A04" w:rsidP="00CA6A04">
      <w:pPr>
        <w:spacing w:after="0" w:line="240" w:lineRule="auto"/>
        <w:jc w:val="center"/>
        <w:rPr>
          <w:rFonts w:ascii="Verdana" w:hAnsi="Verdana" w:cs="Tahoma"/>
          <w:b/>
          <w:sz w:val="18"/>
          <w:szCs w:val="18"/>
          <w:lang w:val="pl-PL"/>
        </w:rPr>
      </w:pPr>
      <w:r w:rsidRPr="00C80D3A">
        <w:rPr>
          <w:rFonts w:ascii="Verdana" w:hAnsi="Verdana" w:cs="Tahoma"/>
          <w:b/>
          <w:color w:val="000000"/>
          <w:spacing w:val="-3"/>
          <w:sz w:val="18"/>
          <w:szCs w:val="18"/>
          <w:lang w:val="pl-PL"/>
        </w:rPr>
        <w:t>„</w:t>
      </w:r>
      <w:r w:rsidRPr="00C80D3A">
        <w:rPr>
          <w:rFonts w:ascii="Verdana" w:hAnsi="Verdana" w:cs="Tahoma"/>
          <w:b/>
          <w:spacing w:val="-3"/>
          <w:sz w:val="18"/>
          <w:szCs w:val="18"/>
          <w:lang w:val="pl-PL"/>
        </w:rPr>
        <w:t xml:space="preserve">Dostawa </w:t>
      </w:r>
      <w:r>
        <w:rPr>
          <w:rFonts w:ascii="Verdana" w:hAnsi="Verdana" w:cs="Tahoma"/>
          <w:b/>
          <w:spacing w:val="-3"/>
          <w:sz w:val="18"/>
          <w:szCs w:val="18"/>
          <w:lang w:val="pl-PL"/>
        </w:rPr>
        <w:t xml:space="preserve">prefabrykatów betonowych </w:t>
      </w:r>
      <w:r w:rsidRPr="00C80D3A">
        <w:rPr>
          <w:rFonts w:ascii="Verdana" w:hAnsi="Verdana" w:cs="Tahoma"/>
          <w:b/>
          <w:spacing w:val="-3"/>
          <w:sz w:val="18"/>
          <w:szCs w:val="18"/>
          <w:lang w:val="pl-PL"/>
        </w:rPr>
        <w:t xml:space="preserve">". </w:t>
      </w:r>
    </w:p>
    <w:p w:rsidR="00CA6A04" w:rsidRPr="00C80D3A" w:rsidRDefault="00CA6A04" w:rsidP="00CA6A04">
      <w:pPr>
        <w:jc w:val="both"/>
        <w:rPr>
          <w:rFonts w:ascii="Verdana" w:hAnsi="Verdana" w:cs="Arial"/>
          <w:color w:val="000000"/>
          <w:sz w:val="18"/>
          <w:szCs w:val="18"/>
          <w:lang w:val="pl-PL"/>
        </w:rPr>
      </w:pPr>
    </w:p>
    <w:p w:rsidR="00CA6A04" w:rsidRPr="00CA6A04" w:rsidRDefault="00CA6A04" w:rsidP="00CA6A04">
      <w:pPr>
        <w:ind w:left="360" w:hanging="360"/>
        <w:jc w:val="both"/>
        <w:rPr>
          <w:rFonts w:ascii="Verdana" w:hAnsi="Verdana" w:cs="Arial"/>
          <w:color w:val="000000"/>
          <w:sz w:val="18"/>
          <w:szCs w:val="18"/>
          <w:lang w:val="pl-PL"/>
        </w:rPr>
      </w:pPr>
      <w:r w:rsidRPr="00CA6A04">
        <w:rPr>
          <w:rFonts w:ascii="Verdana" w:hAnsi="Verdana" w:cs="Arial"/>
          <w:color w:val="000000"/>
          <w:sz w:val="18"/>
          <w:szCs w:val="18"/>
          <w:lang w:val="pl-PL"/>
        </w:rPr>
        <w:t>oświadczam, że:</w:t>
      </w:r>
    </w:p>
    <w:p w:rsidR="00CA6A04" w:rsidRPr="00C80D3A" w:rsidRDefault="00CA6A04" w:rsidP="00CA6A04">
      <w:pPr>
        <w:numPr>
          <w:ilvl w:val="0"/>
          <w:numId w:val="37"/>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Wykonawca należy do grupy kapitałowej (*)</w:t>
      </w:r>
    </w:p>
    <w:p w:rsidR="00CA6A04" w:rsidRPr="00C80D3A" w:rsidRDefault="00CA6A04" w:rsidP="00CA6A04">
      <w:pPr>
        <w:numPr>
          <w:ilvl w:val="0"/>
          <w:numId w:val="37"/>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Wykonawca nie należy do grupy kapitałowej(*)</w:t>
      </w:r>
    </w:p>
    <w:p w:rsidR="00CA6A04" w:rsidRPr="00C80D3A" w:rsidRDefault="00CA6A04" w:rsidP="00CA6A04">
      <w:pPr>
        <w:ind w:left="360"/>
        <w:jc w:val="both"/>
        <w:rPr>
          <w:rFonts w:ascii="Verdana" w:hAnsi="Verdana" w:cs="Arial"/>
          <w:color w:val="000000"/>
          <w:sz w:val="18"/>
          <w:szCs w:val="18"/>
          <w:lang w:val="pl-PL"/>
        </w:rPr>
      </w:pPr>
      <w:r w:rsidRPr="00C80D3A">
        <w:rPr>
          <w:rFonts w:ascii="Verdana" w:hAnsi="Verdana" w:cs="Arial"/>
          <w:color w:val="000000"/>
          <w:sz w:val="18"/>
          <w:szCs w:val="18"/>
          <w:lang w:val="pl-PL"/>
        </w:rPr>
        <w:t>(*) niepotrzebne skreślić</w:t>
      </w:r>
    </w:p>
    <w:p w:rsidR="00CA6A04" w:rsidRPr="00C80D3A" w:rsidRDefault="00CA6A04" w:rsidP="00CA6A04">
      <w:pPr>
        <w:jc w:val="both"/>
        <w:rPr>
          <w:rFonts w:ascii="Verdana" w:hAnsi="Verdana" w:cs="Arial"/>
          <w:b/>
          <w:color w:val="000000"/>
          <w:sz w:val="18"/>
          <w:szCs w:val="18"/>
          <w:lang w:val="pl-PL"/>
        </w:rPr>
      </w:pPr>
      <w:r w:rsidRPr="00C80D3A">
        <w:rPr>
          <w:rFonts w:ascii="Verdana" w:hAnsi="Verdana" w:cs="Arial"/>
          <w:b/>
          <w:color w:val="000000"/>
          <w:sz w:val="18"/>
          <w:szCs w:val="18"/>
          <w:lang w:val="pl-PL"/>
        </w:rPr>
        <w:t>W przypadku gdy Wykonawca należy do grupy kapitałowej zobowiązany jest złożyć wraz z ofertą listę podmiotów należących do tej samej grupy kapitałowej w rozumieniu ustawy z dnia 16 lutego 2007 r., o ochronie konkurencji i konsumentów (Dz. U. z 2007 r., Nr 50 poz. 331 ze zm.)</w:t>
      </w:r>
    </w:p>
    <w:p w:rsidR="00CA6A04" w:rsidRPr="00C80D3A" w:rsidRDefault="00CA6A04" w:rsidP="00CA6A04">
      <w:pPr>
        <w:jc w:val="both"/>
        <w:rPr>
          <w:rFonts w:ascii="Verdana" w:hAnsi="Verdana" w:cs="Arial"/>
          <w:b/>
          <w:color w:val="000000"/>
          <w:sz w:val="18"/>
          <w:szCs w:val="18"/>
          <w:lang w:val="pl-PL"/>
        </w:rPr>
      </w:pPr>
      <w:r w:rsidRPr="00C80D3A">
        <w:rPr>
          <w:rFonts w:ascii="Verdana" w:hAnsi="Verdana" w:cs="Arial"/>
          <w:b/>
          <w:color w:val="000000"/>
          <w:sz w:val="18"/>
          <w:szCs w:val="18"/>
          <w:lang w:val="pl-PL"/>
        </w:rPr>
        <w:t>Lista podmiotów należących do tej samej grupy kapitałowej tabelę należy wypełnić jeżeli Wykonawca w oświadczeniu wskaże, że należy do grupy kapitałowej).</w:t>
      </w:r>
    </w:p>
    <w:tbl>
      <w:tblPr>
        <w:tblW w:w="9308" w:type="dxa"/>
        <w:tblInd w:w="-10" w:type="dxa"/>
        <w:tblLayout w:type="fixed"/>
        <w:tblLook w:val="0000"/>
      </w:tblPr>
      <w:tblGrid>
        <w:gridCol w:w="1008"/>
        <w:gridCol w:w="8300"/>
      </w:tblGrid>
      <w:tr w:rsidR="00CA6A04" w:rsidRPr="00C80D3A" w:rsidTr="00F90F1E">
        <w:tc>
          <w:tcPr>
            <w:tcW w:w="1008" w:type="dxa"/>
            <w:tcBorders>
              <w:top w:val="single" w:sz="4" w:space="0" w:color="000000"/>
              <w:left w:val="single" w:sz="4" w:space="0" w:color="000000"/>
              <w:bottom w:val="single" w:sz="4" w:space="0" w:color="000000"/>
            </w:tcBorders>
          </w:tcPr>
          <w:p w:rsidR="00CA6A04" w:rsidRPr="00C80D3A" w:rsidRDefault="00CA6A04" w:rsidP="00F90F1E">
            <w:pPr>
              <w:snapToGrid w:val="0"/>
              <w:jc w:val="center"/>
              <w:rPr>
                <w:rFonts w:ascii="Verdana" w:hAnsi="Verdana" w:cs="Arial"/>
                <w:b/>
                <w:color w:val="000000"/>
                <w:sz w:val="18"/>
                <w:szCs w:val="18"/>
              </w:rPr>
            </w:pPr>
            <w:proofErr w:type="spellStart"/>
            <w:r w:rsidRPr="00C80D3A">
              <w:rPr>
                <w:rFonts w:ascii="Verdana" w:hAnsi="Verdana" w:cs="Arial"/>
                <w:b/>
                <w:color w:val="000000"/>
                <w:sz w:val="18"/>
                <w:szCs w:val="18"/>
              </w:rPr>
              <w:t>Lp</w:t>
            </w:r>
            <w:proofErr w:type="spellEnd"/>
            <w:r w:rsidRPr="00C80D3A">
              <w:rPr>
                <w:rFonts w:ascii="Verdana" w:hAnsi="Verdana" w:cs="Arial"/>
                <w:b/>
                <w:color w:val="000000"/>
                <w:sz w:val="18"/>
                <w:szCs w:val="18"/>
              </w:rPr>
              <w:t>.</w:t>
            </w:r>
          </w:p>
        </w:tc>
        <w:tc>
          <w:tcPr>
            <w:tcW w:w="8300" w:type="dxa"/>
            <w:tcBorders>
              <w:top w:val="single" w:sz="4" w:space="0" w:color="000000"/>
              <w:left w:val="single" w:sz="4" w:space="0" w:color="000000"/>
              <w:bottom w:val="single" w:sz="4" w:space="0" w:color="000000"/>
              <w:right w:val="single" w:sz="4" w:space="0" w:color="000000"/>
            </w:tcBorders>
          </w:tcPr>
          <w:p w:rsidR="00CA6A04" w:rsidRPr="00C80D3A" w:rsidRDefault="00CA6A04" w:rsidP="00F90F1E">
            <w:pPr>
              <w:snapToGrid w:val="0"/>
              <w:jc w:val="center"/>
              <w:rPr>
                <w:rFonts w:ascii="Verdana" w:hAnsi="Verdana" w:cs="Arial"/>
                <w:b/>
                <w:color w:val="000000"/>
                <w:sz w:val="18"/>
                <w:szCs w:val="18"/>
              </w:rPr>
            </w:pPr>
            <w:proofErr w:type="spellStart"/>
            <w:r w:rsidRPr="00C80D3A">
              <w:rPr>
                <w:rFonts w:ascii="Verdana" w:hAnsi="Verdana" w:cs="Arial"/>
                <w:b/>
                <w:color w:val="000000"/>
                <w:sz w:val="18"/>
                <w:szCs w:val="18"/>
              </w:rPr>
              <w:t>Nazwa</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podmiotu</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oraz</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adres</w:t>
            </w:r>
            <w:proofErr w:type="spellEnd"/>
          </w:p>
        </w:tc>
      </w:tr>
      <w:tr w:rsidR="00CA6A04" w:rsidRPr="00C80D3A" w:rsidTr="00F90F1E">
        <w:tc>
          <w:tcPr>
            <w:tcW w:w="1008" w:type="dxa"/>
            <w:tcBorders>
              <w:left w:val="single" w:sz="4" w:space="0" w:color="000000"/>
              <w:bottom w:val="single" w:sz="4" w:space="0" w:color="000000"/>
            </w:tcBorders>
          </w:tcPr>
          <w:p w:rsidR="00CA6A04" w:rsidRPr="00C80D3A" w:rsidRDefault="00CA6A04" w:rsidP="00F90F1E">
            <w:pPr>
              <w:snapToGrid w:val="0"/>
              <w:jc w:val="center"/>
              <w:rPr>
                <w:rFonts w:ascii="Verdana" w:hAnsi="Verdana" w:cs="Arial"/>
                <w:b/>
                <w:color w:val="000000"/>
                <w:sz w:val="18"/>
                <w:szCs w:val="18"/>
              </w:rPr>
            </w:pPr>
            <w:r w:rsidRPr="00C80D3A">
              <w:rPr>
                <w:rFonts w:ascii="Verdana" w:hAnsi="Verdana" w:cs="Arial"/>
                <w:b/>
                <w:color w:val="000000"/>
                <w:sz w:val="18"/>
                <w:szCs w:val="18"/>
              </w:rPr>
              <w:t>1</w:t>
            </w:r>
          </w:p>
        </w:tc>
        <w:tc>
          <w:tcPr>
            <w:tcW w:w="8300" w:type="dxa"/>
            <w:tcBorders>
              <w:left w:val="single" w:sz="4" w:space="0" w:color="000000"/>
              <w:bottom w:val="single" w:sz="4" w:space="0" w:color="000000"/>
              <w:right w:val="single" w:sz="4" w:space="0" w:color="000000"/>
            </w:tcBorders>
          </w:tcPr>
          <w:p w:rsidR="00CA6A04" w:rsidRPr="00C80D3A" w:rsidRDefault="00CA6A04" w:rsidP="00F90F1E">
            <w:pPr>
              <w:snapToGrid w:val="0"/>
              <w:jc w:val="both"/>
              <w:rPr>
                <w:rFonts w:ascii="Verdana" w:hAnsi="Verdana" w:cs="Arial"/>
                <w:b/>
                <w:color w:val="000000"/>
                <w:sz w:val="18"/>
                <w:szCs w:val="18"/>
              </w:rPr>
            </w:pPr>
          </w:p>
        </w:tc>
      </w:tr>
      <w:tr w:rsidR="00CA6A04" w:rsidRPr="00C80D3A" w:rsidTr="00F90F1E">
        <w:tc>
          <w:tcPr>
            <w:tcW w:w="1008" w:type="dxa"/>
            <w:tcBorders>
              <w:left w:val="single" w:sz="4" w:space="0" w:color="000000"/>
              <w:bottom w:val="single" w:sz="4" w:space="0" w:color="000000"/>
            </w:tcBorders>
          </w:tcPr>
          <w:p w:rsidR="00CA6A04" w:rsidRPr="00C80D3A" w:rsidRDefault="00CA6A04" w:rsidP="00F90F1E">
            <w:pPr>
              <w:snapToGrid w:val="0"/>
              <w:jc w:val="center"/>
              <w:rPr>
                <w:rFonts w:ascii="Verdana" w:hAnsi="Verdana" w:cs="Arial"/>
                <w:b/>
                <w:color w:val="000000"/>
                <w:sz w:val="18"/>
                <w:szCs w:val="18"/>
              </w:rPr>
            </w:pPr>
            <w:r w:rsidRPr="00C80D3A">
              <w:rPr>
                <w:rFonts w:ascii="Verdana" w:hAnsi="Verdana" w:cs="Arial"/>
                <w:b/>
                <w:color w:val="000000"/>
                <w:sz w:val="18"/>
                <w:szCs w:val="18"/>
              </w:rPr>
              <w:t>2</w:t>
            </w:r>
          </w:p>
        </w:tc>
        <w:tc>
          <w:tcPr>
            <w:tcW w:w="8300" w:type="dxa"/>
            <w:tcBorders>
              <w:left w:val="single" w:sz="4" w:space="0" w:color="000000"/>
              <w:bottom w:val="single" w:sz="4" w:space="0" w:color="000000"/>
              <w:right w:val="single" w:sz="4" w:space="0" w:color="000000"/>
            </w:tcBorders>
          </w:tcPr>
          <w:p w:rsidR="00CA6A04" w:rsidRPr="00C80D3A" w:rsidRDefault="00CA6A04" w:rsidP="00F90F1E">
            <w:pPr>
              <w:snapToGrid w:val="0"/>
              <w:jc w:val="both"/>
              <w:rPr>
                <w:rFonts w:ascii="Verdana" w:hAnsi="Verdana" w:cs="Arial"/>
                <w:b/>
                <w:color w:val="000000"/>
                <w:sz w:val="18"/>
                <w:szCs w:val="18"/>
              </w:rPr>
            </w:pPr>
          </w:p>
        </w:tc>
      </w:tr>
    </w:tbl>
    <w:p w:rsidR="00CA6A04" w:rsidRPr="00C80D3A" w:rsidRDefault="00CA6A04" w:rsidP="00CA6A04">
      <w:pPr>
        <w:ind w:left="360" w:hanging="360"/>
        <w:jc w:val="both"/>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dnia</w:t>
      </w:r>
      <w:proofErr w:type="spellEnd"/>
      <w:r w:rsidRPr="00C80D3A">
        <w:rPr>
          <w:rFonts w:ascii="Verdana" w:hAnsi="Verdana" w:cs="Arial"/>
          <w:color w:val="000000"/>
          <w:sz w:val="18"/>
          <w:szCs w:val="18"/>
        </w:rPr>
        <w:t>…………….</w:t>
      </w:r>
    </w:p>
    <w:p w:rsidR="00CA6A04" w:rsidRPr="00C80D3A" w:rsidRDefault="00CA6A04" w:rsidP="00CA6A04">
      <w:pPr>
        <w:ind w:left="360" w:hanging="360"/>
        <w:jc w:val="both"/>
        <w:rPr>
          <w:rFonts w:ascii="Verdana" w:hAnsi="Verdana" w:cs="Arial"/>
          <w:color w:val="000000"/>
          <w:sz w:val="18"/>
          <w:szCs w:val="18"/>
        </w:rPr>
      </w:pPr>
      <w:r w:rsidRPr="00C80D3A">
        <w:rPr>
          <w:rFonts w:ascii="Verdana" w:hAnsi="Verdana" w:cs="Arial"/>
          <w:color w:val="000000"/>
          <w:sz w:val="18"/>
          <w:szCs w:val="18"/>
        </w:rPr>
        <w:t>…………………………………..                       ………………………………………………</w:t>
      </w:r>
    </w:p>
    <w:p w:rsidR="00CA6A04" w:rsidRPr="00C80D3A" w:rsidRDefault="00CA6A04" w:rsidP="00CA6A0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CA6A04" w:rsidRPr="00C80D3A" w:rsidRDefault="00CA6A04" w:rsidP="00CA6A0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uprawnionego/</w:t>
      </w:r>
      <w:proofErr w:type="spellStart"/>
      <w:r w:rsidRPr="00C80D3A">
        <w:rPr>
          <w:rFonts w:ascii="Verdana" w:hAnsi="Verdana" w:cs="Arial"/>
          <w:color w:val="000000"/>
          <w:sz w:val="18"/>
          <w:szCs w:val="18"/>
          <w:lang w:val="pl-PL"/>
        </w:rPr>
        <w:t>ych</w:t>
      </w:r>
      <w:proofErr w:type="spellEnd"/>
    </w:p>
    <w:p w:rsidR="00CA6A04" w:rsidRPr="00C80D3A" w:rsidRDefault="00CA6A04" w:rsidP="00CA6A0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przedstawiciela/i Wykonawcy</w:t>
      </w:r>
    </w:p>
    <w:p w:rsidR="00CA6A04" w:rsidRPr="00C80D3A" w:rsidRDefault="00CA6A04" w:rsidP="00CA6A04">
      <w:pPr>
        <w:spacing w:after="0" w:line="240" w:lineRule="auto"/>
        <w:rPr>
          <w:rFonts w:ascii="Verdana" w:hAnsi="Verdana" w:cs="Tahoma"/>
          <w:b/>
          <w:color w:val="000000"/>
          <w:sz w:val="18"/>
          <w:szCs w:val="18"/>
          <w:lang w:val="pl-PL"/>
        </w:rPr>
      </w:pPr>
    </w:p>
    <w:p w:rsidR="00CA6A04" w:rsidRPr="00C80D3A" w:rsidRDefault="00CA6A04" w:rsidP="00CA6A04">
      <w:pPr>
        <w:spacing w:after="0" w:line="240" w:lineRule="auto"/>
        <w:rPr>
          <w:rFonts w:ascii="Verdana" w:hAnsi="Verdana" w:cs="Tahoma"/>
          <w:b/>
          <w:color w:val="000000"/>
          <w:sz w:val="18"/>
          <w:szCs w:val="18"/>
          <w:lang w:val="pl-PL"/>
        </w:rPr>
      </w:pPr>
    </w:p>
    <w:p w:rsidR="00CA6A04" w:rsidRPr="00C80D3A" w:rsidRDefault="00CA6A04" w:rsidP="00CA6A04">
      <w:pPr>
        <w:pStyle w:val="Akapitzlist2"/>
        <w:rPr>
          <w:rFonts w:ascii="Verdana" w:hAnsi="Verdana"/>
          <w:b/>
          <w:sz w:val="18"/>
          <w:szCs w:val="18"/>
          <w:lang w:val="pl-PL"/>
        </w:rPr>
      </w:pPr>
    </w:p>
    <w:p w:rsidR="00CA6A04" w:rsidRPr="00C80D3A" w:rsidRDefault="00CA6A04" w:rsidP="00CA6A04">
      <w:pPr>
        <w:jc w:val="both"/>
        <w:rPr>
          <w:rFonts w:ascii="Verdana" w:hAnsi="Verdana"/>
          <w:sz w:val="18"/>
          <w:szCs w:val="18"/>
          <w:lang w:val="pl-PL"/>
        </w:rPr>
        <w:sectPr w:rsidR="00CA6A04" w:rsidRPr="00C80D3A" w:rsidSect="00B77200">
          <w:pgSz w:w="11906" w:h="16838"/>
          <w:pgMar w:top="1418" w:right="1418" w:bottom="1418" w:left="1418" w:header="708" w:footer="708" w:gutter="0"/>
          <w:pgBorders w:offsetFrom="page">
            <w:bottom w:val="single" w:sz="4" w:space="24" w:color="auto"/>
          </w:pgBorders>
          <w:cols w:space="708"/>
          <w:docGrid w:linePitch="360"/>
        </w:sectPr>
      </w:pPr>
    </w:p>
    <w:p w:rsidR="00CA6A04" w:rsidRPr="00C80D3A" w:rsidRDefault="00CA6A04" w:rsidP="00CA6A04">
      <w:pPr>
        <w:jc w:val="right"/>
        <w:rPr>
          <w:rFonts w:ascii="Verdana" w:hAnsi="Verdana"/>
          <w:sz w:val="18"/>
          <w:szCs w:val="18"/>
          <w:lang w:val="pl-PL"/>
        </w:rPr>
      </w:pPr>
      <w:r w:rsidRPr="00C80D3A">
        <w:rPr>
          <w:rFonts w:ascii="Verdana" w:hAnsi="Verdana"/>
          <w:b/>
          <w:sz w:val="18"/>
          <w:szCs w:val="18"/>
          <w:lang w:val="pl-PL"/>
        </w:rPr>
        <w:lastRenderedPageBreak/>
        <w:t xml:space="preserve">Załącznik nr </w:t>
      </w:r>
      <w:r>
        <w:rPr>
          <w:rFonts w:ascii="Verdana" w:hAnsi="Verdana"/>
          <w:b/>
          <w:sz w:val="18"/>
          <w:szCs w:val="18"/>
          <w:lang w:val="pl-PL"/>
        </w:rPr>
        <w:t>6</w:t>
      </w:r>
      <w:r w:rsidRPr="00C80D3A">
        <w:rPr>
          <w:rFonts w:ascii="Verdana" w:hAnsi="Verdana"/>
          <w:b/>
          <w:sz w:val="18"/>
          <w:szCs w:val="18"/>
          <w:lang w:val="pl-PL"/>
        </w:rPr>
        <w:t xml:space="preserve"> – Wzór umowy</w:t>
      </w:r>
    </w:p>
    <w:p w:rsidR="00CA6A04" w:rsidRPr="00C80D3A" w:rsidRDefault="00CA6A04" w:rsidP="00CA6A04">
      <w:pPr>
        <w:pStyle w:val="Tekstpodstawowy2"/>
        <w:jc w:val="center"/>
        <w:rPr>
          <w:rFonts w:ascii="Verdana" w:hAnsi="Verdana" w:cs="Tahoma"/>
          <w:b/>
          <w:sz w:val="18"/>
          <w:szCs w:val="18"/>
          <w:lang w:val="pl-PL"/>
        </w:rPr>
      </w:pPr>
      <w:r w:rsidRPr="00C80D3A">
        <w:rPr>
          <w:rFonts w:ascii="Verdana" w:hAnsi="Verdana" w:cs="Tahoma"/>
          <w:b/>
          <w:sz w:val="18"/>
          <w:szCs w:val="18"/>
          <w:lang w:val="pl-PL"/>
        </w:rPr>
        <w:t>UMOWA NR…….</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 xml:space="preserve">Zawarta w dniu ........................ roku  w Witnicy pomiędzy: </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 xml:space="preserve">Gminą Witnica w Witnicy, ul. Krajowej Rady Narodowej 6, 66-460 Witnica, NIP:…………….. reprezentowaną przez: </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 xml:space="preserve">- zwaną dalej </w:t>
      </w:r>
      <w:r w:rsidRPr="00C80D3A">
        <w:rPr>
          <w:rFonts w:ascii="Verdana" w:hAnsi="Verdana"/>
          <w:b/>
          <w:bCs/>
          <w:sz w:val="18"/>
          <w:szCs w:val="18"/>
          <w:lang w:val="pl-PL"/>
        </w:rPr>
        <w:t>Zamawiającym,</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a</w:t>
      </w:r>
    </w:p>
    <w:p w:rsidR="00CA6A04" w:rsidRPr="00C80D3A" w:rsidRDefault="00CA6A04" w:rsidP="00CA6A04">
      <w:pPr>
        <w:spacing w:line="240" w:lineRule="auto"/>
        <w:jc w:val="both"/>
        <w:rPr>
          <w:rFonts w:ascii="Verdana" w:hAnsi="Verdana"/>
          <w:b/>
          <w:bCs/>
          <w:sz w:val="18"/>
          <w:szCs w:val="18"/>
          <w:lang w:val="pl-PL"/>
        </w:rPr>
      </w:pPr>
      <w:r w:rsidRPr="00C80D3A">
        <w:rPr>
          <w:rFonts w:ascii="Verdana" w:hAnsi="Verdana"/>
          <w:b/>
          <w:bCs/>
          <w:sz w:val="18"/>
          <w:szCs w:val="18"/>
          <w:lang w:val="pl-PL"/>
        </w:rPr>
        <w:t xml:space="preserve">OSOBĄ FIZYCZNĄ PROWADZĄCĄ DZIAŁALNOŚĆ GOSPODARCZĄ </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w:t>
      </w:r>
      <w:r w:rsidRPr="00C80D3A">
        <w:rPr>
          <w:rFonts w:ascii="Verdana" w:hAnsi="Verdana"/>
          <w:i/>
          <w:iCs/>
          <w:sz w:val="18"/>
          <w:szCs w:val="18"/>
          <w:lang w:val="pl-PL"/>
        </w:rPr>
        <w:t xml:space="preserve">(imię i nazwisko) </w:t>
      </w:r>
      <w:r w:rsidRPr="00C80D3A">
        <w:rPr>
          <w:rFonts w:ascii="Verdana" w:hAnsi="Verdana"/>
          <w:sz w:val="18"/>
          <w:szCs w:val="18"/>
          <w:lang w:val="pl-PL"/>
        </w:rPr>
        <w:t>.....................................................................,</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zamieszkałym/ą w................................................., prowadzący/</w:t>
      </w:r>
      <w:proofErr w:type="spellStart"/>
      <w:r w:rsidRPr="00C80D3A">
        <w:rPr>
          <w:rFonts w:ascii="Verdana" w:hAnsi="Verdana"/>
          <w:sz w:val="18"/>
          <w:szCs w:val="18"/>
          <w:lang w:val="pl-PL"/>
        </w:rPr>
        <w:t>ąca</w:t>
      </w:r>
      <w:proofErr w:type="spellEnd"/>
      <w:r w:rsidRPr="00C80D3A">
        <w:rPr>
          <w:rFonts w:ascii="Verdana" w:hAnsi="Verdana"/>
          <w:sz w:val="18"/>
          <w:szCs w:val="18"/>
          <w:lang w:val="pl-PL"/>
        </w:rPr>
        <w:t xml:space="preserve"> działalność gospodarczą pod nazwą „........................................................” z siedzibą w .............................................., przy ul..........................................................., NIP ...................................................................... wpisany/na do ewidencji działalności gospodarczej prowadzoną przez ..................................pod numerem:.................................</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1.....................................................................................................................................,</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 xml:space="preserve">2..................................................................................................................................... </w:t>
      </w:r>
    </w:p>
    <w:p w:rsidR="00CA6A04" w:rsidRPr="00C80D3A" w:rsidRDefault="00CA6A04" w:rsidP="00CA6A04">
      <w:pPr>
        <w:spacing w:after="0" w:line="240" w:lineRule="auto"/>
        <w:jc w:val="both"/>
        <w:rPr>
          <w:rFonts w:ascii="Verdana" w:hAnsi="Verdana"/>
          <w:b/>
          <w:bCs/>
          <w:sz w:val="18"/>
          <w:szCs w:val="18"/>
          <w:lang w:val="pl-PL"/>
        </w:rPr>
      </w:pPr>
    </w:p>
    <w:p w:rsidR="00CA6A04" w:rsidRPr="00C80D3A" w:rsidRDefault="00CA6A04" w:rsidP="00CA6A04">
      <w:pPr>
        <w:spacing w:line="240" w:lineRule="auto"/>
        <w:jc w:val="both"/>
        <w:rPr>
          <w:rFonts w:ascii="Verdana" w:hAnsi="Verdana"/>
          <w:b/>
          <w:bCs/>
          <w:sz w:val="18"/>
          <w:szCs w:val="18"/>
          <w:lang w:val="pl-PL"/>
        </w:rPr>
      </w:pPr>
      <w:r w:rsidRPr="00C80D3A">
        <w:rPr>
          <w:rFonts w:ascii="Verdana" w:hAnsi="Verdana"/>
          <w:b/>
          <w:bCs/>
          <w:sz w:val="18"/>
          <w:szCs w:val="18"/>
          <w:lang w:val="pl-PL"/>
        </w:rPr>
        <w:t xml:space="preserve">WSPÓLNICY SPÓLKI CYWILNEJ </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1 ...................................................................</w:t>
      </w:r>
      <w:r w:rsidRPr="00C80D3A">
        <w:rPr>
          <w:rFonts w:ascii="Verdana" w:hAnsi="Verdana"/>
          <w:i/>
          <w:iCs/>
          <w:sz w:val="18"/>
          <w:szCs w:val="18"/>
          <w:lang w:val="pl-PL"/>
        </w:rPr>
        <w:t xml:space="preserve">(imię i nazwisko) </w:t>
      </w:r>
      <w:r w:rsidRPr="00C80D3A">
        <w:rPr>
          <w:rFonts w:ascii="Verdana" w:hAnsi="Verdana"/>
          <w:sz w:val="18"/>
          <w:szCs w:val="18"/>
          <w:lang w:val="pl-PL"/>
        </w:rPr>
        <w:t>..................................................,</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 xml:space="preserve">zamieszkałym/ą w................................................. – prowadząca/y działalność gospodarczą jako wspólnik spółki   cywilnej „................................................” z siedzibą w .............................................., przy ul..........................................................., NIP ........................................ wpisany/na do ewidencji działalności gospodarczej prowadzoną przez .............................., pod numerem:....................................................................... </w:t>
      </w:r>
    </w:p>
    <w:p w:rsidR="00CA6A04" w:rsidRPr="00C80D3A" w:rsidRDefault="00CA6A04" w:rsidP="00CA6A04">
      <w:pPr>
        <w:spacing w:line="240" w:lineRule="auto"/>
        <w:jc w:val="both"/>
        <w:rPr>
          <w:rFonts w:ascii="Verdana" w:hAnsi="Verdana"/>
          <w:sz w:val="18"/>
          <w:szCs w:val="18"/>
          <w:lang w:val="pl-PL"/>
        </w:rPr>
      </w:pPr>
      <w:r w:rsidRPr="00C80D3A">
        <w:rPr>
          <w:rFonts w:ascii="Verdana" w:hAnsi="Verdana"/>
          <w:sz w:val="18"/>
          <w:szCs w:val="18"/>
          <w:lang w:val="pl-PL"/>
        </w:rPr>
        <w:t>2.  .......................................</w:t>
      </w:r>
      <w:r w:rsidRPr="00C80D3A">
        <w:rPr>
          <w:rFonts w:ascii="Verdana" w:hAnsi="Verdana"/>
          <w:i/>
          <w:iCs/>
          <w:sz w:val="18"/>
          <w:szCs w:val="18"/>
          <w:lang w:val="pl-PL"/>
        </w:rPr>
        <w:t xml:space="preserve">(imię i nazwisko) </w:t>
      </w:r>
      <w:r w:rsidRPr="00C80D3A">
        <w:rPr>
          <w:rFonts w:ascii="Verdana" w:hAnsi="Verdana"/>
          <w:sz w:val="18"/>
          <w:szCs w:val="18"/>
          <w:lang w:val="pl-PL"/>
        </w:rPr>
        <w:t>..................................zamieszkałym/ą w......................... – prowadząca działalność gospodarczą jako wspólnik spółki   cywilnej „................................................” z siedzibą w .............................................., przy ul..........................................................., NIP ........................................ wpisany/na do ewidencji działalności gospodarczej prowadzoną przez........................pod numerem:...................</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1.....................................................................................................................................,</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2.....................................................................................................................................</w:t>
      </w:r>
    </w:p>
    <w:p w:rsidR="00CA6A04" w:rsidRPr="00C80D3A" w:rsidRDefault="00CA6A04" w:rsidP="00CA6A04">
      <w:pPr>
        <w:spacing w:after="0" w:line="240" w:lineRule="auto"/>
        <w:jc w:val="both"/>
        <w:rPr>
          <w:rFonts w:ascii="Verdana" w:hAnsi="Verdana"/>
          <w:sz w:val="18"/>
          <w:szCs w:val="18"/>
          <w:lang w:val="pl-PL"/>
        </w:rPr>
      </w:pP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b/>
          <w:bCs/>
          <w:sz w:val="18"/>
          <w:szCs w:val="18"/>
          <w:lang w:val="pl-PL"/>
        </w:rPr>
        <w:t xml:space="preserve">OSOBA PRAWNA ORAZ INNE SPÓLKI PRAWA HANDLOWEGO </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w:t>
      </w:r>
      <w:r w:rsidRPr="00C80D3A">
        <w:rPr>
          <w:rFonts w:ascii="Verdana" w:hAnsi="Verdana"/>
          <w:i/>
          <w:iCs/>
          <w:sz w:val="18"/>
          <w:szCs w:val="18"/>
          <w:lang w:val="pl-PL"/>
        </w:rPr>
        <w:t>firma</w:t>
      </w:r>
      <w:r w:rsidRPr="00C80D3A">
        <w:rPr>
          <w:rFonts w:ascii="Verdana" w:hAnsi="Verdana"/>
          <w:sz w:val="18"/>
          <w:szCs w:val="18"/>
          <w:lang w:val="pl-PL"/>
        </w:rPr>
        <w:t xml:space="preserve">)................................ siedzibą w.............................................., </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 xml:space="preserve">przy ul.........................................................., wpisana do  rejestru przedsiębiorców w Krajowym Rejestrze Sądowego pod numerem KRS ........................., NIP ..................................., kapitał zakładowy .................. </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1.....................................................................................................................................,</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 xml:space="preserve">2..................................................................................................................................... </w:t>
      </w: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 xml:space="preserve">- zwanym/ą/ </w:t>
      </w:r>
      <w:proofErr w:type="spellStart"/>
      <w:r w:rsidRPr="00C80D3A">
        <w:rPr>
          <w:rFonts w:ascii="Verdana" w:hAnsi="Verdana"/>
          <w:sz w:val="18"/>
          <w:szCs w:val="18"/>
          <w:lang w:val="pl-PL"/>
        </w:rPr>
        <w:t>ymi</w:t>
      </w:r>
      <w:proofErr w:type="spellEnd"/>
      <w:r w:rsidRPr="00C80D3A">
        <w:rPr>
          <w:rFonts w:ascii="Verdana" w:hAnsi="Verdana"/>
          <w:sz w:val="18"/>
          <w:szCs w:val="18"/>
          <w:lang w:val="pl-PL"/>
        </w:rPr>
        <w:t xml:space="preserve"> dalej </w:t>
      </w:r>
      <w:r w:rsidRPr="00C80D3A">
        <w:rPr>
          <w:rFonts w:ascii="Verdana" w:hAnsi="Verdana"/>
          <w:b/>
          <w:bCs/>
          <w:sz w:val="18"/>
          <w:szCs w:val="18"/>
          <w:lang w:val="pl-PL"/>
        </w:rPr>
        <w:t>Wykonawcą.</w:t>
      </w:r>
      <w:r w:rsidRPr="00C80D3A">
        <w:rPr>
          <w:rFonts w:ascii="Verdana" w:hAnsi="Verdana"/>
          <w:sz w:val="18"/>
          <w:szCs w:val="18"/>
          <w:lang w:val="pl-PL"/>
        </w:rPr>
        <w:t xml:space="preserve"> </w:t>
      </w:r>
    </w:p>
    <w:p w:rsidR="00CA6A04" w:rsidRPr="00C80D3A" w:rsidRDefault="00CA6A04" w:rsidP="00CA6A04">
      <w:pPr>
        <w:spacing w:after="0" w:line="240" w:lineRule="auto"/>
        <w:jc w:val="both"/>
        <w:rPr>
          <w:rFonts w:ascii="Verdana" w:eastAsia="Times New Roman" w:hAnsi="Verdana"/>
          <w:sz w:val="18"/>
          <w:szCs w:val="18"/>
          <w:lang w:val="pl-PL"/>
        </w:rPr>
      </w:pPr>
    </w:p>
    <w:p w:rsidR="00CA6A04" w:rsidRPr="00C80D3A" w:rsidRDefault="00CA6A04" w:rsidP="00CA6A04">
      <w:pPr>
        <w:jc w:val="center"/>
        <w:rPr>
          <w:rFonts w:ascii="Verdana" w:hAnsi="Verdana" w:cs="Arial"/>
          <w:b/>
          <w:sz w:val="18"/>
          <w:szCs w:val="18"/>
          <w:lang w:val="pl-PL"/>
        </w:rPr>
      </w:pPr>
    </w:p>
    <w:p w:rsidR="00CA6A04" w:rsidRPr="00C80D3A" w:rsidRDefault="00CA6A04" w:rsidP="00CA6A04">
      <w:pPr>
        <w:jc w:val="center"/>
        <w:rPr>
          <w:rFonts w:ascii="Verdana" w:hAnsi="Verdana" w:cs="Arial"/>
          <w:b/>
          <w:sz w:val="18"/>
          <w:szCs w:val="18"/>
          <w:lang w:val="pl-PL"/>
        </w:rPr>
      </w:pPr>
      <w:r w:rsidRPr="00C80D3A">
        <w:rPr>
          <w:rFonts w:ascii="Verdana" w:hAnsi="Verdana" w:cs="Arial"/>
          <w:b/>
          <w:sz w:val="18"/>
          <w:szCs w:val="18"/>
          <w:lang w:val="pl-PL"/>
        </w:rPr>
        <w:lastRenderedPageBreak/>
        <w:t>Podstawa prawna</w:t>
      </w:r>
    </w:p>
    <w:p w:rsidR="00CA6A04" w:rsidRPr="00C80D3A" w:rsidRDefault="00CA6A04" w:rsidP="00CA6A04">
      <w:pPr>
        <w:jc w:val="both"/>
        <w:rPr>
          <w:rFonts w:ascii="Verdana" w:eastAsia="SimSun" w:hAnsi="Verdana" w:cs="Arial"/>
          <w:iCs/>
          <w:sz w:val="18"/>
          <w:szCs w:val="18"/>
          <w:lang w:val="pl-PL"/>
        </w:rPr>
      </w:pPr>
      <w:r w:rsidRPr="00C80D3A">
        <w:rPr>
          <w:rFonts w:ascii="Verdana" w:hAnsi="Verdana" w:cs="Arial"/>
          <w:sz w:val="18"/>
          <w:szCs w:val="18"/>
          <w:lang w:val="pl-PL"/>
        </w:rPr>
        <w:t xml:space="preserve">Umowa została zawarta w wyniku przeprowadzonego postępowania przetargowego zgodnie z art. 39 ustawy z dnia 29.01.2004 r. Prawo zamówień publicznych (teks jednolity : Dz. U. </w:t>
      </w:r>
      <w:r w:rsidRPr="00C80D3A">
        <w:rPr>
          <w:rFonts w:ascii="Verdana" w:eastAsia="SimSun" w:hAnsi="Verdana" w:cs="Arial"/>
          <w:iCs/>
          <w:sz w:val="18"/>
          <w:szCs w:val="18"/>
          <w:highlight w:val="white"/>
          <w:lang w:val="pl-PL"/>
        </w:rPr>
        <w:t>z 9 sierpnia 2013 r. poz.</w:t>
      </w:r>
      <w:r w:rsidRPr="00C80D3A">
        <w:rPr>
          <w:rFonts w:ascii="Verdana" w:eastAsia="SimSun" w:hAnsi="Verdana" w:cs="Arial"/>
          <w:iCs/>
          <w:sz w:val="18"/>
          <w:szCs w:val="18"/>
          <w:lang w:val="pl-PL"/>
        </w:rPr>
        <w:t xml:space="preserve">907 z </w:t>
      </w:r>
      <w:proofErr w:type="spellStart"/>
      <w:r w:rsidRPr="00C80D3A">
        <w:rPr>
          <w:rFonts w:ascii="Verdana" w:eastAsia="SimSun" w:hAnsi="Verdana" w:cs="Arial"/>
          <w:iCs/>
          <w:sz w:val="18"/>
          <w:szCs w:val="18"/>
          <w:lang w:val="pl-PL"/>
        </w:rPr>
        <w:t>póź.zm</w:t>
      </w:r>
      <w:proofErr w:type="spellEnd"/>
      <w:r w:rsidRPr="00C80D3A">
        <w:rPr>
          <w:rFonts w:ascii="Verdana" w:eastAsia="SimSun" w:hAnsi="Verdana" w:cs="Arial"/>
          <w:iCs/>
          <w:sz w:val="18"/>
          <w:szCs w:val="18"/>
          <w:lang w:val="pl-PL"/>
        </w:rPr>
        <w:t xml:space="preserve">) </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1 </w:t>
      </w:r>
    </w:p>
    <w:p w:rsidR="00CA6A04"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[Przedmiot umowy]</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p>
    <w:p w:rsidR="00CA6A04" w:rsidRPr="00C80D3A" w:rsidRDefault="00CA6A04" w:rsidP="00CA6A04">
      <w:pPr>
        <w:pStyle w:val="Tekstpodstawowy3"/>
        <w:spacing w:after="0" w:line="240" w:lineRule="auto"/>
        <w:jc w:val="both"/>
        <w:rPr>
          <w:rFonts w:ascii="Verdana" w:hAnsi="Verdana"/>
          <w:sz w:val="18"/>
          <w:szCs w:val="18"/>
          <w:lang w:val="pl-PL"/>
        </w:rPr>
      </w:pPr>
      <w:r w:rsidRPr="00C80D3A">
        <w:rPr>
          <w:rFonts w:ascii="Verdana" w:hAnsi="Verdana"/>
          <w:sz w:val="18"/>
          <w:szCs w:val="18"/>
          <w:lang w:val="pl-PL"/>
        </w:rPr>
        <w:t>1. Wykonawca zobowiązuje się do dostarczenia Zamawiającemu przedmiotu zamówienia</w:t>
      </w:r>
      <w:r>
        <w:rPr>
          <w:rFonts w:ascii="Verdana" w:hAnsi="Verdana"/>
          <w:sz w:val="18"/>
          <w:szCs w:val="18"/>
          <w:lang w:val="pl-PL"/>
        </w:rPr>
        <w:t xml:space="preserve"> tj., prefabrykatów betonowych</w:t>
      </w:r>
      <w:r>
        <w:rPr>
          <w:rFonts w:ascii="Verdana" w:hAnsi="Verdana"/>
          <w:sz w:val="18"/>
          <w:szCs w:val="18"/>
          <w:vertAlign w:val="superscript"/>
          <w:lang w:val="pl-PL"/>
        </w:rPr>
        <w:t xml:space="preserve"> </w:t>
      </w:r>
      <w:r w:rsidRPr="00C80D3A">
        <w:rPr>
          <w:rFonts w:ascii="Verdana" w:hAnsi="Verdana"/>
          <w:sz w:val="18"/>
          <w:szCs w:val="18"/>
          <w:lang w:val="pl-PL"/>
        </w:rPr>
        <w:t>, zgodnie ze Specyfikacją Istotnych Warunków Zamówienia - „Opisem przedmiotu zamówienia” oraz złożoną ofertą stanowiącą załącznik do niniejszej umowy i jej integralną część.</w:t>
      </w:r>
    </w:p>
    <w:p w:rsidR="00CA6A04" w:rsidRPr="00C80D3A" w:rsidRDefault="00CA6A04" w:rsidP="00CA6A04">
      <w:pPr>
        <w:spacing w:after="0" w:line="240" w:lineRule="auto"/>
        <w:jc w:val="both"/>
        <w:rPr>
          <w:rFonts w:ascii="Verdana" w:hAnsi="Verdana"/>
          <w:sz w:val="18"/>
          <w:szCs w:val="18"/>
          <w:lang w:val="pl-PL"/>
        </w:rPr>
      </w:pPr>
      <w:r w:rsidRPr="00C80D3A">
        <w:rPr>
          <w:rFonts w:ascii="Verdana" w:eastAsia="SimSun" w:hAnsi="Verdana"/>
          <w:sz w:val="18"/>
          <w:szCs w:val="18"/>
          <w:lang w:val="pl-PL"/>
        </w:rPr>
        <w:t>2. Wykonawca zobowiązuje się do dostawy przedmiotu zamówienia</w:t>
      </w:r>
      <w:r w:rsidRPr="00C80D3A">
        <w:rPr>
          <w:rFonts w:ascii="Verdana" w:hAnsi="Verdana"/>
          <w:sz w:val="18"/>
          <w:szCs w:val="18"/>
          <w:lang w:val="pl-PL"/>
        </w:rPr>
        <w:t xml:space="preserve"> </w:t>
      </w:r>
      <w:r w:rsidRPr="00C80D3A">
        <w:rPr>
          <w:rFonts w:ascii="Verdana" w:hAnsi="Verdana"/>
          <w:color w:val="000000"/>
          <w:sz w:val="18"/>
          <w:szCs w:val="18"/>
          <w:lang w:val="pl-PL"/>
        </w:rPr>
        <w:t xml:space="preserve">fabrycznie nowego i wolnego od obciążeń prawami osób trzecich, </w:t>
      </w:r>
      <w:r w:rsidRPr="00C80D3A">
        <w:rPr>
          <w:rFonts w:ascii="Verdana" w:hAnsi="Verdana"/>
          <w:sz w:val="18"/>
          <w:szCs w:val="18"/>
          <w:lang w:val="pl-PL"/>
        </w:rPr>
        <w:t xml:space="preserve">zgodnie ze złożoną ofertą stanowiącą załącznik do niniejszej umowy. </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3. Wykonawca zapewni dostarczenie przedmiotu umowy transportem własnym, w opakowaniach zapewniających całość, nienaruszalność i zabezpieczających przed uszkodzeniem.</w:t>
      </w:r>
    </w:p>
    <w:p w:rsidR="00CA6A04" w:rsidRPr="00C80D3A" w:rsidRDefault="00CA6A04" w:rsidP="00CA6A04">
      <w:pPr>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4.Dostarczony przedmiot umowy w ramach realizacji umowy będzie posiadał gwarancje Wykonawcy. </w:t>
      </w:r>
    </w:p>
    <w:p w:rsidR="00CA6A04" w:rsidRPr="00C80D3A" w:rsidRDefault="00CA6A04" w:rsidP="00CA6A04">
      <w:pPr>
        <w:pStyle w:val="Tekstpodstawowy"/>
        <w:spacing w:after="0" w:line="240" w:lineRule="auto"/>
        <w:jc w:val="both"/>
        <w:rPr>
          <w:rFonts w:ascii="Verdana" w:hAnsi="Verdana"/>
          <w:b w:val="0"/>
          <w:sz w:val="18"/>
          <w:szCs w:val="18"/>
          <w:lang w:val="pl-PL"/>
        </w:rPr>
      </w:pPr>
      <w:r w:rsidRPr="00C80D3A">
        <w:rPr>
          <w:rFonts w:ascii="Verdana" w:hAnsi="Verdana"/>
          <w:b w:val="0"/>
          <w:sz w:val="18"/>
          <w:szCs w:val="18"/>
          <w:lang w:val="pl-PL"/>
        </w:rPr>
        <w:t>5. Wykonawca jest zobowiązany do dostarczenia rzeczy wolnych od wad fizycznych i prawnych.</w:t>
      </w:r>
    </w:p>
    <w:p w:rsidR="00CA6A04" w:rsidRPr="00C80D3A" w:rsidRDefault="00CA6A04" w:rsidP="00CA6A04">
      <w:pPr>
        <w:spacing w:after="0" w:line="240" w:lineRule="auto"/>
        <w:jc w:val="both"/>
        <w:rPr>
          <w:rFonts w:ascii="Verdana" w:hAnsi="Verdana"/>
          <w:color w:val="000000"/>
          <w:sz w:val="18"/>
          <w:szCs w:val="18"/>
          <w:highlight w:val="white"/>
          <w:lang w:val="pl-PL"/>
        </w:rPr>
      </w:pPr>
      <w:r w:rsidRPr="00C80D3A">
        <w:rPr>
          <w:rFonts w:ascii="Verdana" w:hAnsi="Verdana"/>
          <w:sz w:val="18"/>
          <w:szCs w:val="18"/>
          <w:lang w:val="pl-PL"/>
        </w:rPr>
        <w:t xml:space="preserve">6. Wykonawca oświadcza, iż dostarczane rzeczy posiadają wszelkie wymagane przez przepisy prawa pozwolenia, atesty i certyfikaty niezbędne do korzystania z nich przez Zamawiającego oraz osoby trzecie. </w:t>
      </w:r>
    </w:p>
    <w:p w:rsidR="00CA6A04" w:rsidRPr="00C80D3A" w:rsidRDefault="00CA6A04" w:rsidP="00CA6A04">
      <w:pPr>
        <w:tabs>
          <w:tab w:val="num" w:pos="426"/>
        </w:tabs>
        <w:spacing w:after="0" w:line="240" w:lineRule="auto"/>
        <w:ind w:right="72"/>
        <w:jc w:val="both"/>
        <w:rPr>
          <w:rFonts w:ascii="Verdana" w:hAnsi="Verdana"/>
          <w:sz w:val="18"/>
          <w:szCs w:val="18"/>
          <w:lang w:val="pl-PL"/>
        </w:rPr>
      </w:pPr>
      <w:r>
        <w:rPr>
          <w:rFonts w:ascii="Verdana" w:hAnsi="Verdana"/>
          <w:sz w:val="18"/>
          <w:szCs w:val="18"/>
          <w:lang w:val="pl-PL"/>
        </w:rPr>
        <w:t>7</w:t>
      </w:r>
      <w:r w:rsidRPr="00C80D3A">
        <w:rPr>
          <w:rFonts w:ascii="Verdana" w:hAnsi="Verdana"/>
          <w:sz w:val="18"/>
          <w:szCs w:val="18"/>
          <w:lang w:val="pl-PL"/>
        </w:rPr>
        <w:t>. Szczegółowy przedmiot umowy jest określony w Specyfikacji Istotnych Warunków Zamówienia i ofercie Wykonawcy z dnia …………………. r.</w:t>
      </w:r>
    </w:p>
    <w:p w:rsidR="00CA6A04" w:rsidRPr="00C80D3A" w:rsidRDefault="00CA6A04" w:rsidP="00CA6A04">
      <w:pPr>
        <w:tabs>
          <w:tab w:val="num" w:pos="426"/>
        </w:tabs>
        <w:spacing w:after="0" w:line="240" w:lineRule="auto"/>
        <w:ind w:right="72"/>
        <w:jc w:val="both"/>
        <w:rPr>
          <w:rFonts w:ascii="Verdana" w:hAnsi="Verdana"/>
          <w:sz w:val="18"/>
          <w:szCs w:val="18"/>
          <w:lang w:val="pl-PL"/>
        </w:rPr>
      </w:pPr>
      <w:r>
        <w:rPr>
          <w:rFonts w:ascii="Verdana" w:hAnsi="Verdana"/>
          <w:sz w:val="18"/>
          <w:szCs w:val="18"/>
          <w:lang w:val="pl-PL"/>
        </w:rPr>
        <w:t>8</w:t>
      </w:r>
      <w:r w:rsidRPr="00C80D3A">
        <w:rPr>
          <w:rFonts w:ascii="Verdana" w:hAnsi="Verdana"/>
          <w:sz w:val="18"/>
          <w:szCs w:val="18"/>
          <w:lang w:val="pl-PL"/>
        </w:rPr>
        <w:t>. Wykonawca dostarczy przedmiot zamówienia  w miejsce wskazane przez Zamawiającego.</w:t>
      </w:r>
    </w:p>
    <w:p w:rsidR="00CA6A04" w:rsidRPr="00C80D3A" w:rsidRDefault="00CA6A04" w:rsidP="00CA6A04">
      <w:pPr>
        <w:tabs>
          <w:tab w:val="num" w:pos="426"/>
        </w:tabs>
        <w:spacing w:line="240" w:lineRule="auto"/>
        <w:ind w:right="72"/>
        <w:jc w:val="both"/>
        <w:rPr>
          <w:rFonts w:ascii="Verdana" w:hAnsi="Verdana"/>
          <w:sz w:val="18"/>
          <w:szCs w:val="18"/>
          <w:lang w:val="pl-PL"/>
        </w:rPr>
      </w:pPr>
      <w:r>
        <w:rPr>
          <w:rFonts w:ascii="Verdana" w:hAnsi="Verdana"/>
          <w:sz w:val="18"/>
          <w:szCs w:val="18"/>
          <w:lang w:val="pl-PL"/>
        </w:rPr>
        <w:t>9</w:t>
      </w:r>
      <w:r w:rsidRPr="00C80D3A">
        <w:rPr>
          <w:rFonts w:ascii="Verdana" w:hAnsi="Verdana"/>
          <w:sz w:val="18"/>
          <w:szCs w:val="18"/>
          <w:lang w:val="pl-PL"/>
        </w:rPr>
        <w:t>. Wykonawca wykaże Zamawiającemu zgodność dostarczonego przedmiotu zamówienia z wymaganiami opisanymi w Specyfikacji Istotnych Warunków Zamówienia.</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2 </w:t>
      </w:r>
    </w:p>
    <w:p w:rsidR="00CA6A04"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[Prawa i obowiązki]</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p>
    <w:p w:rsidR="00CA6A04" w:rsidRPr="00C80D3A" w:rsidRDefault="00CA6A04" w:rsidP="00CA6A04">
      <w:pPr>
        <w:pStyle w:val="Tekstpodstawowy"/>
        <w:spacing w:after="0"/>
        <w:jc w:val="both"/>
        <w:rPr>
          <w:rFonts w:ascii="Verdana" w:hAnsi="Verdana"/>
          <w:b w:val="0"/>
          <w:sz w:val="18"/>
          <w:szCs w:val="18"/>
          <w:lang w:val="pl-PL"/>
        </w:rPr>
      </w:pPr>
      <w:r w:rsidRPr="00C80D3A">
        <w:rPr>
          <w:rFonts w:ascii="Verdana" w:hAnsi="Verdana"/>
          <w:b w:val="0"/>
          <w:sz w:val="18"/>
          <w:szCs w:val="18"/>
          <w:lang w:val="pl-PL"/>
        </w:rPr>
        <w:t xml:space="preserve">1. Wykonawca jest zobowiązany informować niezwłocznie Zamawiającego o wszelkich okolicznościach mogących mieć wpływ na niedotrzymanie przez niego określonych w umowie terminów dostarczenia przedmiotu zamówienia. </w:t>
      </w:r>
    </w:p>
    <w:p w:rsidR="00CA6A04" w:rsidRPr="00C80D3A" w:rsidRDefault="00CA6A04" w:rsidP="00CA6A04">
      <w:pPr>
        <w:widowControl w:val="0"/>
        <w:autoSpaceDE w:val="0"/>
        <w:autoSpaceDN w:val="0"/>
        <w:adjustRightInd w:val="0"/>
        <w:spacing w:after="0"/>
        <w:jc w:val="both"/>
        <w:rPr>
          <w:rFonts w:ascii="Verdana" w:hAnsi="Verdana"/>
          <w:sz w:val="18"/>
          <w:szCs w:val="18"/>
          <w:lang w:val="pl-PL"/>
        </w:rPr>
      </w:pPr>
      <w:r w:rsidRPr="00C80D3A">
        <w:rPr>
          <w:rFonts w:ascii="Verdana" w:hAnsi="Verdana"/>
          <w:sz w:val="18"/>
          <w:szCs w:val="18"/>
          <w:lang w:val="pl-PL"/>
        </w:rPr>
        <w:t xml:space="preserve">2. Wykonawca zobowiązuje się realizować przedmiot wykorzystując swoje doświadczenie, zgodnie z zasadami współczesnej wiedzy technicznej, obowiązującymi normami, a także obowiązującymi w tym zakresie przepisami prawa. </w:t>
      </w:r>
    </w:p>
    <w:p w:rsidR="00CA6A04" w:rsidRPr="002C4644" w:rsidRDefault="00CA6A04" w:rsidP="00CA6A04">
      <w:pPr>
        <w:widowControl w:val="0"/>
        <w:autoSpaceDE w:val="0"/>
        <w:autoSpaceDN w:val="0"/>
        <w:adjustRightInd w:val="0"/>
        <w:spacing w:after="0"/>
        <w:jc w:val="both"/>
        <w:rPr>
          <w:rFonts w:ascii="Verdana" w:hAnsi="Verdana"/>
          <w:sz w:val="18"/>
          <w:szCs w:val="18"/>
          <w:lang w:val="pl-PL"/>
        </w:rPr>
      </w:pPr>
      <w:r w:rsidRPr="00C80D3A">
        <w:rPr>
          <w:rFonts w:ascii="Verdana" w:hAnsi="Verdana"/>
          <w:sz w:val="18"/>
          <w:szCs w:val="18"/>
          <w:lang w:val="pl-PL"/>
        </w:rPr>
        <w:t xml:space="preserve">3. </w:t>
      </w:r>
      <w:r w:rsidRPr="00C80D3A">
        <w:rPr>
          <w:rFonts w:ascii="Verdana" w:hAnsi="Verdana"/>
          <w:b/>
          <w:sz w:val="18"/>
          <w:szCs w:val="18"/>
          <w:lang w:val="pl-PL"/>
        </w:rPr>
        <w:t xml:space="preserve">Strony zobowiązują się do współpracy przy realizacji umowy oraz do niepodejmowania żadnych działań utrudniających lub uniemożliwiających wykonanie umowy, w tym zobowiązują się udzielać sobie wzajemnie informacji w zakresie niezbędnym do wykonania umowy. </w:t>
      </w:r>
    </w:p>
    <w:p w:rsidR="00CA6A04" w:rsidRPr="00C80D3A" w:rsidRDefault="00CA6A04" w:rsidP="00CA6A04">
      <w:pPr>
        <w:pStyle w:val="Tekstpodstawowy"/>
        <w:jc w:val="both"/>
        <w:rPr>
          <w:rFonts w:ascii="Verdana" w:hAnsi="Verdana"/>
          <w:b w:val="0"/>
          <w:sz w:val="18"/>
          <w:szCs w:val="18"/>
          <w:lang w:val="pl-PL"/>
        </w:rPr>
      </w:pPr>
      <w:r w:rsidRPr="00C80D3A">
        <w:rPr>
          <w:rFonts w:ascii="Verdana" w:hAnsi="Verdana"/>
          <w:b w:val="0"/>
          <w:sz w:val="18"/>
          <w:szCs w:val="18"/>
          <w:lang w:val="pl-PL"/>
        </w:rPr>
        <w:t xml:space="preserve">5. Wykonawca na własny koszt dostarczy przedmiot zamówienia. </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3 </w:t>
      </w:r>
    </w:p>
    <w:p w:rsidR="00CA6A04"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[Odbiór przedmiotu zamówienia]</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p>
    <w:p w:rsidR="00CA6A04" w:rsidRPr="00C80D3A" w:rsidRDefault="00CA6A04" w:rsidP="00CA6A04">
      <w:pPr>
        <w:widowControl w:val="0"/>
        <w:tabs>
          <w:tab w:val="left" w:pos="0"/>
        </w:tabs>
        <w:spacing w:after="0"/>
        <w:jc w:val="both"/>
        <w:rPr>
          <w:rFonts w:ascii="Verdana" w:hAnsi="Verdana"/>
          <w:sz w:val="18"/>
          <w:szCs w:val="18"/>
          <w:lang w:val="pl-PL"/>
        </w:rPr>
      </w:pPr>
      <w:r w:rsidRPr="00C80D3A">
        <w:rPr>
          <w:rFonts w:ascii="Verdana" w:hAnsi="Verdana"/>
          <w:sz w:val="18"/>
          <w:szCs w:val="18"/>
          <w:lang w:val="pl-PL"/>
        </w:rPr>
        <w:t>1. Wykonawca zrealizuje umowę w terminie najpóźniej do…………..</w:t>
      </w:r>
      <w:r w:rsidRPr="00C80D3A">
        <w:rPr>
          <w:rFonts w:ascii="Verdana" w:hAnsi="Verdana"/>
          <w:b/>
          <w:sz w:val="18"/>
          <w:szCs w:val="18"/>
          <w:lang w:val="pl-PL"/>
        </w:rPr>
        <w:t>, .</w:t>
      </w:r>
    </w:p>
    <w:p w:rsidR="00CA6A04" w:rsidRPr="00C80D3A" w:rsidRDefault="00CA6A04" w:rsidP="00CA6A04">
      <w:pPr>
        <w:widowControl w:val="0"/>
        <w:tabs>
          <w:tab w:val="left" w:pos="0"/>
        </w:tabs>
        <w:spacing w:after="0" w:line="240" w:lineRule="auto"/>
        <w:jc w:val="both"/>
        <w:rPr>
          <w:rFonts w:ascii="Verdana" w:hAnsi="Verdana"/>
          <w:sz w:val="18"/>
          <w:szCs w:val="18"/>
          <w:lang w:val="pl-PL"/>
        </w:rPr>
      </w:pPr>
      <w:r w:rsidRPr="00C80D3A">
        <w:rPr>
          <w:rFonts w:ascii="Verdana" w:hAnsi="Verdana"/>
          <w:sz w:val="18"/>
          <w:szCs w:val="18"/>
          <w:lang w:val="pl-PL"/>
        </w:rPr>
        <w:t xml:space="preserve">2. Wykonawca zobowiązuje się zawiadomić Zamawiającego pisemnie/faksem o planowanej dostawie, z co najmniej 2 dniowym wyprzedzeniem. </w:t>
      </w:r>
    </w:p>
    <w:p w:rsidR="00CA6A04" w:rsidRPr="00C80D3A" w:rsidRDefault="00CA6A04" w:rsidP="00CA6A04">
      <w:pPr>
        <w:tabs>
          <w:tab w:val="left" w:pos="4820"/>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3. Miejscem wykonania przedmiotu umowy jest:</w:t>
      </w:r>
    </w:p>
    <w:p w:rsidR="00CA6A04" w:rsidRPr="00C80D3A" w:rsidRDefault="00CA6A04" w:rsidP="00CA6A04">
      <w:pPr>
        <w:tabs>
          <w:tab w:val="left" w:pos="4820"/>
          <w:tab w:val="left" w:pos="6521"/>
        </w:tabs>
        <w:spacing w:after="0"/>
        <w:jc w:val="both"/>
        <w:rPr>
          <w:rFonts w:ascii="Verdana" w:hAnsi="Verdana"/>
          <w:sz w:val="18"/>
          <w:szCs w:val="18"/>
          <w:lang w:val="pl-PL"/>
        </w:rPr>
      </w:pPr>
      <w:r w:rsidRPr="00C80D3A">
        <w:rPr>
          <w:rFonts w:ascii="Verdana" w:hAnsi="Verdana"/>
          <w:sz w:val="18"/>
          <w:szCs w:val="18"/>
          <w:lang w:val="pl-PL"/>
        </w:rPr>
        <w:t>1) Gmina Witnica –</w:t>
      </w:r>
      <w:r>
        <w:rPr>
          <w:rFonts w:ascii="Verdana" w:hAnsi="Verdana"/>
          <w:sz w:val="18"/>
          <w:szCs w:val="18"/>
          <w:lang w:val="pl-PL"/>
        </w:rPr>
        <w:t xml:space="preserve"> Wydział Gospodarki Komunalnej </w:t>
      </w:r>
      <w:r w:rsidRPr="00C80D3A">
        <w:rPr>
          <w:rFonts w:ascii="Verdana" w:hAnsi="Verdana"/>
          <w:sz w:val="18"/>
          <w:szCs w:val="18"/>
          <w:lang w:val="pl-PL"/>
        </w:rPr>
        <w:t xml:space="preserve">przy ul. </w:t>
      </w:r>
      <w:r>
        <w:rPr>
          <w:rFonts w:ascii="Verdana" w:hAnsi="Verdana"/>
          <w:sz w:val="18"/>
          <w:szCs w:val="18"/>
          <w:lang w:val="pl-PL"/>
        </w:rPr>
        <w:t xml:space="preserve">Kosynierów </w:t>
      </w:r>
      <w:proofErr w:type="spellStart"/>
      <w:r>
        <w:rPr>
          <w:rFonts w:ascii="Verdana" w:hAnsi="Verdana"/>
          <w:sz w:val="18"/>
          <w:szCs w:val="18"/>
          <w:lang w:val="pl-PL"/>
        </w:rPr>
        <w:t>Mirosławskich</w:t>
      </w:r>
      <w:proofErr w:type="spellEnd"/>
      <w:r>
        <w:rPr>
          <w:rFonts w:ascii="Verdana" w:hAnsi="Verdana"/>
          <w:sz w:val="18"/>
          <w:szCs w:val="18"/>
          <w:lang w:val="pl-PL"/>
        </w:rPr>
        <w:t xml:space="preserve"> 1;</w:t>
      </w:r>
      <w:r w:rsidRPr="00C80D3A">
        <w:rPr>
          <w:rFonts w:ascii="Verdana" w:hAnsi="Verdana"/>
          <w:sz w:val="18"/>
          <w:szCs w:val="18"/>
          <w:lang w:val="pl-PL"/>
        </w:rPr>
        <w:t xml:space="preserve"> 66-460 Witnica </w:t>
      </w:r>
    </w:p>
    <w:p w:rsidR="00CA6A04" w:rsidRPr="00C80D3A" w:rsidRDefault="00CA6A04" w:rsidP="00CA6A04">
      <w:pPr>
        <w:spacing w:after="0"/>
        <w:jc w:val="both"/>
        <w:rPr>
          <w:rFonts w:ascii="Verdana" w:hAnsi="Verdana"/>
          <w:sz w:val="18"/>
          <w:szCs w:val="18"/>
          <w:lang w:val="pl-PL"/>
        </w:rPr>
      </w:pPr>
      <w:r w:rsidRPr="00C80D3A">
        <w:rPr>
          <w:rFonts w:ascii="Verdana" w:hAnsi="Verdana"/>
          <w:sz w:val="18"/>
          <w:szCs w:val="18"/>
          <w:lang w:val="pl-PL"/>
        </w:rPr>
        <w:t>4. Wszelkie koszty dostawy, w tym koszty transportu, opakowania towaru i jego ubezpieczenia ponosi Wykonawca.</w:t>
      </w:r>
    </w:p>
    <w:p w:rsidR="00CA6A04" w:rsidRPr="00C80D3A" w:rsidRDefault="00CA6A04" w:rsidP="00CA6A04">
      <w:pPr>
        <w:tabs>
          <w:tab w:val="left" w:pos="0"/>
        </w:tabs>
        <w:spacing w:after="0"/>
        <w:ind w:left="-11"/>
        <w:jc w:val="both"/>
        <w:rPr>
          <w:rFonts w:ascii="Verdana" w:hAnsi="Verdana"/>
          <w:sz w:val="18"/>
          <w:szCs w:val="18"/>
          <w:lang w:val="pl-PL"/>
        </w:rPr>
      </w:pPr>
      <w:r w:rsidRPr="00C80D3A">
        <w:rPr>
          <w:rFonts w:ascii="Verdana" w:hAnsi="Verdana"/>
          <w:sz w:val="18"/>
          <w:szCs w:val="18"/>
          <w:lang w:val="pl-PL"/>
        </w:rPr>
        <w:t xml:space="preserve">5. Jeżeli uszkodzenie dostarczonego przedmiotu zamówienia nastąpiło w czasie trwania transportu z przyczyn niewłaściwego opakowania lub niewłaściwych warunków transportu – odpowiedzialność za wynikłe szkody ponosi </w:t>
      </w:r>
      <w:r w:rsidRPr="00C80D3A">
        <w:rPr>
          <w:rFonts w:ascii="Verdana" w:hAnsi="Verdana"/>
          <w:iCs/>
          <w:sz w:val="18"/>
          <w:szCs w:val="18"/>
          <w:lang w:val="pl-PL"/>
        </w:rPr>
        <w:t>Wykonawca</w:t>
      </w:r>
      <w:r w:rsidRPr="00C80D3A">
        <w:rPr>
          <w:rFonts w:ascii="Verdana" w:hAnsi="Verdana"/>
          <w:sz w:val="18"/>
          <w:szCs w:val="18"/>
          <w:lang w:val="pl-PL"/>
        </w:rPr>
        <w:t>.</w:t>
      </w:r>
    </w:p>
    <w:p w:rsidR="00CA6A04" w:rsidRPr="00C80D3A" w:rsidRDefault="00CA6A04" w:rsidP="00CA6A04">
      <w:pPr>
        <w:tabs>
          <w:tab w:val="left" w:pos="0"/>
        </w:tabs>
        <w:spacing w:after="0"/>
        <w:ind w:left="-11"/>
        <w:jc w:val="both"/>
        <w:rPr>
          <w:rFonts w:ascii="Verdana" w:hAnsi="Verdana"/>
          <w:sz w:val="18"/>
          <w:szCs w:val="18"/>
          <w:lang w:val="pl-PL"/>
        </w:rPr>
      </w:pPr>
      <w:r w:rsidRPr="00C80D3A">
        <w:rPr>
          <w:rFonts w:ascii="Verdana" w:hAnsi="Verdana"/>
          <w:sz w:val="18"/>
          <w:szCs w:val="18"/>
          <w:lang w:val="pl-PL"/>
        </w:rPr>
        <w:lastRenderedPageBreak/>
        <w:t xml:space="preserve">6. Wykonawca zobowiązuje się do niezwłocznej naprawy </w:t>
      </w:r>
      <w:r>
        <w:rPr>
          <w:rFonts w:ascii="Verdana" w:hAnsi="Verdana"/>
          <w:sz w:val="18"/>
          <w:szCs w:val="18"/>
          <w:lang w:val="pl-PL"/>
        </w:rPr>
        <w:t xml:space="preserve">lub wymiany </w:t>
      </w:r>
      <w:r w:rsidRPr="00C80D3A">
        <w:rPr>
          <w:rFonts w:ascii="Verdana" w:hAnsi="Verdana"/>
          <w:sz w:val="18"/>
          <w:szCs w:val="18"/>
          <w:lang w:val="pl-PL"/>
        </w:rPr>
        <w:t>na własny koszt wszystkich uszkodzeń w związku z dostarczaniem przedmiotu zamówienia - umowy. Jeżeli Wykonawca po wezwaniu go do naprawy, nie wykona jej w terminie dwóch tygodni od daty otrzymania wezwania, Zamawiający jest uprawniony do usunięcia uszkodzeń w drodze naprawy na ryzyko i koszt Wykonawcy</w:t>
      </w:r>
    </w:p>
    <w:p w:rsidR="00CA6A04" w:rsidRPr="00C80D3A" w:rsidRDefault="00CA6A04" w:rsidP="00CA6A04">
      <w:pPr>
        <w:pStyle w:val="Tekstpodstawowy"/>
        <w:spacing w:after="0"/>
        <w:jc w:val="both"/>
        <w:rPr>
          <w:rFonts w:ascii="Verdana" w:hAnsi="Verdana"/>
          <w:b w:val="0"/>
          <w:sz w:val="18"/>
          <w:szCs w:val="18"/>
          <w:lang w:val="pl-PL"/>
        </w:rPr>
      </w:pPr>
      <w:r w:rsidRPr="00C80D3A">
        <w:rPr>
          <w:rFonts w:ascii="Verdana" w:hAnsi="Verdana"/>
          <w:b w:val="0"/>
          <w:sz w:val="18"/>
          <w:szCs w:val="18"/>
          <w:lang w:val="pl-PL"/>
        </w:rPr>
        <w:t>7. Do dostarczonego przedmiotu zamówienia Wykonawca powinien dołączyć dokumenty, w tym pozwolenia, atesty i certyfikaty, konieczne do prawidłowego użytkowania przez Zamawiającego oraz osoby trzecie.</w:t>
      </w:r>
    </w:p>
    <w:p w:rsidR="00CA6A04" w:rsidRPr="00C80D3A" w:rsidRDefault="00CA6A04" w:rsidP="00CA6A04">
      <w:pPr>
        <w:tabs>
          <w:tab w:val="left" w:pos="0"/>
        </w:tabs>
        <w:spacing w:after="0" w:line="240" w:lineRule="auto"/>
        <w:jc w:val="both"/>
        <w:rPr>
          <w:rFonts w:ascii="Verdana" w:hAnsi="Verdana"/>
          <w:sz w:val="18"/>
          <w:szCs w:val="18"/>
          <w:lang w:val="pl-PL"/>
        </w:rPr>
      </w:pPr>
      <w:r w:rsidRPr="00C80D3A">
        <w:rPr>
          <w:rFonts w:ascii="Verdana" w:hAnsi="Verdana"/>
          <w:sz w:val="18"/>
          <w:szCs w:val="18"/>
          <w:lang w:val="pl-PL"/>
        </w:rPr>
        <w:t>8. Odbiór przedmiotu zamówienia będzie następował na podstawie protokołu odbioru podpisanego przez Wykonawcę i Zamawiającego, potwierdzającego należyte wykonanie umowy w zakresie:</w:t>
      </w:r>
    </w:p>
    <w:p w:rsidR="00CA6A04" w:rsidRPr="00C80D3A" w:rsidRDefault="00CA6A04" w:rsidP="00CA6A04">
      <w:pPr>
        <w:tabs>
          <w:tab w:val="left" w:pos="0"/>
        </w:tabs>
        <w:spacing w:after="0" w:line="240" w:lineRule="auto"/>
        <w:ind w:left="708"/>
        <w:jc w:val="both"/>
        <w:rPr>
          <w:rFonts w:ascii="Verdana" w:hAnsi="Verdana"/>
          <w:sz w:val="18"/>
          <w:szCs w:val="18"/>
          <w:lang w:val="pl-PL"/>
        </w:rPr>
      </w:pPr>
      <w:r w:rsidRPr="00C80D3A">
        <w:rPr>
          <w:rFonts w:ascii="Verdana" w:hAnsi="Verdana"/>
          <w:sz w:val="18"/>
          <w:szCs w:val="18"/>
          <w:lang w:val="pl-PL"/>
        </w:rPr>
        <w:t>1) kompletności dostarczonego przedmiotu umowy,</w:t>
      </w:r>
    </w:p>
    <w:p w:rsidR="00CA6A04" w:rsidRPr="00C80D3A" w:rsidRDefault="00CA6A04" w:rsidP="00CA6A04">
      <w:pPr>
        <w:tabs>
          <w:tab w:val="left" w:pos="0"/>
        </w:tabs>
        <w:spacing w:after="0" w:line="240" w:lineRule="auto"/>
        <w:ind w:left="708"/>
        <w:jc w:val="both"/>
        <w:rPr>
          <w:rFonts w:ascii="Verdana" w:hAnsi="Verdana"/>
          <w:sz w:val="18"/>
          <w:szCs w:val="18"/>
          <w:lang w:val="pl-PL"/>
        </w:rPr>
      </w:pPr>
      <w:r w:rsidRPr="00C80D3A">
        <w:rPr>
          <w:rFonts w:ascii="Verdana" w:hAnsi="Verdana"/>
          <w:sz w:val="18"/>
          <w:szCs w:val="18"/>
          <w:lang w:val="pl-PL"/>
        </w:rPr>
        <w:t>2) terminowości dostawy,</w:t>
      </w:r>
    </w:p>
    <w:p w:rsidR="00CA6A04" w:rsidRPr="00C80D3A" w:rsidRDefault="00CA6A04" w:rsidP="00CA6A04">
      <w:pPr>
        <w:tabs>
          <w:tab w:val="left" w:pos="0"/>
        </w:tabs>
        <w:spacing w:after="0" w:line="240" w:lineRule="auto"/>
        <w:ind w:left="708"/>
        <w:jc w:val="both"/>
        <w:rPr>
          <w:rFonts w:ascii="Verdana" w:hAnsi="Verdana"/>
          <w:sz w:val="18"/>
          <w:szCs w:val="18"/>
          <w:lang w:val="pl-PL"/>
        </w:rPr>
      </w:pPr>
    </w:p>
    <w:p w:rsidR="00CA6A04" w:rsidRPr="00C80D3A" w:rsidRDefault="00CA6A04" w:rsidP="00CA6A04">
      <w:pPr>
        <w:tabs>
          <w:tab w:val="left" w:pos="4820"/>
          <w:tab w:val="left" w:pos="6521"/>
        </w:tabs>
        <w:spacing w:after="0"/>
        <w:jc w:val="both"/>
        <w:rPr>
          <w:rFonts w:ascii="Verdana" w:hAnsi="Verdana"/>
          <w:sz w:val="18"/>
          <w:szCs w:val="18"/>
          <w:lang w:val="pl-PL"/>
        </w:rPr>
      </w:pPr>
      <w:r w:rsidRPr="00C80D3A">
        <w:rPr>
          <w:rFonts w:ascii="Verdana" w:hAnsi="Verdana"/>
          <w:sz w:val="18"/>
          <w:szCs w:val="18"/>
          <w:lang w:val="pl-PL"/>
        </w:rPr>
        <w:t>9. Zamawiający po przeprowadzeniu badania technicznego oraz jakościowego może odmówić odbioru całości lub części przedmiotu zamówienia, gdy posiada on wady i usterki lub jest w stanie nieprzydatnym do użytku</w:t>
      </w:r>
      <w:r>
        <w:rPr>
          <w:rFonts w:ascii="Verdana" w:hAnsi="Verdana"/>
          <w:sz w:val="18"/>
          <w:szCs w:val="18"/>
          <w:lang w:val="pl-PL"/>
        </w:rPr>
        <w:t xml:space="preserve"> lub jest niezgodnym z przedmiotem zamówienia opisanym w Specyfikacji Istotnych Warunków Zamówienia (stanowiąca integralna część umowy)</w:t>
      </w:r>
      <w:r w:rsidRPr="00C80D3A">
        <w:rPr>
          <w:rFonts w:ascii="Verdana" w:hAnsi="Verdana"/>
          <w:sz w:val="18"/>
          <w:szCs w:val="18"/>
          <w:lang w:val="pl-PL"/>
        </w:rPr>
        <w:t xml:space="preserve">. </w:t>
      </w:r>
    </w:p>
    <w:p w:rsidR="00CA6A04" w:rsidRDefault="00CA6A04" w:rsidP="00CA6A04">
      <w:pPr>
        <w:pStyle w:val="Tekstpodstawowy"/>
        <w:jc w:val="both"/>
        <w:rPr>
          <w:rFonts w:ascii="Verdana" w:hAnsi="Verdana"/>
          <w:b w:val="0"/>
          <w:sz w:val="18"/>
          <w:szCs w:val="18"/>
          <w:lang w:val="pl-PL"/>
        </w:rPr>
      </w:pPr>
      <w:r w:rsidRPr="00C80D3A">
        <w:rPr>
          <w:rFonts w:ascii="Verdana" w:hAnsi="Verdana"/>
          <w:b w:val="0"/>
          <w:sz w:val="18"/>
          <w:szCs w:val="18"/>
          <w:lang w:val="pl-PL"/>
        </w:rPr>
        <w:t xml:space="preserve">10. Z chwilą przekazania przedmiotu zamówienia Zamawiającemu przechodzi na niego prawo własności dostarczanego przedmiotu zamówienia. </w:t>
      </w:r>
    </w:p>
    <w:p w:rsidR="00CA6A04" w:rsidRPr="009B12F7" w:rsidRDefault="00CA6A04" w:rsidP="00CA6A04">
      <w:pPr>
        <w:spacing w:before="120"/>
        <w:jc w:val="both"/>
        <w:rPr>
          <w:rFonts w:ascii="Verdana" w:hAnsi="Verdana"/>
          <w:sz w:val="18"/>
          <w:szCs w:val="18"/>
          <w:lang w:val="pl-PL"/>
        </w:rPr>
      </w:pPr>
      <w:r>
        <w:rPr>
          <w:rFonts w:ascii="Verdana" w:hAnsi="Verdana"/>
          <w:sz w:val="18"/>
          <w:szCs w:val="18"/>
          <w:lang w:val="pl-PL"/>
        </w:rPr>
        <w:t>11.</w:t>
      </w:r>
      <w:r w:rsidRPr="009B12F7">
        <w:rPr>
          <w:rFonts w:ascii="Verdana" w:hAnsi="Verdana"/>
          <w:sz w:val="18"/>
          <w:szCs w:val="18"/>
          <w:lang w:val="pl-PL"/>
        </w:rPr>
        <w:t>Materiał, o którym mowa w  § 1 ust 1 powinien odpowiadać co do jakości wymogom  wyrobów dopuszczonych do obrotu i stosowania w budownictwie określonym w art. 10 – ustawy z dnia 7 lipca 1994 r. Prawo budowlane (Dz. U. z 2006 r. Nr 156, poz. 1118 ze zm.).</w:t>
      </w:r>
    </w:p>
    <w:p w:rsidR="00CA6A04" w:rsidRPr="0065106A" w:rsidRDefault="00CA6A04" w:rsidP="00CA6A04">
      <w:pPr>
        <w:spacing w:before="120"/>
        <w:jc w:val="both"/>
        <w:rPr>
          <w:rFonts w:ascii="Verdana" w:hAnsi="Verdana"/>
          <w:sz w:val="18"/>
          <w:szCs w:val="18"/>
          <w:lang w:val="pl-PL"/>
        </w:rPr>
      </w:pPr>
      <w:r>
        <w:rPr>
          <w:rFonts w:ascii="Verdana" w:hAnsi="Verdana"/>
          <w:sz w:val="18"/>
          <w:szCs w:val="18"/>
          <w:lang w:val="pl-PL"/>
        </w:rPr>
        <w:t>1</w:t>
      </w:r>
      <w:r w:rsidRPr="009B12F7">
        <w:rPr>
          <w:rFonts w:ascii="Verdana" w:hAnsi="Verdana"/>
          <w:sz w:val="18"/>
          <w:szCs w:val="18"/>
          <w:lang w:val="pl-PL"/>
        </w:rPr>
        <w:t>2. Na każde żądanie Zamawiającego Wykonawca obowiązany jest okazać dokument potwierdzający że dostarczany wyrób  nadaje się do stosowania przy wykonywaniu robót budowlanych w zakresie odpowiadającym jego właściwościom użytkowym i przeznaczeniu  w tym:  deklarację zgodności lub certyfikat zgodności lub aprobatę techniczną.</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4</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[Wynagrodzenie]</w:t>
      </w:r>
    </w:p>
    <w:p w:rsidR="00CA6A04" w:rsidRPr="002C4644" w:rsidRDefault="00CA6A04" w:rsidP="00CA6A04">
      <w:pPr>
        <w:widowControl w:val="0"/>
        <w:autoSpaceDE w:val="0"/>
        <w:autoSpaceDN w:val="0"/>
        <w:adjustRightInd w:val="0"/>
        <w:spacing w:after="0"/>
        <w:jc w:val="both"/>
        <w:rPr>
          <w:rFonts w:ascii="Verdana" w:hAnsi="Verdana"/>
          <w:sz w:val="18"/>
          <w:szCs w:val="18"/>
          <w:lang w:val="pl-PL"/>
        </w:rPr>
      </w:pPr>
      <w:r>
        <w:rPr>
          <w:rFonts w:ascii="Verdana" w:hAnsi="Verdana"/>
          <w:sz w:val="18"/>
          <w:szCs w:val="18"/>
          <w:lang w:val="pl-PL"/>
        </w:rPr>
        <w:t>1. </w:t>
      </w:r>
      <w:r w:rsidRPr="002C4644">
        <w:rPr>
          <w:rFonts w:ascii="Verdana" w:hAnsi="Verdana"/>
          <w:sz w:val="18"/>
          <w:szCs w:val="18"/>
          <w:lang w:val="pl-PL"/>
        </w:rPr>
        <w:t xml:space="preserve">Zamawiający zobowiązuje się do zapłaty wynagrodzenia na rzecz Wykonawcy w wysokości </w:t>
      </w:r>
      <w:r w:rsidRPr="002C4644">
        <w:rPr>
          <w:rFonts w:ascii="Verdana" w:hAnsi="Verdana"/>
          <w:b/>
          <w:sz w:val="18"/>
          <w:szCs w:val="18"/>
          <w:lang w:val="pl-PL"/>
        </w:rPr>
        <w:t>…………………. zł brutto</w:t>
      </w:r>
      <w:r w:rsidRPr="002C4644">
        <w:rPr>
          <w:rFonts w:ascii="Verdana" w:hAnsi="Verdana"/>
          <w:sz w:val="18"/>
          <w:szCs w:val="18"/>
          <w:lang w:val="pl-PL"/>
        </w:rPr>
        <w:t xml:space="preserve"> (słownie: ………………………………………….. złote ….. /100) w tym obowiązujący podatek VAT. </w:t>
      </w:r>
    </w:p>
    <w:p w:rsidR="00CA6A04" w:rsidRPr="002C4644" w:rsidRDefault="00CA6A04" w:rsidP="00CA6A04">
      <w:pPr>
        <w:widowControl w:val="0"/>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 </w:t>
      </w:r>
    </w:p>
    <w:p w:rsidR="00CA6A04" w:rsidRPr="00C80D3A" w:rsidRDefault="00CA6A04" w:rsidP="00CA6A04">
      <w:pPr>
        <w:widowControl w:val="0"/>
        <w:autoSpaceDE w:val="0"/>
        <w:autoSpaceDN w:val="0"/>
        <w:adjustRightInd w:val="0"/>
        <w:jc w:val="both"/>
        <w:rPr>
          <w:rFonts w:ascii="Verdana" w:hAnsi="Verdana"/>
          <w:sz w:val="18"/>
          <w:szCs w:val="18"/>
          <w:lang w:val="pl-PL"/>
        </w:rPr>
      </w:pPr>
      <w:r w:rsidRPr="00C80D3A">
        <w:rPr>
          <w:rFonts w:ascii="Verdana" w:hAnsi="Verdana"/>
          <w:sz w:val="18"/>
          <w:szCs w:val="18"/>
          <w:lang w:val="pl-PL"/>
        </w:rPr>
        <w:t xml:space="preserve">2. Wykonawca będzie upoważniony do wystawienia faktury VAT, po podpisaniu protokołu </w:t>
      </w:r>
      <w:r>
        <w:rPr>
          <w:rFonts w:ascii="Verdana" w:hAnsi="Verdana"/>
          <w:sz w:val="18"/>
          <w:szCs w:val="18"/>
          <w:lang w:val="pl-PL"/>
        </w:rPr>
        <w:t xml:space="preserve">odbiory </w:t>
      </w:r>
      <w:r w:rsidRPr="00C80D3A">
        <w:rPr>
          <w:rFonts w:ascii="Verdana" w:hAnsi="Verdana"/>
          <w:sz w:val="18"/>
          <w:szCs w:val="18"/>
          <w:lang w:val="pl-PL"/>
        </w:rPr>
        <w:t>lub dokumentu, o którym mowa w § 3 ust. 7 umowy.</w:t>
      </w:r>
    </w:p>
    <w:p w:rsidR="00CA6A04" w:rsidRPr="00C80D3A" w:rsidRDefault="00CA6A04" w:rsidP="00CA6A04">
      <w:pPr>
        <w:tabs>
          <w:tab w:val="num" w:pos="0"/>
          <w:tab w:val="left" w:pos="4820"/>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3. Cena obejmuje wszelkie koszty w tym, koszty transportu, opakowanie zabezpieczające przed uszkodzeniem w czasie transportu, rozładunku.</w:t>
      </w:r>
    </w:p>
    <w:p w:rsidR="00CA6A04" w:rsidRDefault="00CA6A04" w:rsidP="00CA6A04">
      <w:pPr>
        <w:pStyle w:val="Tekstpodstawowy"/>
        <w:spacing w:after="0" w:line="240" w:lineRule="auto"/>
        <w:jc w:val="both"/>
        <w:rPr>
          <w:rFonts w:ascii="Verdana" w:hAnsi="Verdana"/>
          <w:b w:val="0"/>
          <w:sz w:val="18"/>
          <w:szCs w:val="18"/>
          <w:lang w:val="pl-PL"/>
        </w:rPr>
      </w:pPr>
    </w:p>
    <w:p w:rsidR="00CA6A04" w:rsidRPr="00C80D3A" w:rsidRDefault="00CA6A04" w:rsidP="00CA6A04">
      <w:pPr>
        <w:pStyle w:val="Tekstpodstawowy"/>
        <w:spacing w:after="0" w:line="240" w:lineRule="auto"/>
        <w:jc w:val="both"/>
        <w:rPr>
          <w:rFonts w:ascii="Verdana" w:hAnsi="Verdana"/>
          <w:b w:val="0"/>
          <w:sz w:val="18"/>
          <w:szCs w:val="18"/>
          <w:lang w:val="pl-PL"/>
        </w:rPr>
      </w:pPr>
      <w:r w:rsidRPr="00C80D3A">
        <w:rPr>
          <w:rFonts w:ascii="Verdana" w:hAnsi="Verdana"/>
          <w:b w:val="0"/>
          <w:sz w:val="18"/>
          <w:szCs w:val="18"/>
          <w:lang w:val="pl-PL"/>
        </w:rPr>
        <w:t>4. Zamawiający będzie zobowiązany do zapłaty należności wynikają</w:t>
      </w:r>
      <w:r>
        <w:rPr>
          <w:rFonts w:ascii="Verdana" w:hAnsi="Verdana"/>
          <w:b w:val="0"/>
          <w:sz w:val="18"/>
          <w:szCs w:val="18"/>
          <w:lang w:val="pl-PL"/>
        </w:rPr>
        <w:t>cych z faktury VAT w terminie 30</w:t>
      </w:r>
      <w:r w:rsidRPr="00C80D3A">
        <w:rPr>
          <w:rFonts w:ascii="Verdana" w:hAnsi="Verdana"/>
          <w:b w:val="0"/>
          <w:sz w:val="18"/>
          <w:szCs w:val="18"/>
          <w:lang w:val="pl-PL"/>
        </w:rPr>
        <w:t xml:space="preserve"> dni liczonych od daty jej otrzymania na rachunek bankowy wskazany na fakturze</w:t>
      </w:r>
      <w:r w:rsidRPr="00C80D3A">
        <w:rPr>
          <w:rFonts w:ascii="Verdana" w:hAnsi="Verdana"/>
          <w:b w:val="0"/>
          <w:iCs/>
          <w:sz w:val="18"/>
          <w:szCs w:val="18"/>
          <w:lang w:val="pl-PL"/>
        </w:rPr>
        <w:t xml:space="preserve">, przy czym za datę zapłaty faktury uznaje się </w:t>
      </w:r>
      <w:r w:rsidRPr="00C80D3A">
        <w:rPr>
          <w:rFonts w:ascii="Verdana" w:hAnsi="Verdana"/>
          <w:b w:val="0"/>
          <w:sz w:val="18"/>
          <w:szCs w:val="18"/>
          <w:lang w:val="pl-PL"/>
        </w:rPr>
        <w:t>datę obciążenia rachunku bankowego ZAMAWIAJĄCEGO.</w:t>
      </w:r>
    </w:p>
    <w:p w:rsidR="00CA6A04" w:rsidRDefault="00CA6A04" w:rsidP="00CA6A04">
      <w:pPr>
        <w:spacing w:after="0" w:line="240" w:lineRule="auto"/>
        <w:jc w:val="both"/>
        <w:rPr>
          <w:rFonts w:ascii="Verdana" w:hAnsi="Verdana"/>
          <w:sz w:val="18"/>
          <w:szCs w:val="18"/>
          <w:lang w:val="pl-PL"/>
        </w:rPr>
      </w:pPr>
    </w:p>
    <w:p w:rsidR="00CA6A04" w:rsidRPr="00C80D3A" w:rsidRDefault="00CA6A04" w:rsidP="00CA6A04">
      <w:pPr>
        <w:spacing w:after="0" w:line="240" w:lineRule="auto"/>
        <w:jc w:val="both"/>
        <w:rPr>
          <w:rFonts w:ascii="Verdana" w:hAnsi="Verdana"/>
          <w:sz w:val="18"/>
          <w:szCs w:val="18"/>
          <w:lang w:val="pl-PL"/>
        </w:rPr>
      </w:pPr>
      <w:r w:rsidRPr="00C80D3A">
        <w:rPr>
          <w:rFonts w:ascii="Verdana" w:hAnsi="Verdana"/>
          <w:sz w:val="18"/>
          <w:szCs w:val="18"/>
          <w:lang w:val="pl-PL"/>
        </w:rPr>
        <w:t>5. Zamawiający nie jest zobowiązany do zapłaty Wykonawcy jakichkolwiek innych kwot, w tym: kosztów dojazdu (wyjazdu), zakupu i używania materiałów koniecznych do wykonania Umowy, w tym koszty opakowań zabezpieczające przed uszkodzeniem w czasie transportu.</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p>
    <w:p w:rsidR="00CA6A04" w:rsidRPr="00C80D3A" w:rsidRDefault="00CA6A04" w:rsidP="00CA6A04">
      <w:pPr>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5 </w:t>
      </w:r>
    </w:p>
    <w:p w:rsidR="00CA6A04" w:rsidRPr="00C80D3A" w:rsidRDefault="00CA6A04" w:rsidP="00CA6A04">
      <w:pPr>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[Gwarancja]</w:t>
      </w:r>
    </w:p>
    <w:p w:rsidR="00CA6A04" w:rsidRDefault="00CA6A04" w:rsidP="00CA6A04">
      <w:pPr>
        <w:pStyle w:val="Tekstpodstawowy"/>
        <w:numPr>
          <w:ilvl w:val="0"/>
          <w:numId w:val="41"/>
        </w:numPr>
        <w:spacing w:before="120"/>
        <w:ind w:left="284" w:hanging="284"/>
        <w:jc w:val="both"/>
        <w:rPr>
          <w:rFonts w:ascii="Verdana" w:hAnsi="Verdana"/>
          <w:b w:val="0"/>
          <w:sz w:val="18"/>
          <w:szCs w:val="18"/>
          <w:lang w:val="pl-PL"/>
        </w:rPr>
      </w:pPr>
      <w:r w:rsidRPr="009B12F7">
        <w:rPr>
          <w:rFonts w:ascii="Verdana" w:hAnsi="Verdana"/>
          <w:b w:val="0"/>
          <w:sz w:val="18"/>
          <w:szCs w:val="18"/>
          <w:lang w:val="pl-PL"/>
        </w:rPr>
        <w:t>Wykonawca na dosta</w:t>
      </w:r>
      <w:r>
        <w:rPr>
          <w:rFonts w:ascii="Verdana" w:hAnsi="Verdana"/>
          <w:b w:val="0"/>
          <w:sz w:val="18"/>
          <w:szCs w:val="18"/>
          <w:lang w:val="pl-PL"/>
        </w:rPr>
        <w:t xml:space="preserve">rczone materiały udziela </w:t>
      </w:r>
      <w:r w:rsidRPr="009B12F7">
        <w:rPr>
          <w:rFonts w:ascii="Verdana" w:hAnsi="Verdana"/>
          <w:b w:val="0"/>
          <w:sz w:val="18"/>
          <w:szCs w:val="18"/>
          <w:lang w:val="pl-PL"/>
        </w:rPr>
        <w:t>6</w:t>
      </w:r>
      <w:r>
        <w:rPr>
          <w:rFonts w:ascii="Verdana" w:hAnsi="Verdana"/>
          <w:b w:val="0"/>
          <w:sz w:val="18"/>
          <w:szCs w:val="18"/>
          <w:lang w:val="pl-PL"/>
        </w:rPr>
        <w:t>0</w:t>
      </w:r>
      <w:r w:rsidRPr="009B12F7">
        <w:rPr>
          <w:rFonts w:ascii="Verdana" w:hAnsi="Verdana"/>
          <w:b w:val="0"/>
          <w:sz w:val="18"/>
          <w:szCs w:val="18"/>
          <w:lang w:val="pl-PL"/>
        </w:rPr>
        <w:t>-miesięcznej gwarancji licząc od dnia dostarczenia materiału do siedziby Zamawiającego.</w:t>
      </w:r>
    </w:p>
    <w:p w:rsidR="00CA6A04" w:rsidRPr="009B12F7" w:rsidRDefault="00CA6A04" w:rsidP="00CA6A04">
      <w:pPr>
        <w:pStyle w:val="Tekstpodstawowy"/>
        <w:numPr>
          <w:ilvl w:val="0"/>
          <w:numId w:val="41"/>
        </w:numPr>
        <w:spacing w:before="120"/>
        <w:ind w:left="284" w:hanging="284"/>
        <w:jc w:val="both"/>
        <w:rPr>
          <w:rFonts w:ascii="Verdana" w:hAnsi="Verdana"/>
          <w:b w:val="0"/>
          <w:sz w:val="18"/>
          <w:szCs w:val="18"/>
          <w:lang w:val="pl-PL"/>
        </w:rPr>
      </w:pPr>
      <w:r w:rsidRPr="009B12F7">
        <w:rPr>
          <w:rFonts w:ascii="Verdana" w:hAnsi="Verdana"/>
          <w:b w:val="0"/>
          <w:sz w:val="18"/>
          <w:szCs w:val="18"/>
          <w:lang w:val="pl-PL"/>
        </w:rPr>
        <w:t xml:space="preserve"> Okres gwarancji liczy się od dnia bezusterkowego odbioru przedmiotu zamówienia przez Zamawiającego. </w:t>
      </w:r>
    </w:p>
    <w:p w:rsidR="00CA6A04" w:rsidRPr="00C80D3A" w:rsidRDefault="00CA6A04" w:rsidP="00CA6A04">
      <w:pPr>
        <w:spacing w:after="0" w:line="240" w:lineRule="auto"/>
        <w:jc w:val="both"/>
        <w:rPr>
          <w:rFonts w:ascii="Verdana" w:hAnsi="Verdana"/>
          <w:sz w:val="18"/>
          <w:szCs w:val="18"/>
          <w:lang w:val="pl-PL"/>
        </w:rPr>
      </w:pPr>
      <w:r>
        <w:rPr>
          <w:rFonts w:ascii="Verdana" w:hAnsi="Verdana"/>
          <w:sz w:val="18"/>
          <w:szCs w:val="18"/>
          <w:lang w:val="pl-PL"/>
        </w:rPr>
        <w:t>3</w:t>
      </w:r>
      <w:r w:rsidRPr="00C80D3A">
        <w:rPr>
          <w:rFonts w:ascii="Verdana" w:hAnsi="Verdana"/>
          <w:sz w:val="18"/>
          <w:szCs w:val="18"/>
          <w:lang w:val="pl-PL"/>
        </w:rPr>
        <w:t xml:space="preserve">. W dokumentach gwarancyjnych umieszczone będą numery fabryczne </w:t>
      </w:r>
      <w:r>
        <w:rPr>
          <w:rFonts w:ascii="Verdana" w:hAnsi="Verdana"/>
          <w:sz w:val="18"/>
          <w:szCs w:val="18"/>
          <w:lang w:val="pl-PL"/>
        </w:rPr>
        <w:t xml:space="preserve">partii dostarczonego materiału </w:t>
      </w:r>
      <w:r w:rsidRPr="00C80D3A">
        <w:rPr>
          <w:rFonts w:ascii="Verdana" w:hAnsi="Verdana"/>
          <w:sz w:val="18"/>
          <w:szCs w:val="18"/>
          <w:lang w:val="pl-PL"/>
        </w:rPr>
        <w:t>oraz szczegółowe postanowienia dotyczące gwarancji, zgodnie z ofertą Wykonawcy.</w:t>
      </w:r>
    </w:p>
    <w:p w:rsidR="00CA6A04" w:rsidRPr="00C80D3A" w:rsidRDefault="00CA6A04" w:rsidP="00CA6A04">
      <w:pPr>
        <w:spacing w:after="0" w:line="240" w:lineRule="auto"/>
        <w:jc w:val="both"/>
        <w:rPr>
          <w:rFonts w:ascii="Verdana" w:hAnsi="Verdana"/>
          <w:sz w:val="18"/>
          <w:szCs w:val="18"/>
          <w:lang w:val="pl-PL"/>
        </w:rPr>
      </w:pPr>
      <w:r>
        <w:rPr>
          <w:rFonts w:ascii="Verdana" w:hAnsi="Verdana"/>
          <w:sz w:val="18"/>
          <w:szCs w:val="18"/>
          <w:lang w:val="pl-PL"/>
        </w:rPr>
        <w:lastRenderedPageBreak/>
        <w:t>4</w:t>
      </w:r>
      <w:r w:rsidRPr="00C80D3A">
        <w:rPr>
          <w:rFonts w:ascii="Verdana" w:hAnsi="Verdana"/>
          <w:sz w:val="18"/>
          <w:szCs w:val="18"/>
          <w:lang w:val="pl-PL"/>
        </w:rPr>
        <w:t>. W przypadku zgłoszenia reklamacji jakościowej (z udzielonej gwarancji), Wykonawca zobowiązany jest odebrać na własny koszt przedmiot zamówienia umowy z siedziby Zamawiającego, w celu jego naprawy</w:t>
      </w:r>
      <w:r>
        <w:rPr>
          <w:rFonts w:ascii="Verdana" w:hAnsi="Verdana"/>
          <w:sz w:val="18"/>
          <w:szCs w:val="18"/>
          <w:lang w:val="pl-PL"/>
        </w:rPr>
        <w:t xml:space="preserve"> lub wymiany na nowy</w:t>
      </w:r>
      <w:r w:rsidRPr="00C80D3A">
        <w:rPr>
          <w:rFonts w:ascii="Verdana" w:hAnsi="Verdana"/>
          <w:sz w:val="18"/>
          <w:szCs w:val="18"/>
          <w:lang w:val="pl-PL"/>
        </w:rPr>
        <w:t xml:space="preserve">. </w:t>
      </w:r>
    </w:p>
    <w:p w:rsidR="00CA6A04" w:rsidRPr="00C80D3A" w:rsidRDefault="00CA6A04" w:rsidP="00CA6A04">
      <w:pPr>
        <w:spacing w:after="0" w:line="240" w:lineRule="auto"/>
        <w:jc w:val="both"/>
        <w:rPr>
          <w:rFonts w:ascii="Verdana" w:hAnsi="Verdana"/>
          <w:sz w:val="18"/>
          <w:szCs w:val="18"/>
          <w:lang w:val="pl-PL"/>
        </w:rPr>
      </w:pPr>
      <w:r>
        <w:rPr>
          <w:rFonts w:ascii="Verdana" w:hAnsi="Verdana"/>
          <w:sz w:val="18"/>
          <w:szCs w:val="18"/>
          <w:lang w:val="pl-PL"/>
        </w:rPr>
        <w:t>5</w:t>
      </w:r>
      <w:r w:rsidRPr="00C80D3A">
        <w:rPr>
          <w:rFonts w:ascii="Verdana" w:hAnsi="Verdana"/>
          <w:sz w:val="18"/>
          <w:szCs w:val="18"/>
          <w:lang w:val="pl-PL"/>
        </w:rPr>
        <w:t>. W przypadku opóźnienia w załatwieniu naprawy gwarancyjnej o której mowa w ust. 1 - ust. 7 Zamawiający naliczy kary umowne w wysokości 1% wartości przedmiotu zamówienia</w:t>
      </w:r>
      <w:r>
        <w:rPr>
          <w:rFonts w:ascii="Verdana" w:hAnsi="Verdana"/>
          <w:sz w:val="18"/>
          <w:szCs w:val="18"/>
          <w:lang w:val="pl-PL"/>
        </w:rPr>
        <w:t xml:space="preserve"> ustalonego na </w:t>
      </w:r>
      <w:r w:rsidRPr="00C80D3A">
        <w:rPr>
          <w:rFonts w:ascii="Verdana" w:hAnsi="Verdana"/>
          <w:sz w:val="18"/>
          <w:szCs w:val="18"/>
          <w:lang w:val="pl-PL"/>
        </w:rPr>
        <w:t xml:space="preserve">dzień podpisania umowy, za każdy dzień zwłoki. </w:t>
      </w:r>
      <w:r w:rsidRPr="00C80D3A">
        <w:rPr>
          <w:rFonts w:ascii="Verdana" w:hAnsi="Verdana"/>
          <w:sz w:val="18"/>
          <w:szCs w:val="18"/>
          <w:lang w:val="pl-PL"/>
        </w:rPr>
        <w:br/>
      </w:r>
      <w:r>
        <w:rPr>
          <w:rFonts w:ascii="Verdana" w:hAnsi="Verdana"/>
          <w:sz w:val="18"/>
          <w:szCs w:val="18"/>
          <w:lang w:val="pl-PL"/>
        </w:rPr>
        <w:t>6</w:t>
      </w:r>
      <w:r w:rsidRPr="00C80D3A">
        <w:rPr>
          <w:rFonts w:ascii="Verdana" w:hAnsi="Verdana"/>
          <w:sz w:val="18"/>
          <w:szCs w:val="18"/>
          <w:lang w:val="pl-PL"/>
        </w:rPr>
        <w:t>. Wszelkie koszty związane z naprawami gwarancyjnymi ponosi Wykonawca we własnym zakresie, w tym także koszty transportu przedmiotu zamówienia „ do i z punktu”.</w:t>
      </w:r>
    </w:p>
    <w:p w:rsidR="00CA6A04" w:rsidRPr="00C80D3A" w:rsidRDefault="00CA6A04" w:rsidP="00CA6A04">
      <w:pPr>
        <w:spacing w:after="0" w:line="240" w:lineRule="auto"/>
        <w:jc w:val="both"/>
        <w:rPr>
          <w:rFonts w:ascii="Verdana" w:hAnsi="Verdana"/>
          <w:sz w:val="18"/>
          <w:szCs w:val="18"/>
          <w:lang w:val="pl-PL"/>
        </w:rPr>
      </w:pPr>
      <w:r>
        <w:rPr>
          <w:rFonts w:ascii="Verdana" w:hAnsi="Verdana"/>
          <w:sz w:val="18"/>
          <w:szCs w:val="18"/>
          <w:lang w:val="pl-PL"/>
        </w:rPr>
        <w:t>7</w:t>
      </w:r>
      <w:r w:rsidRPr="00C80D3A">
        <w:rPr>
          <w:rFonts w:ascii="Verdana" w:hAnsi="Verdana"/>
          <w:sz w:val="18"/>
          <w:szCs w:val="18"/>
          <w:lang w:val="pl-PL"/>
        </w:rPr>
        <w:t>. Gwarancja nie wyklucza możliwości zastosowania przez Zamawiającego środków prawnych przysługujących mu z tytułu rękojmi.</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6</w:t>
      </w:r>
    </w:p>
    <w:p w:rsidR="00CA6A04" w:rsidRPr="00C80D3A" w:rsidRDefault="00CA6A04" w:rsidP="00CA6A0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[Odpowiedzialność za wykonanie umowy].</w:t>
      </w:r>
    </w:p>
    <w:p w:rsidR="00CA6A04" w:rsidRPr="00C80D3A" w:rsidRDefault="00CA6A04" w:rsidP="00CA6A04">
      <w:pPr>
        <w:widowControl w:val="0"/>
        <w:autoSpaceDE w:val="0"/>
        <w:autoSpaceDN w:val="0"/>
        <w:adjustRightInd w:val="0"/>
        <w:spacing w:after="0"/>
        <w:jc w:val="both"/>
        <w:rPr>
          <w:rFonts w:ascii="Verdana" w:hAnsi="Verdana"/>
          <w:b/>
          <w:bCs/>
          <w:sz w:val="18"/>
          <w:szCs w:val="18"/>
          <w:lang w:val="pl-PL"/>
        </w:rPr>
      </w:pPr>
    </w:p>
    <w:p w:rsidR="00CA6A04" w:rsidRDefault="00CA6A04" w:rsidP="00CA6A04">
      <w:pPr>
        <w:pStyle w:val="Akapitzlist"/>
        <w:widowControl w:val="0"/>
        <w:numPr>
          <w:ilvl w:val="0"/>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W przypadku niewykonania lub nienależytego wykonania umowy Wykonawca zobowiązuje się zapłacić Zamawiającemu kary umowne z następujących tytułów i w wysokości:</w:t>
      </w:r>
    </w:p>
    <w:p w:rsidR="00CA6A04" w:rsidRDefault="00CA6A04" w:rsidP="00CA6A04">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W przypadku zwłoki w dostarczeniu towarów w terminie określonym zgodnie z </w:t>
      </w:r>
      <w:r>
        <w:rPr>
          <w:rFonts w:ascii="Times New Roman" w:hAnsi="Times New Roman"/>
          <w:sz w:val="18"/>
          <w:szCs w:val="18"/>
          <w:lang w:val="pl-PL"/>
        </w:rPr>
        <w:t>§</w:t>
      </w:r>
      <w:r>
        <w:rPr>
          <w:rFonts w:ascii="Verdana" w:hAnsi="Verdana"/>
          <w:sz w:val="18"/>
          <w:szCs w:val="18"/>
          <w:lang w:val="pl-PL"/>
        </w:rPr>
        <w:t xml:space="preserve"> 3 ust. 1 – w wysokości 3% wartości ceny brutto za partię towarów, której dotyczy zwłoka, za każdy dzień zwłoki,</w:t>
      </w:r>
    </w:p>
    <w:p w:rsidR="00CA6A04" w:rsidRDefault="00CA6A04" w:rsidP="00CA6A04">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W przypadku zwłoki w usunięciu uszkodzeń, wad jakościowych lub ilościowych towarów – zgłoszonych w okresie gwarancji jakości lub rękojmi za wady – w wysokości 3% wartości ceny brutto za reklamowane towary, za każdy dzień po upływie terminu określonego </w:t>
      </w:r>
      <w:r>
        <w:rPr>
          <w:rFonts w:ascii="Times New Roman" w:hAnsi="Times New Roman"/>
          <w:sz w:val="18"/>
          <w:szCs w:val="18"/>
          <w:lang w:val="pl-PL"/>
        </w:rPr>
        <w:t>§</w:t>
      </w:r>
      <w:r>
        <w:rPr>
          <w:rFonts w:ascii="Verdana" w:hAnsi="Verdana"/>
          <w:sz w:val="18"/>
          <w:szCs w:val="18"/>
          <w:lang w:val="pl-PL"/>
        </w:rPr>
        <w:t xml:space="preserve"> 5 .</w:t>
      </w:r>
    </w:p>
    <w:p w:rsidR="00CA6A04" w:rsidRDefault="00CA6A04" w:rsidP="00CA6A04">
      <w:pPr>
        <w:pStyle w:val="Akapitzlist"/>
        <w:widowControl w:val="0"/>
        <w:numPr>
          <w:ilvl w:val="1"/>
          <w:numId w:val="21"/>
        </w:numPr>
        <w:autoSpaceDE w:val="0"/>
        <w:autoSpaceDN w:val="0"/>
        <w:adjustRightInd w:val="0"/>
        <w:spacing w:after="0"/>
        <w:jc w:val="both"/>
        <w:rPr>
          <w:rFonts w:ascii="Verdana" w:hAnsi="Verdana"/>
          <w:sz w:val="18"/>
          <w:szCs w:val="18"/>
          <w:lang w:val="pl-PL"/>
        </w:rPr>
      </w:pPr>
      <w:r w:rsidRPr="00267A21">
        <w:rPr>
          <w:rFonts w:ascii="Verdana" w:hAnsi="Verdana"/>
          <w:sz w:val="18"/>
          <w:szCs w:val="18"/>
          <w:lang w:val="pl-PL"/>
        </w:rPr>
        <w:t xml:space="preserve">W razie </w:t>
      </w:r>
      <w:r>
        <w:rPr>
          <w:rFonts w:ascii="Verdana" w:hAnsi="Verdana"/>
          <w:sz w:val="18"/>
          <w:szCs w:val="18"/>
          <w:lang w:val="pl-PL"/>
        </w:rPr>
        <w:t xml:space="preserve">odstąpienia przez Zamawiającego lub Wykonawcę od umowy z przyczyn dotyczących Wykonawcy – w wysokości 10% kwoty wskazanej w </w:t>
      </w:r>
      <w:r>
        <w:rPr>
          <w:rFonts w:ascii="Times New Roman" w:hAnsi="Times New Roman"/>
          <w:sz w:val="18"/>
          <w:szCs w:val="18"/>
          <w:lang w:val="pl-PL"/>
        </w:rPr>
        <w:t>§</w:t>
      </w:r>
      <w:r>
        <w:rPr>
          <w:rFonts w:ascii="Verdana" w:hAnsi="Verdana"/>
          <w:sz w:val="18"/>
          <w:szCs w:val="18"/>
          <w:lang w:val="pl-PL"/>
        </w:rPr>
        <w:t xml:space="preserve"> 4 ust. 1 niniejszej umowy.</w:t>
      </w:r>
    </w:p>
    <w:p w:rsidR="00CA6A04" w:rsidRDefault="00CA6A04" w:rsidP="00CA6A04">
      <w:pPr>
        <w:pStyle w:val="Akapitzlist"/>
        <w:widowControl w:val="0"/>
        <w:numPr>
          <w:ilvl w:val="0"/>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Roszczenie o zapłatę kar umownych z tytułu zwłoki ustalonych za każdy rozpoczęty dzień zwłoki, staje się wymagalne:</w:t>
      </w:r>
    </w:p>
    <w:p w:rsidR="00CA6A04" w:rsidRDefault="00CA6A04" w:rsidP="00CA6A04">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Za pierwszy rozpoczęty dzień zwłoki – w tym dniu,</w:t>
      </w:r>
    </w:p>
    <w:p w:rsidR="00CA6A04" w:rsidRPr="00B77200" w:rsidRDefault="00CA6A04" w:rsidP="00CA6A04">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Za każdy rozpoczęty dzień zwłoki – odpowiednio w każdym z tych dni. </w:t>
      </w:r>
    </w:p>
    <w:p w:rsidR="00CA6A04" w:rsidRPr="00C80D3A" w:rsidRDefault="00CA6A04" w:rsidP="00CA6A04">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Pr>
          <w:rFonts w:ascii="Verdana" w:hAnsi="Verdana"/>
          <w:sz w:val="18"/>
          <w:szCs w:val="18"/>
          <w:lang w:val="pl-PL"/>
        </w:rPr>
        <w:t xml:space="preserve">Zamawiający może dochodzić na zasadach ogólnych odszkodowania przewyższającego wysokość zastrzeżonych kar umownych. </w:t>
      </w:r>
    </w:p>
    <w:p w:rsidR="00CA6A04" w:rsidRPr="00C80D3A" w:rsidRDefault="00CA6A04" w:rsidP="00CA6A04">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Zamawiający z</w:t>
      </w:r>
      <w:r>
        <w:rPr>
          <w:rFonts w:ascii="Verdana" w:hAnsi="Verdana"/>
          <w:sz w:val="18"/>
          <w:szCs w:val="18"/>
          <w:lang w:val="pl-PL"/>
        </w:rPr>
        <w:t>astrzega sobie prawo do potrącenia kar umownych z wynagrodzenia należnego Wykonawcy.</w:t>
      </w:r>
    </w:p>
    <w:p w:rsidR="00CA6A04" w:rsidRPr="00C80D3A" w:rsidRDefault="00CA6A04" w:rsidP="00CA6A04">
      <w:pPr>
        <w:tabs>
          <w:tab w:val="left" w:pos="3686"/>
          <w:tab w:val="left" w:pos="4111"/>
          <w:tab w:val="left" w:pos="4253"/>
          <w:tab w:val="left" w:pos="4820"/>
          <w:tab w:val="left" w:pos="5529"/>
          <w:tab w:val="left" w:pos="6521"/>
        </w:tabs>
        <w:spacing w:after="0"/>
        <w:jc w:val="both"/>
        <w:rPr>
          <w:rFonts w:ascii="Verdana" w:hAnsi="Verdana"/>
          <w:sz w:val="18"/>
          <w:szCs w:val="18"/>
          <w:lang w:val="pl-PL"/>
        </w:rPr>
      </w:pPr>
    </w:p>
    <w:p w:rsidR="00CA6A04" w:rsidRPr="00C80D3A" w:rsidRDefault="00CA6A04" w:rsidP="00CA6A04">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7 </w:t>
      </w:r>
    </w:p>
    <w:p w:rsidR="00CA6A04" w:rsidRPr="00C80D3A" w:rsidRDefault="00CA6A04" w:rsidP="00CA6A04">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r w:rsidRPr="00C80D3A">
        <w:rPr>
          <w:rFonts w:ascii="Verdana" w:hAnsi="Verdana"/>
          <w:b/>
          <w:bCs/>
          <w:sz w:val="18"/>
          <w:szCs w:val="18"/>
          <w:lang w:val="pl-PL"/>
        </w:rPr>
        <w:t>[Wypowiedzenie umowy]</w:t>
      </w:r>
    </w:p>
    <w:p w:rsidR="00CA6A04" w:rsidRPr="00C80D3A" w:rsidRDefault="00CA6A04" w:rsidP="00CA6A04">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p>
    <w:p w:rsidR="00CA6A04" w:rsidRPr="00C80D3A" w:rsidRDefault="00CA6A04" w:rsidP="00CA6A04">
      <w:pPr>
        <w:spacing w:after="0" w:line="240" w:lineRule="auto"/>
        <w:ind w:left="360" w:hanging="360"/>
        <w:jc w:val="both"/>
        <w:rPr>
          <w:rFonts w:ascii="Verdana" w:hAnsi="Verdana"/>
          <w:sz w:val="18"/>
          <w:szCs w:val="18"/>
          <w:lang w:val="pl-PL"/>
        </w:rPr>
      </w:pPr>
      <w:r w:rsidRPr="00C80D3A">
        <w:rPr>
          <w:rFonts w:ascii="Verdana" w:hAnsi="Verdana"/>
          <w:sz w:val="18"/>
          <w:szCs w:val="18"/>
          <w:lang w:val="pl-PL"/>
        </w:rPr>
        <w:t>1. Zamawiający może odstąpić od umowy ze skutkiem natychmiastowym, bez wyznaczania dodatkowego terminu, jeżeli zajdzie przynajmniej jedna z niżej wymienionych okoliczności:</w:t>
      </w:r>
    </w:p>
    <w:p w:rsidR="00CA6A04" w:rsidRPr="00C80D3A" w:rsidRDefault="00CA6A04" w:rsidP="00CA6A04">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1) Wykonawca dostarczy Przedmiot umowy niezgodny z zapisami określonymi w Specyfikacji Istotnych Warunków Zamówienia i ofertą Wykonawcy,</w:t>
      </w:r>
    </w:p>
    <w:p w:rsidR="00CA6A04" w:rsidRPr="00C80D3A" w:rsidRDefault="00CA6A04" w:rsidP="00CA6A04">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2) Wykonawca przekroczy terminy dostawy.</w:t>
      </w:r>
    </w:p>
    <w:p w:rsidR="00CA6A04" w:rsidRPr="00C80D3A" w:rsidRDefault="00CA6A04" w:rsidP="00CA6A04">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3) W razie wystąpienia istotnej zmiany okoliczności powodującej, że wykonanie umowy nie leży w interesie publicznym, czego nie można było przewidzieć w chwili zawarcia umowy, Zamawiający może o</w:t>
      </w:r>
      <w:r>
        <w:rPr>
          <w:rFonts w:ascii="Verdana" w:hAnsi="Verdana"/>
          <w:sz w:val="18"/>
          <w:szCs w:val="18"/>
          <w:lang w:val="pl-PL"/>
        </w:rPr>
        <w:t>dstąpić od umowy w terminie do 1</w:t>
      </w:r>
      <w:r w:rsidRPr="00C80D3A">
        <w:rPr>
          <w:rFonts w:ascii="Verdana" w:hAnsi="Verdana"/>
          <w:sz w:val="18"/>
          <w:szCs w:val="18"/>
          <w:lang w:val="pl-PL"/>
        </w:rPr>
        <w:t>0 dni od powzięcia wiadomości o tych okolicznościach. W takim wypadku Wykonawca może żądać jedynie wynagrodzenia należnego z tytułu wykonania części umowy.</w:t>
      </w:r>
    </w:p>
    <w:p w:rsidR="00CA6A04" w:rsidRPr="00C80D3A" w:rsidRDefault="00CA6A04" w:rsidP="00CA6A04">
      <w:pPr>
        <w:spacing w:after="0" w:line="240" w:lineRule="auto"/>
        <w:ind w:left="720" w:hanging="360"/>
        <w:jc w:val="both"/>
        <w:rPr>
          <w:rFonts w:ascii="Verdana" w:hAnsi="Verdana"/>
          <w:sz w:val="18"/>
          <w:szCs w:val="18"/>
          <w:lang w:val="pl-PL"/>
        </w:rPr>
      </w:pPr>
    </w:p>
    <w:p w:rsidR="00CA6A04" w:rsidRPr="00C80D3A" w:rsidRDefault="00CA6A04" w:rsidP="00CA6A04">
      <w:pPr>
        <w:widowControl w:val="0"/>
        <w:autoSpaceDE w:val="0"/>
        <w:autoSpaceDN w:val="0"/>
        <w:adjustRightInd w:val="0"/>
        <w:spacing w:after="0"/>
        <w:jc w:val="center"/>
        <w:rPr>
          <w:rFonts w:ascii="Verdana" w:hAnsi="Verdana"/>
          <w:b/>
          <w:bCs/>
          <w:sz w:val="18"/>
          <w:szCs w:val="18"/>
          <w:lang w:val="pl-PL"/>
        </w:rPr>
      </w:pPr>
      <w:r w:rsidRPr="00C80D3A">
        <w:rPr>
          <w:rFonts w:ascii="Verdana" w:hAnsi="Verdana"/>
          <w:b/>
          <w:bCs/>
          <w:sz w:val="18"/>
          <w:szCs w:val="18"/>
          <w:lang w:val="pl-PL"/>
        </w:rPr>
        <w:t>§ 8</w:t>
      </w:r>
    </w:p>
    <w:p w:rsidR="00CA6A04" w:rsidRDefault="00CA6A04" w:rsidP="00CA6A04">
      <w:pPr>
        <w:widowControl w:val="0"/>
        <w:autoSpaceDE w:val="0"/>
        <w:autoSpaceDN w:val="0"/>
        <w:adjustRightInd w:val="0"/>
        <w:spacing w:after="0"/>
        <w:jc w:val="center"/>
        <w:rPr>
          <w:rFonts w:ascii="Verdana" w:hAnsi="Verdana"/>
          <w:b/>
          <w:bCs/>
          <w:sz w:val="18"/>
          <w:szCs w:val="18"/>
          <w:lang w:val="pl-PL"/>
        </w:rPr>
      </w:pPr>
      <w:r w:rsidRPr="00C80D3A">
        <w:rPr>
          <w:rFonts w:ascii="Verdana" w:hAnsi="Verdana"/>
          <w:b/>
          <w:bCs/>
          <w:sz w:val="18"/>
          <w:szCs w:val="18"/>
          <w:lang w:val="pl-PL"/>
        </w:rPr>
        <w:t xml:space="preserve"> [Postanowienia końcowe]</w:t>
      </w:r>
    </w:p>
    <w:p w:rsidR="00CA6A04" w:rsidRPr="00C80D3A" w:rsidRDefault="00CA6A04" w:rsidP="00CA6A04">
      <w:pPr>
        <w:widowControl w:val="0"/>
        <w:autoSpaceDE w:val="0"/>
        <w:autoSpaceDN w:val="0"/>
        <w:adjustRightInd w:val="0"/>
        <w:spacing w:after="0"/>
        <w:jc w:val="center"/>
        <w:rPr>
          <w:rFonts w:ascii="Verdana" w:hAnsi="Verdana"/>
          <w:b/>
          <w:bCs/>
          <w:sz w:val="18"/>
          <w:szCs w:val="18"/>
          <w:lang w:val="pl-PL"/>
        </w:rPr>
      </w:pP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1. Przelew wierzytelności wynikających z umowy wymaga pisemnej zgody Zamawiającego.</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2. W sprawach nieuregulowanych w Umowie mają zastosowanie ustawy z dnia 23 kwietnia 1964 r. Kodeks cywilny (Dz. U nr 16, poz. 93 z </w:t>
      </w:r>
      <w:proofErr w:type="spellStart"/>
      <w:r w:rsidRPr="00C80D3A">
        <w:rPr>
          <w:rFonts w:ascii="Verdana" w:hAnsi="Verdana"/>
          <w:sz w:val="18"/>
          <w:szCs w:val="18"/>
          <w:lang w:val="pl-PL"/>
        </w:rPr>
        <w:t>późn</w:t>
      </w:r>
      <w:proofErr w:type="spellEnd"/>
      <w:r w:rsidRPr="00C80D3A">
        <w:rPr>
          <w:rFonts w:ascii="Verdana" w:hAnsi="Verdana"/>
          <w:sz w:val="18"/>
          <w:szCs w:val="18"/>
          <w:lang w:val="pl-PL"/>
        </w:rPr>
        <w:t xml:space="preserve">. zm.). </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3. Strony zobowiązują się do niezwłocznego, pisemnego lub za pośrednictwem </w:t>
      </w:r>
      <w:proofErr w:type="spellStart"/>
      <w:r w:rsidRPr="00C80D3A">
        <w:rPr>
          <w:rFonts w:ascii="Verdana" w:hAnsi="Verdana"/>
          <w:sz w:val="18"/>
          <w:szCs w:val="18"/>
          <w:lang w:val="pl-PL"/>
        </w:rPr>
        <w:t>faxu</w:t>
      </w:r>
      <w:proofErr w:type="spellEnd"/>
      <w:r w:rsidRPr="00C80D3A">
        <w:rPr>
          <w:rFonts w:ascii="Verdana" w:hAnsi="Verdana"/>
          <w:sz w:val="18"/>
          <w:szCs w:val="18"/>
          <w:lang w:val="pl-PL"/>
        </w:rPr>
        <w:t xml:space="preserve">, informowania o zmianie adresu, nazwy i innych danych potrzebnych do realizacji umowy. </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4. Załączniki do niniejszej Umowy stanowią jej integralną część.</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5. Strony ustalają, że w razie zaistnienia sporu wynikającego z niniejszej umowy, którego strony nie będą mogły załatwić polubownie, będzie on rozstrzygnięty przez sąd właściwy miejscowo dla siedziby Zamawiającego (Gorzów Wielkopolski). </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lastRenderedPageBreak/>
        <w:t>6. Strony ustalają, że przedstawicielem do spraw związanych z realizacją umowy będzie z ramienia:</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Zamawiającego:  </w:t>
      </w:r>
      <w:r>
        <w:rPr>
          <w:rFonts w:ascii="Verdana" w:hAnsi="Verdana"/>
          <w:sz w:val="18"/>
          <w:szCs w:val="18"/>
          <w:lang w:val="pl-PL"/>
        </w:rPr>
        <w:t>Andrzej Kucharki</w:t>
      </w:r>
      <w:r w:rsidRPr="00C80D3A">
        <w:rPr>
          <w:rFonts w:ascii="Verdana" w:hAnsi="Verdana"/>
          <w:sz w:val="18"/>
          <w:szCs w:val="18"/>
          <w:lang w:val="pl-PL"/>
        </w:rPr>
        <w:t xml:space="preserve">  tel./</w:t>
      </w:r>
      <w:proofErr w:type="spellStart"/>
      <w:r w:rsidRPr="00C80D3A">
        <w:rPr>
          <w:rFonts w:ascii="Verdana" w:hAnsi="Verdana"/>
          <w:sz w:val="18"/>
          <w:szCs w:val="18"/>
          <w:lang w:val="pl-PL"/>
        </w:rPr>
        <w:t>fax</w:t>
      </w:r>
      <w:proofErr w:type="spellEnd"/>
      <w:r w:rsidRPr="00C80D3A">
        <w:rPr>
          <w:rFonts w:ascii="Verdana" w:hAnsi="Verdana"/>
          <w:sz w:val="18"/>
          <w:szCs w:val="18"/>
          <w:lang w:val="pl-PL"/>
        </w:rPr>
        <w:t xml:space="preserve"> 95 </w:t>
      </w:r>
      <w:r>
        <w:rPr>
          <w:rFonts w:ascii="Verdana" w:hAnsi="Verdana"/>
          <w:sz w:val="18"/>
          <w:szCs w:val="18"/>
          <w:lang w:val="pl-PL"/>
        </w:rPr>
        <w:t>72164-67</w:t>
      </w:r>
      <w:r w:rsidRPr="00C80D3A">
        <w:rPr>
          <w:rFonts w:ascii="Verdana" w:hAnsi="Verdana"/>
          <w:sz w:val="18"/>
          <w:szCs w:val="18"/>
          <w:lang w:val="pl-PL"/>
        </w:rPr>
        <w:t>,</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Wykonawcy - ……………………………………………………………….</w:t>
      </w:r>
      <w:r w:rsidRPr="00C80D3A">
        <w:rPr>
          <w:rFonts w:ascii="Verdana" w:hAnsi="Verdana"/>
          <w:sz w:val="18"/>
          <w:szCs w:val="18"/>
          <w:lang w:val="pl-PL"/>
        </w:rPr>
        <w:tab/>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7. Zmiany lub uzupełnienie treści umowy wymagają dla swej ważności zachowania formy pisemnej pod rygorem nieważności. </w:t>
      </w:r>
    </w:p>
    <w:p w:rsidR="00CA6A04" w:rsidRPr="00C80D3A" w:rsidRDefault="00CA6A04" w:rsidP="00CA6A0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8. Umowa sporządzona została w trzech jednobrzmiących egzemplarzach, dwa dla Zamawiającego i jednym dla Wykonawcy. </w:t>
      </w:r>
    </w:p>
    <w:p w:rsidR="00CA6A04" w:rsidRPr="00C80D3A" w:rsidRDefault="00CA6A04" w:rsidP="00CA6A04">
      <w:pPr>
        <w:widowControl w:val="0"/>
        <w:autoSpaceDE w:val="0"/>
        <w:autoSpaceDN w:val="0"/>
        <w:adjustRightInd w:val="0"/>
        <w:spacing w:after="0"/>
        <w:jc w:val="both"/>
        <w:rPr>
          <w:rFonts w:ascii="Verdana" w:hAnsi="Verdana"/>
          <w:b/>
          <w:bCs/>
          <w:sz w:val="18"/>
          <w:szCs w:val="18"/>
          <w:lang w:val="pl-PL"/>
        </w:rPr>
      </w:pPr>
      <w:r w:rsidRPr="00C80D3A">
        <w:rPr>
          <w:rFonts w:ascii="Verdana" w:hAnsi="Verdana"/>
          <w:b/>
          <w:bCs/>
          <w:sz w:val="18"/>
          <w:szCs w:val="18"/>
          <w:lang w:val="pl-PL"/>
        </w:rPr>
        <w:t xml:space="preserve"> </w:t>
      </w:r>
    </w:p>
    <w:p w:rsidR="00CA6A04" w:rsidRPr="00C80D3A" w:rsidRDefault="00CA6A04" w:rsidP="00CA6A04">
      <w:pPr>
        <w:autoSpaceDE w:val="0"/>
        <w:jc w:val="both"/>
        <w:rPr>
          <w:rFonts w:ascii="Verdana" w:hAnsi="Verdana"/>
          <w:color w:val="000000"/>
          <w:sz w:val="18"/>
          <w:szCs w:val="18"/>
          <w:lang w:val="pl-PL"/>
        </w:rPr>
      </w:pPr>
      <w:r w:rsidRPr="00C80D3A">
        <w:rPr>
          <w:rFonts w:ascii="Verdana" w:hAnsi="Verdana"/>
          <w:color w:val="000000"/>
          <w:sz w:val="18"/>
          <w:szCs w:val="18"/>
          <w:lang w:val="pl-PL"/>
        </w:rPr>
        <w:t>Integraln</w:t>
      </w:r>
      <w:r w:rsidRPr="00C80D3A">
        <w:rPr>
          <w:rFonts w:ascii="Verdana" w:eastAsia="TimesNewRoman" w:hAnsi="Verdana"/>
          <w:color w:val="000000"/>
          <w:sz w:val="18"/>
          <w:szCs w:val="18"/>
          <w:lang w:val="pl-PL"/>
        </w:rPr>
        <w:t xml:space="preserve">ą </w:t>
      </w:r>
      <w:r w:rsidRPr="00C80D3A">
        <w:rPr>
          <w:rFonts w:ascii="Verdana" w:hAnsi="Verdana"/>
          <w:color w:val="000000"/>
          <w:sz w:val="18"/>
          <w:szCs w:val="18"/>
          <w:lang w:val="pl-PL"/>
        </w:rPr>
        <w:t>cz</w:t>
      </w:r>
      <w:r w:rsidRPr="00C80D3A">
        <w:rPr>
          <w:rFonts w:ascii="Verdana" w:eastAsia="TimesNewRoman" w:hAnsi="Verdana"/>
          <w:color w:val="000000"/>
          <w:sz w:val="18"/>
          <w:szCs w:val="18"/>
          <w:lang w:val="pl-PL"/>
        </w:rPr>
        <w:t xml:space="preserve">ęść </w:t>
      </w:r>
      <w:r w:rsidRPr="00C80D3A">
        <w:rPr>
          <w:rFonts w:ascii="Verdana" w:hAnsi="Verdana"/>
          <w:color w:val="000000"/>
          <w:sz w:val="18"/>
          <w:szCs w:val="18"/>
          <w:lang w:val="pl-PL"/>
        </w:rPr>
        <w:t>Umowy stanowią</w:t>
      </w:r>
      <w:r w:rsidRPr="00C80D3A">
        <w:rPr>
          <w:rFonts w:ascii="Verdana" w:eastAsia="TimesNewRoman" w:hAnsi="Verdana"/>
          <w:color w:val="000000"/>
          <w:sz w:val="18"/>
          <w:szCs w:val="18"/>
          <w:lang w:val="pl-PL"/>
        </w:rPr>
        <w:t xml:space="preserve"> </w:t>
      </w:r>
      <w:r w:rsidRPr="00C80D3A">
        <w:rPr>
          <w:rFonts w:ascii="Verdana" w:hAnsi="Verdana"/>
          <w:color w:val="000000"/>
          <w:sz w:val="18"/>
          <w:szCs w:val="18"/>
          <w:lang w:val="pl-PL"/>
        </w:rPr>
        <w:t>nast</w:t>
      </w:r>
      <w:r w:rsidRPr="00C80D3A">
        <w:rPr>
          <w:rFonts w:ascii="Verdana" w:eastAsia="TimesNewRoman" w:hAnsi="Verdana"/>
          <w:color w:val="000000"/>
          <w:sz w:val="18"/>
          <w:szCs w:val="18"/>
          <w:lang w:val="pl-PL"/>
        </w:rPr>
        <w:t>ę</w:t>
      </w:r>
      <w:r w:rsidRPr="00C80D3A">
        <w:rPr>
          <w:rFonts w:ascii="Verdana" w:hAnsi="Verdana"/>
          <w:color w:val="000000"/>
          <w:sz w:val="18"/>
          <w:szCs w:val="18"/>
          <w:lang w:val="pl-PL"/>
        </w:rPr>
        <w:t>puj</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ce 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czniki:</w:t>
      </w:r>
    </w:p>
    <w:p w:rsidR="00CA6A04" w:rsidRPr="00C80D3A" w:rsidRDefault="00CA6A04" w:rsidP="00CA6A04">
      <w:pPr>
        <w:numPr>
          <w:ilvl w:val="1"/>
          <w:numId w:val="22"/>
        </w:numPr>
        <w:tabs>
          <w:tab w:val="clear" w:pos="1440"/>
          <w:tab w:val="num" w:pos="720"/>
          <w:tab w:val="left" w:pos="1980"/>
        </w:tabs>
        <w:autoSpaceDE w:val="0"/>
        <w:spacing w:after="0" w:line="240" w:lineRule="auto"/>
        <w:ind w:hanging="1080"/>
        <w:jc w:val="both"/>
        <w:rPr>
          <w:rFonts w:ascii="Verdana" w:hAnsi="Verdana"/>
          <w:color w:val="000000"/>
          <w:sz w:val="18"/>
          <w:szCs w:val="18"/>
          <w:lang w:val="pl-PL"/>
        </w:rPr>
      </w:pPr>
      <w:r w:rsidRPr="00C80D3A">
        <w:rPr>
          <w:rFonts w:ascii="Verdana" w:hAnsi="Verdana"/>
          <w:color w:val="000000"/>
          <w:sz w:val="18"/>
          <w:szCs w:val="18"/>
          <w:lang w:val="pl-PL"/>
        </w:rPr>
        <w:t>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cznik nr 1 – Specyfikacja Istotnych Warunków Zamówienia</w:t>
      </w:r>
    </w:p>
    <w:p w:rsidR="00CA6A04" w:rsidRPr="00C80D3A" w:rsidRDefault="00CA6A04" w:rsidP="00CA6A04">
      <w:pPr>
        <w:numPr>
          <w:ilvl w:val="1"/>
          <w:numId w:val="22"/>
        </w:numPr>
        <w:tabs>
          <w:tab w:val="clear" w:pos="1440"/>
          <w:tab w:val="num" w:pos="720"/>
          <w:tab w:val="left" w:pos="1980"/>
        </w:tabs>
        <w:autoSpaceDE w:val="0"/>
        <w:spacing w:after="0" w:line="240" w:lineRule="auto"/>
        <w:ind w:hanging="1080"/>
        <w:jc w:val="both"/>
        <w:rPr>
          <w:rFonts w:ascii="Verdana" w:hAnsi="Verdana"/>
          <w:color w:val="000000"/>
          <w:sz w:val="18"/>
          <w:szCs w:val="18"/>
          <w:lang w:val="pl-PL"/>
        </w:rPr>
      </w:pPr>
      <w:r w:rsidRPr="00C80D3A">
        <w:rPr>
          <w:rFonts w:ascii="Verdana" w:hAnsi="Verdana"/>
          <w:color w:val="000000"/>
          <w:sz w:val="18"/>
          <w:szCs w:val="18"/>
          <w:lang w:val="pl-PL"/>
        </w:rPr>
        <w:t>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 xml:space="preserve">cznik nr 2 – Oferta Wykonawcy </w:t>
      </w:r>
    </w:p>
    <w:p w:rsidR="00CA6A04" w:rsidRPr="00C80D3A" w:rsidRDefault="00CA6A04" w:rsidP="00CA6A04">
      <w:pPr>
        <w:widowControl w:val="0"/>
        <w:autoSpaceDE w:val="0"/>
        <w:autoSpaceDN w:val="0"/>
        <w:adjustRightInd w:val="0"/>
        <w:jc w:val="both"/>
        <w:rPr>
          <w:rFonts w:ascii="Verdana" w:hAnsi="Verdana"/>
          <w:b/>
          <w:bCs/>
          <w:sz w:val="18"/>
          <w:szCs w:val="18"/>
          <w:lang w:val="pl-PL"/>
        </w:rPr>
      </w:pPr>
    </w:p>
    <w:p w:rsidR="00CA6A04" w:rsidRPr="00C80D3A" w:rsidRDefault="00CA6A04" w:rsidP="00CA6A04">
      <w:pPr>
        <w:widowControl w:val="0"/>
        <w:autoSpaceDE w:val="0"/>
        <w:autoSpaceDN w:val="0"/>
        <w:adjustRightInd w:val="0"/>
        <w:jc w:val="both"/>
        <w:rPr>
          <w:rFonts w:ascii="Verdana" w:hAnsi="Verdana"/>
          <w:sz w:val="18"/>
          <w:szCs w:val="18"/>
          <w:lang w:val="pl-PL"/>
        </w:rPr>
      </w:pPr>
      <w:r w:rsidRPr="00C80D3A">
        <w:rPr>
          <w:rFonts w:ascii="Verdana" w:hAnsi="Verdana"/>
          <w:b/>
          <w:bCs/>
          <w:sz w:val="18"/>
          <w:szCs w:val="18"/>
          <w:lang w:val="pl-PL"/>
        </w:rPr>
        <w:tab/>
        <w:t xml:space="preserve">Wykonawca </w:t>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t>Zamawiający</w:t>
      </w:r>
      <w:r w:rsidRPr="00C80D3A">
        <w:rPr>
          <w:rFonts w:ascii="Verdana" w:hAnsi="Verdana"/>
          <w:sz w:val="18"/>
          <w:szCs w:val="18"/>
          <w:lang w:val="pl-PL"/>
        </w:rPr>
        <w:t xml:space="preserve"> </w:t>
      </w:r>
    </w:p>
    <w:p w:rsidR="00CA6A04" w:rsidRPr="00C80D3A" w:rsidRDefault="00CA6A04" w:rsidP="00CA6A04">
      <w:pPr>
        <w:widowControl w:val="0"/>
        <w:autoSpaceDE w:val="0"/>
        <w:autoSpaceDN w:val="0"/>
        <w:adjustRightInd w:val="0"/>
        <w:jc w:val="both"/>
        <w:rPr>
          <w:rFonts w:ascii="Verdana" w:hAnsi="Verdana"/>
          <w:sz w:val="18"/>
          <w:szCs w:val="18"/>
          <w:lang w:val="pl-PL"/>
        </w:rPr>
      </w:pPr>
    </w:p>
    <w:p w:rsidR="00CA6A04" w:rsidRPr="00C80D3A" w:rsidRDefault="00CA6A04" w:rsidP="00CA6A04">
      <w:pPr>
        <w:rPr>
          <w:rFonts w:ascii="Verdana" w:hAnsi="Verdana"/>
          <w:sz w:val="18"/>
          <w:szCs w:val="18"/>
          <w:lang w:val="pl-PL"/>
        </w:rPr>
      </w:pPr>
    </w:p>
    <w:p w:rsidR="00CA6A04" w:rsidRPr="00C80D3A" w:rsidRDefault="00CA6A04" w:rsidP="00CA6A04">
      <w:pPr>
        <w:jc w:val="center"/>
        <w:rPr>
          <w:rFonts w:ascii="Verdana" w:hAnsi="Verdana"/>
          <w:b/>
          <w:sz w:val="18"/>
          <w:szCs w:val="18"/>
          <w:lang w:val="pl-PL"/>
        </w:rPr>
      </w:pPr>
    </w:p>
    <w:p w:rsidR="00CA6A04" w:rsidRPr="00C80D3A" w:rsidRDefault="00CA6A04" w:rsidP="00CA6A04">
      <w:pPr>
        <w:ind w:left="360"/>
        <w:jc w:val="both"/>
        <w:rPr>
          <w:rFonts w:ascii="Verdana" w:hAnsi="Verdana"/>
          <w:sz w:val="18"/>
          <w:szCs w:val="18"/>
          <w:lang w:val="pl-PL"/>
        </w:rPr>
      </w:pPr>
    </w:p>
    <w:p w:rsidR="00CA6A04" w:rsidRPr="00C80D3A" w:rsidRDefault="00CA6A04" w:rsidP="00CA6A04">
      <w:pPr>
        <w:spacing w:after="0" w:line="360" w:lineRule="auto"/>
        <w:jc w:val="both"/>
        <w:rPr>
          <w:rFonts w:ascii="Verdana" w:eastAsia="Times New Roman" w:hAnsi="Verdana"/>
          <w:sz w:val="18"/>
          <w:szCs w:val="18"/>
          <w:lang w:val="pl-PL"/>
        </w:rPr>
      </w:pPr>
    </w:p>
    <w:p w:rsidR="00CA6A04" w:rsidRPr="00C80D3A" w:rsidRDefault="00CA6A04" w:rsidP="00CA6A04">
      <w:pPr>
        <w:spacing w:after="0" w:line="360" w:lineRule="auto"/>
        <w:jc w:val="both"/>
        <w:rPr>
          <w:rFonts w:ascii="Verdana" w:eastAsia="Times New Roman" w:hAnsi="Verdana"/>
          <w:sz w:val="18"/>
          <w:szCs w:val="18"/>
          <w:lang w:val="pl-PL"/>
        </w:rPr>
      </w:pPr>
    </w:p>
    <w:p w:rsidR="00CA6A04" w:rsidRPr="00C80D3A" w:rsidRDefault="00CA6A04" w:rsidP="00CA6A04">
      <w:pPr>
        <w:rPr>
          <w:rFonts w:ascii="Verdana" w:hAnsi="Verdana"/>
          <w:sz w:val="18"/>
          <w:szCs w:val="18"/>
        </w:rPr>
      </w:pPr>
    </w:p>
    <w:p w:rsidR="00CA6A04" w:rsidRPr="00C80D3A" w:rsidRDefault="00CA6A04" w:rsidP="00CA6A04">
      <w:pPr>
        <w:rPr>
          <w:rFonts w:ascii="Verdana" w:hAnsi="Verdana"/>
          <w:sz w:val="18"/>
          <w:szCs w:val="18"/>
        </w:rPr>
      </w:pPr>
    </w:p>
    <w:p w:rsidR="00CA6A04" w:rsidRPr="00C80D3A" w:rsidRDefault="00CA6A04" w:rsidP="00CA6A04">
      <w:pPr>
        <w:rPr>
          <w:rFonts w:ascii="Verdana" w:hAnsi="Verdana"/>
          <w:sz w:val="18"/>
          <w:szCs w:val="18"/>
        </w:rPr>
      </w:pPr>
    </w:p>
    <w:p w:rsidR="00CA6A04" w:rsidRPr="00C80D3A" w:rsidRDefault="00CA6A04" w:rsidP="00CA6A04">
      <w:pPr>
        <w:rPr>
          <w:rFonts w:ascii="Verdana" w:hAnsi="Verdana"/>
          <w:sz w:val="18"/>
          <w:szCs w:val="18"/>
        </w:rPr>
      </w:pPr>
    </w:p>
    <w:p w:rsidR="00CA6A04" w:rsidRPr="00C80D3A" w:rsidRDefault="00CA6A04" w:rsidP="00CA6A04">
      <w:pPr>
        <w:rPr>
          <w:rFonts w:ascii="Verdana" w:hAnsi="Verdana"/>
          <w:sz w:val="18"/>
          <w:szCs w:val="18"/>
        </w:rPr>
      </w:pPr>
    </w:p>
    <w:p w:rsidR="00CA6A04" w:rsidRDefault="00CA6A04" w:rsidP="00CA6A04"/>
    <w:p w:rsidR="00CA6A04" w:rsidRDefault="00CA6A04" w:rsidP="00CA6A04"/>
    <w:p w:rsidR="00CA6A04" w:rsidRDefault="00CA6A04" w:rsidP="00CA6A04"/>
    <w:p w:rsidR="00CA6A04" w:rsidRDefault="00CA6A04" w:rsidP="00CA6A04"/>
    <w:p w:rsidR="00CA6A04" w:rsidRDefault="00CA6A04" w:rsidP="00CA6A04"/>
    <w:p w:rsidR="00CA6A04" w:rsidRDefault="00CA6A04" w:rsidP="00CA6A04"/>
    <w:p w:rsidR="00CA6A04" w:rsidRDefault="00CA6A04" w:rsidP="00CA6A04"/>
    <w:p w:rsidR="00CA6A04" w:rsidRDefault="00CA6A04" w:rsidP="00CA6A04"/>
    <w:p w:rsidR="00CA6A04" w:rsidRDefault="00CA6A04" w:rsidP="00CA6A04"/>
    <w:p w:rsidR="00CA6A04" w:rsidRDefault="00CA6A04" w:rsidP="00CA6A04"/>
    <w:p w:rsidR="00CA6A04" w:rsidRDefault="00CA6A04" w:rsidP="00CA6A04"/>
    <w:p w:rsidR="00CA6A04" w:rsidRPr="00C80D3A" w:rsidRDefault="00CA6A04" w:rsidP="00CA6A04">
      <w:pPr>
        <w:ind w:left="360"/>
        <w:jc w:val="right"/>
        <w:rPr>
          <w:rFonts w:ascii="Verdana" w:hAnsi="Verdana"/>
          <w:sz w:val="18"/>
          <w:szCs w:val="18"/>
          <w:lang w:val="pl-PL"/>
        </w:rPr>
      </w:pPr>
      <w:r w:rsidRPr="00C80D3A">
        <w:rPr>
          <w:rFonts w:ascii="Verdana" w:hAnsi="Verdana" w:cs="Arial"/>
          <w:b/>
          <w:sz w:val="18"/>
          <w:szCs w:val="18"/>
          <w:lang w:val="pl-PL"/>
        </w:rPr>
        <w:lastRenderedPageBreak/>
        <w:t xml:space="preserve">Załącznik nr </w:t>
      </w:r>
      <w:r>
        <w:rPr>
          <w:rFonts w:ascii="Verdana" w:hAnsi="Verdana" w:cs="Arial"/>
          <w:b/>
          <w:sz w:val="18"/>
          <w:szCs w:val="18"/>
          <w:lang w:val="pl-PL"/>
        </w:rPr>
        <w:t>7</w:t>
      </w:r>
      <w:r w:rsidRPr="00C80D3A">
        <w:rPr>
          <w:rFonts w:ascii="Verdana" w:hAnsi="Verdana" w:cs="Arial"/>
          <w:b/>
          <w:sz w:val="18"/>
          <w:szCs w:val="18"/>
          <w:lang w:val="pl-PL"/>
        </w:rPr>
        <w:t xml:space="preserve"> do SIWZ</w:t>
      </w:r>
    </w:p>
    <w:p w:rsidR="00CA6A04" w:rsidRDefault="00CA6A04" w:rsidP="00CA6A04"/>
    <w:p w:rsidR="00CA6A04" w:rsidRPr="00C54D74" w:rsidRDefault="00CA6A04" w:rsidP="00CA6A04">
      <w:pPr>
        <w:jc w:val="center"/>
        <w:rPr>
          <w:b/>
          <w:sz w:val="32"/>
          <w:szCs w:val="32"/>
        </w:rPr>
      </w:pPr>
      <w:r>
        <w:rPr>
          <w:b/>
          <w:sz w:val="32"/>
          <w:szCs w:val="32"/>
        </w:rPr>
        <w:t>FORMULARZ</w:t>
      </w:r>
      <w:r w:rsidRPr="00C54D74">
        <w:rPr>
          <w:b/>
          <w:sz w:val="32"/>
          <w:szCs w:val="32"/>
        </w:rPr>
        <w:t xml:space="preserve"> CENOWY</w:t>
      </w:r>
    </w:p>
    <w:p w:rsidR="00CA6A04" w:rsidRPr="008C72CD" w:rsidRDefault="00CA6A04" w:rsidP="00CA6A04">
      <w:pPr>
        <w:rPr>
          <w:b/>
          <w:sz w:val="24"/>
          <w:szCs w:val="24"/>
        </w:rPr>
      </w:pPr>
    </w:p>
    <w:p w:rsidR="00CA6A04" w:rsidRPr="008C72CD" w:rsidRDefault="00CA6A04" w:rsidP="00CA6A04">
      <w:pPr>
        <w:rPr>
          <w:sz w:val="24"/>
          <w:szCs w:val="24"/>
        </w:rPr>
      </w:pPr>
    </w:p>
    <w:tbl>
      <w:tblPr>
        <w:tblW w:w="1048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08"/>
        <w:gridCol w:w="3970"/>
        <w:gridCol w:w="992"/>
        <w:gridCol w:w="1276"/>
        <w:gridCol w:w="1700"/>
        <w:gridCol w:w="1843"/>
      </w:tblGrid>
      <w:tr w:rsidR="00CA6A04" w:rsidRPr="00CA6A04" w:rsidTr="00F90F1E">
        <w:trPr>
          <w:trHeight w:val="1209"/>
        </w:trPr>
        <w:tc>
          <w:tcPr>
            <w:tcW w:w="708" w:type="dxa"/>
            <w:tcBorders>
              <w:bottom w:val="dotted" w:sz="4" w:space="0" w:color="auto"/>
            </w:tcBorders>
            <w:shd w:val="clear" w:color="auto" w:fill="FDE9D9" w:themeFill="accent6" w:themeFillTint="33"/>
            <w:vAlign w:val="center"/>
          </w:tcPr>
          <w:p w:rsidR="00CA6A04" w:rsidRPr="00B77200" w:rsidRDefault="00CA6A04" w:rsidP="00F90F1E">
            <w:pPr>
              <w:spacing w:after="0" w:line="240" w:lineRule="auto"/>
              <w:jc w:val="center"/>
              <w:rPr>
                <w:rFonts w:ascii="Arial" w:hAnsi="Arial" w:cs="Arial"/>
                <w:b/>
                <w:sz w:val="20"/>
                <w:szCs w:val="20"/>
              </w:rPr>
            </w:pPr>
            <w:proofErr w:type="spellStart"/>
            <w:r w:rsidRPr="00B77200">
              <w:rPr>
                <w:rFonts w:ascii="Arial" w:hAnsi="Arial" w:cs="Arial"/>
                <w:b/>
                <w:sz w:val="20"/>
                <w:szCs w:val="20"/>
              </w:rPr>
              <w:t>Lp</w:t>
            </w:r>
            <w:proofErr w:type="spellEnd"/>
            <w:r w:rsidRPr="00B77200">
              <w:rPr>
                <w:rFonts w:ascii="Arial" w:hAnsi="Arial" w:cs="Arial"/>
                <w:b/>
                <w:sz w:val="20"/>
                <w:szCs w:val="20"/>
              </w:rPr>
              <w:t>.</w:t>
            </w:r>
          </w:p>
        </w:tc>
        <w:tc>
          <w:tcPr>
            <w:tcW w:w="3970" w:type="dxa"/>
            <w:tcBorders>
              <w:bottom w:val="dotted" w:sz="4" w:space="0" w:color="auto"/>
            </w:tcBorders>
            <w:shd w:val="clear" w:color="auto" w:fill="FDE9D9" w:themeFill="accent6" w:themeFillTint="33"/>
            <w:vAlign w:val="center"/>
          </w:tcPr>
          <w:p w:rsidR="00CA6A04" w:rsidRPr="00B77200" w:rsidRDefault="00CA6A04" w:rsidP="00F90F1E">
            <w:pPr>
              <w:spacing w:after="0" w:line="240" w:lineRule="auto"/>
              <w:jc w:val="center"/>
              <w:rPr>
                <w:rFonts w:ascii="Arial" w:hAnsi="Arial" w:cs="Arial"/>
                <w:b/>
                <w:sz w:val="20"/>
                <w:szCs w:val="20"/>
              </w:rPr>
            </w:pPr>
            <w:proofErr w:type="spellStart"/>
            <w:r w:rsidRPr="00B77200">
              <w:rPr>
                <w:rFonts w:ascii="Arial" w:hAnsi="Arial" w:cs="Arial"/>
                <w:b/>
                <w:sz w:val="20"/>
                <w:szCs w:val="20"/>
              </w:rPr>
              <w:t>Asortyment</w:t>
            </w:r>
            <w:proofErr w:type="spellEnd"/>
            <w:r w:rsidRPr="00B77200">
              <w:rPr>
                <w:rFonts w:ascii="Arial" w:hAnsi="Arial" w:cs="Arial"/>
                <w:b/>
                <w:sz w:val="20"/>
                <w:szCs w:val="20"/>
              </w:rPr>
              <w:t xml:space="preserve"> – </w:t>
            </w:r>
            <w:proofErr w:type="spellStart"/>
            <w:r w:rsidRPr="00B77200">
              <w:rPr>
                <w:rFonts w:ascii="Arial" w:hAnsi="Arial" w:cs="Arial"/>
                <w:b/>
                <w:sz w:val="20"/>
                <w:szCs w:val="20"/>
              </w:rPr>
              <w:t>prefabrykaty</w:t>
            </w:r>
            <w:proofErr w:type="spellEnd"/>
            <w:r w:rsidRPr="00B77200">
              <w:rPr>
                <w:rFonts w:ascii="Arial" w:hAnsi="Arial" w:cs="Arial"/>
                <w:b/>
                <w:sz w:val="20"/>
                <w:szCs w:val="20"/>
              </w:rPr>
              <w:t xml:space="preserve"> </w:t>
            </w:r>
            <w:proofErr w:type="spellStart"/>
            <w:r w:rsidRPr="00B77200">
              <w:rPr>
                <w:rFonts w:ascii="Arial" w:hAnsi="Arial" w:cs="Arial"/>
                <w:b/>
                <w:sz w:val="20"/>
                <w:szCs w:val="20"/>
              </w:rPr>
              <w:t>betonowe</w:t>
            </w:r>
            <w:proofErr w:type="spellEnd"/>
          </w:p>
        </w:tc>
        <w:tc>
          <w:tcPr>
            <w:tcW w:w="992" w:type="dxa"/>
            <w:tcBorders>
              <w:bottom w:val="dotted" w:sz="4" w:space="0" w:color="auto"/>
            </w:tcBorders>
            <w:shd w:val="clear" w:color="auto" w:fill="FDE9D9" w:themeFill="accent6" w:themeFillTint="33"/>
            <w:vAlign w:val="center"/>
          </w:tcPr>
          <w:p w:rsidR="00CA6A04" w:rsidRPr="00B77200" w:rsidRDefault="00CA6A04" w:rsidP="00F90F1E">
            <w:pPr>
              <w:spacing w:after="0" w:line="240" w:lineRule="auto"/>
              <w:jc w:val="center"/>
              <w:rPr>
                <w:rFonts w:ascii="Arial" w:hAnsi="Arial" w:cs="Arial"/>
                <w:b/>
                <w:sz w:val="20"/>
                <w:szCs w:val="20"/>
              </w:rPr>
            </w:pPr>
            <w:proofErr w:type="spellStart"/>
            <w:r w:rsidRPr="00B77200">
              <w:rPr>
                <w:rFonts w:ascii="Arial" w:hAnsi="Arial" w:cs="Arial"/>
                <w:b/>
                <w:sz w:val="20"/>
                <w:szCs w:val="20"/>
              </w:rPr>
              <w:t>j.m</w:t>
            </w:r>
            <w:proofErr w:type="spellEnd"/>
            <w:r w:rsidRPr="00B77200">
              <w:rPr>
                <w:rFonts w:ascii="Arial" w:hAnsi="Arial" w:cs="Arial"/>
                <w:b/>
                <w:sz w:val="20"/>
                <w:szCs w:val="20"/>
              </w:rPr>
              <w:t>.</w:t>
            </w:r>
          </w:p>
        </w:tc>
        <w:tc>
          <w:tcPr>
            <w:tcW w:w="1276" w:type="dxa"/>
            <w:tcBorders>
              <w:bottom w:val="dotted" w:sz="4" w:space="0" w:color="auto"/>
            </w:tcBorders>
            <w:shd w:val="clear" w:color="auto" w:fill="FDE9D9" w:themeFill="accent6" w:themeFillTint="33"/>
            <w:vAlign w:val="center"/>
          </w:tcPr>
          <w:p w:rsidR="00CA6A04" w:rsidRPr="00B77200" w:rsidRDefault="00CA6A04" w:rsidP="00F90F1E">
            <w:pPr>
              <w:spacing w:after="0" w:line="240" w:lineRule="auto"/>
              <w:jc w:val="center"/>
              <w:rPr>
                <w:rFonts w:ascii="Arial" w:hAnsi="Arial" w:cs="Arial"/>
                <w:b/>
                <w:sz w:val="20"/>
                <w:szCs w:val="20"/>
              </w:rPr>
            </w:pPr>
            <w:proofErr w:type="spellStart"/>
            <w:r w:rsidRPr="00B77200">
              <w:rPr>
                <w:rFonts w:ascii="Arial" w:hAnsi="Arial" w:cs="Arial"/>
                <w:b/>
                <w:sz w:val="20"/>
                <w:szCs w:val="20"/>
              </w:rPr>
              <w:t>ilość</w:t>
            </w:r>
            <w:proofErr w:type="spellEnd"/>
            <w:r w:rsidRPr="00B77200">
              <w:rPr>
                <w:rFonts w:ascii="Arial" w:hAnsi="Arial" w:cs="Arial"/>
                <w:b/>
                <w:sz w:val="20"/>
                <w:szCs w:val="20"/>
              </w:rPr>
              <w:t xml:space="preserve"> do</w:t>
            </w:r>
          </w:p>
          <w:p w:rsidR="00CA6A04" w:rsidRPr="00B77200" w:rsidRDefault="00CA6A04" w:rsidP="00F90F1E">
            <w:pPr>
              <w:spacing w:after="0" w:line="240" w:lineRule="auto"/>
              <w:jc w:val="center"/>
              <w:rPr>
                <w:rFonts w:ascii="Arial" w:hAnsi="Arial" w:cs="Arial"/>
                <w:b/>
                <w:sz w:val="20"/>
                <w:szCs w:val="20"/>
              </w:rPr>
            </w:pPr>
            <w:proofErr w:type="spellStart"/>
            <w:r w:rsidRPr="00B77200">
              <w:rPr>
                <w:rFonts w:ascii="Arial" w:hAnsi="Arial" w:cs="Arial"/>
                <w:b/>
                <w:sz w:val="20"/>
                <w:szCs w:val="20"/>
              </w:rPr>
              <w:t>dostawy</w:t>
            </w:r>
            <w:proofErr w:type="spellEnd"/>
          </w:p>
        </w:tc>
        <w:tc>
          <w:tcPr>
            <w:tcW w:w="1700" w:type="dxa"/>
            <w:tcBorders>
              <w:bottom w:val="dotted" w:sz="4" w:space="0" w:color="auto"/>
            </w:tcBorders>
            <w:shd w:val="clear" w:color="auto" w:fill="FDE9D9" w:themeFill="accent6" w:themeFillTint="33"/>
            <w:vAlign w:val="center"/>
          </w:tcPr>
          <w:p w:rsidR="00CA6A04" w:rsidRPr="00B77200" w:rsidRDefault="00CA6A04" w:rsidP="00F90F1E">
            <w:pPr>
              <w:spacing w:after="0" w:line="240" w:lineRule="auto"/>
              <w:jc w:val="center"/>
              <w:rPr>
                <w:rFonts w:ascii="Arial" w:hAnsi="Arial" w:cs="Arial"/>
                <w:b/>
                <w:sz w:val="20"/>
                <w:szCs w:val="20"/>
                <w:lang w:val="pl-PL"/>
              </w:rPr>
            </w:pPr>
            <w:r w:rsidRPr="00B77200">
              <w:rPr>
                <w:rFonts w:ascii="Arial" w:hAnsi="Arial" w:cs="Arial"/>
                <w:b/>
                <w:sz w:val="20"/>
                <w:szCs w:val="20"/>
                <w:lang w:val="pl-PL"/>
              </w:rPr>
              <w:t>Cena</w:t>
            </w:r>
          </w:p>
          <w:p w:rsidR="00CA6A04" w:rsidRPr="00B77200" w:rsidRDefault="00CA6A04" w:rsidP="00F90F1E">
            <w:pPr>
              <w:spacing w:after="0" w:line="240" w:lineRule="auto"/>
              <w:jc w:val="center"/>
              <w:rPr>
                <w:rFonts w:ascii="Arial" w:hAnsi="Arial" w:cs="Arial"/>
                <w:b/>
                <w:sz w:val="20"/>
                <w:szCs w:val="20"/>
                <w:lang w:val="pl-PL"/>
              </w:rPr>
            </w:pPr>
            <w:r w:rsidRPr="00B77200">
              <w:rPr>
                <w:rFonts w:ascii="Arial" w:hAnsi="Arial" w:cs="Arial"/>
                <w:b/>
                <w:sz w:val="20"/>
                <w:szCs w:val="20"/>
                <w:lang w:val="pl-PL"/>
              </w:rPr>
              <w:t>jednostkowa</w:t>
            </w:r>
          </w:p>
          <w:p w:rsidR="00CA6A04" w:rsidRPr="00B77200" w:rsidRDefault="00CA6A04" w:rsidP="00F90F1E">
            <w:pPr>
              <w:spacing w:after="0" w:line="240" w:lineRule="auto"/>
              <w:jc w:val="center"/>
              <w:rPr>
                <w:rFonts w:ascii="Arial" w:hAnsi="Arial" w:cs="Arial"/>
                <w:b/>
                <w:sz w:val="20"/>
                <w:szCs w:val="20"/>
                <w:lang w:val="pl-PL"/>
              </w:rPr>
            </w:pPr>
            <w:r w:rsidRPr="00B77200">
              <w:rPr>
                <w:rFonts w:ascii="Arial" w:hAnsi="Arial" w:cs="Arial"/>
                <w:b/>
                <w:sz w:val="20"/>
                <w:szCs w:val="20"/>
                <w:lang w:val="pl-PL"/>
              </w:rPr>
              <w:t>brutto w zł</w:t>
            </w:r>
          </w:p>
        </w:tc>
        <w:tc>
          <w:tcPr>
            <w:tcW w:w="1843" w:type="dxa"/>
            <w:tcBorders>
              <w:bottom w:val="dotted" w:sz="4" w:space="0" w:color="auto"/>
            </w:tcBorders>
            <w:shd w:val="clear" w:color="auto" w:fill="FDE9D9" w:themeFill="accent6" w:themeFillTint="33"/>
            <w:vAlign w:val="center"/>
          </w:tcPr>
          <w:p w:rsidR="00CA6A04" w:rsidRPr="00B77200" w:rsidRDefault="00CA6A04" w:rsidP="00F90F1E">
            <w:pPr>
              <w:spacing w:after="0" w:line="240" w:lineRule="auto"/>
              <w:jc w:val="center"/>
              <w:rPr>
                <w:rFonts w:ascii="Arial" w:hAnsi="Arial" w:cs="Arial"/>
                <w:b/>
                <w:sz w:val="20"/>
                <w:szCs w:val="20"/>
                <w:lang w:val="pl-PL"/>
              </w:rPr>
            </w:pPr>
            <w:r w:rsidRPr="00B77200">
              <w:rPr>
                <w:rFonts w:ascii="Arial" w:hAnsi="Arial" w:cs="Arial"/>
                <w:b/>
                <w:sz w:val="20"/>
                <w:szCs w:val="20"/>
                <w:lang w:val="pl-PL"/>
              </w:rPr>
              <w:t>Cena dostawy brutto w zł (4x5)</w:t>
            </w:r>
          </w:p>
        </w:tc>
      </w:tr>
      <w:tr w:rsidR="00CA6A04" w:rsidRPr="00B77200" w:rsidTr="00F90F1E">
        <w:trPr>
          <w:trHeight w:val="224"/>
        </w:trPr>
        <w:tc>
          <w:tcPr>
            <w:tcW w:w="708" w:type="dxa"/>
            <w:shd w:val="clear" w:color="auto" w:fill="D6E3BC" w:themeFill="accent3" w:themeFillTint="66"/>
            <w:vAlign w:val="center"/>
          </w:tcPr>
          <w:p w:rsidR="00CA6A04" w:rsidRPr="00B77200" w:rsidRDefault="00CA6A04" w:rsidP="00F90F1E">
            <w:pPr>
              <w:spacing w:after="0"/>
              <w:jc w:val="center"/>
              <w:rPr>
                <w:rFonts w:ascii="Arial" w:hAnsi="Arial" w:cs="Arial"/>
                <w:b/>
                <w:sz w:val="16"/>
              </w:rPr>
            </w:pPr>
            <w:r w:rsidRPr="00B77200">
              <w:rPr>
                <w:rFonts w:ascii="Arial" w:hAnsi="Arial" w:cs="Arial"/>
                <w:b/>
                <w:sz w:val="16"/>
              </w:rPr>
              <w:t>1</w:t>
            </w:r>
          </w:p>
        </w:tc>
        <w:tc>
          <w:tcPr>
            <w:tcW w:w="3970" w:type="dxa"/>
            <w:shd w:val="clear" w:color="auto" w:fill="D6E3BC" w:themeFill="accent3" w:themeFillTint="66"/>
            <w:vAlign w:val="center"/>
          </w:tcPr>
          <w:p w:rsidR="00CA6A04" w:rsidRPr="00B77200" w:rsidRDefault="00CA6A04" w:rsidP="00F90F1E">
            <w:pPr>
              <w:jc w:val="center"/>
              <w:rPr>
                <w:rFonts w:ascii="Arial" w:hAnsi="Arial" w:cs="Arial"/>
                <w:b/>
                <w:sz w:val="16"/>
              </w:rPr>
            </w:pPr>
            <w:r w:rsidRPr="00B77200">
              <w:rPr>
                <w:rFonts w:ascii="Arial" w:hAnsi="Arial" w:cs="Arial"/>
                <w:b/>
                <w:sz w:val="16"/>
              </w:rPr>
              <w:t>2</w:t>
            </w:r>
          </w:p>
        </w:tc>
        <w:tc>
          <w:tcPr>
            <w:tcW w:w="992" w:type="dxa"/>
            <w:shd w:val="clear" w:color="auto" w:fill="D6E3BC" w:themeFill="accent3" w:themeFillTint="66"/>
            <w:vAlign w:val="center"/>
          </w:tcPr>
          <w:p w:rsidR="00CA6A04" w:rsidRPr="00B77200" w:rsidRDefault="00CA6A04" w:rsidP="00F90F1E">
            <w:pPr>
              <w:jc w:val="center"/>
              <w:rPr>
                <w:rFonts w:ascii="Arial" w:hAnsi="Arial" w:cs="Arial"/>
                <w:b/>
                <w:sz w:val="16"/>
              </w:rPr>
            </w:pPr>
            <w:r w:rsidRPr="00B77200">
              <w:rPr>
                <w:rFonts w:ascii="Arial" w:hAnsi="Arial" w:cs="Arial"/>
                <w:b/>
                <w:sz w:val="16"/>
              </w:rPr>
              <w:t>3</w:t>
            </w:r>
          </w:p>
        </w:tc>
        <w:tc>
          <w:tcPr>
            <w:tcW w:w="1276" w:type="dxa"/>
            <w:shd w:val="clear" w:color="auto" w:fill="D6E3BC" w:themeFill="accent3" w:themeFillTint="66"/>
            <w:vAlign w:val="center"/>
          </w:tcPr>
          <w:p w:rsidR="00CA6A04" w:rsidRPr="00B77200" w:rsidRDefault="00CA6A04" w:rsidP="00F90F1E">
            <w:pPr>
              <w:jc w:val="center"/>
              <w:rPr>
                <w:rFonts w:ascii="Arial" w:hAnsi="Arial" w:cs="Arial"/>
                <w:b/>
                <w:sz w:val="16"/>
              </w:rPr>
            </w:pPr>
            <w:r w:rsidRPr="00B77200">
              <w:rPr>
                <w:rFonts w:ascii="Arial" w:hAnsi="Arial" w:cs="Arial"/>
                <w:b/>
                <w:sz w:val="16"/>
              </w:rPr>
              <w:t>4</w:t>
            </w:r>
          </w:p>
        </w:tc>
        <w:tc>
          <w:tcPr>
            <w:tcW w:w="1700" w:type="dxa"/>
            <w:shd w:val="clear" w:color="auto" w:fill="D6E3BC" w:themeFill="accent3" w:themeFillTint="66"/>
            <w:vAlign w:val="center"/>
          </w:tcPr>
          <w:p w:rsidR="00CA6A04" w:rsidRPr="00B77200" w:rsidRDefault="00CA6A04" w:rsidP="00F90F1E">
            <w:pPr>
              <w:jc w:val="center"/>
              <w:rPr>
                <w:rFonts w:ascii="Arial" w:hAnsi="Arial" w:cs="Arial"/>
                <w:b/>
                <w:sz w:val="16"/>
              </w:rPr>
            </w:pPr>
            <w:r w:rsidRPr="00B77200">
              <w:rPr>
                <w:rFonts w:ascii="Arial" w:hAnsi="Arial" w:cs="Arial"/>
                <w:b/>
                <w:sz w:val="16"/>
              </w:rPr>
              <w:t>5</w:t>
            </w:r>
          </w:p>
        </w:tc>
        <w:tc>
          <w:tcPr>
            <w:tcW w:w="1843" w:type="dxa"/>
            <w:shd w:val="clear" w:color="auto" w:fill="D6E3BC" w:themeFill="accent3" w:themeFillTint="66"/>
            <w:vAlign w:val="center"/>
          </w:tcPr>
          <w:p w:rsidR="00CA6A04" w:rsidRPr="00B77200" w:rsidRDefault="00CA6A04" w:rsidP="00F90F1E">
            <w:pPr>
              <w:jc w:val="center"/>
              <w:rPr>
                <w:rFonts w:ascii="Arial" w:hAnsi="Arial" w:cs="Arial"/>
                <w:b/>
                <w:sz w:val="16"/>
              </w:rPr>
            </w:pPr>
            <w:r w:rsidRPr="00B77200">
              <w:rPr>
                <w:rFonts w:ascii="Arial" w:hAnsi="Arial" w:cs="Arial"/>
                <w:b/>
                <w:sz w:val="16"/>
              </w:rPr>
              <w:t>6</w:t>
            </w:r>
          </w:p>
        </w:tc>
      </w:tr>
      <w:tr w:rsidR="00CA6A04" w:rsidRPr="0035018A" w:rsidTr="00F90F1E">
        <w:trPr>
          <w:trHeight w:val="241"/>
        </w:trPr>
        <w:tc>
          <w:tcPr>
            <w:tcW w:w="708" w:type="dxa"/>
            <w:vAlign w:val="center"/>
          </w:tcPr>
          <w:p w:rsidR="00CA6A04" w:rsidRPr="0035018A" w:rsidRDefault="00CA6A04" w:rsidP="00F90F1E">
            <w:pPr>
              <w:jc w:val="center"/>
              <w:rPr>
                <w:rFonts w:ascii="Arial" w:hAnsi="Arial" w:cs="Arial"/>
              </w:rPr>
            </w:pPr>
            <w:r w:rsidRPr="0035018A">
              <w:rPr>
                <w:rFonts w:ascii="Arial" w:hAnsi="Arial" w:cs="Arial"/>
              </w:rPr>
              <w:t>1</w:t>
            </w:r>
          </w:p>
        </w:tc>
        <w:tc>
          <w:tcPr>
            <w:tcW w:w="3970" w:type="dxa"/>
            <w:vAlign w:val="center"/>
          </w:tcPr>
          <w:p w:rsidR="00CA6A04" w:rsidRPr="00B77200" w:rsidRDefault="00CA6A04" w:rsidP="00F90F1E">
            <w:pPr>
              <w:jc w:val="center"/>
              <w:rPr>
                <w:rFonts w:ascii="Arial" w:hAnsi="Arial" w:cs="Arial"/>
                <w:lang w:val="pl-PL"/>
              </w:rPr>
            </w:pPr>
            <w:r w:rsidRPr="00B77200">
              <w:rPr>
                <w:rFonts w:ascii="Arial" w:hAnsi="Arial" w:cs="Arial"/>
                <w:lang w:val="pl-PL"/>
              </w:rPr>
              <w:t>K</w:t>
            </w:r>
            <w:r>
              <w:rPr>
                <w:rFonts w:ascii="Arial" w:hAnsi="Arial" w:cs="Arial"/>
                <w:lang w:val="pl-PL"/>
              </w:rPr>
              <w:t xml:space="preserve">ostka szara gr.8 cm </w:t>
            </w:r>
          </w:p>
          <w:p w:rsidR="00CA6A04" w:rsidRPr="00B77200" w:rsidRDefault="00CA6A04" w:rsidP="00F90F1E">
            <w:pPr>
              <w:jc w:val="center"/>
              <w:rPr>
                <w:rFonts w:ascii="Arial" w:hAnsi="Arial" w:cs="Arial"/>
                <w:lang w:val="pl-PL"/>
              </w:rPr>
            </w:pPr>
          </w:p>
        </w:tc>
        <w:tc>
          <w:tcPr>
            <w:tcW w:w="992" w:type="dxa"/>
            <w:vMerge w:val="restart"/>
            <w:vAlign w:val="center"/>
          </w:tcPr>
          <w:p w:rsidR="00CA6A04" w:rsidRPr="0035018A" w:rsidRDefault="00CA6A04" w:rsidP="00F90F1E">
            <w:pPr>
              <w:jc w:val="center"/>
              <w:rPr>
                <w:rFonts w:ascii="Arial" w:hAnsi="Arial" w:cs="Arial"/>
              </w:rPr>
            </w:pPr>
            <w:r>
              <w:rPr>
                <w:rFonts w:ascii="Arial" w:hAnsi="Arial" w:cs="Arial"/>
              </w:rPr>
              <w:t>m</w:t>
            </w:r>
          </w:p>
        </w:tc>
        <w:tc>
          <w:tcPr>
            <w:tcW w:w="1276" w:type="dxa"/>
            <w:vAlign w:val="center"/>
          </w:tcPr>
          <w:p w:rsidR="00CA6A04" w:rsidRPr="0035018A" w:rsidRDefault="00CA6A04" w:rsidP="00F90F1E">
            <w:pPr>
              <w:jc w:val="center"/>
              <w:rPr>
                <w:rFonts w:ascii="Arial" w:hAnsi="Arial" w:cs="Arial"/>
              </w:rPr>
            </w:pPr>
            <w:r>
              <w:rPr>
                <w:rFonts w:ascii="Arial" w:hAnsi="Arial" w:cs="Arial"/>
              </w:rPr>
              <w:t>300</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35018A" w:rsidTr="00F90F1E">
        <w:trPr>
          <w:trHeight w:val="230"/>
        </w:trPr>
        <w:tc>
          <w:tcPr>
            <w:tcW w:w="708" w:type="dxa"/>
            <w:vAlign w:val="center"/>
          </w:tcPr>
          <w:p w:rsidR="00CA6A04" w:rsidRPr="0035018A" w:rsidRDefault="00CA6A04" w:rsidP="00F90F1E">
            <w:pPr>
              <w:jc w:val="center"/>
              <w:rPr>
                <w:rFonts w:ascii="Arial" w:hAnsi="Arial" w:cs="Arial"/>
              </w:rPr>
            </w:pPr>
            <w:r w:rsidRPr="0035018A">
              <w:rPr>
                <w:rFonts w:ascii="Arial" w:hAnsi="Arial" w:cs="Arial"/>
              </w:rPr>
              <w:t>2</w:t>
            </w:r>
          </w:p>
        </w:tc>
        <w:tc>
          <w:tcPr>
            <w:tcW w:w="3970" w:type="dxa"/>
            <w:vAlign w:val="center"/>
          </w:tcPr>
          <w:p w:rsidR="00CA6A04" w:rsidRPr="00B77200" w:rsidRDefault="00CA6A04" w:rsidP="00F90F1E">
            <w:pPr>
              <w:jc w:val="center"/>
              <w:rPr>
                <w:rFonts w:ascii="Arial" w:hAnsi="Arial" w:cs="Arial"/>
                <w:lang w:val="pl-PL"/>
              </w:rPr>
            </w:pPr>
            <w:r w:rsidRPr="00B77200">
              <w:rPr>
                <w:rFonts w:ascii="Arial" w:hAnsi="Arial" w:cs="Arial"/>
                <w:lang w:val="pl-PL"/>
              </w:rPr>
              <w:t>K</w:t>
            </w:r>
            <w:r>
              <w:rPr>
                <w:rFonts w:ascii="Arial" w:hAnsi="Arial" w:cs="Arial"/>
                <w:lang w:val="pl-PL"/>
              </w:rPr>
              <w:t xml:space="preserve">ostka na chodniki 20x10x8 </w:t>
            </w:r>
          </w:p>
          <w:p w:rsidR="00CA6A04" w:rsidRPr="00B77200" w:rsidRDefault="00CA6A04" w:rsidP="00F90F1E">
            <w:pPr>
              <w:jc w:val="center"/>
              <w:rPr>
                <w:rFonts w:ascii="Arial" w:hAnsi="Arial" w:cs="Arial"/>
                <w:lang w:val="pl-PL"/>
              </w:rPr>
            </w:pPr>
          </w:p>
        </w:tc>
        <w:tc>
          <w:tcPr>
            <w:tcW w:w="992" w:type="dxa"/>
            <w:vMerge/>
            <w:vAlign w:val="center"/>
          </w:tcPr>
          <w:p w:rsidR="00CA6A04" w:rsidRPr="00B77200" w:rsidRDefault="00CA6A04" w:rsidP="00F90F1E">
            <w:pPr>
              <w:jc w:val="center"/>
              <w:rPr>
                <w:rFonts w:ascii="Arial" w:hAnsi="Arial" w:cs="Arial"/>
                <w:lang w:val="pl-PL"/>
              </w:rPr>
            </w:pPr>
          </w:p>
        </w:tc>
        <w:tc>
          <w:tcPr>
            <w:tcW w:w="1276" w:type="dxa"/>
            <w:vAlign w:val="center"/>
          </w:tcPr>
          <w:p w:rsidR="00CA6A04" w:rsidRPr="0035018A" w:rsidRDefault="00CA6A04" w:rsidP="00F90F1E">
            <w:pPr>
              <w:jc w:val="center"/>
              <w:rPr>
                <w:rFonts w:ascii="Arial" w:hAnsi="Arial" w:cs="Arial"/>
              </w:rPr>
            </w:pPr>
            <w:r>
              <w:rPr>
                <w:rFonts w:ascii="Arial" w:hAnsi="Arial" w:cs="Arial"/>
              </w:rPr>
              <w:t>376</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35018A" w:rsidTr="00F90F1E">
        <w:trPr>
          <w:trHeight w:val="235"/>
        </w:trPr>
        <w:tc>
          <w:tcPr>
            <w:tcW w:w="708" w:type="dxa"/>
            <w:vAlign w:val="center"/>
          </w:tcPr>
          <w:p w:rsidR="00CA6A04" w:rsidRPr="0035018A" w:rsidRDefault="00CA6A04" w:rsidP="00F90F1E">
            <w:pPr>
              <w:jc w:val="center"/>
              <w:rPr>
                <w:rFonts w:ascii="Arial" w:hAnsi="Arial" w:cs="Arial"/>
              </w:rPr>
            </w:pPr>
            <w:r w:rsidRPr="0035018A">
              <w:rPr>
                <w:rFonts w:ascii="Arial" w:hAnsi="Arial" w:cs="Arial"/>
              </w:rPr>
              <w:t>3</w:t>
            </w:r>
          </w:p>
        </w:tc>
        <w:tc>
          <w:tcPr>
            <w:tcW w:w="3970" w:type="dxa"/>
            <w:vAlign w:val="center"/>
          </w:tcPr>
          <w:p w:rsidR="00CA6A04" w:rsidRPr="00B77200" w:rsidRDefault="00CA6A04" w:rsidP="00F90F1E">
            <w:pPr>
              <w:jc w:val="center"/>
              <w:rPr>
                <w:rFonts w:ascii="Arial" w:hAnsi="Arial" w:cs="Arial"/>
                <w:lang w:val="pl-PL"/>
              </w:rPr>
            </w:pPr>
            <w:r>
              <w:rPr>
                <w:rFonts w:ascii="Arial" w:hAnsi="Arial" w:cs="Arial"/>
                <w:lang w:val="pl-PL"/>
              </w:rPr>
              <w:t>Krawężniki łukowe R6</w:t>
            </w:r>
          </w:p>
        </w:tc>
        <w:tc>
          <w:tcPr>
            <w:tcW w:w="992" w:type="dxa"/>
            <w:vMerge/>
            <w:vAlign w:val="center"/>
          </w:tcPr>
          <w:p w:rsidR="00CA6A04" w:rsidRPr="00B77200" w:rsidRDefault="00CA6A04" w:rsidP="00F90F1E">
            <w:pPr>
              <w:jc w:val="center"/>
              <w:rPr>
                <w:rFonts w:ascii="Arial" w:hAnsi="Arial" w:cs="Arial"/>
                <w:lang w:val="pl-PL"/>
              </w:rPr>
            </w:pPr>
          </w:p>
        </w:tc>
        <w:tc>
          <w:tcPr>
            <w:tcW w:w="1276" w:type="dxa"/>
            <w:vAlign w:val="center"/>
          </w:tcPr>
          <w:p w:rsidR="00CA6A04" w:rsidRPr="0035018A" w:rsidRDefault="00CA6A04" w:rsidP="00F90F1E">
            <w:pPr>
              <w:jc w:val="center"/>
              <w:rPr>
                <w:rFonts w:ascii="Arial" w:hAnsi="Arial" w:cs="Arial"/>
              </w:rPr>
            </w:pPr>
            <w:r>
              <w:rPr>
                <w:rFonts w:ascii="Arial" w:hAnsi="Arial" w:cs="Arial"/>
              </w:rPr>
              <w:t>12</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35018A" w:rsidTr="00F90F1E">
        <w:trPr>
          <w:trHeight w:val="224"/>
        </w:trPr>
        <w:tc>
          <w:tcPr>
            <w:tcW w:w="708" w:type="dxa"/>
            <w:vAlign w:val="center"/>
          </w:tcPr>
          <w:p w:rsidR="00CA6A04" w:rsidRPr="0035018A" w:rsidRDefault="00CA6A04" w:rsidP="00F90F1E">
            <w:pPr>
              <w:jc w:val="center"/>
              <w:rPr>
                <w:rFonts w:ascii="Arial" w:hAnsi="Arial" w:cs="Arial"/>
              </w:rPr>
            </w:pPr>
            <w:r w:rsidRPr="0035018A">
              <w:rPr>
                <w:rFonts w:ascii="Arial" w:hAnsi="Arial" w:cs="Arial"/>
              </w:rPr>
              <w:t>4</w:t>
            </w:r>
          </w:p>
        </w:tc>
        <w:tc>
          <w:tcPr>
            <w:tcW w:w="3970" w:type="dxa"/>
            <w:vAlign w:val="center"/>
          </w:tcPr>
          <w:p w:rsidR="00CA6A04" w:rsidRPr="00B77200" w:rsidRDefault="00CA6A04" w:rsidP="00F90F1E">
            <w:pPr>
              <w:jc w:val="center"/>
              <w:rPr>
                <w:rFonts w:ascii="Arial" w:hAnsi="Arial" w:cs="Arial"/>
                <w:lang w:val="pl-PL"/>
              </w:rPr>
            </w:pPr>
            <w:r>
              <w:rPr>
                <w:rFonts w:ascii="Arial" w:hAnsi="Arial" w:cs="Arial"/>
                <w:lang w:val="pl-PL"/>
              </w:rPr>
              <w:t>Krawężniki łukowe R5</w:t>
            </w:r>
            <w:r w:rsidRPr="00B77200">
              <w:rPr>
                <w:rFonts w:ascii="Arial" w:hAnsi="Arial" w:cs="Arial"/>
                <w:lang w:val="pl-PL"/>
              </w:rPr>
              <w:t xml:space="preserve"> </w:t>
            </w:r>
          </w:p>
        </w:tc>
        <w:tc>
          <w:tcPr>
            <w:tcW w:w="992" w:type="dxa"/>
            <w:vMerge/>
            <w:vAlign w:val="center"/>
          </w:tcPr>
          <w:p w:rsidR="00CA6A04" w:rsidRPr="00B77200" w:rsidRDefault="00CA6A04" w:rsidP="00F90F1E">
            <w:pPr>
              <w:jc w:val="center"/>
              <w:rPr>
                <w:rFonts w:ascii="Arial" w:hAnsi="Arial" w:cs="Arial"/>
                <w:lang w:val="pl-PL"/>
              </w:rPr>
            </w:pPr>
          </w:p>
        </w:tc>
        <w:tc>
          <w:tcPr>
            <w:tcW w:w="1276" w:type="dxa"/>
            <w:vAlign w:val="center"/>
          </w:tcPr>
          <w:p w:rsidR="00CA6A04" w:rsidRPr="0035018A" w:rsidRDefault="00CA6A04" w:rsidP="00F90F1E">
            <w:pPr>
              <w:jc w:val="center"/>
              <w:rPr>
                <w:rFonts w:ascii="Arial" w:hAnsi="Arial" w:cs="Arial"/>
              </w:rPr>
            </w:pPr>
            <w:r>
              <w:rPr>
                <w:rFonts w:ascii="Arial" w:hAnsi="Arial" w:cs="Arial"/>
              </w:rPr>
              <w:t>12</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35018A" w:rsidTr="00F90F1E">
        <w:trPr>
          <w:trHeight w:val="224"/>
        </w:trPr>
        <w:tc>
          <w:tcPr>
            <w:tcW w:w="708" w:type="dxa"/>
            <w:vAlign w:val="center"/>
          </w:tcPr>
          <w:p w:rsidR="00CA6A04" w:rsidRPr="0035018A" w:rsidRDefault="00CA6A04" w:rsidP="00F90F1E">
            <w:pPr>
              <w:jc w:val="center"/>
              <w:rPr>
                <w:rFonts w:ascii="Arial" w:hAnsi="Arial" w:cs="Arial"/>
              </w:rPr>
            </w:pPr>
            <w:r w:rsidRPr="0035018A">
              <w:rPr>
                <w:rFonts w:ascii="Arial" w:hAnsi="Arial" w:cs="Arial"/>
              </w:rPr>
              <w:t>5</w:t>
            </w:r>
          </w:p>
        </w:tc>
        <w:tc>
          <w:tcPr>
            <w:tcW w:w="3970" w:type="dxa"/>
            <w:vAlign w:val="center"/>
          </w:tcPr>
          <w:p w:rsidR="00CA6A04" w:rsidRPr="00A70CA0" w:rsidRDefault="00CA6A04" w:rsidP="00F90F1E">
            <w:pPr>
              <w:jc w:val="center"/>
              <w:rPr>
                <w:rFonts w:ascii="Arial" w:hAnsi="Arial" w:cs="Arial"/>
                <w:lang w:val="pl-PL"/>
              </w:rPr>
            </w:pPr>
            <w:r w:rsidRPr="00A70CA0">
              <w:rPr>
                <w:rFonts w:ascii="Arial" w:hAnsi="Arial" w:cs="Arial"/>
                <w:lang w:val="pl-PL"/>
              </w:rPr>
              <w:t xml:space="preserve">Obrzeże chodnikowe </w:t>
            </w:r>
          </w:p>
          <w:p w:rsidR="00CA6A04" w:rsidRPr="00B77200" w:rsidRDefault="00CA6A04" w:rsidP="00F90F1E">
            <w:pPr>
              <w:jc w:val="center"/>
              <w:rPr>
                <w:rFonts w:ascii="Arial" w:hAnsi="Arial" w:cs="Arial"/>
                <w:lang w:val="pl-PL"/>
              </w:rPr>
            </w:pPr>
            <w:r>
              <w:rPr>
                <w:rFonts w:ascii="Arial" w:hAnsi="Arial" w:cs="Arial"/>
                <w:lang w:val="pl-PL"/>
              </w:rPr>
              <w:t xml:space="preserve">30x8 </w:t>
            </w:r>
          </w:p>
        </w:tc>
        <w:tc>
          <w:tcPr>
            <w:tcW w:w="992" w:type="dxa"/>
            <w:vMerge/>
            <w:vAlign w:val="center"/>
          </w:tcPr>
          <w:p w:rsidR="00CA6A04" w:rsidRPr="00B77200" w:rsidRDefault="00CA6A04" w:rsidP="00F90F1E">
            <w:pPr>
              <w:jc w:val="center"/>
              <w:rPr>
                <w:rFonts w:ascii="Arial" w:hAnsi="Arial" w:cs="Arial"/>
                <w:lang w:val="pl-PL"/>
              </w:rPr>
            </w:pPr>
          </w:p>
        </w:tc>
        <w:tc>
          <w:tcPr>
            <w:tcW w:w="1276" w:type="dxa"/>
            <w:vAlign w:val="center"/>
          </w:tcPr>
          <w:p w:rsidR="00CA6A04" w:rsidRPr="0035018A" w:rsidRDefault="00CA6A04" w:rsidP="00F90F1E">
            <w:pPr>
              <w:jc w:val="center"/>
              <w:rPr>
                <w:rFonts w:ascii="Arial" w:hAnsi="Arial" w:cs="Arial"/>
              </w:rPr>
            </w:pPr>
            <w:r>
              <w:rPr>
                <w:rFonts w:ascii="Arial" w:hAnsi="Arial" w:cs="Arial"/>
              </w:rPr>
              <w:t>100</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35018A" w:rsidTr="00F90F1E">
        <w:trPr>
          <w:trHeight w:val="229"/>
        </w:trPr>
        <w:tc>
          <w:tcPr>
            <w:tcW w:w="708" w:type="dxa"/>
            <w:vAlign w:val="center"/>
          </w:tcPr>
          <w:p w:rsidR="00CA6A04" w:rsidRPr="0035018A" w:rsidRDefault="00CA6A04" w:rsidP="00F90F1E">
            <w:pPr>
              <w:jc w:val="center"/>
              <w:rPr>
                <w:rFonts w:ascii="Arial" w:hAnsi="Arial" w:cs="Arial"/>
              </w:rPr>
            </w:pPr>
            <w:r w:rsidRPr="0035018A">
              <w:rPr>
                <w:rFonts w:ascii="Arial" w:hAnsi="Arial" w:cs="Arial"/>
              </w:rPr>
              <w:t>6</w:t>
            </w:r>
          </w:p>
        </w:tc>
        <w:tc>
          <w:tcPr>
            <w:tcW w:w="3970" w:type="dxa"/>
            <w:vAlign w:val="center"/>
          </w:tcPr>
          <w:p w:rsidR="00CA6A04" w:rsidRPr="0035018A" w:rsidRDefault="00CA6A04" w:rsidP="00F90F1E">
            <w:pPr>
              <w:jc w:val="center"/>
              <w:rPr>
                <w:rFonts w:ascii="Arial" w:hAnsi="Arial" w:cs="Arial"/>
              </w:rPr>
            </w:pPr>
            <w:proofErr w:type="spellStart"/>
            <w:r>
              <w:rPr>
                <w:rFonts w:ascii="Arial" w:hAnsi="Arial" w:cs="Arial"/>
              </w:rPr>
              <w:t>Krawężnik</w:t>
            </w:r>
            <w:proofErr w:type="spellEnd"/>
            <w:r>
              <w:rPr>
                <w:rFonts w:ascii="Arial" w:hAnsi="Arial" w:cs="Arial"/>
              </w:rPr>
              <w:t xml:space="preserve"> 30x15</w:t>
            </w:r>
          </w:p>
        </w:tc>
        <w:tc>
          <w:tcPr>
            <w:tcW w:w="992" w:type="dxa"/>
            <w:vMerge/>
            <w:vAlign w:val="center"/>
          </w:tcPr>
          <w:p w:rsidR="00CA6A04" w:rsidRPr="0035018A" w:rsidRDefault="00CA6A04" w:rsidP="00F90F1E">
            <w:pPr>
              <w:jc w:val="center"/>
              <w:rPr>
                <w:rFonts w:ascii="Arial" w:hAnsi="Arial" w:cs="Arial"/>
              </w:rPr>
            </w:pPr>
          </w:p>
        </w:tc>
        <w:tc>
          <w:tcPr>
            <w:tcW w:w="1276" w:type="dxa"/>
            <w:vAlign w:val="center"/>
          </w:tcPr>
          <w:p w:rsidR="00CA6A04" w:rsidRPr="0035018A" w:rsidRDefault="00CA6A04" w:rsidP="00F90F1E">
            <w:pPr>
              <w:jc w:val="center"/>
              <w:rPr>
                <w:rFonts w:ascii="Arial" w:hAnsi="Arial" w:cs="Arial"/>
              </w:rPr>
            </w:pPr>
            <w:r>
              <w:rPr>
                <w:rFonts w:ascii="Arial" w:hAnsi="Arial" w:cs="Arial"/>
              </w:rPr>
              <w:t>100</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35018A" w:rsidTr="00F90F1E">
        <w:trPr>
          <w:trHeight w:val="232"/>
        </w:trPr>
        <w:tc>
          <w:tcPr>
            <w:tcW w:w="708" w:type="dxa"/>
            <w:vAlign w:val="center"/>
          </w:tcPr>
          <w:p w:rsidR="00CA6A04" w:rsidRPr="0035018A" w:rsidRDefault="00CA6A04" w:rsidP="00F90F1E">
            <w:pPr>
              <w:jc w:val="center"/>
              <w:rPr>
                <w:rFonts w:ascii="Arial" w:hAnsi="Arial" w:cs="Arial"/>
              </w:rPr>
            </w:pPr>
            <w:r>
              <w:rPr>
                <w:rFonts w:ascii="Arial" w:hAnsi="Arial" w:cs="Arial"/>
              </w:rPr>
              <w:t>7</w:t>
            </w:r>
          </w:p>
        </w:tc>
        <w:tc>
          <w:tcPr>
            <w:tcW w:w="3970" w:type="dxa"/>
            <w:vAlign w:val="center"/>
          </w:tcPr>
          <w:p w:rsidR="00CA6A04" w:rsidRPr="0035018A" w:rsidRDefault="00CA6A04" w:rsidP="00F90F1E">
            <w:pPr>
              <w:jc w:val="center"/>
              <w:rPr>
                <w:rFonts w:ascii="Arial" w:hAnsi="Arial" w:cs="Arial"/>
              </w:rPr>
            </w:pPr>
            <w:proofErr w:type="spellStart"/>
            <w:r>
              <w:rPr>
                <w:rFonts w:ascii="Arial" w:hAnsi="Arial" w:cs="Arial"/>
              </w:rPr>
              <w:t>Krawężnik</w:t>
            </w:r>
            <w:proofErr w:type="spellEnd"/>
            <w:r>
              <w:rPr>
                <w:rFonts w:ascii="Arial" w:hAnsi="Arial" w:cs="Arial"/>
              </w:rPr>
              <w:t xml:space="preserve"> 15x22 </w:t>
            </w:r>
            <w:proofErr w:type="spellStart"/>
            <w:r>
              <w:rPr>
                <w:rFonts w:ascii="Arial" w:hAnsi="Arial" w:cs="Arial"/>
              </w:rPr>
              <w:t>najazdowe</w:t>
            </w:r>
            <w:proofErr w:type="spellEnd"/>
          </w:p>
        </w:tc>
        <w:tc>
          <w:tcPr>
            <w:tcW w:w="992" w:type="dxa"/>
            <w:vMerge/>
            <w:vAlign w:val="center"/>
          </w:tcPr>
          <w:p w:rsidR="00CA6A04" w:rsidRPr="0035018A" w:rsidRDefault="00CA6A04" w:rsidP="00F90F1E">
            <w:pPr>
              <w:jc w:val="center"/>
              <w:rPr>
                <w:rFonts w:ascii="Arial" w:hAnsi="Arial" w:cs="Arial"/>
              </w:rPr>
            </w:pPr>
          </w:p>
        </w:tc>
        <w:tc>
          <w:tcPr>
            <w:tcW w:w="1276" w:type="dxa"/>
            <w:vAlign w:val="center"/>
          </w:tcPr>
          <w:p w:rsidR="00CA6A04" w:rsidRPr="0035018A" w:rsidRDefault="00CA6A04" w:rsidP="00F90F1E">
            <w:pPr>
              <w:jc w:val="center"/>
              <w:rPr>
                <w:rFonts w:ascii="Arial" w:hAnsi="Arial" w:cs="Arial"/>
              </w:rPr>
            </w:pPr>
            <w:r>
              <w:rPr>
                <w:rFonts w:ascii="Arial" w:hAnsi="Arial" w:cs="Arial"/>
              </w:rPr>
              <w:t>100</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35018A" w:rsidTr="00F90F1E">
        <w:trPr>
          <w:trHeight w:val="232"/>
        </w:trPr>
        <w:tc>
          <w:tcPr>
            <w:tcW w:w="708" w:type="dxa"/>
            <w:vAlign w:val="center"/>
          </w:tcPr>
          <w:p w:rsidR="00CA6A04" w:rsidRPr="0035018A" w:rsidRDefault="00CA6A04" w:rsidP="00F90F1E">
            <w:pPr>
              <w:jc w:val="center"/>
              <w:rPr>
                <w:rFonts w:ascii="Arial" w:hAnsi="Arial" w:cs="Arial"/>
              </w:rPr>
            </w:pPr>
            <w:r>
              <w:rPr>
                <w:rFonts w:ascii="Arial" w:hAnsi="Arial" w:cs="Arial"/>
              </w:rPr>
              <w:t>8</w:t>
            </w:r>
          </w:p>
        </w:tc>
        <w:tc>
          <w:tcPr>
            <w:tcW w:w="3970" w:type="dxa"/>
            <w:vAlign w:val="center"/>
          </w:tcPr>
          <w:p w:rsidR="00CA6A04" w:rsidRDefault="00CA6A04" w:rsidP="00F90F1E">
            <w:pPr>
              <w:jc w:val="center"/>
              <w:rPr>
                <w:rFonts w:ascii="Arial" w:hAnsi="Arial" w:cs="Arial"/>
              </w:rPr>
            </w:pPr>
            <w:proofErr w:type="spellStart"/>
            <w:r>
              <w:rPr>
                <w:rFonts w:ascii="Arial" w:hAnsi="Arial" w:cs="Arial"/>
              </w:rPr>
              <w:t>Krawężnik</w:t>
            </w:r>
            <w:proofErr w:type="spellEnd"/>
            <w:r>
              <w:rPr>
                <w:rFonts w:ascii="Arial" w:hAnsi="Arial" w:cs="Arial"/>
              </w:rPr>
              <w:t xml:space="preserve"> </w:t>
            </w:r>
            <w:proofErr w:type="spellStart"/>
            <w:r>
              <w:rPr>
                <w:rFonts w:ascii="Arial" w:hAnsi="Arial" w:cs="Arial"/>
              </w:rPr>
              <w:t>skośne</w:t>
            </w:r>
            <w:proofErr w:type="spellEnd"/>
          </w:p>
        </w:tc>
        <w:tc>
          <w:tcPr>
            <w:tcW w:w="992" w:type="dxa"/>
            <w:vAlign w:val="center"/>
          </w:tcPr>
          <w:p w:rsidR="00CA6A04" w:rsidRPr="0035018A" w:rsidRDefault="00CA6A04" w:rsidP="00F90F1E">
            <w:pPr>
              <w:jc w:val="center"/>
              <w:rPr>
                <w:rFonts w:ascii="Arial" w:hAnsi="Arial" w:cs="Arial"/>
              </w:rPr>
            </w:pPr>
          </w:p>
        </w:tc>
        <w:tc>
          <w:tcPr>
            <w:tcW w:w="1276" w:type="dxa"/>
            <w:vAlign w:val="center"/>
          </w:tcPr>
          <w:p w:rsidR="00CA6A04" w:rsidRDefault="00CA6A04" w:rsidP="00F90F1E">
            <w:pPr>
              <w:jc w:val="center"/>
              <w:rPr>
                <w:rFonts w:ascii="Arial" w:hAnsi="Arial" w:cs="Arial"/>
              </w:rPr>
            </w:pPr>
            <w:r>
              <w:rPr>
                <w:rFonts w:ascii="Arial" w:hAnsi="Arial" w:cs="Arial"/>
              </w:rPr>
              <w:t>10</w:t>
            </w:r>
          </w:p>
        </w:tc>
        <w:tc>
          <w:tcPr>
            <w:tcW w:w="1700" w:type="dxa"/>
            <w:vAlign w:val="center"/>
          </w:tcPr>
          <w:p w:rsidR="00CA6A04" w:rsidRPr="0035018A" w:rsidRDefault="00CA6A04" w:rsidP="00F90F1E">
            <w:pPr>
              <w:jc w:val="center"/>
              <w:rPr>
                <w:rFonts w:ascii="Arial" w:hAnsi="Arial" w:cs="Arial"/>
              </w:rPr>
            </w:pPr>
          </w:p>
        </w:tc>
        <w:tc>
          <w:tcPr>
            <w:tcW w:w="1843" w:type="dxa"/>
            <w:vAlign w:val="center"/>
          </w:tcPr>
          <w:p w:rsidR="00CA6A04" w:rsidRPr="0035018A" w:rsidRDefault="00CA6A04" w:rsidP="00F90F1E">
            <w:pPr>
              <w:jc w:val="center"/>
              <w:rPr>
                <w:rFonts w:ascii="Arial" w:hAnsi="Arial" w:cs="Arial"/>
              </w:rPr>
            </w:pPr>
          </w:p>
        </w:tc>
      </w:tr>
      <w:tr w:rsidR="00CA6A04" w:rsidRPr="00CA6A04" w:rsidTr="00F90F1E">
        <w:trPr>
          <w:trHeight w:val="520"/>
        </w:trPr>
        <w:tc>
          <w:tcPr>
            <w:tcW w:w="708" w:type="dxa"/>
            <w:vAlign w:val="center"/>
          </w:tcPr>
          <w:p w:rsidR="00CA6A04" w:rsidRPr="00AF5036" w:rsidRDefault="00CA6A04" w:rsidP="00F90F1E">
            <w:pPr>
              <w:rPr>
                <w:rFonts w:ascii="Arial" w:hAnsi="Arial" w:cs="Arial"/>
              </w:rPr>
            </w:pPr>
          </w:p>
        </w:tc>
        <w:tc>
          <w:tcPr>
            <w:tcW w:w="7938" w:type="dxa"/>
            <w:gridSpan w:val="4"/>
            <w:vAlign w:val="center"/>
          </w:tcPr>
          <w:p w:rsidR="00CA6A04" w:rsidRPr="00B77200" w:rsidRDefault="00CA6A04" w:rsidP="00F90F1E">
            <w:pPr>
              <w:jc w:val="right"/>
              <w:rPr>
                <w:rFonts w:ascii="Arial" w:hAnsi="Arial" w:cs="Arial"/>
                <w:b/>
                <w:lang w:val="pl-PL"/>
              </w:rPr>
            </w:pPr>
            <w:r w:rsidRPr="00B77200">
              <w:rPr>
                <w:rFonts w:ascii="Arial" w:hAnsi="Arial" w:cs="Arial"/>
                <w:b/>
                <w:lang w:val="pl-PL"/>
              </w:rPr>
              <w:t xml:space="preserve">Całkowita cena za wykonanie zamówienia brutto   </w:t>
            </w:r>
          </w:p>
        </w:tc>
        <w:tc>
          <w:tcPr>
            <w:tcW w:w="1843" w:type="dxa"/>
            <w:vAlign w:val="center"/>
          </w:tcPr>
          <w:p w:rsidR="00CA6A04" w:rsidRPr="00B77200" w:rsidRDefault="00CA6A04" w:rsidP="00F90F1E">
            <w:pPr>
              <w:rPr>
                <w:rFonts w:ascii="Arial" w:hAnsi="Arial" w:cs="Arial"/>
                <w:lang w:val="pl-PL"/>
              </w:rPr>
            </w:pPr>
          </w:p>
        </w:tc>
      </w:tr>
    </w:tbl>
    <w:p w:rsidR="00CA6A04" w:rsidRPr="00B77200" w:rsidRDefault="00CA6A04" w:rsidP="00CA6A04">
      <w:pPr>
        <w:rPr>
          <w:sz w:val="24"/>
          <w:szCs w:val="24"/>
          <w:lang w:val="pl-PL"/>
        </w:rPr>
      </w:pPr>
    </w:p>
    <w:p w:rsidR="00CA6A04" w:rsidRPr="00B77200" w:rsidRDefault="00CA6A04" w:rsidP="00CA6A04">
      <w:pPr>
        <w:rPr>
          <w:lang w:val="pl-PL"/>
        </w:rPr>
      </w:pPr>
    </w:p>
    <w:p w:rsidR="00A34D07" w:rsidRPr="00CA6A04" w:rsidRDefault="00A34D07">
      <w:pPr>
        <w:rPr>
          <w:lang w:val="pl-PL"/>
        </w:rPr>
      </w:pPr>
    </w:p>
    <w:sectPr w:rsidR="00A34D07" w:rsidRPr="00CA6A04" w:rsidSect="00B77200">
      <w:pgSz w:w="11906" w:h="16838"/>
      <w:pgMar w:top="1418" w:right="1418" w:bottom="1418" w:left="1418" w:header="708" w:footer="708" w:gutter="0"/>
      <w:pgBorders w:offsetFrom="page">
        <w:bottom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tarSymbol">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881"/>
      <w:docPartObj>
        <w:docPartGallery w:val="Page Numbers (Bottom of Page)"/>
        <w:docPartUnique/>
      </w:docPartObj>
    </w:sdtPr>
    <w:sdtEndPr/>
    <w:sdtContent>
      <w:p w:rsidR="00A70CA0" w:rsidRDefault="00CA6A04">
        <w:pPr>
          <w:pStyle w:val="Stopka"/>
          <w:jc w:val="right"/>
        </w:pPr>
        <w:r>
          <w:fldChar w:fldCharType="begin"/>
        </w:r>
        <w:r>
          <w:instrText xml:space="preserve"> PAGE   \* MERGEFORMAT </w:instrText>
        </w:r>
        <w:r>
          <w:fldChar w:fldCharType="separate"/>
        </w:r>
        <w:r>
          <w:rPr>
            <w:noProof/>
          </w:rPr>
          <w:t>2</w:t>
        </w:r>
        <w:r>
          <w:fldChar w:fldCharType="end"/>
        </w:r>
      </w:p>
    </w:sdtContent>
  </w:sdt>
  <w:p w:rsidR="00B77200" w:rsidRDefault="00CA6A04">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7CB1F"/>
    <w:multiLevelType w:val="hybridMultilevel"/>
    <w:tmpl w:val="CF24308C"/>
    <w:lvl w:ilvl="0" w:tplc="FFFFFFFF">
      <w:start w:val="1"/>
      <w:numFmt w:val="ideographDigital"/>
      <w:lvlText w:val=""/>
      <w:lvlJc w:val="left"/>
    </w:lvl>
    <w:lvl w:ilvl="1" w:tplc="E09C5A6C">
      <w:start w:val="1"/>
      <w:numFmt w:val="decimal"/>
      <w:lvlText w:val="%2)"/>
      <w:lvlJc w:val="left"/>
      <w:pPr>
        <w:tabs>
          <w:tab w:val="num" w:pos="454"/>
        </w:tabs>
        <w:ind w:left="454" w:hanging="454"/>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4862F31"/>
    <w:multiLevelType w:val="hybridMultilevel"/>
    <w:tmpl w:val="ADF89E80"/>
    <w:lvl w:ilvl="0" w:tplc="47C26B04">
      <w:start w:val="9"/>
      <w:numFmt w:val="decimal"/>
      <w:lvlText w:val="%1)"/>
      <w:lvlJc w:val="left"/>
      <w:pPr>
        <w:tabs>
          <w:tab w:val="num" w:pos="814"/>
        </w:tabs>
        <w:ind w:left="814" w:hanging="454"/>
      </w:pPr>
      <w:rPr>
        <w:rFonts w:hint="default"/>
        <w:b w:val="0"/>
      </w:rPr>
    </w:lvl>
    <w:lvl w:ilvl="1" w:tplc="002C1AA8">
      <w:start w:val="1"/>
      <w:numFmt w:val="decimal"/>
      <w:lvlText w:val="%2)"/>
      <w:lvlJc w:val="left"/>
      <w:pPr>
        <w:tabs>
          <w:tab w:val="num" w:pos="1894"/>
        </w:tabs>
        <w:ind w:left="1894" w:hanging="454"/>
      </w:pPr>
      <w:rPr>
        <w:rFonts w:hint="default"/>
        <w:b w:val="0"/>
      </w:rPr>
    </w:lvl>
    <w:lvl w:ilvl="2" w:tplc="0415001B" w:tentative="1">
      <w:start w:val="1"/>
      <w:numFmt w:val="lowerRoman"/>
      <w:lvlText w:val="%3."/>
      <w:lvlJc w:val="right"/>
      <w:pPr>
        <w:tabs>
          <w:tab w:val="num" w:pos="2520"/>
        </w:tabs>
        <w:ind w:left="2520" w:hanging="180"/>
      </w:pPr>
      <w:rPr>
        <w:rFonts w:hint="default"/>
        <w:b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F556848"/>
    <w:multiLevelType w:val="hybridMultilevel"/>
    <w:tmpl w:val="3C96B4D2"/>
    <w:lvl w:ilvl="0" w:tplc="D50A6E22">
      <w:start w:val="1"/>
      <w:numFmt w:val="decimal"/>
      <w:lvlText w:val="%1."/>
      <w:lvlJc w:val="left"/>
      <w:pPr>
        <w:tabs>
          <w:tab w:val="num" w:pos="765"/>
        </w:tabs>
        <w:ind w:left="765" w:hanging="360"/>
      </w:pPr>
      <w:rPr>
        <w:rFonts w:ascii="Arial" w:hAnsi="Arial" w:cs="Arial" w:hint="default"/>
        <w:b/>
        <w:color w:val="auto"/>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8">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7596362"/>
    <w:multiLevelType w:val="hybridMultilevel"/>
    <w:tmpl w:val="A7145A7C"/>
    <w:lvl w:ilvl="0" w:tplc="1B9A662E">
      <w:start w:val="3"/>
      <w:numFmt w:val="decimal"/>
      <w:lvlText w:val="%1."/>
      <w:lvlJc w:val="left"/>
      <w:pPr>
        <w:tabs>
          <w:tab w:val="num" w:pos="751"/>
        </w:tabs>
        <w:ind w:left="751" w:hanging="360"/>
      </w:pPr>
      <w:rPr>
        <w:rFonts w:hint="default"/>
        <w:b/>
        <w:color w:val="auto"/>
      </w:rPr>
    </w:lvl>
    <w:lvl w:ilvl="1" w:tplc="EE3E6C98">
      <w:start w:val="4"/>
      <w:numFmt w:val="decimal"/>
      <w:lvlText w:val="%2."/>
      <w:lvlJc w:val="left"/>
      <w:pPr>
        <w:tabs>
          <w:tab w:val="num" w:pos="1426"/>
        </w:tabs>
        <w:ind w:left="1426" w:hanging="360"/>
      </w:pPr>
      <w:rPr>
        <w:rFonts w:hint="default"/>
        <w:b/>
        <w:color w:val="auto"/>
      </w:rPr>
    </w:lvl>
    <w:lvl w:ilvl="2" w:tplc="0415001B" w:tentative="1">
      <w:start w:val="1"/>
      <w:numFmt w:val="lowerRoman"/>
      <w:lvlText w:val="%3."/>
      <w:lvlJc w:val="right"/>
      <w:pPr>
        <w:tabs>
          <w:tab w:val="num" w:pos="2146"/>
        </w:tabs>
        <w:ind w:left="2146" w:hanging="180"/>
      </w:pPr>
    </w:lvl>
    <w:lvl w:ilvl="3" w:tplc="0415000F" w:tentative="1">
      <w:start w:val="1"/>
      <w:numFmt w:val="decimal"/>
      <w:lvlText w:val="%4."/>
      <w:lvlJc w:val="left"/>
      <w:pPr>
        <w:tabs>
          <w:tab w:val="num" w:pos="2866"/>
        </w:tabs>
        <w:ind w:left="2866" w:hanging="360"/>
      </w:pPr>
    </w:lvl>
    <w:lvl w:ilvl="4" w:tplc="04150019" w:tentative="1">
      <w:start w:val="1"/>
      <w:numFmt w:val="lowerLetter"/>
      <w:lvlText w:val="%5."/>
      <w:lvlJc w:val="left"/>
      <w:pPr>
        <w:tabs>
          <w:tab w:val="num" w:pos="3586"/>
        </w:tabs>
        <w:ind w:left="3586" w:hanging="360"/>
      </w:pPr>
    </w:lvl>
    <w:lvl w:ilvl="5" w:tplc="0415001B" w:tentative="1">
      <w:start w:val="1"/>
      <w:numFmt w:val="lowerRoman"/>
      <w:lvlText w:val="%6."/>
      <w:lvlJc w:val="right"/>
      <w:pPr>
        <w:tabs>
          <w:tab w:val="num" w:pos="4306"/>
        </w:tabs>
        <w:ind w:left="4306" w:hanging="180"/>
      </w:pPr>
    </w:lvl>
    <w:lvl w:ilvl="6" w:tplc="0415000F" w:tentative="1">
      <w:start w:val="1"/>
      <w:numFmt w:val="decimal"/>
      <w:lvlText w:val="%7."/>
      <w:lvlJc w:val="left"/>
      <w:pPr>
        <w:tabs>
          <w:tab w:val="num" w:pos="5026"/>
        </w:tabs>
        <w:ind w:left="5026" w:hanging="360"/>
      </w:pPr>
    </w:lvl>
    <w:lvl w:ilvl="7" w:tplc="04150019" w:tentative="1">
      <w:start w:val="1"/>
      <w:numFmt w:val="lowerLetter"/>
      <w:lvlText w:val="%8."/>
      <w:lvlJc w:val="left"/>
      <w:pPr>
        <w:tabs>
          <w:tab w:val="num" w:pos="5746"/>
        </w:tabs>
        <w:ind w:left="5746" w:hanging="360"/>
      </w:pPr>
    </w:lvl>
    <w:lvl w:ilvl="8" w:tplc="0415001B" w:tentative="1">
      <w:start w:val="1"/>
      <w:numFmt w:val="lowerRoman"/>
      <w:lvlText w:val="%9."/>
      <w:lvlJc w:val="right"/>
      <w:pPr>
        <w:tabs>
          <w:tab w:val="num" w:pos="6466"/>
        </w:tabs>
        <w:ind w:left="6466" w:hanging="180"/>
      </w:pPr>
    </w:lvl>
  </w:abstractNum>
  <w:abstractNum w:abstractNumId="10">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1">
    <w:nsid w:val="20187129"/>
    <w:multiLevelType w:val="hybridMultilevel"/>
    <w:tmpl w:val="BE1E2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608BC"/>
    <w:multiLevelType w:val="multilevel"/>
    <w:tmpl w:val="96A4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585150"/>
    <w:multiLevelType w:val="singleLevel"/>
    <w:tmpl w:val="0F126C4C"/>
    <w:lvl w:ilvl="0">
      <w:numFmt w:val="bullet"/>
      <w:lvlText w:val="-"/>
      <w:lvlJc w:val="left"/>
      <w:pPr>
        <w:tabs>
          <w:tab w:val="num" w:pos="360"/>
        </w:tabs>
        <w:ind w:left="360" w:hanging="360"/>
      </w:pPr>
      <w:rPr>
        <w:rFonts w:hint="default"/>
      </w:rPr>
    </w:lvl>
  </w:abstractNum>
  <w:abstractNum w:abstractNumId="14">
    <w:nsid w:val="27413549"/>
    <w:multiLevelType w:val="hybridMultilevel"/>
    <w:tmpl w:val="CD0A95A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5">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220A91"/>
    <w:multiLevelType w:val="hybridMultilevel"/>
    <w:tmpl w:val="B6020686"/>
    <w:lvl w:ilvl="0" w:tplc="8F74DD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12617F8"/>
    <w:multiLevelType w:val="hybridMultilevel"/>
    <w:tmpl w:val="40DE0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9D2568"/>
    <w:multiLevelType w:val="hybridMultilevel"/>
    <w:tmpl w:val="373438A2"/>
    <w:lvl w:ilvl="0" w:tplc="08DC6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A43D18"/>
    <w:multiLevelType w:val="hybridMultilevel"/>
    <w:tmpl w:val="A148B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01505B1"/>
    <w:multiLevelType w:val="hybridMultilevel"/>
    <w:tmpl w:val="A0F2DA86"/>
    <w:lvl w:ilvl="0" w:tplc="61E062EE">
      <w:start w:val="2013"/>
      <w:numFmt w:val="decimal"/>
      <w:lvlText w:val="%1"/>
      <w:lvlJc w:val="left"/>
      <w:pPr>
        <w:ind w:left="764" w:hanging="48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2374071"/>
    <w:multiLevelType w:val="hybridMultilevel"/>
    <w:tmpl w:val="9624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D63439"/>
    <w:multiLevelType w:val="hybridMultilevel"/>
    <w:tmpl w:val="6264162A"/>
    <w:lvl w:ilvl="0" w:tplc="D28A6E66">
      <w:start w:val="7"/>
      <w:numFmt w:val="decimal"/>
      <w:lvlText w:val="%1."/>
      <w:lvlJc w:val="left"/>
      <w:pPr>
        <w:tabs>
          <w:tab w:val="num" w:pos="765"/>
        </w:tabs>
        <w:ind w:left="765"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37E4995"/>
    <w:multiLevelType w:val="multilevel"/>
    <w:tmpl w:val="C6867F9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593C16BF"/>
    <w:multiLevelType w:val="hybridMultilevel"/>
    <w:tmpl w:val="A734F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CC2BF5"/>
    <w:multiLevelType w:val="hybridMultilevel"/>
    <w:tmpl w:val="F83229B0"/>
    <w:lvl w:ilvl="0" w:tplc="2840A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5DF83985"/>
    <w:multiLevelType w:val="hybridMultilevel"/>
    <w:tmpl w:val="357C1EA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3">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4CF2A1E"/>
    <w:multiLevelType w:val="hybridMultilevel"/>
    <w:tmpl w:val="8EF85462"/>
    <w:lvl w:ilvl="0" w:tplc="4F82B252">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9D7666"/>
    <w:multiLevelType w:val="hybridMultilevel"/>
    <w:tmpl w:val="37F62D86"/>
    <w:lvl w:ilvl="0" w:tplc="ACAE21F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DC67AA"/>
    <w:multiLevelType w:val="hybridMultilevel"/>
    <w:tmpl w:val="09C04CE8"/>
    <w:name w:val="WW8Num52"/>
    <w:lvl w:ilvl="0" w:tplc="D97CE49E">
      <w:start w:val="1"/>
      <w:numFmt w:val="decimal"/>
      <w:lvlText w:val="%1."/>
      <w:lvlJc w:val="left"/>
      <w:pPr>
        <w:tabs>
          <w:tab w:val="num" w:pos="360"/>
        </w:tabs>
        <w:ind w:left="357" w:hanging="357"/>
      </w:pPr>
      <w:rPr>
        <w:rFonts w:ascii="Arial" w:hAnsi="Arial" w:cs="Arial" w:hint="default"/>
        <w:b w:val="0"/>
        <w:i w:val="0"/>
        <w:strike w:val="0"/>
        <w:dstrike w:val="0"/>
        <w:sz w:val="22"/>
        <w:szCs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9557B4A"/>
    <w:multiLevelType w:val="hybridMultilevel"/>
    <w:tmpl w:val="1F14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001965"/>
    <w:multiLevelType w:val="hybridMultilevel"/>
    <w:tmpl w:val="9E04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1601BE"/>
    <w:multiLevelType w:val="hybridMultilevel"/>
    <w:tmpl w:val="6D9C7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37"/>
  </w:num>
  <w:num w:numId="6">
    <w:abstractNumId w:val="28"/>
  </w:num>
  <w:num w:numId="7">
    <w:abstractNumId w:val="38"/>
  </w:num>
  <w:num w:numId="8">
    <w:abstractNumId w:val="21"/>
  </w:num>
  <w:num w:numId="9">
    <w:abstractNumId w:val="15"/>
  </w:num>
  <w:num w:numId="10">
    <w:abstractNumId w:val="10"/>
  </w:num>
  <w:num w:numId="11">
    <w:abstractNumId w:val="41"/>
  </w:num>
  <w:num w:numId="12">
    <w:abstractNumId w:val="31"/>
  </w:num>
  <w:num w:numId="13">
    <w:abstractNumId w:val="39"/>
  </w:num>
  <w:num w:numId="14">
    <w:abstractNumId w:val="24"/>
  </w:num>
  <w:num w:numId="15">
    <w:abstractNumId w:val="30"/>
  </w:num>
  <w:num w:numId="16">
    <w:abstractNumId w:val="18"/>
  </w:num>
  <w:num w:numId="17">
    <w:abstractNumId w:val="32"/>
  </w:num>
  <w:num w:numId="18">
    <w:abstractNumId w:val="16"/>
  </w:num>
  <w:num w:numId="19">
    <w:abstractNumId w:val="35"/>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4"/>
  </w:num>
  <w:num w:numId="25">
    <w:abstractNumId w:val="43"/>
  </w:num>
  <w:num w:numId="26">
    <w:abstractNumId w:val="45"/>
  </w:num>
  <w:num w:numId="27">
    <w:abstractNumId w:val="40"/>
  </w:num>
  <w:num w:numId="28">
    <w:abstractNumId w:val="33"/>
  </w:num>
  <w:num w:numId="29">
    <w:abstractNumId w:val="22"/>
  </w:num>
  <w:num w:numId="30">
    <w:abstractNumId w:val="19"/>
  </w:num>
  <w:num w:numId="31">
    <w:abstractNumId w:val="5"/>
  </w:num>
  <w:num w:numId="32">
    <w:abstractNumId w:val="11"/>
  </w:num>
  <w:num w:numId="33">
    <w:abstractNumId w:val="6"/>
  </w:num>
  <w:num w:numId="34">
    <w:abstractNumId w:val="34"/>
  </w:num>
  <w:num w:numId="35">
    <w:abstractNumId w:val="1"/>
  </w:num>
  <w:num w:numId="36">
    <w:abstractNumId w:val="3"/>
  </w:num>
  <w:num w:numId="37">
    <w:abstractNumId w:val="2"/>
  </w:num>
  <w:num w:numId="38">
    <w:abstractNumId w:val="14"/>
  </w:num>
  <w:num w:numId="39">
    <w:abstractNumId w:val="23"/>
  </w:num>
  <w:num w:numId="40">
    <w:abstractNumId w:val="29"/>
  </w:num>
  <w:num w:numId="41">
    <w:abstractNumId w:val="20"/>
  </w:num>
  <w:num w:numId="42">
    <w:abstractNumId w:val="7"/>
  </w:num>
  <w:num w:numId="43">
    <w:abstractNumId w:val="0"/>
  </w:num>
  <w:num w:numId="44">
    <w:abstractNumId w:val="4"/>
  </w:num>
  <w:num w:numId="45">
    <w:abstractNumId w:val="9"/>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CA6A04"/>
    <w:rsid w:val="00A34D07"/>
    <w:rsid w:val="00CA6A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A04"/>
    <w:rPr>
      <w:rFonts w:ascii="Calibri" w:eastAsia="Calibri" w:hAnsi="Calibri" w:cs="Times New Roman"/>
      <w:lang w:val="en-US"/>
    </w:rPr>
  </w:style>
  <w:style w:type="paragraph" w:styleId="Nagwek2">
    <w:name w:val="heading 2"/>
    <w:basedOn w:val="Normalny"/>
    <w:next w:val="Normalny"/>
    <w:link w:val="Nagwek2Znak"/>
    <w:uiPriority w:val="9"/>
    <w:unhideWhenUsed/>
    <w:qFormat/>
    <w:rsid w:val="00CA6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A6A0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A6A04"/>
    <w:pPr>
      <w:keepNext/>
      <w:spacing w:before="240" w:after="60"/>
      <w:outlineLvl w:val="3"/>
    </w:pPr>
    <w:rPr>
      <w:b/>
      <w:bCs/>
      <w:sz w:val="28"/>
      <w:szCs w:val="28"/>
    </w:rPr>
  </w:style>
  <w:style w:type="paragraph" w:styleId="Nagwek5">
    <w:name w:val="heading 5"/>
    <w:basedOn w:val="Normalny"/>
    <w:next w:val="Normalny"/>
    <w:link w:val="Nagwek5Znak"/>
    <w:qFormat/>
    <w:rsid w:val="00CA6A04"/>
    <w:pPr>
      <w:spacing w:before="200" w:after="0"/>
      <w:outlineLvl w:val="4"/>
    </w:pPr>
    <w:rPr>
      <w:rFonts w:ascii="Cambria" w:hAnsi="Cambria"/>
      <w:b/>
      <w:bCs/>
      <w:color w:val="7F7F7F"/>
    </w:rPr>
  </w:style>
  <w:style w:type="paragraph" w:styleId="Nagwek7">
    <w:name w:val="heading 7"/>
    <w:basedOn w:val="Normalny"/>
    <w:next w:val="Normalny"/>
    <w:link w:val="Nagwek7Znak"/>
    <w:qFormat/>
    <w:rsid w:val="00CA6A04"/>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CA6A04"/>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A6A04"/>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CA6A04"/>
    <w:rPr>
      <w:rFonts w:ascii="Arial" w:eastAsia="Calibri" w:hAnsi="Arial" w:cs="Arial"/>
      <w:b/>
      <w:bCs/>
      <w:sz w:val="26"/>
      <w:szCs w:val="26"/>
      <w:lang w:val="en-US"/>
    </w:rPr>
  </w:style>
  <w:style w:type="character" w:customStyle="1" w:styleId="Nagwek4Znak">
    <w:name w:val="Nagłówek 4 Znak"/>
    <w:basedOn w:val="Domylnaczcionkaakapitu"/>
    <w:link w:val="Nagwek4"/>
    <w:rsid w:val="00CA6A04"/>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CA6A04"/>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CA6A0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A6A04"/>
    <w:rPr>
      <w:rFonts w:ascii="Times New Roman" w:eastAsia="Calibri" w:hAnsi="Times New Roman" w:cs="Times New Roman"/>
      <w:i/>
      <w:iCs/>
      <w:sz w:val="24"/>
      <w:szCs w:val="24"/>
      <w:lang w:eastAsia="ar-SA"/>
    </w:rPr>
  </w:style>
  <w:style w:type="character" w:styleId="Hipercze">
    <w:name w:val="Hyperlink"/>
    <w:basedOn w:val="Domylnaczcionkaakapitu"/>
    <w:rsid w:val="00CA6A04"/>
    <w:rPr>
      <w:rFonts w:cs="Times New Roman"/>
      <w:color w:val="0000FF"/>
      <w:u w:val="single"/>
    </w:rPr>
  </w:style>
  <w:style w:type="paragraph" w:styleId="Tekstpodstawowy">
    <w:name w:val="Body Text"/>
    <w:basedOn w:val="Normalny"/>
    <w:link w:val="TekstpodstawowyZnak"/>
    <w:rsid w:val="00CA6A04"/>
    <w:pPr>
      <w:jc w:val="center"/>
    </w:pPr>
    <w:rPr>
      <w:b/>
      <w:sz w:val="28"/>
      <w:szCs w:val="20"/>
    </w:rPr>
  </w:style>
  <w:style w:type="character" w:customStyle="1" w:styleId="TekstpodstawowyZnak">
    <w:name w:val="Tekst podstawowy Znak"/>
    <w:basedOn w:val="Domylnaczcionkaakapitu"/>
    <w:link w:val="Tekstpodstawowy"/>
    <w:rsid w:val="00CA6A04"/>
    <w:rPr>
      <w:rFonts w:ascii="Calibri" w:eastAsia="Calibri" w:hAnsi="Calibri" w:cs="Times New Roman"/>
      <w:b/>
      <w:sz w:val="28"/>
      <w:szCs w:val="20"/>
      <w:lang w:val="en-US"/>
    </w:rPr>
  </w:style>
  <w:style w:type="paragraph" w:customStyle="1" w:styleId="Bezodstpw1">
    <w:name w:val="Bez odstępów1"/>
    <w:rsid w:val="00CA6A04"/>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CA6A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04"/>
    <w:rPr>
      <w:rFonts w:ascii="Calibri" w:eastAsia="Calibri" w:hAnsi="Calibri" w:cs="Times New Roman"/>
      <w:lang w:val="en-US"/>
    </w:rPr>
  </w:style>
  <w:style w:type="paragraph" w:styleId="Tekstpodstawowy2">
    <w:name w:val="Body Text 2"/>
    <w:basedOn w:val="Normalny"/>
    <w:link w:val="Tekstpodstawowy2Znak"/>
    <w:rsid w:val="00CA6A04"/>
    <w:pPr>
      <w:spacing w:after="120" w:line="480" w:lineRule="auto"/>
    </w:pPr>
  </w:style>
  <w:style w:type="character" w:customStyle="1" w:styleId="Tekstpodstawowy2Znak">
    <w:name w:val="Tekst podstawowy 2 Znak"/>
    <w:basedOn w:val="Domylnaczcionkaakapitu"/>
    <w:link w:val="Tekstpodstawowy2"/>
    <w:rsid w:val="00CA6A04"/>
    <w:rPr>
      <w:rFonts w:ascii="Calibri" w:eastAsia="Calibri" w:hAnsi="Calibri" w:cs="Times New Roman"/>
      <w:lang w:val="en-US"/>
    </w:rPr>
  </w:style>
  <w:style w:type="paragraph" w:styleId="Tekstpodstawowywcity2">
    <w:name w:val="Body Text Indent 2"/>
    <w:basedOn w:val="Normalny"/>
    <w:link w:val="Tekstpodstawowywcity2Znak"/>
    <w:rsid w:val="00CA6A04"/>
    <w:pPr>
      <w:spacing w:after="120" w:line="480" w:lineRule="auto"/>
      <w:ind w:left="283"/>
    </w:pPr>
  </w:style>
  <w:style w:type="character" w:customStyle="1" w:styleId="Tekstpodstawowywcity2Znak">
    <w:name w:val="Tekst podstawowy wcięty 2 Znak"/>
    <w:basedOn w:val="Domylnaczcionkaakapitu"/>
    <w:link w:val="Tekstpodstawowywcity2"/>
    <w:rsid w:val="00CA6A04"/>
    <w:rPr>
      <w:rFonts w:ascii="Calibri" w:eastAsia="Calibri" w:hAnsi="Calibri" w:cs="Times New Roman"/>
      <w:lang w:val="en-US"/>
    </w:rPr>
  </w:style>
  <w:style w:type="paragraph" w:styleId="Tekstdymka">
    <w:name w:val="Balloon Text"/>
    <w:basedOn w:val="Normalny"/>
    <w:link w:val="TekstdymkaZnak"/>
    <w:semiHidden/>
    <w:rsid w:val="00CA6A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CA6A04"/>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CA6A04"/>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CA6A04"/>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CA6A04"/>
    <w:rPr>
      <w:rFonts w:ascii="Calibri" w:eastAsia="Calibri" w:hAnsi="Calibri" w:cs="Times New Roman"/>
      <w:sz w:val="20"/>
      <w:szCs w:val="20"/>
      <w:lang w:val="en-US"/>
    </w:rPr>
  </w:style>
  <w:style w:type="paragraph" w:customStyle="1" w:styleId="Akapitzlist1">
    <w:name w:val="Akapit z listą1"/>
    <w:basedOn w:val="Normalny"/>
    <w:rsid w:val="00CA6A04"/>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CA6A04"/>
    <w:pPr>
      <w:ind w:left="720"/>
      <w:contextualSpacing/>
    </w:pPr>
  </w:style>
  <w:style w:type="paragraph" w:styleId="Bezodstpw">
    <w:name w:val="No Spacing"/>
    <w:qFormat/>
    <w:rsid w:val="00CA6A04"/>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CA6A04"/>
    <w:pPr>
      <w:ind w:left="708"/>
    </w:pPr>
  </w:style>
  <w:style w:type="paragraph" w:styleId="Tekstpodstawowy3">
    <w:name w:val="Body Text 3"/>
    <w:basedOn w:val="Normalny"/>
    <w:link w:val="Tekstpodstawowy3Znak"/>
    <w:rsid w:val="00CA6A04"/>
    <w:pPr>
      <w:spacing w:after="120"/>
    </w:pPr>
    <w:rPr>
      <w:sz w:val="16"/>
      <w:szCs w:val="16"/>
    </w:rPr>
  </w:style>
  <w:style w:type="character" w:customStyle="1" w:styleId="Tekstpodstawowy3Znak">
    <w:name w:val="Tekst podstawowy 3 Znak"/>
    <w:basedOn w:val="Domylnaczcionkaakapitu"/>
    <w:link w:val="Tekstpodstawowy3"/>
    <w:rsid w:val="00CA6A04"/>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CA6A04"/>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CA6A04"/>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CA6A04"/>
    <w:rPr>
      <w:rFonts w:ascii="Calibri" w:eastAsia="Calibri" w:hAnsi="Calibri" w:cs="Times New Roman"/>
      <w:sz w:val="20"/>
      <w:szCs w:val="20"/>
      <w:lang w:val="en-US"/>
    </w:rPr>
  </w:style>
  <w:style w:type="paragraph" w:styleId="Nagwek">
    <w:name w:val="header"/>
    <w:basedOn w:val="Normalny"/>
    <w:link w:val="NagwekZnak"/>
    <w:uiPriority w:val="99"/>
    <w:rsid w:val="00CA6A04"/>
    <w:pPr>
      <w:tabs>
        <w:tab w:val="center" w:pos="4536"/>
        <w:tab w:val="right" w:pos="9072"/>
      </w:tabs>
    </w:pPr>
  </w:style>
  <w:style w:type="character" w:customStyle="1" w:styleId="NagwekZnak">
    <w:name w:val="Nagłówek Znak"/>
    <w:basedOn w:val="Domylnaczcionkaakapitu"/>
    <w:link w:val="Nagwek"/>
    <w:uiPriority w:val="99"/>
    <w:rsid w:val="00CA6A04"/>
    <w:rPr>
      <w:rFonts w:ascii="Calibri" w:eastAsia="Calibri" w:hAnsi="Calibri" w:cs="Times New Roman"/>
      <w:lang w:val="en-US"/>
    </w:rPr>
  </w:style>
  <w:style w:type="table" w:styleId="Tabela-Siatka">
    <w:name w:val="Table Grid"/>
    <w:basedOn w:val="Standardowy"/>
    <w:uiPriority w:val="59"/>
    <w:rsid w:val="00CA6A0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CA6A04"/>
    <w:rPr>
      <w:rFonts w:ascii="Symbol" w:hAnsi="Symbol"/>
    </w:rPr>
  </w:style>
  <w:style w:type="character" w:customStyle="1" w:styleId="WW8Num2z0">
    <w:name w:val="WW8Num2z0"/>
    <w:rsid w:val="00CA6A04"/>
    <w:rPr>
      <w:rFonts w:ascii="Symbol" w:hAnsi="Symbol"/>
    </w:rPr>
  </w:style>
  <w:style w:type="character" w:customStyle="1" w:styleId="WW8Num3z0">
    <w:name w:val="WW8Num3z0"/>
    <w:rsid w:val="00CA6A04"/>
    <w:rPr>
      <w:rFonts w:ascii="Symbol" w:hAnsi="Symbol"/>
    </w:rPr>
  </w:style>
  <w:style w:type="character" w:customStyle="1" w:styleId="WW8Num4z0">
    <w:name w:val="WW8Num4z0"/>
    <w:rsid w:val="00CA6A04"/>
    <w:rPr>
      <w:rFonts w:ascii="Symbol" w:hAnsi="Symbol"/>
    </w:rPr>
  </w:style>
  <w:style w:type="character" w:customStyle="1" w:styleId="WW8Num5z0">
    <w:name w:val="WW8Num5z0"/>
    <w:rsid w:val="00CA6A04"/>
    <w:rPr>
      <w:rFonts w:ascii="Symbol" w:hAnsi="Symbol"/>
    </w:rPr>
  </w:style>
  <w:style w:type="character" w:customStyle="1" w:styleId="WW8Num6z0">
    <w:name w:val="WW8Num6z0"/>
    <w:rsid w:val="00CA6A04"/>
    <w:rPr>
      <w:rFonts w:ascii="Symbol" w:hAnsi="Symbol"/>
    </w:rPr>
  </w:style>
  <w:style w:type="character" w:customStyle="1" w:styleId="WW8Num7z0">
    <w:name w:val="WW8Num7z0"/>
    <w:rsid w:val="00CA6A04"/>
    <w:rPr>
      <w:rFonts w:ascii="Symbol" w:hAnsi="Symbol"/>
    </w:rPr>
  </w:style>
  <w:style w:type="character" w:customStyle="1" w:styleId="WW8Num8z0">
    <w:name w:val="WW8Num8z0"/>
    <w:rsid w:val="00CA6A04"/>
    <w:rPr>
      <w:rFonts w:ascii="Symbol" w:hAnsi="Symbol" w:cs="StarSymbol"/>
      <w:sz w:val="18"/>
      <w:szCs w:val="18"/>
    </w:rPr>
  </w:style>
  <w:style w:type="character" w:customStyle="1" w:styleId="WW8Num9z0">
    <w:name w:val="WW8Num9z0"/>
    <w:rsid w:val="00CA6A04"/>
    <w:rPr>
      <w:rFonts w:ascii="Symbol" w:hAnsi="Symbol" w:cs="StarSymbol"/>
      <w:sz w:val="18"/>
      <w:szCs w:val="18"/>
    </w:rPr>
  </w:style>
  <w:style w:type="character" w:customStyle="1" w:styleId="Absatz-Standardschriftart">
    <w:name w:val="Absatz-Standardschriftart"/>
    <w:rsid w:val="00CA6A04"/>
  </w:style>
  <w:style w:type="character" w:customStyle="1" w:styleId="WW-Absatz-Standardschriftart">
    <w:name w:val="WW-Absatz-Standardschriftart"/>
    <w:rsid w:val="00CA6A04"/>
  </w:style>
  <w:style w:type="character" w:customStyle="1" w:styleId="WW-Absatz-Standardschriftart1">
    <w:name w:val="WW-Absatz-Standardschriftart1"/>
    <w:rsid w:val="00CA6A04"/>
  </w:style>
  <w:style w:type="character" w:customStyle="1" w:styleId="WW8Num1z1">
    <w:name w:val="WW8Num1z1"/>
    <w:rsid w:val="00CA6A04"/>
    <w:rPr>
      <w:rFonts w:ascii="Courier New" w:hAnsi="Courier New" w:cs="Courier New"/>
    </w:rPr>
  </w:style>
  <w:style w:type="character" w:customStyle="1" w:styleId="WW8Num1z2">
    <w:name w:val="WW8Num1z2"/>
    <w:rsid w:val="00CA6A04"/>
    <w:rPr>
      <w:rFonts w:ascii="Wingdings" w:hAnsi="Wingdings"/>
    </w:rPr>
  </w:style>
  <w:style w:type="character" w:customStyle="1" w:styleId="WW8Num2z1">
    <w:name w:val="WW8Num2z1"/>
    <w:rsid w:val="00CA6A04"/>
    <w:rPr>
      <w:rFonts w:ascii="Courier New" w:hAnsi="Courier New" w:cs="Courier New"/>
    </w:rPr>
  </w:style>
  <w:style w:type="character" w:customStyle="1" w:styleId="WW8Num2z2">
    <w:name w:val="WW8Num2z2"/>
    <w:rsid w:val="00CA6A04"/>
    <w:rPr>
      <w:rFonts w:ascii="Wingdings" w:hAnsi="Wingdings"/>
    </w:rPr>
  </w:style>
  <w:style w:type="character" w:customStyle="1" w:styleId="WW8Num3z1">
    <w:name w:val="WW8Num3z1"/>
    <w:rsid w:val="00CA6A04"/>
    <w:rPr>
      <w:rFonts w:ascii="Courier New" w:hAnsi="Courier New" w:cs="Courier New"/>
    </w:rPr>
  </w:style>
  <w:style w:type="character" w:customStyle="1" w:styleId="WW8Num3z2">
    <w:name w:val="WW8Num3z2"/>
    <w:rsid w:val="00CA6A04"/>
    <w:rPr>
      <w:rFonts w:ascii="Wingdings" w:hAnsi="Wingdings"/>
    </w:rPr>
  </w:style>
  <w:style w:type="character" w:customStyle="1" w:styleId="WW8Num4z1">
    <w:name w:val="WW8Num4z1"/>
    <w:rsid w:val="00CA6A04"/>
    <w:rPr>
      <w:rFonts w:ascii="Courier New" w:hAnsi="Courier New" w:cs="Courier New"/>
    </w:rPr>
  </w:style>
  <w:style w:type="character" w:customStyle="1" w:styleId="WW8Num4z2">
    <w:name w:val="WW8Num4z2"/>
    <w:rsid w:val="00CA6A04"/>
    <w:rPr>
      <w:rFonts w:ascii="Wingdings" w:hAnsi="Wingdings"/>
    </w:rPr>
  </w:style>
  <w:style w:type="character" w:customStyle="1" w:styleId="WW8Num5z1">
    <w:name w:val="WW8Num5z1"/>
    <w:rsid w:val="00CA6A04"/>
    <w:rPr>
      <w:rFonts w:ascii="Courier New" w:hAnsi="Courier New" w:cs="Courier New"/>
    </w:rPr>
  </w:style>
  <w:style w:type="character" w:customStyle="1" w:styleId="WW8Num5z2">
    <w:name w:val="WW8Num5z2"/>
    <w:rsid w:val="00CA6A04"/>
    <w:rPr>
      <w:rFonts w:ascii="Wingdings" w:hAnsi="Wingdings"/>
    </w:rPr>
  </w:style>
  <w:style w:type="character" w:customStyle="1" w:styleId="WW8Num6z1">
    <w:name w:val="WW8Num6z1"/>
    <w:rsid w:val="00CA6A04"/>
    <w:rPr>
      <w:rFonts w:ascii="Courier New" w:hAnsi="Courier New" w:cs="Courier New"/>
    </w:rPr>
  </w:style>
  <w:style w:type="character" w:customStyle="1" w:styleId="WW8Num6z2">
    <w:name w:val="WW8Num6z2"/>
    <w:rsid w:val="00CA6A04"/>
    <w:rPr>
      <w:rFonts w:ascii="Wingdings" w:hAnsi="Wingdings"/>
    </w:rPr>
  </w:style>
  <w:style w:type="character" w:customStyle="1" w:styleId="WW8Num7z1">
    <w:name w:val="WW8Num7z1"/>
    <w:rsid w:val="00CA6A04"/>
    <w:rPr>
      <w:rFonts w:ascii="Courier New" w:hAnsi="Courier New" w:cs="Courier New"/>
    </w:rPr>
  </w:style>
  <w:style w:type="character" w:customStyle="1" w:styleId="WW8Num7z2">
    <w:name w:val="WW8Num7z2"/>
    <w:rsid w:val="00CA6A04"/>
    <w:rPr>
      <w:rFonts w:ascii="Wingdings" w:hAnsi="Wingdings"/>
    </w:rPr>
  </w:style>
  <w:style w:type="character" w:customStyle="1" w:styleId="Domylnaczcionkaakapitu1">
    <w:name w:val="Domyślna czcionka akapitu1"/>
    <w:rsid w:val="00CA6A04"/>
  </w:style>
  <w:style w:type="character" w:customStyle="1" w:styleId="Znakiprzypiswkocowych">
    <w:name w:val="Znaki przypisów końcowych"/>
    <w:basedOn w:val="Domylnaczcionkaakapitu1"/>
    <w:rsid w:val="00CA6A04"/>
    <w:rPr>
      <w:vertAlign w:val="superscript"/>
    </w:rPr>
  </w:style>
  <w:style w:type="character" w:customStyle="1" w:styleId="Symbolewypunktowania">
    <w:name w:val="Symbole wypunktowania"/>
    <w:rsid w:val="00CA6A04"/>
    <w:rPr>
      <w:rFonts w:ascii="StarSymbol" w:eastAsia="StarSymbol" w:hAnsi="StarSymbol" w:cs="StarSymbol"/>
      <w:sz w:val="18"/>
      <w:szCs w:val="18"/>
    </w:rPr>
  </w:style>
  <w:style w:type="paragraph" w:customStyle="1" w:styleId="Nagwek1">
    <w:name w:val="Nagłówek1"/>
    <w:basedOn w:val="Normalny"/>
    <w:next w:val="Tekstpodstawowy"/>
    <w:rsid w:val="00CA6A04"/>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CA6A04"/>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CA6A04"/>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CA6A04"/>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CA6A04"/>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CA6A04"/>
    <w:rPr>
      <w:rFonts w:ascii="Calibri" w:eastAsia="Calibri" w:hAnsi="Calibri" w:cs="Times New Roman"/>
      <w:sz w:val="20"/>
      <w:szCs w:val="20"/>
      <w:lang w:val="en-US"/>
    </w:rPr>
  </w:style>
  <w:style w:type="paragraph" w:customStyle="1" w:styleId="Zawartotabeli">
    <w:name w:val="Zawartość tabeli"/>
    <w:basedOn w:val="Normalny"/>
    <w:rsid w:val="00CA6A04"/>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CA6A04"/>
    <w:pPr>
      <w:jc w:val="center"/>
    </w:pPr>
    <w:rPr>
      <w:b/>
      <w:bCs/>
    </w:rPr>
  </w:style>
  <w:style w:type="paragraph" w:customStyle="1" w:styleId="Zawartoramki">
    <w:name w:val="Zawartość ramki"/>
    <w:basedOn w:val="Tekstpodstawowy"/>
    <w:rsid w:val="00CA6A04"/>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CA6A04"/>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CA6A04"/>
    <w:rPr>
      <w:rFonts w:ascii="Courier New" w:eastAsia="Calibri" w:hAnsi="Courier New" w:cs="Times New Roman"/>
      <w:sz w:val="20"/>
      <w:szCs w:val="20"/>
      <w:lang w:eastAsia="pl-PL"/>
    </w:rPr>
  </w:style>
  <w:style w:type="paragraph" w:customStyle="1" w:styleId="western">
    <w:name w:val="western"/>
    <w:basedOn w:val="Normalny"/>
    <w:uiPriority w:val="99"/>
    <w:rsid w:val="00CA6A04"/>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CA6A04"/>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Rysunek">
    <w:name w:val="Rysunek"/>
    <w:basedOn w:val="Normalny"/>
    <w:next w:val="Legenda"/>
    <w:rsid w:val="00CA6A04"/>
    <w:pPr>
      <w:keepNext/>
      <w:suppressAutoHyphens/>
      <w:spacing w:after="120" w:line="240" w:lineRule="auto"/>
      <w:jc w:val="center"/>
    </w:pPr>
    <w:rPr>
      <w:rFonts w:ascii="Verdana" w:eastAsia="Times New Roman" w:hAnsi="Verdana"/>
      <w:spacing w:val="-5"/>
      <w:sz w:val="20"/>
      <w:szCs w:val="20"/>
      <w:lang w:val="pl-PL" w:eastAsia="ar-SA"/>
    </w:rPr>
  </w:style>
  <w:style w:type="paragraph" w:styleId="Legenda">
    <w:name w:val="caption"/>
    <w:basedOn w:val="Normalny"/>
    <w:next w:val="Normalny"/>
    <w:uiPriority w:val="35"/>
    <w:semiHidden/>
    <w:unhideWhenUsed/>
    <w:qFormat/>
    <w:rsid w:val="00CA6A04"/>
    <w:pPr>
      <w:spacing w:line="240" w:lineRule="auto"/>
    </w:pPr>
    <w:rPr>
      <w:b/>
      <w:bCs/>
      <w:color w:val="4F81BD"/>
      <w:sz w:val="18"/>
      <w:szCs w:val="18"/>
    </w:rPr>
  </w:style>
  <w:style w:type="paragraph" w:customStyle="1" w:styleId="Tekstpodstawowy21">
    <w:name w:val="Tekst podstawowy 21"/>
    <w:basedOn w:val="Normalny"/>
    <w:rsid w:val="00CA6A04"/>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 w:type="paragraph" w:customStyle="1" w:styleId="Default">
    <w:name w:val="Default"/>
    <w:rsid w:val="00CA6A04"/>
    <w:pPr>
      <w:autoSpaceDE w:val="0"/>
      <w:autoSpaceDN w:val="0"/>
      <w:adjustRightInd w:val="0"/>
      <w:spacing w:after="0" w:line="240" w:lineRule="auto"/>
    </w:pPr>
    <w:rPr>
      <w:rFonts w:ascii="Verdana" w:hAnsi="Verdana" w:cs="Verdana"/>
      <w:color w:val="000000"/>
      <w:sz w:val="24"/>
      <w:szCs w:val="24"/>
    </w:rPr>
  </w:style>
  <w:style w:type="paragraph" w:styleId="Tytu">
    <w:name w:val="Title"/>
    <w:basedOn w:val="Normalny"/>
    <w:link w:val="TytuZnak"/>
    <w:qFormat/>
    <w:rsid w:val="00CA6A04"/>
    <w:pPr>
      <w:spacing w:after="0" w:line="240" w:lineRule="auto"/>
      <w:jc w:val="center"/>
    </w:pPr>
    <w:rPr>
      <w:rFonts w:ascii="Times New Roman" w:eastAsia="Times New Roman" w:hAnsi="Times New Roman"/>
      <w:b/>
      <w:sz w:val="40"/>
      <w:szCs w:val="20"/>
      <w:lang w:val="pl-PL" w:eastAsia="pl-PL"/>
    </w:rPr>
  </w:style>
  <w:style w:type="character" w:customStyle="1" w:styleId="TytuZnak">
    <w:name w:val="Tytuł Znak"/>
    <w:basedOn w:val="Domylnaczcionkaakapitu"/>
    <w:link w:val="Tytu"/>
    <w:rsid w:val="00CA6A04"/>
    <w:rPr>
      <w:rFonts w:ascii="Times New Roman" w:eastAsia="Times New Roman" w:hAnsi="Times New Roman" w:cs="Times New Roman"/>
      <w:b/>
      <w:sz w:val="40"/>
      <w:szCs w:val="20"/>
      <w:lang w:eastAsia="pl-PL"/>
    </w:rPr>
  </w:style>
  <w:style w:type="paragraph" w:customStyle="1" w:styleId="Tekstpodstawowy22">
    <w:name w:val="Tekst podstawowy 22"/>
    <w:basedOn w:val="Normalny"/>
    <w:rsid w:val="00CA6A04"/>
    <w:pPr>
      <w:spacing w:after="0" w:line="240" w:lineRule="auto"/>
    </w:pPr>
    <w:rPr>
      <w:rFonts w:ascii="Times New Roman" w:eastAsia="Times New Roman" w:hAnsi="Times New Roman"/>
      <w:b/>
      <w:sz w:val="24"/>
      <w:szCs w:val="20"/>
      <w:lang w:val="pl-PL" w:eastAsia="pl-PL"/>
    </w:rPr>
  </w:style>
  <w:style w:type="paragraph" w:styleId="Podtytu">
    <w:name w:val="Subtitle"/>
    <w:basedOn w:val="Normalny"/>
    <w:link w:val="PodtytuZnak"/>
    <w:qFormat/>
    <w:rsid w:val="00CA6A04"/>
    <w:pPr>
      <w:spacing w:after="0" w:line="240" w:lineRule="auto"/>
      <w:jc w:val="center"/>
    </w:pPr>
    <w:rPr>
      <w:rFonts w:ascii="Arial" w:eastAsia="Times New Roman" w:hAnsi="Arial"/>
      <w:caps/>
      <w:sz w:val="24"/>
      <w:szCs w:val="20"/>
      <w:lang w:val="pl-PL" w:eastAsia="pl-PL"/>
    </w:rPr>
  </w:style>
  <w:style w:type="character" w:customStyle="1" w:styleId="PodtytuZnak">
    <w:name w:val="Podtytuł Znak"/>
    <w:basedOn w:val="Domylnaczcionkaakapitu"/>
    <w:link w:val="Podtytu"/>
    <w:rsid w:val="00CA6A04"/>
    <w:rPr>
      <w:rFonts w:ascii="Arial" w:eastAsia="Times New Roman" w:hAnsi="Arial" w:cs="Times New Roman"/>
      <w:caps/>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wrota.lubuskie.pl/ugwitnica" TargetMode="External"/><Relationship Id="rId12" Type="http://schemas.openxmlformats.org/officeDocument/2006/relationships/hyperlink" Target="http://www.bip.wrota.lubuskie.pl/ugwitn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rg@witnica.pl" TargetMode="External"/><Relationship Id="rId5" Type="http://schemas.openxmlformats.org/officeDocument/2006/relationships/hyperlink" Target="http://www.bip.wrota" TargetMode="External"/><Relationship Id="rId10" Type="http://schemas.openxmlformats.org/officeDocument/2006/relationships/hyperlink" Target="mailto:rozwoj@witnica.pl" TargetMode="External"/><Relationship Id="rId4" Type="http://schemas.openxmlformats.org/officeDocument/2006/relationships/webSettings" Target="webSettings.xml"/><Relationship Id="rId9" Type="http://schemas.openxmlformats.org/officeDocument/2006/relationships/hyperlink" Target="http://www.nbp.pl/home.aspx?f=/kursy.ht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9691</Words>
  <Characters>58147</Characters>
  <Application>Microsoft Office Word</Application>
  <DocSecurity>0</DocSecurity>
  <Lines>484</Lines>
  <Paragraphs>135</Paragraphs>
  <ScaleCrop>false</ScaleCrop>
  <Company/>
  <LinksUpToDate>false</LinksUpToDate>
  <CharactersWithSpaces>67703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1</cp:revision>
  <dcterms:created xsi:type="dcterms:W3CDTF">2014-08-26T09:37:00Z</dcterms:created>
  <dcterms:modified xsi:type="dcterms:W3CDTF">2014-08-26T09:39:00Z</dcterms:modified>
</cp:coreProperties>
</file>