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87657C" w:rsidRDefault="00ED29CA"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page">
              <wp:posOffset>6887210</wp:posOffset>
            </wp:positionH>
            <wp:positionV relativeFrom="page">
              <wp:posOffset>619760</wp:posOffset>
            </wp:positionV>
            <wp:extent cx="497205" cy="565150"/>
            <wp:effectExtent l="0" t="0" r="0" b="6350"/>
            <wp:wrapNone/>
            <wp:docPr id="27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51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800" behindDoc="1" locked="0" layoutInCell="1" allowOverlap="1">
                <wp:simplePos x="0" y="0"/>
                <wp:positionH relativeFrom="page">
                  <wp:posOffset>2195195</wp:posOffset>
                </wp:positionH>
                <wp:positionV relativeFrom="page">
                  <wp:posOffset>990600</wp:posOffset>
                </wp:positionV>
                <wp:extent cx="5137150" cy="603250"/>
                <wp:effectExtent l="4445" t="0" r="1905" b="63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603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F1" w:rsidRPr="00835FEA" w:rsidRDefault="00D543F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A650"/>
                                <w:spacing w:val="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LbauhouseLight" w:hAnsi="PLbauhouseLight"/>
                                <w:b/>
                                <w:color w:val="00A650"/>
                                <w:sz w:val="36"/>
                                <w:szCs w:val="36"/>
                              </w:rPr>
                              <w:tab/>
                            </w:r>
                            <w:r w:rsidRPr="008C2AAE">
                              <w:rPr>
                                <w:rFonts w:ascii="Georgia" w:hAnsi="Georgia"/>
                                <w:b/>
                                <w:color w:val="00A650"/>
                                <w:spacing w:val="22"/>
                                <w:sz w:val="32"/>
                                <w:szCs w:val="36"/>
                              </w:rPr>
                              <w:t>MECENAS POLSKIEJ EKOLOGII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72.85pt;margin-top:78pt;width:404.5pt;height:47.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" stroked="f">
                <v:fill opacity="0"/>
                <v:textbox inset="0,0,0,0">
                  <w:txbxContent>
                    <w:p w:rsidR="00D543F1" w:rsidRPr="00835FEA" w:rsidRDefault="00D543F1">
                      <w:pPr>
                        <w:jc w:val="center"/>
                        <w:rPr>
                          <w:rFonts w:ascii="Georgia" w:hAnsi="Georgia"/>
                          <w:b/>
                          <w:color w:val="00A650"/>
                          <w:spacing w:val="22"/>
                          <w:sz w:val="36"/>
                          <w:szCs w:val="36"/>
                        </w:rPr>
                      </w:pPr>
                      <w:r>
                        <w:rPr>
                          <w:rFonts w:ascii="PLbauhouseLight" w:hAnsi="PLbauhouseLight"/>
                          <w:b/>
                          <w:color w:val="00A650"/>
                          <w:sz w:val="36"/>
                          <w:szCs w:val="36"/>
                        </w:rPr>
                        <w:tab/>
                      </w:r>
                      <w:r w:rsidRPr="008C2AAE">
                        <w:rPr>
                          <w:rFonts w:ascii="Georgia" w:hAnsi="Georgia"/>
                          <w:b/>
                          <w:color w:val="00A650"/>
                          <w:spacing w:val="22"/>
                          <w:sz w:val="32"/>
                          <w:szCs w:val="36"/>
                        </w:rPr>
                        <w:t>MECENAS POLSKIEJ EKOLOGII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-495300</wp:posOffset>
                </wp:positionV>
                <wp:extent cx="5753100" cy="219075"/>
                <wp:effectExtent l="12065" t="14605" r="6985" b="1397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219075"/>
                          <a:chOff x="720" y="-780"/>
                          <a:chExt cx="9060" cy="345"/>
                        </a:xfrm>
                      </wpg:grpSpPr>
                      <wps:wsp>
                        <wps:cNvPr id="6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20" y="-772"/>
                            <a:ext cx="465" cy="331"/>
                          </a:xfrm>
                          <a:custGeom>
                            <a:avLst/>
                            <a:gdLst>
                              <a:gd name="T0" fmla="*/ 135 w 466"/>
                              <a:gd name="T1" fmla="*/ 159 h 332"/>
                              <a:gd name="T2" fmla="*/ 144 w 466"/>
                              <a:gd name="T3" fmla="*/ 159 h 332"/>
                              <a:gd name="T4" fmla="*/ 147 w 466"/>
                              <a:gd name="T5" fmla="*/ 159 h 332"/>
                              <a:gd name="T6" fmla="*/ 153 w 466"/>
                              <a:gd name="T7" fmla="*/ 159 h 332"/>
                              <a:gd name="T8" fmla="*/ 186 w 466"/>
                              <a:gd name="T9" fmla="*/ 159 h 332"/>
                              <a:gd name="T10" fmla="*/ 236 w 466"/>
                              <a:gd name="T11" fmla="*/ 149 h 332"/>
                              <a:gd name="T12" fmla="*/ 267 w 466"/>
                              <a:gd name="T13" fmla="*/ 130 h 332"/>
                              <a:gd name="T14" fmla="*/ 285 w 466"/>
                              <a:gd name="T15" fmla="*/ 103 h 332"/>
                              <a:gd name="T16" fmla="*/ 285 w 466"/>
                              <a:gd name="T17" fmla="*/ 75 h 332"/>
                              <a:gd name="T18" fmla="*/ 270 w 466"/>
                              <a:gd name="T19" fmla="*/ 50 h 332"/>
                              <a:gd name="T20" fmla="*/ 248 w 466"/>
                              <a:gd name="T21" fmla="*/ 31 h 332"/>
                              <a:gd name="T22" fmla="*/ 209 w 466"/>
                              <a:gd name="T23" fmla="*/ 19 h 332"/>
                              <a:gd name="T24" fmla="*/ 177 w 466"/>
                              <a:gd name="T25" fmla="*/ 19 h 332"/>
                              <a:gd name="T26" fmla="*/ 150 w 466"/>
                              <a:gd name="T27" fmla="*/ 21 h 332"/>
                              <a:gd name="T28" fmla="*/ 135 w 466"/>
                              <a:gd name="T29" fmla="*/ 159 h 332"/>
                              <a:gd name="T30" fmla="*/ 135 w 466"/>
                              <a:gd name="T31" fmla="*/ 159 h 332"/>
                              <a:gd name="T32" fmla="*/ 135 w 466"/>
                              <a:gd name="T33" fmla="*/ 159 h 332"/>
                              <a:gd name="T34" fmla="*/ 135 w 466"/>
                              <a:gd name="T35" fmla="*/ 159 h 332"/>
                              <a:gd name="T36" fmla="*/ 135 w 466"/>
                              <a:gd name="T37" fmla="*/ 159 h 332"/>
                              <a:gd name="T38" fmla="*/ 465 w 466"/>
                              <a:gd name="T39" fmla="*/ 331 h 332"/>
                              <a:gd name="T40" fmla="*/ 183 w 466"/>
                              <a:gd name="T41" fmla="*/ 176 h 332"/>
                              <a:gd name="T42" fmla="*/ 165 w 466"/>
                              <a:gd name="T43" fmla="*/ 176 h 332"/>
                              <a:gd name="T44" fmla="*/ 156 w 466"/>
                              <a:gd name="T45" fmla="*/ 176 h 332"/>
                              <a:gd name="T46" fmla="*/ 150 w 466"/>
                              <a:gd name="T47" fmla="*/ 176 h 332"/>
                              <a:gd name="T48" fmla="*/ 147 w 466"/>
                              <a:gd name="T49" fmla="*/ 176 h 332"/>
                              <a:gd name="T50" fmla="*/ 141 w 466"/>
                              <a:gd name="T51" fmla="*/ 176 h 332"/>
                              <a:gd name="T52" fmla="*/ 135 w 466"/>
                              <a:gd name="T53" fmla="*/ 176 h 332"/>
                              <a:gd name="T54" fmla="*/ 135 w 466"/>
                              <a:gd name="T55" fmla="*/ 285 h 332"/>
                              <a:gd name="T56" fmla="*/ 138 w 466"/>
                              <a:gd name="T57" fmla="*/ 308 h 332"/>
                              <a:gd name="T58" fmla="*/ 150 w 466"/>
                              <a:gd name="T59" fmla="*/ 318 h 332"/>
                              <a:gd name="T60" fmla="*/ 171 w 466"/>
                              <a:gd name="T61" fmla="*/ 323 h 332"/>
                              <a:gd name="T62" fmla="*/ 203 w 466"/>
                              <a:gd name="T63" fmla="*/ 323 h 332"/>
                              <a:gd name="T64" fmla="*/ 0 w 466"/>
                              <a:gd name="T65" fmla="*/ 331 h 332"/>
                              <a:gd name="T66" fmla="*/ 17 w 466"/>
                              <a:gd name="T67" fmla="*/ 323 h 332"/>
                              <a:gd name="T68" fmla="*/ 44 w 466"/>
                              <a:gd name="T69" fmla="*/ 320 h 332"/>
                              <a:gd name="T70" fmla="*/ 62 w 466"/>
                              <a:gd name="T71" fmla="*/ 308 h 332"/>
                              <a:gd name="T72" fmla="*/ 65 w 466"/>
                              <a:gd name="T73" fmla="*/ 296 h 332"/>
                              <a:gd name="T74" fmla="*/ 68 w 466"/>
                              <a:gd name="T75" fmla="*/ 271 h 332"/>
                              <a:gd name="T76" fmla="*/ 65 w 466"/>
                              <a:gd name="T77" fmla="*/ 48 h 332"/>
                              <a:gd name="T78" fmla="*/ 62 w 466"/>
                              <a:gd name="T79" fmla="*/ 27 h 332"/>
                              <a:gd name="T80" fmla="*/ 50 w 466"/>
                              <a:gd name="T81" fmla="*/ 15 h 332"/>
                              <a:gd name="T82" fmla="*/ 29 w 466"/>
                              <a:gd name="T83" fmla="*/ 11 h 332"/>
                              <a:gd name="T84" fmla="*/ 0 w 466"/>
                              <a:gd name="T85" fmla="*/ 8 h 332"/>
                              <a:gd name="T86" fmla="*/ 171 w 466"/>
                              <a:gd name="T87" fmla="*/ 0 h 332"/>
                              <a:gd name="T88" fmla="*/ 236 w 466"/>
                              <a:gd name="T89" fmla="*/ 2 h 332"/>
                              <a:gd name="T90" fmla="*/ 282 w 466"/>
                              <a:gd name="T91" fmla="*/ 6 h 332"/>
                              <a:gd name="T92" fmla="*/ 314 w 466"/>
                              <a:gd name="T93" fmla="*/ 19 h 332"/>
                              <a:gd name="T94" fmla="*/ 344 w 466"/>
                              <a:gd name="T95" fmla="*/ 37 h 332"/>
                              <a:gd name="T96" fmla="*/ 359 w 466"/>
                              <a:gd name="T97" fmla="*/ 62 h 332"/>
                              <a:gd name="T98" fmla="*/ 367 w 466"/>
                              <a:gd name="T99" fmla="*/ 87 h 332"/>
                              <a:gd name="T100" fmla="*/ 359 w 466"/>
                              <a:gd name="T101" fmla="*/ 116 h 332"/>
                              <a:gd name="T102" fmla="*/ 338 w 466"/>
                              <a:gd name="T103" fmla="*/ 139 h 332"/>
                              <a:gd name="T104" fmla="*/ 300 w 466"/>
                              <a:gd name="T105" fmla="*/ 159 h 332"/>
                              <a:gd name="T106" fmla="*/ 250 w 466"/>
                              <a:gd name="T107" fmla="*/ 170 h 332"/>
                              <a:gd name="T108" fmla="*/ 362 w 466"/>
                              <a:gd name="T109" fmla="*/ 279 h 332"/>
                              <a:gd name="T110" fmla="*/ 388 w 466"/>
                              <a:gd name="T111" fmla="*/ 300 h 332"/>
                              <a:gd name="T112" fmla="*/ 415 w 466"/>
                              <a:gd name="T113" fmla="*/ 314 h 332"/>
                              <a:gd name="T114" fmla="*/ 444 w 466"/>
                              <a:gd name="T115" fmla="*/ 323 h 332"/>
                              <a:gd name="T116" fmla="*/ 465 w 466"/>
                              <a:gd name="T117" fmla="*/ 331 h 332"/>
                              <a:gd name="T118" fmla="*/ 465 w 466"/>
                              <a:gd name="T119" fmla="*/ 331 h 332"/>
                              <a:gd name="T120" fmla="*/ 465 w 466"/>
                              <a:gd name="T121" fmla="*/ 331 h 332"/>
                              <a:gd name="T122" fmla="*/ 465 w 466"/>
                              <a:gd name="T123" fmla="*/ 331 h 332"/>
                              <a:gd name="T124" fmla="*/ 465 w 466"/>
                              <a:gd name="T125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6" h="332">
                                <a:moveTo>
                                  <a:pt x="135" y="159"/>
                                </a:moveTo>
                                <a:lnTo>
                                  <a:pt x="135" y="159"/>
                                </a:lnTo>
                                <a:lnTo>
                                  <a:pt x="141" y="159"/>
                                </a:lnTo>
                                <a:lnTo>
                                  <a:pt x="144" y="159"/>
                                </a:lnTo>
                                <a:lnTo>
                                  <a:pt x="147" y="159"/>
                                </a:lnTo>
                                <a:lnTo>
                                  <a:pt x="147" y="159"/>
                                </a:lnTo>
                                <a:lnTo>
                                  <a:pt x="150" y="159"/>
                                </a:lnTo>
                                <a:lnTo>
                                  <a:pt x="153" y="159"/>
                                </a:lnTo>
                                <a:lnTo>
                                  <a:pt x="156" y="159"/>
                                </a:lnTo>
                                <a:lnTo>
                                  <a:pt x="186" y="159"/>
                                </a:lnTo>
                                <a:lnTo>
                                  <a:pt x="212" y="155"/>
                                </a:lnTo>
                                <a:lnTo>
                                  <a:pt x="236" y="149"/>
                                </a:lnTo>
                                <a:lnTo>
                                  <a:pt x="256" y="139"/>
                                </a:lnTo>
                                <a:lnTo>
                                  <a:pt x="267" y="130"/>
                                </a:lnTo>
                                <a:lnTo>
                                  <a:pt x="279" y="118"/>
                                </a:lnTo>
                                <a:lnTo>
                                  <a:pt x="285" y="103"/>
                                </a:lnTo>
                                <a:lnTo>
                                  <a:pt x="288" y="87"/>
                                </a:lnTo>
                                <a:lnTo>
                                  <a:pt x="285" y="75"/>
                                </a:lnTo>
                                <a:lnTo>
                                  <a:pt x="279" y="62"/>
                                </a:lnTo>
                                <a:lnTo>
                                  <a:pt x="270" y="50"/>
                                </a:lnTo>
                                <a:lnTo>
                                  <a:pt x="262" y="37"/>
                                </a:lnTo>
                                <a:lnTo>
                                  <a:pt x="248" y="31"/>
                                </a:lnTo>
                                <a:lnTo>
                                  <a:pt x="230" y="23"/>
                                </a:lnTo>
                                <a:lnTo>
                                  <a:pt x="209" y="19"/>
                                </a:lnTo>
                                <a:lnTo>
                                  <a:pt x="189" y="17"/>
                                </a:lnTo>
                                <a:lnTo>
                                  <a:pt x="177" y="19"/>
                                </a:lnTo>
                                <a:lnTo>
                                  <a:pt x="165" y="19"/>
                                </a:lnTo>
                                <a:lnTo>
                                  <a:pt x="150" y="21"/>
                                </a:lnTo>
                                <a:lnTo>
                                  <a:pt x="135" y="23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close/>
                                <a:moveTo>
                                  <a:pt x="465" y="331"/>
                                </a:moveTo>
                                <a:lnTo>
                                  <a:pt x="341" y="331"/>
                                </a:lnTo>
                                <a:lnTo>
                                  <a:pt x="183" y="176"/>
                                </a:lnTo>
                                <a:lnTo>
                                  <a:pt x="174" y="176"/>
                                </a:lnTo>
                                <a:lnTo>
                                  <a:pt x="165" y="176"/>
                                </a:lnTo>
                                <a:lnTo>
                                  <a:pt x="159" y="176"/>
                                </a:lnTo>
                                <a:lnTo>
                                  <a:pt x="156" y="176"/>
                                </a:lnTo>
                                <a:lnTo>
                                  <a:pt x="153" y="176"/>
                                </a:lnTo>
                                <a:lnTo>
                                  <a:pt x="150" y="176"/>
                                </a:lnTo>
                                <a:lnTo>
                                  <a:pt x="147" y="176"/>
                                </a:lnTo>
                                <a:lnTo>
                                  <a:pt x="147" y="176"/>
                                </a:lnTo>
                                <a:lnTo>
                                  <a:pt x="144" y="176"/>
                                </a:lnTo>
                                <a:lnTo>
                                  <a:pt x="141" y="176"/>
                                </a:lnTo>
                                <a:lnTo>
                                  <a:pt x="135" y="176"/>
                                </a:lnTo>
                                <a:lnTo>
                                  <a:pt x="135" y="176"/>
                                </a:lnTo>
                                <a:lnTo>
                                  <a:pt x="135" y="271"/>
                                </a:lnTo>
                                <a:lnTo>
                                  <a:pt x="135" y="285"/>
                                </a:lnTo>
                                <a:lnTo>
                                  <a:pt x="135" y="298"/>
                                </a:lnTo>
                                <a:lnTo>
                                  <a:pt x="138" y="308"/>
                                </a:lnTo>
                                <a:lnTo>
                                  <a:pt x="144" y="312"/>
                                </a:lnTo>
                                <a:lnTo>
                                  <a:pt x="150" y="318"/>
                                </a:lnTo>
                                <a:lnTo>
                                  <a:pt x="159" y="320"/>
                                </a:lnTo>
                                <a:lnTo>
                                  <a:pt x="171" y="323"/>
                                </a:lnTo>
                                <a:lnTo>
                                  <a:pt x="186" y="323"/>
                                </a:lnTo>
                                <a:lnTo>
                                  <a:pt x="203" y="323"/>
                                </a:lnTo>
                                <a:lnTo>
                                  <a:pt x="203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7" y="323"/>
                                </a:lnTo>
                                <a:lnTo>
                                  <a:pt x="29" y="323"/>
                                </a:lnTo>
                                <a:lnTo>
                                  <a:pt x="44" y="320"/>
                                </a:lnTo>
                                <a:lnTo>
                                  <a:pt x="53" y="316"/>
                                </a:lnTo>
                                <a:lnTo>
                                  <a:pt x="62" y="308"/>
                                </a:lnTo>
                                <a:lnTo>
                                  <a:pt x="62" y="302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48"/>
                                </a:lnTo>
                                <a:lnTo>
                                  <a:pt x="65" y="35"/>
                                </a:lnTo>
                                <a:lnTo>
                                  <a:pt x="62" y="27"/>
                                </a:lnTo>
                                <a:lnTo>
                                  <a:pt x="59" y="19"/>
                                </a:lnTo>
                                <a:lnTo>
                                  <a:pt x="50" y="15"/>
                                </a:lnTo>
                                <a:lnTo>
                                  <a:pt x="41" y="13"/>
                                </a:lnTo>
                                <a:lnTo>
                                  <a:pt x="29" y="11"/>
                                </a:lnTo>
                                <a:lnTo>
                                  <a:pt x="17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71" y="0"/>
                                </a:lnTo>
                                <a:lnTo>
                                  <a:pt x="203" y="2"/>
                                </a:lnTo>
                                <a:lnTo>
                                  <a:pt x="236" y="2"/>
                                </a:lnTo>
                                <a:lnTo>
                                  <a:pt x="262" y="4"/>
                                </a:lnTo>
                                <a:lnTo>
                                  <a:pt x="282" y="6"/>
                                </a:lnTo>
                                <a:lnTo>
                                  <a:pt x="297" y="13"/>
                                </a:lnTo>
                                <a:lnTo>
                                  <a:pt x="314" y="19"/>
                                </a:lnTo>
                                <a:lnTo>
                                  <a:pt x="329" y="29"/>
                                </a:lnTo>
                                <a:lnTo>
                                  <a:pt x="344" y="37"/>
                                </a:lnTo>
                                <a:lnTo>
                                  <a:pt x="353" y="50"/>
                                </a:lnTo>
                                <a:lnTo>
                                  <a:pt x="359" y="62"/>
                                </a:lnTo>
                                <a:lnTo>
                                  <a:pt x="365" y="75"/>
                                </a:lnTo>
                                <a:lnTo>
                                  <a:pt x="367" y="87"/>
                                </a:lnTo>
                                <a:lnTo>
                                  <a:pt x="365" y="103"/>
                                </a:lnTo>
                                <a:lnTo>
                                  <a:pt x="359" y="116"/>
                                </a:lnTo>
                                <a:lnTo>
                                  <a:pt x="350" y="128"/>
                                </a:lnTo>
                                <a:lnTo>
                                  <a:pt x="338" y="139"/>
                                </a:lnTo>
                                <a:lnTo>
                                  <a:pt x="320" y="151"/>
                                </a:lnTo>
                                <a:lnTo>
                                  <a:pt x="300" y="159"/>
                                </a:lnTo>
                                <a:lnTo>
                                  <a:pt x="276" y="166"/>
                                </a:lnTo>
                                <a:lnTo>
                                  <a:pt x="250" y="170"/>
                                </a:lnTo>
                                <a:lnTo>
                                  <a:pt x="347" y="263"/>
                                </a:lnTo>
                                <a:lnTo>
                                  <a:pt x="362" y="279"/>
                                </a:lnTo>
                                <a:lnTo>
                                  <a:pt x="376" y="292"/>
                                </a:lnTo>
                                <a:lnTo>
                                  <a:pt x="388" y="300"/>
                                </a:lnTo>
                                <a:lnTo>
                                  <a:pt x="403" y="308"/>
                                </a:lnTo>
                                <a:lnTo>
                                  <a:pt x="415" y="314"/>
                                </a:lnTo>
                                <a:lnTo>
                                  <a:pt x="429" y="318"/>
                                </a:lnTo>
                                <a:lnTo>
                                  <a:pt x="444" y="323"/>
                                </a:lnTo>
                                <a:lnTo>
                                  <a:pt x="465" y="323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185" y="-780"/>
                            <a:ext cx="491" cy="337"/>
                          </a:xfrm>
                          <a:custGeom>
                            <a:avLst/>
                            <a:gdLst>
                              <a:gd name="T0" fmla="*/ 230 w 492"/>
                              <a:gd name="T1" fmla="*/ 76 h 338"/>
                              <a:gd name="T2" fmla="*/ 304 w 492"/>
                              <a:gd name="T3" fmla="*/ 207 h 338"/>
                              <a:gd name="T4" fmla="*/ 304 w 492"/>
                              <a:gd name="T5" fmla="*/ 207 h 338"/>
                              <a:gd name="T6" fmla="*/ 304 w 492"/>
                              <a:gd name="T7" fmla="*/ 207 h 338"/>
                              <a:gd name="T8" fmla="*/ 304 w 492"/>
                              <a:gd name="T9" fmla="*/ 207 h 338"/>
                              <a:gd name="T10" fmla="*/ 304 w 492"/>
                              <a:gd name="T11" fmla="*/ 207 h 338"/>
                              <a:gd name="T12" fmla="*/ 312 w 492"/>
                              <a:gd name="T13" fmla="*/ 225 h 338"/>
                              <a:gd name="T14" fmla="*/ 103 w 492"/>
                              <a:gd name="T15" fmla="*/ 277 h 338"/>
                              <a:gd name="T16" fmla="*/ 91 w 492"/>
                              <a:gd name="T17" fmla="*/ 295 h 338"/>
                              <a:gd name="T18" fmla="*/ 91 w 492"/>
                              <a:gd name="T19" fmla="*/ 306 h 338"/>
                              <a:gd name="T20" fmla="*/ 91 w 492"/>
                              <a:gd name="T21" fmla="*/ 316 h 338"/>
                              <a:gd name="T22" fmla="*/ 103 w 492"/>
                              <a:gd name="T23" fmla="*/ 320 h 338"/>
                              <a:gd name="T24" fmla="*/ 118 w 492"/>
                              <a:gd name="T25" fmla="*/ 326 h 338"/>
                              <a:gd name="T26" fmla="*/ 144 w 492"/>
                              <a:gd name="T27" fmla="*/ 329 h 338"/>
                              <a:gd name="T28" fmla="*/ 0 w 492"/>
                              <a:gd name="T29" fmla="*/ 337 h 338"/>
                              <a:gd name="T30" fmla="*/ 12 w 492"/>
                              <a:gd name="T31" fmla="*/ 329 h 338"/>
                              <a:gd name="T32" fmla="*/ 32 w 492"/>
                              <a:gd name="T33" fmla="*/ 322 h 338"/>
                              <a:gd name="T34" fmla="*/ 47 w 492"/>
                              <a:gd name="T35" fmla="*/ 310 h 338"/>
                              <a:gd name="T36" fmla="*/ 65 w 492"/>
                              <a:gd name="T37" fmla="*/ 287 h 338"/>
                              <a:gd name="T38" fmla="*/ 242 w 492"/>
                              <a:gd name="T39" fmla="*/ 0 h 338"/>
                              <a:gd name="T40" fmla="*/ 412 w 492"/>
                              <a:gd name="T41" fmla="*/ 273 h 338"/>
                              <a:gd name="T42" fmla="*/ 429 w 492"/>
                              <a:gd name="T43" fmla="*/ 300 h 338"/>
                              <a:gd name="T44" fmla="*/ 450 w 492"/>
                              <a:gd name="T45" fmla="*/ 316 h 338"/>
                              <a:gd name="T46" fmla="*/ 465 w 492"/>
                              <a:gd name="T47" fmla="*/ 324 h 338"/>
                              <a:gd name="T48" fmla="*/ 491 w 492"/>
                              <a:gd name="T49" fmla="*/ 329 h 338"/>
                              <a:gd name="T50" fmla="*/ 306 w 492"/>
                              <a:gd name="T51" fmla="*/ 337 h 338"/>
                              <a:gd name="T52" fmla="*/ 318 w 492"/>
                              <a:gd name="T53" fmla="*/ 329 h 338"/>
                              <a:gd name="T54" fmla="*/ 335 w 492"/>
                              <a:gd name="T55" fmla="*/ 326 h 338"/>
                              <a:gd name="T56" fmla="*/ 347 w 492"/>
                              <a:gd name="T57" fmla="*/ 320 h 338"/>
                              <a:gd name="T58" fmla="*/ 350 w 492"/>
                              <a:gd name="T59" fmla="*/ 314 h 338"/>
                              <a:gd name="T60" fmla="*/ 350 w 492"/>
                              <a:gd name="T61" fmla="*/ 302 h 338"/>
                              <a:gd name="T62" fmla="*/ 344 w 492"/>
                              <a:gd name="T63" fmla="*/ 285 h 338"/>
                              <a:gd name="T64" fmla="*/ 312 w 492"/>
                              <a:gd name="T65" fmla="*/ 225 h 338"/>
                              <a:gd name="T66" fmla="*/ 312 w 492"/>
                              <a:gd name="T67" fmla="*/ 225 h 338"/>
                              <a:gd name="T68" fmla="*/ 312 w 492"/>
                              <a:gd name="T69" fmla="*/ 225 h 338"/>
                              <a:gd name="T70" fmla="*/ 312 w 492"/>
                              <a:gd name="T71" fmla="*/ 225 h 338"/>
                              <a:gd name="T72" fmla="*/ 312 w 492"/>
                              <a:gd name="T73" fmla="*/ 225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2" h="338">
                                <a:moveTo>
                                  <a:pt x="304" y="207"/>
                                </a:moveTo>
                                <a:lnTo>
                                  <a:pt x="230" y="76"/>
                                </a:lnTo>
                                <a:lnTo>
                                  <a:pt x="147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close/>
                                <a:moveTo>
                                  <a:pt x="312" y="225"/>
                                </a:moveTo>
                                <a:lnTo>
                                  <a:pt x="135" y="225"/>
                                </a:lnTo>
                                <a:lnTo>
                                  <a:pt x="103" y="277"/>
                                </a:lnTo>
                                <a:lnTo>
                                  <a:pt x="97" y="287"/>
                                </a:lnTo>
                                <a:lnTo>
                                  <a:pt x="91" y="295"/>
                                </a:lnTo>
                                <a:lnTo>
                                  <a:pt x="91" y="302"/>
                                </a:lnTo>
                                <a:lnTo>
                                  <a:pt x="91" y="306"/>
                                </a:lnTo>
                                <a:lnTo>
                                  <a:pt x="91" y="314"/>
                                </a:lnTo>
                                <a:lnTo>
                                  <a:pt x="91" y="316"/>
                                </a:lnTo>
                                <a:lnTo>
                                  <a:pt x="97" y="320"/>
                                </a:lnTo>
                                <a:lnTo>
                                  <a:pt x="103" y="320"/>
                                </a:lnTo>
                                <a:lnTo>
                                  <a:pt x="109" y="324"/>
                                </a:lnTo>
                                <a:lnTo>
                                  <a:pt x="118" y="326"/>
                                </a:lnTo>
                                <a:lnTo>
                                  <a:pt x="130" y="329"/>
                                </a:lnTo>
                                <a:lnTo>
                                  <a:pt x="144" y="329"/>
                                </a:lnTo>
                                <a:lnTo>
                                  <a:pt x="144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29"/>
                                </a:lnTo>
                                <a:lnTo>
                                  <a:pt x="12" y="329"/>
                                </a:lnTo>
                                <a:lnTo>
                                  <a:pt x="23" y="324"/>
                                </a:lnTo>
                                <a:lnTo>
                                  <a:pt x="32" y="322"/>
                                </a:lnTo>
                                <a:lnTo>
                                  <a:pt x="38" y="318"/>
                                </a:lnTo>
                                <a:lnTo>
                                  <a:pt x="47" y="310"/>
                                </a:lnTo>
                                <a:lnTo>
                                  <a:pt x="56" y="300"/>
                                </a:lnTo>
                                <a:lnTo>
                                  <a:pt x="65" y="287"/>
                                </a:lnTo>
                                <a:lnTo>
                                  <a:pt x="76" y="269"/>
                                </a:lnTo>
                                <a:lnTo>
                                  <a:pt x="242" y="0"/>
                                </a:lnTo>
                                <a:lnTo>
                                  <a:pt x="259" y="0"/>
                                </a:lnTo>
                                <a:lnTo>
                                  <a:pt x="412" y="273"/>
                                </a:lnTo>
                                <a:lnTo>
                                  <a:pt x="421" y="289"/>
                                </a:lnTo>
                                <a:lnTo>
                                  <a:pt x="429" y="300"/>
                                </a:lnTo>
                                <a:lnTo>
                                  <a:pt x="438" y="310"/>
                                </a:lnTo>
                                <a:lnTo>
                                  <a:pt x="450" y="316"/>
                                </a:lnTo>
                                <a:lnTo>
                                  <a:pt x="456" y="322"/>
                                </a:lnTo>
                                <a:lnTo>
                                  <a:pt x="465" y="324"/>
                                </a:lnTo>
                                <a:lnTo>
                                  <a:pt x="477" y="329"/>
                                </a:lnTo>
                                <a:lnTo>
                                  <a:pt x="491" y="329"/>
                                </a:lnTo>
                                <a:lnTo>
                                  <a:pt x="491" y="337"/>
                                </a:lnTo>
                                <a:lnTo>
                                  <a:pt x="306" y="337"/>
                                </a:lnTo>
                                <a:lnTo>
                                  <a:pt x="306" y="329"/>
                                </a:lnTo>
                                <a:lnTo>
                                  <a:pt x="318" y="329"/>
                                </a:lnTo>
                                <a:lnTo>
                                  <a:pt x="327" y="329"/>
                                </a:lnTo>
                                <a:lnTo>
                                  <a:pt x="335" y="326"/>
                                </a:lnTo>
                                <a:lnTo>
                                  <a:pt x="344" y="322"/>
                                </a:lnTo>
                                <a:lnTo>
                                  <a:pt x="347" y="320"/>
                                </a:lnTo>
                                <a:lnTo>
                                  <a:pt x="350" y="316"/>
                                </a:lnTo>
                                <a:lnTo>
                                  <a:pt x="350" y="314"/>
                                </a:lnTo>
                                <a:lnTo>
                                  <a:pt x="353" y="306"/>
                                </a:lnTo>
                                <a:lnTo>
                                  <a:pt x="350" y="302"/>
                                </a:lnTo>
                                <a:lnTo>
                                  <a:pt x="347" y="293"/>
                                </a:lnTo>
                                <a:lnTo>
                                  <a:pt x="344" y="285"/>
                                </a:lnTo>
                                <a:lnTo>
                                  <a:pt x="338" y="273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700" y="-772"/>
                            <a:ext cx="471" cy="331"/>
                          </a:xfrm>
                          <a:custGeom>
                            <a:avLst/>
                            <a:gdLst>
                              <a:gd name="T0" fmla="*/ 156 w 472"/>
                              <a:gd name="T1" fmla="*/ 312 h 332"/>
                              <a:gd name="T2" fmla="*/ 192 w 472"/>
                              <a:gd name="T3" fmla="*/ 314 h 332"/>
                              <a:gd name="T4" fmla="*/ 245 w 472"/>
                              <a:gd name="T5" fmla="*/ 312 h 332"/>
                              <a:gd name="T6" fmla="*/ 313 w 472"/>
                              <a:gd name="T7" fmla="*/ 289 h 332"/>
                              <a:gd name="T8" fmla="*/ 362 w 472"/>
                              <a:gd name="T9" fmla="*/ 250 h 332"/>
                              <a:gd name="T10" fmla="*/ 385 w 472"/>
                              <a:gd name="T11" fmla="*/ 197 h 332"/>
                              <a:gd name="T12" fmla="*/ 385 w 472"/>
                              <a:gd name="T13" fmla="*/ 134 h 332"/>
                              <a:gd name="T14" fmla="*/ 362 w 472"/>
                              <a:gd name="T15" fmla="*/ 81 h 332"/>
                              <a:gd name="T16" fmla="*/ 313 w 472"/>
                              <a:gd name="T17" fmla="*/ 42 h 332"/>
                              <a:gd name="T18" fmla="*/ 245 w 472"/>
                              <a:gd name="T19" fmla="*/ 21 h 332"/>
                              <a:gd name="T20" fmla="*/ 189 w 472"/>
                              <a:gd name="T21" fmla="*/ 19 h 332"/>
                              <a:gd name="T22" fmla="*/ 153 w 472"/>
                              <a:gd name="T23" fmla="*/ 21 h 332"/>
                              <a:gd name="T24" fmla="*/ 136 w 472"/>
                              <a:gd name="T25" fmla="*/ 308 h 332"/>
                              <a:gd name="T26" fmla="*/ 136 w 472"/>
                              <a:gd name="T27" fmla="*/ 308 h 332"/>
                              <a:gd name="T28" fmla="*/ 136 w 472"/>
                              <a:gd name="T29" fmla="*/ 308 h 332"/>
                              <a:gd name="T30" fmla="*/ 136 w 472"/>
                              <a:gd name="T31" fmla="*/ 308 h 332"/>
                              <a:gd name="T32" fmla="*/ 136 w 472"/>
                              <a:gd name="T33" fmla="*/ 308 h 332"/>
                              <a:gd name="T34" fmla="*/ 0 w 472"/>
                              <a:gd name="T35" fmla="*/ 331 h 332"/>
                              <a:gd name="T36" fmla="*/ 18 w 472"/>
                              <a:gd name="T37" fmla="*/ 323 h 332"/>
                              <a:gd name="T38" fmla="*/ 41 w 472"/>
                              <a:gd name="T39" fmla="*/ 320 h 332"/>
                              <a:gd name="T40" fmla="*/ 59 w 472"/>
                              <a:gd name="T41" fmla="*/ 308 h 332"/>
                              <a:gd name="T42" fmla="*/ 65 w 472"/>
                              <a:gd name="T43" fmla="*/ 296 h 332"/>
                              <a:gd name="T44" fmla="*/ 68 w 472"/>
                              <a:gd name="T45" fmla="*/ 271 h 332"/>
                              <a:gd name="T46" fmla="*/ 65 w 472"/>
                              <a:gd name="T47" fmla="*/ 48 h 332"/>
                              <a:gd name="T48" fmla="*/ 62 w 472"/>
                              <a:gd name="T49" fmla="*/ 27 h 332"/>
                              <a:gd name="T50" fmla="*/ 50 w 472"/>
                              <a:gd name="T51" fmla="*/ 15 h 332"/>
                              <a:gd name="T52" fmla="*/ 29 w 472"/>
                              <a:gd name="T53" fmla="*/ 11 h 332"/>
                              <a:gd name="T54" fmla="*/ 0 w 472"/>
                              <a:gd name="T55" fmla="*/ 8 h 332"/>
                              <a:gd name="T56" fmla="*/ 192 w 472"/>
                              <a:gd name="T57" fmla="*/ 0 h 332"/>
                              <a:gd name="T58" fmla="*/ 280 w 472"/>
                              <a:gd name="T59" fmla="*/ 6 h 332"/>
                              <a:gd name="T60" fmla="*/ 351 w 472"/>
                              <a:gd name="T61" fmla="*/ 17 h 332"/>
                              <a:gd name="T62" fmla="*/ 397 w 472"/>
                              <a:gd name="T63" fmla="*/ 42 h 332"/>
                              <a:gd name="T64" fmla="*/ 438 w 472"/>
                              <a:gd name="T65" fmla="*/ 75 h 332"/>
                              <a:gd name="T66" fmla="*/ 462 w 472"/>
                              <a:gd name="T67" fmla="*/ 118 h 332"/>
                              <a:gd name="T68" fmla="*/ 471 w 472"/>
                              <a:gd name="T69" fmla="*/ 165 h 332"/>
                              <a:gd name="T70" fmla="*/ 453 w 472"/>
                              <a:gd name="T71" fmla="*/ 228 h 332"/>
                              <a:gd name="T72" fmla="*/ 412 w 472"/>
                              <a:gd name="T73" fmla="*/ 277 h 332"/>
                              <a:gd name="T74" fmla="*/ 327 w 472"/>
                              <a:gd name="T75" fmla="*/ 318 h 332"/>
                              <a:gd name="T76" fmla="*/ 209 w 472"/>
                              <a:gd name="T77" fmla="*/ 331 h 332"/>
                              <a:gd name="T78" fmla="*/ 0 w 472"/>
                              <a:gd name="T79" fmla="*/ 331 h 332"/>
                              <a:gd name="T80" fmla="*/ 0 w 472"/>
                              <a:gd name="T81" fmla="*/ 331 h 332"/>
                              <a:gd name="T82" fmla="*/ 0 w 472"/>
                              <a:gd name="T83" fmla="*/ 331 h 332"/>
                              <a:gd name="T84" fmla="*/ 0 w 472"/>
                              <a:gd name="T85" fmla="*/ 331 h 332"/>
                              <a:gd name="T86" fmla="*/ 0 w 472"/>
                              <a:gd name="T87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72" h="332">
                                <a:moveTo>
                                  <a:pt x="136" y="308"/>
                                </a:moveTo>
                                <a:lnTo>
                                  <a:pt x="156" y="312"/>
                                </a:lnTo>
                                <a:lnTo>
                                  <a:pt x="174" y="314"/>
                                </a:lnTo>
                                <a:lnTo>
                                  <a:pt x="192" y="314"/>
                                </a:lnTo>
                                <a:lnTo>
                                  <a:pt x="209" y="314"/>
                                </a:lnTo>
                                <a:lnTo>
                                  <a:pt x="245" y="312"/>
                                </a:lnTo>
                                <a:lnTo>
                                  <a:pt x="280" y="302"/>
                                </a:lnTo>
                                <a:lnTo>
                                  <a:pt x="313" y="289"/>
                                </a:lnTo>
                                <a:lnTo>
                                  <a:pt x="342" y="271"/>
                                </a:lnTo>
                                <a:lnTo>
                                  <a:pt x="362" y="250"/>
                                </a:lnTo>
                                <a:lnTo>
                                  <a:pt x="376" y="225"/>
                                </a:lnTo>
                                <a:lnTo>
                                  <a:pt x="385" y="197"/>
                                </a:lnTo>
                                <a:lnTo>
                                  <a:pt x="391" y="165"/>
                                </a:lnTo>
                                <a:lnTo>
                                  <a:pt x="385" y="134"/>
                                </a:lnTo>
                                <a:lnTo>
                                  <a:pt x="376" y="106"/>
                                </a:lnTo>
                                <a:lnTo>
                                  <a:pt x="362" y="81"/>
                                </a:lnTo>
                                <a:lnTo>
                                  <a:pt x="342" y="58"/>
                                </a:lnTo>
                                <a:lnTo>
                                  <a:pt x="313" y="42"/>
                                </a:lnTo>
                                <a:lnTo>
                                  <a:pt x="280" y="29"/>
                                </a:lnTo>
                                <a:lnTo>
                                  <a:pt x="245" y="21"/>
                                </a:lnTo>
                                <a:lnTo>
                                  <a:pt x="206" y="17"/>
                                </a:lnTo>
                                <a:lnTo>
                                  <a:pt x="189" y="19"/>
                                </a:lnTo>
                                <a:lnTo>
                                  <a:pt x="171" y="19"/>
                                </a:lnTo>
                                <a:lnTo>
                                  <a:pt x="153" y="21"/>
                                </a:lnTo>
                                <a:lnTo>
                                  <a:pt x="136" y="23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close/>
                                <a:moveTo>
                                  <a:pt x="0" y="331"/>
                                </a:move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29" y="323"/>
                                </a:lnTo>
                                <a:lnTo>
                                  <a:pt x="41" y="320"/>
                                </a:lnTo>
                                <a:lnTo>
                                  <a:pt x="50" y="316"/>
                                </a:lnTo>
                                <a:lnTo>
                                  <a:pt x="59" y="308"/>
                                </a:lnTo>
                                <a:lnTo>
                                  <a:pt x="62" y="302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48"/>
                                </a:lnTo>
                                <a:lnTo>
                                  <a:pt x="65" y="35"/>
                                </a:lnTo>
                                <a:lnTo>
                                  <a:pt x="62" y="27"/>
                                </a:lnTo>
                                <a:lnTo>
                                  <a:pt x="59" y="19"/>
                                </a:lnTo>
                                <a:lnTo>
                                  <a:pt x="50" y="15"/>
                                </a:lnTo>
                                <a:lnTo>
                                  <a:pt x="41" y="13"/>
                                </a:lnTo>
                                <a:lnTo>
                                  <a:pt x="29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92" y="0"/>
                                </a:lnTo>
                                <a:lnTo>
                                  <a:pt x="239" y="2"/>
                                </a:lnTo>
                                <a:lnTo>
                                  <a:pt x="280" y="6"/>
                                </a:lnTo>
                                <a:lnTo>
                                  <a:pt x="318" y="11"/>
                                </a:lnTo>
                                <a:lnTo>
                                  <a:pt x="351" y="17"/>
                                </a:lnTo>
                                <a:lnTo>
                                  <a:pt x="373" y="29"/>
                                </a:lnTo>
                                <a:lnTo>
                                  <a:pt x="397" y="42"/>
                                </a:lnTo>
                                <a:lnTo>
                                  <a:pt x="418" y="56"/>
                                </a:lnTo>
                                <a:lnTo>
                                  <a:pt x="438" y="75"/>
                                </a:lnTo>
                                <a:lnTo>
                                  <a:pt x="450" y="95"/>
                                </a:lnTo>
                                <a:lnTo>
                                  <a:pt x="462" y="118"/>
                                </a:lnTo>
                                <a:lnTo>
                                  <a:pt x="468" y="141"/>
                                </a:lnTo>
                                <a:lnTo>
                                  <a:pt x="471" y="165"/>
                                </a:lnTo>
                                <a:lnTo>
                                  <a:pt x="465" y="197"/>
                                </a:lnTo>
                                <a:lnTo>
                                  <a:pt x="453" y="228"/>
                                </a:lnTo>
                                <a:lnTo>
                                  <a:pt x="435" y="254"/>
                                </a:lnTo>
                                <a:lnTo>
                                  <a:pt x="412" y="277"/>
                                </a:lnTo>
                                <a:lnTo>
                                  <a:pt x="373" y="302"/>
                                </a:lnTo>
                                <a:lnTo>
                                  <a:pt x="327" y="318"/>
                                </a:lnTo>
                                <a:lnTo>
                                  <a:pt x="271" y="329"/>
                                </a:lnTo>
                                <a:lnTo>
                                  <a:pt x="209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2203" y="-780"/>
                            <a:ext cx="492" cy="337"/>
                          </a:xfrm>
                          <a:custGeom>
                            <a:avLst/>
                            <a:gdLst>
                              <a:gd name="T0" fmla="*/ 230 w 493"/>
                              <a:gd name="T1" fmla="*/ 76 h 338"/>
                              <a:gd name="T2" fmla="*/ 304 w 493"/>
                              <a:gd name="T3" fmla="*/ 207 h 338"/>
                              <a:gd name="T4" fmla="*/ 304 w 493"/>
                              <a:gd name="T5" fmla="*/ 207 h 338"/>
                              <a:gd name="T6" fmla="*/ 304 w 493"/>
                              <a:gd name="T7" fmla="*/ 207 h 338"/>
                              <a:gd name="T8" fmla="*/ 304 w 493"/>
                              <a:gd name="T9" fmla="*/ 207 h 338"/>
                              <a:gd name="T10" fmla="*/ 304 w 493"/>
                              <a:gd name="T11" fmla="*/ 207 h 338"/>
                              <a:gd name="T12" fmla="*/ 313 w 493"/>
                              <a:gd name="T13" fmla="*/ 225 h 338"/>
                              <a:gd name="T14" fmla="*/ 103 w 493"/>
                              <a:gd name="T15" fmla="*/ 277 h 338"/>
                              <a:gd name="T16" fmla="*/ 92 w 493"/>
                              <a:gd name="T17" fmla="*/ 295 h 338"/>
                              <a:gd name="T18" fmla="*/ 92 w 493"/>
                              <a:gd name="T19" fmla="*/ 306 h 338"/>
                              <a:gd name="T20" fmla="*/ 92 w 493"/>
                              <a:gd name="T21" fmla="*/ 316 h 338"/>
                              <a:gd name="T22" fmla="*/ 103 w 493"/>
                              <a:gd name="T23" fmla="*/ 320 h 338"/>
                              <a:gd name="T24" fmla="*/ 118 w 493"/>
                              <a:gd name="T25" fmla="*/ 326 h 338"/>
                              <a:gd name="T26" fmla="*/ 145 w 493"/>
                              <a:gd name="T27" fmla="*/ 329 h 338"/>
                              <a:gd name="T28" fmla="*/ 0 w 493"/>
                              <a:gd name="T29" fmla="*/ 337 h 338"/>
                              <a:gd name="T30" fmla="*/ 12 w 493"/>
                              <a:gd name="T31" fmla="*/ 329 h 338"/>
                              <a:gd name="T32" fmla="*/ 33 w 493"/>
                              <a:gd name="T33" fmla="*/ 322 h 338"/>
                              <a:gd name="T34" fmla="*/ 47 w 493"/>
                              <a:gd name="T35" fmla="*/ 310 h 338"/>
                              <a:gd name="T36" fmla="*/ 65 w 493"/>
                              <a:gd name="T37" fmla="*/ 287 h 338"/>
                              <a:gd name="T38" fmla="*/ 242 w 493"/>
                              <a:gd name="T39" fmla="*/ 0 h 338"/>
                              <a:gd name="T40" fmla="*/ 412 w 493"/>
                              <a:gd name="T41" fmla="*/ 273 h 338"/>
                              <a:gd name="T42" fmla="*/ 430 w 493"/>
                              <a:gd name="T43" fmla="*/ 300 h 338"/>
                              <a:gd name="T44" fmla="*/ 450 w 493"/>
                              <a:gd name="T45" fmla="*/ 316 h 338"/>
                              <a:gd name="T46" fmla="*/ 465 w 493"/>
                              <a:gd name="T47" fmla="*/ 324 h 338"/>
                              <a:gd name="T48" fmla="*/ 492 w 493"/>
                              <a:gd name="T49" fmla="*/ 329 h 338"/>
                              <a:gd name="T50" fmla="*/ 307 w 493"/>
                              <a:gd name="T51" fmla="*/ 337 h 338"/>
                              <a:gd name="T52" fmla="*/ 319 w 493"/>
                              <a:gd name="T53" fmla="*/ 329 h 338"/>
                              <a:gd name="T54" fmla="*/ 336 w 493"/>
                              <a:gd name="T55" fmla="*/ 326 h 338"/>
                              <a:gd name="T56" fmla="*/ 348 w 493"/>
                              <a:gd name="T57" fmla="*/ 320 h 338"/>
                              <a:gd name="T58" fmla="*/ 351 w 493"/>
                              <a:gd name="T59" fmla="*/ 314 h 338"/>
                              <a:gd name="T60" fmla="*/ 351 w 493"/>
                              <a:gd name="T61" fmla="*/ 302 h 338"/>
                              <a:gd name="T62" fmla="*/ 345 w 493"/>
                              <a:gd name="T63" fmla="*/ 285 h 338"/>
                              <a:gd name="T64" fmla="*/ 313 w 493"/>
                              <a:gd name="T65" fmla="*/ 225 h 338"/>
                              <a:gd name="T66" fmla="*/ 313 w 493"/>
                              <a:gd name="T67" fmla="*/ 225 h 338"/>
                              <a:gd name="T68" fmla="*/ 313 w 493"/>
                              <a:gd name="T69" fmla="*/ 225 h 338"/>
                              <a:gd name="T70" fmla="*/ 313 w 493"/>
                              <a:gd name="T71" fmla="*/ 225 h 338"/>
                              <a:gd name="T72" fmla="*/ 313 w 493"/>
                              <a:gd name="T73" fmla="*/ 225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3" h="338">
                                <a:moveTo>
                                  <a:pt x="304" y="207"/>
                                </a:moveTo>
                                <a:lnTo>
                                  <a:pt x="230" y="76"/>
                                </a:lnTo>
                                <a:lnTo>
                                  <a:pt x="148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close/>
                                <a:moveTo>
                                  <a:pt x="313" y="225"/>
                                </a:moveTo>
                                <a:lnTo>
                                  <a:pt x="136" y="225"/>
                                </a:lnTo>
                                <a:lnTo>
                                  <a:pt x="103" y="277"/>
                                </a:lnTo>
                                <a:lnTo>
                                  <a:pt x="98" y="287"/>
                                </a:lnTo>
                                <a:lnTo>
                                  <a:pt x="92" y="295"/>
                                </a:lnTo>
                                <a:lnTo>
                                  <a:pt x="92" y="302"/>
                                </a:lnTo>
                                <a:lnTo>
                                  <a:pt x="92" y="306"/>
                                </a:lnTo>
                                <a:lnTo>
                                  <a:pt x="92" y="314"/>
                                </a:lnTo>
                                <a:lnTo>
                                  <a:pt x="92" y="316"/>
                                </a:lnTo>
                                <a:lnTo>
                                  <a:pt x="98" y="320"/>
                                </a:lnTo>
                                <a:lnTo>
                                  <a:pt x="103" y="320"/>
                                </a:lnTo>
                                <a:lnTo>
                                  <a:pt x="109" y="324"/>
                                </a:lnTo>
                                <a:lnTo>
                                  <a:pt x="118" y="326"/>
                                </a:lnTo>
                                <a:lnTo>
                                  <a:pt x="130" y="329"/>
                                </a:lnTo>
                                <a:lnTo>
                                  <a:pt x="145" y="329"/>
                                </a:lnTo>
                                <a:lnTo>
                                  <a:pt x="145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29"/>
                                </a:lnTo>
                                <a:lnTo>
                                  <a:pt x="12" y="329"/>
                                </a:lnTo>
                                <a:lnTo>
                                  <a:pt x="24" y="324"/>
                                </a:lnTo>
                                <a:lnTo>
                                  <a:pt x="33" y="322"/>
                                </a:lnTo>
                                <a:lnTo>
                                  <a:pt x="39" y="318"/>
                                </a:lnTo>
                                <a:lnTo>
                                  <a:pt x="47" y="310"/>
                                </a:lnTo>
                                <a:lnTo>
                                  <a:pt x="56" y="300"/>
                                </a:lnTo>
                                <a:lnTo>
                                  <a:pt x="65" y="287"/>
                                </a:lnTo>
                                <a:lnTo>
                                  <a:pt x="77" y="269"/>
                                </a:lnTo>
                                <a:lnTo>
                                  <a:pt x="242" y="0"/>
                                </a:lnTo>
                                <a:lnTo>
                                  <a:pt x="260" y="0"/>
                                </a:lnTo>
                                <a:lnTo>
                                  <a:pt x="412" y="273"/>
                                </a:lnTo>
                                <a:lnTo>
                                  <a:pt x="421" y="289"/>
                                </a:lnTo>
                                <a:lnTo>
                                  <a:pt x="430" y="300"/>
                                </a:lnTo>
                                <a:lnTo>
                                  <a:pt x="439" y="310"/>
                                </a:lnTo>
                                <a:lnTo>
                                  <a:pt x="450" y="316"/>
                                </a:lnTo>
                                <a:lnTo>
                                  <a:pt x="456" y="322"/>
                                </a:lnTo>
                                <a:lnTo>
                                  <a:pt x="465" y="324"/>
                                </a:lnTo>
                                <a:lnTo>
                                  <a:pt x="477" y="329"/>
                                </a:lnTo>
                                <a:lnTo>
                                  <a:pt x="492" y="329"/>
                                </a:lnTo>
                                <a:lnTo>
                                  <a:pt x="492" y="337"/>
                                </a:lnTo>
                                <a:lnTo>
                                  <a:pt x="307" y="337"/>
                                </a:lnTo>
                                <a:lnTo>
                                  <a:pt x="307" y="329"/>
                                </a:lnTo>
                                <a:lnTo>
                                  <a:pt x="319" y="329"/>
                                </a:lnTo>
                                <a:lnTo>
                                  <a:pt x="328" y="329"/>
                                </a:lnTo>
                                <a:lnTo>
                                  <a:pt x="336" y="326"/>
                                </a:lnTo>
                                <a:lnTo>
                                  <a:pt x="345" y="322"/>
                                </a:lnTo>
                                <a:lnTo>
                                  <a:pt x="348" y="320"/>
                                </a:lnTo>
                                <a:lnTo>
                                  <a:pt x="351" y="316"/>
                                </a:lnTo>
                                <a:lnTo>
                                  <a:pt x="351" y="314"/>
                                </a:lnTo>
                                <a:lnTo>
                                  <a:pt x="354" y="306"/>
                                </a:lnTo>
                                <a:lnTo>
                                  <a:pt x="351" y="302"/>
                                </a:lnTo>
                                <a:lnTo>
                                  <a:pt x="348" y="293"/>
                                </a:lnTo>
                                <a:lnTo>
                                  <a:pt x="345" y="285"/>
                                </a:lnTo>
                                <a:lnTo>
                                  <a:pt x="339" y="273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889" y="-772"/>
                            <a:ext cx="607" cy="331"/>
                          </a:xfrm>
                          <a:custGeom>
                            <a:avLst/>
                            <a:gdLst>
                              <a:gd name="T0" fmla="*/ 98 w 608"/>
                              <a:gd name="T1" fmla="*/ 54 h 332"/>
                              <a:gd name="T2" fmla="*/ 98 w 608"/>
                              <a:gd name="T3" fmla="*/ 285 h 332"/>
                              <a:gd name="T4" fmla="*/ 101 w 608"/>
                              <a:gd name="T5" fmla="*/ 308 h 332"/>
                              <a:gd name="T6" fmla="*/ 112 w 608"/>
                              <a:gd name="T7" fmla="*/ 318 h 332"/>
                              <a:gd name="T8" fmla="*/ 133 w 608"/>
                              <a:gd name="T9" fmla="*/ 323 h 332"/>
                              <a:gd name="T10" fmla="*/ 166 w 608"/>
                              <a:gd name="T11" fmla="*/ 323 h 332"/>
                              <a:gd name="T12" fmla="*/ 0 w 608"/>
                              <a:gd name="T13" fmla="*/ 331 h 332"/>
                              <a:gd name="T14" fmla="*/ 18 w 608"/>
                              <a:gd name="T15" fmla="*/ 323 h 332"/>
                              <a:gd name="T16" fmla="*/ 42 w 608"/>
                              <a:gd name="T17" fmla="*/ 320 h 332"/>
                              <a:gd name="T18" fmla="*/ 59 w 608"/>
                              <a:gd name="T19" fmla="*/ 310 h 332"/>
                              <a:gd name="T20" fmla="*/ 65 w 608"/>
                              <a:gd name="T21" fmla="*/ 296 h 332"/>
                              <a:gd name="T22" fmla="*/ 68 w 608"/>
                              <a:gd name="T23" fmla="*/ 271 h 332"/>
                              <a:gd name="T24" fmla="*/ 65 w 608"/>
                              <a:gd name="T25" fmla="*/ 50 h 332"/>
                              <a:gd name="T26" fmla="*/ 62 w 608"/>
                              <a:gd name="T27" fmla="*/ 33 h 332"/>
                              <a:gd name="T28" fmla="*/ 59 w 608"/>
                              <a:gd name="T29" fmla="*/ 23 h 332"/>
                              <a:gd name="T30" fmla="*/ 51 w 608"/>
                              <a:gd name="T31" fmla="*/ 17 h 332"/>
                              <a:gd name="T32" fmla="*/ 36 w 608"/>
                              <a:gd name="T33" fmla="*/ 13 h 332"/>
                              <a:gd name="T34" fmla="*/ 12 w 608"/>
                              <a:gd name="T35" fmla="*/ 11 h 332"/>
                              <a:gd name="T36" fmla="*/ 0 w 608"/>
                              <a:gd name="T37" fmla="*/ 0 h 332"/>
                              <a:gd name="T38" fmla="*/ 306 w 608"/>
                              <a:gd name="T39" fmla="*/ 254 h 332"/>
                              <a:gd name="T40" fmla="*/ 607 w 608"/>
                              <a:gd name="T41" fmla="*/ 0 h 332"/>
                              <a:gd name="T42" fmla="*/ 589 w 608"/>
                              <a:gd name="T43" fmla="*/ 8 h 332"/>
                              <a:gd name="T44" fmla="*/ 563 w 608"/>
                              <a:gd name="T45" fmla="*/ 13 h 332"/>
                              <a:gd name="T46" fmla="*/ 548 w 608"/>
                              <a:gd name="T47" fmla="*/ 21 h 332"/>
                              <a:gd name="T48" fmla="*/ 539 w 608"/>
                              <a:gd name="T49" fmla="*/ 37 h 332"/>
                              <a:gd name="T50" fmla="*/ 539 w 608"/>
                              <a:gd name="T51" fmla="*/ 60 h 332"/>
                              <a:gd name="T52" fmla="*/ 539 w 608"/>
                              <a:gd name="T53" fmla="*/ 285 h 332"/>
                              <a:gd name="T54" fmla="*/ 542 w 608"/>
                              <a:gd name="T55" fmla="*/ 308 h 332"/>
                              <a:gd name="T56" fmla="*/ 554 w 608"/>
                              <a:gd name="T57" fmla="*/ 318 h 332"/>
                              <a:gd name="T58" fmla="*/ 574 w 608"/>
                              <a:gd name="T59" fmla="*/ 323 h 332"/>
                              <a:gd name="T60" fmla="*/ 607 w 608"/>
                              <a:gd name="T61" fmla="*/ 323 h 332"/>
                              <a:gd name="T62" fmla="*/ 403 w 608"/>
                              <a:gd name="T63" fmla="*/ 331 h 332"/>
                              <a:gd name="T64" fmla="*/ 421 w 608"/>
                              <a:gd name="T65" fmla="*/ 323 h 332"/>
                              <a:gd name="T66" fmla="*/ 445 w 608"/>
                              <a:gd name="T67" fmla="*/ 320 h 332"/>
                              <a:gd name="T68" fmla="*/ 462 w 608"/>
                              <a:gd name="T69" fmla="*/ 310 h 332"/>
                              <a:gd name="T70" fmla="*/ 468 w 608"/>
                              <a:gd name="T71" fmla="*/ 296 h 332"/>
                              <a:gd name="T72" fmla="*/ 471 w 608"/>
                              <a:gd name="T73" fmla="*/ 271 h 332"/>
                              <a:gd name="T74" fmla="*/ 288 w 608"/>
                              <a:gd name="T75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8" h="332">
                                <a:moveTo>
                                  <a:pt x="280" y="331"/>
                                </a:moveTo>
                                <a:lnTo>
                                  <a:pt x="98" y="54"/>
                                </a:lnTo>
                                <a:lnTo>
                                  <a:pt x="98" y="271"/>
                                </a:lnTo>
                                <a:lnTo>
                                  <a:pt x="98" y="285"/>
                                </a:lnTo>
                                <a:lnTo>
                                  <a:pt x="98" y="298"/>
                                </a:lnTo>
                                <a:lnTo>
                                  <a:pt x="101" y="308"/>
                                </a:lnTo>
                                <a:lnTo>
                                  <a:pt x="107" y="312"/>
                                </a:lnTo>
                                <a:lnTo>
                                  <a:pt x="112" y="318"/>
                                </a:lnTo>
                                <a:lnTo>
                                  <a:pt x="121" y="320"/>
                                </a:lnTo>
                                <a:lnTo>
                                  <a:pt x="133" y="323"/>
                                </a:lnTo>
                                <a:lnTo>
                                  <a:pt x="148" y="323"/>
                                </a:lnTo>
                                <a:lnTo>
                                  <a:pt x="166" y="323"/>
                                </a:lnTo>
                                <a:lnTo>
                                  <a:pt x="166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30" y="323"/>
                                </a:lnTo>
                                <a:lnTo>
                                  <a:pt x="42" y="320"/>
                                </a:lnTo>
                                <a:lnTo>
                                  <a:pt x="51" y="316"/>
                                </a:lnTo>
                                <a:lnTo>
                                  <a:pt x="59" y="310"/>
                                </a:lnTo>
                                <a:lnTo>
                                  <a:pt x="62" y="304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2"/>
                                </a:lnTo>
                                <a:lnTo>
                                  <a:pt x="62" y="33"/>
                                </a:lnTo>
                                <a:lnTo>
                                  <a:pt x="62" y="27"/>
                                </a:lnTo>
                                <a:lnTo>
                                  <a:pt x="59" y="23"/>
                                </a:lnTo>
                                <a:lnTo>
                                  <a:pt x="53" y="19"/>
                                </a:lnTo>
                                <a:lnTo>
                                  <a:pt x="51" y="17"/>
                                </a:lnTo>
                                <a:lnTo>
                                  <a:pt x="45" y="13"/>
                                </a:lnTo>
                                <a:lnTo>
                                  <a:pt x="36" y="13"/>
                                </a:lnTo>
                                <a:lnTo>
                                  <a:pt x="27" y="11"/>
                                </a:lnTo>
                                <a:lnTo>
                                  <a:pt x="12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  <a:lnTo>
                                  <a:pt x="306" y="254"/>
                                </a:lnTo>
                                <a:lnTo>
                                  <a:pt x="474" y="0"/>
                                </a:lnTo>
                                <a:lnTo>
                                  <a:pt x="607" y="0"/>
                                </a:lnTo>
                                <a:lnTo>
                                  <a:pt x="607" y="8"/>
                                </a:lnTo>
                                <a:lnTo>
                                  <a:pt x="589" y="8"/>
                                </a:lnTo>
                                <a:lnTo>
                                  <a:pt x="574" y="11"/>
                                </a:lnTo>
                                <a:lnTo>
                                  <a:pt x="563" y="13"/>
                                </a:lnTo>
                                <a:lnTo>
                                  <a:pt x="554" y="17"/>
                                </a:lnTo>
                                <a:lnTo>
                                  <a:pt x="548" y="21"/>
                                </a:lnTo>
                                <a:lnTo>
                                  <a:pt x="542" y="29"/>
                                </a:lnTo>
                                <a:lnTo>
                                  <a:pt x="539" y="37"/>
                                </a:lnTo>
                                <a:lnTo>
                                  <a:pt x="539" y="48"/>
                                </a:lnTo>
                                <a:lnTo>
                                  <a:pt x="539" y="60"/>
                                </a:lnTo>
                                <a:lnTo>
                                  <a:pt x="539" y="271"/>
                                </a:lnTo>
                                <a:lnTo>
                                  <a:pt x="539" y="285"/>
                                </a:lnTo>
                                <a:lnTo>
                                  <a:pt x="539" y="298"/>
                                </a:lnTo>
                                <a:lnTo>
                                  <a:pt x="542" y="308"/>
                                </a:lnTo>
                                <a:lnTo>
                                  <a:pt x="548" y="312"/>
                                </a:lnTo>
                                <a:lnTo>
                                  <a:pt x="554" y="318"/>
                                </a:lnTo>
                                <a:lnTo>
                                  <a:pt x="563" y="320"/>
                                </a:lnTo>
                                <a:lnTo>
                                  <a:pt x="574" y="323"/>
                                </a:lnTo>
                                <a:lnTo>
                                  <a:pt x="589" y="323"/>
                                </a:lnTo>
                                <a:lnTo>
                                  <a:pt x="607" y="323"/>
                                </a:lnTo>
                                <a:lnTo>
                                  <a:pt x="607" y="331"/>
                                </a:lnTo>
                                <a:lnTo>
                                  <a:pt x="403" y="331"/>
                                </a:lnTo>
                                <a:lnTo>
                                  <a:pt x="403" y="323"/>
                                </a:lnTo>
                                <a:lnTo>
                                  <a:pt x="421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45" y="320"/>
                                </a:lnTo>
                                <a:lnTo>
                                  <a:pt x="454" y="316"/>
                                </a:lnTo>
                                <a:lnTo>
                                  <a:pt x="462" y="310"/>
                                </a:lnTo>
                                <a:lnTo>
                                  <a:pt x="465" y="304"/>
                                </a:lnTo>
                                <a:lnTo>
                                  <a:pt x="468" y="296"/>
                                </a:lnTo>
                                <a:lnTo>
                                  <a:pt x="468" y="285"/>
                                </a:lnTo>
                                <a:lnTo>
                                  <a:pt x="471" y="271"/>
                                </a:lnTo>
                                <a:lnTo>
                                  <a:pt x="471" y="54"/>
                                </a:lnTo>
                                <a:lnTo>
                                  <a:pt x="288" y="331"/>
                                </a:lnTo>
                                <a:lnTo>
                                  <a:pt x="280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3528" y="-772"/>
                            <a:ext cx="203" cy="331"/>
                          </a:xfrm>
                          <a:custGeom>
                            <a:avLst/>
                            <a:gdLst>
                              <a:gd name="T0" fmla="*/ 203 w 204"/>
                              <a:gd name="T1" fmla="*/ 323 h 332"/>
                              <a:gd name="T2" fmla="*/ 203 w 204"/>
                              <a:gd name="T3" fmla="*/ 331 h 332"/>
                              <a:gd name="T4" fmla="*/ 0 w 204"/>
                              <a:gd name="T5" fmla="*/ 331 h 332"/>
                              <a:gd name="T6" fmla="*/ 0 w 204"/>
                              <a:gd name="T7" fmla="*/ 323 h 332"/>
                              <a:gd name="T8" fmla="*/ 18 w 204"/>
                              <a:gd name="T9" fmla="*/ 323 h 332"/>
                              <a:gd name="T10" fmla="*/ 30 w 204"/>
                              <a:gd name="T11" fmla="*/ 323 h 332"/>
                              <a:gd name="T12" fmla="*/ 42 w 204"/>
                              <a:gd name="T13" fmla="*/ 320 h 332"/>
                              <a:gd name="T14" fmla="*/ 50 w 204"/>
                              <a:gd name="T15" fmla="*/ 316 h 332"/>
                              <a:gd name="T16" fmla="*/ 59 w 204"/>
                              <a:gd name="T17" fmla="*/ 310 h 332"/>
                              <a:gd name="T18" fmla="*/ 62 w 204"/>
                              <a:gd name="T19" fmla="*/ 304 h 332"/>
                              <a:gd name="T20" fmla="*/ 65 w 204"/>
                              <a:gd name="T21" fmla="*/ 296 h 332"/>
                              <a:gd name="T22" fmla="*/ 65 w 204"/>
                              <a:gd name="T23" fmla="*/ 285 h 332"/>
                              <a:gd name="T24" fmla="*/ 68 w 204"/>
                              <a:gd name="T25" fmla="*/ 271 h 332"/>
                              <a:gd name="T26" fmla="*/ 68 w 204"/>
                              <a:gd name="T27" fmla="*/ 60 h 332"/>
                              <a:gd name="T28" fmla="*/ 65 w 204"/>
                              <a:gd name="T29" fmla="*/ 50 h 332"/>
                              <a:gd name="T30" fmla="*/ 65 w 204"/>
                              <a:gd name="T31" fmla="*/ 42 h 332"/>
                              <a:gd name="T32" fmla="*/ 62 w 204"/>
                              <a:gd name="T33" fmla="*/ 33 h 332"/>
                              <a:gd name="T34" fmla="*/ 62 w 204"/>
                              <a:gd name="T35" fmla="*/ 27 h 332"/>
                              <a:gd name="T36" fmla="*/ 59 w 204"/>
                              <a:gd name="T37" fmla="*/ 23 h 332"/>
                              <a:gd name="T38" fmla="*/ 56 w 204"/>
                              <a:gd name="T39" fmla="*/ 21 h 332"/>
                              <a:gd name="T40" fmla="*/ 53 w 204"/>
                              <a:gd name="T41" fmla="*/ 17 h 332"/>
                              <a:gd name="T42" fmla="*/ 50 w 204"/>
                              <a:gd name="T43" fmla="*/ 15 h 332"/>
                              <a:gd name="T44" fmla="*/ 42 w 204"/>
                              <a:gd name="T45" fmla="*/ 13 h 332"/>
                              <a:gd name="T46" fmla="*/ 33 w 204"/>
                              <a:gd name="T47" fmla="*/ 11 h 332"/>
                              <a:gd name="T48" fmla="*/ 24 w 204"/>
                              <a:gd name="T49" fmla="*/ 11 h 332"/>
                              <a:gd name="T50" fmla="*/ 18 w 204"/>
                              <a:gd name="T51" fmla="*/ 8 h 332"/>
                              <a:gd name="T52" fmla="*/ 0 w 204"/>
                              <a:gd name="T53" fmla="*/ 8 h 332"/>
                              <a:gd name="T54" fmla="*/ 0 w 204"/>
                              <a:gd name="T55" fmla="*/ 0 h 332"/>
                              <a:gd name="T56" fmla="*/ 203 w 204"/>
                              <a:gd name="T57" fmla="*/ 0 h 332"/>
                              <a:gd name="T58" fmla="*/ 203 w 204"/>
                              <a:gd name="T59" fmla="*/ 8 h 332"/>
                              <a:gd name="T60" fmla="*/ 185 w 204"/>
                              <a:gd name="T61" fmla="*/ 8 h 332"/>
                              <a:gd name="T62" fmla="*/ 170 w 204"/>
                              <a:gd name="T63" fmla="*/ 11 h 332"/>
                              <a:gd name="T64" fmla="*/ 159 w 204"/>
                              <a:gd name="T65" fmla="*/ 13 h 332"/>
                              <a:gd name="T66" fmla="*/ 150 w 204"/>
                              <a:gd name="T67" fmla="*/ 17 h 332"/>
                              <a:gd name="T68" fmla="*/ 144 w 204"/>
                              <a:gd name="T69" fmla="*/ 21 h 332"/>
                              <a:gd name="T70" fmla="*/ 138 w 204"/>
                              <a:gd name="T71" fmla="*/ 29 h 332"/>
                              <a:gd name="T72" fmla="*/ 135 w 204"/>
                              <a:gd name="T73" fmla="*/ 37 h 332"/>
                              <a:gd name="T74" fmla="*/ 135 w 204"/>
                              <a:gd name="T75" fmla="*/ 48 h 332"/>
                              <a:gd name="T76" fmla="*/ 135 w 204"/>
                              <a:gd name="T77" fmla="*/ 60 h 332"/>
                              <a:gd name="T78" fmla="*/ 135 w 204"/>
                              <a:gd name="T79" fmla="*/ 271 h 332"/>
                              <a:gd name="T80" fmla="*/ 135 w 204"/>
                              <a:gd name="T81" fmla="*/ 283 h 332"/>
                              <a:gd name="T82" fmla="*/ 135 w 204"/>
                              <a:gd name="T83" fmla="*/ 292 h 332"/>
                              <a:gd name="T84" fmla="*/ 138 w 204"/>
                              <a:gd name="T85" fmla="*/ 300 h 332"/>
                              <a:gd name="T86" fmla="*/ 141 w 204"/>
                              <a:gd name="T87" fmla="*/ 304 h 332"/>
                              <a:gd name="T88" fmla="*/ 141 w 204"/>
                              <a:gd name="T89" fmla="*/ 310 h 332"/>
                              <a:gd name="T90" fmla="*/ 144 w 204"/>
                              <a:gd name="T91" fmla="*/ 312 h 332"/>
                              <a:gd name="T92" fmla="*/ 147 w 204"/>
                              <a:gd name="T93" fmla="*/ 316 h 332"/>
                              <a:gd name="T94" fmla="*/ 153 w 204"/>
                              <a:gd name="T95" fmla="*/ 316 h 332"/>
                              <a:gd name="T96" fmla="*/ 159 w 204"/>
                              <a:gd name="T97" fmla="*/ 320 h 332"/>
                              <a:gd name="T98" fmla="*/ 167 w 204"/>
                              <a:gd name="T99" fmla="*/ 323 h 332"/>
                              <a:gd name="T100" fmla="*/ 176 w 204"/>
                              <a:gd name="T101" fmla="*/ 323 h 332"/>
                              <a:gd name="T102" fmla="*/ 185 w 204"/>
                              <a:gd name="T103" fmla="*/ 323 h 332"/>
                              <a:gd name="T104" fmla="*/ 203 w 204"/>
                              <a:gd name="T105" fmla="*/ 32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4" h="332">
                                <a:moveTo>
                                  <a:pt x="203" y="323"/>
                                </a:moveTo>
                                <a:lnTo>
                                  <a:pt x="203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30" y="323"/>
                                </a:lnTo>
                                <a:lnTo>
                                  <a:pt x="42" y="320"/>
                                </a:lnTo>
                                <a:lnTo>
                                  <a:pt x="50" y="316"/>
                                </a:lnTo>
                                <a:lnTo>
                                  <a:pt x="59" y="310"/>
                                </a:lnTo>
                                <a:lnTo>
                                  <a:pt x="62" y="304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2"/>
                                </a:lnTo>
                                <a:lnTo>
                                  <a:pt x="62" y="33"/>
                                </a:lnTo>
                                <a:lnTo>
                                  <a:pt x="62" y="27"/>
                                </a:lnTo>
                                <a:lnTo>
                                  <a:pt x="59" y="23"/>
                                </a:lnTo>
                                <a:lnTo>
                                  <a:pt x="56" y="21"/>
                                </a:lnTo>
                                <a:lnTo>
                                  <a:pt x="53" y="17"/>
                                </a:lnTo>
                                <a:lnTo>
                                  <a:pt x="50" y="15"/>
                                </a:lnTo>
                                <a:lnTo>
                                  <a:pt x="42" y="13"/>
                                </a:lnTo>
                                <a:lnTo>
                                  <a:pt x="33" y="11"/>
                                </a:lnTo>
                                <a:lnTo>
                                  <a:pt x="24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lnTo>
                                  <a:pt x="185" y="8"/>
                                </a:lnTo>
                                <a:lnTo>
                                  <a:pt x="170" y="11"/>
                                </a:lnTo>
                                <a:lnTo>
                                  <a:pt x="159" y="13"/>
                                </a:lnTo>
                                <a:lnTo>
                                  <a:pt x="150" y="17"/>
                                </a:lnTo>
                                <a:lnTo>
                                  <a:pt x="144" y="21"/>
                                </a:lnTo>
                                <a:lnTo>
                                  <a:pt x="138" y="29"/>
                                </a:lnTo>
                                <a:lnTo>
                                  <a:pt x="135" y="37"/>
                                </a:lnTo>
                                <a:lnTo>
                                  <a:pt x="135" y="48"/>
                                </a:lnTo>
                                <a:lnTo>
                                  <a:pt x="135" y="60"/>
                                </a:lnTo>
                                <a:lnTo>
                                  <a:pt x="135" y="271"/>
                                </a:lnTo>
                                <a:lnTo>
                                  <a:pt x="135" y="283"/>
                                </a:lnTo>
                                <a:lnTo>
                                  <a:pt x="135" y="292"/>
                                </a:lnTo>
                                <a:lnTo>
                                  <a:pt x="138" y="300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0"/>
                                </a:lnTo>
                                <a:lnTo>
                                  <a:pt x="144" y="312"/>
                                </a:lnTo>
                                <a:lnTo>
                                  <a:pt x="147" y="316"/>
                                </a:lnTo>
                                <a:lnTo>
                                  <a:pt x="153" y="316"/>
                                </a:lnTo>
                                <a:lnTo>
                                  <a:pt x="159" y="320"/>
                                </a:lnTo>
                                <a:lnTo>
                                  <a:pt x="167" y="323"/>
                                </a:lnTo>
                                <a:lnTo>
                                  <a:pt x="176" y="323"/>
                                </a:lnTo>
                                <a:lnTo>
                                  <a:pt x="185" y="323"/>
                                </a:lnTo>
                                <a:lnTo>
                                  <a:pt x="203" y="3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3760" y="-772"/>
                            <a:ext cx="401" cy="331"/>
                          </a:xfrm>
                          <a:custGeom>
                            <a:avLst/>
                            <a:gdLst>
                              <a:gd name="T0" fmla="*/ 136 w 402"/>
                              <a:gd name="T1" fmla="*/ 149 h 332"/>
                              <a:gd name="T2" fmla="*/ 254 w 402"/>
                              <a:gd name="T3" fmla="*/ 149 h 332"/>
                              <a:gd name="T4" fmla="*/ 278 w 402"/>
                              <a:gd name="T5" fmla="*/ 145 h 332"/>
                              <a:gd name="T6" fmla="*/ 292 w 402"/>
                              <a:gd name="T7" fmla="*/ 137 h 332"/>
                              <a:gd name="T8" fmla="*/ 304 w 402"/>
                              <a:gd name="T9" fmla="*/ 116 h 332"/>
                              <a:gd name="T10" fmla="*/ 319 w 402"/>
                              <a:gd name="T11" fmla="*/ 101 h 332"/>
                              <a:gd name="T12" fmla="*/ 307 w 402"/>
                              <a:gd name="T13" fmla="*/ 213 h 332"/>
                              <a:gd name="T14" fmla="*/ 301 w 402"/>
                              <a:gd name="T15" fmla="*/ 197 h 332"/>
                              <a:gd name="T16" fmla="*/ 298 w 402"/>
                              <a:gd name="T17" fmla="*/ 184 h 332"/>
                              <a:gd name="T18" fmla="*/ 289 w 402"/>
                              <a:gd name="T19" fmla="*/ 178 h 332"/>
                              <a:gd name="T20" fmla="*/ 281 w 402"/>
                              <a:gd name="T21" fmla="*/ 170 h 332"/>
                              <a:gd name="T22" fmla="*/ 263 w 402"/>
                              <a:gd name="T23" fmla="*/ 168 h 332"/>
                              <a:gd name="T24" fmla="*/ 236 w 402"/>
                              <a:gd name="T25" fmla="*/ 166 h 332"/>
                              <a:gd name="T26" fmla="*/ 136 w 402"/>
                              <a:gd name="T27" fmla="*/ 273 h 332"/>
                              <a:gd name="T28" fmla="*/ 136 w 402"/>
                              <a:gd name="T29" fmla="*/ 292 h 332"/>
                              <a:gd name="T30" fmla="*/ 139 w 402"/>
                              <a:gd name="T31" fmla="*/ 300 h 332"/>
                              <a:gd name="T32" fmla="*/ 142 w 402"/>
                              <a:gd name="T33" fmla="*/ 304 h 332"/>
                              <a:gd name="T34" fmla="*/ 148 w 402"/>
                              <a:gd name="T35" fmla="*/ 308 h 332"/>
                              <a:gd name="T36" fmla="*/ 157 w 402"/>
                              <a:gd name="T37" fmla="*/ 312 h 332"/>
                              <a:gd name="T38" fmla="*/ 174 w 402"/>
                              <a:gd name="T39" fmla="*/ 312 h 332"/>
                              <a:gd name="T40" fmla="*/ 272 w 402"/>
                              <a:gd name="T41" fmla="*/ 312 h 332"/>
                              <a:gd name="T42" fmla="*/ 298 w 402"/>
                              <a:gd name="T43" fmla="*/ 310 h 332"/>
                              <a:gd name="T44" fmla="*/ 316 w 402"/>
                              <a:gd name="T45" fmla="*/ 304 h 332"/>
                              <a:gd name="T46" fmla="*/ 334 w 402"/>
                              <a:gd name="T47" fmla="*/ 298 h 332"/>
                              <a:gd name="T48" fmla="*/ 351 w 402"/>
                              <a:gd name="T49" fmla="*/ 283 h 332"/>
                              <a:gd name="T50" fmla="*/ 375 w 402"/>
                              <a:gd name="T51" fmla="*/ 261 h 332"/>
                              <a:gd name="T52" fmla="*/ 401 w 402"/>
                              <a:gd name="T53" fmla="*/ 246 h 332"/>
                              <a:gd name="T54" fmla="*/ 0 w 402"/>
                              <a:gd name="T55" fmla="*/ 331 h 332"/>
                              <a:gd name="T56" fmla="*/ 18 w 402"/>
                              <a:gd name="T57" fmla="*/ 323 h 332"/>
                              <a:gd name="T58" fmla="*/ 33 w 402"/>
                              <a:gd name="T59" fmla="*/ 323 h 332"/>
                              <a:gd name="T60" fmla="*/ 48 w 402"/>
                              <a:gd name="T61" fmla="*/ 316 h 332"/>
                              <a:gd name="T62" fmla="*/ 56 w 402"/>
                              <a:gd name="T63" fmla="*/ 312 h 332"/>
                              <a:gd name="T64" fmla="*/ 65 w 402"/>
                              <a:gd name="T65" fmla="*/ 302 h 332"/>
                              <a:gd name="T66" fmla="*/ 65 w 402"/>
                              <a:gd name="T67" fmla="*/ 292 h 332"/>
                              <a:gd name="T68" fmla="*/ 68 w 402"/>
                              <a:gd name="T69" fmla="*/ 271 h 332"/>
                              <a:gd name="T70" fmla="*/ 65 w 402"/>
                              <a:gd name="T71" fmla="*/ 46 h 332"/>
                              <a:gd name="T72" fmla="*/ 62 w 402"/>
                              <a:gd name="T73" fmla="*/ 27 h 332"/>
                              <a:gd name="T74" fmla="*/ 50 w 402"/>
                              <a:gd name="T75" fmla="*/ 15 h 332"/>
                              <a:gd name="T76" fmla="*/ 30 w 402"/>
                              <a:gd name="T77" fmla="*/ 11 h 332"/>
                              <a:gd name="T78" fmla="*/ 0 w 402"/>
                              <a:gd name="T79" fmla="*/ 8 h 332"/>
                              <a:gd name="T80" fmla="*/ 360 w 402"/>
                              <a:gd name="T81" fmla="*/ 0 h 332"/>
                              <a:gd name="T82" fmla="*/ 351 w 402"/>
                              <a:gd name="T83" fmla="*/ 75 h 332"/>
                              <a:gd name="T84" fmla="*/ 342 w 402"/>
                              <a:gd name="T85" fmla="*/ 54 h 332"/>
                              <a:gd name="T86" fmla="*/ 337 w 402"/>
                              <a:gd name="T87" fmla="*/ 39 h 332"/>
                              <a:gd name="T88" fmla="*/ 325 w 402"/>
                              <a:gd name="T89" fmla="*/ 31 h 332"/>
                              <a:gd name="T90" fmla="*/ 310 w 402"/>
                              <a:gd name="T91" fmla="*/ 23 h 332"/>
                              <a:gd name="T92" fmla="*/ 289 w 402"/>
                              <a:gd name="T93" fmla="*/ 21 h 332"/>
                              <a:gd name="T94" fmla="*/ 263 w 402"/>
                              <a:gd name="T95" fmla="*/ 1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2" h="332">
                                <a:moveTo>
                                  <a:pt x="136" y="19"/>
                                </a:moveTo>
                                <a:lnTo>
                                  <a:pt x="136" y="149"/>
                                </a:lnTo>
                                <a:lnTo>
                                  <a:pt x="236" y="149"/>
                                </a:lnTo>
                                <a:lnTo>
                                  <a:pt x="254" y="149"/>
                                </a:lnTo>
                                <a:lnTo>
                                  <a:pt x="266" y="149"/>
                                </a:lnTo>
                                <a:lnTo>
                                  <a:pt x="278" y="145"/>
                                </a:lnTo>
                                <a:lnTo>
                                  <a:pt x="286" y="141"/>
                                </a:lnTo>
                                <a:lnTo>
                                  <a:pt x="292" y="137"/>
                                </a:lnTo>
                                <a:lnTo>
                                  <a:pt x="298" y="126"/>
                                </a:lnTo>
                                <a:lnTo>
                                  <a:pt x="304" y="116"/>
                                </a:lnTo>
                                <a:lnTo>
                                  <a:pt x="307" y="101"/>
                                </a:lnTo>
                                <a:lnTo>
                                  <a:pt x="319" y="101"/>
                                </a:lnTo>
                                <a:lnTo>
                                  <a:pt x="319" y="213"/>
                                </a:lnTo>
                                <a:lnTo>
                                  <a:pt x="307" y="213"/>
                                </a:lnTo>
                                <a:lnTo>
                                  <a:pt x="304" y="205"/>
                                </a:lnTo>
                                <a:lnTo>
                                  <a:pt x="301" y="197"/>
                                </a:lnTo>
                                <a:lnTo>
                                  <a:pt x="298" y="190"/>
                                </a:lnTo>
                                <a:lnTo>
                                  <a:pt x="298" y="184"/>
                                </a:lnTo>
                                <a:lnTo>
                                  <a:pt x="295" y="180"/>
                                </a:lnTo>
                                <a:lnTo>
                                  <a:pt x="289" y="178"/>
                                </a:lnTo>
                                <a:lnTo>
                                  <a:pt x="286" y="174"/>
                                </a:lnTo>
                                <a:lnTo>
                                  <a:pt x="281" y="170"/>
                                </a:lnTo>
                                <a:lnTo>
                                  <a:pt x="272" y="170"/>
                                </a:lnTo>
                                <a:lnTo>
                                  <a:pt x="263" y="168"/>
                                </a:lnTo>
                                <a:lnTo>
                                  <a:pt x="248" y="168"/>
                                </a:lnTo>
                                <a:lnTo>
                                  <a:pt x="236" y="166"/>
                                </a:lnTo>
                                <a:lnTo>
                                  <a:pt x="136" y="166"/>
                                </a:lnTo>
                                <a:lnTo>
                                  <a:pt x="136" y="273"/>
                                </a:lnTo>
                                <a:lnTo>
                                  <a:pt x="136" y="283"/>
                                </a:lnTo>
                                <a:lnTo>
                                  <a:pt x="136" y="292"/>
                                </a:lnTo>
                                <a:lnTo>
                                  <a:pt x="136" y="298"/>
                                </a:lnTo>
                                <a:lnTo>
                                  <a:pt x="139" y="300"/>
                                </a:lnTo>
                                <a:lnTo>
                                  <a:pt x="139" y="302"/>
                                </a:lnTo>
                                <a:lnTo>
                                  <a:pt x="142" y="304"/>
                                </a:lnTo>
                                <a:lnTo>
                                  <a:pt x="145" y="308"/>
                                </a:lnTo>
                                <a:lnTo>
                                  <a:pt x="148" y="308"/>
                                </a:lnTo>
                                <a:lnTo>
                                  <a:pt x="151" y="310"/>
                                </a:lnTo>
                                <a:lnTo>
                                  <a:pt x="157" y="312"/>
                                </a:lnTo>
                                <a:lnTo>
                                  <a:pt x="163" y="312"/>
                                </a:lnTo>
                                <a:lnTo>
                                  <a:pt x="174" y="312"/>
                                </a:lnTo>
                                <a:lnTo>
                                  <a:pt x="254" y="312"/>
                                </a:lnTo>
                                <a:lnTo>
                                  <a:pt x="272" y="312"/>
                                </a:lnTo>
                                <a:lnTo>
                                  <a:pt x="286" y="312"/>
                                </a:lnTo>
                                <a:lnTo>
                                  <a:pt x="298" y="310"/>
                                </a:lnTo>
                                <a:lnTo>
                                  <a:pt x="310" y="308"/>
                                </a:lnTo>
                                <a:lnTo>
                                  <a:pt x="316" y="304"/>
                                </a:lnTo>
                                <a:lnTo>
                                  <a:pt x="325" y="302"/>
                                </a:lnTo>
                                <a:lnTo>
                                  <a:pt x="334" y="298"/>
                                </a:lnTo>
                                <a:lnTo>
                                  <a:pt x="342" y="292"/>
                                </a:lnTo>
                                <a:lnTo>
                                  <a:pt x="351" y="283"/>
                                </a:lnTo>
                                <a:lnTo>
                                  <a:pt x="363" y="273"/>
                                </a:lnTo>
                                <a:lnTo>
                                  <a:pt x="375" y="261"/>
                                </a:lnTo>
                                <a:lnTo>
                                  <a:pt x="387" y="246"/>
                                </a:lnTo>
                                <a:lnTo>
                                  <a:pt x="401" y="246"/>
                                </a:lnTo>
                                <a:lnTo>
                                  <a:pt x="36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24" y="323"/>
                                </a:lnTo>
                                <a:lnTo>
                                  <a:pt x="33" y="323"/>
                                </a:lnTo>
                                <a:lnTo>
                                  <a:pt x="39" y="320"/>
                                </a:lnTo>
                                <a:lnTo>
                                  <a:pt x="48" y="316"/>
                                </a:lnTo>
                                <a:lnTo>
                                  <a:pt x="53" y="316"/>
                                </a:lnTo>
                                <a:lnTo>
                                  <a:pt x="56" y="312"/>
                                </a:lnTo>
                                <a:lnTo>
                                  <a:pt x="62" y="310"/>
                                </a:lnTo>
                                <a:lnTo>
                                  <a:pt x="65" y="302"/>
                                </a:lnTo>
                                <a:lnTo>
                                  <a:pt x="65" y="298"/>
                                </a:lnTo>
                                <a:lnTo>
                                  <a:pt x="65" y="292"/>
                                </a:lnTo>
                                <a:lnTo>
                                  <a:pt x="65" y="283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46"/>
                                </a:lnTo>
                                <a:lnTo>
                                  <a:pt x="65" y="35"/>
                                </a:lnTo>
                                <a:lnTo>
                                  <a:pt x="62" y="27"/>
                                </a:lnTo>
                                <a:lnTo>
                                  <a:pt x="59" y="19"/>
                                </a:lnTo>
                                <a:lnTo>
                                  <a:pt x="50" y="15"/>
                                </a:lnTo>
                                <a:lnTo>
                                  <a:pt x="42" y="13"/>
                                </a:lnTo>
                                <a:lnTo>
                                  <a:pt x="30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6" y="75"/>
                                </a:lnTo>
                                <a:lnTo>
                                  <a:pt x="351" y="75"/>
                                </a:lnTo>
                                <a:lnTo>
                                  <a:pt x="348" y="64"/>
                                </a:lnTo>
                                <a:lnTo>
                                  <a:pt x="342" y="54"/>
                                </a:lnTo>
                                <a:lnTo>
                                  <a:pt x="340" y="46"/>
                                </a:lnTo>
                                <a:lnTo>
                                  <a:pt x="337" y="39"/>
                                </a:lnTo>
                                <a:lnTo>
                                  <a:pt x="331" y="35"/>
                                </a:lnTo>
                                <a:lnTo>
                                  <a:pt x="325" y="31"/>
                                </a:lnTo>
                                <a:lnTo>
                                  <a:pt x="316" y="29"/>
                                </a:lnTo>
                                <a:lnTo>
                                  <a:pt x="310" y="23"/>
                                </a:lnTo>
                                <a:lnTo>
                                  <a:pt x="301" y="23"/>
                                </a:lnTo>
                                <a:lnTo>
                                  <a:pt x="289" y="21"/>
                                </a:lnTo>
                                <a:lnTo>
                                  <a:pt x="278" y="21"/>
                                </a:lnTo>
                                <a:lnTo>
                                  <a:pt x="263" y="19"/>
                                </a:lnTo>
                                <a:lnTo>
                                  <a:pt x="136" y="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193" y="-772"/>
                            <a:ext cx="254" cy="337"/>
                          </a:xfrm>
                          <a:custGeom>
                            <a:avLst/>
                            <a:gdLst>
                              <a:gd name="T0" fmla="*/ 50 w 255"/>
                              <a:gd name="T1" fmla="*/ 0 h 338"/>
                              <a:gd name="T2" fmla="*/ 254 w 255"/>
                              <a:gd name="T3" fmla="*/ 8 h 338"/>
                              <a:gd name="T4" fmla="*/ 221 w 255"/>
                              <a:gd name="T5" fmla="*/ 11 h 338"/>
                              <a:gd name="T6" fmla="*/ 200 w 255"/>
                              <a:gd name="T7" fmla="*/ 17 h 338"/>
                              <a:gd name="T8" fmla="*/ 189 w 255"/>
                              <a:gd name="T9" fmla="*/ 29 h 338"/>
                              <a:gd name="T10" fmla="*/ 186 w 255"/>
                              <a:gd name="T11" fmla="*/ 48 h 338"/>
                              <a:gd name="T12" fmla="*/ 186 w 255"/>
                              <a:gd name="T13" fmla="*/ 217 h 338"/>
                              <a:gd name="T14" fmla="*/ 183 w 255"/>
                              <a:gd name="T15" fmla="*/ 252 h 338"/>
                              <a:gd name="T16" fmla="*/ 174 w 255"/>
                              <a:gd name="T17" fmla="*/ 277 h 338"/>
                              <a:gd name="T18" fmla="*/ 156 w 255"/>
                              <a:gd name="T19" fmla="*/ 302 h 338"/>
                              <a:gd name="T20" fmla="*/ 136 w 255"/>
                              <a:gd name="T21" fmla="*/ 320 h 338"/>
                              <a:gd name="T22" fmla="*/ 103 w 255"/>
                              <a:gd name="T23" fmla="*/ 333 h 338"/>
                              <a:gd name="T24" fmla="*/ 68 w 255"/>
                              <a:gd name="T25" fmla="*/ 337 h 338"/>
                              <a:gd name="T26" fmla="*/ 38 w 255"/>
                              <a:gd name="T27" fmla="*/ 333 h 338"/>
                              <a:gd name="T28" fmla="*/ 18 w 255"/>
                              <a:gd name="T29" fmla="*/ 325 h 338"/>
                              <a:gd name="T30" fmla="*/ 3 w 255"/>
                              <a:gd name="T31" fmla="*/ 314 h 338"/>
                              <a:gd name="T32" fmla="*/ 0 w 255"/>
                              <a:gd name="T33" fmla="*/ 298 h 338"/>
                              <a:gd name="T34" fmla="*/ 0 w 255"/>
                              <a:gd name="T35" fmla="*/ 289 h 338"/>
                              <a:gd name="T36" fmla="*/ 9 w 255"/>
                              <a:gd name="T37" fmla="*/ 281 h 338"/>
                              <a:gd name="T38" fmla="*/ 21 w 255"/>
                              <a:gd name="T39" fmla="*/ 275 h 338"/>
                              <a:gd name="T40" fmla="*/ 32 w 255"/>
                              <a:gd name="T41" fmla="*/ 273 h 338"/>
                              <a:gd name="T42" fmla="*/ 41 w 255"/>
                              <a:gd name="T43" fmla="*/ 275 h 338"/>
                              <a:gd name="T44" fmla="*/ 53 w 255"/>
                              <a:gd name="T45" fmla="*/ 277 h 338"/>
                              <a:gd name="T46" fmla="*/ 62 w 255"/>
                              <a:gd name="T47" fmla="*/ 289 h 338"/>
                              <a:gd name="T48" fmla="*/ 74 w 255"/>
                              <a:gd name="T49" fmla="*/ 308 h 338"/>
                              <a:gd name="T50" fmla="*/ 82 w 255"/>
                              <a:gd name="T51" fmla="*/ 318 h 338"/>
                              <a:gd name="T52" fmla="*/ 94 w 255"/>
                              <a:gd name="T53" fmla="*/ 320 h 338"/>
                              <a:gd name="T54" fmla="*/ 103 w 255"/>
                              <a:gd name="T55" fmla="*/ 320 h 338"/>
                              <a:gd name="T56" fmla="*/ 112 w 255"/>
                              <a:gd name="T57" fmla="*/ 312 h 338"/>
                              <a:gd name="T58" fmla="*/ 115 w 255"/>
                              <a:gd name="T59" fmla="*/ 300 h 338"/>
                              <a:gd name="T60" fmla="*/ 118 w 255"/>
                              <a:gd name="T61" fmla="*/ 281 h 338"/>
                              <a:gd name="T62" fmla="*/ 115 w 255"/>
                              <a:gd name="T63" fmla="*/ 50 h 338"/>
                              <a:gd name="T64" fmla="*/ 112 w 255"/>
                              <a:gd name="T65" fmla="*/ 33 h 338"/>
                              <a:gd name="T66" fmla="*/ 109 w 255"/>
                              <a:gd name="T67" fmla="*/ 23 h 338"/>
                              <a:gd name="T68" fmla="*/ 103 w 255"/>
                              <a:gd name="T69" fmla="*/ 17 h 338"/>
                              <a:gd name="T70" fmla="*/ 91 w 255"/>
                              <a:gd name="T71" fmla="*/ 13 h 338"/>
                              <a:gd name="T72" fmla="*/ 74 w 255"/>
                              <a:gd name="T73" fmla="*/ 11 h 338"/>
                              <a:gd name="T74" fmla="*/ 50 w 255"/>
                              <a:gd name="T75" fmla="*/ 8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5" h="338">
                                <a:moveTo>
                                  <a:pt x="50" y="8"/>
                                </a:moveTo>
                                <a:lnTo>
                                  <a:pt x="50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8"/>
                                </a:lnTo>
                                <a:lnTo>
                                  <a:pt x="236" y="8"/>
                                </a:lnTo>
                                <a:lnTo>
                                  <a:pt x="221" y="11"/>
                                </a:lnTo>
                                <a:lnTo>
                                  <a:pt x="209" y="13"/>
                                </a:lnTo>
                                <a:lnTo>
                                  <a:pt x="200" y="17"/>
                                </a:lnTo>
                                <a:lnTo>
                                  <a:pt x="195" y="21"/>
                                </a:lnTo>
                                <a:lnTo>
                                  <a:pt x="189" y="29"/>
                                </a:lnTo>
                                <a:lnTo>
                                  <a:pt x="186" y="37"/>
                                </a:lnTo>
                                <a:lnTo>
                                  <a:pt x="186" y="48"/>
                                </a:lnTo>
                                <a:lnTo>
                                  <a:pt x="186" y="60"/>
                                </a:lnTo>
                                <a:lnTo>
                                  <a:pt x="186" y="217"/>
                                </a:lnTo>
                                <a:lnTo>
                                  <a:pt x="183" y="236"/>
                                </a:lnTo>
                                <a:lnTo>
                                  <a:pt x="183" y="252"/>
                                </a:lnTo>
                                <a:lnTo>
                                  <a:pt x="177" y="267"/>
                                </a:lnTo>
                                <a:lnTo>
                                  <a:pt x="174" y="277"/>
                                </a:lnTo>
                                <a:lnTo>
                                  <a:pt x="165" y="289"/>
                                </a:lnTo>
                                <a:lnTo>
                                  <a:pt x="156" y="302"/>
                                </a:lnTo>
                                <a:lnTo>
                                  <a:pt x="147" y="312"/>
                                </a:lnTo>
                                <a:lnTo>
                                  <a:pt x="136" y="320"/>
                                </a:lnTo>
                                <a:lnTo>
                                  <a:pt x="118" y="329"/>
                                </a:lnTo>
                                <a:lnTo>
                                  <a:pt x="103" y="333"/>
                                </a:lnTo>
                                <a:lnTo>
                                  <a:pt x="85" y="337"/>
                                </a:lnTo>
                                <a:lnTo>
                                  <a:pt x="68" y="337"/>
                                </a:lnTo>
                                <a:lnTo>
                                  <a:pt x="50" y="337"/>
                                </a:lnTo>
                                <a:lnTo>
                                  <a:pt x="38" y="333"/>
                                </a:lnTo>
                                <a:lnTo>
                                  <a:pt x="26" y="331"/>
                                </a:lnTo>
                                <a:lnTo>
                                  <a:pt x="18" y="325"/>
                                </a:lnTo>
                                <a:lnTo>
                                  <a:pt x="9" y="320"/>
                                </a:lnTo>
                                <a:lnTo>
                                  <a:pt x="3" y="314"/>
                                </a:lnTo>
                                <a:lnTo>
                                  <a:pt x="0" y="308"/>
                                </a:lnTo>
                                <a:lnTo>
                                  <a:pt x="0" y="298"/>
                                </a:lnTo>
                                <a:lnTo>
                                  <a:pt x="0" y="294"/>
                                </a:lnTo>
                                <a:lnTo>
                                  <a:pt x="0" y="289"/>
                                </a:lnTo>
                                <a:lnTo>
                                  <a:pt x="3" y="285"/>
                                </a:lnTo>
                                <a:lnTo>
                                  <a:pt x="9" y="281"/>
                                </a:lnTo>
                                <a:lnTo>
                                  <a:pt x="15" y="279"/>
                                </a:lnTo>
                                <a:lnTo>
                                  <a:pt x="21" y="275"/>
                                </a:lnTo>
                                <a:lnTo>
                                  <a:pt x="23" y="275"/>
                                </a:lnTo>
                                <a:lnTo>
                                  <a:pt x="32" y="273"/>
                                </a:lnTo>
                                <a:lnTo>
                                  <a:pt x="38" y="275"/>
                                </a:lnTo>
                                <a:lnTo>
                                  <a:pt x="41" y="275"/>
                                </a:lnTo>
                                <a:lnTo>
                                  <a:pt x="47" y="277"/>
                                </a:lnTo>
                                <a:lnTo>
                                  <a:pt x="53" y="277"/>
                                </a:lnTo>
                                <a:lnTo>
                                  <a:pt x="56" y="283"/>
                                </a:lnTo>
                                <a:lnTo>
                                  <a:pt x="62" y="289"/>
                                </a:lnTo>
                                <a:lnTo>
                                  <a:pt x="65" y="298"/>
                                </a:lnTo>
                                <a:lnTo>
                                  <a:pt x="74" y="308"/>
                                </a:lnTo>
                                <a:lnTo>
                                  <a:pt x="77" y="314"/>
                                </a:lnTo>
                                <a:lnTo>
                                  <a:pt x="82" y="318"/>
                                </a:lnTo>
                                <a:lnTo>
                                  <a:pt x="85" y="320"/>
                                </a:lnTo>
                                <a:lnTo>
                                  <a:pt x="94" y="320"/>
                                </a:lnTo>
                                <a:lnTo>
                                  <a:pt x="97" y="320"/>
                                </a:lnTo>
                                <a:lnTo>
                                  <a:pt x="103" y="320"/>
                                </a:lnTo>
                                <a:lnTo>
                                  <a:pt x="106" y="316"/>
                                </a:lnTo>
                                <a:lnTo>
                                  <a:pt x="112" y="312"/>
                                </a:lnTo>
                                <a:lnTo>
                                  <a:pt x="112" y="308"/>
                                </a:lnTo>
                                <a:lnTo>
                                  <a:pt x="115" y="300"/>
                                </a:lnTo>
                                <a:lnTo>
                                  <a:pt x="115" y="292"/>
                                </a:lnTo>
                                <a:lnTo>
                                  <a:pt x="118" y="281"/>
                                </a:lnTo>
                                <a:lnTo>
                                  <a:pt x="118" y="60"/>
                                </a:lnTo>
                                <a:lnTo>
                                  <a:pt x="115" y="50"/>
                                </a:lnTo>
                                <a:lnTo>
                                  <a:pt x="115" y="42"/>
                                </a:lnTo>
                                <a:lnTo>
                                  <a:pt x="112" y="33"/>
                                </a:lnTo>
                                <a:lnTo>
                                  <a:pt x="112" y="27"/>
                                </a:lnTo>
                                <a:lnTo>
                                  <a:pt x="109" y="23"/>
                                </a:lnTo>
                                <a:lnTo>
                                  <a:pt x="106" y="21"/>
                                </a:lnTo>
                                <a:lnTo>
                                  <a:pt x="103" y="17"/>
                                </a:lnTo>
                                <a:lnTo>
                                  <a:pt x="100" y="15"/>
                                </a:lnTo>
                                <a:lnTo>
                                  <a:pt x="91" y="13"/>
                                </a:lnTo>
                                <a:lnTo>
                                  <a:pt x="82" y="11"/>
                                </a:lnTo>
                                <a:lnTo>
                                  <a:pt x="74" y="11"/>
                                </a:lnTo>
                                <a:lnTo>
                                  <a:pt x="68" y="8"/>
                                </a:lnTo>
                                <a:lnTo>
                                  <a:pt x="50" y="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497" y="-780"/>
                            <a:ext cx="311" cy="343"/>
                          </a:xfrm>
                          <a:custGeom>
                            <a:avLst/>
                            <a:gdLst>
                              <a:gd name="T0" fmla="*/ 267 w 312"/>
                              <a:gd name="T1" fmla="*/ 116 h 344"/>
                              <a:gd name="T2" fmla="*/ 252 w 312"/>
                              <a:gd name="T3" fmla="*/ 74 h 344"/>
                              <a:gd name="T4" fmla="*/ 226 w 312"/>
                              <a:gd name="T5" fmla="*/ 45 h 344"/>
                              <a:gd name="T6" fmla="*/ 182 w 312"/>
                              <a:gd name="T7" fmla="*/ 25 h 344"/>
                              <a:gd name="T8" fmla="*/ 138 w 312"/>
                              <a:gd name="T9" fmla="*/ 19 h 344"/>
                              <a:gd name="T10" fmla="*/ 91 w 312"/>
                              <a:gd name="T11" fmla="*/ 27 h 344"/>
                              <a:gd name="T12" fmla="*/ 62 w 312"/>
                              <a:gd name="T13" fmla="*/ 54 h 344"/>
                              <a:gd name="T14" fmla="*/ 56 w 312"/>
                              <a:gd name="T15" fmla="*/ 79 h 344"/>
                              <a:gd name="T16" fmla="*/ 70 w 312"/>
                              <a:gd name="T17" fmla="*/ 97 h 344"/>
                              <a:gd name="T18" fmla="*/ 132 w 312"/>
                              <a:gd name="T19" fmla="*/ 132 h 344"/>
                              <a:gd name="T20" fmla="*/ 223 w 312"/>
                              <a:gd name="T21" fmla="*/ 169 h 344"/>
                              <a:gd name="T22" fmla="*/ 270 w 312"/>
                              <a:gd name="T23" fmla="*/ 190 h 344"/>
                              <a:gd name="T24" fmla="*/ 299 w 312"/>
                              <a:gd name="T25" fmla="*/ 213 h 344"/>
                              <a:gd name="T26" fmla="*/ 308 w 312"/>
                              <a:gd name="T27" fmla="*/ 242 h 344"/>
                              <a:gd name="T28" fmla="*/ 299 w 312"/>
                              <a:gd name="T29" fmla="*/ 285 h 344"/>
                              <a:gd name="T30" fmla="*/ 246 w 312"/>
                              <a:gd name="T31" fmla="*/ 329 h 344"/>
                              <a:gd name="T32" fmla="*/ 165 w 312"/>
                              <a:gd name="T33" fmla="*/ 343 h 344"/>
                              <a:gd name="T34" fmla="*/ 135 w 312"/>
                              <a:gd name="T35" fmla="*/ 343 h 344"/>
                              <a:gd name="T36" fmla="*/ 109 w 312"/>
                              <a:gd name="T37" fmla="*/ 337 h 344"/>
                              <a:gd name="T38" fmla="*/ 65 w 312"/>
                              <a:gd name="T39" fmla="*/ 329 h 344"/>
                              <a:gd name="T40" fmla="*/ 38 w 312"/>
                              <a:gd name="T41" fmla="*/ 324 h 344"/>
                              <a:gd name="T42" fmla="*/ 26 w 312"/>
                              <a:gd name="T43" fmla="*/ 326 h 344"/>
                              <a:gd name="T44" fmla="*/ 20 w 312"/>
                              <a:gd name="T45" fmla="*/ 333 h 344"/>
                              <a:gd name="T46" fmla="*/ 6 w 312"/>
                              <a:gd name="T47" fmla="*/ 343 h 344"/>
                              <a:gd name="T48" fmla="*/ 20 w 312"/>
                              <a:gd name="T49" fmla="*/ 244 h 344"/>
                              <a:gd name="T50" fmla="*/ 41 w 312"/>
                              <a:gd name="T51" fmla="*/ 281 h 344"/>
                              <a:gd name="T52" fmla="*/ 70 w 312"/>
                              <a:gd name="T53" fmla="*/ 306 h 344"/>
                              <a:gd name="T54" fmla="*/ 118 w 312"/>
                              <a:gd name="T55" fmla="*/ 322 h 344"/>
                              <a:gd name="T56" fmla="*/ 174 w 312"/>
                              <a:gd name="T57" fmla="*/ 324 h 344"/>
                              <a:gd name="T58" fmla="*/ 223 w 312"/>
                              <a:gd name="T59" fmla="*/ 306 h 344"/>
                              <a:gd name="T60" fmla="*/ 243 w 312"/>
                              <a:gd name="T61" fmla="*/ 281 h 344"/>
                              <a:gd name="T62" fmla="*/ 243 w 312"/>
                              <a:gd name="T63" fmla="*/ 256 h 344"/>
                              <a:gd name="T64" fmla="*/ 232 w 312"/>
                              <a:gd name="T65" fmla="*/ 240 h 344"/>
                              <a:gd name="T66" fmla="*/ 209 w 312"/>
                              <a:gd name="T67" fmla="*/ 221 h 344"/>
                              <a:gd name="T68" fmla="*/ 162 w 312"/>
                              <a:gd name="T69" fmla="*/ 200 h 344"/>
                              <a:gd name="T70" fmla="*/ 85 w 312"/>
                              <a:gd name="T71" fmla="*/ 173 h 344"/>
                              <a:gd name="T72" fmla="*/ 38 w 312"/>
                              <a:gd name="T73" fmla="*/ 149 h 344"/>
                              <a:gd name="T74" fmla="*/ 14 w 312"/>
                              <a:gd name="T75" fmla="*/ 124 h 344"/>
                              <a:gd name="T76" fmla="*/ 0 w 312"/>
                              <a:gd name="T77" fmla="*/ 99 h 344"/>
                              <a:gd name="T78" fmla="*/ 8 w 312"/>
                              <a:gd name="T79" fmla="*/ 58 h 344"/>
                              <a:gd name="T80" fmla="*/ 59 w 312"/>
                              <a:gd name="T81" fmla="*/ 14 h 344"/>
                              <a:gd name="T82" fmla="*/ 138 w 312"/>
                              <a:gd name="T83" fmla="*/ 0 h 344"/>
                              <a:gd name="T84" fmla="*/ 194 w 312"/>
                              <a:gd name="T85" fmla="*/ 8 h 344"/>
                              <a:gd name="T86" fmla="*/ 232 w 312"/>
                              <a:gd name="T87" fmla="*/ 19 h 344"/>
                              <a:gd name="T88" fmla="*/ 246 w 312"/>
                              <a:gd name="T89" fmla="*/ 19 h 344"/>
                              <a:gd name="T90" fmla="*/ 258 w 312"/>
                              <a:gd name="T91" fmla="*/ 14 h 344"/>
                              <a:gd name="T92" fmla="*/ 264 w 312"/>
                              <a:gd name="T93" fmla="*/ 6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2" h="344">
                                <a:moveTo>
                                  <a:pt x="279" y="0"/>
                                </a:moveTo>
                                <a:lnTo>
                                  <a:pt x="279" y="116"/>
                                </a:lnTo>
                                <a:lnTo>
                                  <a:pt x="267" y="116"/>
                                </a:lnTo>
                                <a:lnTo>
                                  <a:pt x="261" y="101"/>
                                </a:lnTo>
                                <a:lnTo>
                                  <a:pt x="258" y="87"/>
                                </a:lnTo>
                                <a:lnTo>
                                  <a:pt x="252" y="74"/>
                                </a:lnTo>
                                <a:lnTo>
                                  <a:pt x="246" y="62"/>
                                </a:lnTo>
                                <a:lnTo>
                                  <a:pt x="235" y="54"/>
                                </a:lnTo>
                                <a:lnTo>
                                  <a:pt x="226" y="45"/>
                                </a:lnTo>
                                <a:lnTo>
                                  <a:pt x="212" y="39"/>
                                </a:lnTo>
                                <a:lnTo>
                                  <a:pt x="200" y="29"/>
                                </a:lnTo>
                                <a:lnTo>
                                  <a:pt x="182" y="25"/>
                                </a:lnTo>
                                <a:lnTo>
                                  <a:pt x="168" y="23"/>
                                </a:lnTo>
                                <a:lnTo>
                                  <a:pt x="153" y="21"/>
                                </a:lnTo>
                                <a:lnTo>
                                  <a:pt x="138" y="19"/>
                                </a:lnTo>
                                <a:lnTo>
                                  <a:pt x="121" y="21"/>
                                </a:lnTo>
                                <a:lnTo>
                                  <a:pt x="103" y="23"/>
                                </a:lnTo>
                                <a:lnTo>
                                  <a:pt x="91" y="27"/>
                                </a:lnTo>
                                <a:lnTo>
                                  <a:pt x="79" y="35"/>
                                </a:lnTo>
                                <a:lnTo>
                                  <a:pt x="67" y="43"/>
                                </a:lnTo>
                                <a:lnTo>
                                  <a:pt x="62" y="54"/>
                                </a:lnTo>
                                <a:lnTo>
                                  <a:pt x="56" y="62"/>
                                </a:lnTo>
                                <a:lnTo>
                                  <a:pt x="56" y="70"/>
                                </a:lnTo>
                                <a:lnTo>
                                  <a:pt x="56" y="79"/>
                                </a:lnTo>
                                <a:lnTo>
                                  <a:pt x="59" y="85"/>
                                </a:lnTo>
                                <a:lnTo>
                                  <a:pt x="62" y="91"/>
                                </a:lnTo>
                                <a:lnTo>
                                  <a:pt x="70" y="97"/>
                                </a:lnTo>
                                <a:lnTo>
                                  <a:pt x="82" y="107"/>
                                </a:lnTo>
                                <a:lnTo>
                                  <a:pt x="106" y="120"/>
                                </a:lnTo>
                                <a:lnTo>
                                  <a:pt x="132" y="132"/>
                                </a:lnTo>
                                <a:lnTo>
                                  <a:pt x="171" y="147"/>
                                </a:lnTo>
                                <a:lnTo>
                                  <a:pt x="200" y="159"/>
                                </a:lnTo>
                                <a:lnTo>
                                  <a:pt x="223" y="169"/>
                                </a:lnTo>
                                <a:lnTo>
                                  <a:pt x="243" y="176"/>
                                </a:lnTo>
                                <a:lnTo>
                                  <a:pt x="261" y="182"/>
                                </a:lnTo>
                                <a:lnTo>
                                  <a:pt x="270" y="190"/>
                                </a:lnTo>
                                <a:lnTo>
                                  <a:pt x="282" y="196"/>
                                </a:lnTo>
                                <a:lnTo>
                                  <a:pt x="291" y="205"/>
                                </a:lnTo>
                                <a:lnTo>
                                  <a:pt x="299" y="213"/>
                                </a:lnTo>
                                <a:lnTo>
                                  <a:pt x="302" y="223"/>
                                </a:lnTo>
                                <a:lnTo>
                                  <a:pt x="308" y="231"/>
                                </a:lnTo>
                                <a:lnTo>
                                  <a:pt x="308" y="242"/>
                                </a:lnTo>
                                <a:lnTo>
                                  <a:pt x="311" y="250"/>
                                </a:lnTo>
                                <a:lnTo>
                                  <a:pt x="308" y="269"/>
                                </a:lnTo>
                                <a:lnTo>
                                  <a:pt x="299" y="285"/>
                                </a:lnTo>
                                <a:lnTo>
                                  <a:pt x="285" y="302"/>
                                </a:lnTo>
                                <a:lnTo>
                                  <a:pt x="270" y="316"/>
                                </a:lnTo>
                                <a:lnTo>
                                  <a:pt x="246" y="329"/>
                                </a:lnTo>
                                <a:lnTo>
                                  <a:pt x="223" y="337"/>
                                </a:lnTo>
                                <a:lnTo>
                                  <a:pt x="194" y="341"/>
                                </a:lnTo>
                                <a:lnTo>
                                  <a:pt x="165" y="343"/>
                                </a:lnTo>
                                <a:lnTo>
                                  <a:pt x="153" y="343"/>
                                </a:lnTo>
                                <a:lnTo>
                                  <a:pt x="144" y="343"/>
                                </a:lnTo>
                                <a:lnTo>
                                  <a:pt x="135" y="343"/>
                                </a:lnTo>
                                <a:lnTo>
                                  <a:pt x="126" y="341"/>
                                </a:lnTo>
                                <a:lnTo>
                                  <a:pt x="118" y="339"/>
                                </a:lnTo>
                                <a:lnTo>
                                  <a:pt x="109" y="337"/>
                                </a:lnTo>
                                <a:lnTo>
                                  <a:pt x="94" y="335"/>
                                </a:lnTo>
                                <a:lnTo>
                                  <a:pt x="82" y="331"/>
                                </a:lnTo>
                                <a:lnTo>
                                  <a:pt x="65" y="329"/>
                                </a:lnTo>
                                <a:lnTo>
                                  <a:pt x="53" y="326"/>
                                </a:lnTo>
                                <a:lnTo>
                                  <a:pt x="44" y="326"/>
                                </a:lnTo>
                                <a:lnTo>
                                  <a:pt x="38" y="324"/>
                                </a:lnTo>
                                <a:lnTo>
                                  <a:pt x="32" y="326"/>
                                </a:lnTo>
                                <a:lnTo>
                                  <a:pt x="29" y="326"/>
                                </a:lnTo>
                                <a:lnTo>
                                  <a:pt x="26" y="326"/>
                                </a:lnTo>
                                <a:lnTo>
                                  <a:pt x="26" y="326"/>
                                </a:lnTo>
                                <a:lnTo>
                                  <a:pt x="23" y="331"/>
                                </a:lnTo>
                                <a:lnTo>
                                  <a:pt x="20" y="333"/>
                                </a:lnTo>
                                <a:lnTo>
                                  <a:pt x="17" y="339"/>
                                </a:lnTo>
                                <a:lnTo>
                                  <a:pt x="17" y="343"/>
                                </a:lnTo>
                                <a:lnTo>
                                  <a:pt x="6" y="343"/>
                                </a:lnTo>
                                <a:lnTo>
                                  <a:pt x="6" y="227"/>
                                </a:lnTo>
                                <a:lnTo>
                                  <a:pt x="17" y="227"/>
                                </a:lnTo>
                                <a:lnTo>
                                  <a:pt x="20" y="244"/>
                                </a:lnTo>
                                <a:lnTo>
                                  <a:pt x="26" y="258"/>
                                </a:lnTo>
                                <a:lnTo>
                                  <a:pt x="32" y="271"/>
                                </a:lnTo>
                                <a:lnTo>
                                  <a:pt x="41" y="281"/>
                                </a:lnTo>
                                <a:lnTo>
                                  <a:pt x="47" y="291"/>
                                </a:lnTo>
                                <a:lnTo>
                                  <a:pt x="59" y="300"/>
                                </a:lnTo>
                                <a:lnTo>
                                  <a:pt x="70" y="306"/>
                                </a:lnTo>
                                <a:lnTo>
                                  <a:pt x="88" y="310"/>
                                </a:lnTo>
                                <a:lnTo>
                                  <a:pt x="103" y="318"/>
                                </a:lnTo>
                                <a:lnTo>
                                  <a:pt x="118" y="322"/>
                                </a:lnTo>
                                <a:lnTo>
                                  <a:pt x="135" y="324"/>
                                </a:lnTo>
                                <a:lnTo>
                                  <a:pt x="156" y="324"/>
                                </a:lnTo>
                                <a:lnTo>
                                  <a:pt x="174" y="324"/>
                                </a:lnTo>
                                <a:lnTo>
                                  <a:pt x="191" y="320"/>
                                </a:lnTo>
                                <a:lnTo>
                                  <a:pt x="209" y="316"/>
                                </a:lnTo>
                                <a:lnTo>
                                  <a:pt x="223" y="306"/>
                                </a:lnTo>
                                <a:lnTo>
                                  <a:pt x="232" y="300"/>
                                </a:lnTo>
                                <a:lnTo>
                                  <a:pt x="238" y="289"/>
                                </a:lnTo>
                                <a:lnTo>
                                  <a:pt x="243" y="281"/>
                                </a:lnTo>
                                <a:lnTo>
                                  <a:pt x="246" y="269"/>
                                </a:lnTo>
                                <a:lnTo>
                                  <a:pt x="243" y="262"/>
                                </a:lnTo>
                                <a:lnTo>
                                  <a:pt x="243" y="256"/>
                                </a:lnTo>
                                <a:lnTo>
                                  <a:pt x="240" y="250"/>
                                </a:lnTo>
                                <a:lnTo>
                                  <a:pt x="238" y="244"/>
                                </a:lnTo>
                                <a:lnTo>
                                  <a:pt x="232" y="240"/>
                                </a:lnTo>
                                <a:lnTo>
                                  <a:pt x="226" y="234"/>
                                </a:lnTo>
                                <a:lnTo>
                                  <a:pt x="218" y="227"/>
                                </a:lnTo>
                                <a:lnTo>
                                  <a:pt x="209" y="221"/>
                                </a:lnTo>
                                <a:lnTo>
                                  <a:pt x="197" y="217"/>
                                </a:lnTo>
                                <a:lnTo>
                                  <a:pt x="182" y="209"/>
                                </a:lnTo>
                                <a:lnTo>
                                  <a:pt x="162" y="200"/>
                                </a:lnTo>
                                <a:lnTo>
                                  <a:pt x="138" y="190"/>
                                </a:lnTo>
                                <a:lnTo>
                                  <a:pt x="109" y="180"/>
                                </a:lnTo>
                                <a:lnTo>
                                  <a:pt x="85" y="173"/>
                                </a:lnTo>
                                <a:lnTo>
                                  <a:pt x="65" y="163"/>
                                </a:lnTo>
                                <a:lnTo>
                                  <a:pt x="53" y="155"/>
                                </a:lnTo>
                                <a:lnTo>
                                  <a:pt x="38" y="149"/>
                                </a:lnTo>
                                <a:lnTo>
                                  <a:pt x="29" y="143"/>
                                </a:lnTo>
                                <a:lnTo>
                                  <a:pt x="20" y="134"/>
                                </a:lnTo>
                                <a:lnTo>
                                  <a:pt x="14" y="124"/>
                                </a:lnTo>
                                <a:lnTo>
                                  <a:pt x="6" y="118"/>
                                </a:lnTo>
                                <a:lnTo>
                                  <a:pt x="3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89"/>
                                </a:lnTo>
                                <a:lnTo>
                                  <a:pt x="0" y="72"/>
                                </a:lnTo>
                                <a:lnTo>
                                  <a:pt x="8" y="58"/>
                                </a:lnTo>
                                <a:lnTo>
                                  <a:pt x="20" y="41"/>
                                </a:lnTo>
                                <a:lnTo>
                                  <a:pt x="38" y="25"/>
                                </a:lnTo>
                                <a:lnTo>
                                  <a:pt x="59" y="14"/>
                                </a:lnTo>
                                <a:lnTo>
                                  <a:pt x="82" y="6"/>
                                </a:lnTo>
                                <a:lnTo>
                                  <a:pt x="109" y="2"/>
                                </a:lnTo>
                                <a:lnTo>
                                  <a:pt x="138" y="0"/>
                                </a:lnTo>
                                <a:lnTo>
                                  <a:pt x="156" y="2"/>
                                </a:lnTo>
                                <a:lnTo>
                                  <a:pt x="174" y="4"/>
                                </a:lnTo>
                                <a:lnTo>
                                  <a:pt x="194" y="8"/>
                                </a:lnTo>
                                <a:lnTo>
                                  <a:pt x="218" y="12"/>
                                </a:lnTo>
                                <a:lnTo>
                                  <a:pt x="223" y="17"/>
                                </a:lnTo>
                                <a:lnTo>
                                  <a:pt x="232" y="19"/>
                                </a:lnTo>
                                <a:lnTo>
                                  <a:pt x="238" y="19"/>
                                </a:lnTo>
                                <a:lnTo>
                                  <a:pt x="243" y="19"/>
                                </a:lnTo>
                                <a:lnTo>
                                  <a:pt x="246" y="19"/>
                                </a:lnTo>
                                <a:lnTo>
                                  <a:pt x="249" y="19"/>
                                </a:lnTo>
                                <a:lnTo>
                                  <a:pt x="255" y="17"/>
                                </a:lnTo>
                                <a:lnTo>
                                  <a:pt x="258" y="14"/>
                                </a:lnTo>
                                <a:lnTo>
                                  <a:pt x="258" y="12"/>
                                </a:lnTo>
                                <a:lnTo>
                                  <a:pt x="261" y="10"/>
                                </a:lnTo>
                                <a:lnTo>
                                  <a:pt x="264" y="6"/>
                                </a:lnTo>
                                <a:lnTo>
                                  <a:pt x="267" y="0"/>
                                </a:ln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850" y="-772"/>
                            <a:ext cx="506" cy="331"/>
                          </a:xfrm>
                          <a:custGeom>
                            <a:avLst/>
                            <a:gdLst>
                              <a:gd name="T0" fmla="*/ 395 w 507"/>
                              <a:gd name="T1" fmla="*/ 279 h 332"/>
                              <a:gd name="T2" fmla="*/ 447 w 507"/>
                              <a:gd name="T3" fmla="*/ 308 h 332"/>
                              <a:gd name="T4" fmla="*/ 488 w 507"/>
                              <a:gd name="T5" fmla="*/ 323 h 332"/>
                              <a:gd name="T6" fmla="*/ 286 w 507"/>
                              <a:gd name="T7" fmla="*/ 331 h 332"/>
                              <a:gd name="T8" fmla="*/ 303 w 507"/>
                              <a:gd name="T9" fmla="*/ 323 h 332"/>
                              <a:gd name="T10" fmla="*/ 318 w 507"/>
                              <a:gd name="T11" fmla="*/ 314 h 332"/>
                              <a:gd name="T12" fmla="*/ 324 w 507"/>
                              <a:gd name="T13" fmla="*/ 304 h 332"/>
                              <a:gd name="T14" fmla="*/ 321 w 507"/>
                              <a:gd name="T15" fmla="*/ 296 h 332"/>
                              <a:gd name="T16" fmla="*/ 312 w 507"/>
                              <a:gd name="T17" fmla="*/ 289 h 332"/>
                              <a:gd name="T18" fmla="*/ 135 w 507"/>
                              <a:gd name="T19" fmla="*/ 166 h 332"/>
                              <a:gd name="T20" fmla="*/ 135 w 507"/>
                              <a:gd name="T21" fmla="*/ 292 h 332"/>
                              <a:gd name="T22" fmla="*/ 141 w 507"/>
                              <a:gd name="T23" fmla="*/ 310 h 332"/>
                              <a:gd name="T24" fmla="*/ 156 w 507"/>
                              <a:gd name="T25" fmla="*/ 316 h 332"/>
                              <a:gd name="T26" fmla="*/ 177 w 507"/>
                              <a:gd name="T27" fmla="*/ 323 h 332"/>
                              <a:gd name="T28" fmla="*/ 203 w 507"/>
                              <a:gd name="T29" fmla="*/ 331 h 332"/>
                              <a:gd name="T30" fmla="*/ 17 w 507"/>
                              <a:gd name="T31" fmla="*/ 323 h 332"/>
                              <a:gd name="T32" fmla="*/ 50 w 507"/>
                              <a:gd name="T33" fmla="*/ 316 h 332"/>
                              <a:gd name="T34" fmla="*/ 64 w 507"/>
                              <a:gd name="T35" fmla="*/ 296 h 332"/>
                              <a:gd name="T36" fmla="*/ 67 w 507"/>
                              <a:gd name="T37" fmla="*/ 60 h 332"/>
                              <a:gd name="T38" fmla="*/ 61 w 507"/>
                              <a:gd name="T39" fmla="*/ 33 h 332"/>
                              <a:gd name="T40" fmla="*/ 56 w 507"/>
                              <a:gd name="T41" fmla="*/ 21 h 332"/>
                              <a:gd name="T42" fmla="*/ 41 w 507"/>
                              <a:gd name="T43" fmla="*/ 13 h 332"/>
                              <a:gd name="T44" fmla="*/ 17 w 507"/>
                              <a:gd name="T45" fmla="*/ 8 h 332"/>
                              <a:gd name="T46" fmla="*/ 203 w 507"/>
                              <a:gd name="T47" fmla="*/ 0 h 332"/>
                              <a:gd name="T48" fmla="*/ 177 w 507"/>
                              <a:gd name="T49" fmla="*/ 11 h 332"/>
                              <a:gd name="T50" fmla="*/ 156 w 507"/>
                              <a:gd name="T51" fmla="*/ 15 h 332"/>
                              <a:gd name="T52" fmla="*/ 141 w 507"/>
                              <a:gd name="T53" fmla="*/ 23 h 332"/>
                              <a:gd name="T54" fmla="*/ 135 w 507"/>
                              <a:gd name="T55" fmla="*/ 42 h 332"/>
                              <a:gd name="T56" fmla="*/ 135 w 507"/>
                              <a:gd name="T57" fmla="*/ 161 h 332"/>
                              <a:gd name="T58" fmla="*/ 162 w 507"/>
                              <a:gd name="T59" fmla="*/ 143 h 332"/>
                              <a:gd name="T60" fmla="*/ 265 w 507"/>
                              <a:gd name="T61" fmla="*/ 77 h 332"/>
                              <a:gd name="T62" fmla="*/ 312 w 507"/>
                              <a:gd name="T63" fmla="*/ 39 h 332"/>
                              <a:gd name="T64" fmla="*/ 318 w 507"/>
                              <a:gd name="T65" fmla="*/ 23 h 332"/>
                              <a:gd name="T66" fmla="*/ 312 w 507"/>
                              <a:gd name="T67" fmla="*/ 15 h 332"/>
                              <a:gd name="T68" fmla="*/ 300 w 507"/>
                              <a:gd name="T69" fmla="*/ 11 h 332"/>
                              <a:gd name="T70" fmla="*/ 274 w 507"/>
                              <a:gd name="T71" fmla="*/ 8 h 332"/>
                              <a:gd name="T72" fmla="*/ 447 w 507"/>
                              <a:gd name="T73" fmla="*/ 8 h 332"/>
                              <a:gd name="T74" fmla="*/ 426 w 507"/>
                              <a:gd name="T75" fmla="*/ 11 h 332"/>
                              <a:gd name="T76" fmla="*/ 403 w 507"/>
                              <a:gd name="T77" fmla="*/ 17 h 332"/>
                              <a:gd name="T78" fmla="*/ 377 w 507"/>
                              <a:gd name="T79" fmla="*/ 31 h 332"/>
                              <a:gd name="T80" fmla="*/ 345 w 507"/>
                              <a:gd name="T81" fmla="*/ 52 h 332"/>
                              <a:gd name="T82" fmla="*/ 300 w 507"/>
                              <a:gd name="T83" fmla="*/ 8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07" h="332">
                                <a:moveTo>
                                  <a:pt x="203" y="149"/>
                                </a:moveTo>
                                <a:lnTo>
                                  <a:pt x="377" y="265"/>
                                </a:lnTo>
                                <a:lnTo>
                                  <a:pt x="395" y="279"/>
                                </a:lnTo>
                                <a:lnTo>
                                  <a:pt x="411" y="292"/>
                                </a:lnTo>
                                <a:lnTo>
                                  <a:pt x="429" y="302"/>
                                </a:lnTo>
                                <a:lnTo>
                                  <a:pt x="447" y="308"/>
                                </a:lnTo>
                                <a:lnTo>
                                  <a:pt x="462" y="314"/>
                                </a:lnTo>
                                <a:lnTo>
                                  <a:pt x="476" y="318"/>
                                </a:lnTo>
                                <a:lnTo>
                                  <a:pt x="488" y="323"/>
                                </a:lnTo>
                                <a:lnTo>
                                  <a:pt x="506" y="323"/>
                                </a:lnTo>
                                <a:lnTo>
                                  <a:pt x="506" y="331"/>
                                </a:lnTo>
                                <a:lnTo>
                                  <a:pt x="286" y="331"/>
                                </a:lnTo>
                                <a:lnTo>
                                  <a:pt x="286" y="323"/>
                                </a:lnTo>
                                <a:lnTo>
                                  <a:pt x="294" y="323"/>
                                </a:lnTo>
                                <a:lnTo>
                                  <a:pt x="303" y="323"/>
                                </a:lnTo>
                                <a:lnTo>
                                  <a:pt x="309" y="320"/>
                                </a:lnTo>
                                <a:lnTo>
                                  <a:pt x="315" y="316"/>
                                </a:lnTo>
                                <a:lnTo>
                                  <a:pt x="318" y="314"/>
                                </a:lnTo>
                                <a:lnTo>
                                  <a:pt x="321" y="312"/>
                                </a:lnTo>
                                <a:lnTo>
                                  <a:pt x="321" y="308"/>
                                </a:lnTo>
                                <a:lnTo>
                                  <a:pt x="324" y="304"/>
                                </a:lnTo>
                                <a:lnTo>
                                  <a:pt x="321" y="302"/>
                                </a:lnTo>
                                <a:lnTo>
                                  <a:pt x="321" y="300"/>
                                </a:lnTo>
                                <a:lnTo>
                                  <a:pt x="321" y="296"/>
                                </a:lnTo>
                                <a:lnTo>
                                  <a:pt x="321" y="294"/>
                                </a:lnTo>
                                <a:lnTo>
                                  <a:pt x="315" y="292"/>
                                </a:lnTo>
                                <a:lnTo>
                                  <a:pt x="312" y="289"/>
                                </a:lnTo>
                                <a:lnTo>
                                  <a:pt x="303" y="283"/>
                                </a:lnTo>
                                <a:lnTo>
                                  <a:pt x="297" y="277"/>
                                </a:lnTo>
                                <a:lnTo>
                                  <a:pt x="135" y="166"/>
                                </a:lnTo>
                                <a:lnTo>
                                  <a:pt x="135" y="271"/>
                                </a:lnTo>
                                <a:lnTo>
                                  <a:pt x="135" y="283"/>
                                </a:lnTo>
                                <a:lnTo>
                                  <a:pt x="135" y="292"/>
                                </a:lnTo>
                                <a:lnTo>
                                  <a:pt x="138" y="300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0"/>
                                </a:lnTo>
                                <a:lnTo>
                                  <a:pt x="144" y="312"/>
                                </a:lnTo>
                                <a:lnTo>
                                  <a:pt x="150" y="316"/>
                                </a:lnTo>
                                <a:lnTo>
                                  <a:pt x="156" y="316"/>
                                </a:lnTo>
                                <a:lnTo>
                                  <a:pt x="162" y="320"/>
                                </a:lnTo>
                                <a:lnTo>
                                  <a:pt x="171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85" y="323"/>
                                </a:lnTo>
                                <a:lnTo>
                                  <a:pt x="203" y="323"/>
                                </a:lnTo>
                                <a:lnTo>
                                  <a:pt x="203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7" y="323"/>
                                </a:lnTo>
                                <a:lnTo>
                                  <a:pt x="29" y="323"/>
                                </a:lnTo>
                                <a:lnTo>
                                  <a:pt x="41" y="320"/>
                                </a:lnTo>
                                <a:lnTo>
                                  <a:pt x="50" y="316"/>
                                </a:lnTo>
                                <a:lnTo>
                                  <a:pt x="59" y="310"/>
                                </a:lnTo>
                                <a:lnTo>
                                  <a:pt x="61" y="304"/>
                                </a:lnTo>
                                <a:lnTo>
                                  <a:pt x="64" y="296"/>
                                </a:lnTo>
                                <a:lnTo>
                                  <a:pt x="64" y="285"/>
                                </a:lnTo>
                                <a:lnTo>
                                  <a:pt x="67" y="271"/>
                                </a:lnTo>
                                <a:lnTo>
                                  <a:pt x="67" y="60"/>
                                </a:lnTo>
                                <a:lnTo>
                                  <a:pt x="64" y="50"/>
                                </a:lnTo>
                                <a:lnTo>
                                  <a:pt x="64" y="42"/>
                                </a:lnTo>
                                <a:lnTo>
                                  <a:pt x="61" y="33"/>
                                </a:lnTo>
                                <a:lnTo>
                                  <a:pt x="61" y="27"/>
                                </a:lnTo>
                                <a:lnTo>
                                  <a:pt x="59" y="23"/>
                                </a:lnTo>
                                <a:lnTo>
                                  <a:pt x="56" y="21"/>
                                </a:lnTo>
                                <a:lnTo>
                                  <a:pt x="53" y="17"/>
                                </a:lnTo>
                                <a:lnTo>
                                  <a:pt x="50" y="15"/>
                                </a:lnTo>
                                <a:lnTo>
                                  <a:pt x="41" y="13"/>
                                </a:lnTo>
                                <a:lnTo>
                                  <a:pt x="32" y="11"/>
                                </a:lnTo>
                                <a:lnTo>
                                  <a:pt x="23" y="11"/>
                                </a:lnTo>
                                <a:lnTo>
                                  <a:pt x="17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lnTo>
                                  <a:pt x="185" y="8"/>
                                </a:lnTo>
                                <a:lnTo>
                                  <a:pt x="177" y="11"/>
                                </a:lnTo>
                                <a:lnTo>
                                  <a:pt x="171" y="11"/>
                                </a:lnTo>
                                <a:lnTo>
                                  <a:pt x="162" y="13"/>
                                </a:lnTo>
                                <a:lnTo>
                                  <a:pt x="156" y="15"/>
                                </a:lnTo>
                                <a:lnTo>
                                  <a:pt x="150" y="17"/>
                                </a:lnTo>
                                <a:lnTo>
                                  <a:pt x="144" y="21"/>
                                </a:lnTo>
                                <a:lnTo>
                                  <a:pt x="141" y="23"/>
                                </a:lnTo>
                                <a:lnTo>
                                  <a:pt x="141" y="27"/>
                                </a:lnTo>
                                <a:lnTo>
                                  <a:pt x="138" y="33"/>
                                </a:lnTo>
                                <a:lnTo>
                                  <a:pt x="135" y="42"/>
                                </a:lnTo>
                                <a:lnTo>
                                  <a:pt x="135" y="50"/>
                                </a:lnTo>
                                <a:lnTo>
                                  <a:pt x="135" y="60"/>
                                </a:lnTo>
                                <a:lnTo>
                                  <a:pt x="135" y="161"/>
                                </a:lnTo>
                                <a:lnTo>
                                  <a:pt x="138" y="159"/>
                                </a:lnTo>
                                <a:lnTo>
                                  <a:pt x="150" y="153"/>
                                </a:lnTo>
                                <a:lnTo>
                                  <a:pt x="162" y="143"/>
                                </a:lnTo>
                                <a:lnTo>
                                  <a:pt x="182" y="130"/>
                                </a:lnTo>
                                <a:lnTo>
                                  <a:pt x="227" y="101"/>
                                </a:lnTo>
                                <a:lnTo>
                                  <a:pt x="265" y="77"/>
                                </a:lnTo>
                                <a:lnTo>
                                  <a:pt x="292" y="58"/>
                                </a:lnTo>
                                <a:lnTo>
                                  <a:pt x="309" y="44"/>
                                </a:lnTo>
                                <a:lnTo>
                                  <a:pt x="312" y="39"/>
                                </a:lnTo>
                                <a:lnTo>
                                  <a:pt x="315" y="35"/>
                                </a:lnTo>
                                <a:lnTo>
                                  <a:pt x="315" y="31"/>
                                </a:lnTo>
                                <a:lnTo>
                                  <a:pt x="318" y="23"/>
                                </a:lnTo>
                                <a:lnTo>
                                  <a:pt x="315" y="21"/>
                                </a:lnTo>
                                <a:lnTo>
                                  <a:pt x="315" y="19"/>
                                </a:lnTo>
                                <a:lnTo>
                                  <a:pt x="312" y="15"/>
                                </a:lnTo>
                                <a:lnTo>
                                  <a:pt x="312" y="13"/>
                                </a:lnTo>
                                <a:lnTo>
                                  <a:pt x="306" y="13"/>
                                </a:lnTo>
                                <a:lnTo>
                                  <a:pt x="300" y="11"/>
                                </a:lnTo>
                                <a:lnTo>
                                  <a:pt x="292" y="11"/>
                                </a:lnTo>
                                <a:lnTo>
                                  <a:pt x="286" y="8"/>
                                </a:lnTo>
                                <a:lnTo>
                                  <a:pt x="274" y="8"/>
                                </a:lnTo>
                                <a:lnTo>
                                  <a:pt x="274" y="0"/>
                                </a:lnTo>
                                <a:lnTo>
                                  <a:pt x="447" y="0"/>
                                </a:lnTo>
                                <a:lnTo>
                                  <a:pt x="447" y="8"/>
                                </a:lnTo>
                                <a:lnTo>
                                  <a:pt x="438" y="11"/>
                                </a:lnTo>
                                <a:lnTo>
                                  <a:pt x="432" y="11"/>
                                </a:lnTo>
                                <a:lnTo>
                                  <a:pt x="426" y="11"/>
                                </a:lnTo>
                                <a:lnTo>
                                  <a:pt x="420" y="11"/>
                                </a:lnTo>
                                <a:lnTo>
                                  <a:pt x="411" y="13"/>
                                </a:lnTo>
                                <a:lnTo>
                                  <a:pt x="403" y="17"/>
                                </a:lnTo>
                                <a:lnTo>
                                  <a:pt x="395" y="19"/>
                                </a:lnTo>
                                <a:lnTo>
                                  <a:pt x="389" y="23"/>
                                </a:lnTo>
                                <a:lnTo>
                                  <a:pt x="377" y="31"/>
                                </a:lnTo>
                                <a:lnTo>
                                  <a:pt x="368" y="37"/>
                                </a:lnTo>
                                <a:lnTo>
                                  <a:pt x="356" y="44"/>
                                </a:lnTo>
                                <a:lnTo>
                                  <a:pt x="345" y="52"/>
                                </a:lnTo>
                                <a:lnTo>
                                  <a:pt x="336" y="58"/>
                                </a:lnTo>
                                <a:lnTo>
                                  <a:pt x="324" y="66"/>
                                </a:lnTo>
                                <a:lnTo>
                                  <a:pt x="300" y="81"/>
                                </a:lnTo>
                                <a:lnTo>
                                  <a:pt x="274" y="99"/>
                                </a:lnTo>
                                <a:lnTo>
                                  <a:pt x="203" y="1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5359" y="-780"/>
                            <a:ext cx="491" cy="337"/>
                          </a:xfrm>
                          <a:custGeom>
                            <a:avLst/>
                            <a:gdLst>
                              <a:gd name="T0" fmla="*/ 230 w 492"/>
                              <a:gd name="T1" fmla="*/ 76 h 338"/>
                              <a:gd name="T2" fmla="*/ 304 w 492"/>
                              <a:gd name="T3" fmla="*/ 207 h 338"/>
                              <a:gd name="T4" fmla="*/ 304 w 492"/>
                              <a:gd name="T5" fmla="*/ 207 h 338"/>
                              <a:gd name="T6" fmla="*/ 304 w 492"/>
                              <a:gd name="T7" fmla="*/ 207 h 338"/>
                              <a:gd name="T8" fmla="*/ 304 w 492"/>
                              <a:gd name="T9" fmla="*/ 207 h 338"/>
                              <a:gd name="T10" fmla="*/ 304 w 492"/>
                              <a:gd name="T11" fmla="*/ 207 h 338"/>
                              <a:gd name="T12" fmla="*/ 312 w 492"/>
                              <a:gd name="T13" fmla="*/ 225 h 338"/>
                              <a:gd name="T14" fmla="*/ 103 w 492"/>
                              <a:gd name="T15" fmla="*/ 277 h 338"/>
                              <a:gd name="T16" fmla="*/ 91 w 492"/>
                              <a:gd name="T17" fmla="*/ 295 h 338"/>
                              <a:gd name="T18" fmla="*/ 91 w 492"/>
                              <a:gd name="T19" fmla="*/ 306 h 338"/>
                              <a:gd name="T20" fmla="*/ 91 w 492"/>
                              <a:gd name="T21" fmla="*/ 316 h 338"/>
                              <a:gd name="T22" fmla="*/ 103 w 492"/>
                              <a:gd name="T23" fmla="*/ 320 h 338"/>
                              <a:gd name="T24" fmla="*/ 118 w 492"/>
                              <a:gd name="T25" fmla="*/ 326 h 338"/>
                              <a:gd name="T26" fmla="*/ 144 w 492"/>
                              <a:gd name="T27" fmla="*/ 329 h 338"/>
                              <a:gd name="T28" fmla="*/ 0 w 492"/>
                              <a:gd name="T29" fmla="*/ 337 h 338"/>
                              <a:gd name="T30" fmla="*/ 12 w 492"/>
                              <a:gd name="T31" fmla="*/ 329 h 338"/>
                              <a:gd name="T32" fmla="*/ 32 w 492"/>
                              <a:gd name="T33" fmla="*/ 322 h 338"/>
                              <a:gd name="T34" fmla="*/ 47 w 492"/>
                              <a:gd name="T35" fmla="*/ 310 h 338"/>
                              <a:gd name="T36" fmla="*/ 65 w 492"/>
                              <a:gd name="T37" fmla="*/ 287 h 338"/>
                              <a:gd name="T38" fmla="*/ 242 w 492"/>
                              <a:gd name="T39" fmla="*/ 0 h 338"/>
                              <a:gd name="T40" fmla="*/ 413 w 492"/>
                              <a:gd name="T41" fmla="*/ 273 h 338"/>
                              <a:gd name="T42" fmla="*/ 429 w 492"/>
                              <a:gd name="T43" fmla="*/ 300 h 338"/>
                              <a:gd name="T44" fmla="*/ 450 w 492"/>
                              <a:gd name="T45" fmla="*/ 316 h 338"/>
                              <a:gd name="T46" fmla="*/ 465 w 492"/>
                              <a:gd name="T47" fmla="*/ 324 h 338"/>
                              <a:gd name="T48" fmla="*/ 491 w 492"/>
                              <a:gd name="T49" fmla="*/ 329 h 338"/>
                              <a:gd name="T50" fmla="*/ 306 w 492"/>
                              <a:gd name="T51" fmla="*/ 337 h 338"/>
                              <a:gd name="T52" fmla="*/ 318 w 492"/>
                              <a:gd name="T53" fmla="*/ 329 h 338"/>
                              <a:gd name="T54" fmla="*/ 336 w 492"/>
                              <a:gd name="T55" fmla="*/ 326 h 338"/>
                              <a:gd name="T56" fmla="*/ 348 w 492"/>
                              <a:gd name="T57" fmla="*/ 320 h 338"/>
                              <a:gd name="T58" fmla="*/ 351 w 492"/>
                              <a:gd name="T59" fmla="*/ 314 h 338"/>
                              <a:gd name="T60" fmla="*/ 351 w 492"/>
                              <a:gd name="T61" fmla="*/ 302 h 338"/>
                              <a:gd name="T62" fmla="*/ 345 w 492"/>
                              <a:gd name="T63" fmla="*/ 285 h 338"/>
                              <a:gd name="T64" fmla="*/ 312 w 492"/>
                              <a:gd name="T65" fmla="*/ 225 h 338"/>
                              <a:gd name="T66" fmla="*/ 312 w 492"/>
                              <a:gd name="T67" fmla="*/ 225 h 338"/>
                              <a:gd name="T68" fmla="*/ 312 w 492"/>
                              <a:gd name="T69" fmla="*/ 225 h 338"/>
                              <a:gd name="T70" fmla="*/ 312 w 492"/>
                              <a:gd name="T71" fmla="*/ 225 h 338"/>
                              <a:gd name="T72" fmla="*/ 312 w 492"/>
                              <a:gd name="T73" fmla="*/ 225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2" h="338">
                                <a:moveTo>
                                  <a:pt x="304" y="207"/>
                                </a:moveTo>
                                <a:lnTo>
                                  <a:pt x="230" y="76"/>
                                </a:lnTo>
                                <a:lnTo>
                                  <a:pt x="147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close/>
                                <a:moveTo>
                                  <a:pt x="312" y="225"/>
                                </a:moveTo>
                                <a:lnTo>
                                  <a:pt x="135" y="225"/>
                                </a:lnTo>
                                <a:lnTo>
                                  <a:pt x="103" y="277"/>
                                </a:lnTo>
                                <a:lnTo>
                                  <a:pt x="97" y="287"/>
                                </a:lnTo>
                                <a:lnTo>
                                  <a:pt x="91" y="295"/>
                                </a:lnTo>
                                <a:lnTo>
                                  <a:pt x="91" y="302"/>
                                </a:lnTo>
                                <a:lnTo>
                                  <a:pt x="91" y="306"/>
                                </a:lnTo>
                                <a:lnTo>
                                  <a:pt x="91" y="314"/>
                                </a:lnTo>
                                <a:lnTo>
                                  <a:pt x="91" y="316"/>
                                </a:lnTo>
                                <a:lnTo>
                                  <a:pt x="97" y="320"/>
                                </a:lnTo>
                                <a:lnTo>
                                  <a:pt x="103" y="320"/>
                                </a:lnTo>
                                <a:lnTo>
                                  <a:pt x="109" y="324"/>
                                </a:lnTo>
                                <a:lnTo>
                                  <a:pt x="118" y="326"/>
                                </a:lnTo>
                                <a:lnTo>
                                  <a:pt x="130" y="329"/>
                                </a:lnTo>
                                <a:lnTo>
                                  <a:pt x="144" y="329"/>
                                </a:lnTo>
                                <a:lnTo>
                                  <a:pt x="144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29"/>
                                </a:lnTo>
                                <a:lnTo>
                                  <a:pt x="12" y="329"/>
                                </a:lnTo>
                                <a:lnTo>
                                  <a:pt x="23" y="324"/>
                                </a:lnTo>
                                <a:lnTo>
                                  <a:pt x="32" y="322"/>
                                </a:lnTo>
                                <a:lnTo>
                                  <a:pt x="38" y="318"/>
                                </a:lnTo>
                                <a:lnTo>
                                  <a:pt x="47" y="310"/>
                                </a:lnTo>
                                <a:lnTo>
                                  <a:pt x="56" y="300"/>
                                </a:lnTo>
                                <a:lnTo>
                                  <a:pt x="65" y="287"/>
                                </a:lnTo>
                                <a:lnTo>
                                  <a:pt x="76" y="269"/>
                                </a:lnTo>
                                <a:lnTo>
                                  <a:pt x="242" y="0"/>
                                </a:lnTo>
                                <a:lnTo>
                                  <a:pt x="259" y="0"/>
                                </a:lnTo>
                                <a:lnTo>
                                  <a:pt x="413" y="273"/>
                                </a:lnTo>
                                <a:lnTo>
                                  <a:pt x="422" y="289"/>
                                </a:lnTo>
                                <a:lnTo>
                                  <a:pt x="429" y="300"/>
                                </a:lnTo>
                                <a:lnTo>
                                  <a:pt x="438" y="310"/>
                                </a:lnTo>
                                <a:lnTo>
                                  <a:pt x="450" y="316"/>
                                </a:lnTo>
                                <a:lnTo>
                                  <a:pt x="456" y="322"/>
                                </a:lnTo>
                                <a:lnTo>
                                  <a:pt x="465" y="324"/>
                                </a:lnTo>
                                <a:lnTo>
                                  <a:pt x="477" y="329"/>
                                </a:lnTo>
                                <a:lnTo>
                                  <a:pt x="491" y="329"/>
                                </a:lnTo>
                                <a:lnTo>
                                  <a:pt x="491" y="337"/>
                                </a:lnTo>
                                <a:lnTo>
                                  <a:pt x="306" y="337"/>
                                </a:lnTo>
                                <a:lnTo>
                                  <a:pt x="306" y="329"/>
                                </a:lnTo>
                                <a:lnTo>
                                  <a:pt x="318" y="329"/>
                                </a:lnTo>
                                <a:lnTo>
                                  <a:pt x="327" y="329"/>
                                </a:lnTo>
                                <a:lnTo>
                                  <a:pt x="336" y="326"/>
                                </a:lnTo>
                                <a:lnTo>
                                  <a:pt x="345" y="322"/>
                                </a:lnTo>
                                <a:lnTo>
                                  <a:pt x="348" y="320"/>
                                </a:lnTo>
                                <a:lnTo>
                                  <a:pt x="351" y="316"/>
                                </a:lnTo>
                                <a:lnTo>
                                  <a:pt x="351" y="314"/>
                                </a:lnTo>
                                <a:lnTo>
                                  <a:pt x="354" y="306"/>
                                </a:lnTo>
                                <a:lnTo>
                                  <a:pt x="351" y="302"/>
                                </a:lnTo>
                                <a:lnTo>
                                  <a:pt x="348" y="293"/>
                                </a:lnTo>
                                <a:lnTo>
                                  <a:pt x="345" y="285"/>
                                </a:lnTo>
                                <a:lnTo>
                                  <a:pt x="339" y="273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6042" y="-666"/>
                            <a:ext cx="503" cy="229"/>
                          </a:xfrm>
                          <a:custGeom>
                            <a:avLst/>
                            <a:gdLst>
                              <a:gd name="T0" fmla="*/ 133 w 504"/>
                              <a:gd name="T1" fmla="*/ 0 h 230"/>
                              <a:gd name="T2" fmla="*/ 124 w 504"/>
                              <a:gd name="T3" fmla="*/ 10 h 230"/>
                              <a:gd name="T4" fmla="*/ 112 w 504"/>
                              <a:gd name="T5" fmla="*/ 12 h 230"/>
                              <a:gd name="T6" fmla="*/ 106 w 504"/>
                              <a:gd name="T7" fmla="*/ 14 h 230"/>
                              <a:gd name="T8" fmla="*/ 103 w 504"/>
                              <a:gd name="T9" fmla="*/ 20 h 230"/>
                              <a:gd name="T10" fmla="*/ 103 w 504"/>
                              <a:gd name="T11" fmla="*/ 29 h 230"/>
                              <a:gd name="T12" fmla="*/ 106 w 504"/>
                              <a:gd name="T13" fmla="*/ 37 h 230"/>
                              <a:gd name="T14" fmla="*/ 180 w 504"/>
                              <a:gd name="T15" fmla="*/ 165 h 230"/>
                              <a:gd name="T16" fmla="*/ 230 w 504"/>
                              <a:gd name="T17" fmla="*/ 33 h 230"/>
                              <a:gd name="T18" fmla="*/ 218 w 504"/>
                              <a:gd name="T19" fmla="*/ 20 h 230"/>
                              <a:gd name="T20" fmla="*/ 209 w 504"/>
                              <a:gd name="T21" fmla="*/ 12 h 230"/>
                              <a:gd name="T22" fmla="*/ 198 w 504"/>
                              <a:gd name="T23" fmla="*/ 10 h 230"/>
                              <a:gd name="T24" fmla="*/ 180 w 504"/>
                              <a:gd name="T25" fmla="*/ 8 h 230"/>
                              <a:gd name="T26" fmla="*/ 329 w 504"/>
                              <a:gd name="T27" fmla="*/ 0 h 230"/>
                              <a:gd name="T28" fmla="*/ 315 w 504"/>
                              <a:gd name="T29" fmla="*/ 10 h 230"/>
                              <a:gd name="T30" fmla="*/ 297 w 504"/>
                              <a:gd name="T31" fmla="*/ 12 h 230"/>
                              <a:gd name="T32" fmla="*/ 288 w 504"/>
                              <a:gd name="T33" fmla="*/ 18 h 230"/>
                              <a:gd name="T34" fmla="*/ 285 w 504"/>
                              <a:gd name="T35" fmla="*/ 24 h 230"/>
                              <a:gd name="T36" fmla="*/ 285 w 504"/>
                              <a:gd name="T37" fmla="*/ 31 h 230"/>
                              <a:gd name="T38" fmla="*/ 285 w 504"/>
                              <a:gd name="T39" fmla="*/ 37 h 230"/>
                              <a:gd name="T40" fmla="*/ 365 w 504"/>
                              <a:gd name="T41" fmla="*/ 161 h 230"/>
                              <a:gd name="T42" fmla="*/ 430 w 504"/>
                              <a:gd name="T43" fmla="*/ 37 h 230"/>
                              <a:gd name="T44" fmla="*/ 433 w 504"/>
                              <a:gd name="T45" fmla="*/ 26 h 230"/>
                              <a:gd name="T46" fmla="*/ 433 w 504"/>
                              <a:gd name="T47" fmla="*/ 20 h 230"/>
                              <a:gd name="T48" fmla="*/ 430 w 504"/>
                              <a:gd name="T49" fmla="*/ 14 h 230"/>
                              <a:gd name="T50" fmla="*/ 424 w 504"/>
                              <a:gd name="T51" fmla="*/ 12 h 230"/>
                              <a:gd name="T52" fmla="*/ 412 w 504"/>
                              <a:gd name="T53" fmla="*/ 10 h 230"/>
                              <a:gd name="T54" fmla="*/ 403 w 504"/>
                              <a:gd name="T55" fmla="*/ 0 h 230"/>
                              <a:gd name="T56" fmla="*/ 503 w 504"/>
                              <a:gd name="T57" fmla="*/ 8 h 230"/>
                              <a:gd name="T58" fmla="*/ 477 w 504"/>
                              <a:gd name="T59" fmla="*/ 16 h 230"/>
                              <a:gd name="T60" fmla="*/ 459 w 504"/>
                              <a:gd name="T61" fmla="*/ 37 h 230"/>
                              <a:gd name="T62" fmla="*/ 341 w 504"/>
                              <a:gd name="T63" fmla="*/ 229 h 230"/>
                              <a:gd name="T64" fmla="*/ 165 w 504"/>
                              <a:gd name="T65" fmla="*/ 229 h 230"/>
                              <a:gd name="T66" fmla="*/ 50 w 504"/>
                              <a:gd name="T67" fmla="*/ 41 h 230"/>
                              <a:gd name="T68" fmla="*/ 41 w 504"/>
                              <a:gd name="T69" fmla="*/ 29 h 230"/>
                              <a:gd name="T70" fmla="*/ 32 w 504"/>
                              <a:gd name="T71" fmla="*/ 18 h 230"/>
                              <a:gd name="T72" fmla="*/ 18 w 504"/>
                              <a:gd name="T73" fmla="*/ 14 h 230"/>
                              <a:gd name="T74" fmla="*/ 0 w 504"/>
                              <a:gd name="T75" fmla="*/ 8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4" h="230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8"/>
                                </a:lnTo>
                                <a:lnTo>
                                  <a:pt x="124" y="10"/>
                                </a:lnTo>
                                <a:lnTo>
                                  <a:pt x="115" y="10"/>
                                </a:lnTo>
                                <a:lnTo>
                                  <a:pt x="112" y="12"/>
                                </a:lnTo>
                                <a:lnTo>
                                  <a:pt x="109" y="12"/>
                                </a:lnTo>
                                <a:lnTo>
                                  <a:pt x="106" y="14"/>
                                </a:lnTo>
                                <a:lnTo>
                                  <a:pt x="103" y="18"/>
                                </a:lnTo>
                                <a:lnTo>
                                  <a:pt x="103" y="20"/>
                                </a:lnTo>
                                <a:lnTo>
                                  <a:pt x="103" y="22"/>
                                </a:lnTo>
                                <a:lnTo>
                                  <a:pt x="103" y="29"/>
                                </a:lnTo>
                                <a:lnTo>
                                  <a:pt x="103" y="33"/>
                                </a:lnTo>
                                <a:lnTo>
                                  <a:pt x="106" y="37"/>
                                </a:lnTo>
                                <a:lnTo>
                                  <a:pt x="109" y="41"/>
                                </a:lnTo>
                                <a:lnTo>
                                  <a:pt x="180" y="165"/>
                                </a:lnTo>
                                <a:lnTo>
                                  <a:pt x="248" y="64"/>
                                </a:lnTo>
                                <a:lnTo>
                                  <a:pt x="230" y="33"/>
                                </a:lnTo>
                                <a:lnTo>
                                  <a:pt x="224" y="26"/>
                                </a:lnTo>
                                <a:lnTo>
                                  <a:pt x="218" y="20"/>
                                </a:lnTo>
                                <a:lnTo>
                                  <a:pt x="215" y="16"/>
                                </a:lnTo>
                                <a:lnTo>
                                  <a:pt x="209" y="12"/>
                                </a:lnTo>
                                <a:lnTo>
                                  <a:pt x="203" y="12"/>
                                </a:lnTo>
                                <a:lnTo>
                                  <a:pt x="198" y="10"/>
                                </a:lnTo>
                                <a:lnTo>
                                  <a:pt x="189" y="10"/>
                                </a:lnTo>
                                <a:lnTo>
                                  <a:pt x="180" y="8"/>
                                </a:lnTo>
                                <a:lnTo>
                                  <a:pt x="180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lnTo>
                                  <a:pt x="315" y="10"/>
                                </a:lnTo>
                                <a:lnTo>
                                  <a:pt x="306" y="10"/>
                                </a:lnTo>
                                <a:lnTo>
                                  <a:pt x="297" y="12"/>
                                </a:lnTo>
                                <a:lnTo>
                                  <a:pt x="294" y="14"/>
                                </a:lnTo>
                                <a:lnTo>
                                  <a:pt x="288" y="18"/>
                                </a:lnTo>
                                <a:lnTo>
                                  <a:pt x="285" y="20"/>
                                </a:lnTo>
                                <a:lnTo>
                                  <a:pt x="285" y="24"/>
                                </a:lnTo>
                                <a:lnTo>
                                  <a:pt x="285" y="29"/>
                                </a:lnTo>
                                <a:lnTo>
                                  <a:pt x="285" y="31"/>
                                </a:lnTo>
                                <a:lnTo>
                                  <a:pt x="285" y="33"/>
                                </a:lnTo>
                                <a:lnTo>
                                  <a:pt x="285" y="37"/>
                                </a:lnTo>
                                <a:lnTo>
                                  <a:pt x="288" y="37"/>
                                </a:lnTo>
                                <a:lnTo>
                                  <a:pt x="365" y="161"/>
                                </a:lnTo>
                                <a:lnTo>
                                  <a:pt x="430" y="41"/>
                                </a:lnTo>
                                <a:lnTo>
                                  <a:pt x="430" y="37"/>
                                </a:lnTo>
                                <a:lnTo>
                                  <a:pt x="433" y="31"/>
                                </a:lnTo>
                                <a:lnTo>
                                  <a:pt x="433" y="26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3" y="16"/>
                                </a:lnTo>
                                <a:lnTo>
                                  <a:pt x="430" y="14"/>
                                </a:lnTo>
                                <a:lnTo>
                                  <a:pt x="430" y="12"/>
                                </a:lnTo>
                                <a:lnTo>
                                  <a:pt x="424" y="12"/>
                                </a:lnTo>
                                <a:lnTo>
                                  <a:pt x="421" y="10"/>
                                </a:lnTo>
                                <a:lnTo>
                                  <a:pt x="412" y="10"/>
                                </a:lnTo>
                                <a:lnTo>
                                  <a:pt x="403" y="8"/>
                                </a:lnTo>
                                <a:lnTo>
                                  <a:pt x="403" y="0"/>
                                </a:lnTo>
                                <a:lnTo>
                                  <a:pt x="503" y="0"/>
                                </a:lnTo>
                                <a:lnTo>
                                  <a:pt x="503" y="8"/>
                                </a:lnTo>
                                <a:lnTo>
                                  <a:pt x="489" y="12"/>
                                </a:lnTo>
                                <a:lnTo>
                                  <a:pt x="477" y="16"/>
                                </a:lnTo>
                                <a:lnTo>
                                  <a:pt x="465" y="26"/>
                                </a:lnTo>
                                <a:lnTo>
                                  <a:pt x="459" y="37"/>
                                </a:lnTo>
                                <a:lnTo>
                                  <a:pt x="353" y="229"/>
                                </a:lnTo>
                                <a:lnTo>
                                  <a:pt x="341" y="229"/>
                                </a:lnTo>
                                <a:lnTo>
                                  <a:pt x="260" y="84"/>
                                </a:lnTo>
                                <a:lnTo>
                                  <a:pt x="165" y="229"/>
                                </a:lnTo>
                                <a:lnTo>
                                  <a:pt x="156" y="229"/>
                                </a:lnTo>
                                <a:lnTo>
                                  <a:pt x="50" y="41"/>
                                </a:lnTo>
                                <a:lnTo>
                                  <a:pt x="44" y="35"/>
                                </a:lnTo>
                                <a:lnTo>
                                  <a:pt x="41" y="29"/>
                                </a:lnTo>
                                <a:lnTo>
                                  <a:pt x="35" y="22"/>
                                </a:lnTo>
                                <a:lnTo>
                                  <a:pt x="32" y="18"/>
                                </a:lnTo>
                                <a:lnTo>
                                  <a:pt x="24" y="16"/>
                                </a:lnTo>
                                <a:lnTo>
                                  <a:pt x="18" y="14"/>
                                </a:lnTo>
                                <a:lnTo>
                                  <a:pt x="9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6740" y="-772"/>
                            <a:ext cx="650" cy="337"/>
                          </a:xfrm>
                          <a:custGeom>
                            <a:avLst/>
                            <a:gdLst>
                              <a:gd name="T0" fmla="*/ 650 w 651"/>
                              <a:gd name="T1" fmla="*/ 8 h 338"/>
                              <a:gd name="T2" fmla="*/ 633 w 651"/>
                              <a:gd name="T3" fmla="*/ 11 h 338"/>
                              <a:gd name="T4" fmla="*/ 621 w 651"/>
                              <a:gd name="T5" fmla="*/ 13 h 338"/>
                              <a:gd name="T6" fmla="*/ 609 w 651"/>
                              <a:gd name="T7" fmla="*/ 19 h 338"/>
                              <a:gd name="T8" fmla="*/ 598 w 651"/>
                              <a:gd name="T9" fmla="*/ 33 h 338"/>
                              <a:gd name="T10" fmla="*/ 589 w 651"/>
                              <a:gd name="T11" fmla="*/ 48 h 338"/>
                              <a:gd name="T12" fmla="*/ 577 w 651"/>
                              <a:gd name="T13" fmla="*/ 73 h 338"/>
                              <a:gd name="T14" fmla="*/ 430 w 651"/>
                              <a:gd name="T15" fmla="*/ 337 h 338"/>
                              <a:gd name="T16" fmla="*/ 226 w 651"/>
                              <a:gd name="T17" fmla="*/ 337 h 338"/>
                              <a:gd name="T18" fmla="*/ 71 w 651"/>
                              <a:gd name="T19" fmla="*/ 64 h 338"/>
                              <a:gd name="T20" fmla="*/ 59 w 651"/>
                              <a:gd name="T21" fmla="*/ 42 h 338"/>
                              <a:gd name="T22" fmla="*/ 53 w 651"/>
                              <a:gd name="T23" fmla="*/ 29 h 338"/>
                              <a:gd name="T24" fmla="*/ 41 w 651"/>
                              <a:gd name="T25" fmla="*/ 19 h 338"/>
                              <a:gd name="T26" fmla="*/ 32 w 651"/>
                              <a:gd name="T27" fmla="*/ 13 h 338"/>
                              <a:gd name="T28" fmla="*/ 18 w 651"/>
                              <a:gd name="T29" fmla="*/ 11 h 338"/>
                              <a:gd name="T30" fmla="*/ 0 w 651"/>
                              <a:gd name="T31" fmla="*/ 8 h 338"/>
                              <a:gd name="T32" fmla="*/ 170 w 651"/>
                              <a:gd name="T33" fmla="*/ 0 h 338"/>
                              <a:gd name="T34" fmla="*/ 164 w 651"/>
                              <a:gd name="T35" fmla="*/ 8 h 338"/>
                              <a:gd name="T36" fmla="*/ 143 w 651"/>
                              <a:gd name="T37" fmla="*/ 11 h 338"/>
                              <a:gd name="T38" fmla="*/ 135 w 651"/>
                              <a:gd name="T39" fmla="*/ 15 h 338"/>
                              <a:gd name="T40" fmla="*/ 126 w 651"/>
                              <a:gd name="T41" fmla="*/ 23 h 338"/>
                              <a:gd name="T42" fmla="*/ 126 w 651"/>
                              <a:gd name="T43" fmla="*/ 31 h 338"/>
                              <a:gd name="T44" fmla="*/ 129 w 651"/>
                              <a:gd name="T45" fmla="*/ 46 h 338"/>
                              <a:gd name="T46" fmla="*/ 141 w 651"/>
                              <a:gd name="T47" fmla="*/ 70 h 338"/>
                              <a:gd name="T48" fmla="*/ 309 w 651"/>
                              <a:gd name="T49" fmla="*/ 99 h 338"/>
                              <a:gd name="T50" fmla="*/ 282 w 651"/>
                              <a:gd name="T51" fmla="*/ 48 h 338"/>
                              <a:gd name="T52" fmla="*/ 273 w 651"/>
                              <a:gd name="T53" fmla="*/ 37 h 338"/>
                              <a:gd name="T54" fmla="*/ 264 w 651"/>
                              <a:gd name="T55" fmla="*/ 27 h 338"/>
                              <a:gd name="T56" fmla="*/ 258 w 651"/>
                              <a:gd name="T57" fmla="*/ 21 h 338"/>
                              <a:gd name="T58" fmla="*/ 256 w 651"/>
                              <a:gd name="T59" fmla="*/ 17 h 338"/>
                              <a:gd name="T60" fmla="*/ 247 w 651"/>
                              <a:gd name="T61" fmla="*/ 15 h 338"/>
                              <a:gd name="T62" fmla="*/ 238 w 651"/>
                              <a:gd name="T63" fmla="*/ 11 h 338"/>
                              <a:gd name="T64" fmla="*/ 226 w 651"/>
                              <a:gd name="T65" fmla="*/ 11 h 338"/>
                              <a:gd name="T66" fmla="*/ 217 w 651"/>
                              <a:gd name="T67" fmla="*/ 8 h 338"/>
                              <a:gd name="T68" fmla="*/ 397 w 651"/>
                              <a:gd name="T69" fmla="*/ 0 h 338"/>
                              <a:gd name="T70" fmla="*/ 385 w 651"/>
                              <a:gd name="T71" fmla="*/ 8 h 338"/>
                              <a:gd name="T72" fmla="*/ 365 w 651"/>
                              <a:gd name="T73" fmla="*/ 11 h 338"/>
                              <a:gd name="T74" fmla="*/ 356 w 651"/>
                              <a:gd name="T75" fmla="*/ 15 h 338"/>
                              <a:gd name="T76" fmla="*/ 347 w 651"/>
                              <a:gd name="T77" fmla="*/ 23 h 338"/>
                              <a:gd name="T78" fmla="*/ 347 w 651"/>
                              <a:gd name="T79" fmla="*/ 33 h 338"/>
                              <a:gd name="T80" fmla="*/ 350 w 651"/>
                              <a:gd name="T81" fmla="*/ 52 h 338"/>
                              <a:gd name="T82" fmla="*/ 365 w 651"/>
                              <a:gd name="T83" fmla="*/ 77 h 338"/>
                              <a:gd name="T84" fmla="*/ 548 w 651"/>
                              <a:gd name="T85" fmla="*/ 73 h 338"/>
                              <a:gd name="T86" fmla="*/ 556 w 651"/>
                              <a:gd name="T87" fmla="*/ 50 h 338"/>
                              <a:gd name="T88" fmla="*/ 562 w 651"/>
                              <a:gd name="T89" fmla="*/ 31 h 338"/>
                              <a:gd name="T90" fmla="*/ 559 w 651"/>
                              <a:gd name="T91" fmla="*/ 27 h 338"/>
                              <a:gd name="T92" fmla="*/ 556 w 651"/>
                              <a:gd name="T93" fmla="*/ 19 h 338"/>
                              <a:gd name="T94" fmla="*/ 550 w 651"/>
                              <a:gd name="T95" fmla="*/ 17 h 338"/>
                              <a:gd name="T96" fmla="*/ 545 w 651"/>
                              <a:gd name="T97" fmla="*/ 13 h 338"/>
                              <a:gd name="T98" fmla="*/ 527 w 651"/>
                              <a:gd name="T99" fmla="*/ 11 h 338"/>
                              <a:gd name="T100" fmla="*/ 509 w 651"/>
                              <a:gd name="T101" fmla="*/ 8 h 338"/>
                              <a:gd name="T102" fmla="*/ 650 w 651"/>
                              <a:gd name="T103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1" h="338">
                                <a:moveTo>
                                  <a:pt x="650" y="0"/>
                                </a:moveTo>
                                <a:lnTo>
                                  <a:pt x="650" y="8"/>
                                </a:lnTo>
                                <a:lnTo>
                                  <a:pt x="642" y="11"/>
                                </a:lnTo>
                                <a:lnTo>
                                  <a:pt x="633" y="11"/>
                                </a:lnTo>
                                <a:lnTo>
                                  <a:pt x="627" y="13"/>
                                </a:lnTo>
                                <a:lnTo>
                                  <a:pt x="621" y="13"/>
                                </a:lnTo>
                                <a:lnTo>
                                  <a:pt x="612" y="17"/>
                                </a:lnTo>
                                <a:lnTo>
                                  <a:pt x="609" y="19"/>
                                </a:lnTo>
                                <a:lnTo>
                                  <a:pt x="604" y="27"/>
                                </a:lnTo>
                                <a:lnTo>
                                  <a:pt x="598" y="33"/>
                                </a:lnTo>
                                <a:lnTo>
                                  <a:pt x="592" y="39"/>
                                </a:lnTo>
                                <a:lnTo>
                                  <a:pt x="589" y="48"/>
                                </a:lnTo>
                                <a:lnTo>
                                  <a:pt x="583" y="60"/>
                                </a:lnTo>
                                <a:lnTo>
                                  <a:pt x="577" y="73"/>
                                </a:lnTo>
                                <a:lnTo>
                                  <a:pt x="444" y="337"/>
                                </a:lnTo>
                                <a:lnTo>
                                  <a:pt x="430" y="337"/>
                                </a:lnTo>
                                <a:lnTo>
                                  <a:pt x="323" y="132"/>
                                </a:lnTo>
                                <a:lnTo>
                                  <a:pt x="226" y="337"/>
                                </a:lnTo>
                                <a:lnTo>
                                  <a:pt x="208" y="337"/>
                                </a:lnTo>
                                <a:lnTo>
                                  <a:pt x="71" y="64"/>
                                </a:lnTo>
                                <a:lnTo>
                                  <a:pt x="62" y="52"/>
                                </a:lnTo>
                                <a:lnTo>
                                  <a:pt x="59" y="42"/>
                                </a:lnTo>
                                <a:lnTo>
                                  <a:pt x="53" y="33"/>
                                </a:lnTo>
                                <a:lnTo>
                                  <a:pt x="53" y="29"/>
                                </a:lnTo>
                                <a:lnTo>
                                  <a:pt x="47" y="23"/>
                                </a:lnTo>
                                <a:lnTo>
                                  <a:pt x="41" y="19"/>
                                </a:lnTo>
                                <a:lnTo>
                                  <a:pt x="38" y="17"/>
                                </a:lnTo>
                                <a:lnTo>
                                  <a:pt x="32" y="13"/>
                                </a:lnTo>
                                <a:lnTo>
                                  <a:pt x="24" y="13"/>
                                </a:lnTo>
                                <a:lnTo>
                                  <a:pt x="18" y="11"/>
                                </a:lnTo>
                                <a:lnTo>
                                  <a:pt x="9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lnTo>
                                  <a:pt x="164" y="8"/>
                                </a:lnTo>
                                <a:lnTo>
                                  <a:pt x="152" y="11"/>
                                </a:lnTo>
                                <a:lnTo>
                                  <a:pt x="143" y="11"/>
                                </a:lnTo>
                                <a:lnTo>
                                  <a:pt x="138" y="13"/>
                                </a:lnTo>
                                <a:lnTo>
                                  <a:pt x="135" y="15"/>
                                </a:lnTo>
                                <a:lnTo>
                                  <a:pt x="129" y="19"/>
                                </a:lnTo>
                                <a:lnTo>
                                  <a:pt x="126" y="23"/>
                                </a:lnTo>
                                <a:lnTo>
                                  <a:pt x="126" y="27"/>
                                </a:lnTo>
                                <a:lnTo>
                                  <a:pt x="126" y="31"/>
                                </a:lnTo>
                                <a:lnTo>
                                  <a:pt x="126" y="37"/>
                                </a:lnTo>
                                <a:lnTo>
                                  <a:pt x="129" y="46"/>
                                </a:lnTo>
                                <a:lnTo>
                                  <a:pt x="132" y="58"/>
                                </a:lnTo>
                                <a:lnTo>
                                  <a:pt x="141" y="70"/>
                                </a:lnTo>
                                <a:lnTo>
                                  <a:pt x="235" y="254"/>
                                </a:lnTo>
                                <a:lnTo>
                                  <a:pt x="309" y="99"/>
                                </a:lnTo>
                                <a:lnTo>
                                  <a:pt x="294" y="70"/>
                                </a:lnTo>
                                <a:lnTo>
                                  <a:pt x="282" y="48"/>
                                </a:lnTo>
                                <a:lnTo>
                                  <a:pt x="276" y="44"/>
                                </a:lnTo>
                                <a:lnTo>
                                  <a:pt x="273" y="37"/>
                                </a:lnTo>
                                <a:lnTo>
                                  <a:pt x="267" y="33"/>
                                </a:lnTo>
                                <a:lnTo>
                                  <a:pt x="264" y="27"/>
                                </a:lnTo>
                                <a:lnTo>
                                  <a:pt x="261" y="23"/>
                                </a:lnTo>
                                <a:lnTo>
                                  <a:pt x="258" y="21"/>
                                </a:lnTo>
                                <a:lnTo>
                                  <a:pt x="256" y="19"/>
                                </a:lnTo>
                                <a:lnTo>
                                  <a:pt x="256" y="17"/>
                                </a:lnTo>
                                <a:lnTo>
                                  <a:pt x="250" y="17"/>
                                </a:lnTo>
                                <a:lnTo>
                                  <a:pt x="247" y="15"/>
                                </a:lnTo>
                                <a:lnTo>
                                  <a:pt x="241" y="13"/>
                                </a:lnTo>
                                <a:lnTo>
                                  <a:pt x="238" y="11"/>
                                </a:lnTo>
                                <a:lnTo>
                                  <a:pt x="232" y="11"/>
                                </a:lnTo>
                                <a:lnTo>
                                  <a:pt x="226" y="11"/>
                                </a:lnTo>
                                <a:lnTo>
                                  <a:pt x="223" y="11"/>
                                </a:lnTo>
                                <a:lnTo>
                                  <a:pt x="217" y="8"/>
                                </a:lnTo>
                                <a:lnTo>
                                  <a:pt x="217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8"/>
                                </a:lnTo>
                                <a:lnTo>
                                  <a:pt x="385" y="8"/>
                                </a:lnTo>
                                <a:lnTo>
                                  <a:pt x="374" y="11"/>
                                </a:lnTo>
                                <a:lnTo>
                                  <a:pt x="365" y="11"/>
                                </a:lnTo>
                                <a:lnTo>
                                  <a:pt x="359" y="13"/>
                                </a:lnTo>
                                <a:lnTo>
                                  <a:pt x="356" y="15"/>
                                </a:lnTo>
                                <a:lnTo>
                                  <a:pt x="350" y="19"/>
                                </a:lnTo>
                                <a:lnTo>
                                  <a:pt x="347" y="23"/>
                                </a:lnTo>
                                <a:lnTo>
                                  <a:pt x="347" y="29"/>
                                </a:lnTo>
                                <a:lnTo>
                                  <a:pt x="347" y="33"/>
                                </a:lnTo>
                                <a:lnTo>
                                  <a:pt x="347" y="42"/>
                                </a:lnTo>
                                <a:lnTo>
                                  <a:pt x="350" y="52"/>
                                </a:lnTo>
                                <a:lnTo>
                                  <a:pt x="356" y="64"/>
                                </a:lnTo>
                                <a:lnTo>
                                  <a:pt x="365" y="77"/>
                                </a:lnTo>
                                <a:lnTo>
                                  <a:pt x="453" y="252"/>
                                </a:lnTo>
                                <a:lnTo>
                                  <a:pt x="548" y="73"/>
                                </a:lnTo>
                                <a:lnTo>
                                  <a:pt x="553" y="60"/>
                                </a:lnTo>
                                <a:lnTo>
                                  <a:pt x="556" y="50"/>
                                </a:lnTo>
                                <a:lnTo>
                                  <a:pt x="559" y="39"/>
                                </a:lnTo>
                                <a:lnTo>
                                  <a:pt x="562" y="31"/>
                                </a:lnTo>
                                <a:lnTo>
                                  <a:pt x="559" y="29"/>
                                </a:lnTo>
                                <a:lnTo>
                                  <a:pt x="559" y="27"/>
                                </a:lnTo>
                                <a:lnTo>
                                  <a:pt x="556" y="21"/>
                                </a:lnTo>
                                <a:lnTo>
                                  <a:pt x="556" y="19"/>
                                </a:lnTo>
                                <a:lnTo>
                                  <a:pt x="553" y="19"/>
                                </a:lnTo>
                                <a:lnTo>
                                  <a:pt x="550" y="17"/>
                                </a:lnTo>
                                <a:lnTo>
                                  <a:pt x="545" y="15"/>
                                </a:lnTo>
                                <a:lnTo>
                                  <a:pt x="545" y="13"/>
                                </a:lnTo>
                                <a:lnTo>
                                  <a:pt x="536" y="13"/>
                                </a:lnTo>
                                <a:lnTo>
                                  <a:pt x="527" y="11"/>
                                </a:lnTo>
                                <a:lnTo>
                                  <a:pt x="518" y="11"/>
                                </a:lnTo>
                                <a:lnTo>
                                  <a:pt x="509" y="8"/>
                                </a:lnTo>
                                <a:lnTo>
                                  <a:pt x="509" y="0"/>
                                </a:lnTo>
                                <a:lnTo>
                                  <a:pt x="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7410" y="-772"/>
                            <a:ext cx="204" cy="331"/>
                          </a:xfrm>
                          <a:custGeom>
                            <a:avLst/>
                            <a:gdLst>
                              <a:gd name="T0" fmla="*/ 204 w 205"/>
                              <a:gd name="T1" fmla="*/ 323 h 332"/>
                              <a:gd name="T2" fmla="*/ 204 w 205"/>
                              <a:gd name="T3" fmla="*/ 331 h 332"/>
                              <a:gd name="T4" fmla="*/ 0 w 205"/>
                              <a:gd name="T5" fmla="*/ 331 h 332"/>
                              <a:gd name="T6" fmla="*/ 0 w 205"/>
                              <a:gd name="T7" fmla="*/ 323 h 332"/>
                              <a:gd name="T8" fmla="*/ 18 w 205"/>
                              <a:gd name="T9" fmla="*/ 323 h 332"/>
                              <a:gd name="T10" fmla="*/ 30 w 205"/>
                              <a:gd name="T11" fmla="*/ 323 h 332"/>
                              <a:gd name="T12" fmla="*/ 42 w 205"/>
                              <a:gd name="T13" fmla="*/ 320 h 332"/>
                              <a:gd name="T14" fmla="*/ 51 w 205"/>
                              <a:gd name="T15" fmla="*/ 316 h 332"/>
                              <a:gd name="T16" fmla="*/ 59 w 205"/>
                              <a:gd name="T17" fmla="*/ 310 h 332"/>
                              <a:gd name="T18" fmla="*/ 62 w 205"/>
                              <a:gd name="T19" fmla="*/ 304 h 332"/>
                              <a:gd name="T20" fmla="*/ 65 w 205"/>
                              <a:gd name="T21" fmla="*/ 296 h 332"/>
                              <a:gd name="T22" fmla="*/ 65 w 205"/>
                              <a:gd name="T23" fmla="*/ 285 h 332"/>
                              <a:gd name="T24" fmla="*/ 68 w 205"/>
                              <a:gd name="T25" fmla="*/ 271 h 332"/>
                              <a:gd name="T26" fmla="*/ 68 w 205"/>
                              <a:gd name="T27" fmla="*/ 60 h 332"/>
                              <a:gd name="T28" fmla="*/ 65 w 205"/>
                              <a:gd name="T29" fmla="*/ 50 h 332"/>
                              <a:gd name="T30" fmla="*/ 65 w 205"/>
                              <a:gd name="T31" fmla="*/ 42 h 332"/>
                              <a:gd name="T32" fmla="*/ 62 w 205"/>
                              <a:gd name="T33" fmla="*/ 33 h 332"/>
                              <a:gd name="T34" fmla="*/ 62 w 205"/>
                              <a:gd name="T35" fmla="*/ 27 h 332"/>
                              <a:gd name="T36" fmla="*/ 59 w 205"/>
                              <a:gd name="T37" fmla="*/ 23 h 332"/>
                              <a:gd name="T38" fmla="*/ 56 w 205"/>
                              <a:gd name="T39" fmla="*/ 21 h 332"/>
                              <a:gd name="T40" fmla="*/ 53 w 205"/>
                              <a:gd name="T41" fmla="*/ 17 h 332"/>
                              <a:gd name="T42" fmla="*/ 51 w 205"/>
                              <a:gd name="T43" fmla="*/ 15 h 332"/>
                              <a:gd name="T44" fmla="*/ 42 w 205"/>
                              <a:gd name="T45" fmla="*/ 13 h 332"/>
                              <a:gd name="T46" fmla="*/ 33 w 205"/>
                              <a:gd name="T47" fmla="*/ 11 h 332"/>
                              <a:gd name="T48" fmla="*/ 24 w 205"/>
                              <a:gd name="T49" fmla="*/ 11 h 332"/>
                              <a:gd name="T50" fmla="*/ 18 w 205"/>
                              <a:gd name="T51" fmla="*/ 8 h 332"/>
                              <a:gd name="T52" fmla="*/ 0 w 205"/>
                              <a:gd name="T53" fmla="*/ 8 h 332"/>
                              <a:gd name="T54" fmla="*/ 0 w 205"/>
                              <a:gd name="T55" fmla="*/ 0 h 332"/>
                              <a:gd name="T56" fmla="*/ 204 w 205"/>
                              <a:gd name="T57" fmla="*/ 0 h 332"/>
                              <a:gd name="T58" fmla="*/ 204 w 205"/>
                              <a:gd name="T59" fmla="*/ 8 h 332"/>
                              <a:gd name="T60" fmla="*/ 186 w 205"/>
                              <a:gd name="T61" fmla="*/ 8 h 332"/>
                              <a:gd name="T62" fmla="*/ 171 w 205"/>
                              <a:gd name="T63" fmla="*/ 11 h 332"/>
                              <a:gd name="T64" fmla="*/ 160 w 205"/>
                              <a:gd name="T65" fmla="*/ 13 h 332"/>
                              <a:gd name="T66" fmla="*/ 151 w 205"/>
                              <a:gd name="T67" fmla="*/ 17 h 332"/>
                              <a:gd name="T68" fmla="*/ 145 w 205"/>
                              <a:gd name="T69" fmla="*/ 21 h 332"/>
                              <a:gd name="T70" fmla="*/ 139 w 205"/>
                              <a:gd name="T71" fmla="*/ 29 h 332"/>
                              <a:gd name="T72" fmla="*/ 136 w 205"/>
                              <a:gd name="T73" fmla="*/ 37 h 332"/>
                              <a:gd name="T74" fmla="*/ 136 w 205"/>
                              <a:gd name="T75" fmla="*/ 48 h 332"/>
                              <a:gd name="T76" fmla="*/ 136 w 205"/>
                              <a:gd name="T77" fmla="*/ 60 h 332"/>
                              <a:gd name="T78" fmla="*/ 136 w 205"/>
                              <a:gd name="T79" fmla="*/ 271 h 332"/>
                              <a:gd name="T80" fmla="*/ 136 w 205"/>
                              <a:gd name="T81" fmla="*/ 283 h 332"/>
                              <a:gd name="T82" fmla="*/ 136 w 205"/>
                              <a:gd name="T83" fmla="*/ 292 h 332"/>
                              <a:gd name="T84" fmla="*/ 139 w 205"/>
                              <a:gd name="T85" fmla="*/ 300 h 332"/>
                              <a:gd name="T86" fmla="*/ 142 w 205"/>
                              <a:gd name="T87" fmla="*/ 304 h 332"/>
                              <a:gd name="T88" fmla="*/ 142 w 205"/>
                              <a:gd name="T89" fmla="*/ 310 h 332"/>
                              <a:gd name="T90" fmla="*/ 145 w 205"/>
                              <a:gd name="T91" fmla="*/ 312 h 332"/>
                              <a:gd name="T92" fmla="*/ 148 w 205"/>
                              <a:gd name="T93" fmla="*/ 316 h 332"/>
                              <a:gd name="T94" fmla="*/ 154 w 205"/>
                              <a:gd name="T95" fmla="*/ 316 h 332"/>
                              <a:gd name="T96" fmla="*/ 160 w 205"/>
                              <a:gd name="T97" fmla="*/ 320 h 332"/>
                              <a:gd name="T98" fmla="*/ 168 w 205"/>
                              <a:gd name="T99" fmla="*/ 323 h 332"/>
                              <a:gd name="T100" fmla="*/ 177 w 205"/>
                              <a:gd name="T101" fmla="*/ 323 h 332"/>
                              <a:gd name="T102" fmla="*/ 186 w 205"/>
                              <a:gd name="T103" fmla="*/ 323 h 332"/>
                              <a:gd name="T104" fmla="*/ 204 w 205"/>
                              <a:gd name="T105" fmla="*/ 32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5" h="332">
                                <a:moveTo>
                                  <a:pt x="204" y="323"/>
                                </a:moveTo>
                                <a:lnTo>
                                  <a:pt x="204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30" y="323"/>
                                </a:lnTo>
                                <a:lnTo>
                                  <a:pt x="42" y="320"/>
                                </a:lnTo>
                                <a:lnTo>
                                  <a:pt x="51" y="316"/>
                                </a:lnTo>
                                <a:lnTo>
                                  <a:pt x="59" y="310"/>
                                </a:lnTo>
                                <a:lnTo>
                                  <a:pt x="62" y="304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2"/>
                                </a:lnTo>
                                <a:lnTo>
                                  <a:pt x="62" y="33"/>
                                </a:lnTo>
                                <a:lnTo>
                                  <a:pt x="62" y="27"/>
                                </a:lnTo>
                                <a:lnTo>
                                  <a:pt x="59" y="23"/>
                                </a:lnTo>
                                <a:lnTo>
                                  <a:pt x="56" y="21"/>
                                </a:lnTo>
                                <a:lnTo>
                                  <a:pt x="53" y="17"/>
                                </a:lnTo>
                                <a:lnTo>
                                  <a:pt x="51" y="15"/>
                                </a:lnTo>
                                <a:lnTo>
                                  <a:pt x="42" y="13"/>
                                </a:lnTo>
                                <a:lnTo>
                                  <a:pt x="33" y="11"/>
                                </a:lnTo>
                                <a:lnTo>
                                  <a:pt x="24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8"/>
                                </a:lnTo>
                                <a:lnTo>
                                  <a:pt x="186" y="8"/>
                                </a:lnTo>
                                <a:lnTo>
                                  <a:pt x="171" y="11"/>
                                </a:lnTo>
                                <a:lnTo>
                                  <a:pt x="160" y="13"/>
                                </a:lnTo>
                                <a:lnTo>
                                  <a:pt x="151" y="17"/>
                                </a:lnTo>
                                <a:lnTo>
                                  <a:pt x="145" y="21"/>
                                </a:lnTo>
                                <a:lnTo>
                                  <a:pt x="139" y="29"/>
                                </a:lnTo>
                                <a:lnTo>
                                  <a:pt x="136" y="37"/>
                                </a:lnTo>
                                <a:lnTo>
                                  <a:pt x="136" y="48"/>
                                </a:lnTo>
                                <a:lnTo>
                                  <a:pt x="136" y="60"/>
                                </a:lnTo>
                                <a:lnTo>
                                  <a:pt x="136" y="271"/>
                                </a:lnTo>
                                <a:lnTo>
                                  <a:pt x="136" y="283"/>
                                </a:lnTo>
                                <a:lnTo>
                                  <a:pt x="136" y="292"/>
                                </a:lnTo>
                                <a:lnTo>
                                  <a:pt x="139" y="300"/>
                                </a:lnTo>
                                <a:lnTo>
                                  <a:pt x="142" y="304"/>
                                </a:lnTo>
                                <a:lnTo>
                                  <a:pt x="142" y="310"/>
                                </a:lnTo>
                                <a:lnTo>
                                  <a:pt x="145" y="312"/>
                                </a:lnTo>
                                <a:lnTo>
                                  <a:pt x="148" y="316"/>
                                </a:lnTo>
                                <a:lnTo>
                                  <a:pt x="154" y="316"/>
                                </a:lnTo>
                                <a:lnTo>
                                  <a:pt x="160" y="320"/>
                                </a:lnTo>
                                <a:lnTo>
                                  <a:pt x="168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86" y="323"/>
                                </a:lnTo>
                                <a:lnTo>
                                  <a:pt x="204" y="3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7649" y="-772"/>
                            <a:ext cx="397" cy="331"/>
                          </a:xfrm>
                          <a:custGeom>
                            <a:avLst/>
                            <a:gdLst>
                              <a:gd name="T0" fmla="*/ 392 w 398"/>
                              <a:gd name="T1" fmla="*/ 0 h 332"/>
                              <a:gd name="T2" fmla="*/ 397 w 398"/>
                              <a:gd name="T3" fmla="*/ 77 h 332"/>
                              <a:gd name="T4" fmla="*/ 386 w 398"/>
                              <a:gd name="T5" fmla="*/ 77 h 332"/>
                              <a:gd name="T6" fmla="*/ 383 w 398"/>
                              <a:gd name="T7" fmla="*/ 68 h 332"/>
                              <a:gd name="T8" fmla="*/ 380 w 398"/>
                              <a:gd name="T9" fmla="*/ 60 h 332"/>
                              <a:gd name="T10" fmla="*/ 374 w 398"/>
                              <a:gd name="T11" fmla="*/ 54 h 332"/>
                              <a:gd name="T12" fmla="*/ 374 w 398"/>
                              <a:gd name="T13" fmla="*/ 48 h 332"/>
                              <a:gd name="T14" fmla="*/ 365 w 398"/>
                              <a:gd name="T15" fmla="*/ 42 h 332"/>
                              <a:gd name="T16" fmla="*/ 359 w 398"/>
                              <a:gd name="T17" fmla="*/ 35 h 332"/>
                              <a:gd name="T18" fmla="*/ 350 w 398"/>
                              <a:gd name="T19" fmla="*/ 31 h 332"/>
                              <a:gd name="T20" fmla="*/ 344 w 398"/>
                              <a:gd name="T21" fmla="*/ 27 h 332"/>
                              <a:gd name="T22" fmla="*/ 333 w 398"/>
                              <a:gd name="T23" fmla="*/ 23 h 332"/>
                              <a:gd name="T24" fmla="*/ 324 w 398"/>
                              <a:gd name="T25" fmla="*/ 21 h 332"/>
                              <a:gd name="T26" fmla="*/ 309 w 398"/>
                              <a:gd name="T27" fmla="*/ 21 h 332"/>
                              <a:gd name="T28" fmla="*/ 297 w 398"/>
                              <a:gd name="T29" fmla="*/ 19 h 332"/>
                              <a:gd name="T30" fmla="*/ 230 w 398"/>
                              <a:gd name="T31" fmla="*/ 19 h 332"/>
                              <a:gd name="T32" fmla="*/ 230 w 398"/>
                              <a:gd name="T33" fmla="*/ 271 h 332"/>
                              <a:gd name="T34" fmla="*/ 230 w 398"/>
                              <a:gd name="T35" fmla="*/ 285 h 332"/>
                              <a:gd name="T36" fmla="*/ 230 w 398"/>
                              <a:gd name="T37" fmla="*/ 298 h 332"/>
                              <a:gd name="T38" fmla="*/ 233 w 398"/>
                              <a:gd name="T39" fmla="*/ 308 h 332"/>
                              <a:gd name="T40" fmla="*/ 239 w 398"/>
                              <a:gd name="T41" fmla="*/ 312 h 332"/>
                              <a:gd name="T42" fmla="*/ 245 w 398"/>
                              <a:gd name="T43" fmla="*/ 318 h 332"/>
                              <a:gd name="T44" fmla="*/ 254 w 398"/>
                              <a:gd name="T45" fmla="*/ 320 h 332"/>
                              <a:gd name="T46" fmla="*/ 266 w 398"/>
                              <a:gd name="T47" fmla="*/ 323 h 332"/>
                              <a:gd name="T48" fmla="*/ 279 w 398"/>
                              <a:gd name="T49" fmla="*/ 323 h 332"/>
                              <a:gd name="T50" fmla="*/ 297 w 398"/>
                              <a:gd name="T51" fmla="*/ 323 h 332"/>
                              <a:gd name="T52" fmla="*/ 297 w 398"/>
                              <a:gd name="T53" fmla="*/ 331 h 332"/>
                              <a:gd name="T54" fmla="*/ 95 w 398"/>
                              <a:gd name="T55" fmla="*/ 331 h 332"/>
                              <a:gd name="T56" fmla="*/ 95 w 398"/>
                              <a:gd name="T57" fmla="*/ 323 h 332"/>
                              <a:gd name="T58" fmla="*/ 112 w 398"/>
                              <a:gd name="T59" fmla="*/ 323 h 332"/>
                              <a:gd name="T60" fmla="*/ 124 w 398"/>
                              <a:gd name="T61" fmla="*/ 323 h 332"/>
                              <a:gd name="T62" fmla="*/ 136 w 398"/>
                              <a:gd name="T63" fmla="*/ 320 h 332"/>
                              <a:gd name="T64" fmla="*/ 145 w 398"/>
                              <a:gd name="T65" fmla="*/ 316 h 332"/>
                              <a:gd name="T66" fmla="*/ 154 w 398"/>
                              <a:gd name="T67" fmla="*/ 310 h 332"/>
                              <a:gd name="T68" fmla="*/ 157 w 398"/>
                              <a:gd name="T69" fmla="*/ 304 h 332"/>
                              <a:gd name="T70" fmla="*/ 160 w 398"/>
                              <a:gd name="T71" fmla="*/ 296 h 332"/>
                              <a:gd name="T72" fmla="*/ 160 w 398"/>
                              <a:gd name="T73" fmla="*/ 285 h 332"/>
                              <a:gd name="T74" fmla="*/ 162 w 398"/>
                              <a:gd name="T75" fmla="*/ 271 h 332"/>
                              <a:gd name="T76" fmla="*/ 162 w 398"/>
                              <a:gd name="T77" fmla="*/ 19 h 332"/>
                              <a:gd name="T78" fmla="*/ 106 w 398"/>
                              <a:gd name="T79" fmla="*/ 19 h 332"/>
                              <a:gd name="T80" fmla="*/ 89 w 398"/>
                              <a:gd name="T81" fmla="*/ 21 h 332"/>
                              <a:gd name="T82" fmla="*/ 77 w 398"/>
                              <a:gd name="T83" fmla="*/ 21 h 332"/>
                              <a:gd name="T84" fmla="*/ 65 w 398"/>
                              <a:gd name="T85" fmla="*/ 23 h 332"/>
                              <a:gd name="T86" fmla="*/ 59 w 398"/>
                              <a:gd name="T87" fmla="*/ 23 h 332"/>
                              <a:gd name="T88" fmla="*/ 50 w 398"/>
                              <a:gd name="T89" fmla="*/ 29 h 332"/>
                              <a:gd name="T90" fmla="*/ 42 w 398"/>
                              <a:gd name="T91" fmla="*/ 31 h 332"/>
                              <a:gd name="T92" fmla="*/ 36 w 398"/>
                              <a:gd name="T93" fmla="*/ 37 h 332"/>
                              <a:gd name="T94" fmla="*/ 30 w 398"/>
                              <a:gd name="T95" fmla="*/ 42 h 332"/>
                              <a:gd name="T96" fmla="*/ 21 w 398"/>
                              <a:gd name="T97" fmla="*/ 50 h 332"/>
                              <a:gd name="T98" fmla="*/ 18 w 398"/>
                              <a:gd name="T99" fmla="*/ 58 h 332"/>
                              <a:gd name="T100" fmla="*/ 12 w 398"/>
                              <a:gd name="T101" fmla="*/ 68 h 332"/>
                              <a:gd name="T102" fmla="*/ 12 w 398"/>
                              <a:gd name="T103" fmla="*/ 77 h 332"/>
                              <a:gd name="T104" fmla="*/ 0 w 398"/>
                              <a:gd name="T105" fmla="*/ 77 h 332"/>
                              <a:gd name="T106" fmla="*/ 6 w 398"/>
                              <a:gd name="T107" fmla="*/ 0 h 332"/>
                              <a:gd name="T108" fmla="*/ 392 w 398"/>
                              <a:gd name="T109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2" y="0"/>
                                </a:moveTo>
                                <a:lnTo>
                                  <a:pt x="397" y="77"/>
                                </a:lnTo>
                                <a:lnTo>
                                  <a:pt x="386" y="77"/>
                                </a:lnTo>
                                <a:lnTo>
                                  <a:pt x="383" y="68"/>
                                </a:lnTo>
                                <a:lnTo>
                                  <a:pt x="380" y="60"/>
                                </a:lnTo>
                                <a:lnTo>
                                  <a:pt x="374" y="54"/>
                                </a:lnTo>
                                <a:lnTo>
                                  <a:pt x="374" y="48"/>
                                </a:lnTo>
                                <a:lnTo>
                                  <a:pt x="365" y="42"/>
                                </a:lnTo>
                                <a:lnTo>
                                  <a:pt x="359" y="35"/>
                                </a:lnTo>
                                <a:lnTo>
                                  <a:pt x="350" y="31"/>
                                </a:lnTo>
                                <a:lnTo>
                                  <a:pt x="344" y="27"/>
                                </a:lnTo>
                                <a:lnTo>
                                  <a:pt x="333" y="23"/>
                                </a:lnTo>
                                <a:lnTo>
                                  <a:pt x="324" y="21"/>
                                </a:lnTo>
                                <a:lnTo>
                                  <a:pt x="309" y="21"/>
                                </a:lnTo>
                                <a:lnTo>
                                  <a:pt x="297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71"/>
                                </a:lnTo>
                                <a:lnTo>
                                  <a:pt x="230" y="285"/>
                                </a:lnTo>
                                <a:lnTo>
                                  <a:pt x="230" y="298"/>
                                </a:lnTo>
                                <a:lnTo>
                                  <a:pt x="233" y="308"/>
                                </a:lnTo>
                                <a:lnTo>
                                  <a:pt x="239" y="312"/>
                                </a:lnTo>
                                <a:lnTo>
                                  <a:pt x="245" y="318"/>
                                </a:lnTo>
                                <a:lnTo>
                                  <a:pt x="254" y="320"/>
                                </a:lnTo>
                                <a:lnTo>
                                  <a:pt x="266" y="323"/>
                                </a:lnTo>
                                <a:lnTo>
                                  <a:pt x="279" y="323"/>
                                </a:lnTo>
                                <a:lnTo>
                                  <a:pt x="297" y="323"/>
                                </a:lnTo>
                                <a:lnTo>
                                  <a:pt x="297" y="331"/>
                                </a:lnTo>
                                <a:lnTo>
                                  <a:pt x="95" y="331"/>
                                </a:lnTo>
                                <a:lnTo>
                                  <a:pt x="95" y="323"/>
                                </a:lnTo>
                                <a:lnTo>
                                  <a:pt x="112" y="323"/>
                                </a:lnTo>
                                <a:lnTo>
                                  <a:pt x="124" y="323"/>
                                </a:lnTo>
                                <a:lnTo>
                                  <a:pt x="136" y="320"/>
                                </a:lnTo>
                                <a:lnTo>
                                  <a:pt x="145" y="316"/>
                                </a:lnTo>
                                <a:lnTo>
                                  <a:pt x="154" y="310"/>
                                </a:lnTo>
                                <a:lnTo>
                                  <a:pt x="157" y="304"/>
                                </a:lnTo>
                                <a:lnTo>
                                  <a:pt x="160" y="296"/>
                                </a:lnTo>
                                <a:lnTo>
                                  <a:pt x="160" y="285"/>
                                </a:lnTo>
                                <a:lnTo>
                                  <a:pt x="162" y="271"/>
                                </a:lnTo>
                                <a:lnTo>
                                  <a:pt x="162" y="19"/>
                                </a:lnTo>
                                <a:lnTo>
                                  <a:pt x="106" y="19"/>
                                </a:lnTo>
                                <a:lnTo>
                                  <a:pt x="89" y="21"/>
                                </a:lnTo>
                                <a:lnTo>
                                  <a:pt x="77" y="21"/>
                                </a:lnTo>
                                <a:lnTo>
                                  <a:pt x="65" y="23"/>
                                </a:lnTo>
                                <a:lnTo>
                                  <a:pt x="59" y="23"/>
                                </a:lnTo>
                                <a:lnTo>
                                  <a:pt x="50" y="29"/>
                                </a:lnTo>
                                <a:lnTo>
                                  <a:pt x="42" y="31"/>
                                </a:lnTo>
                                <a:lnTo>
                                  <a:pt x="36" y="37"/>
                                </a:lnTo>
                                <a:lnTo>
                                  <a:pt x="30" y="42"/>
                                </a:lnTo>
                                <a:lnTo>
                                  <a:pt x="21" y="50"/>
                                </a:lnTo>
                                <a:lnTo>
                                  <a:pt x="18" y="58"/>
                                </a:lnTo>
                                <a:lnTo>
                                  <a:pt x="12" y="68"/>
                                </a:lnTo>
                                <a:lnTo>
                                  <a:pt x="12" y="77"/>
                                </a:lnTo>
                                <a:lnTo>
                                  <a:pt x="0" y="77"/>
                                </a:lnTo>
                                <a:lnTo>
                                  <a:pt x="6" y="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8052" y="-772"/>
                            <a:ext cx="512" cy="337"/>
                          </a:xfrm>
                          <a:custGeom>
                            <a:avLst/>
                            <a:gdLst>
                              <a:gd name="T0" fmla="*/ 127 w 513"/>
                              <a:gd name="T1" fmla="*/ 0 h 338"/>
                              <a:gd name="T2" fmla="*/ 415 w 513"/>
                              <a:gd name="T3" fmla="*/ 60 h 338"/>
                              <a:gd name="T4" fmla="*/ 412 w 513"/>
                              <a:gd name="T5" fmla="*/ 35 h 338"/>
                              <a:gd name="T6" fmla="*/ 406 w 513"/>
                              <a:gd name="T7" fmla="*/ 19 h 338"/>
                              <a:gd name="T8" fmla="*/ 390 w 513"/>
                              <a:gd name="T9" fmla="*/ 13 h 338"/>
                              <a:gd name="T10" fmla="*/ 366 w 513"/>
                              <a:gd name="T11" fmla="*/ 8 h 338"/>
                              <a:gd name="T12" fmla="*/ 348 w 513"/>
                              <a:gd name="T13" fmla="*/ 0 h 338"/>
                              <a:gd name="T14" fmla="*/ 512 w 513"/>
                              <a:gd name="T15" fmla="*/ 8 h 338"/>
                              <a:gd name="T16" fmla="*/ 480 w 513"/>
                              <a:gd name="T17" fmla="*/ 11 h 338"/>
                              <a:gd name="T18" fmla="*/ 459 w 513"/>
                              <a:gd name="T19" fmla="*/ 17 h 338"/>
                              <a:gd name="T20" fmla="*/ 448 w 513"/>
                              <a:gd name="T21" fmla="*/ 29 h 338"/>
                              <a:gd name="T22" fmla="*/ 445 w 513"/>
                              <a:gd name="T23" fmla="*/ 48 h 338"/>
                              <a:gd name="T24" fmla="*/ 445 w 513"/>
                              <a:gd name="T25" fmla="*/ 337 h 338"/>
                              <a:gd name="T26" fmla="*/ 121 w 513"/>
                              <a:gd name="T27" fmla="*/ 70 h 338"/>
                              <a:gd name="T28" fmla="*/ 121 w 513"/>
                              <a:gd name="T29" fmla="*/ 285 h 338"/>
                              <a:gd name="T30" fmla="*/ 124 w 513"/>
                              <a:gd name="T31" fmla="*/ 308 h 338"/>
                              <a:gd name="T32" fmla="*/ 136 w 513"/>
                              <a:gd name="T33" fmla="*/ 318 h 338"/>
                              <a:gd name="T34" fmla="*/ 157 w 513"/>
                              <a:gd name="T35" fmla="*/ 323 h 338"/>
                              <a:gd name="T36" fmla="*/ 189 w 513"/>
                              <a:gd name="T37" fmla="*/ 323 h 338"/>
                              <a:gd name="T38" fmla="*/ 24 w 513"/>
                              <a:gd name="T39" fmla="*/ 331 h 338"/>
                              <a:gd name="T40" fmla="*/ 42 w 513"/>
                              <a:gd name="T41" fmla="*/ 323 h 338"/>
                              <a:gd name="T42" fmla="*/ 65 w 513"/>
                              <a:gd name="T43" fmla="*/ 320 h 338"/>
                              <a:gd name="T44" fmla="*/ 83 w 513"/>
                              <a:gd name="T45" fmla="*/ 310 h 338"/>
                              <a:gd name="T46" fmla="*/ 89 w 513"/>
                              <a:gd name="T47" fmla="*/ 296 h 338"/>
                              <a:gd name="T48" fmla="*/ 92 w 513"/>
                              <a:gd name="T49" fmla="*/ 271 h 338"/>
                              <a:gd name="T50" fmla="*/ 80 w 513"/>
                              <a:gd name="T51" fmla="*/ 39 h 338"/>
                              <a:gd name="T52" fmla="*/ 65 w 513"/>
                              <a:gd name="T53" fmla="*/ 27 h 338"/>
                              <a:gd name="T54" fmla="*/ 53 w 513"/>
                              <a:gd name="T55" fmla="*/ 21 h 338"/>
                              <a:gd name="T56" fmla="*/ 39 w 513"/>
                              <a:gd name="T57" fmla="*/ 15 h 338"/>
                              <a:gd name="T58" fmla="*/ 24 w 513"/>
                              <a:gd name="T59" fmla="*/ 13 h 338"/>
                              <a:gd name="T60" fmla="*/ 9 w 513"/>
                              <a:gd name="T61" fmla="*/ 13 h 338"/>
                              <a:gd name="T62" fmla="*/ 0 w 513"/>
                              <a:gd name="T63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338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  <a:lnTo>
                                  <a:pt x="415" y="250"/>
                                </a:lnTo>
                                <a:lnTo>
                                  <a:pt x="415" y="60"/>
                                </a:lnTo>
                                <a:lnTo>
                                  <a:pt x="412" y="48"/>
                                </a:lnTo>
                                <a:lnTo>
                                  <a:pt x="412" y="35"/>
                                </a:lnTo>
                                <a:lnTo>
                                  <a:pt x="409" y="27"/>
                                </a:lnTo>
                                <a:lnTo>
                                  <a:pt x="406" y="19"/>
                                </a:lnTo>
                                <a:lnTo>
                                  <a:pt x="397" y="15"/>
                                </a:lnTo>
                                <a:lnTo>
                                  <a:pt x="390" y="13"/>
                                </a:lnTo>
                                <a:lnTo>
                                  <a:pt x="378" y="11"/>
                                </a:lnTo>
                                <a:lnTo>
                                  <a:pt x="366" y="8"/>
                                </a:lnTo>
                                <a:lnTo>
                                  <a:pt x="348" y="8"/>
                                </a:lnTo>
                                <a:lnTo>
                                  <a:pt x="348" y="0"/>
                                </a:lnTo>
                                <a:lnTo>
                                  <a:pt x="512" y="0"/>
                                </a:lnTo>
                                <a:lnTo>
                                  <a:pt x="512" y="8"/>
                                </a:lnTo>
                                <a:lnTo>
                                  <a:pt x="495" y="8"/>
                                </a:lnTo>
                                <a:lnTo>
                                  <a:pt x="480" y="11"/>
                                </a:lnTo>
                                <a:lnTo>
                                  <a:pt x="468" y="13"/>
                                </a:lnTo>
                                <a:lnTo>
                                  <a:pt x="459" y="17"/>
                                </a:lnTo>
                                <a:lnTo>
                                  <a:pt x="453" y="21"/>
                                </a:lnTo>
                                <a:lnTo>
                                  <a:pt x="448" y="29"/>
                                </a:lnTo>
                                <a:lnTo>
                                  <a:pt x="445" y="37"/>
                                </a:lnTo>
                                <a:lnTo>
                                  <a:pt x="445" y="48"/>
                                </a:lnTo>
                                <a:lnTo>
                                  <a:pt x="445" y="60"/>
                                </a:lnTo>
                                <a:lnTo>
                                  <a:pt x="445" y="337"/>
                                </a:lnTo>
                                <a:lnTo>
                                  <a:pt x="433" y="337"/>
                                </a:lnTo>
                                <a:lnTo>
                                  <a:pt x="121" y="70"/>
                                </a:lnTo>
                                <a:lnTo>
                                  <a:pt x="121" y="271"/>
                                </a:lnTo>
                                <a:lnTo>
                                  <a:pt x="121" y="285"/>
                                </a:lnTo>
                                <a:lnTo>
                                  <a:pt x="121" y="298"/>
                                </a:lnTo>
                                <a:lnTo>
                                  <a:pt x="124" y="308"/>
                                </a:lnTo>
                                <a:lnTo>
                                  <a:pt x="130" y="312"/>
                                </a:lnTo>
                                <a:lnTo>
                                  <a:pt x="136" y="318"/>
                                </a:lnTo>
                                <a:lnTo>
                                  <a:pt x="145" y="320"/>
                                </a:lnTo>
                                <a:lnTo>
                                  <a:pt x="157" y="323"/>
                                </a:lnTo>
                                <a:lnTo>
                                  <a:pt x="171" y="323"/>
                                </a:lnTo>
                                <a:lnTo>
                                  <a:pt x="189" y="323"/>
                                </a:lnTo>
                                <a:lnTo>
                                  <a:pt x="189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23"/>
                                </a:lnTo>
                                <a:lnTo>
                                  <a:pt x="42" y="323"/>
                                </a:lnTo>
                                <a:lnTo>
                                  <a:pt x="53" y="323"/>
                                </a:lnTo>
                                <a:lnTo>
                                  <a:pt x="65" y="320"/>
                                </a:lnTo>
                                <a:lnTo>
                                  <a:pt x="74" y="316"/>
                                </a:lnTo>
                                <a:lnTo>
                                  <a:pt x="83" y="310"/>
                                </a:lnTo>
                                <a:lnTo>
                                  <a:pt x="86" y="304"/>
                                </a:lnTo>
                                <a:lnTo>
                                  <a:pt x="89" y="296"/>
                                </a:lnTo>
                                <a:lnTo>
                                  <a:pt x="89" y="285"/>
                                </a:lnTo>
                                <a:lnTo>
                                  <a:pt x="92" y="271"/>
                                </a:lnTo>
                                <a:lnTo>
                                  <a:pt x="92" y="46"/>
                                </a:lnTo>
                                <a:lnTo>
                                  <a:pt x="80" y="39"/>
                                </a:lnTo>
                                <a:lnTo>
                                  <a:pt x="71" y="33"/>
                                </a:lnTo>
                                <a:lnTo>
                                  <a:pt x="65" y="27"/>
                                </a:lnTo>
                                <a:lnTo>
                                  <a:pt x="62" y="21"/>
                                </a:lnTo>
                                <a:lnTo>
                                  <a:pt x="53" y="21"/>
                                </a:lnTo>
                                <a:lnTo>
                                  <a:pt x="47" y="17"/>
                                </a:lnTo>
                                <a:lnTo>
                                  <a:pt x="39" y="15"/>
                                </a:lnTo>
                                <a:lnTo>
                                  <a:pt x="30" y="13"/>
                                </a:lnTo>
                                <a:lnTo>
                                  <a:pt x="24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8588" y="-772"/>
                            <a:ext cx="204" cy="331"/>
                          </a:xfrm>
                          <a:custGeom>
                            <a:avLst/>
                            <a:gdLst>
                              <a:gd name="T0" fmla="*/ 204 w 205"/>
                              <a:gd name="T1" fmla="*/ 323 h 332"/>
                              <a:gd name="T2" fmla="*/ 204 w 205"/>
                              <a:gd name="T3" fmla="*/ 331 h 332"/>
                              <a:gd name="T4" fmla="*/ 0 w 205"/>
                              <a:gd name="T5" fmla="*/ 331 h 332"/>
                              <a:gd name="T6" fmla="*/ 0 w 205"/>
                              <a:gd name="T7" fmla="*/ 323 h 332"/>
                              <a:gd name="T8" fmla="*/ 18 w 205"/>
                              <a:gd name="T9" fmla="*/ 323 h 332"/>
                              <a:gd name="T10" fmla="*/ 30 w 205"/>
                              <a:gd name="T11" fmla="*/ 323 h 332"/>
                              <a:gd name="T12" fmla="*/ 41 w 205"/>
                              <a:gd name="T13" fmla="*/ 320 h 332"/>
                              <a:gd name="T14" fmla="*/ 50 w 205"/>
                              <a:gd name="T15" fmla="*/ 316 h 332"/>
                              <a:gd name="T16" fmla="*/ 59 w 205"/>
                              <a:gd name="T17" fmla="*/ 310 h 332"/>
                              <a:gd name="T18" fmla="*/ 62 w 205"/>
                              <a:gd name="T19" fmla="*/ 304 h 332"/>
                              <a:gd name="T20" fmla="*/ 65 w 205"/>
                              <a:gd name="T21" fmla="*/ 296 h 332"/>
                              <a:gd name="T22" fmla="*/ 65 w 205"/>
                              <a:gd name="T23" fmla="*/ 285 h 332"/>
                              <a:gd name="T24" fmla="*/ 68 w 205"/>
                              <a:gd name="T25" fmla="*/ 271 h 332"/>
                              <a:gd name="T26" fmla="*/ 68 w 205"/>
                              <a:gd name="T27" fmla="*/ 60 h 332"/>
                              <a:gd name="T28" fmla="*/ 65 w 205"/>
                              <a:gd name="T29" fmla="*/ 50 h 332"/>
                              <a:gd name="T30" fmla="*/ 65 w 205"/>
                              <a:gd name="T31" fmla="*/ 42 h 332"/>
                              <a:gd name="T32" fmla="*/ 62 w 205"/>
                              <a:gd name="T33" fmla="*/ 33 h 332"/>
                              <a:gd name="T34" fmla="*/ 62 w 205"/>
                              <a:gd name="T35" fmla="*/ 27 h 332"/>
                              <a:gd name="T36" fmla="*/ 59 w 205"/>
                              <a:gd name="T37" fmla="*/ 23 h 332"/>
                              <a:gd name="T38" fmla="*/ 56 w 205"/>
                              <a:gd name="T39" fmla="*/ 21 h 332"/>
                              <a:gd name="T40" fmla="*/ 53 w 205"/>
                              <a:gd name="T41" fmla="*/ 17 h 332"/>
                              <a:gd name="T42" fmla="*/ 50 w 205"/>
                              <a:gd name="T43" fmla="*/ 15 h 332"/>
                              <a:gd name="T44" fmla="*/ 41 w 205"/>
                              <a:gd name="T45" fmla="*/ 13 h 332"/>
                              <a:gd name="T46" fmla="*/ 33 w 205"/>
                              <a:gd name="T47" fmla="*/ 11 h 332"/>
                              <a:gd name="T48" fmla="*/ 24 w 205"/>
                              <a:gd name="T49" fmla="*/ 11 h 332"/>
                              <a:gd name="T50" fmla="*/ 18 w 205"/>
                              <a:gd name="T51" fmla="*/ 8 h 332"/>
                              <a:gd name="T52" fmla="*/ 0 w 205"/>
                              <a:gd name="T53" fmla="*/ 8 h 332"/>
                              <a:gd name="T54" fmla="*/ 0 w 205"/>
                              <a:gd name="T55" fmla="*/ 0 h 332"/>
                              <a:gd name="T56" fmla="*/ 204 w 205"/>
                              <a:gd name="T57" fmla="*/ 0 h 332"/>
                              <a:gd name="T58" fmla="*/ 204 w 205"/>
                              <a:gd name="T59" fmla="*/ 8 h 332"/>
                              <a:gd name="T60" fmla="*/ 186 w 205"/>
                              <a:gd name="T61" fmla="*/ 8 h 332"/>
                              <a:gd name="T62" fmla="*/ 171 w 205"/>
                              <a:gd name="T63" fmla="*/ 11 h 332"/>
                              <a:gd name="T64" fmla="*/ 159 w 205"/>
                              <a:gd name="T65" fmla="*/ 13 h 332"/>
                              <a:gd name="T66" fmla="*/ 150 w 205"/>
                              <a:gd name="T67" fmla="*/ 17 h 332"/>
                              <a:gd name="T68" fmla="*/ 145 w 205"/>
                              <a:gd name="T69" fmla="*/ 21 h 332"/>
                              <a:gd name="T70" fmla="*/ 139 w 205"/>
                              <a:gd name="T71" fmla="*/ 29 h 332"/>
                              <a:gd name="T72" fmla="*/ 136 w 205"/>
                              <a:gd name="T73" fmla="*/ 37 h 332"/>
                              <a:gd name="T74" fmla="*/ 136 w 205"/>
                              <a:gd name="T75" fmla="*/ 48 h 332"/>
                              <a:gd name="T76" fmla="*/ 136 w 205"/>
                              <a:gd name="T77" fmla="*/ 60 h 332"/>
                              <a:gd name="T78" fmla="*/ 136 w 205"/>
                              <a:gd name="T79" fmla="*/ 271 h 332"/>
                              <a:gd name="T80" fmla="*/ 136 w 205"/>
                              <a:gd name="T81" fmla="*/ 283 h 332"/>
                              <a:gd name="T82" fmla="*/ 136 w 205"/>
                              <a:gd name="T83" fmla="*/ 292 h 332"/>
                              <a:gd name="T84" fmla="*/ 139 w 205"/>
                              <a:gd name="T85" fmla="*/ 300 h 332"/>
                              <a:gd name="T86" fmla="*/ 142 w 205"/>
                              <a:gd name="T87" fmla="*/ 304 h 332"/>
                              <a:gd name="T88" fmla="*/ 142 w 205"/>
                              <a:gd name="T89" fmla="*/ 310 h 332"/>
                              <a:gd name="T90" fmla="*/ 145 w 205"/>
                              <a:gd name="T91" fmla="*/ 312 h 332"/>
                              <a:gd name="T92" fmla="*/ 148 w 205"/>
                              <a:gd name="T93" fmla="*/ 316 h 332"/>
                              <a:gd name="T94" fmla="*/ 153 w 205"/>
                              <a:gd name="T95" fmla="*/ 316 h 332"/>
                              <a:gd name="T96" fmla="*/ 159 w 205"/>
                              <a:gd name="T97" fmla="*/ 320 h 332"/>
                              <a:gd name="T98" fmla="*/ 168 w 205"/>
                              <a:gd name="T99" fmla="*/ 323 h 332"/>
                              <a:gd name="T100" fmla="*/ 177 w 205"/>
                              <a:gd name="T101" fmla="*/ 323 h 332"/>
                              <a:gd name="T102" fmla="*/ 186 w 205"/>
                              <a:gd name="T103" fmla="*/ 323 h 332"/>
                              <a:gd name="T104" fmla="*/ 204 w 205"/>
                              <a:gd name="T105" fmla="*/ 32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5" h="332">
                                <a:moveTo>
                                  <a:pt x="204" y="323"/>
                                </a:moveTo>
                                <a:lnTo>
                                  <a:pt x="204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30" y="323"/>
                                </a:lnTo>
                                <a:lnTo>
                                  <a:pt x="41" y="320"/>
                                </a:lnTo>
                                <a:lnTo>
                                  <a:pt x="50" y="316"/>
                                </a:lnTo>
                                <a:lnTo>
                                  <a:pt x="59" y="310"/>
                                </a:lnTo>
                                <a:lnTo>
                                  <a:pt x="62" y="304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2"/>
                                </a:lnTo>
                                <a:lnTo>
                                  <a:pt x="62" y="33"/>
                                </a:lnTo>
                                <a:lnTo>
                                  <a:pt x="62" y="27"/>
                                </a:lnTo>
                                <a:lnTo>
                                  <a:pt x="59" y="23"/>
                                </a:lnTo>
                                <a:lnTo>
                                  <a:pt x="56" y="21"/>
                                </a:lnTo>
                                <a:lnTo>
                                  <a:pt x="53" y="17"/>
                                </a:lnTo>
                                <a:lnTo>
                                  <a:pt x="50" y="15"/>
                                </a:lnTo>
                                <a:lnTo>
                                  <a:pt x="41" y="13"/>
                                </a:lnTo>
                                <a:lnTo>
                                  <a:pt x="33" y="11"/>
                                </a:lnTo>
                                <a:lnTo>
                                  <a:pt x="24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8"/>
                                </a:lnTo>
                                <a:lnTo>
                                  <a:pt x="186" y="8"/>
                                </a:lnTo>
                                <a:lnTo>
                                  <a:pt x="171" y="11"/>
                                </a:lnTo>
                                <a:lnTo>
                                  <a:pt x="159" y="13"/>
                                </a:lnTo>
                                <a:lnTo>
                                  <a:pt x="150" y="17"/>
                                </a:lnTo>
                                <a:lnTo>
                                  <a:pt x="145" y="21"/>
                                </a:lnTo>
                                <a:lnTo>
                                  <a:pt x="139" y="29"/>
                                </a:lnTo>
                                <a:lnTo>
                                  <a:pt x="136" y="37"/>
                                </a:lnTo>
                                <a:lnTo>
                                  <a:pt x="136" y="48"/>
                                </a:lnTo>
                                <a:lnTo>
                                  <a:pt x="136" y="60"/>
                                </a:lnTo>
                                <a:lnTo>
                                  <a:pt x="136" y="271"/>
                                </a:lnTo>
                                <a:lnTo>
                                  <a:pt x="136" y="283"/>
                                </a:lnTo>
                                <a:lnTo>
                                  <a:pt x="136" y="292"/>
                                </a:lnTo>
                                <a:lnTo>
                                  <a:pt x="139" y="300"/>
                                </a:lnTo>
                                <a:lnTo>
                                  <a:pt x="142" y="304"/>
                                </a:lnTo>
                                <a:lnTo>
                                  <a:pt x="142" y="310"/>
                                </a:lnTo>
                                <a:lnTo>
                                  <a:pt x="145" y="312"/>
                                </a:lnTo>
                                <a:lnTo>
                                  <a:pt x="148" y="316"/>
                                </a:lnTo>
                                <a:lnTo>
                                  <a:pt x="153" y="316"/>
                                </a:lnTo>
                                <a:lnTo>
                                  <a:pt x="159" y="320"/>
                                </a:lnTo>
                                <a:lnTo>
                                  <a:pt x="168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86" y="323"/>
                                </a:lnTo>
                                <a:lnTo>
                                  <a:pt x="204" y="3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8833" y="-780"/>
                            <a:ext cx="421" cy="343"/>
                          </a:xfrm>
                          <a:custGeom>
                            <a:avLst/>
                            <a:gdLst>
                              <a:gd name="T0" fmla="*/ 409 w 422"/>
                              <a:gd name="T1" fmla="*/ 116 h 344"/>
                              <a:gd name="T2" fmla="*/ 385 w 422"/>
                              <a:gd name="T3" fmla="*/ 93 h 344"/>
                              <a:gd name="T4" fmla="*/ 356 w 422"/>
                              <a:gd name="T5" fmla="*/ 56 h 344"/>
                              <a:gd name="T6" fmla="*/ 314 w 422"/>
                              <a:gd name="T7" fmla="*/ 33 h 344"/>
                              <a:gd name="T8" fmla="*/ 267 w 422"/>
                              <a:gd name="T9" fmla="*/ 19 h 344"/>
                              <a:gd name="T10" fmla="*/ 217 w 422"/>
                              <a:gd name="T11" fmla="*/ 19 h 344"/>
                              <a:gd name="T12" fmla="*/ 179 w 422"/>
                              <a:gd name="T13" fmla="*/ 27 h 344"/>
                              <a:gd name="T14" fmla="*/ 141 w 422"/>
                              <a:gd name="T15" fmla="*/ 45 h 344"/>
                              <a:gd name="T16" fmla="*/ 112 w 422"/>
                              <a:gd name="T17" fmla="*/ 72 h 344"/>
                              <a:gd name="T18" fmla="*/ 91 w 422"/>
                              <a:gd name="T19" fmla="*/ 107 h 344"/>
                              <a:gd name="T20" fmla="*/ 79 w 422"/>
                              <a:gd name="T21" fmla="*/ 153 h 344"/>
                              <a:gd name="T22" fmla="*/ 79 w 422"/>
                              <a:gd name="T23" fmla="*/ 198 h 344"/>
                              <a:gd name="T24" fmla="*/ 88 w 422"/>
                              <a:gd name="T25" fmla="*/ 238 h 344"/>
                              <a:gd name="T26" fmla="*/ 112 w 422"/>
                              <a:gd name="T27" fmla="*/ 269 h 344"/>
                              <a:gd name="T28" fmla="*/ 141 w 422"/>
                              <a:gd name="T29" fmla="*/ 293 h 344"/>
                              <a:gd name="T30" fmla="*/ 179 w 422"/>
                              <a:gd name="T31" fmla="*/ 310 h 344"/>
                              <a:gd name="T32" fmla="*/ 226 w 422"/>
                              <a:gd name="T33" fmla="*/ 322 h 344"/>
                              <a:gd name="T34" fmla="*/ 273 w 422"/>
                              <a:gd name="T35" fmla="*/ 322 h 344"/>
                              <a:gd name="T36" fmla="*/ 314 w 422"/>
                              <a:gd name="T37" fmla="*/ 316 h 344"/>
                              <a:gd name="T38" fmla="*/ 350 w 422"/>
                              <a:gd name="T39" fmla="*/ 300 h 344"/>
                              <a:gd name="T40" fmla="*/ 388 w 422"/>
                              <a:gd name="T41" fmla="*/ 271 h 344"/>
                              <a:gd name="T42" fmla="*/ 421 w 422"/>
                              <a:gd name="T43" fmla="*/ 256 h 344"/>
                              <a:gd name="T44" fmla="*/ 382 w 422"/>
                              <a:gd name="T45" fmla="*/ 295 h 344"/>
                              <a:gd name="T46" fmla="*/ 338 w 422"/>
                              <a:gd name="T47" fmla="*/ 322 h 344"/>
                              <a:gd name="T48" fmla="*/ 285 w 422"/>
                              <a:gd name="T49" fmla="*/ 339 h 344"/>
                              <a:gd name="T50" fmla="*/ 226 w 422"/>
                              <a:gd name="T51" fmla="*/ 343 h 344"/>
                              <a:gd name="T52" fmla="*/ 124 w 422"/>
                              <a:gd name="T53" fmla="*/ 329 h 344"/>
                              <a:gd name="T54" fmla="*/ 47 w 422"/>
                              <a:gd name="T55" fmla="*/ 281 h 344"/>
                              <a:gd name="T56" fmla="*/ 9 w 422"/>
                              <a:gd name="T57" fmla="*/ 231 h 344"/>
                              <a:gd name="T58" fmla="*/ 0 w 422"/>
                              <a:gd name="T59" fmla="*/ 176 h 344"/>
                              <a:gd name="T60" fmla="*/ 6 w 422"/>
                              <a:gd name="T61" fmla="*/ 130 h 344"/>
                              <a:gd name="T62" fmla="*/ 32 w 422"/>
                              <a:gd name="T63" fmla="*/ 87 h 344"/>
                              <a:gd name="T64" fmla="*/ 68 w 422"/>
                              <a:gd name="T65" fmla="*/ 52 h 344"/>
                              <a:gd name="T66" fmla="*/ 118 w 422"/>
                              <a:gd name="T67" fmla="*/ 23 h 344"/>
                              <a:gd name="T68" fmla="*/ 170 w 422"/>
                              <a:gd name="T69" fmla="*/ 6 h 344"/>
                              <a:gd name="T70" fmla="*/ 235 w 422"/>
                              <a:gd name="T71" fmla="*/ 0 h 344"/>
                              <a:gd name="T72" fmla="*/ 285 w 422"/>
                              <a:gd name="T73" fmla="*/ 6 h 344"/>
                              <a:gd name="T74" fmla="*/ 335 w 422"/>
                              <a:gd name="T75" fmla="*/ 17 h 344"/>
                              <a:gd name="T76" fmla="*/ 347 w 422"/>
                              <a:gd name="T77" fmla="*/ 23 h 344"/>
                              <a:gd name="T78" fmla="*/ 356 w 422"/>
                              <a:gd name="T79" fmla="*/ 23 h 344"/>
                              <a:gd name="T80" fmla="*/ 365 w 422"/>
                              <a:gd name="T81" fmla="*/ 23 h 344"/>
                              <a:gd name="T82" fmla="*/ 373 w 422"/>
                              <a:gd name="T83" fmla="*/ 19 h 344"/>
                              <a:gd name="T84" fmla="*/ 379 w 422"/>
                              <a:gd name="T85" fmla="*/ 12 h 344"/>
                              <a:gd name="T86" fmla="*/ 385 w 422"/>
                              <a:gd name="T87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2" h="344">
                                <a:moveTo>
                                  <a:pt x="397" y="0"/>
                                </a:moveTo>
                                <a:lnTo>
                                  <a:pt x="409" y="116"/>
                                </a:lnTo>
                                <a:lnTo>
                                  <a:pt x="397" y="116"/>
                                </a:lnTo>
                                <a:lnTo>
                                  <a:pt x="385" y="93"/>
                                </a:lnTo>
                                <a:lnTo>
                                  <a:pt x="370" y="72"/>
                                </a:lnTo>
                                <a:lnTo>
                                  <a:pt x="356" y="56"/>
                                </a:lnTo>
                                <a:lnTo>
                                  <a:pt x="338" y="41"/>
                                </a:lnTo>
                                <a:lnTo>
                                  <a:pt x="314" y="33"/>
                                </a:lnTo>
                                <a:lnTo>
                                  <a:pt x="294" y="23"/>
                                </a:lnTo>
                                <a:lnTo>
                                  <a:pt x="267" y="19"/>
                                </a:lnTo>
                                <a:lnTo>
                                  <a:pt x="241" y="17"/>
                                </a:lnTo>
                                <a:lnTo>
                                  <a:pt x="217" y="19"/>
                                </a:lnTo>
                                <a:lnTo>
                                  <a:pt x="196" y="23"/>
                                </a:lnTo>
                                <a:lnTo>
                                  <a:pt x="179" y="27"/>
                                </a:lnTo>
                                <a:lnTo>
                                  <a:pt x="161" y="35"/>
                                </a:lnTo>
                                <a:lnTo>
                                  <a:pt x="141" y="45"/>
                                </a:lnTo>
                                <a:lnTo>
                                  <a:pt x="127" y="58"/>
                                </a:lnTo>
                                <a:lnTo>
                                  <a:pt x="112" y="72"/>
                                </a:lnTo>
                                <a:lnTo>
                                  <a:pt x="103" y="87"/>
                                </a:lnTo>
                                <a:lnTo>
                                  <a:pt x="91" y="107"/>
                                </a:lnTo>
                                <a:lnTo>
                                  <a:pt x="85" y="130"/>
                                </a:lnTo>
                                <a:lnTo>
                                  <a:pt x="79" y="153"/>
                                </a:lnTo>
                                <a:lnTo>
                                  <a:pt x="79" y="176"/>
                                </a:lnTo>
                                <a:lnTo>
                                  <a:pt x="79" y="198"/>
                                </a:lnTo>
                                <a:lnTo>
                                  <a:pt x="82" y="219"/>
                                </a:lnTo>
                                <a:lnTo>
                                  <a:pt x="88" y="238"/>
                                </a:lnTo>
                                <a:lnTo>
                                  <a:pt x="100" y="252"/>
                                </a:lnTo>
                                <a:lnTo>
                                  <a:pt x="112" y="269"/>
                                </a:lnTo>
                                <a:lnTo>
                                  <a:pt x="127" y="283"/>
                                </a:lnTo>
                                <a:lnTo>
                                  <a:pt x="141" y="293"/>
                                </a:lnTo>
                                <a:lnTo>
                                  <a:pt x="161" y="302"/>
                                </a:lnTo>
                                <a:lnTo>
                                  <a:pt x="179" y="310"/>
                                </a:lnTo>
                                <a:lnTo>
                                  <a:pt x="202" y="318"/>
                                </a:lnTo>
                                <a:lnTo>
                                  <a:pt x="226" y="322"/>
                                </a:lnTo>
                                <a:lnTo>
                                  <a:pt x="252" y="322"/>
                                </a:lnTo>
                                <a:lnTo>
                                  <a:pt x="273" y="322"/>
                                </a:lnTo>
                                <a:lnTo>
                                  <a:pt x="297" y="320"/>
                                </a:lnTo>
                                <a:lnTo>
                                  <a:pt x="314" y="316"/>
                                </a:lnTo>
                                <a:lnTo>
                                  <a:pt x="335" y="306"/>
                                </a:lnTo>
                                <a:lnTo>
                                  <a:pt x="350" y="300"/>
                                </a:lnTo>
                                <a:lnTo>
                                  <a:pt x="367" y="287"/>
                                </a:lnTo>
                                <a:lnTo>
                                  <a:pt x="388" y="271"/>
                                </a:lnTo>
                                <a:lnTo>
                                  <a:pt x="409" y="252"/>
                                </a:lnTo>
                                <a:lnTo>
                                  <a:pt x="421" y="256"/>
                                </a:lnTo>
                                <a:lnTo>
                                  <a:pt x="400" y="277"/>
                                </a:lnTo>
                                <a:lnTo>
                                  <a:pt x="382" y="295"/>
                                </a:lnTo>
                                <a:lnTo>
                                  <a:pt x="359" y="310"/>
                                </a:lnTo>
                                <a:lnTo>
                                  <a:pt x="338" y="322"/>
                                </a:lnTo>
                                <a:lnTo>
                                  <a:pt x="311" y="333"/>
                                </a:lnTo>
                                <a:lnTo>
                                  <a:pt x="285" y="339"/>
                                </a:lnTo>
                                <a:lnTo>
                                  <a:pt x="255" y="341"/>
                                </a:lnTo>
                                <a:lnTo>
                                  <a:pt x="226" y="343"/>
                                </a:lnTo>
                                <a:lnTo>
                                  <a:pt x="170" y="339"/>
                                </a:lnTo>
                                <a:lnTo>
                                  <a:pt x="124" y="329"/>
                                </a:lnTo>
                                <a:lnTo>
                                  <a:pt x="82" y="308"/>
                                </a:lnTo>
                                <a:lnTo>
                                  <a:pt x="47" y="281"/>
                                </a:lnTo>
                                <a:lnTo>
                                  <a:pt x="23" y="258"/>
                                </a:lnTo>
                                <a:lnTo>
                                  <a:pt x="9" y="231"/>
                                </a:lnTo>
                                <a:lnTo>
                                  <a:pt x="0" y="205"/>
                                </a:lnTo>
                                <a:lnTo>
                                  <a:pt x="0" y="176"/>
                                </a:lnTo>
                                <a:lnTo>
                                  <a:pt x="0" y="155"/>
                                </a:lnTo>
                                <a:lnTo>
                                  <a:pt x="6" y="130"/>
                                </a:lnTo>
                                <a:lnTo>
                                  <a:pt x="18" y="109"/>
                                </a:lnTo>
                                <a:lnTo>
                                  <a:pt x="32" y="87"/>
                                </a:lnTo>
                                <a:lnTo>
                                  <a:pt x="47" y="68"/>
                                </a:lnTo>
                                <a:lnTo>
                                  <a:pt x="68" y="52"/>
                                </a:lnTo>
                                <a:lnTo>
                                  <a:pt x="88" y="37"/>
                                </a:lnTo>
                                <a:lnTo>
                                  <a:pt x="118" y="23"/>
                                </a:lnTo>
                                <a:lnTo>
                                  <a:pt x="144" y="14"/>
                                </a:lnTo>
                                <a:lnTo>
                                  <a:pt x="170" y="6"/>
                                </a:lnTo>
                                <a:lnTo>
                                  <a:pt x="202" y="2"/>
                                </a:lnTo>
                                <a:lnTo>
                                  <a:pt x="235" y="0"/>
                                </a:lnTo>
                                <a:lnTo>
                                  <a:pt x="258" y="2"/>
                                </a:lnTo>
                                <a:lnTo>
                                  <a:pt x="285" y="6"/>
                                </a:lnTo>
                                <a:lnTo>
                                  <a:pt x="309" y="10"/>
                                </a:lnTo>
                                <a:lnTo>
                                  <a:pt x="335" y="17"/>
                                </a:lnTo>
                                <a:lnTo>
                                  <a:pt x="341" y="21"/>
                                </a:lnTo>
                                <a:lnTo>
                                  <a:pt x="347" y="23"/>
                                </a:lnTo>
                                <a:lnTo>
                                  <a:pt x="350" y="23"/>
                                </a:lnTo>
                                <a:lnTo>
                                  <a:pt x="356" y="23"/>
                                </a:lnTo>
                                <a:lnTo>
                                  <a:pt x="359" y="23"/>
                                </a:lnTo>
                                <a:lnTo>
                                  <a:pt x="365" y="23"/>
                                </a:lnTo>
                                <a:lnTo>
                                  <a:pt x="367" y="21"/>
                                </a:lnTo>
                                <a:lnTo>
                                  <a:pt x="373" y="19"/>
                                </a:lnTo>
                                <a:lnTo>
                                  <a:pt x="376" y="17"/>
                                </a:lnTo>
                                <a:lnTo>
                                  <a:pt x="379" y="12"/>
                                </a:lnTo>
                                <a:lnTo>
                                  <a:pt x="382" y="6"/>
                                </a:lnTo>
                                <a:lnTo>
                                  <a:pt x="385" y="0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9283" y="-772"/>
                            <a:ext cx="497" cy="331"/>
                          </a:xfrm>
                          <a:custGeom>
                            <a:avLst/>
                            <a:gdLst>
                              <a:gd name="T0" fmla="*/ 497 w 498"/>
                              <a:gd name="T1" fmla="*/ 0 h 332"/>
                              <a:gd name="T2" fmla="*/ 486 w 498"/>
                              <a:gd name="T3" fmla="*/ 8 h 332"/>
                              <a:gd name="T4" fmla="*/ 474 w 498"/>
                              <a:gd name="T5" fmla="*/ 11 h 332"/>
                              <a:gd name="T6" fmla="*/ 462 w 498"/>
                              <a:gd name="T7" fmla="*/ 15 h 332"/>
                              <a:gd name="T8" fmla="*/ 444 w 498"/>
                              <a:gd name="T9" fmla="*/ 23 h 332"/>
                              <a:gd name="T10" fmla="*/ 430 w 498"/>
                              <a:gd name="T11" fmla="*/ 33 h 332"/>
                              <a:gd name="T12" fmla="*/ 412 w 498"/>
                              <a:gd name="T13" fmla="*/ 48 h 332"/>
                              <a:gd name="T14" fmla="*/ 394 w 498"/>
                              <a:gd name="T15" fmla="*/ 66 h 332"/>
                              <a:gd name="T16" fmla="*/ 282 w 498"/>
                              <a:gd name="T17" fmla="*/ 271 h 332"/>
                              <a:gd name="T18" fmla="*/ 282 w 498"/>
                              <a:gd name="T19" fmla="*/ 298 h 332"/>
                              <a:gd name="T20" fmla="*/ 291 w 498"/>
                              <a:gd name="T21" fmla="*/ 312 h 332"/>
                              <a:gd name="T22" fmla="*/ 309 w 498"/>
                              <a:gd name="T23" fmla="*/ 320 h 332"/>
                              <a:gd name="T24" fmla="*/ 335 w 498"/>
                              <a:gd name="T25" fmla="*/ 323 h 332"/>
                              <a:gd name="T26" fmla="*/ 350 w 498"/>
                              <a:gd name="T27" fmla="*/ 331 h 332"/>
                              <a:gd name="T28" fmla="*/ 148 w 498"/>
                              <a:gd name="T29" fmla="*/ 323 h 332"/>
                              <a:gd name="T30" fmla="*/ 177 w 498"/>
                              <a:gd name="T31" fmla="*/ 323 h 332"/>
                              <a:gd name="T32" fmla="*/ 198 w 498"/>
                              <a:gd name="T33" fmla="*/ 316 h 332"/>
                              <a:gd name="T34" fmla="*/ 209 w 498"/>
                              <a:gd name="T35" fmla="*/ 304 h 332"/>
                              <a:gd name="T36" fmla="*/ 212 w 498"/>
                              <a:gd name="T37" fmla="*/ 285 h 332"/>
                              <a:gd name="T38" fmla="*/ 215 w 498"/>
                              <a:gd name="T39" fmla="*/ 199 h 332"/>
                              <a:gd name="T40" fmla="*/ 74 w 498"/>
                              <a:gd name="T41" fmla="*/ 48 h 332"/>
                              <a:gd name="T42" fmla="*/ 56 w 498"/>
                              <a:gd name="T43" fmla="*/ 33 h 332"/>
                              <a:gd name="T44" fmla="*/ 47 w 498"/>
                              <a:gd name="T45" fmla="*/ 23 h 332"/>
                              <a:gd name="T46" fmla="*/ 30 w 498"/>
                              <a:gd name="T47" fmla="*/ 17 h 332"/>
                              <a:gd name="T48" fmla="*/ 15 w 498"/>
                              <a:gd name="T49" fmla="*/ 11 h 332"/>
                              <a:gd name="T50" fmla="*/ 6 w 498"/>
                              <a:gd name="T51" fmla="*/ 11 h 332"/>
                              <a:gd name="T52" fmla="*/ 0 w 498"/>
                              <a:gd name="T53" fmla="*/ 0 h 332"/>
                              <a:gd name="T54" fmla="*/ 204 w 498"/>
                              <a:gd name="T55" fmla="*/ 8 h 332"/>
                              <a:gd name="T56" fmla="*/ 183 w 498"/>
                              <a:gd name="T57" fmla="*/ 11 h 332"/>
                              <a:gd name="T58" fmla="*/ 168 w 498"/>
                              <a:gd name="T59" fmla="*/ 13 h 332"/>
                              <a:gd name="T60" fmla="*/ 153 w 498"/>
                              <a:gd name="T61" fmla="*/ 17 h 332"/>
                              <a:gd name="T62" fmla="*/ 148 w 498"/>
                              <a:gd name="T63" fmla="*/ 27 h 332"/>
                              <a:gd name="T64" fmla="*/ 148 w 498"/>
                              <a:gd name="T65" fmla="*/ 37 h 332"/>
                              <a:gd name="T66" fmla="*/ 156 w 498"/>
                              <a:gd name="T67" fmla="*/ 54 h 332"/>
                              <a:gd name="T68" fmla="*/ 267 w 498"/>
                              <a:gd name="T69" fmla="*/ 168 h 332"/>
                              <a:gd name="T70" fmla="*/ 368 w 498"/>
                              <a:gd name="T71" fmla="*/ 58 h 332"/>
                              <a:gd name="T72" fmla="*/ 377 w 498"/>
                              <a:gd name="T73" fmla="*/ 42 h 332"/>
                              <a:gd name="T74" fmla="*/ 377 w 498"/>
                              <a:gd name="T75" fmla="*/ 31 h 332"/>
                              <a:gd name="T76" fmla="*/ 377 w 498"/>
                              <a:gd name="T77" fmla="*/ 23 h 332"/>
                              <a:gd name="T78" fmla="*/ 374 w 498"/>
                              <a:gd name="T79" fmla="*/ 19 h 332"/>
                              <a:gd name="T80" fmla="*/ 365 w 498"/>
                              <a:gd name="T81" fmla="*/ 13 h 332"/>
                              <a:gd name="T82" fmla="*/ 353 w 498"/>
                              <a:gd name="T83" fmla="*/ 11 h 332"/>
                              <a:gd name="T84" fmla="*/ 338 w 498"/>
                              <a:gd name="T85" fmla="*/ 11 h 332"/>
                              <a:gd name="T86" fmla="*/ 332 w 498"/>
                              <a:gd name="T87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8" h="332">
                                <a:moveTo>
                                  <a:pt x="332" y="0"/>
                                </a:moveTo>
                                <a:lnTo>
                                  <a:pt x="497" y="0"/>
                                </a:lnTo>
                                <a:lnTo>
                                  <a:pt x="497" y="8"/>
                                </a:lnTo>
                                <a:lnTo>
                                  <a:pt x="486" y="8"/>
                                </a:lnTo>
                                <a:lnTo>
                                  <a:pt x="480" y="11"/>
                                </a:lnTo>
                                <a:lnTo>
                                  <a:pt x="474" y="11"/>
                                </a:lnTo>
                                <a:lnTo>
                                  <a:pt x="468" y="13"/>
                                </a:lnTo>
                                <a:lnTo>
                                  <a:pt x="462" y="15"/>
                                </a:lnTo>
                                <a:lnTo>
                                  <a:pt x="453" y="19"/>
                                </a:lnTo>
                                <a:lnTo>
                                  <a:pt x="444" y="23"/>
                                </a:lnTo>
                                <a:lnTo>
                                  <a:pt x="436" y="29"/>
                                </a:lnTo>
                                <a:lnTo>
                                  <a:pt x="430" y="33"/>
                                </a:lnTo>
                                <a:lnTo>
                                  <a:pt x="421" y="39"/>
                                </a:lnTo>
                                <a:lnTo>
                                  <a:pt x="412" y="48"/>
                                </a:lnTo>
                                <a:lnTo>
                                  <a:pt x="403" y="56"/>
                                </a:lnTo>
                                <a:lnTo>
                                  <a:pt x="394" y="66"/>
                                </a:lnTo>
                                <a:lnTo>
                                  <a:pt x="282" y="188"/>
                                </a:lnTo>
                                <a:lnTo>
                                  <a:pt x="282" y="271"/>
                                </a:lnTo>
                                <a:lnTo>
                                  <a:pt x="282" y="285"/>
                                </a:lnTo>
                                <a:lnTo>
                                  <a:pt x="282" y="298"/>
                                </a:lnTo>
                                <a:lnTo>
                                  <a:pt x="285" y="308"/>
                                </a:lnTo>
                                <a:lnTo>
                                  <a:pt x="291" y="312"/>
                                </a:lnTo>
                                <a:lnTo>
                                  <a:pt x="297" y="318"/>
                                </a:lnTo>
                                <a:lnTo>
                                  <a:pt x="309" y="320"/>
                                </a:lnTo>
                                <a:lnTo>
                                  <a:pt x="321" y="323"/>
                                </a:lnTo>
                                <a:lnTo>
                                  <a:pt x="335" y="323"/>
                                </a:lnTo>
                                <a:lnTo>
                                  <a:pt x="350" y="323"/>
                                </a:lnTo>
                                <a:lnTo>
                                  <a:pt x="350" y="331"/>
                                </a:lnTo>
                                <a:lnTo>
                                  <a:pt x="148" y="331"/>
                                </a:lnTo>
                                <a:lnTo>
                                  <a:pt x="148" y="323"/>
                                </a:lnTo>
                                <a:lnTo>
                                  <a:pt x="165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89" y="320"/>
                                </a:lnTo>
                                <a:lnTo>
                                  <a:pt x="198" y="316"/>
                                </a:lnTo>
                                <a:lnTo>
                                  <a:pt x="207" y="310"/>
                                </a:lnTo>
                                <a:lnTo>
                                  <a:pt x="209" y="304"/>
                                </a:lnTo>
                                <a:lnTo>
                                  <a:pt x="212" y="296"/>
                                </a:lnTo>
                                <a:lnTo>
                                  <a:pt x="212" y="285"/>
                                </a:lnTo>
                                <a:lnTo>
                                  <a:pt x="215" y="271"/>
                                </a:lnTo>
                                <a:lnTo>
                                  <a:pt x="215" y="199"/>
                                </a:lnTo>
                                <a:lnTo>
                                  <a:pt x="86" y="58"/>
                                </a:lnTo>
                                <a:lnTo>
                                  <a:pt x="74" y="48"/>
                                </a:lnTo>
                                <a:lnTo>
                                  <a:pt x="65" y="39"/>
                                </a:lnTo>
                                <a:lnTo>
                                  <a:pt x="56" y="33"/>
                                </a:lnTo>
                                <a:lnTo>
                                  <a:pt x="53" y="27"/>
                                </a:lnTo>
                                <a:lnTo>
                                  <a:pt x="47" y="23"/>
                                </a:lnTo>
                                <a:lnTo>
                                  <a:pt x="38" y="19"/>
                                </a:lnTo>
                                <a:lnTo>
                                  <a:pt x="30" y="17"/>
                                </a:lnTo>
                                <a:lnTo>
                                  <a:pt x="21" y="11"/>
                                </a:lnTo>
                                <a:lnTo>
                                  <a:pt x="15" y="11"/>
                                </a:lnTo>
                                <a:lnTo>
                                  <a:pt x="9" y="11"/>
                                </a:lnTo>
                                <a:lnTo>
                                  <a:pt x="6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8"/>
                                </a:lnTo>
                                <a:lnTo>
                                  <a:pt x="192" y="8"/>
                                </a:lnTo>
                                <a:lnTo>
                                  <a:pt x="183" y="11"/>
                                </a:lnTo>
                                <a:lnTo>
                                  <a:pt x="177" y="11"/>
                                </a:lnTo>
                                <a:lnTo>
                                  <a:pt x="168" y="13"/>
                                </a:lnTo>
                                <a:lnTo>
                                  <a:pt x="162" y="13"/>
                                </a:lnTo>
                                <a:lnTo>
                                  <a:pt x="153" y="17"/>
                                </a:lnTo>
                                <a:lnTo>
                                  <a:pt x="150" y="21"/>
                                </a:lnTo>
                                <a:lnTo>
                                  <a:pt x="148" y="27"/>
                                </a:lnTo>
                                <a:lnTo>
                                  <a:pt x="148" y="31"/>
                                </a:lnTo>
                                <a:lnTo>
                                  <a:pt x="148" y="37"/>
                                </a:lnTo>
                                <a:lnTo>
                                  <a:pt x="150" y="46"/>
                                </a:lnTo>
                                <a:lnTo>
                                  <a:pt x="156" y="54"/>
                                </a:lnTo>
                                <a:lnTo>
                                  <a:pt x="168" y="64"/>
                                </a:lnTo>
                                <a:lnTo>
                                  <a:pt x="267" y="168"/>
                                </a:lnTo>
                                <a:lnTo>
                                  <a:pt x="359" y="68"/>
                                </a:lnTo>
                                <a:lnTo>
                                  <a:pt x="368" y="58"/>
                                </a:lnTo>
                                <a:lnTo>
                                  <a:pt x="374" y="50"/>
                                </a:lnTo>
                                <a:lnTo>
                                  <a:pt x="377" y="42"/>
                                </a:lnTo>
                                <a:lnTo>
                                  <a:pt x="380" y="35"/>
                                </a:lnTo>
                                <a:lnTo>
                                  <a:pt x="377" y="31"/>
                                </a:lnTo>
                                <a:lnTo>
                                  <a:pt x="377" y="29"/>
                                </a:lnTo>
                                <a:lnTo>
                                  <a:pt x="377" y="23"/>
                                </a:lnTo>
                                <a:lnTo>
                                  <a:pt x="377" y="19"/>
                                </a:lnTo>
                                <a:lnTo>
                                  <a:pt x="374" y="19"/>
                                </a:lnTo>
                                <a:lnTo>
                                  <a:pt x="368" y="15"/>
                                </a:lnTo>
                                <a:lnTo>
                                  <a:pt x="365" y="13"/>
                                </a:lnTo>
                                <a:lnTo>
                                  <a:pt x="362" y="11"/>
                                </a:lnTo>
                                <a:lnTo>
                                  <a:pt x="353" y="11"/>
                                </a:lnTo>
                                <a:lnTo>
                                  <a:pt x="347" y="11"/>
                                </a:lnTo>
                                <a:lnTo>
                                  <a:pt x="338" y="11"/>
                                </a:lnTo>
                                <a:lnTo>
                                  <a:pt x="332" y="8"/>
                                </a:ln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279B5" id="Group 2" o:spid="_x0000_s1026" style="position:absolute;margin-left:54.75pt;margin-top:-39pt;width:453pt;height:17.25pt;z-index:251654656;mso-wrap-distance-left:0;mso-wrap-distance-right:0" coordorigin="720,-780" coordsize="90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">
                <v:shape id="Freeform 3" o:spid="_x0000_s1027" style="position:absolute;left:720;top:-772;width:465;height:331;visibility:visible;mso-wrap-style:square;v-text-anchor:middle" coordsize="466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D68AA&#10;AADaAAAADwAAAGRycy9kb3ducmV2LnhtbESPQYvCMBSE7wv+h/CEva2pexDtmhYRZL1aRdjbo3k2&#10;xealNLG2/vqNIHgcZuYbZp0PthE9db52rGA+S0AQl07XXCk4HXdfSxA+IGtsHJOCkTzk2eRjjal2&#10;dz5QX4RKRAj7FBWYENpUSl8asuhnriWO3sV1FkOUXSV1h/cIt438TpKFtFhzXDDY0tZQeS1uVkFS&#10;/Y3hcW56PK3K4/hbHIyeD0p9TofND4hAQ3iHX+29VrCA55V4A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lD68AAAADaAAAADwAAAAAAAAAAAAAAAACYAgAAZHJzL2Rvd25y&#10;ZXYueG1sUEsFBgAAAAAEAAQA9QAAAIUDAAAAAA==&#10;" path="m135,159r,l141,159r3,l147,159r,l150,159r3,l156,159r30,l212,155r24,-6l256,139r11,-9l279,118r6,-15l288,87,285,75,279,62,270,50,262,37,248,31,230,23,209,19,189,17r-12,2l165,19r-15,2l135,23r,136l135,159r,l135,159r,l135,159r,l135,159r,l135,159xm465,331r-124,l183,176r-9,l165,176r-6,l156,176r-3,l150,176r-3,l147,176r-3,l141,176r-6,l135,176r,95l135,285r,13l138,308r6,4l150,318r9,2l171,323r15,l203,323r,8l,331r,-8l17,323r12,l44,320r9,-4l62,308r,-6l65,296r,-11l68,271,68,60,65,48r,-13l62,27,59,19,50,15,41,13,29,11,17,8,,8,,,171,r32,2l236,2r26,2l282,6r15,7l314,19r15,10l344,37r9,13l359,62r6,13l367,87r-2,16l359,116r-9,12l338,139r-18,12l300,159r-24,7l250,170r97,93l362,279r14,13l388,300r15,8l415,314r14,4l444,323r21,l465,331r,l465,331r,l465,331r,l465,331r,l465,331r,xe" strokecolor="gray" strokeweight=".26mm">
                  <v:shadow on="t" color="#969696" opacity="0" offset=".62mm,.35mm"/>
                  <v:path o:connecttype="custom" o:connectlocs="135,159;144,159;147,159;153,159;186,159;235,149;266,130;284,103;284,75;269,50;247,31;209,19;177,19;150,21;135,159;135,159;135,159;135,159;135,159;464,330;183,175;165,175;156,175;150,175;147,175;141,175;135,175;135,284;138,307;150,317;171,322;203,322;0,330;17,322;44,319;62,307;65,295;68,270;65,48;62,27;50,15;29,11;0,8;171,0;235,2;281,6;313,19;343,37;358,62;366,87;358,116;337,139;299,159;249,169;361,278;387,299;414,313;443,322;464,330;464,330;464,330;464,330;464,330" o:connectangles="0,0,0,0,0,0,0,0,0,0,0,0,0,0,0,0,0,0,0,0,0,0,0,0,0,0,0,0,0,0,0,0,0,0,0,0,0,0,0,0,0,0,0,0,0,0,0,0,0,0,0,0,0,0,0,0,0,0,0,0,0,0,0"/>
                </v:shape>
                <v:shape id="Freeform 4" o:spid="_x0000_s1028" style="position:absolute;left:1185;top:-780;width:491;height:337;visibility:visible;mso-wrap-style:square;v-text-anchor:middle" coordsize="49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eO8IA&#10;AADaAAAADwAAAGRycy9kb3ducmV2LnhtbESP3YrCMBSE7wXfIRzBuzVVZJVqKrqoLF4s/j3AoTn9&#10;weak20Rb394sLHg5zMw3zHLVmUo8qHGlZQXjUQSCOLW65FzB9bL7mINwHlljZZkUPMnBKun3lhhr&#10;2/KJHmefiwBhF6OCwvs6ltKlBRl0I1sTBy+zjUEfZJNL3WAb4KaSkyj6lAZLDgsF1vRVUHo7342C&#10;bDv9Oezz4+yiNd/q323bTjdrpYaDbr0A4anz7/B/+1srmMHflX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547wgAAANoAAAAPAAAAAAAAAAAAAAAAAJgCAABkcnMvZG93&#10;bnJldi54bWxQSwUGAAAAAAQABAD1AAAAhwMAAAAA&#10;" path="m304,207l230,76,147,207r157,l304,207r,l304,207r,l304,207r,l304,207r,l304,207xm312,225r-177,l103,277r-6,10l91,295r,7l91,306r,8l91,316r6,4l103,320r6,4l118,326r12,3l144,329r,8l,337r,-8l12,329r11,-5l32,322r6,-4l47,310r9,-10l65,287,76,269,242,r17,l412,273r9,16l429,300r9,10l450,316r6,6l465,324r12,5l491,329r,8l306,337r,-8l318,329r9,l335,326r9,-4l347,320r3,-4l350,314r3,-8l350,302r-3,-9l344,285r-6,-12l312,225r,l312,225r,l312,225r,l312,225r,l312,225r,xe" strokecolor="gray" strokeweight=".26mm">
                  <v:shadow on="t" color="#969696" opacity="0" offset=".62mm,.35mm"/>
                  <v:path o:connecttype="custom" o:connectlocs="230,76;303,206;303,206;303,206;303,206;303,206;311,224;103,276;91,294;91,305;91,315;103,319;118,325;144,328;0,336;12,328;32,321;47,309;65,286;242,0;411,272;428,299;449,315;464,323;490,328;305,336;317,328;334,325;346,319;349,313;349,301;343,284;311,224;311,224;311,224;311,224;311,224" o:connectangles="0,0,0,0,0,0,0,0,0,0,0,0,0,0,0,0,0,0,0,0,0,0,0,0,0,0,0,0,0,0,0,0,0,0,0,0,0"/>
                </v:shape>
                <v:shape id="Freeform 5" o:spid="_x0000_s1029" style="position:absolute;left:1700;top:-772;width:471;height:331;visibility:visible;mso-wrap-style:square;v-text-anchor:middle" coordsize="4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nmr8A&#10;AADaAAAADwAAAGRycy9kb3ducmV2LnhtbERPTWuDQBC9F/oflinkVtd4CMW4SiOElPZUG3Ie3KmK&#10;7qxxN2r667uHQo+P950VqxnETJPrLCvYRjEI4trqjhsF56/j8wsI55E1DpZJwZ0cFPnjQ4aptgt/&#10;0lz5RoQQdikqaL0fUyld3ZJBF9mROHDfdjLoA5waqSdcQrgZZBLHO2mw49DQ4khlS3Vf3YwCm1zL&#10;n4/6ZBa8N5b6S3VI3kulNk/r6x6Ep9X/i//cb1pB2BquhBs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+yeavwAAANoAAAAPAAAAAAAAAAAAAAAAAJgCAABkcnMvZG93bnJl&#10;di54bWxQSwUGAAAAAAQABAD1AAAAhAMAAAAA&#10;" path="m136,308r20,4l174,314r18,l209,314r36,-2l280,302r33,-13l342,271r20,-21l376,225r9,-28l391,165r-6,-31l376,106,362,81,342,58,313,42,280,29,245,21,206,17r-17,2l171,19r-18,2l136,23r,285l136,308r,l136,308r,l136,308r,l136,308r,l136,308xm,331r,-8l18,323r11,l41,320r9,-4l59,308r3,-6l65,296r,-11l68,271,68,60,65,48r,-13l62,27,59,19,50,15,41,13,29,11,18,8,,8,,,192,r47,2l280,6r38,5l351,17r22,12l397,42r21,14l438,75r12,20l462,118r6,23l471,165r-6,32l453,228r-18,26l412,277r-39,25l327,318r-56,11l209,331,,331r,l,331r,l,331r,l,331r,l,331r,xe" strokecolor="gray" strokeweight=".26mm">
                  <v:shadow on="t" color="#969696" opacity="0" offset=".62mm,.35mm"/>
                  <v:path o:connecttype="custom" o:connectlocs="156,311;192,313;244,311;312,288;361,249;384,196;384,134;361,81;312,42;244,21;189,19;153,21;136,307;136,307;136,307;136,307;136,307;0,330;18,322;41,319;59,307;65,295;68,270;65,48;62,27;50,15;29,11;0,8;192,0;279,6;350,17;396,42;437,75;461,118;470,165;452,227;411,276;326,317;209,330;0,330;0,330;0,330;0,330;0,330" o:connectangles="0,0,0,0,0,0,0,0,0,0,0,0,0,0,0,0,0,0,0,0,0,0,0,0,0,0,0,0,0,0,0,0,0,0,0,0,0,0,0,0,0,0,0,0"/>
                </v:shape>
                <v:shape id="Freeform 6" o:spid="_x0000_s1030" style="position:absolute;left:2203;top:-780;width:492;height:337;visibility:visible;mso-wrap-style:square;v-text-anchor:middle" coordsize="49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cX8EA&#10;AADaAAAADwAAAGRycy9kb3ducmV2LnhtbESPQWvCQBSE70L/w/IK3nRTD1JT15AKpfVWY6HXR/Y1&#10;uzT7NmRXTfz1riB4HGbmG2ZdDK4VJ+qD9azgZZ6BIK69ttwo+Dl8zF5BhIissfVMCkYKUGyeJmvM&#10;tT/znk5VbESCcMhRgYmxy6UMtSGHYe474uT9+d5hTLJvpO7xnOCulYssW0qHltOCwY62hur/6ugU&#10;lJft6OPn786+20u1+sbAowlKTZ+H8g1EpCE+wvf2l1awgtuVd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nF/BAAAA2gAAAA8AAAAAAAAAAAAAAAAAmAIAAGRycy9kb3du&#10;cmV2LnhtbFBLBQYAAAAABAAEAPUAAACGAwAAAAA=&#10;" path="m304,207l230,76,148,207r156,l304,207r,l304,207r,l304,207r,l304,207r,l304,207xm313,225r-177,l103,277r-5,10l92,295r,7l92,306r,8l92,316r6,4l103,320r6,4l118,326r12,3l145,329r,8l,337r,-8l12,329r12,-5l33,322r6,-4l47,310r9,-10l65,287,77,269,242,r18,l412,273r9,16l430,300r9,10l450,316r6,6l465,324r12,5l492,329r,8l307,337r,-8l319,329r9,l336,326r9,-4l348,320r3,-4l351,314r3,-8l351,302r-3,-9l345,285r-6,-12l313,225r,l313,225r,l313,225r,l313,225r,l313,225r,xe" strokecolor="gray" strokeweight=".26mm">
                  <v:shadow on="t" color="#969696" opacity="0" offset=".62mm,.35mm"/>
                  <v:path o:connecttype="custom" o:connectlocs="230,76;303,206;303,206;303,206;303,206;303,206;312,224;103,276;92,294;92,305;92,315;103,319;118,325;145,328;0,336;12,328;33,321;47,309;65,286;242,0;411,272;429,299;449,315;464,323;491,328;306,336;318,328;335,325;347,319;350,313;350,301;344,284;312,224;312,224;312,224;312,224;312,224" o:connectangles="0,0,0,0,0,0,0,0,0,0,0,0,0,0,0,0,0,0,0,0,0,0,0,0,0,0,0,0,0,0,0,0,0,0,0,0,0"/>
                </v:shape>
                <v:shape id="Freeform 7" o:spid="_x0000_s1031" style="position:absolute;left:2889;top:-772;width:607;height:331;visibility:visible;mso-wrap-style:square;v-text-anchor:middle" coordsize="6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5I8MA&#10;AADbAAAADwAAAGRycy9kb3ducmV2LnhtbESPQWvCQBCF70L/wzKFXkQ37aFK6hpECPTYqiC5Ddlp&#10;EszOxt1tjP++cyh4m+G9ee+bTTG5Xo0UYufZwOsyA0Vce9txY+B0LBdrUDEhW+w9k4E7RSi2T7MN&#10;5tbf+JvGQ2qUhHDM0UCb0pBrHeuWHMalH4hF+/HBYZI1NNoGvEm46/Vblr1rhx1LQ4sD7VuqL4df&#10;Z2As9Rg011/VufLz671adfG4Mubledp9gEo0pYf5//rTCr7Qyy8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5I8MAAADbAAAADwAAAAAAAAAAAAAAAACYAgAAZHJzL2Rv&#10;d25yZXYueG1sUEsFBgAAAAAEAAQA9QAAAIgDAAAAAA==&#10;" path="m280,331l98,54r,217l98,285r,13l101,308r6,4l112,318r9,2l133,323r15,l166,323r,8l,331r,-8l18,323r12,l42,320r9,-4l59,310r3,-6l65,296r,-11l68,271,68,60,65,50r,-8l62,33r,-6l59,23,53,19,51,17,45,13r-9,l27,11r-15,l,8,,,139,,306,254,474,,607,r,8l589,8r-15,3l563,13r-9,4l548,21r-6,8l539,37r,11l539,60r,211l539,285r,13l542,308r6,4l554,318r9,2l574,323r15,l607,323r,8l403,331r,-8l421,323r12,l445,320r9,-4l462,310r3,-6l468,296r,-11l471,271r,-217l288,331r-8,e" strokecolor="gray" strokeweight=".26mm">
                  <v:path o:connecttype="custom" o:connectlocs="98,54;98,284;101,307;112,317;133,322;166,322;0,330;18,322;42,319;59,309;65,295;68,270;65,50;62,33;59,23;51,17;36,13;12,11;0,0;305,253;606,0;588,8;562,13;547,21;538,37;538,60;538,284;541,307;553,317;573,322;606,322;402,330;420,322;444,319;461,309;467,295;470,270;288,330" o:connectangles="0,0,0,0,0,0,0,0,0,0,0,0,0,0,0,0,0,0,0,0,0,0,0,0,0,0,0,0,0,0,0,0,0,0,0,0,0,0"/>
                </v:shape>
                <v:shape id="Freeform 8" o:spid="_x0000_s1032" style="position:absolute;left:3528;top:-772;width:203;height:331;visibility:visible;mso-wrap-style:square;v-text-anchor:middle" coordsize="2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HcAA&#10;AADbAAAADwAAAGRycy9kb3ducmV2LnhtbERPTYvCMBC9C/6HMIKXRVMFRatRZEEUD6LVi7ehGdti&#10;M6lNVuu/N8KCt3m8z5kvG1OKB9WusKxg0I9AEKdWF5wpOJ/WvQkI55E1lpZJwYscLBft1hxjbZ98&#10;pEfiMxFC2MWoIPe+iqV0aU4GXd9WxIG72tqgD7DOpK7xGcJNKYdRNJYGCw4NOVb0m1N6S/6Mgnty&#10;QLOdrveXnRuPDoXc2J/pRqlup1nNQHhq/Ff8797qMH8An1/C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CkHcAAAADbAAAADwAAAAAAAAAAAAAAAACYAgAAZHJzL2Rvd25y&#10;ZXYueG1sUEsFBgAAAAAEAAQA9QAAAIUDAAAAAA==&#10;" path="m203,323r,8l,331r,-8l18,323r12,l42,320r8,-4l59,310r3,-6l65,296r,-11l68,271,68,60,65,50r,-8l62,33r,-6l59,23,56,21,53,17,50,15,42,13,33,11r-9,l18,8,,8,,,203,r,8l185,8r-15,3l159,13r-9,4l144,21r-6,8l135,37r,11l135,60r,211l135,283r,9l138,300r3,4l141,310r3,2l147,316r6,l159,320r8,3l176,323r9,l203,323e" strokecolor="gray" strokeweight=".26mm">
                  <v:path o:connecttype="custom" o:connectlocs="202,322;202,330;0,330;0,322;18,322;30,322;42,319;50,315;59,309;62,303;65,295;65,284;68,270;68,60;65,50;65,42;62,33;62,27;59,23;56,21;53,17;50,15;42,13;33,11;24,11;18,8;0,8;0,0;202,0;202,8;184,8;169,11;158,13;149,17;143,21;137,29;134,37;134,48;134,60;134,270;134,282;134,291;137,299;140,303;140,309;143,311;146,315;152,315;158,319;166,322;175,322;184,322;202,322" o:connectangles="0,0,0,0,0,0,0,0,0,0,0,0,0,0,0,0,0,0,0,0,0,0,0,0,0,0,0,0,0,0,0,0,0,0,0,0,0,0,0,0,0,0,0,0,0,0,0,0,0,0,0,0,0"/>
                </v:shape>
                <v:shape id="Freeform 9" o:spid="_x0000_s1033" style="position:absolute;left:3760;top:-772;width:401;height:331;visibility:visible;mso-wrap-style:squar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jab4A&#10;AADbAAAADwAAAGRycy9kb3ducmV2LnhtbERPS4vCMBC+C/sfwix401RRWapRRBC81gd4HJrZJthM&#10;ShK1u79+syB4m4/vOatN71rxoBCtZwWTcQGCuPbacqPgfNqPvkDEhKyx9UwKfijCZv0xWGGp/ZMr&#10;ehxTI3IIxxIVmJS6UspYG3IYx74jzty3Dw5ThqGROuAzh7tWTotiIR1azg0GO9oZqm/Hu1Mwr371&#10;YSGrwsxqs7tYa7pw7ZUafvbbJYhEfXqLX+6DzvOn8P9LPk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+42m+AAAA2wAAAA8AAAAAAAAAAAAAAAAAmAIAAGRycy9kb3ducmV2&#10;LnhtbFBLBQYAAAAABAAEAPUAAACDAwAAAAA=&#10;" path="m136,19r,130l236,149r18,l266,149r12,-4l286,141r6,-4l298,126r6,-10l307,101r12,l319,213r-12,l304,205r-3,-8l298,190r,-6l295,180r-6,-2l286,174r-5,-4l272,170r-9,-2l248,168r-12,-2l136,166r,107l136,283r,9l136,298r3,2l139,302r3,2l145,308r3,l151,310r6,2l163,312r11,l254,312r18,l286,312r12,-2l310,308r6,-4l325,302r9,-4l342,292r9,-9l363,273r12,-12l387,246r14,l360,331,,331r,-8l18,323r6,l33,323r6,-3l48,316r5,l56,312r6,-2l65,302r,-4l65,292r,-9l68,271,68,60,65,46r,-11l62,27,59,19,50,15,42,13,30,11,18,8,,8,,,360,r6,75l351,75,348,64,342,54r-2,-8l337,39r-6,-4l325,31r-9,-2l310,23r-9,l289,21r-11,l263,19r-127,e" strokecolor="gray" strokeweight=".26mm">
                  <v:path o:connecttype="custom" o:connectlocs="136,149;253,149;277,145;291,137;303,116;318,101;306,212;300,196;297,183;288,177;280,169;262,167;235,166;136,272;136,291;139,299;142,303;148,307;157,311;174,311;271,311;297,309;315,303;333,297;350,282;374,260;400,245;0,330;18,322;33,322;48,315;56,311;65,301;65,291;68,270;65,46;62,27;50,15;30,11;0,8;359,0;350,75;341,54;336,39;324,31;309,23;288,21;262,19" o:connectangles="0,0,0,0,0,0,0,0,0,0,0,0,0,0,0,0,0,0,0,0,0,0,0,0,0,0,0,0,0,0,0,0,0,0,0,0,0,0,0,0,0,0,0,0,0,0,0,0"/>
                </v:shape>
                <v:shape id="Freeform 10" o:spid="_x0000_s1034" style="position:absolute;left:4193;top:-772;width:254;height:337;visibility:visible;mso-wrap-style:square;v-text-anchor:middle" coordsize="25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e2cEA&#10;AADbAAAADwAAAGRycy9kb3ducmV2LnhtbERPS4vCMBC+L/gfwgje1tQHS7drFBGFXpT1AXudbca2&#10;2ExKE2v990YQvM3H95zZojOVaKlxpWUFo2EEgjizuuRcwem4+YxBOI+ssbJMCu7kYDHvfcww0fbG&#10;e2oPPhchhF2CCgrv60RKlxVk0A1tTRy4s20M+gCbXOoGbyHcVHIcRV/SYMmhocCaVgVll8PVKKC/&#10;371P1+dR+r/7PraresvxdKvUoN8tf0B46vxb/HKnOsyfwP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+XtnBAAAA2wAAAA8AAAAAAAAAAAAAAAAAmAIAAGRycy9kb3du&#10;cmV2LnhtbFBLBQYAAAAABAAEAPUAAACGAwAAAAA=&#10;" path="m50,8l50,,254,r,8l236,8r-15,3l209,13r-9,4l195,21r-6,8l186,37r,11l186,60r,157l183,236r,16l177,267r-3,10l165,289r-9,13l147,312r-11,8l118,329r-15,4l85,337r-17,l50,337,38,333,26,331r-8,-6l9,320,3,314,,308,,298r,-4l,289r3,-4l9,281r6,-2l21,275r2,l32,273r6,2l41,275r6,2l53,277r3,6l62,289r3,9l74,308r3,6l82,318r3,2l94,320r3,l103,320r3,-4l112,312r,-4l115,300r,-8l118,281r,-221l115,50r,-8l112,33r,-6l109,23r-3,-2l103,17r-3,-2l91,13,82,11r-8,l68,8,50,8e" strokecolor="gray" strokeweight=".26mm">
                  <v:path o:connecttype="custom" o:connectlocs="50,0;253,8;220,11;199,17;188,29;185,48;185,216;182,251;173,276;155,301;135,319;103,332;68,336;38,332;18,324;3,313;0,297;0,288;9,280;21,274;32,272;41,274;53,276;62,288;74,307;82,317;94,319;103,319;112,311;115,299;118,280;115,50;112,33;109,23;103,17;91,13;74,11;50,8" o:connectangles="0,0,0,0,0,0,0,0,0,0,0,0,0,0,0,0,0,0,0,0,0,0,0,0,0,0,0,0,0,0,0,0,0,0,0,0,0,0"/>
                </v:shape>
                <v:shape id="Freeform 11" o:spid="_x0000_s1035" style="position:absolute;left:4497;top:-780;width:311;height:343;visibility:visible;mso-wrap-style:square;v-text-anchor:middle" coordsize="31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9EcMA&#10;AADbAAAADwAAAGRycy9kb3ducmV2LnhtbERPTWvCQBC9F/wPywi9mY1SrcSsIgGhF5HaHnocs2Oy&#10;mJ1NstuY9td3C4Xe5vE+J9+NthED9d44VjBPUhDEpdOGKwXvb4fZGoQPyBobx6TgizzstpOHHDPt&#10;7vxKwzlUIoawz1BBHUKbSenLmiz6xLXEkbu63mKIsK+k7vEew20jF2m6khYNx4YaWypqKm/nT6vg&#10;cDGF8ctbNf84jt0xfT7J725Q6nE67jcgAo3hX/znftFx/hP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a9EcMAAADbAAAADwAAAAAAAAAAAAAAAACYAgAAZHJzL2Rv&#10;d25yZXYueG1sUEsFBgAAAAAEAAQA9QAAAIgDAAAAAA==&#10;" path="m279,r,116l267,116r-6,-15l258,87,252,74,246,62,235,54r-9,-9l212,39,200,29,182,25,168,23,153,21,138,19r-17,2l103,23,91,27,79,35,67,43,62,54r-6,8l56,70r,9l59,85r3,6l70,97r12,10l106,120r26,12l171,147r29,12l223,169r20,7l261,182r9,8l282,196r9,9l299,213r3,10l308,231r,11l311,250r-3,19l299,285r-14,17l270,316r-24,13l223,337r-29,4l165,343r-12,l144,343r-9,l126,341r-8,-2l109,337,94,335,82,331,65,329,53,326r-9,l38,324r-6,2l29,326r-3,l26,326r-3,5l20,333r-3,6l17,343r-11,l6,227r11,l20,244r6,14l32,271r9,10l47,291r12,9l70,306r18,4l103,318r15,4l135,324r21,l174,324r17,-4l209,316r14,-10l232,300r6,-11l243,281r3,-12l243,262r,-6l240,250r-2,-6l232,240r-6,-6l218,227r-9,-6l197,217r-15,-8l162,200,138,190,109,180,85,173,65,163,53,155,38,149r-9,-6l20,134,14,124,6,118,3,107,,99,,89,,72,8,58,20,41,38,25,59,14,82,6,109,2,138,r18,2l174,4r20,4l218,12r5,5l232,19r6,l243,19r3,l249,19r6,-2l258,14r,-2l261,10r3,-4l267,r12,e" strokecolor="gray" strokeweight=".26mm">
                  <v:path o:connecttype="custom" o:connectlocs="266,116;251,74;225,45;181,25;138,19;91,27;62,54;56,79;70,97;132,132;222,169;269,189;298,212;307,241;298,284;245,328;164,342;135,342;109,336;65,328;38,323;26,325;20,332;6,342;20,243;41,280;70,305;118,321;173,323;222,305;242,280;242,255;231,239;208,220;161,199;85,172;38,149;14,124;0,99;8,58;59,14;138,0;193,8;231,19;245,19;257,14;263,6" o:connectangles="0,0,0,0,0,0,0,0,0,0,0,0,0,0,0,0,0,0,0,0,0,0,0,0,0,0,0,0,0,0,0,0,0,0,0,0,0,0,0,0,0,0,0,0,0,0,0"/>
                </v:shape>
                <v:shape id="Freeform 12" o:spid="_x0000_s1036" style="position:absolute;left:4850;top:-772;width:506;height:331;visibility:visible;mso-wrap-style:square;v-text-anchor:middle" coordsize="5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l6L8A&#10;AADbAAAADwAAAGRycy9kb3ducmV2LnhtbERP32vCMBB+H/g/hBP2tqaObkg1ijjH9jq170dzttHk&#10;UprUdv/9Mhjs7T6+n7feTs6KO/XBeFawyHIQxLXXhhsF59P70xJEiMgarWdS8E0BtpvZwxpL7Uf+&#10;ovsxNiKFcChRQRtjV0oZ6pYchsx3xIm7+N5hTLBvpO5xTOHOyuc8f5UODaeGFjvat1TfjoNTYCoz&#10;VG8Htlc72NAVxW34qA9KPc6n3QpEpCn+i//cnzrNf4HfX9IB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ziXovwAAANsAAAAPAAAAAAAAAAAAAAAAAJgCAABkcnMvZG93bnJl&#10;di54bWxQSwUGAAAAAAQABAD1AAAAhAMAAAAA&#10;" path="m203,149l377,265r18,14l411,292r18,10l447,308r15,6l476,318r12,5l506,323r,8l286,331r,-8l294,323r9,l309,320r6,-4l318,314r3,-2l321,308r3,-4l321,302r,-2l321,296r,-2l315,292r-3,-3l303,283r-6,-6l135,166r,105l135,283r,9l138,300r3,4l141,310r3,2l150,316r6,l162,320r9,3l177,323r8,l203,323r,8l,331r,-8l17,323r12,l41,320r9,-4l59,310r2,-6l64,296r,-11l67,271,67,60,64,50r,-8l61,33r,-6l59,23,56,21,53,17,50,15,41,13,32,11r-9,l17,8,,8,,,203,r,8l185,8r-8,3l171,11r-9,2l156,15r-6,2l144,21r-3,2l141,27r-3,6l135,42r,8l135,60r,101l138,159r12,-6l162,143r20,-13l227,101,265,77,292,58,309,44r3,-5l315,35r,-4l318,23r-3,-2l315,19r-3,-4l312,13r-6,l300,11r-8,l286,8r-12,l274,,447,r,8l438,11r-6,l426,11r-6,l411,13r-8,4l395,19r-6,4l377,31r-9,6l356,44r-11,8l336,58r-12,8l300,81,274,99r-71,50e" strokecolor="gray" strokeweight=".26mm">
                  <v:path o:connecttype="custom" o:connectlocs="394,278;446,307;487,322;285,330;302,322;317,313;323,303;320,295;311,288;135,166;135,291;141,309;156,315;177,322;203,330;17,322;50,315;64,295;67,60;61,33;56,21;41,13;17,8;203,0;177,11;156,15;141,23;135,42;135,161;162,143;264,77;311,39;317,23;311,15;299,11;273,8;446,8;425,11;402,17;376,31;344,52;299,81" o:connectangles="0,0,0,0,0,0,0,0,0,0,0,0,0,0,0,0,0,0,0,0,0,0,0,0,0,0,0,0,0,0,0,0,0,0,0,0,0,0,0,0,0,0"/>
                </v:shape>
                <v:shape id="Freeform 13" o:spid="_x0000_s1037" style="position:absolute;left:5359;top:-780;width:491;height:337;visibility:visible;mso-wrap-style:square;v-text-anchor:middle" coordsize="49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1xb8A&#10;AADbAAAADwAAAGRycy9kb3ducmV2LnhtbERPy6rCMBDdC/5DGMGdpl5EpRpFRUXuQnx9wNCMbbGZ&#10;1CbX1r83FwR3czjPmS0aU4gnVS63rGDQj0AQJ1bnnCq4Xra9CQjnkTUWlknBixws5u3WDGNtaz7R&#10;8+xTEULYxagg876MpXRJRgZd35bEgbvZyqAPsEqlrrAO4aaQP1E0kgZzDg0ZlrTOKLmf/4yC22Z4&#10;+N2lx/FFa76Xj01dD1dLpbqdZjkF4anxX/HHvddh/gj+fw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bXFvwAAANsAAAAPAAAAAAAAAAAAAAAAAJgCAABkcnMvZG93bnJl&#10;di54bWxQSwUGAAAAAAQABAD1AAAAhAMAAAAA&#10;" path="m304,207l230,76,147,207r157,l304,207r,l304,207r,l304,207r,l304,207r,l304,207xm312,225r-177,l103,277r-6,10l91,295r,7l91,306r,8l91,316r6,4l103,320r6,4l118,326r12,3l144,329r,8l,337r,-8l12,329r11,-5l32,322r6,-4l47,310r9,-10l65,287,76,269,242,r17,l413,273r9,16l429,300r9,10l450,316r6,6l465,324r12,5l491,329r,8l306,337r,-8l318,329r9,l336,326r9,-4l348,320r3,-4l351,314r3,-8l351,302r-3,-9l345,285r-6,-12l312,225r,l312,225r,l312,225r,l312,225r,l312,225r,xe" strokecolor="gray" strokeweight=".26mm">
                  <v:shadow on="t" color="#969696" opacity="0" offset=".62mm,.35mm"/>
                  <v:path o:connecttype="custom" o:connectlocs="230,76;303,206;303,206;303,206;303,206;303,206;311,224;103,276;91,294;91,305;91,315;103,319;118,325;144,328;0,336;12,328;32,321;47,309;65,286;242,0;412,272;428,299;449,315;464,323;490,328;305,336;317,328;335,325;347,319;350,313;350,301;344,284;311,224;311,224;311,224;311,224;311,224" o:connectangles="0,0,0,0,0,0,0,0,0,0,0,0,0,0,0,0,0,0,0,0,0,0,0,0,0,0,0,0,0,0,0,0,0,0,0,0,0"/>
                </v:shape>
                <v:shape id="Freeform 14" o:spid="_x0000_s1038" style="position:absolute;left:6042;top:-666;width:503;height:229;visibility:visible;mso-wrap-style:square;v-text-anchor:middle" coordsize="50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n/MMA&#10;AADbAAAADwAAAGRycy9kb3ducmV2LnhtbESP3YrCMBCF7wXfIcyCd5quwrpUo/iDsBeCbvUBhmRs&#10;i82kNFHbfXqzIHg3wznnmzPzZWsrcafGl44VfI4SEMTamZJzBefTbvgNwgdkg5VjUtCRh+Wi35tj&#10;atyDf+mehVxECPsUFRQh1KmUXhdk0Y9cTRy1i2sshrg2uTQNPiLcVnKcJF/SYsnxQoE1bQrS1+xm&#10;I6XTl33ozrfr5K88bO3quDb6qNTgo13NQARqw9v8Sv+YWH8K/7/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Cn/MMAAADbAAAADwAAAAAAAAAAAAAAAACYAgAAZHJzL2Rv&#10;d25yZXYueG1sUEsFBgAAAAAEAAQA9QAAAIgDAAAAAA==&#10;" path="m,l133,r,8l124,10r-9,l112,12r-3,l106,14r-3,4l103,20r,2l103,29r,4l106,37r3,4l180,165,248,64,230,33r-6,-7l218,20r-3,-4l209,12r-6,l198,10r-9,l180,8r,-8l329,r,8l315,10r-9,l297,12r-3,2l288,18r-3,2l285,24r,5l285,31r,2l285,37r3,l365,161,430,41r,-4l433,31r,-5l435,20r-2,l433,16r-3,-2l430,12r-6,l421,10r-9,l403,8r,-8l503,r,8l489,12r-12,4l465,26r-6,11l353,229r-12,l260,84,165,229r-9,l50,41,44,35,41,29,35,22,32,18,24,16,18,14,9,10,,8,,e" strokecolor="gray" strokeweight=".26mm">
                  <v:path o:connecttype="custom" o:connectlocs="133,0;124,10;112,12;106,14;103,20;103,29;106,37;180,164;230,33;218,20;209,12;198,10;180,8;328,0;314,10;296,12;287,18;284,24;284,31;284,37;364,160;429,37;432,26;432,20;429,14;423,12;411,10;402,0;502,8;476,16;458,37;340,228;165,228;50,41;41,29;32,18;18,14;0,8" o:connectangles="0,0,0,0,0,0,0,0,0,0,0,0,0,0,0,0,0,0,0,0,0,0,0,0,0,0,0,0,0,0,0,0,0,0,0,0,0,0"/>
                </v:shape>
                <v:shape id="Freeform 15" o:spid="_x0000_s1039" style="position:absolute;left:6740;top:-772;width:650;height:337;visibility:visible;mso-wrap-style:square;v-text-anchor:middle" coordsize="65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6xi8QA&#10;AADbAAAADwAAAGRycy9kb3ducmV2LnhtbESPQWvCQBCF7wX/wzJCb3VTKSLRVYoiCJ40KnibZqdJ&#10;MDsbsqtJ++udg+BthvfmvW/my97V6k5tqDwb+BwloIhzbysuDByzzccUVIjIFmvPZOCPAiwXg7c5&#10;ptZ3vKf7IRZKQjikaKCMsUm1DnlJDsPIN8Si/frWYZS1LbRtsZNwV+txkky0w4qlocSGViXl18PN&#10;GfC7r223S9b16fb/sz9fV9nlvM6MeR/23zNQkfr4Mj+vt1bwBVZ+kQH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sYvEAAAA2wAAAA8AAAAAAAAAAAAAAAAAmAIAAGRycy9k&#10;b3ducmV2LnhtbFBLBQYAAAAABAAEAPUAAACJAwAAAAA=&#10;" path="m650,r,8l642,11r-9,l627,13r-6,l612,17r-3,2l604,27r-6,6l592,39r-3,9l583,60r-6,13l444,337r-14,l323,132,226,337r-18,l71,64,62,52,59,42,53,33r,-4l47,23,41,19,38,17,32,13r-8,l18,11r-9,l,8,,,170,r,8l164,8r-12,3l143,11r-5,2l135,15r-6,4l126,23r,4l126,31r,6l129,46r3,12l141,70r94,184l309,99,294,70,282,48r-6,-4l273,37r-6,-4l264,27r-3,-4l258,21r-2,-2l256,17r-6,l247,15r-6,-2l238,11r-6,l226,11r-3,l217,8r,-8l397,r,8l385,8r-11,3l365,11r-6,2l356,15r-6,4l347,23r,6l347,33r,9l350,52r6,12l365,77r88,175l548,73r5,-13l556,50r3,-11l562,31r-3,-2l559,27r-3,-6l556,19r-3,l550,17r-5,-2l545,13r-9,l527,11r-9,l509,8r,-8l650,e" strokecolor="gray" strokeweight=".26mm">
                  <v:path o:connecttype="custom" o:connectlocs="649,8;632,11;620,13;608,19;597,33;588,48;576,73;429,336;226,336;71,64;59,42;53,29;41,19;32,13;18,11;0,8;170,0;164,8;143,11;135,15;126,23;126,31;129,46;141,70;309,99;282,48;273,37;264,27;258,21;256,17;247,15;238,11;226,11;217,8;396,0;384,8;364,11;355,15;346,23;346,33;349,52;364,77;547,73;555,50;561,31;558,27;555,19;549,17;544,13;526,11;508,8;649,0" o:connectangles="0,0,0,0,0,0,0,0,0,0,0,0,0,0,0,0,0,0,0,0,0,0,0,0,0,0,0,0,0,0,0,0,0,0,0,0,0,0,0,0,0,0,0,0,0,0,0,0,0,0,0,0"/>
                </v:shape>
                <v:shape id="Freeform 16" o:spid="_x0000_s1040" style="position:absolute;left:7410;top:-772;width:204;height:331;visibility:visible;mso-wrap-style:square;v-text-anchor:middle" coordsize="20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KcEA&#10;AADbAAAADwAAAGRycy9kb3ducmV2LnhtbERPS2uDQBC+F/oflinkVtdE0odxDSEQyDUPKL1N3YmK&#10;7qy4azT99d1AoLf5+J6TrSfTiiv1rrasYB7FIIgLq2suFZxPu9cPEM4ja2wtk4IbOVjnz08ZptqO&#10;fKDr0ZcihLBLUUHlfZdK6YqKDLrIdsSBu9jeoA+wL6XucQzhppWLOH6TBmsODRV2tK2oaI6DUfBl&#10;FvPh1PzY73c8/xZLnehuSJSavUybFQhPk/8XP9x7HeZ/wv2XcI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finBAAAA2wAAAA8AAAAAAAAAAAAAAAAAmAIAAGRycy9kb3du&#10;cmV2LnhtbFBLBQYAAAAABAAEAPUAAACGAwAAAAA=&#10;" path="m204,323r,8l,331r,-8l18,323r12,l42,320r9,-4l59,310r3,-6l65,296r,-11l68,271,68,60,65,50r,-8l62,33r,-6l59,23,56,21,53,17,51,15,42,13,33,11r-9,l18,8,,8,,,204,r,8l186,8r-15,3l160,13r-9,4l145,21r-6,8l136,37r,11l136,60r,211l136,283r,9l139,300r3,4l142,310r3,2l148,316r6,l160,320r8,3l177,323r9,l204,323e" strokecolor="gray" strokeweight=".26mm">
                  <v:path o:connecttype="custom" o:connectlocs="203,322;203,330;0,330;0,322;18,322;30,322;42,319;51,315;59,309;62,303;65,295;65,284;68,270;68,60;65,50;65,42;62,33;62,27;59,23;56,21;53,17;51,15;42,13;33,11;24,11;18,8;0,8;0,0;203,0;203,8;185,8;170,11;159,13;150,17;144,21;138,29;135,37;135,48;135,60;135,270;135,282;135,291;138,299;141,303;141,309;144,311;147,315;153,315;159,319;167,322;176,322;185,322;203,322" o:connectangles="0,0,0,0,0,0,0,0,0,0,0,0,0,0,0,0,0,0,0,0,0,0,0,0,0,0,0,0,0,0,0,0,0,0,0,0,0,0,0,0,0,0,0,0,0,0,0,0,0,0,0,0,0"/>
                </v:shape>
                <v:shape id="Freeform 17" o:spid="_x0000_s1041" style="position:absolute;left:7649;top:-772;width:397;height:331;visibility:visible;mso-wrap-style:square;v-text-anchor:middle" coordsize="39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1ovr8A&#10;AADbAAAADwAAAGRycy9kb3ducmV2LnhtbERPPW/CMBDdK/EfrENiKzYMVRswCJCQWDKQIuYjPuJA&#10;fI5iFwK/vh6QGJ/e93zZu0bcqAu1Zw2TsQJBXHpTc6Xh8Lv9/AYRIrLBxjNpeFCA5WLwMcfM+Dvv&#10;6VbESqQQDhlqsDG2mZShtOQwjH1LnLiz7xzGBLtKmg7vKdw1cqrUl3RYc2qw2NLGUnkt/pyG3WZt&#10;88nlVIXiqIzE5+Enz5XWo2G/moGI1Me3+OXeGQ3TtD59ST9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/Wi+vwAAANsAAAAPAAAAAAAAAAAAAAAAAJgCAABkcnMvZG93bnJl&#10;di54bWxQSwUGAAAAAAQABAD1AAAAhAMAAAAA&#10;" path="m392,r5,77l386,77r-3,-9l380,60r-6,-6l374,48r-9,-6l359,35r-9,-4l344,27,333,23r-9,-2l309,21,297,19r-67,l230,271r,14l230,298r3,10l239,312r6,6l254,320r12,3l279,323r18,l297,331r-202,l95,323r17,l124,323r12,-3l145,316r9,-6l157,304r3,-8l160,285r2,-14l162,19r-56,l89,21r-12,l65,23r-6,l50,29r-8,2l36,37r-6,5l21,50r-3,8l12,68r,9l,77,6,,392,e" strokecolor="gray" strokeweight=".26mm">
                  <v:path o:connecttype="custom" o:connectlocs="391,0;396,77;385,77;382,68;379,60;373,54;373,48;364,42;358,35;349,31;343,27;332,23;323,21;308,21;296,19;229,19;229,270;229,284;229,297;232,307;238,311;244,317;253,319;265,322;278,322;296,322;296,330;95,330;95,322;112,322;124,322;136,319;145,315;154,309;157,303;160,295;160,284;162,270;162,19;106,19;89,21;77,21;65,23;59,23;50,29;42,31;36,37;30,42;21,50;18,58;12,68;12,77;0,77;6,0;391,0" o:connectangles="0,0,0,0,0,0,0,0,0,0,0,0,0,0,0,0,0,0,0,0,0,0,0,0,0,0,0,0,0,0,0,0,0,0,0,0,0,0,0,0,0,0,0,0,0,0,0,0,0,0,0,0,0,0,0"/>
                </v:shape>
                <v:shape id="Freeform 18" o:spid="_x0000_s1042" style="position:absolute;left:8052;top:-772;width:512;height:337;visibility:visible;mso-wrap-style:square;v-text-anchor:middle" coordsize="51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/vsMA&#10;AADbAAAADwAAAGRycy9kb3ducmV2LnhtbESPzWrDMBCE74W8g9hAbo3sHNziRgkhUKhDe6jTB1is&#10;jWVirRxL/snbR4VCj8PsfLOz3c+2FSP1vnGsIF0nIIgrpxuuFfyc359fQfiArLF1TAru5GG/Wzxt&#10;Mddu4m8ay1CLCGGfowITQpdL6StDFv3adcTRu7jeYoiyr6XucYpw28pNkmTSYsOxwWBHR0PVtRxs&#10;fKOYChPOaTG8zKfCfX3izV4ypVbL+fAGItAc/o//0h9awSaF3y0RAH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e/vsMAAADbAAAADwAAAAAAAAAAAAAAAACYAgAAZHJzL2Rv&#10;d25yZXYueG1sUEsFBgAAAAAEAAQA9QAAAIgDAAAAAA==&#10;" path="m,l127,,415,250r,-190l412,48r,-13l409,27r-3,-8l397,15r-7,-2l378,11,366,8r-18,l348,,512,r,8l495,8r-15,3l468,13r-9,4l453,21r-5,8l445,37r,11l445,60r,277l433,337,121,70r,201l121,285r,13l124,308r6,4l136,318r9,2l157,323r14,l189,323r,8l24,331r,-8l42,323r11,l65,320r9,-4l83,310r3,-6l89,296r,-11l92,271,92,46,80,39,71,33,65,27,62,21r-9,l47,17,39,15,30,13r-6,l18,13r-9,l,11,,e" strokecolor="gray" strokeweight=".26mm">
                  <v:path o:connecttype="custom" o:connectlocs="127,0;414,60;411,35;405,19;389,13;365,8;347,0;511,8;479,11;458,17;447,29;444,48;444,336;121,70;121,284;124,307;136,317;157,322;189,322;24,330;42,322;65,319;83,309;89,295;92,270;80,39;65,27;53,21;39,15;24,13;9,13;0,0" o:connectangles="0,0,0,0,0,0,0,0,0,0,0,0,0,0,0,0,0,0,0,0,0,0,0,0,0,0,0,0,0,0,0,0"/>
                </v:shape>
                <v:shape id="Freeform 19" o:spid="_x0000_s1043" style="position:absolute;left:8588;top:-772;width:204;height:331;visibility:visible;mso-wrap-style:square;v-text-anchor:middle" coordsize="20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DfsMA&#10;AADbAAAADwAAAGRycy9kb3ducmV2LnhtbESPS2vDMBCE74H+B7GF3hL5QZPiRjYhUOi1SSDktrW2&#10;trG1Mpb8aH99VSjkOMzMN8y+WEwnJhpcY1lBvIlAEJdWN1wpuJzf1i8gnEfW2FkmBd/koMgfVnvM&#10;tJ35g6aTr0SAsMtQQe19n0npypoMuo3tiYP3ZQeDPsihknrAOcBNJ5Mo2kqDDYeFGns61lS2p9Eo&#10;uJokHs/tp73t8PJTPutU92Oq1NPjcngF4Wnx9/B/+10rSFL4+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GDfsMAAADbAAAADwAAAAAAAAAAAAAAAACYAgAAZHJzL2Rv&#10;d25yZXYueG1sUEsFBgAAAAAEAAQA9QAAAIgDAAAAAA==&#10;" path="m204,323r,8l,331r,-8l18,323r12,l41,320r9,-4l59,310r3,-6l65,296r,-11l68,271,68,60,65,50r,-8l62,33r,-6l59,23,56,21,53,17,50,15,41,13,33,11r-9,l18,8,,8,,,204,r,8l186,8r-15,3l159,13r-9,4l145,21r-6,8l136,37r,11l136,60r,211l136,283r,9l139,300r3,4l142,310r3,2l148,316r5,l159,320r9,3l177,323r9,l204,323e" strokecolor="gray" strokeweight=".26mm">
                  <v:path o:connecttype="custom" o:connectlocs="203,322;203,330;0,330;0,322;18,322;30,322;41,319;50,315;59,309;62,303;65,295;65,284;68,270;68,60;65,50;65,42;62,33;62,27;59,23;56,21;53,17;50,15;41,13;33,11;24,11;18,8;0,8;0,0;203,0;203,8;185,8;170,11;158,13;149,17;144,21;138,29;135,37;135,48;135,60;135,270;135,282;135,291;138,299;141,303;141,309;144,311;147,315;152,315;158,319;167,322;176,322;185,322;203,322" o:connectangles="0,0,0,0,0,0,0,0,0,0,0,0,0,0,0,0,0,0,0,0,0,0,0,0,0,0,0,0,0,0,0,0,0,0,0,0,0,0,0,0,0,0,0,0,0,0,0,0,0,0,0,0,0"/>
                </v:shape>
                <v:shape id="Freeform 20" o:spid="_x0000_s1044" style="position:absolute;left:8833;top:-780;width:421;height:343;visibility:visible;mso-wrap-style:square;v-text-anchor:middle" coordsize="42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zqMIA&#10;AADbAAAADwAAAGRycy9kb3ducmV2LnhtbESPQYvCMBSE78L+h/AW9iKarohINS2ysOx6UWy9eHs0&#10;z7bavJQmav33RhA8DjPzDbNMe9OIK3WutqzgexyBIC6srrlUsM9/R3MQziNrbCyTgjs5SJOPwRJj&#10;bW+8o2vmSxEg7GJUUHnfxlK6oiKDbmxb4uAdbWfQB9mVUnd4C3DTyEkUzaTBmsNChS39VFScs4tR&#10;kGf9uryctk5vNsMVsj38IbVKfX32qwUIT71/h1/tf61gM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nOowgAAANsAAAAPAAAAAAAAAAAAAAAAAJgCAABkcnMvZG93&#10;bnJldi54bWxQSwUGAAAAAAQABAD1AAAAhwMAAAAA&#10;" path="m397,r12,116l397,116,385,93,370,72,356,56,338,41,314,33,294,23,267,19,241,17r-24,2l196,23r-17,4l161,35,141,45,127,58,112,72r-9,15l91,107r-6,23l79,153r,23l79,198r3,21l88,238r12,14l112,269r15,14l141,293r20,9l179,310r23,8l226,322r26,l273,322r24,-2l314,316r21,-10l350,300r17,-13l388,271r21,-19l421,256r-21,21l382,295r-23,15l338,322r-27,11l285,339r-30,2l226,343r-56,-4l124,329,82,308,47,281,23,258,9,231,,205,,176,,155,6,130,18,109,32,87,47,68,68,52,88,37,118,23r26,-9l170,6,202,2,235,r23,2l285,6r24,4l335,17r6,4l347,23r3,l356,23r3,l365,23r2,-2l373,19r3,-2l379,12r3,-6l385,r12,e" strokecolor="gray" strokeweight=".26mm">
                  <v:path o:connecttype="custom" o:connectlocs="408,116;384,93;355,56;313,33;266,19;216,19;179,27;141,45;112,72;91,107;79,153;79,197;88,237;112,268;141,292;179,309;225,321;272,321;313,315;349,299;387,270;420,255;381,294;337,321;284,338;225,342;124,328;47,280;9,230;0,175;6,130;32,87;68,52;118,23;170,6;234,0;284,6;334,17;346,23;355,23;364,23;372,19;378,12;384,0" o:connectangles="0,0,0,0,0,0,0,0,0,0,0,0,0,0,0,0,0,0,0,0,0,0,0,0,0,0,0,0,0,0,0,0,0,0,0,0,0,0,0,0,0,0,0,0"/>
                </v:shape>
                <v:shape id="Freeform 21" o:spid="_x0000_s1045" style="position:absolute;left:9283;top:-772;width:497;height:331;visibility:visible;mso-wrap-style:square;v-text-anchor:middle" coordsize="49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ym8QA&#10;AADbAAAADwAAAGRycy9kb3ducmV2LnhtbESPQWsCMRSE74X+h/AKXqRmK1jKapSyVhCUUq14fmye&#10;u2s3LyGJuv57Iwg9DjPzDTOZdaYVZ/KhsazgbZCBIC6tbrhSsPtdvH6ACBFZY2uZFFwpwGz6/DTB&#10;XNsLb+i8jZVIEA45KqhjdLmUoazJYBhYR5y8g/UGY5K+ktrjJcFNK4dZ9i4NNpwWanRU1FT+bU9G&#10;wbHoz+f+Z3N0oXArK7+z9V5/KdV76T7HICJ18T/8aC+1guEI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spvEAAAA2wAAAA8AAAAAAAAAAAAAAAAAmAIAAGRycy9k&#10;b3ducmV2LnhtbFBLBQYAAAAABAAEAPUAAACJAwAAAAA=&#10;" path="m332,l497,r,8l486,8r-6,3l474,11r-6,2l462,15r-9,4l444,23r-8,6l430,33r-9,6l412,48r-9,8l394,66,282,188r,83l282,285r,13l285,308r6,4l297,318r12,2l321,323r14,l350,323r,8l148,331r,-8l165,323r12,l189,320r9,-4l207,310r2,-6l212,296r,-11l215,271r,-72l86,58,74,48,65,39,56,33,53,27,47,23,38,19,30,17,21,11r-6,l9,11r-3,l,8,,,204,r,8l192,8r-9,3l177,11r-9,2l162,13r-9,4l150,21r-2,6l148,31r,6l150,46r6,8l168,64r99,104l359,68r9,-10l374,50r3,-8l380,35r-3,-4l377,29r,-6l377,19r-3,l368,15r-3,-2l362,11r-9,l347,11r-9,l332,8r,-8e" strokecolor="gray" strokeweight=".26mm">
                  <v:path o:connecttype="custom" o:connectlocs="496,0;485,8;473,11;461,15;443,23;429,33;411,48;393,66;281,270;281,297;290,311;308,319;334,322;349,330;148,322;177,322;198,315;209,303;212,284;215,198;74,48;56,33;47,23;30,17;15,11;6,11;0,0;204,8;183,11;168,13;153,17;148,27;148,37;156,54;266,167;367,58;376,42;376,31;376,23;373,19;364,13;352,11;337,11;331,0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page">
              <wp:posOffset>166370</wp:posOffset>
            </wp:positionH>
            <wp:positionV relativeFrom="page">
              <wp:posOffset>280670</wp:posOffset>
            </wp:positionV>
            <wp:extent cx="822960" cy="908050"/>
            <wp:effectExtent l="0" t="0" r="0" b="635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80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7C">
        <w:t xml:space="preserve">                                         </w:t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1" locked="0" layoutInCell="1" allowOverlap="1">
                <wp:simplePos x="0" y="0"/>
                <wp:positionH relativeFrom="page">
                  <wp:posOffset>1356995</wp:posOffset>
                </wp:positionH>
                <wp:positionV relativeFrom="page">
                  <wp:posOffset>695960</wp:posOffset>
                </wp:positionV>
                <wp:extent cx="5594350" cy="336550"/>
                <wp:effectExtent l="4445" t="635" r="1905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F1" w:rsidRDefault="00D543F1">
                            <w:pPr>
                              <w:rPr>
                                <w:rFonts w:ascii="Kabel Bk BT" w:hAnsi="Kabel Bk B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bel Bk BT" w:hAnsi="Kabel Bk BT"/>
                                <w:color w:val="808080"/>
                                <w:sz w:val="20"/>
                                <w:szCs w:val="20"/>
                              </w:rPr>
                              <w:t>66-460 WITNICA, ul. KRN 6, woj. LUBUSKIE tel. +95 721 64 51, 751 50 08, fax. +95 751 52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06.85pt;margin-top:54.8pt;width:440.5pt;height:26.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" stroked="f">
                <v:fill opacity="0"/>
                <v:textbox inset="0,0,0,0">
                  <w:txbxContent>
                    <w:p w:rsidR="00D543F1" w:rsidRDefault="00D543F1">
                      <w:pPr>
                        <w:rPr>
                          <w:rFonts w:ascii="Kabel Bk BT" w:hAnsi="Kabel Bk B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Kabel Bk BT" w:hAnsi="Kabel Bk BT"/>
                          <w:color w:val="808080"/>
                          <w:sz w:val="20"/>
                          <w:szCs w:val="20"/>
                        </w:rPr>
                        <w:t>66-460 WITNICA, ul. KRN 6, woj. LUBUSKIE tel. +95 721 64 51, 751 50 08, fax. +95 751 52 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657C" w:rsidRPr="0009736A" w:rsidRDefault="00ED29CA" w:rsidP="0009736A">
      <w:r w:rsidRPr="000973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122555</wp:posOffset>
                </wp:positionV>
                <wp:extent cx="7086600" cy="0"/>
                <wp:effectExtent l="8890" t="8255" r="10160" b="107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0F4A9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9.65pt" to="539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" strokecolor="gray" strokeweight=".19mm"/>
            </w:pict>
          </mc:Fallback>
        </mc:AlternateContent>
      </w:r>
      <w:r w:rsidRPr="000973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67945</wp:posOffset>
                </wp:positionV>
                <wp:extent cx="7086600" cy="0"/>
                <wp:effectExtent l="18415" t="20320" r="19685" b="1778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1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1B474" id="Line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5.35pt" to="539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M9EgIAACo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" strokecolor="gray" strokeweight=".6mm"/>
            </w:pict>
          </mc:Fallback>
        </mc:AlternateContent>
      </w:r>
    </w:p>
    <w:p w:rsidR="008E1012" w:rsidRDefault="002E1255" w:rsidP="007F5CD1">
      <w:pPr>
        <w:pStyle w:val="Nagwek5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WOR.BR.0002</w:t>
      </w:r>
      <w:r w:rsidR="008E1012" w:rsidRPr="008E1012">
        <w:rPr>
          <w:rFonts w:ascii="Times New Roman" w:hAnsi="Times New Roman"/>
          <w:i w:val="0"/>
          <w:sz w:val="28"/>
          <w:szCs w:val="28"/>
        </w:rPr>
        <w:t>.</w:t>
      </w:r>
      <w:r w:rsidR="00DA4BF3">
        <w:rPr>
          <w:rFonts w:ascii="Times New Roman" w:hAnsi="Times New Roman"/>
          <w:i w:val="0"/>
          <w:sz w:val="28"/>
          <w:szCs w:val="28"/>
        </w:rPr>
        <w:t>13</w:t>
      </w:r>
      <w:r w:rsidR="008E1012" w:rsidRPr="008E1012">
        <w:rPr>
          <w:rFonts w:ascii="Times New Roman" w:hAnsi="Times New Roman"/>
          <w:i w:val="0"/>
          <w:sz w:val="28"/>
          <w:szCs w:val="28"/>
        </w:rPr>
        <w:t>.201</w:t>
      </w:r>
      <w:r w:rsidR="00F00ABF">
        <w:rPr>
          <w:rFonts w:ascii="Times New Roman" w:hAnsi="Times New Roman"/>
          <w:i w:val="0"/>
          <w:sz w:val="28"/>
          <w:szCs w:val="28"/>
        </w:rPr>
        <w:t>5</w:t>
      </w:r>
      <w:r w:rsidR="008E1012" w:rsidRPr="008E1012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Witnica, </w:t>
      </w:r>
      <w:r w:rsidR="00DA4BF3">
        <w:rPr>
          <w:rFonts w:ascii="Times New Roman" w:hAnsi="Times New Roman"/>
          <w:i w:val="0"/>
          <w:sz w:val="28"/>
          <w:szCs w:val="28"/>
        </w:rPr>
        <w:t>2015-05-20</w:t>
      </w:r>
    </w:p>
    <w:p w:rsidR="00C82E7D" w:rsidRPr="00DA4BF3" w:rsidRDefault="00C82E7D" w:rsidP="00C82E7D">
      <w:pPr>
        <w:rPr>
          <w:sz w:val="6"/>
        </w:rPr>
      </w:pPr>
    </w:p>
    <w:p w:rsidR="008E1012" w:rsidRPr="00F00ABF" w:rsidRDefault="0087657C" w:rsidP="00393A12">
      <w:pPr>
        <w:pStyle w:val="Nagwek1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F00ABF">
        <w:rPr>
          <w:rFonts w:ascii="Times New Roman" w:hAnsi="Times New Roman" w:cs="Times New Roman"/>
          <w:i/>
          <w:sz w:val="36"/>
          <w:szCs w:val="28"/>
        </w:rPr>
        <w:t>I   N   F   O   R   M   A   C   J   A</w:t>
      </w:r>
    </w:p>
    <w:p w:rsidR="00031AAC" w:rsidRPr="00DA4BF3" w:rsidRDefault="00031AAC" w:rsidP="00031AAC">
      <w:pPr>
        <w:rPr>
          <w:sz w:val="6"/>
          <w:szCs w:val="28"/>
        </w:rPr>
      </w:pPr>
    </w:p>
    <w:p w:rsidR="00B8492F" w:rsidRPr="00F00ABF" w:rsidRDefault="0086552F" w:rsidP="005E0EB0">
      <w:pPr>
        <w:pStyle w:val="Tekstpodstawowy"/>
        <w:tabs>
          <w:tab w:val="right" w:pos="1080"/>
        </w:tabs>
        <w:rPr>
          <w:b/>
          <w:bCs/>
          <w:sz w:val="28"/>
          <w:szCs w:val="28"/>
        </w:rPr>
      </w:pPr>
      <w:r w:rsidRPr="00F00ABF">
        <w:rPr>
          <w:b/>
          <w:bCs/>
          <w:sz w:val="28"/>
          <w:szCs w:val="28"/>
        </w:rPr>
        <w:tab/>
      </w:r>
      <w:r w:rsidR="008E1012" w:rsidRPr="00F00ABF">
        <w:rPr>
          <w:b/>
          <w:bCs/>
          <w:sz w:val="28"/>
          <w:szCs w:val="28"/>
        </w:rPr>
        <w:t xml:space="preserve">      </w:t>
      </w:r>
      <w:r w:rsidR="002E3E55" w:rsidRPr="00F00ABF">
        <w:rPr>
          <w:b/>
          <w:bCs/>
          <w:sz w:val="28"/>
          <w:szCs w:val="28"/>
        </w:rPr>
        <w:t xml:space="preserve">     </w:t>
      </w:r>
      <w:r w:rsidR="00DA4BF3">
        <w:rPr>
          <w:b/>
          <w:bCs/>
          <w:sz w:val="28"/>
          <w:szCs w:val="28"/>
        </w:rPr>
        <w:t xml:space="preserve">   28 maja</w:t>
      </w:r>
      <w:r w:rsidR="001A2056" w:rsidRPr="00F00ABF">
        <w:rPr>
          <w:b/>
          <w:bCs/>
          <w:sz w:val="28"/>
          <w:szCs w:val="28"/>
        </w:rPr>
        <w:t xml:space="preserve"> </w:t>
      </w:r>
      <w:r w:rsidR="008D4F40" w:rsidRPr="00F00ABF">
        <w:rPr>
          <w:b/>
          <w:bCs/>
          <w:sz w:val="28"/>
          <w:szCs w:val="28"/>
        </w:rPr>
        <w:t>20</w:t>
      </w:r>
      <w:r w:rsidR="00B8492F" w:rsidRPr="00F00ABF">
        <w:rPr>
          <w:b/>
          <w:bCs/>
          <w:sz w:val="28"/>
          <w:szCs w:val="28"/>
        </w:rPr>
        <w:t>1</w:t>
      </w:r>
      <w:r w:rsidR="00F00ABF" w:rsidRPr="00F00ABF">
        <w:rPr>
          <w:b/>
          <w:bCs/>
          <w:sz w:val="28"/>
          <w:szCs w:val="28"/>
        </w:rPr>
        <w:t>5</w:t>
      </w:r>
      <w:r w:rsidR="0087657C" w:rsidRPr="00F00ABF">
        <w:rPr>
          <w:b/>
          <w:bCs/>
          <w:sz w:val="28"/>
          <w:szCs w:val="28"/>
        </w:rPr>
        <w:t xml:space="preserve"> r. o </w:t>
      </w:r>
      <w:r w:rsidR="002E3E55" w:rsidRPr="00F00ABF">
        <w:rPr>
          <w:b/>
          <w:bCs/>
          <w:sz w:val="28"/>
          <w:szCs w:val="28"/>
        </w:rPr>
        <w:t>godz. 14</w:t>
      </w:r>
      <w:r w:rsidR="0087657C" w:rsidRPr="00F00ABF">
        <w:rPr>
          <w:b/>
          <w:bCs/>
          <w:sz w:val="28"/>
          <w:szCs w:val="28"/>
        </w:rPr>
        <w:t xml:space="preserve">.00 w </w:t>
      </w:r>
      <w:r w:rsidR="00C82E7D" w:rsidRPr="00F00ABF">
        <w:rPr>
          <w:b/>
          <w:sz w:val="28"/>
          <w:szCs w:val="28"/>
        </w:rPr>
        <w:t>sali w</w:t>
      </w:r>
      <w:r w:rsidR="00B474A8" w:rsidRPr="00F00ABF">
        <w:rPr>
          <w:b/>
          <w:sz w:val="28"/>
          <w:szCs w:val="28"/>
        </w:rPr>
        <w:t>ielofunkcyjnej Regionalnego Centrum Ratownictwa</w:t>
      </w:r>
      <w:r w:rsidR="00B474A8" w:rsidRPr="00F00ABF">
        <w:rPr>
          <w:b/>
          <w:bCs/>
          <w:sz w:val="28"/>
          <w:szCs w:val="28"/>
        </w:rPr>
        <w:t xml:space="preserve"> </w:t>
      </w:r>
      <w:r w:rsidR="00401B34" w:rsidRPr="00F00ABF">
        <w:rPr>
          <w:b/>
          <w:bCs/>
          <w:sz w:val="28"/>
          <w:szCs w:val="28"/>
        </w:rPr>
        <w:t>w </w:t>
      </w:r>
      <w:r w:rsidR="00C82E7D" w:rsidRPr="00F00ABF">
        <w:rPr>
          <w:b/>
          <w:bCs/>
          <w:sz w:val="28"/>
          <w:szCs w:val="28"/>
        </w:rPr>
        <w:t xml:space="preserve"> </w:t>
      </w:r>
      <w:r w:rsidR="00401B34" w:rsidRPr="00F00ABF">
        <w:rPr>
          <w:b/>
          <w:bCs/>
          <w:sz w:val="28"/>
          <w:szCs w:val="28"/>
        </w:rPr>
        <w:t>Witnicy</w:t>
      </w:r>
      <w:r w:rsidR="00C82E7D" w:rsidRPr="00F00ABF">
        <w:rPr>
          <w:b/>
          <w:bCs/>
          <w:sz w:val="28"/>
          <w:szCs w:val="28"/>
        </w:rPr>
        <w:t xml:space="preserve"> ul. Żwirowa 2c</w:t>
      </w:r>
      <w:r w:rsidR="00401B34" w:rsidRPr="00F00ABF">
        <w:rPr>
          <w:b/>
          <w:bCs/>
          <w:sz w:val="28"/>
          <w:szCs w:val="28"/>
        </w:rPr>
        <w:t xml:space="preserve"> </w:t>
      </w:r>
      <w:r w:rsidR="00AE4535" w:rsidRPr="00F00ABF">
        <w:rPr>
          <w:b/>
          <w:bCs/>
          <w:sz w:val="28"/>
          <w:szCs w:val="28"/>
        </w:rPr>
        <w:t xml:space="preserve">odbędzie się </w:t>
      </w:r>
      <w:r w:rsidR="00F00ABF" w:rsidRPr="00F00ABF">
        <w:rPr>
          <w:b/>
          <w:bCs/>
          <w:sz w:val="28"/>
          <w:szCs w:val="28"/>
        </w:rPr>
        <w:t>X</w:t>
      </w:r>
      <w:r w:rsidR="00DA4BF3">
        <w:rPr>
          <w:b/>
          <w:bCs/>
          <w:sz w:val="28"/>
          <w:szCs w:val="28"/>
        </w:rPr>
        <w:t>III</w:t>
      </w:r>
      <w:r w:rsidR="00E11E9B" w:rsidRPr="00F00ABF">
        <w:rPr>
          <w:b/>
          <w:bCs/>
          <w:sz w:val="28"/>
          <w:szCs w:val="28"/>
        </w:rPr>
        <w:t xml:space="preserve"> </w:t>
      </w:r>
      <w:r w:rsidR="004C5690" w:rsidRPr="00F00ABF">
        <w:rPr>
          <w:b/>
          <w:bCs/>
          <w:sz w:val="28"/>
          <w:szCs w:val="28"/>
        </w:rPr>
        <w:t xml:space="preserve">Sesja </w:t>
      </w:r>
      <w:r w:rsidR="00C82E7D" w:rsidRPr="00F00ABF">
        <w:rPr>
          <w:b/>
          <w:bCs/>
          <w:sz w:val="28"/>
          <w:szCs w:val="28"/>
        </w:rPr>
        <w:t xml:space="preserve">Rady Miejskiej </w:t>
      </w:r>
      <w:r w:rsidR="005F54AE" w:rsidRPr="00F00ABF">
        <w:rPr>
          <w:b/>
          <w:bCs/>
          <w:sz w:val="28"/>
          <w:szCs w:val="28"/>
        </w:rPr>
        <w:t>w W</w:t>
      </w:r>
      <w:r w:rsidR="0087657C" w:rsidRPr="00F00ABF">
        <w:rPr>
          <w:b/>
          <w:bCs/>
          <w:sz w:val="28"/>
          <w:szCs w:val="28"/>
        </w:rPr>
        <w:t>itnicy</w:t>
      </w:r>
      <w:r w:rsidR="00B8492F" w:rsidRPr="00F00ABF">
        <w:rPr>
          <w:b/>
          <w:bCs/>
          <w:sz w:val="28"/>
          <w:szCs w:val="28"/>
        </w:rPr>
        <w:t>.</w:t>
      </w:r>
    </w:p>
    <w:p w:rsidR="005E0EB0" w:rsidRPr="00DA4BF3" w:rsidRDefault="005E0EB0" w:rsidP="005E0EB0">
      <w:pPr>
        <w:ind w:firstLine="708"/>
        <w:jc w:val="both"/>
        <w:rPr>
          <w:b/>
          <w:i/>
          <w:sz w:val="14"/>
          <w:szCs w:val="27"/>
        </w:rPr>
      </w:pPr>
      <w:r w:rsidRPr="00F00ABF">
        <w:rPr>
          <w:b/>
          <w:i/>
          <w:sz w:val="27"/>
          <w:szCs w:val="27"/>
        </w:rPr>
        <w:t xml:space="preserve">                         </w:t>
      </w:r>
    </w:p>
    <w:p w:rsidR="00DA4BF3" w:rsidRPr="00DA4BF3" w:rsidRDefault="00DA4BF3" w:rsidP="00DA4BF3">
      <w:pPr>
        <w:tabs>
          <w:tab w:val="right" w:leader="dot" w:pos="9072"/>
        </w:tabs>
        <w:spacing w:line="360" w:lineRule="auto"/>
        <w:jc w:val="both"/>
        <w:rPr>
          <w:sz w:val="28"/>
          <w:szCs w:val="28"/>
        </w:rPr>
      </w:pPr>
      <w:r>
        <w:t xml:space="preserve">         </w:t>
      </w:r>
      <w:r w:rsidRPr="00DA4BF3">
        <w:rPr>
          <w:sz w:val="28"/>
          <w:szCs w:val="28"/>
        </w:rPr>
        <w:t>Proponowany porządek obrad:</w:t>
      </w:r>
    </w:p>
    <w:p w:rsidR="00DA4BF3" w:rsidRPr="00DA4BF3" w:rsidRDefault="00DA4BF3" w:rsidP="00DA4BF3">
      <w:pPr>
        <w:ind w:firstLine="708"/>
        <w:jc w:val="both"/>
        <w:rPr>
          <w:sz w:val="28"/>
          <w:szCs w:val="28"/>
        </w:rPr>
      </w:pPr>
      <w:r w:rsidRPr="00DA4BF3">
        <w:rPr>
          <w:b/>
          <w:sz w:val="28"/>
          <w:szCs w:val="28"/>
        </w:rPr>
        <w:t>1.</w:t>
      </w:r>
      <w:r w:rsidRPr="00DA4BF3">
        <w:rPr>
          <w:sz w:val="28"/>
          <w:szCs w:val="28"/>
        </w:rPr>
        <w:t xml:space="preserve"> Otwarcie sesji i stwierdzenie prawomocności obrad.</w:t>
      </w:r>
    </w:p>
    <w:p w:rsidR="00DA4BF3" w:rsidRPr="00DA4BF3" w:rsidRDefault="00DA4BF3" w:rsidP="00DA4BF3">
      <w:pPr>
        <w:ind w:firstLine="708"/>
        <w:jc w:val="both"/>
        <w:rPr>
          <w:sz w:val="28"/>
          <w:szCs w:val="28"/>
        </w:rPr>
      </w:pPr>
      <w:r w:rsidRPr="00DA4BF3">
        <w:rPr>
          <w:b/>
          <w:sz w:val="28"/>
          <w:szCs w:val="28"/>
        </w:rPr>
        <w:t>2.</w:t>
      </w:r>
      <w:r w:rsidRPr="00DA4BF3">
        <w:rPr>
          <w:sz w:val="28"/>
          <w:szCs w:val="28"/>
        </w:rPr>
        <w:t xml:space="preserve"> Przedstawienie porządku obrad.</w:t>
      </w:r>
    </w:p>
    <w:p w:rsidR="00DA4BF3" w:rsidRPr="00DA4BF3" w:rsidRDefault="00DA4BF3" w:rsidP="00DA4BF3">
      <w:pPr>
        <w:ind w:firstLine="708"/>
        <w:jc w:val="both"/>
        <w:rPr>
          <w:sz w:val="28"/>
          <w:szCs w:val="28"/>
        </w:rPr>
      </w:pPr>
      <w:r w:rsidRPr="00DA4BF3">
        <w:rPr>
          <w:b/>
          <w:sz w:val="28"/>
          <w:szCs w:val="28"/>
        </w:rPr>
        <w:t>3.</w:t>
      </w:r>
      <w:r w:rsidRPr="00DA4BF3">
        <w:rPr>
          <w:sz w:val="28"/>
          <w:szCs w:val="28"/>
        </w:rPr>
        <w:t xml:space="preserve"> Przyjęcie protokołu z poprzedniej sesji.</w:t>
      </w:r>
    </w:p>
    <w:p w:rsidR="00DA4BF3" w:rsidRPr="00DA4BF3" w:rsidRDefault="00DA4BF3" w:rsidP="00DA4BF3">
      <w:pPr>
        <w:ind w:firstLine="708"/>
        <w:jc w:val="both"/>
        <w:rPr>
          <w:sz w:val="28"/>
          <w:szCs w:val="28"/>
        </w:rPr>
      </w:pPr>
      <w:r w:rsidRPr="00DA4BF3">
        <w:rPr>
          <w:b/>
          <w:sz w:val="28"/>
          <w:szCs w:val="28"/>
        </w:rPr>
        <w:t>4.</w:t>
      </w:r>
      <w:r w:rsidRPr="00DA4BF3">
        <w:rPr>
          <w:sz w:val="28"/>
          <w:szCs w:val="28"/>
        </w:rPr>
        <w:t xml:space="preserve"> Sprawozdanie Burmistrza z działalności między sesjami.</w:t>
      </w:r>
    </w:p>
    <w:p w:rsidR="00DA4BF3" w:rsidRPr="00DA4BF3" w:rsidRDefault="00DA4BF3" w:rsidP="00DA4BF3">
      <w:pPr>
        <w:ind w:firstLine="708"/>
        <w:jc w:val="both"/>
        <w:rPr>
          <w:sz w:val="28"/>
          <w:szCs w:val="28"/>
        </w:rPr>
      </w:pPr>
      <w:r w:rsidRPr="00DA4BF3">
        <w:rPr>
          <w:b/>
          <w:sz w:val="28"/>
          <w:szCs w:val="28"/>
        </w:rPr>
        <w:t xml:space="preserve">5. </w:t>
      </w:r>
      <w:r w:rsidRPr="00DA4BF3">
        <w:rPr>
          <w:sz w:val="28"/>
          <w:szCs w:val="28"/>
        </w:rPr>
        <w:t>Interpelacje i zapytania.</w:t>
      </w:r>
    </w:p>
    <w:p w:rsidR="00DA4BF3" w:rsidRPr="00DA4BF3" w:rsidRDefault="00DA4BF3" w:rsidP="00DA4BF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A4BF3">
        <w:rPr>
          <w:b/>
          <w:sz w:val="28"/>
          <w:szCs w:val="28"/>
        </w:rPr>
        <w:t xml:space="preserve">6. Podjęcie uchwał w sprawach:  </w:t>
      </w:r>
    </w:p>
    <w:p w:rsidR="00DA4BF3" w:rsidRPr="00DA4BF3" w:rsidRDefault="00DA4BF3" w:rsidP="00DA4BF3">
      <w:pPr>
        <w:ind w:left="708" w:firstLine="708"/>
        <w:jc w:val="both"/>
        <w:rPr>
          <w:color w:val="000000"/>
          <w:sz w:val="28"/>
          <w:szCs w:val="28"/>
        </w:rPr>
      </w:pPr>
      <w:r w:rsidRPr="00DA4BF3">
        <w:rPr>
          <w:rStyle w:val="Pogrubienie"/>
          <w:b w:val="0"/>
          <w:color w:val="000000"/>
          <w:sz w:val="28"/>
          <w:szCs w:val="28"/>
        </w:rPr>
        <w:t>1</w:t>
      </w:r>
      <w:r w:rsidRPr="00DA4BF3">
        <w:rPr>
          <w:color w:val="000000"/>
          <w:sz w:val="28"/>
          <w:szCs w:val="28"/>
        </w:rPr>
        <w:t>) zatwierdzenia sprawozdania finansowego za 2014 r.,</w:t>
      </w:r>
    </w:p>
    <w:p w:rsidR="00DA4BF3" w:rsidRPr="00DA4BF3" w:rsidRDefault="00DA4BF3" w:rsidP="00DA4BF3">
      <w:pPr>
        <w:ind w:left="708" w:firstLine="708"/>
        <w:jc w:val="both"/>
        <w:rPr>
          <w:color w:val="000000"/>
          <w:sz w:val="28"/>
          <w:szCs w:val="28"/>
        </w:rPr>
      </w:pPr>
      <w:r w:rsidRPr="00DA4BF3">
        <w:rPr>
          <w:color w:val="000000"/>
          <w:sz w:val="28"/>
          <w:szCs w:val="28"/>
        </w:rPr>
        <w:t>2) udzielenia Burmistrzowi Miasta i Gminy Witnica absolutorium z tytułu wykonania budżetu za 2014 r.,</w:t>
      </w:r>
    </w:p>
    <w:p w:rsidR="00DA4BF3" w:rsidRPr="00DA4BF3" w:rsidRDefault="00DA4BF3" w:rsidP="00DA4BF3">
      <w:pPr>
        <w:ind w:left="708" w:firstLine="708"/>
        <w:jc w:val="both"/>
        <w:rPr>
          <w:color w:val="000000"/>
          <w:sz w:val="28"/>
          <w:szCs w:val="28"/>
        </w:rPr>
      </w:pPr>
      <w:r w:rsidRPr="00DA4BF3">
        <w:rPr>
          <w:sz w:val="28"/>
          <w:szCs w:val="28"/>
        </w:rPr>
        <w:t>3) wprowadzenia zwolnienia z podatku od nieruchomości, stanowiącego regionalną pomoc inwestycyjną,</w:t>
      </w:r>
    </w:p>
    <w:p w:rsidR="00DA4BF3" w:rsidRPr="00DA4BF3" w:rsidRDefault="00DA4BF3" w:rsidP="00DA4BF3">
      <w:pPr>
        <w:ind w:left="708" w:firstLine="708"/>
        <w:jc w:val="both"/>
        <w:rPr>
          <w:sz w:val="28"/>
          <w:szCs w:val="28"/>
        </w:rPr>
      </w:pPr>
      <w:r w:rsidRPr="00DA4BF3">
        <w:rPr>
          <w:sz w:val="28"/>
          <w:szCs w:val="28"/>
        </w:rPr>
        <w:t>4) zmiany uchwały nr VII/33/2015 Rady Miejskiej w Witnicy z dnia 26 lutego 2015 r. o przystąpieniu do zmiany miejscowego planu zagospodarowania przestrzennego w</w:t>
      </w:r>
      <w:r>
        <w:rPr>
          <w:sz w:val="28"/>
          <w:szCs w:val="28"/>
        </w:rPr>
        <w:t> </w:t>
      </w:r>
      <w:bookmarkStart w:id="0" w:name="_GoBack"/>
      <w:bookmarkEnd w:id="0"/>
      <w:r w:rsidRPr="00DA4BF3">
        <w:rPr>
          <w:sz w:val="28"/>
          <w:szCs w:val="28"/>
        </w:rPr>
        <w:t>miejscowości Dąbroszyn,</w:t>
      </w:r>
    </w:p>
    <w:p w:rsidR="00DA4BF3" w:rsidRPr="00DA4BF3" w:rsidRDefault="00DA4BF3" w:rsidP="00DA4BF3">
      <w:pPr>
        <w:ind w:left="708" w:firstLine="708"/>
        <w:jc w:val="both"/>
        <w:rPr>
          <w:sz w:val="28"/>
          <w:szCs w:val="28"/>
        </w:rPr>
      </w:pPr>
      <w:r w:rsidRPr="00DA4BF3">
        <w:rPr>
          <w:sz w:val="28"/>
          <w:szCs w:val="28"/>
        </w:rPr>
        <w:t>5) Wyrażenia zgody na odstąpienie od obowiązku przetargowego trybu zawarcia umowy dzierżawy,</w:t>
      </w:r>
    </w:p>
    <w:p w:rsidR="00DA4BF3" w:rsidRPr="00DA4BF3" w:rsidRDefault="00DA4BF3" w:rsidP="00DA4BF3">
      <w:pPr>
        <w:ind w:left="708" w:firstLine="708"/>
        <w:jc w:val="both"/>
        <w:rPr>
          <w:sz w:val="28"/>
          <w:szCs w:val="28"/>
        </w:rPr>
      </w:pPr>
      <w:r w:rsidRPr="00DA4BF3">
        <w:rPr>
          <w:sz w:val="28"/>
          <w:szCs w:val="28"/>
        </w:rPr>
        <w:t>6) rozpatrzenia skargi złożonej w dniu 26 marca 2015 r. przez Pana Pawła Pisarka,</w:t>
      </w:r>
    </w:p>
    <w:p w:rsidR="00DA4BF3" w:rsidRPr="00DA4BF3" w:rsidRDefault="00DA4BF3" w:rsidP="00DA4BF3">
      <w:pPr>
        <w:ind w:left="708" w:firstLine="708"/>
        <w:jc w:val="both"/>
        <w:rPr>
          <w:sz w:val="28"/>
          <w:szCs w:val="28"/>
        </w:rPr>
      </w:pPr>
      <w:r w:rsidRPr="00DA4BF3">
        <w:rPr>
          <w:sz w:val="28"/>
          <w:szCs w:val="28"/>
        </w:rPr>
        <w:t xml:space="preserve">7) rozpatrzenia skargi złożonej w dniu 26 marca 2015 r. przez Pana Pawła Pisarka, </w:t>
      </w:r>
    </w:p>
    <w:p w:rsidR="00DA4BF3" w:rsidRPr="00DA4BF3" w:rsidRDefault="00DA4BF3" w:rsidP="00DA4BF3">
      <w:pPr>
        <w:ind w:left="708" w:firstLine="708"/>
        <w:jc w:val="both"/>
        <w:rPr>
          <w:sz w:val="28"/>
          <w:szCs w:val="28"/>
        </w:rPr>
      </w:pPr>
      <w:r w:rsidRPr="00DA4BF3">
        <w:rPr>
          <w:sz w:val="28"/>
          <w:szCs w:val="28"/>
        </w:rPr>
        <w:t xml:space="preserve">8) zlecenia Komisji Rewizyjnej Rady Miejskiej w Witnicy zbadania zasadności skargi złożonej w dniu 30 kwietnia 2015 r. przez Pana Andrzeja </w:t>
      </w:r>
      <w:proofErr w:type="spellStart"/>
      <w:r w:rsidRPr="00DA4BF3">
        <w:rPr>
          <w:sz w:val="28"/>
          <w:szCs w:val="28"/>
        </w:rPr>
        <w:t>Kuderskiego</w:t>
      </w:r>
      <w:proofErr w:type="spellEnd"/>
      <w:r w:rsidRPr="00DA4BF3">
        <w:rPr>
          <w:sz w:val="28"/>
          <w:szCs w:val="28"/>
        </w:rPr>
        <w:t>,</w:t>
      </w:r>
    </w:p>
    <w:p w:rsidR="00DA4BF3" w:rsidRPr="00DA4BF3" w:rsidRDefault="00DA4BF3" w:rsidP="00DA4BF3">
      <w:pPr>
        <w:ind w:left="708" w:firstLine="708"/>
        <w:jc w:val="both"/>
        <w:rPr>
          <w:sz w:val="28"/>
          <w:szCs w:val="28"/>
        </w:rPr>
      </w:pPr>
      <w:r w:rsidRPr="00DA4BF3">
        <w:rPr>
          <w:sz w:val="28"/>
          <w:szCs w:val="28"/>
        </w:rPr>
        <w:t xml:space="preserve">9) zlecenia Komisji Rewizyjnej Rady Miejskiej w Witnicy zbadania zasadności skargi złożonej w dniu 30 kwietnia 2015 r. przez Towarzystwo Przyjaciół Witnicy, reprezentowane przez Andrzeja </w:t>
      </w:r>
      <w:proofErr w:type="spellStart"/>
      <w:r w:rsidRPr="00DA4BF3">
        <w:rPr>
          <w:sz w:val="28"/>
          <w:szCs w:val="28"/>
        </w:rPr>
        <w:t>Kuderskiego</w:t>
      </w:r>
      <w:proofErr w:type="spellEnd"/>
      <w:r w:rsidRPr="00DA4BF3">
        <w:rPr>
          <w:sz w:val="28"/>
          <w:szCs w:val="28"/>
        </w:rPr>
        <w:t>,</w:t>
      </w:r>
    </w:p>
    <w:p w:rsidR="00DA4BF3" w:rsidRPr="00DA4BF3" w:rsidRDefault="00DA4BF3" w:rsidP="00DA4BF3">
      <w:pPr>
        <w:ind w:left="708" w:firstLine="708"/>
        <w:jc w:val="both"/>
        <w:rPr>
          <w:sz w:val="28"/>
          <w:szCs w:val="28"/>
        </w:rPr>
      </w:pPr>
      <w:r w:rsidRPr="00DA4BF3">
        <w:rPr>
          <w:sz w:val="28"/>
          <w:szCs w:val="28"/>
        </w:rPr>
        <w:t>10) zmiany uchwały budżetowej Miasta i Gminy Witnica na 2015 r.</w:t>
      </w:r>
    </w:p>
    <w:p w:rsidR="00DA4BF3" w:rsidRDefault="00DA4BF3" w:rsidP="00DA4BF3">
      <w:pPr>
        <w:ind w:left="708" w:firstLine="708"/>
        <w:jc w:val="both"/>
        <w:rPr>
          <w:sz w:val="28"/>
          <w:szCs w:val="28"/>
        </w:rPr>
      </w:pPr>
      <w:r w:rsidRPr="00DA4BF3">
        <w:rPr>
          <w:sz w:val="28"/>
          <w:szCs w:val="28"/>
        </w:rPr>
        <w:t>11) wyrażenia zgody na wniesienie aportem na rzecz Miejskich Zakładów Komunalnych spółki z ograniczoną odpowiedzialnością z siedzibą w Witnicy majątku stanowiącego własność Gminy Witnica oraz objęcie w zamian udziałów.</w:t>
      </w:r>
    </w:p>
    <w:p w:rsidR="00DA4BF3" w:rsidRPr="00DA4BF3" w:rsidRDefault="00DA4BF3" w:rsidP="00DA4BF3">
      <w:pPr>
        <w:ind w:left="708" w:firstLine="708"/>
        <w:jc w:val="both"/>
        <w:rPr>
          <w:sz w:val="16"/>
          <w:szCs w:val="28"/>
        </w:rPr>
      </w:pPr>
    </w:p>
    <w:p w:rsidR="00DA4BF3" w:rsidRPr="00DA4BF3" w:rsidRDefault="00DA4BF3" w:rsidP="00DA4BF3">
      <w:pPr>
        <w:ind w:firstLine="708"/>
        <w:jc w:val="both"/>
        <w:rPr>
          <w:sz w:val="28"/>
          <w:szCs w:val="28"/>
        </w:rPr>
      </w:pPr>
      <w:r w:rsidRPr="00DA4BF3">
        <w:rPr>
          <w:b/>
          <w:sz w:val="28"/>
          <w:szCs w:val="28"/>
        </w:rPr>
        <w:t xml:space="preserve">7. </w:t>
      </w:r>
      <w:r w:rsidRPr="00DA4BF3">
        <w:rPr>
          <w:sz w:val="28"/>
          <w:szCs w:val="28"/>
        </w:rPr>
        <w:t>Odpowiedzi na interpelacje i zapytania.</w:t>
      </w:r>
    </w:p>
    <w:p w:rsidR="00DA4BF3" w:rsidRPr="00DA4BF3" w:rsidRDefault="00DA4BF3" w:rsidP="00DA4BF3">
      <w:pPr>
        <w:jc w:val="both"/>
        <w:rPr>
          <w:sz w:val="26"/>
          <w:szCs w:val="26"/>
        </w:rPr>
      </w:pPr>
      <w:r w:rsidRPr="00DA4BF3">
        <w:rPr>
          <w:b/>
          <w:sz w:val="28"/>
          <w:szCs w:val="28"/>
        </w:rPr>
        <w:t xml:space="preserve">          8.</w:t>
      </w:r>
      <w:r w:rsidRPr="00DA4BF3">
        <w:rPr>
          <w:sz w:val="28"/>
          <w:szCs w:val="28"/>
        </w:rPr>
        <w:t xml:space="preserve">  Zakończenie sesji.</w:t>
      </w:r>
    </w:p>
    <w:p w:rsidR="00F00ABF" w:rsidRPr="00DA4BF3" w:rsidRDefault="00F00ABF" w:rsidP="00F00ABF">
      <w:pPr>
        <w:jc w:val="both"/>
        <w:rPr>
          <w:sz w:val="22"/>
          <w:szCs w:val="27"/>
        </w:rPr>
      </w:pPr>
    </w:p>
    <w:p w:rsidR="002E3E55" w:rsidRPr="00F00ABF" w:rsidRDefault="002E3E55" w:rsidP="002E3E55">
      <w:pPr>
        <w:ind w:left="4248" w:firstLine="708"/>
        <w:jc w:val="center"/>
        <w:rPr>
          <w:b/>
          <w:sz w:val="28"/>
          <w:szCs w:val="28"/>
        </w:rPr>
      </w:pPr>
      <w:r w:rsidRPr="00F00ABF">
        <w:rPr>
          <w:b/>
          <w:sz w:val="28"/>
          <w:szCs w:val="28"/>
        </w:rPr>
        <w:t>Przewodnicząca Rady Miejskiej</w:t>
      </w:r>
    </w:p>
    <w:p w:rsidR="00962D5B" w:rsidRPr="00F00ABF" w:rsidRDefault="002E3E55" w:rsidP="005E0EB0">
      <w:pPr>
        <w:ind w:left="4248" w:firstLine="708"/>
        <w:jc w:val="center"/>
        <w:rPr>
          <w:b/>
          <w:sz w:val="28"/>
          <w:szCs w:val="28"/>
        </w:rPr>
      </w:pPr>
      <w:r w:rsidRPr="00F00ABF">
        <w:rPr>
          <w:b/>
          <w:sz w:val="28"/>
          <w:szCs w:val="28"/>
        </w:rPr>
        <w:t>(-) Agnieszka Pundyk</w:t>
      </w:r>
    </w:p>
    <w:sectPr w:rsidR="00962D5B" w:rsidRPr="00F00ABF" w:rsidSect="00CD3708">
      <w:footerReference w:type="default" r:id="rId9"/>
      <w:footnotePr>
        <w:pos w:val="beneathText"/>
      </w:footnotePr>
      <w:pgSz w:w="11905" w:h="16837"/>
      <w:pgMar w:top="1418" w:right="565" w:bottom="1418" w:left="709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9C" w:rsidRDefault="0080039C">
      <w:r>
        <w:separator/>
      </w:r>
    </w:p>
  </w:endnote>
  <w:endnote w:type="continuationSeparator" w:id="0">
    <w:p w:rsidR="0080039C" w:rsidRDefault="0080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LbauhouseLight">
    <w:altName w:val="Courier New"/>
    <w:charset w:val="00"/>
    <w:family w:val="decorative"/>
    <w:pitch w:val="variable"/>
  </w:font>
  <w:font w:name="Kabel Bk BT">
    <w:altName w:val="Century Gothic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F1" w:rsidRDefault="00ED29CA">
    <w:pPr>
      <w:pStyle w:val="Stopka"/>
      <w:jc w:val="center"/>
      <w:rPr>
        <w:rFonts w:ascii="Trebuchet MS" w:hAnsi="Trebuchet M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153670</wp:posOffset>
              </wp:positionV>
              <wp:extent cx="5829300" cy="0"/>
              <wp:effectExtent l="21590" t="19685" r="1651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68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82A0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2.1pt" to="496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icFQIAACkEAAAOAAAAZHJzL2Uyb0RvYy54bWysU9uu2jAQfK/Uf7D8Dkkgh4a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" strokecolor="#969696" strokeweight=".88mm"/>
          </w:pict>
        </mc:Fallback>
      </mc:AlternateContent>
    </w:r>
  </w:p>
  <w:p w:rsidR="00D543F1" w:rsidRDefault="00D543F1">
    <w:pPr>
      <w:pStyle w:val="Stopka"/>
      <w:jc w:val="center"/>
      <w:rPr>
        <w:rFonts w:ascii="Trebuchet MS" w:hAnsi="Trebuchet MS"/>
        <w:color w:val="999999"/>
      </w:rPr>
    </w:pPr>
    <w:r>
      <w:rPr>
        <w:rFonts w:ascii="Trebuchet MS" w:hAnsi="Trebuchet MS"/>
        <w:color w:val="999999"/>
      </w:rPr>
      <w:t>adres e-mail: biuro-rady@witnica.pl strona internetowa: www.witnica.pl</w:t>
    </w:r>
  </w:p>
  <w:p w:rsidR="00D543F1" w:rsidRDefault="00D543F1">
    <w:pPr>
      <w:pStyle w:val="Stopka"/>
      <w:jc w:val="center"/>
      <w:rPr>
        <w:rFonts w:ascii="Trebuchet MS" w:hAnsi="Trebuchet MS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9C" w:rsidRDefault="0080039C">
      <w:r>
        <w:separator/>
      </w:r>
    </w:p>
  </w:footnote>
  <w:footnote w:type="continuationSeparator" w:id="0">
    <w:p w:rsidR="0080039C" w:rsidRDefault="0080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042216"/>
    <w:multiLevelType w:val="hybridMultilevel"/>
    <w:tmpl w:val="8D6AA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73DF1"/>
    <w:multiLevelType w:val="hybridMultilevel"/>
    <w:tmpl w:val="FA78737A"/>
    <w:lvl w:ilvl="0" w:tplc="5D9206D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1"/>
        </w:tabs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5">
    <w:nsid w:val="1904652D"/>
    <w:multiLevelType w:val="hybridMultilevel"/>
    <w:tmpl w:val="D6F2AAA4"/>
    <w:lvl w:ilvl="0" w:tplc="64F2ED3E">
      <w:start w:val="1"/>
      <w:numFmt w:val="decimal"/>
      <w:lvlText w:val="%1."/>
      <w:lvlJc w:val="left"/>
      <w:pPr>
        <w:ind w:left="823" w:hanging="360"/>
      </w:pPr>
      <w:rPr>
        <w:rFonts w:hint="default"/>
        <w:b/>
      </w:rPr>
    </w:lvl>
    <w:lvl w:ilvl="1" w:tplc="FEFA402E">
      <w:start w:val="1"/>
      <w:numFmt w:val="decimal"/>
      <w:lvlText w:val="%2)"/>
      <w:lvlJc w:val="left"/>
      <w:pPr>
        <w:ind w:left="2323" w:hanging="11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1B523FDB"/>
    <w:multiLevelType w:val="hybridMultilevel"/>
    <w:tmpl w:val="0F104530"/>
    <w:lvl w:ilvl="0" w:tplc="5D9206DA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CE143A"/>
    <w:multiLevelType w:val="hybridMultilevel"/>
    <w:tmpl w:val="E2C2E474"/>
    <w:lvl w:ilvl="0" w:tplc="DB3C2A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359F51FB"/>
    <w:multiLevelType w:val="hybridMultilevel"/>
    <w:tmpl w:val="9CFA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40DD9"/>
    <w:multiLevelType w:val="hybridMultilevel"/>
    <w:tmpl w:val="4814853A"/>
    <w:lvl w:ilvl="0" w:tplc="BE9884E2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94EBD"/>
    <w:multiLevelType w:val="hybridMultilevel"/>
    <w:tmpl w:val="DFEE5C22"/>
    <w:lvl w:ilvl="0" w:tplc="5D9206DA">
      <w:start w:val="1"/>
      <w:numFmt w:val="decimal"/>
      <w:lvlText w:val="%1.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A"/>
    <w:rsid w:val="0001683E"/>
    <w:rsid w:val="00031AAC"/>
    <w:rsid w:val="00031BEF"/>
    <w:rsid w:val="00067D28"/>
    <w:rsid w:val="00075148"/>
    <w:rsid w:val="0009736A"/>
    <w:rsid w:val="000B74A7"/>
    <w:rsid w:val="000D19A2"/>
    <w:rsid w:val="000D26FB"/>
    <w:rsid w:val="000F7437"/>
    <w:rsid w:val="00100CCA"/>
    <w:rsid w:val="00101A18"/>
    <w:rsid w:val="001043AE"/>
    <w:rsid w:val="00104EAB"/>
    <w:rsid w:val="00110BA7"/>
    <w:rsid w:val="00116C5D"/>
    <w:rsid w:val="001223F3"/>
    <w:rsid w:val="001254E1"/>
    <w:rsid w:val="00126D39"/>
    <w:rsid w:val="00134D04"/>
    <w:rsid w:val="0014411E"/>
    <w:rsid w:val="00147C47"/>
    <w:rsid w:val="00161A88"/>
    <w:rsid w:val="001656BA"/>
    <w:rsid w:val="00167E3D"/>
    <w:rsid w:val="0017677D"/>
    <w:rsid w:val="0018048B"/>
    <w:rsid w:val="00180EF4"/>
    <w:rsid w:val="00185C98"/>
    <w:rsid w:val="001934B7"/>
    <w:rsid w:val="001A2056"/>
    <w:rsid w:val="001A2895"/>
    <w:rsid w:val="001A496F"/>
    <w:rsid w:val="001B475A"/>
    <w:rsid w:val="001C25C7"/>
    <w:rsid w:val="001C7651"/>
    <w:rsid w:val="001D0A34"/>
    <w:rsid w:val="001D30BD"/>
    <w:rsid w:val="001D4C67"/>
    <w:rsid w:val="001D4CF6"/>
    <w:rsid w:val="001D6F8E"/>
    <w:rsid w:val="00204481"/>
    <w:rsid w:val="00210776"/>
    <w:rsid w:val="0023225C"/>
    <w:rsid w:val="00232BFA"/>
    <w:rsid w:val="00240020"/>
    <w:rsid w:val="002412E7"/>
    <w:rsid w:val="00253295"/>
    <w:rsid w:val="00265C70"/>
    <w:rsid w:val="00266F3A"/>
    <w:rsid w:val="00280250"/>
    <w:rsid w:val="0029222A"/>
    <w:rsid w:val="0029571C"/>
    <w:rsid w:val="002A0B3B"/>
    <w:rsid w:val="002A3066"/>
    <w:rsid w:val="002D2B69"/>
    <w:rsid w:val="002E1255"/>
    <w:rsid w:val="002E3E55"/>
    <w:rsid w:val="002E73F9"/>
    <w:rsid w:val="002F1302"/>
    <w:rsid w:val="002F2D1F"/>
    <w:rsid w:val="002F43F8"/>
    <w:rsid w:val="002F62F9"/>
    <w:rsid w:val="003168E2"/>
    <w:rsid w:val="003337DC"/>
    <w:rsid w:val="00335585"/>
    <w:rsid w:val="00337F1C"/>
    <w:rsid w:val="00363280"/>
    <w:rsid w:val="003757B2"/>
    <w:rsid w:val="00385681"/>
    <w:rsid w:val="00386141"/>
    <w:rsid w:val="00393A12"/>
    <w:rsid w:val="003A0DAF"/>
    <w:rsid w:val="003A13C1"/>
    <w:rsid w:val="003A2BE9"/>
    <w:rsid w:val="003A4AE2"/>
    <w:rsid w:val="003C3A7B"/>
    <w:rsid w:val="003D5C8E"/>
    <w:rsid w:val="003E5EA8"/>
    <w:rsid w:val="00401B34"/>
    <w:rsid w:val="0040320C"/>
    <w:rsid w:val="004158F9"/>
    <w:rsid w:val="004171F0"/>
    <w:rsid w:val="004207DB"/>
    <w:rsid w:val="00436D50"/>
    <w:rsid w:val="0044582B"/>
    <w:rsid w:val="00446A4B"/>
    <w:rsid w:val="00455D2C"/>
    <w:rsid w:val="004729A3"/>
    <w:rsid w:val="00480558"/>
    <w:rsid w:val="004B15B5"/>
    <w:rsid w:val="004C13C3"/>
    <w:rsid w:val="004C5690"/>
    <w:rsid w:val="004D2335"/>
    <w:rsid w:val="004D649A"/>
    <w:rsid w:val="00502321"/>
    <w:rsid w:val="00511FF7"/>
    <w:rsid w:val="00525D1D"/>
    <w:rsid w:val="00546C8B"/>
    <w:rsid w:val="005528DD"/>
    <w:rsid w:val="00560CC2"/>
    <w:rsid w:val="005702B9"/>
    <w:rsid w:val="0057034E"/>
    <w:rsid w:val="00570A13"/>
    <w:rsid w:val="005842F8"/>
    <w:rsid w:val="00590226"/>
    <w:rsid w:val="005919E3"/>
    <w:rsid w:val="00591B2C"/>
    <w:rsid w:val="005932E8"/>
    <w:rsid w:val="0059593B"/>
    <w:rsid w:val="005A0DCF"/>
    <w:rsid w:val="005B042E"/>
    <w:rsid w:val="005C6461"/>
    <w:rsid w:val="005C7591"/>
    <w:rsid w:val="005E0549"/>
    <w:rsid w:val="005E0EB0"/>
    <w:rsid w:val="005F096B"/>
    <w:rsid w:val="005F4ECE"/>
    <w:rsid w:val="005F54AE"/>
    <w:rsid w:val="006016DA"/>
    <w:rsid w:val="0060282A"/>
    <w:rsid w:val="00630ED7"/>
    <w:rsid w:val="00632C9A"/>
    <w:rsid w:val="00655A39"/>
    <w:rsid w:val="00660117"/>
    <w:rsid w:val="00662FBE"/>
    <w:rsid w:val="006720E7"/>
    <w:rsid w:val="0067688E"/>
    <w:rsid w:val="00681487"/>
    <w:rsid w:val="00681A5B"/>
    <w:rsid w:val="0068572A"/>
    <w:rsid w:val="006A0BBA"/>
    <w:rsid w:val="006E436B"/>
    <w:rsid w:val="006E5414"/>
    <w:rsid w:val="006E5819"/>
    <w:rsid w:val="006E5BA1"/>
    <w:rsid w:val="006E7395"/>
    <w:rsid w:val="006E7A8C"/>
    <w:rsid w:val="006F6D37"/>
    <w:rsid w:val="00701697"/>
    <w:rsid w:val="00721F5D"/>
    <w:rsid w:val="00736539"/>
    <w:rsid w:val="007410C9"/>
    <w:rsid w:val="00743482"/>
    <w:rsid w:val="00743DD7"/>
    <w:rsid w:val="007462DB"/>
    <w:rsid w:val="00752169"/>
    <w:rsid w:val="0075708B"/>
    <w:rsid w:val="00757AA3"/>
    <w:rsid w:val="007670B2"/>
    <w:rsid w:val="00776336"/>
    <w:rsid w:val="00796A1F"/>
    <w:rsid w:val="007A0292"/>
    <w:rsid w:val="007B2A17"/>
    <w:rsid w:val="007B45DB"/>
    <w:rsid w:val="007C0F0D"/>
    <w:rsid w:val="007C1B71"/>
    <w:rsid w:val="007D6132"/>
    <w:rsid w:val="007D74A5"/>
    <w:rsid w:val="007E7ABF"/>
    <w:rsid w:val="007F4DC4"/>
    <w:rsid w:val="007F5CD1"/>
    <w:rsid w:val="0080039C"/>
    <w:rsid w:val="00800F7D"/>
    <w:rsid w:val="00811216"/>
    <w:rsid w:val="008159F5"/>
    <w:rsid w:val="00823BFB"/>
    <w:rsid w:val="00825E29"/>
    <w:rsid w:val="00827DDB"/>
    <w:rsid w:val="00830D35"/>
    <w:rsid w:val="00835FEA"/>
    <w:rsid w:val="008469EF"/>
    <w:rsid w:val="0086552F"/>
    <w:rsid w:val="008764CC"/>
    <w:rsid w:val="0087657C"/>
    <w:rsid w:val="00881075"/>
    <w:rsid w:val="00881BBB"/>
    <w:rsid w:val="0089350C"/>
    <w:rsid w:val="008B5F2F"/>
    <w:rsid w:val="008B7034"/>
    <w:rsid w:val="008C2AAE"/>
    <w:rsid w:val="008D4F40"/>
    <w:rsid w:val="008E1012"/>
    <w:rsid w:val="009206F0"/>
    <w:rsid w:val="009210F4"/>
    <w:rsid w:val="009338DD"/>
    <w:rsid w:val="00936904"/>
    <w:rsid w:val="00937A99"/>
    <w:rsid w:val="0094317C"/>
    <w:rsid w:val="00947713"/>
    <w:rsid w:val="00961955"/>
    <w:rsid w:val="00962D5B"/>
    <w:rsid w:val="0096530B"/>
    <w:rsid w:val="00982798"/>
    <w:rsid w:val="0098392F"/>
    <w:rsid w:val="00984697"/>
    <w:rsid w:val="00984E32"/>
    <w:rsid w:val="00987618"/>
    <w:rsid w:val="00995D12"/>
    <w:rsid w:val="009C4FC1"/>
    <w:rsid w:val="009D7CCF"/>
    <w:rsid w:val="009E616A"/>
    <w:rsid w:val="009E7B2E"/>
    <w:rsid w:val="009F0FA3"/>
    <w:rsid w:val="00A035DA"/>
    <w:rsid w:val="00A06363"/>
    <w:rsid w:val="00A21515"/>
    <w:rsid w:val="00A24C0A"/>
    <w:rsid w:val="00A26A68"/>
    <w:rsid w:val="00A3299E"/>
    <w:rsid w:val="00A35C27"/>
    <w:rsid w:val="00A463EF"/>
    <w:rsid w:val="00A4740A"/>
    <w:rsid w:val="00A577B4"/>
    <w:rsid w:val="00A91178"/>
    <w:rsid w:val="00A92E3C"/>
    <w:rsid w:val="00AA0A4E"/>
    <w:rsid w:val="00AA53C1"/>
    <w:rsid w:val="00AB0889"/>
    <w:rsid w:val="00AB7406"/>
    <w:rsid w:val="00AC02F7"/>
    <w:rsid w:val="00AE4535"/>
    <w:rsid w:val="00B025AB"/>
    <w:rsid w:val="00B140B0"/>
    <w:rsid w:val="00B14663"/>
    <w:rsid w:val="00B17A8C"/>
    <w:rsid w:val="00B21674"/>
    <w:rsid w:val="00B27650"/>
    <w:rsid w:val="00B30644"/>
    <w:rsid w:val="00B33AB8"/>
    <w:rsid w:val="00B40018"/>
    <w:rsid w:val="00B474A8"/>
    <w:rsid w:val="00B55146"/>
    <w:rsid w:val="00B8072E"/>
    <w:rsid w:val="00B8492F"/>
    <w:rsid w:val="00BA298A"/>
    <w:rsid w:val="00BB3216"/>
    <w:rsid w:val="00BC67CF"/>
    <w:rsid w:val="00C031F4"/>
    <w:rsid w:val="00C04DF3"/>
    <w:rsid w:val="00C05D55"/>
    <w:rsid w:val="00C06631"/>
    <w:rsid w:val="00C1593A"/>
    <w:rsid w:val="00C41010"/>
    <w:rsid w:val="00C472EF"/>
    <w:rsid w:val="00C60F84"/>
    <w:rsid w:val="00C82E7D"/>
    <w:rsid w:val="00C92935"/>
    <w:rsid w:val="00CA32C6"/>
    <w:rsid w:val="00CA5333"/>
    <w:rsid w:val="00CB1AF2"/>
    <w:rsid w:val="00CB24B1"/>
    <w:rsid w:val="00CD3708"/>
    <w:rsid w:val="00CF430E"/>
    <w:rsid w:val="00D14C81"/>
    <w:rsid w:val="00D16C6C"/>
    <w:rsid w:val="00D239B0"/>
    <w:rsid w:val="00D27FAB"/>
    <w:rsid w:val="00D304C6"/>
    <w:rsid w:val="00D41931"/>
    <w:rsid w:val="00D543F1"/>
    <w:rsid w:val="00D54912"/>
    <w:rsid w:val="00D847DB"/>
    <w:rsid w:val="00D95174"/>
    <w:rsid w:val="00D95273"/>
    <w:rsid w:val="00DA4BF3"/>
    <w:rsid w:val="00DB3E01"/>
    <w:rsid w:val="00DB4600"/>
    <w:rsid w:val="00DB5CBB"/>
    <w:rsid w:val="00DD3470"/>
    <w:rsid w:val="00DD4A82"/>
    <w:rsid w:val="00DE5B94"/>
    <w:rsid w:val="00E07392"/>
    <w:rsid w:val="00E10B65"/>
    <w:rsid w:val="00E11E9B"/>
    <w:rsid w:val="00E16804"/>
    <w:rsid w:val="00E32EEA"/>
    <w:rsid w:val="00E33A84"/>
    <w:rsid w:val="00E43D9E"/>
    <w:rsid w:val="00E8339A"/>
    <w:rsid w:val="00E90313"/>
    <w:rsid w:val="00E9240B"/>
    <w:rsid w:val="00E951E1"/>
    <w:rsid w:val="00E95840"/>
    <w:rsid w:val="00E97DCE"/>
    <w:rsid w:val="00EA785F"/>
    <w:rsid w:val="00EB29A0"/>
    <w:rsid w:val="00EC03BC"/>
    <w:rsid w:val="00EC32EC"/>
    <w:rsid w:val="00ED1A75"/>
    <w:rsid w:val="00ED29CA"/>
    <w:rsid w:val="00EE065B"/>
    <w:rsid w:val="00EE3F5A"/>
    <w:rsid w:val="00F003BC"/>
    <w:rsid w:val="00F00ABF"/>
    <w:rsid w:val="00F0198F"/>
    <w:rsid w:val="00F37D21"/>
    <w:rsid w:val="00F51C7C"/>
    <w:rsid w:val="00F5757C"/>
    <w:rsid w:val="00F7083E"/>
    <w:rsid w:val="00F82059"/>
    <w:rsid w:val="00F94113"/>
    <w:rsid w:val="00FB5AF3"/>
    <w:rsid w:val="00FB6D94"/>
    <w:rsid w:val="00FC2B9B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A5E87A-9B72-473F-B24D-532A45C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ind w:left="4254"/>
      <w:jc w:val="both"/>
      <w:outlineLvl w:val="2"/>
    </w:pPr>
    <w:rPr>
      <w:rFonts w:ascii="PLbangladesh" w:hAnsi="PLbangladesh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tabs>
        <w:tab w:val="right" w:leader="dot" w:pos="9605"/>
      </w:tabs>
      <w:spacing w:line="360" w:lineRule="auto"/>
      <w:ind w:left="5398"/>
      <w:jc w:val="both"/>
      <w:outlineLvl w:val="3"/>
    </w:pPr>
    <w:rPr>
      <w:rFonts w:ascii="PLbangladesh" w:hAnsi="PLbangladesh"/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3"/>
      </w:numPr>
      <w:ind w:left="4963"/>
      <w:outlineLvl w:val="4"/>
    </w:pPr>
    <w:rPr>
      <w:rFonts w:ascii="PLbangladesh" w:hAnsi="PLbangladesh"/>
      <w:i/>
      <w:iCs/>
      <w:sz w:val="32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tabs>
        <w:tab w:val="right" w:leader="dot" w:pos="9072"/>
      </w:tabs>
      <w:jc w:val="both"/>
    </w:pPr>
    <w:rPr>
      <w:rFonts w:ascii="Book Antiqua" w:hAnsi="Book Antiqua"/>
      <w:sz w:val="20"/>
      <w:szCs w:val="28"/>
    </w:rPr>
  </w:style>
  <w:style w:type="paragraph" w:customStyle="1" w:styleId="western">
    <w:name w:val="western"/>
    <w:basedOn w:val="Normalny"/>
    <w:pPr>
      <w:suppressAutoHyphens w:val="0"/>
      <w:spacing w:before="280"/>
      <w:jc w:val="both"/>
    </w:pPr>
  </w:style>
  <w:style w:type="paragraph" w:styleId="Tekstdymka">
    <w:name w:val="Balloon Text"/>
    <w:basedOn w:val="Normalny"/>
    <w:semiHidden/>
    <w:rsid w:val="0018048B"/>
    <w:rPr>
      <w:rFonts w:ascii="Tahoma" w:hAnsi="Tahoma" w:cs="Tahoma"/>
      <w:sz w:val="16"/>
      <w:szCs w:val="16"/>
    </w:rPr>
  </w:style>
  <w:style w:type="character" w:customStyle="1" w:styleId="c41">
    <w:name w:val="c41"/>
    <w:rsid w:val="007D74A5"/>
    <w:rPr>
      <w:rFonts w:ascii="MS Sans Serif" w:hAnsi="MS Sans Serif" w:hint="default"/>
      <w:sz w:val="20"/>
      <w:szCs w:val="20"/>
    </w:rPr>
  </w:style>
  <w:style w:type="paragraph" w:customStyle="1" w:styleId="msonormalcxsppierwsze">
    <w:name w:val="msonormalcxsppierwsze"/>
    <w:basedOn w:val="Normalny"/>
    <w:rsid w:val="00AB7406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cxspdrugie">
    <w:name w:val="msonormalcxspdrugie"/>
    <w:basedOn w:val="Normalny"/>
    <w:rsid w:val="00AB7406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kapitzlist1">
    <w:name w:val="Akapit z listą1"/>
    <w:basedOn w:val="Normalny"/>
    <w:rsid w:val="0050232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8761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uchililuchiliselected">
    <w:name w:val="luc_hili luc_hili_selected"/>
    <w:basedOn w:val="Domylnaczcionkaakapitu"/>
    <w:rsid w:val="00987618"/>
  </w:style>
  <w:style w:type="character" w:customStyle="1" w:styleId="Nagwek2Znak">
    <w:name w:val="Nagłówek 2 Znak"/>
    <w:link w:val="Nagwek2"/>
    <w:rsid w:val="000168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01683E"/>
    <w:rPr>
      <w:sz w:val="24"/>
      <w:lang w:eastAsia="ar-SA"/>
    </w:rPr>
  </w:style>
  <w:style w:type="paragraph" w:styleId="Akapitzlist">
    <w:name w:val="List Paragraph"/>
    <w:basedOn w:val="Normalny"/>
    <w:rsid w:val="00F00ABF"/>
    <w:pPr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543F1"/>
    <w:rPr>
      <w:b/>
      <w:bCs/>
    </w:rPr>
  </w:style>
  <w:style w:type="character" w:customStyle="1" w:styleId="FontStyle11">
    <w:name w:val="Font Style11"/>
    <w:uiPriority w:val="99"/>
    <w:rsid w:val="00D543F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dc:description/>
  <cp:lastModifiedBy>Biuro Rady</cp:lastModifiedBy>
  <cp:revision>2</cp:revision>
  <cp:lastPrinted>2015-05-20T12:15:00Z</cp:lastPrinted>
  <dcterms:created xsi:type="dcterms:W3CDTF">2015-05-20T12:31:00Z</dcterms:created>
  <dcterms:modified xsi:type="dcterms:W3CDTF">2015-05-20T12:31:00Z</dcterms:modified>
</cp:coreProperties>
</file>