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1D6D" w14:textId="77777777" w:rsidR="00572BC0" w:rsidRPr="0000553E" w:rsidRDefault="00D11799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0553E">
        <w:rPr>
          <w:rFonts w:ascii="Arial" w:hAnsi="Arial" w:cs="Arial"/>
          <w:b w:val="0"/>
          <w:bCs w:val="0"/>
          <w:sz w:val="22"/>
          <w:szCs w:val="22"/>
        </w:rPr>
        <w:t>Załącznik nr 1</w:t>
      </w:r>
      <w:r w:rsidR="00572BC0" w:rsidRPr="0000553E">
        <w:rPr>
          <w:rFonts w:ascii="Arial" w:hAnsi="Arial" w:cs="Arial"/>
          <w:b w:val="0"/>
          <w:bCs w:val="0"/>
          <w:sz w:val="22"/>
          <w:szCs w:val="22"/>
        </w:rPr>
        <w:t xml:space="preserve"> do SIWZ</w:t>
      </w:r>
    </w:p>
    <w:p w14:paraId="1716D523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00553E" w14:paraId="1736BC9A" w14:textId="77777777" w:rsidTr="00797836">
        <w:tc>
          <w:tcPr>
            <w:tcW w:w="709" w:type="dxa"/>
            <w:vAlign w:val="center"/>
          </w:tcPr>
          <w:p w14:paraId="61FB60FA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</w:t>
            </w:r>
          </w:p>
          <w:p w14:paraId="03C438A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porz</w:t>
            </w:r>
            <w:proofErr w:type="spellEnd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19BF273B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5550C8D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00553E" w14:paraId="7919990A" w14:textId="77777777" w:rsidTr="00797836">
        <w:tc>
          <w:tcPr>
            <w:tcW w:w="709" w:type="dxa"/>
            <w:vAlign w:val="center"/>
          </w:tcPr>
          <w:p w14:paraId="29EE0C28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2C551474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00553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56FE6946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30126782" w14:textId="77777777" w:rsidTr="00797836">
        <w:tc>
          <w:tcPr>
            <w:tcW w:w="709" w:type="dxa"/>
            <w:vAlign w:val="center"/>
          </w:tcPr>
          <w:p w14:paraId="66110313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35AFE63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381F9E8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86B56A5" w14:textId="77777777" w:rsidTr="00797836">
        <w:tc>
          <w:tcPr>
            <w:tcW w:w="709" w:type="dxa"/>
            <w:vAlign w:val="center"/>
          </w:tcPr>
          <w:p w14:paraId="4D19A95D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6C832508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7E30925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19D2810B" w14:textId="77777777" w:rsidTr="00797836">
        <w:tc>
          <w:tcPr>
            <w:tcW w:w="709" w:type="dxa"/>
            <w:vAlign w:val="center"/>
          </w:tcPr>
          <w:p w14:paraId="38E7CA97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2F53C3BF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3B89356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54D04232" w14:textId="77777777" w:rsidTr="00797836">
        <w:tc>
          <w:tcPr>
            <w:tcW w:w="709" w:type="dxa"/>
            <w:vAlign w:val="center"/>
          </w:tcPr>
          <w:p w14:paraId="3BAD478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019EF426" w14:textId="77777777" w:rsidR="00797836" w:rsidRPr="0000553E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4A08F5F3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306EDD3" w14:textId="77777777" w:rsidTr="00797836">
        <w:tc>
          <w:tcPr>
            <w:tcW w:w="709" w:type="dxa"/>
            <w:vAlign w:val="center"/>
          </w:tcPr>
          <w:p w14:paraId="54885214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0CC1A1E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7B6D168C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5D4E034C" w14:textId="77777777" w:rsidTr="00797836">
        <w:tc>
          <w:tcPr>
            <w:tcW w:w="709" w:type="dxa"/>
            <w:vAlign w:val="center"/>
          </w:tcPr>
          <w:p w14:paraId="5BDE7FF5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01DFBEB6" w14:textId="77777777" w:rsidR="00FB7491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7FA40463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00553E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5249339E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4E15EB7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4FB5FBC" w14:textId="77777777"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5A946D30" w14:textId="77777777" w:rsidR="00572BC0" w:rsidRPr="0000553E" w:rsidRDefault="00CD2AA5" w:rsidP="0000553E">
      <w:pPr>
        <w:pStyle w:val="Nagwek1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FORMULARZ OFERTOWY</w:t>
      </w:r>
    </w:p>
    <w:p w14:paraId="0B2DA5A1" w14:textId="77777777" w:rsidR="00631E57" w:rsidRPr="0000553E" w:rsidRDefault="00631E57" w:rsidP="0000553E">
      <w:pPr>
        <w:jc w:val="center"/>
        <w:rPr>
          <w:rFonts w:ascii="Arial" w:hAnsi="Arial" w:cs="Arial"/>
          <w:sz w:val="22"/>
          <w:szCs w:val="22"/>
        </w:rPr>
      </w:pPr>
    </w:p>
    <w:p w14:paraId="7137C722" w14:textId="77777777" w:rsidR="00C06A45" w:rsidRPr="0000553E" w:rsidRDefault="00572BC0" w:rsidP="0000553E">
      <w:pPr>
        <w:jc w:val="center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W odpowiedzi na ogłoszenie o przetargu nieograniczonym na</w:t>
      </w:r>
      <w:r w:rsidR="00C06A45" w:rsidRPr="0000553E">
        <w:rPr>
          <w:rFonts w:ascii="Arial" w:hAnsi="Arial" w:cs="Arial"/>
          <w:sz w:val="22"/>
          <w:szCs w:val="22"/>
        </w:rPr>
        <w:t>:</w:t>
      </w:r>
      <w:r w:rsidRPr="0000553E">
        <w:rPr>
          <w:rFonts w:ascii="Arial" w:hAnsi="Arial" w:cs="Arial"/>
          <w:sz w:val="22"/>
          <w:szCs w:val="22"/>
        </w:rPr>
        <w:t xml:space="preserve"> </w:t>
      </w:r>
    </w:p>
    <w:p w14:paraId="03DF65A8" w14:textId="77777777" w:rsidR="005D743A" w:rsidRDefault="00442144" w:rsidP="005D743A">
      <w:pPr>
        <w:jc w:val="center"/>
        <w:rPr>
          <w:rFonts w:ascii="Arial" w:hAnsi="Arial" w:cs="Arial"/>
          <w:b/>
          <w:sz w:val="22"/>
          <w:szCs w:val="22"/>
        </w:rPr>
      </w:pPr>
      <w:r w:rsidRPr="005D743A">
        <w:rPr>
          <w:rFonts w:ascii="Arial" w:hAnsi="Arial" w:cs="Arial"/>
          <w:b/>
          <w:sz w:val="22"/>
          <w:szCs w:val="22"/>
        </w:rPr>
        <w:t>„</w:t>
      </w:r>
      <w:r w:rsidR="005D743A" w:rsidRPr="005D743A">
        <w:rPr>
          <w:rFonts w:ascii="Arial" w:hAnsi="Arial" w:cs="Arial"/>
          <w:b/>
          <w:sz w:val="22"/>
          <w:szCs w:val="22"/>
        </w:rPr>
        <w:t xml:space="preserve">Usługi szkoleniowe i kursy dla nauczycieli i uczniów </w:t>
      </w:r>
      <w:r w:rsidR="005D743A">
        <w:rPr>
          <w:rFonts w:ascii="Arial" w:hAnsi="Arial" w:cs="Arial"/>
          <w:b/>
          <w:sz w:val="22"/>
          <w:szCs w:val="22"/>
        </w:rPr>
        <w:br/>
      </w:r>
      <w:r w:rsidR="005D743A" w:rsidRPr="005D743A">
        <w:rPr>
          <w:rFonts w:ascii="Arial" w:hAnsi="Arial" w:cs="Arial"/>
          <w:b/>
          <w:sz w:val="22"/>
          <w:szCs w:val="22"/>
        </w:rPr>
        <w:t>Zespołu Szkół Samorządowych w Witnicy</w:t>
      </w:r>
      <w:r w:rsidRPr="005D743A">
        <w:rPr>
          <w:rFonts w:ascii="Arial" w:hAnsi="Arial" w:cs="Arial"/>
          <w:b/>
          <w:sz w:val="22"/>
          <w:szCs w:val="22"/>
        </w:rPr>
        <w:t>”</w:t>
      </w:r>
    </w:p>
    <w:p w14:paraId="2C4B8CB7" w14:textId="77777777" w:rsidR="005D743A" w:rsidRDefault="005D743A" w:rsidP="005D743A">
      <w:pPr>
        <w:jc w:val="center"/>
        <w:rPr>
          <w:rFonts w:ascii="Arial" w:hAnsi="Arial" w:cs="Arial"/>
          <w:b/>
          <w:sz w:val="22"/>
          <w:szCs w:val="22"/>
        </w:rPr>
      </w:pPr>
    </w:p>
    <w:p w14:paraId="6962022C" w14:textId="77777777" w:rsidR="00FD48F7" w:rsidRPr="005D743A" w:rsidRDefault="005D743A" w:rsidP="005D74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572BC0" w:rsidRPr="0000553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niżej wskazanych części </w:t>
      </w:r>
      <w:r w:rsidR="00572BC0" w:rsidRPr="0000553E">
        <w:rPr>
          <w:rFonts w:ascii="Arial" w:hAnsi="Arial" w:cs="Arial"/>
          <w:bCs/>
          <w:sz w:val="22"/>
          <w:szCs w:val="22"/>
        </w:rPr>
        <w:t>zamówienia</w:t>
      </w:r>
      <w:r w:rsidR="00D11799" w:rsidRPr="0000553E">
        <w:rPr>
          <w:rFonts w:ascii="Arial" w:hAnsi="Arial" w:cs="Arial"/>
          <w:sz w:val="22"/>
          <w:szCs w:val="22"/>
        </w:rPr>
        <w:t>,</w:t>
      </w:r>
      <w:r w:rsidR="00CD2AA5" w:rsidRPr="0000553E">
        <w:rPr>
          <w:rFonts w:ascii="Arial" w:hAnsi="Arial" w:cs="Arial"/>
          <w:sz w:val="22"/>
          <w:szCs w:val="22"/>
        </w:rPr>
        <w:t xml:space="preserve"> </w:t>
      </w:r>
      <w:r w:rsidR="00572BC0" w:rsidRPr="0000553E">
        <w:rPr>
          <w:rFonts w:ascii="Arial" w:hAnsi="Arial" w:cs="Arial"/>
          <w:sz w:val="22"/>
          <w:szCs w:val="22"/>
        </w:rPr>
        <w:t>na następujących warunkach:</w:t>
      </w:r>
    </w:p>
    <w:p w14:paraId="6FFA4CF0" w14:textId="77777777" w:rsidR="008E590C" w:rsidRDefault="008E590C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685"/>
      </w:tblGrid>
      <w:tr w:rsidR="005E7EFF" w:rsidRPr="0061098F" w14:paraId="50CAB3ED" w14:textId="77777777" w:rsidTr="0061098F">
        <w:tc>
          <w:tcPr>
            <w:tcW w:w="959" w:type="dxa"/>
            <w:shd w:val="clear" w:color="auto" w:fill="auto"/>
            <w:vAlign w:val="center"/>
          </w:tcPr>
          <w:p w14:paraId="70669629" w14:textId="77777777" w:rsidR="005E7EFF" w:rsidRPr="0061098F" w:rsidRDefault="005E7EFF" w:rsidP="00F10E8F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98F">
              <w:rPr>
                <w:rFonts w:ascii="Arial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="00A453A2" w:rsidRPr="0061098F">
              <w:rPr>
                <w:rFonts w:ascii="Arial" w:hAnsi="Arial" w:cs="Arial"/>
                <w:b/>
                <w:sz w:val="22"/>
                <w:szCs w:val="22"/>
              </w:rPr>
              <w:t>zamó</w:t>
            </w:r>
            <w:proofErr w:type="spellEnd"/>
            <w:r w:rsidR="00A453A2" w:rsidRPr="0061098F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61098F">
              <w:rPr>
                <w:rFonts w:ascii="Arial" w:hAnsi="Arial" w:cs="Arial"/>
                <w:b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A9B9037" w14:textId="77777777" w:rsidR="005E7EFF" w:rsidRPr="0061098F" w:rsidRDefault="00A453A2" w:rsidP="0061098F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98F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F8686C" w14:textId="77777777" w:rsidR="005E7EFF" w:rsidRPr="0061098F" w:rsidRDefault="00A453A2" w:rsidP="0061098F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98F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5E7EFF" w:rsidRPr="0061098F" w14:paraId="052FCCFE" w14:textId="77777777" w:rsidTr="0061098F">
        <w:tc>
          <w:tcPr>
            <w:tcW w:w="959" w:type="dxa"/>
            <w:shd w:val="clear" w:color="auto" w:fill="auto"/>
          </w:tcPr>
          <w:p w14:paraId="0B6569E3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C9BD453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112D4A19" w14:textId="77777777" w:rsidR="005E7EFF" w:rsidRPr="0061098F" w:rsidRDefault="00A453A2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118061AC" w14:textId="77777777" w:rsidR="00A453A2" w:rsidRPr="0061098F" w:rsidRDefault="00A453A2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5E7EFF" w:rsidRPr="0061098F" w14:paraId="155CFE05" w14:textId="77777777" w:rsidTr="0061098F">
        <w:tc>
          <w:tcPr>
            <w:tcW w:w="959" w:type="dxa"/>
            <w:shd w:val="clear" w:color="auto" w:fill="auto"/>
          </w:tcPr>
          <w:p w14:paraId="15D7E705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6C66DE1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55721A04" w14:textId="77777777" w:rsidR="005E7EFF" w:rsidRPr="0061098F" w:rsidRDefault="00A453A2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W</w:t>
            </w:r>
            <w:r w:rsidR="007C0371" w:rsidRPr="0061098F">
              <w:rPr>
                <w:rFonts w:ascii="Arial" w:hAnsi="Arial" w:cs="Arial"/>
                <w:sz w:val="22"/>
                <w:szCs w:val="22"/>
              </w:rPr>
              <w:t xml:space="preserve">pisać słowo „Tak” albo „Nie”  </w:t>
            </w:r>
          </w:p>
        </w:tc>
      </w:tr>
      <w:tr w:rsidR="005E7EFF" w:rsidRPr="0061098F" w14:paraId="53A24DB2" w14:textId="77777777" w:rsidTr="0061098F">
        <w:tc>
          <w:tcPr>
            <w:tcW w:w="959" w:type="dxa"/>
            <w:shd w:val="clear" w:color="auto" w:fill="auto"/>
          </w:tcPr>
          <w:p w14:paraId="2B89D53E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1C673AD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1550B0FB" w14:textId="77777777" w:rsidR="005E7EFF" w:rsidRPr="0061098F" w:rsidRDefault="007C03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5E7EFF" w:rsidRPr="0061098F" w14:paraId="72C179DF" w14:textId="77777777" w:rsidTr="0061098F">
        <w:tc>
          <w:tcPr>
            <w:tcW w:w="959" w:type="dxa"/>
            <w:shd w:val="clear" w:color="auto" w:fill="auto"/>
          </w:tcPr>
          <w:p w14:paraId="148B8E91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8E90F8A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>Jakość oferowanego programu szkolen</w:t>
            </w:r>
            <w:r w:rsidR="005D5687" w:rsidRPr="0061098F">
              <w:rPr>
                <w:rFonts w:ascii="Arial" w:hAnsi="Arial" w:cs="Arial"/>
                <w:bCs/>
                <w:sz w:val="22"/>
                <w:szCs w:val="22"/>
              </w:rPr>
              <w:t>ia / kursu</w:t>
            </w:r>
            <w:r w:rsidR="00DA517D" w:rsidRPr="0061098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A517D"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30060A2F" w14:textId="77777777" w:rsidR="005E7EFF" w:rsidRPr="0061098F" w:rsidRDefault="00E638C8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Wpisać słowo „Tak” albo „Nie” i załącz</w:t>
            </w:r>
            <w:r w:rsidR="00DA517D" w:rsidRPr="0061098F">
              <w:rPr>
                <w:rFonts w:ascii="Arial" w:hAnsi="Arial" w:cs="Arial"/>
                <w:sz w:val="22"/>
                <w:szCs w:val="22"/>
              </w:rPr>
              <w:t>yć program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 na osobnej karcie oferty. </w:t>
            </w:r>
          </w:p>
        </w:tc>
      </w:tr>
      <w:tr w:rsidR="005E7EFF" w:rsidRPr="0061098F" w14:paraId="6E893787" w14:textId="77777777" w:rsidTr="0061098F">
        <w:tc>
          <w:tcPr>
            <w:tcW w:w="959" w:type="dxa"/>
            <w:shd w:val="clear" w:color="auto" w:fill="auto"/>
          </w:tcPr>
          <w:p w14:paraId="036D6730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71C43A1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325B2AE4" w14:textId="77777777" w:rsidR="005E7EFF" w:rsidRPr="0061098F" w:rsidRDefault="00D243A3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5E7EFF" w:rsidRPr="0061098F" w14:paraId="11CBDCC5" w14:textId="77777777" w:rsidTr="0061098F">
        <w:tc>
          <w:tcPr>
            <w:tcW w:w="959" w:type="dxa"/>
            <w:shd w:val="clear" w:color="auto" w:fill="auto"/>
          </w:tcPr>
          <w:p w14:paraId="212439EB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5CEBA3A" w14:textId="77777777" w:rsidR="005E7EFF" w:rsidRPr="0061098F" w:rsidRDefault="005E7EFF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</w:t>
            </w:r>
            <w:r w:rsidR="00D243A3" w:rsidRPr="0061098F">
              <w:rPr>
                <w:rFonts w:ascii="Arial" w:hAnsi="Arial" w:cs="Arial"/>
                <w:sz w:val="22"/>
                <w:szCs w:val="22"/>
              </w:rPr>
              <w:t xml:space="preserve">: zastosowanie </w:t>
            </w:r>
            <w:r w:rsidR="00D243A3"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innowacyjnych lub oryginalnych metod prowadzenia </w:t>
            </w:r>
            <w:r w:rsidR="005D5687" w:rsidRPr="0061098F">
              <w:rPr>
                <w:rFonts w:ascii="Arial" w:hAnsi="Arial" w:cs="Arial"/>
                <w:sz w:val="22"/>
                <w:szCs w:val="22"/>
              </w:rPr>
              <w:t>zajęć praktycznych</w:t>
            </w:r>
          </w:p>
        </w:tc>
        <w:tc>
          <w:tcPr>
            <w:tcW w:w="3685" w:type="dxa"/>
            <w:shd w:val="clear" w:color="auto" w:fill="auto"/>
          </w:tcPr>
          <w:p w14:paraId="66CAEBFB" w14:textId="77777777" w:rsidR="005E7EFF" w:rsidRPr="0061098F" w:rsidRDefault="00D243A3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Wpisać słowo „Tak” albo „Nie” </w:t>
            </w:r>
            <w:r w:rsidR="00E01956" w:rsidRPr="0061098F">
              <w:rPr>
                <w:rFonts w:ascii="Arial" w:hAnsi="Arial" w:cs="Arial"/>
                <w:sz w:val="22"/>
                <w:szCs w:val="22"/>
              </w:rPr>
              <w:t xml:space="preserve">i załączyć opis na osobnej karcie </w:t>
            </w:r>
            <w:r w:rsidR="00E01956"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oferty.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0171" w:rsidRPr="0061098F" w14:paraId="7A450623" w14:textId="77777777" w:rsidTr="0061098F">
        <w:tc>
          <w:tcPr>
            <w:tcW w:w="959" w:type="dxa"/>
            <w:shd w:val="clear" w:color="auto" w:fill="auto"/>
          </w:tcPr>
          <w:p w14:paraId="54E12A3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14:paraId="5D1D3FB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46234BF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53262AC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7C07B248" w14:textId="77777777" w:rsidTr="0061098F">
        <w:tc>
          <w:tcPr>
            <w:tcW w:w="959" w:type="dxa"/>
            <w:shd w:val="clear" w:color="auto" w:fill="auto"/>
          </w:tcPr>
          <w:p w14:paraId="45095CB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337610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4E9317D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AAD7A73" w14:textId="77777777" w:rsidTr="0061098F">
        <w:tc>
          <w:tcPr>
            <w:tcW w:w="959" w:type="dxa"/>
            <w:shd w:val="clear" w:color="auto" w:fill="auto"/>
          </w:tcPr>
          <w:p w14:paraId="4E4F600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624C22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5B38BCB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3FC50ECB" w14:textId="77777777" w:rsidTr="0061098F">
        <w:tc>
          <w:tcPr>
            <w:tcW w:w="959" w:type="dxa"/>
            <w:shd w:val="clear" w:color="auto" w:fill="auto"/>
          </w:tcPr>
          <w:p w14:paraId="5C3F54C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4A56A8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58F4BB5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00BEE3AC" w14:textId="77777777" w:rsidTr="0061098F">
        <w:tc>
          <w:tcPr>
            <w:tcW w:w="959" w:type="dxa"/>
            <w:shd w:val="clear" w:color="auto" w:fill="auto"/>
          </w:tcPr>
          <w:p w14:paraId="05D54F1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34750C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41F21FE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731F8C5" w14:textId="77777777" w:rsidTr="0061098F">
        <w:tc>
          <w:tcPr>
            <w:tcW w:w="959" w:type="dxa"/>
            <w:shd w:val="clear" w:color="auto" w:fill="auto"/>
          </w:tcPr>
          <w:p w14:paraId="3630EF8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E62418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6A778B9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1E29A89C" w14:textId="77777777" w:rsidTr="0061098F">
        <w:tc>
          <w:tcPr>
            <w:tcW w:w="959" w:type="dxa"/>
            <w:shd w:val="clear" w:color="auto" w:fill="auto"/>
          </w:tcPr>
          <w:p w14:paraId="23214EC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FD8A88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45C6E4C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7A4402B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4C9C669C" w14:textId="77777777" w:rsidTr="0061098F">
        <w:tc>
          <w:tcPr>
            <w:tcW w:w="959" w:type="dxa"/>
            <w:shd w:val="clear" w:color="auto" w:fill="auto"/>
          </w:tcPr>
          <w:p w14:paraId="3F36391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E383D8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6E9E5E8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194B9340" w14:textId="77777777" w:rsidTr="0061098F">
        <w:tc>
          <w:tcPr>
            <w:tcW w:w="959" w:type="dxa"/>
            <w:shd w:val="clear" w:color="auto" w:fill="auto"/>
          </w:tcPr>
          <w:p w14:paraId="2719504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12A8DD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288F375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1741CD28" w14:textId="77777777" w:rsidTr="0061098F">
        <w:tc>
          <w:tcPr>
            <w:tcW w:w="959" w:type="dxa"/>
            <w:shd w:val="clear" w:color="auto" w:fill="auto"/>
          </w:tcPr>
          <w:p w14:paraId="035CB50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699788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18B29D1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4914E048" w14:textId="77777777" w:rsidTr="0061098F">
        <w:tc>
          <w:tcPr>
            <w:tcW w:w="959" w:type="dxa"/>
            <w:shd w:val="clear" w:color="auto" w:fill="auto"/>
          </w:tcPr>
          <w:p w14:paraId="526841C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4B0961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057A8A3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375EAB32" w14:textId="77777777" w:rsidTr="0061098F">
        <w:tc>
          <w:tcPr>
            <w:tcW w:w="959" w:type="dxa"/>
            <w:shd w:val="clear" w:color="auto" w:fill="auto"/>
          </w:tcPr>
          <w:p w14:paraId="40ECF98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E2CB16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739F0A6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3052C41A" w14:textId="77777777" w:rsidTr="0061098F">
        <w:tc>
          <w:tcPr>
            <w:tcW w:w="959" w:type="dxa"/>
            <w:shd w:val="clear" w:color="auto" w:fill="auto"/>
          </w:tcPr>
          <w:p w14:paraId="45DA633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61D552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0E59868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1B8AA11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0F67594D" w14:textId="77777777" w:rsidTr="0061098F">
        <w:tc>
          <w:tcPr>
            <w:tcW w:w="959" w:type="dxa"/>
            <w:shd w:val="clear" w:color="auto" w:fill="auto"/>
          </w:tcPr>
          <w:p w14:paraId="7239DDA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0F84E9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40EAEBD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7BF8B585" w14:textId="77777777" w:rsidTr="0061098F">
        <w:tc>
          <w:tcPr>
            <w:tcW w:w="959" w:type="dxa"/>
            <w:shd w:val="clear" w:color="auto" w:fill="auto"/>
          </w:tcPr>
          <w:p w14:paraId="0AD9948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82493D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0E48051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2A780194" w14:textId="77777777" w:rsidTr="0061098F">
        <w:tc>
          <w:tcPr>
            <w:tcW w:w="959" w:type="dxa"/>
            <w:shd w:val="clear" w:color="auto" w:fill="auto"/>
          </w:tcPr>
          <w:p w14:paraId="0F58B1E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8AE4EE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3216A9A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66EAFC02" w14:textId="77777777" w:rsidTr="0061098F">
        <w:tc>
          <w:tcPr>
            <w:tcW w:w="959" w:type="dxa"/>
            <w:shd w:val="clear" w:color="auto" w:fill="auto"/>
          </w:tcPr>
          <w:p w14:paraId="58E1594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82B538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112F841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CBA43BC" w14:textId="77777777" w:rsidTr="0061098F">
        <w:tc>
          <w:tcPr>
            <w:tcW w:w="959" w:type="dxa"/>
            <w:shd w:val="clear" w:color="auto" w:fill="auto"/>
          </w:tcPr>
          <w:p w14:paraId="5FD2C58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3F075A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2ADD741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2F6F8478" w14:textId="77777777" w:rsidTr="0061098F">
        <w:tc>
          <w:tcPr>
            <w:tcW w:w="959" w:type="dxa"/>
            <w:shd w:val="clear" w:color="auto" w:fill="auto"/>
          </w:tcPr>
          <w:p w14:paraId="60C5466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0B2BE09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2D532F7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6B5177D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18F6E2B2" w14:textId="77777777" w:rsidTr="0061098F">
        <w:tc>
          <w:tcPr>
            <w:tcW w:w="959" w:type="dxa"/>
            <w:shd w:val="clear" w:color="auto" w:fill="auto"/>
          </w:tcPr>
          <w:p w14:paraId="6439B1C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46521D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06D0F29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3EFD80D0" w14:textId="77777777" w:rsidTr="0061098F">
        <w:tc>
          <w:tcPr>
            <w:tcW w:w="959" w:type="dxa"/>
            <w:shd w:val="clear" w:color="auto" w:fill="auto"/>
          </w:tcPr>
          <w:p w14:paraId="526392B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1005E5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162FB34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50DFDD23" w14:textId="77777777" w:rsidTr="0061098F">
        <w:tc>
          <w:tcPr>
            <w:tcW w:w="959" w:type="dxa"/>
            <w:shd w:val="clear" w:color="auto" w:fill="auto"/>
          </w:tcPr>
          <w:p w14:paraId="1E43731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CA431A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6211686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5334169E" w14:textId="77777777" w:rsidTr="0061098F">
        <w:tc>
          <w:tcPr>
            <w:tcW w:w="959" w:type="dxa"/>
            <w:shd w:val="clear" w:color="auto" w:fill="auto"/>
          </w:tcPr>
          <w:p w14:paraId="373362C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960543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0F8A999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723CCED2" w14:textId="77777777" w:rsidTr="0061098F">
        <w:tc>
          <w:tcPr>
            <w:tcW w:w="959" w:type="dxa"/>
            <w:shd w:val="clear" w:color="auto" w:fill="auto"/>
          </w:tcPr>
          <w:p w14:paraId="10548B8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679BBF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572CF19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3A9ABF02" w14:textId="77777777" w:rsidTr="0061098F">
        <w:tc>
          <w:tcPr>
            <w:tcW w:w="959" w:type="dxa"/>
            <w:shd w:val="clear" w:color="auto" w:fill="auto"/>
          </w:tcPr>
          <w:p w14:paraId="21D74B7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5B780EB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27D8880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38E815D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690736AD" w14:textId="77777777" w:rsidTr="0061098F">
        <w:tc>
          <w:tcPr>
            <w:tcW w:w="959" w:type="dxa"/>
            <w:shd w:val="clear" w:color="auto" w:fill="auto"/>
          </w:tcPr>
          <w:p w14:paraId="5D9E8AC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63E4F4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3F743AF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6E00412" w14:textId="77777777" w:rsidTr="0061098F">
        <w:tc>
          <w:tcPr>
            <w:tcW w:w="959" w:type="dxa"/>
            <w:shd w:val="clear" w:color="auto" w:fill="auto"/>
          </w:tcPr>
          <w:p w14:paraId="54C96AF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E19FAB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55B549E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1DB23D21" w14:textId="77777777" w:rsidTr="0061098F">
        <w:tc>
          <w:tcPr>
            <w:tcW w:w="959" w:type="dxa"/>
            <w:shd w:val="clear" w:color="auto" w:fill="auto"/>
          </w:tcPr>
          <w:p w14:paraId="7B08FD6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2ED601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078BEA9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48A4A554" w14:textId="77777777" w:rsidTr="0061098F">
        <w:tc>
          <w:tcPr>
            <w:tcW w:w="959" w:type="dxa"/>
            <w:shd w:val="clear" w:color="auto" w:fill="auto"/>
          </w:tcPr>
          <w:p w14:paraId="59DFD1E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A84B6F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Zastosowanie papieru ekologicznego do wydruku </w:t>
            </w: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>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506B8A4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Wpisać słowo „Tak” albo „Nie”  </w:t>
            </w:r>
          </w:p>
        </w:tc>
      </w:tr>
      <w:tr w:rsidR="00B40171" w:rsidRPr="0061098F" w14:paraId="17F79FDF" w14:textId="77777777" w:rsidTr="0061098F">
        <w:tc>
          <w:tcPr>
            <w:tcW w:w="959" w:type="dxa"/>
            <w:shd w:val="clear" w:color="auto" w:fill="auto"/>
          </w:tcPr>
          <w:p w14:paraId="6F6751B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9B5ECC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0348B94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21981951" w14:textId="77777777" w:rsidTr="0061098F">
        <w:tc>
          <w:tcPr>
            <w:tcW w:w="959" w:type="dxa"/>
            <w:shd w:val="clear" w:color="auto" w:fill="auto"/>
          </w:tcPr>
          <w:p w14:paraId="11BCFCC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1A39B20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326EE98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6401514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236E29EB" w14:textId="77777777" w:rsidTr="0061098F">
        <w:tc>
          <w:tcPr>
            <w:tcW w:w="959" w:type="dxa"/>
            <w:shd w:val="clear" w:color="auto" w:fill="auto"/>
          </w:tcPr>
          <w:p w14:paraId="630FE9F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48F11F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2FB08F1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3D9417B9" w14:textId="77777777" w:rsidTr="0061098F">
        <w:tc>
          <w:tcPr>
            <w:tcW w:w="959" w:type="dxa"/>
            <w:shd w:val="clear" w:color="auto" w:fill="auto"/>
          </w:tcPr>
          <w:p w14:paraId="544AD79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63C9C2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6E408DF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3E57D43B" w14:textId="77777777" w:rsidTr="0061098F">
        <w:tc>
          <w:tcPr>
            <w:tcW w:w="959" w:type="dxa"/>
            <w:shd w:val="clear" w:color="auto" w:fill="auto"/>
          </w:tcPr>
          <w:p w14:paraId="755EF4F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6E7882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0B5E5E6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429E1321" w14:textId="77777777" w:rsidTr="0061098F">
        <w:tc>
          <w:tcPr>
            <w:tcW w:w="959" w:type="dxa"/>
            <w:shd w:val="clear" w:color="auto" w:fill="auto"/>
          </w:tcPr>
          <w:p w14:paraId="4A75B43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08FD1E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4874C45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6AD313A" w14:textId="77777777" w:rsidTr="0061098F">
        <w:tc>
          <w:tcPr>
            <w:tcW w:w="959" w:type="dxa"/>
            <w:shd w:val="clear" w:color="auto" w:fill="auto"/>
          </w:tcPr>
          <w:p w14:paraId="4550AFA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370861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4ED619E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7524683E" w14:textId="77777777" w:rsidTr="0061098F">
        <w:tc>
          <w:tcPr>
            <w:tcW w:w="959" w:type="dxa"/>
            <w:shd w:val="clear" w:color="auto" w:fill="auto"/>
          </w:tcPr>
          <w:p w14:paraId="3D46444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4BB6393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28BD387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7E2BE60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1AF53106" w14:textId="77777777" w:rsidTr="0061098F">
        <w:tc>
          <w:tcPr>
            <w:tcW w:w="959" w:type="dxa"/>
            <w:shd w:val="clear" w:color="auto" w:fill="auto"/>
          </w:tcPr>
          <w:p w14:paraId="10BFFA4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FF2257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77949A6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EE3F818" w14:textId="77777777" w:rsidTr="0061098F">
        <w:tc>
          <w:tcPr>
            <w:tcW w:w="959" w:type="dxa"/>
            <w:shd w:val="clear" w:color="auto" w:fill="auto"/>
          </w:tcPr>
          <w:p w14:paraId="4B667C8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5C466F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4AADF6D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7CE5AEBB" w14:textId="77777777" w:rsidTr="0061098F">
        <w:tc>
          <w:tcPr>
            <w:tcW w:w="959" w:type="dxa"/>
            <w:shd w:val="clear" w:color="auto" w:fill="auto"/>
          </w:tcPr>
          <w:p w14:paraId="5AB15D9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160AF3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552EBBC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444BCC2B" w14:textId="77777777" w:rsidTr="0061098F">
        <w:tc>
          <w:tcPr>
            <w:tcW w:w="959" w:type="dxa"/>
            <w:shd w:val="clear" w:color="auto" w:fill="auto"/>
          </w:tcPr>
          <w:p w14:paraId="126D310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1FF6F9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3F69436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497DDF10" w14:textId="77777777" w:rsidTr="0061098F">
        <w:tc>
          <w:tcPr>
            <w:tcW w:w="959" w:type="dxa"/>
            <w:shd w:val="clear" w:color="auto" w:fill="auto"/>
          </w:tcPr>
          <w:p w14:paraId="2AE460D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664F6E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3A61802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5D9F3B35" w14:textId="77777777" w:rsidTr="0061098F">
        <w:tc>
          <w:tcPr>
            <w:tcW w:w="959" w:type="dxa"/>
            <w:shd w:val="clear" w:color="auto" w:fill="auto"/>
          </w:tcPr>
          <w:p w14:paraId="7CE3378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33D7657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695CF55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</w:t>
            </w: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zamówienia: </w:t>
            </w:r>
          </w:p>
          <w:p w14:paraId="2E3C629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7EB83DAE" w14:textId="77777777" w:rsidTr="0061098F">
        <w:tc>
          <w:tcPr>
            <w:tcW w:w="959" w:type="dxa"/>
            <w:shd w:val="clear" w:color="auto" w:fill="auto"/>
          </w:tcPr>
          <w:p w14:paraId="40AF3FD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E31D26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7862BB4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489F66B" w14:textId="77777777" w:rsidTr="0061098F">
        <w:tc>
          <w:tcPr>
            <w:tcW w:w="959" w:type="dxa"/>
            <w:shd w:val="clear" w:color="auto" w:fill="auto"/>
          </w:tcPr>
          <w:p w14:paraId="7D232BC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9535CF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1E224A5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585BE63B" w14:textId="77777777" w:rsidTr="0061098F">
        <w:tc>
          <w:tcPr>
            <w:tcW w:w="959" w:type="dxa"/>
            <w:shd w:val="clear" w:color="auto" w:fill="auto"/>
          </w:tcPr>
          <w:p w14:paraId="5BBF3D6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2A3DD7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7374869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7FE6EDB7" w14:textId="77777777" w:rsidTr="0061098F">
        <w:tc>
          <w:tcPr>
            <w:tcW w:w="959" w:type="dxa"/>
            <w:shd w:val="clear" w:color="auto" w:fill="auto"/>
          </w:tcPr>
          <w:p w14:paraId="589C590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111059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0511333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6F2212C9" w14:textId="77777777" w:rsidTr="0061098F">
        <w:tc>
          <w:tcPr>
            <w:tcW w:w="959" w:type="dxa"/>
            <w:shd w:val="clear" w:color="auto" w:fill="auto"/>
          </w:tcPr>
          <w:p w14:paraId="593A934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730E6E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6A1628A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0CEFD0CC" w14:textId="77777777" w:rsidTr="0061098F">
        <w:tc>
          <w:tcPr>
            <w:tcW w:w="959" w:type="dxa"/>
            <w:shd w:val="clear" w:color="auto" w:fill="auto"/>
          </w:tcPr>
          <w:p w14:paraId="0937A8D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3755622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61A42DE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7282547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08F42622" w14:textId="77777777" w:rsidTr="0061098F">
        <w:tc>
          <w:tcPr>
            <w:tcW w:w="959" w:type="dxa"/>
            <w:shd w:val="clear" w:color="auto" w:fill="auto"/>
          </w:tcPr>
          <w:p w14:paraId="6729DAF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BC2A3D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0514C5C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6B09F2D" w14:textId="77777777" w:rsidTr="0061098F">
        <w:tc>
          <w:tcPr>
            <w:tcW w:w="959" w:type="dxa"/>
            <w:shd w:val="clear" w:color="auto" w:fill="auto"/>
          </w:tcPr>
          <w:p w14:paraId="19679AB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6A7AA2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5936CF0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4AA452E0" w14:textId="77777777" w:rsidTr="0061098F">
        <w:tc>
          <w:tcPr>
            <w:tcW w:w="959" w:type="dxa"/>
            <w:shd w:val="clear" w:color="auto" w:fill="auto"/>
          </w:tcPr>
          <w:p w14:paraId="60D7493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E20312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740A4FC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2A0C5AE0" w14:textId="77777777" w:rsidTr="0061098F">
        <w:tc>
          <w:tcPr>
            <w:tcW w:w="959" w:type="dxa"/>
            <w:shd w:val="clear" w:color="auto" w:fill="auto"/>
          </w:tcPr>
          <w:p w14:paraId="1D0C285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673E6E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576DCAD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2F52C84" w14:textId="77777777" w:rsidTr="0061098F">
        <w:tc>
          <w:tcPr>
            <w:tcW w:w="959" w:type="dxa"/>
            <w:shd w:val="clear" w:color="auto" w:fill="auto"/>
          </w:tcPr>
          <w:p w14:paraId="37070E0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4B112E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382F204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48132F5C" w14:textId="77777777" w:rsidTr="0061098F">
        <w:tc>
          <w:tcPr>
            <w:tcW w:w="959" w:type="dxa"/>
            <w:shd w:val="clear" w:color="auto" w:fill="auto"/>
          </w:tcPr>
          <w:p w14:paraId="12B981B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71B156E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3B604A4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780DE4E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74B15D3A" w14:textId="77777777" w:rsidTr="0061098F">
        <w:tc>
          <w:tcPr>
            <w:tcW w:w="959" w:type="dxa"/>
            <w:shd w:val="clear" w:color="auto" w:fill="auto"/>
          </w:tcPr>
          <w:p w14:paraId="230CB42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9687DA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78A8898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3B494DF2" w14:textId="77777777" w:rsidTr="0061098F">
        <w:tc>
          <w:tcPr>
            <w:tcW w:w="959" w:type="dxa"/>
            <w:shd w:val="clear" w:color="auto" w:fill="auto"/>
          </w:tcPr>
          <w:p w14:paraId="5352821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F5493B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Organizacja, kwalifikacje zawodowe i doświadczenie osób skierowanych do realizacji zamówienia, jeżeli mogą mieć znaczący wpływ na </w:t>
            </w: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>jakość wykonania zamówienia</w:t>
            </w:r>
          </w:p>
        </w:tc>
        <w:tc>
          <w:tcPr>
            <w:tcW w:w="3685" w:type="dxa"/>
            <w:shd w:val="clear" w:color="auto" w:fill="auto"/>
          </w:tcPr>
          <w:p w14:paraId="0AB4205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Wpisać doświadczenie ponad minimalnie wymagane 3 szkolenia / kursy: </w:t>
            </w:r>
          </w:p>
        </w:tc>
      </w:tr>
      <w:tr w:rsidR="00B40171" w:rsidRPr="0061098F" w14:paraId="75E2CF4D" w14:textId="77777777" w:rsidTr="0061098F">
        <w:tc>
          <w:tcPr>
            <w:tcW w:w="959" w:type="dxa"/>
            <w:shd w:val="clear" w:color="auto" w:fill="auto"/>
          </w:tcPr>
          <w:p w14:paraId="06401A6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42957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696C2C0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4BB7B378" w14:textId="77777777" w:rsidTr="0061098F">
        <w:tc>
          <w:tcPr>
            <w:tcW w:w="959" w:type="dxa"/>
            <w:shd w:val="clear" w:color="auto" w:fill="auto"/>
          </w:tcPr>
          <w:p w14:paraId="1937C25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B27901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07CFD8A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59D30CB" w14:textId="77777777" w:rsidTr="0061098F">
        <w:tc>
          <w:tcPr>
            <w:tcW w:w="959" w:type="dxa"/>
            <w:shd w:val="clear" w:color="auto" w:fill="auto"/>
          </w:tcPr>
          <w:p w14:paraId="616CE7E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A092C3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3CF1DC4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7E3771" w:rsidRPr="0061098F" w14:paraId="309B654D" w14:textId="77777777" w:rsidTr="0061098F">
        <w:tc>
          <w:tcPr>
            <w:tcW w:w="959" w:type="dxa"/>
            <w:shd w:val="clear" w:color="auto" w:fill="auto"/>
          </w:tcPr>
          <w:p w14:paraId="1A65A5C7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48958874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2BA096B8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4AC2DCBF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7E3771" w:rsidRPr="0061098F" w14:paraId="0FCD206C" w14:textId="77777777" w:rsidTr="0061098F">
        <w:tc>
          <w:tcPr>
            <w:tcW w:w="959" w:type="dxa"/>
            <w:shd w:val="clear" w:color="auto" w:fill="auto"/>
          </w:tcPr>
          <w:p w14:paraId="548A139D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01F434E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Zatrudnianie </w:t>
            </w:r>
            <w:r w:rsidRPr="0061098F">
              <w:rPr>
                <w:rFonts w:ascii="Arial" w:hAnsi="Arial" w:cs="Arial"/>
                <w:bCs/>
                <w:sz w:val="22"/>
                <w:szCs w:val="22"/>
              </w:rPr>
              <w:t>wszystkich prowadzących zajęcia w ramach studiów podyplomowych: „</w:t>
            </w:r>
            <w:r w:rsidRPr="0061098F">
              <w:rPr>
                <w:rFonts w:ascii="Arial" w:hAnsi="Arial" w:cs="Arial"/>
                <w:sz w:val="22"/>
                <w:szCs w:val="22"/>
              </w:rPr>
              <w:t>Logistyka i Spedycja dla nauczycieli</w:t>
            </w: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” </w:t>
            </w:r>
            <w:r w:rsidRPr="0061098F">
              <w:rPr>
                <w:rFonts w:ascii="Arial" w:hAnsi="Arial" w:cs="Arial"/>
                <w:sz w:val="22"/>
                <w:szCs w:val="22"/>
              </w:rPr>
              <w:t>w ramach stosunku pracy</w:t>
            </w:r>
          </w:p>
        </w:tc>
        <w:tc>
          <w:tcPr>
            <w:tcW w:w="3685" w:type="dxa"/>
            <w:shd w:val="clear" w:color="auto" w:fill="auto"/>
          </w:tcPr>
          <w:p w14:paraId="5A65D5EF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7E3771" w:rsidRPr="0061098F" w14:paraId="6CB543C5" w14:textId="77777777" w:rsidTr="0061098F">
        <w:tc>
          <w:tcPr>
            <w:tcW w:w="959" w:type="dxa"/>
            <w:shd w:val="clear" w:color="auto" w:fill="auto"/>
          </w:tcPr>
          <w:p w14:paraId="4B61869B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775CB10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7CFC0E15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liczbę (ponad minimalnie wymagane jedno zrealizowanie studiów podyplomowych z zakresu rozwoju kompetencji podobnych do objętych przedmiotem zamówienia) zrealizowanych podobnych studiów podyplomowych: </w:t>
            </w:r>
          </w:p>
        </w:tc>
      </w:tr>
      <w:tr w:rsidR="007E3771" w:rsidRPr="0061098F" w14:paraId="58A8CD56" w14:textId="77777777" w:rsidTr="0061098F">
        <w:tc>
          <w:tcPr>
            <w:tcW w:w="959" w:type="dxa"/>
            <w:shd w:val="clear" w:color="auto" w:fill="auto"/>
          </w:tcPr>
          <w:p w14:paraId="00F5DE6C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3628077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trike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24E74E05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1098F">
              <w:rPr>
                <w:rFonts w:ascii="Arial" w:hAnsi="Arial" w:cs="Arial"/>
                <w:strike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7E3771" w:rsidRPr="0061098F" w14:paraId="27EB4001" w14:textId="77777777" w:rsidTr="0061098F">
        <w:tc>
          <w:tcPr>
            <w:tcW w:w="959" w:type="dxa"/>
            <w:shd w:val="clear" w:color="auto" w:fill="auto"/>
          </w:tcPr>
          <w:p w14:paraId="5EDA4CEF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7C64DDA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0DA5AD05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7E3771" w:rsidRPr="0061098F" w14:paraId="5AF5CC69" w14:textId="77777777" w:rsidTr="0061098F">
        <w:tc>
          <w:tcPr>
            <w:tcW w:w="959" w:type="dxa"/>
            <w:shd w:val="clear" w:color="auto" w:fill="auto"/>
          </w:tcPr>
          <w:p w14:paraId="07034022" w14:textId="77777777" w:rsidR="007E3771" w:rsidRPr="0061098F" w:rsidRDefault="007E37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2BFFCB2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1098F">
              <w:rPr>
                <w:rFonts w:ascii="Arial" w:hAnsi="Arial" w:cs="Arial"/>
                <w:strike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3A4DEFD0" w14:textId="77777777" w:rsidR="007E3771" w:rsidRPr="0061098F" w:rsidRDefault="007E3771" w:rsidP="007E3771">
            <w:pPr>
              <w:spacing w:after="113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1098F">
              <w:rPr>
                <w:rFonts w:ascii="Arial" w:hAnsi="Arial" w:cs="Arial"/>
                <w:strike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1AF91F55" w14:textId="77777777" w:rsidTr="0061098F">
        <w:tc>
          <w:tcPr>
            <w:tcW w:w="959" w:type="dxa"/>
            <w:shd w:val="clear" w:color="auto" w:fill="auto"/>
          </w:tcPr>
          <w:p w14:paraId="22AFCDC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4D76523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4F3DCD2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10F4D0C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2FF35AFB" w14:textId="77777777" w:rsidTr="0061098F">
        <w:tc>
          <w:tcPr>
            <w:tcW w:w="959" w:type="dxa"/>
            <w:shd w:val="clear" w:color="auto" w:fill="auto"/>
          </w:tcPr>
          <w:p w14:paraId="6233C19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696A32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0BFE258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594A27A1" w14:textId="77777777" w:rsidTr="0061098F">
        <w:tc>
          <w:tcPr>
            <w:tcW w:w="959" w:type="dxa"/>
            <w:shd w:val="clear" w:color="auto" w:fill="auto"/>
          </w:tcPr>
          <w:p w14:paraId="25F610F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BF5E65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539369A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48229095" w14:textId="77777777" w:rsidTr="0061098F">
        <w:tc>
          <w:tcPr>
            <w:tcW w:w="959" w:type="dxa"/>
            <w:shd w:val="clear" w:color="auto" w:fill="auto"/>
          </w:tcPr>
          <w:p w14:paraId="0CDF292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83A729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254AF84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</w:t>
            </w: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karcie oferty. </w:t>
            </w:r>
          </w:p>
        </w:tc>
      </w:tr>
      <w:tr w:rsidR="00B40171" w:rsidRPr="0061098F" w14:paraId="56E57C3F" w14:textId="77777777" w:rsidTr="0061098F">
        <w:tc>
          <w:tcPr>
            <w:tcW w:w="959" w:type="dxa"/>
            <w:shd w:val="clear" w:color="auto" w:fill="auto"/>
          </w:tcPr>
          <w:p w14:paraId="71117C1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6D2880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15B8356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2E1D6AA8" w14:textId="77777777" w:rsidTr="0061098F">
        <w:tc>
          <w:tcPr>
            <w:tcW w:w="959" w:type="dxa"/>
            <w:shd w:val="clear" w:color="auto" w:fill="auto"/>
          </w:tcPr>
          <w:p w14:paraId="3CDC4FD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AEF7B2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0053E8F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4AB413D6" w14:textId="77777777" w:rsidTr="0061098F">
        <w:tc>
          <w:tcPr>
            <w:tcW w:w="959" w:type="dxa"/>
            <w:shd w:val="clear" w:color="auto" w:fill="auto"/>
          </w:tcPr>
          <w:p w14:paraId="39916C7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1AFB441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346FC99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3F94CE1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3ED43C59" w14:textId="77777777" w:rsidTr="0061098F">
        <w:tc>
          <w:tcPr>
            <w:tcW w:w="959" w:type="dxa"/>
            <w:shd w:val="clear" w:color="auto" w:fill="auto"/>
          </w:tcPr>
          <w:p w14:paraId="7969E8C2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F13498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51F854A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0AA9CEC" w14:textId="77777777" w:rsidTr="0061098F">
        <w:tc>
          <w:tcPr>
            <w:tcW w:w="959" w:type="dxa"/>
            <w:shd w:val="clear" w:color="auto" w:fill="auto"/>
          </w:tcPr>
          <w:p w14:paraId="6F1BE63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C5BBB8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0636D58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1D3C05B7" w14:textId="77777777" w:rsidTr="0061098F">
        <w:tc>
          <w:tcPr>
            <w:tcW w:w="959" w:type="dxa"/>
            <w:shd w:val="clear" w:color="auto" w:fill="auto"/>
          </w:tcPr>
          <w:p w14:paraId="2C52CD6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F9E765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7D2F5E2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11E5F5B3" w14:textId="77777777" w:rsidTr="0061098F">
        <w:tc>
          <w:tcPr>
            <w:tcW w:w="959" w:type="dxa"/>
            <w:shd w:val="clear" w:color="auto" w:fill="auto"/>
          </w:tcPr>
          <w:p w14:paraId="22B4079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F93D19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14DD893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04AD62A7" w14:textId="77777777" w:rsidTr="0061098F">
        <w:tc>
          <w:tcPr>
            <w:tcW w:w="959" w:type="dxa"/>
            <w:shd w:val="clear" w:color="auto" w:fill="auto"/>
          </w:tcPr>
          <w:p w14:paraId="3E0F8B0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554B7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Sposób organizacji zajęć praktycznych określonych w programie szkolenia: zastosowanie innowacyjnych lub oryginalnych metod 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643C9F0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opis na osobnej karcie oferty.  </w:t>
            </w:r>
          </w:p>
        </w:tc>
      </w:tr>
      <w:tr w:rsidR="00B40171" w:rsidRPr="0061098F" w14:paraId="440B050D" w14:textId="77777777" w:rsidTr="0061098F">
        <w:tc>
          <w:tcPr>
            <w:tcW w:w="959" w:type="dxa"/>
            <w:shd w:val="clear" w:color="auto" w:fill="auto"/>
          </w:tcPr>
          <w:p w14:paraId="0AAE605C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5EB36C0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Cena:</w:t>
            </w:r>
          </w:p>
        </w:tc>
        <w:tc>
          <w:tcPr>
            <w:tcW w:w="3685" w:type="dxa"/>
            <w:shd w:val="clear" w:color="auto" w:fill="auto"/>
          </w:tcPr>
          <w:p w14:paraId="24445B1B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Cena oferty brutto za część zamówienia: </w:t>
            </w:r>
          </w:p>
          <w:p w14:paraId="6D67D95F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B40171" w:rsidRPr="0061098F" w14:paraId="024E98F7" w14:textId="77777777" w:rsidTr="0061098F">
        <w:tc>
          <w:tcPr>
            <w:tcW w:w="959" w:type="dxa"/>
            <w:shd w:val="clear" w:color="auto" w:fill="auto"/>
          </w:tcPr>
          <w:p w14:paraId="75CDA12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CAC68C6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Zatrudnianie trenera/wykładowcy prowadzącego szkolenie/kurs/studia w ramach stosunku pracy</w:t>
            </w:r>
          </w:p>
        </w:tc>
        <w:tc>
          <w:tcPr>
            <w:tcW w:w="3685" w:type="dxa"/>
            <w:shd w:val="clear" w:color="auto" w:fill="auto"/>
          </w:tcPr>
          <w:p w14:paraId="2D3C6DD7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7D3DCC01" w14:textId="77777777" w:rsidTr="0061098F">
        <w:tc>
          <w:tcPr>
            <w:tcW w:w="959" w:type="dxa"/>
            <w:shd w:val="clear" w:color="auto" w:fill="auto"/>
          </w:tcPr>
          <w:p w14:paraId="1C4EF6A0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C58292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Organizacja, kwalifikacje zawodowe i doświadczenie osób skierowanych do realizacji zamówienia, jeżeli mogą mieć znaczący wpływ na jakość wykonania zamówienia</w:t>
            </w:r>
          </w:p>
        </w:tc>
        <w:tc>
          <w:tcPr>
            <w:tcW w:w="3685" w:type="dxa"/>
            <w:shd w:val="clear" w:color="auto" w:fill="auto"/>
          </w:tcPr>
          <w:p w14:paraId="7D2E88AA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doświadczenie ponad minimalnie wymagane 3 szkolenia / kursy: </w:t>
            </w:r>
          </w:p>
        </w:tc>
      </w:tr>
      <w:tr w:rsidR="00B40171" w:rsidRPr="0061098F" w14:paraId="6E4C4DB6" w14:textId="77777777" w:rsidTr="0061098F">
        <w:tc>
          <w:tcPr>
            <w:tcW w:w="959" w:type="dxa"/>
            <w:shd w:val="clear" w:color="auto" w:fill="auto"/>
          </w:tcPr>
          <w:p w14:paraId="46C8321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93622E1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bCs/>
                <w:sz w:val="22"/>
                <w:szCs w:val="22"/>
              </w:rPr>
              <w:t xml:space="preserve">Jakość oferowanego programu szkolenia / kursu: </w:t>
            </w:r>
            <w:r w:rsidRPr="0061098F">
              <w:rPr>
                <w:rFonts w:ascii="Arial" w:hAnsi="Arial" w:cs="Arial"/>
                <w:sz w:val="22"/>
                <w:szCs w:val="22"/>
              </w:rPr>
              <w:t xml:space="preserve">spełnianie przez program dodatkowych wymagań </w:t>
            </w:r>
          </w:p>
        </w:tc>
        <w:tc>
          <w:tcPr>
            <w:tcW w:w="3685" w:type="dxa"/>
            <w:shd w:val="clear" w:color="auto" w:fill="auto"/>
          </w:tcPr>
          <w:p w14:paraId="7CE4BDA5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i załączyć program na osobnej karcie oferty. </w:t>
            </w:r>
          </w:p>
        </w:tc>
      </w:tr>
      <w:tr w:rsidR="00B40171" w:rsidRPr="0061098F" w14:paraId="61974FDA" w14:textId="77777777" w:rsidTr="0061098F">
        <w:tc>
          <w:tcPr>
            <w:tcW w:w="959" w:type="dxa"/>
            <w:shd w:val="clear" w:color="auto" w:fill="auto"/>
          </w:tcPr>
          <w:p w14:paraId="004E392E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3F44924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>Zastosowanie papieru ekologicznego do wydruku materiałów szkoleniowych, opracowywanych przez Wykonawcę na potrzeby zajęć i przekazywanych uczestnikom zajęć</w:t>
            </w:r>
          </w:p>
        </w:tc>
        <w:tc>
          <w:tcPr>
            <w:tcW w:w="3685" w:type="dxa"/>
            <w:shd w:val="clear" w:color="auto" w:fill="auto"/>
          </w:tcPr>
          <w:p w14:paraId="5DA6C318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Wpisać słowo „Tak” albo „Nie”  </w:t>
            </w:r>
          </w:p>
        </w:tc>
      </w:tr>
      <w:tr w:rsidR="00B40171" w:rsidRPr="0061098F" w14:paraId="39969071" w14:textId="77777777" w:rsidTr="0061098F">
        <w:tc>
          <w:tcPr>
            <w:tcW w:w="959" w:type="dxa"/>
            <w:shd w:val="clear" w:color="auto" w:fill="auto"/>
          </w:tcPr>
          <w:p w14:paraId="04DF39C3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2B79FF9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t xml:space="preserve">Sposób organizacji zajęć praktycznych określonych w programie szkolenia: zastosowanie innowacyjnych lub oryginalnych metod </w:t>
            </w: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>prowadzenia zajęć praktycznych</w:t>
            </w:r>
          </w:p>
        </w:tc>
        <w:tc>
          <w:tcPr>
            <w:tcW w:w="3685" w:type="dxa"/>
            <w:shd w:val="clear" w:color="auto" w:fill="auto"/>
          </w:tcPr>
          <w:p w14:paraId="5980B46D" w14:textId="77777777" w:rsidR="00B40171" w:rsidRPr="0061098F" w:rsidRDefault="00B40171" w:rsidP="0061098F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98F">
              <w:rPr>
                <w:rFonts w:ascii="Arial" w:hAnsi="Arial" w:cs="Arial"/>
                <w:sz w:val="22"/>
                <w:szCs w:val="22"/>
              </w:rPr>
              <w:lastRenderedPageBreak/>
              <w:t xml:space="preserve">Wpisać słowo „Tak” albo „Nie” i załączyć opis na osobnej karcie oferty.  </w:t>
            </w:r>
          </w:p>
        </w:tc>
      </w:tr>
    </w:tbl>
    <w:p w14:paraId="60301D89" w14:textId="77777777" w:rsidR="005E7EFF" w:rsidRDefault="005E7EFF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30E9EC7C" w14:textId="77777777" w:rsidR="005E7EFF" w:rsidRPr="00A02453" w:rsidRDefault="00A02453" w:rsidP="0000553E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A02453">
        <w:rPr>
          <w:rFonts w:ascii="Arial" w:hAnsi="Arial" w:cs="Arial"/>
          <w:b/>
          <w:sz w:val="22"/>
          <w:szCs w:val="22"/>
        </w:rPr>
        <w:t>UWAGA!</w:t>
      </w:r>
    </w:p>
    <w:p w14:paraId="1922111D" w14:textId="77777777" w:rsidR="00A02453" w:rsidRDefault="00A02453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Jakiekolwiek wątpliwości co do wpisanych treści Zamawiający rozstrzygnie na niekorzyść wykonawcy, uznając, że oferta nie uzyskuje dodatkowych punktów za dane kryterium oceny ofert. </w:t>
      </w:r>
    </w:p>
    <w:p w14:paraId="4AF744A0" w14:textId="77777777" w:rsidR="00900DB2" w:rsidRDefault="00A02453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niejednoznacznego wpisania albo braku wpisania czy </w:t>
      </w:r>
      <w:r w:rsidRPr="005E7EFF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 xml:space="preserve"> </w:t>
      </w:r>
      <w:r w:rsidRPr="005E7E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E7EFF">
        <w:rPr>
          <w:rFonts w:ascii="Arial" w:hAnsi="Arial" w:cs="Arial"/>
          <w:sz w:val="22"/>
          <w:szCs w:val="22"/>
        </w:rPr>
        <w:t>wykładowc</w:t>
      </w:r>
      <w:r>
        <w:rPr>
          <w:rFonts w:ascii="Arial" w:hAnsi="Arial" w:cs="Arial"/>
          <w:sz w:val="22"/>
          <w:szCs w:val="22"/>
        </w:rPr>
        <w:t>a</w:t>
      </w:r>
      <w:r w:rsidRPr="005E7EFF">
        <w:rPr>
          <w:rFonts w:ascii="Arial" w:hAnsi="Arial" w:cs="Arial"/>
          <w:sz w:val="22"/>
          <w:szCs w:val="22"/>
        </w:rPr>
        <w:t xml:space="preserve"> prowadzącego szkolenie</w:t>
      </w:r>
      <w:r>
        <w:rPr>
          <w:rFonts w:ascii="Arial" w:hAnsi="Arial" w:cs="Arial"/>
          <w:sz w:val="22"/>
          <w:szCs w:val="22"/>
        </w:rPr>
        <w:t xml:space="preserve"> </w:t>
      </w:r>
      <w:r w:rsidRPr="005E7E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E7EFF">
        <w:rPr>
          <w:rFonts w:ascii="Arial" w:hAnsi="Arial" w:cs="Arial"/>
          <w:sz w:val="22"/>
          <w:szCs w:val="22"/>
        </w:rPr>
        <w:t>kurs</w:t>
      </w:r>
      <w:r>
        <w:rPr>
          <w:rFonts w:ascii="Arial" w:hAnsi="Arial" w:cs="Arial"/>
          <w:sz w:val="22"/>
          <w:szCs w:val="22"/>
        </w:rPr>
        <w:t xml:space="preserve"> będzie zatrudniony </w:t>
      </w:r>
      <w:r w:rsidRPr="005E7EFF">
        <w:rPr>
          <w:rFonts w:ascii="Arial" w:hAnsi="Arial" w:cs="Arial"/>
          <w:sz w:val="22"/>
          <w:szCs w:val="22"/>
        </w:rPr>
        <w:t>w ramach stosunku pracy</w:t>
      </w:r>
      <w:r>
        <w:rPr>
          <w:rFonts w:ascii="Arial" w:hAnsi="Arial" w:cs="Arial"/>
          <w:sz w:val="22"/>
          <w:szCs w:val="22"/>
        </w:rPr>
        <w:t xml:space="preserve"> Zamawiający uzna, że </w:t>
      </w:r>
      <w:r w:rsidR="00900DB2">
        <w:rPr>
          <w:rFonts w:ascii="Arial" w:hAnsi="Arial" w:cs="Arial"/>
          <w:sz w:val="22"/>
          <w:szCs w:val="22"/>
        </w:rPr>
        <w:t xml:space="preserve">nie będzie on pozostawał w stosunku pracy. </w:t>
      </w:r>
    </w:p>
    <w:p w14:paraId="0B1085B8" w14:textId="77777777" w:rsidR="00A02453" w:rsidRDefault="00900DB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niejednoznacznego wpisania albo braku wpisania informacji na temat programu szkolenia albo niezałączenia na osobnej karcie programu szkolenia czy opisu stosowanych</w:t>
      </w:r>
      <w:r w:rsidRPr="00D243A3">
        <w:rPr>
          <w:rFonts w:ascii="Arial" w:hAnsi="Arial" w:cs="Arial"/>
          <w:sz w:val="22"/>
          <w:szCs w:val="22"/>
        </w:rPr>
        <w:t xml:space="preserve"> innowacyjnych lub oryginalnych metod</w:t>
      </w:r>
      <w:r>
        <w:rPr>
          <w:rFonts w:ascii="Arial" w:hAnsi="Arial" w:cs="Arial"/>
          <w:sz w:val="22"/>
          <w:szCs w:val="22"/>
        </w:rPr>
        <w:t xml:space="preserve"> prowadzenia </w:t>
      </w:r>
      <w:r w:rsidRPr="005D5687">
        <w:rPr>
          <w:rFonts w:ascii="Arial" w:hAnsi="Arial" w:cs="Arial"/>
          <w:sz w:val="22"/>
          <w:szCs w:val="22"/>
        </w:rPr>
        <w:t>zajęć praktycznych</w:t>
      </w:r>
      <w:r>
        <w:rPr>
          <w:rFonts w:ascii="Arial" w:hAnsi="Arial" w:cs="Arial"/>
          <w:sz w:val="22"/>
          <w:szCs w:val="22"/>
        </w:rPr>
        <w:t xml:space="preserve"> Zamawiający uzna, że </w:t>
      </w:r>
      <w:r w:rsidR="002250DB">
        <w:rPr>
          <w:rFonts w:ascii="Arial" w:hAnsi="Arial" w:cs="Arial"/>
          <w:sz w:val="22"/>
          <w:szCs w:val="22"/>
        </w:rPr>
        <w:t>Wykonawca minimum opisane w SIWZ</w:t>
      </w:r>
      <w:r w:rsidR="00A02453">
        <w:rPr>
          <w:rFonts w:ascii="Arial" w:hAnsi="Arial" w:cs="Arial"/>
          <w:sz w:val="22"/>
          <w:szCs w:val="22"/>
        </w:rPr>
        <w:t xml:space="preserve">. </w:t>
      </w:r>
    </w:p>
    <w:p w14:paraId="13E6A449" w14:textId="77777777" w:rsidR="005E7EFF" w:rsidRDefault="0037629D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hAnsi="Arial" w:cs="Arial"/>
          <w:color w:val="000000"/>
          <w:sz w:val="22"/>
          <w:szCs w:val="22"/>
        </w:rPr>
        <w:t>OŚWIADCZAMY, że:</w:t>
      </w:r>
    </w:p>
    <w:p w14:paraId="12394017" w14:textId="77777777" w:rsidR="0037629D" w:rsidRPr="0000553E" w:rsidRDefault="0037629D" w:rsidP="0037629D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1)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powyższa cena brutto zawiera wszystkie koszty i składniki związane z realizacją zamówienia</w:t>
      </w:r>
      <w:r>
        <w:rPr>
          <w:rFonts w:ascii="Arial" w:hAnsi="Arial" w:cs="Arial"/>
          <w:color w:val="000000"/>
          <w:sz w:val="22"/>
          <w:szCs w:val="22"/>
        </w:rPr>
        <w:t xml:space="preserve"> w danej jego części;</w:t>
      </w:r>
    </w:p>
    <w:p w14:paraId="395C7558" w14:textId="77777777" w:rsidR="0037629D" w:rsidRPr="0000553E" w:rsidRDefault="0037629D" w:rsidP="0037629D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2)</w:t>
      </w:r>
      <w:r w:rsidRPr="0000553E">
        <w:rPr>
          <w:rFonts w:ascii="Arial" w:hAnsi="Arial" w:cs="Arial"/>
          <w:color w:val="000000"/>
          <w:sz w:val="22"/>
          <w:szCs w:val="22"/>
        </w:rPr>
        <w:tab/>
      </w:r>
      <w:r w:rsidRPr="0000553E">
        <w:rPr>
          <w:rFonts w:ascii="Arial" w:hAnsi="Arial" w:cs="Arial"/>
          <w:sz w:val="22"/>
          <w:szCs w:val="22"/>
          <w:lang w:eastAsia="pl-PL"/>
        </w:rPr>
        <w:t>zapoznaliśmy się z treścią Specyfikacji Istotnych Warunków Zamówienia (w tym ze wzorem umowy) i nie wnosimy do nich zastrzeżeń oraz przyjmujemy warunki w nich zawarte i zobowiązujemy się podpisać umowę w wyznaczonym terminie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B0E7348" w14:textId="77777777" w:rsidR="0037629D" w:rsidRPr="0000553E" w:rsidRDefault="0037629D" w:rsidP="0037629D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3)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uzyskaliśmy wszelkie niezbędne informacje do przygotowania oferty i wykonania zamówienia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469617A" w14:textId="77777777" w:rsidR="0037629D" w:rsidRPr="0000553E" w:rsidRDefault="0037629D" w:rsidP="0037629D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4)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akceptujemy projekt umowy, warunki płatności oraz termin realizacji przedmiotu zamówienia podany przez Zamawiającego i zobowiązujemy się zawrzeć umowę na podanych warunkach w razie uznania naszej oferty za najkorzystniejszą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9CD7ABC" w14:textId="77777777" w:rsidR="0037629D" w:rsidRPr="0000553E" w:rsidRDefault="0037629D" w:rsidP="0037629D">
      <w:pPr>
        <w:tabs>
          <w:tab w:val="left" w:pos="709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5)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uważamy się za związanych niniejszą ofertą przez okres 60 dni od dnia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EA49FA" w14:textId="77777777" w:rsidR="001A08D3" w:rsidRDefault="001A08D3" w:rsidP="001A08D3">
      <w:pPr>
        <w:spacing w:after="113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924C0D5" w14:textId="77777777" w:rsidR="005E7EFF" w:rsidRDefault="004173BB" w:rsidP="001A08D3">
      <w:pPr>
        <w:spacing w:after="113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hAnsi="Arial" w:cs="Arial"/>
          <w:sz w:val="22"/>
          <w:szCs w:val="22"/>
        </w:rPr>
        <w:t>Wszystkie strony Oferty, łącznie ze wszystkimi załącznikami są ponumerowane i cała Oferta składa się z ......... stron.</w:t>
      </w:r>
    </w:p>
    <w:p w14:paraId="02066A06" w14:textId="77777777" w:rsidR="005E7EFF" w:rsidRDefault="004173BB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266B2" w:rsidRPr="0000553E">
        <w:rPr>
          <w:rFonts w:ascii="Arial" w:hAnsi="Arial" w:cs="Arial"/>
          <w:sz w:val="22"/>
          <w:szCs w:val="22"/>
        </w:rPr>
        <w:t>Oświadczamy, iż zamówienie realizować będziemy:</w:t>
      </w:r>
      <w:r w:rsidR="009266B2" w:rsidRPr="0000553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9266B2" w:rsidRPr="0000553E">
        <w:rPr>
          <w:rFonts w:ascii="Arial" w:hAnsi="Arial" w:cs="Arial"/>
          <w:sz w:val="22"/>
          <w:szCs w:val="22"/>
        </w:rPr>
        <w:t xml:space="preserve">  </w:t>
      </w:r>
    </w:p>
    <w:p w14:paraId="4B1E15F6" w14:textId="77777777" w:rsidR="009266B2" w:rsidRPr="0000553E" w:rsidRDefault="009266B2" w:rsidP="009266B2">
      <w:pPr>
        <w:spacing w:before="120"/>
        <w:ind w:left="709" w:right="-29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- samodzielnie, tj. bez udziału podwykonawców.</w:t>
      </w:r>
    </w:p>
    <w:p w14:paraId="5C3D5788" w14:textId="77777777" w:rsidR="009266B2" w:rsidRPr="0000553E" w:rsidRDefault="009266B2" w:rsidP="009266B2">
      <w:pPr>
        <w:spacing w:before="120"/>
        <w:ind w:left="709" w:right="-29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 xml:space="preserve">- przy udziale podwykonawców w następującym zakresie: </w:t>
      </w:r>
    </w:p>
    <w:p w14:paraId="3853F318" w14:textId="77777777" w:rsidR="009266B2" w:rsidRPr="0000553E" w:rsidRDefault="009266B2" w:rsidP="009266B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7A1AEC6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0BA873E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EE340E5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1F3D7632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13EC3050" w14:textId="77777777" w:rsidR="009266B2" w:rsidRPr="0000553E" w:rsidRDefault="009266B2" w:rsidP="009266B2">
      <w:pPr>
        <w:tabs>
          <w:tab w:val="left" w:pos="329"/>
        </w:tabs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7061FDD" w14:textId="77777777" w:rsidR="005E7EFF" w:rsidRDefault="009266B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informacje i dokumenty zawarte w </w:t>
      </w:r>
      <w:r w:rsidR="0006436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fercie na stronach nr od ....................... do .................... stanowią tajemnicę przedsiębiorstwa w rozumieniu przepisów o zwalczaniu nieuczciwej konkurencji i zastrzegamy, że nie mogą być one udostępniane. Uzasadnienie faktyczne i prawne utajnienia części oferty stanowi załącznik do formularza ofertowego. Informacje i dokumenty zawarte na pozostałych stronach </w:t>
      </w:r>
      <w:r w:rsidR="0006436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ferty są jawne.</w:t>
      </w:r>
    </w:p>
    <w:p w14:paraId="710140F7" w14:textId="77777777" w:rsidR="009266B2" w:rsidRDefault="00863DFE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że Pełnomocnikiem Wykonawców, uprawnionym do reprezentowania wszystkich Wykonawców wspólnie ubiegających się o udzielenie niniejszego zamówienia oraz do zawarcia umowy *) jest: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 . 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(Ww. pkt wypełniają przedsiębiorcy wspólnie ubiegający się o udzielenie zamówienia, tj. w formie konsorcjum lub spółki cywilnej).</w:t>
      </w:r>
    </w:p>
    <w:p w14:paraId="58264235" w14:textId="77777777" w:rsidR="00863DFE" w:rsidRDefault="00863DFE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 oferty dołączono:</w:t>
      </w:r>
    </w:p>
    <w:p w14:paraId="4EC6DC78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3E04D30B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5A21129A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41D39455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6CEE5A6A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0F0F9709" w14:textId="77777777" w:rsidR="00975F18" w:rsidRDefault="00975F18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</w:rPr>
        <w:t>Np.: Program szkolenia dla części …</w:t>
      </w:r>
      <w:r w:rsidR="00140B65">
        <w:rPr>
          <w:rFonts w:ascii="Arial" w:hAnsi="Arial" w:cs="Arial"/>
          <w:sz w:val="22"/>
          <w:szCs w:val="22"/>
        </w:rPr>
        <w:t>numer…</w:t>
      </w:r>
    </w:p>
    <w:p w14:paraId="6421F7EE" w14:textId="77777777" w:rsidR="00975F18" w:rsidRDefault="00975F18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</w:rPr>
        <w:t>Np: Opis s</w:t>
      </w:r>
      <w:r w:rsidRPr="005E7EFF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>obu</w:t>
      </w:r>
      <w:r w:rsidRPr="005E7EFF">
        <w:rPr>
          <w:rFonts w:ascii="Arial" w:hAnsi="Arial" w:cs="Arial"/>
          <w:sz w:val="22"/>
          <w:szCs w:val="22"/>
        </w:rPr>
        <w:t xml:space="preserve"> organizacji zajęć praktycznych</w:t>
      </w:r>
      <w:r>
        <w:rPr>
          <w:rFonts w:ascii="Arial" w:hAnsi="Arial" w:cs="Arial"/>
          <w:sz w:val="22"/>
          <w:szCs w:val="22"/>
        </w:rPr>
        <w:t>.</w:t>
      </w:r>
    </w:p>
    <w:p w14:paraId="06314021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2A75DD39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06B4A622" w14:textId="77777777" w:rsidR="00EA7990" w:rsidRPr="0000553E" w:rsidRDefault="00EA7990" w:rsidP="0000553E">
      <w:p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5B561255" w14:textId="77777777" w:rsidR="00EA7990" w:rsidRPr="0000553E" w:rsidRDefault="00EA7990" w:rsidP="0000553E">
      <w:pPr>
        <w:jc w:val="both"/>
        <w:rPr>
          <w:rFonts w:ascii="Arial" w:hAnsi="Arial" w:cs="Arial"/>
          <w:sz w:val="22"/>
          <w:szCs w:val="22"/>
        </w:rPr>
      </w:pPr>
    </w:p>
    <w:p w14:paraId="100A38A0" w14:textId="77777777" w:rsidR="00EA7990" w:rsidRPr="0000553E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PODPIS(Y):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00553E" w14:paraId="5340BE81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732AFB42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52F60877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43AF8FE0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412F6BA0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00553E" w14:paraId="4A5BB128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75D92B7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7661EF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3BEF1BA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F4C3A0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1FA85F17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3AA81A5B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E07F231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1E3398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52320A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1914700E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1954C69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452F1B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5D0F93B4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9A25042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DD51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1B925E" w14:textId="77777777" w:rsidR="00572BC0" w:rsidRPr="0000553E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00553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1417" w14:textId="77777777" w:rsidR="00855D85" w:rsidRDefault="00855D85">
      <w:r>
        <w:separator/>
      </w:r>
    </w:p>
  </w:endnote>
  <w:endnote w:type="continuationSeparator" w:id="0">
    <w:p w14:paraId="427365D7" w14:textId="77777777" w:rsidR="00855D85" w:rsidRDefault="0085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37E" w14:textId="77777777" w:rsidR="00300C0A" w:rsidRDefault="00300C0A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39C2E" w14:textId="77777777" w:rsidR="00300C0A" w:rsidRDefault="00300C0A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F8A7" w14:textId="77777777" w:rsidR="00300C0A" w:rsidRDefault="00300C0A" w:rsidP="004759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EC59" w14:textId="77777777" w:rsidR="00855D85" w:rsidRDefault="00855D85">
      <w:r>
        <w:separator/>
      </w:r>
    </w:p>
  </w:footnote>
  <w:footnote w:type="continuationSeparator" w:id="0">
    <w:p w14:paraId="3A76556B" w14:textId="77777777" w:rsidR="00855D85" w:rsidRDefault="00855D85">
      <w:r>
        <w:continuationSeparator/>
      </w:r>
    </w:p>
  </w:footnote>
  <w:footnote w:id="1">
    <w:p w14:paraId="4C9A1F4F" w14:textId="77777777" w:rsidR="00300C0A" w:rsidRPr="003732F3" w:rsidRDefault="00300C0A" w:rsidP="00797836">
      <w:pPr>
        <w:pStyle w:val="Tekstprzypisudolnego"/>
        <w:jc w:val="both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w przypadku oferty wspólnej należy podać dane dotyczące każdego z Wykonawców wspólnie ubiegających się o udzielenie zamówienia</w:t>
      </w:r>
      <w:r>
        <w:rPr>
          <w:sz w:val="18"/>
          <w:szCs w:val="18"/>
        </w:rPr>
        <w:t>.</w:t>
      </w:r>
    </w:p>
  </w:footnote>
  <w:footnote w:id="2">
    <w:p w14:paraId="4FB001B3" w14:textId="77777777" w:rsidR="00300C0A" w:rsidRPr="003732F3" w:rsidRDefault="00300C0A" w:rsidP="009266B2">
      <w:pPr>
        <w:pStyle w:val="Tekstprzypisudolnego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niepotrzebne skreślić; brak wskazania na podwykonawstwo oznacza samodzielna realizację zamówienia</w:t>
      </w:r>
      <w:r>
        <w:rPr>
          <w:sz w:val="18"/>
          <w:szCs w:val="18"/>
        </w:rPr>
        <w:t>; n</w:t>
      </w:r>
      <w:r w:rsidRPr="003732F3">
        <w:rPr>
          <w:sz w:val="18"/>
          <w:szCs w:val="18"/>
        </w:rPr>
        <w:t>ależy dopisać tyle punktów, ile to będzie konieczne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1555" w14:textId="77777777" w:rsidR="007953D8" w:rsidRDefault="0039084B">
    <w:pPr>
      <w:pStyle w:val="Nagwek"/>
    </w:pPr>
    <w:r>
      <w:rPr>
        <w:noProof/>
        <w:lang w:val="en-US" w:eastAsia="pl-PL" w:bidi="ar-SA"/>
      </w:rPr>
      <w:drawing>
        <wp:inline distT="0" distB="0" distL="0" distR="0" wp14:anchorId="346CA158" wp14:editId="46768A08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28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3B17"/>
    <w:rsid w:val="00064362"/>
    <w:rsid w:val="00087FA6"/>
    <w:rsid w:val="000C03B9"/>
    <w:rsid w:val="00110B1E"/>
    <w:rsid w:val="00140B65"/>
    <w:rsid w:val="001459C2"/>
    <w:rsid w:val="0015251F"/>
    <w:rsid w:val="0016481C"/>
    <w:rsid w:val="001A08D3"/>
    <w:rsid w:val="001E37BA"/>
    <w:rsid w:val="00220594"/>
    <w:rsid w:val="002250DB"/>
    <w:rsid w:val="00300C0A"/>
    <w:rsid w:val="0031724B"/>
    <w:rsid w:val="00322EE9"/>
    <w:rsid w:val="003608B8"/>
    <w:rsid w:val="0037629D"/>
    <w:rsid w:val="0039084B"/>
    <w:rsid w:val="003A0D31"/>
    <w:rsid w:val="00401FD8"/>
    <w:rsid w:val="004043EF"/>
    <w:rsid w:val="004173BB"/>
    <w:rsid w:val="00421512"/>
    <w:rsid w:val="00442144"/>
    <w:rsid w:val="00455968"/>
    <w:rsid w:val="0047597A"/>
    <w:rsid w:val="004D36C8"/>
    <w:rsid w:val="00572BC0"/>
    <w:rsid w:val="00594AC1"/>
    <w:rsid w:val="005D5687"/>
    <w:rsid w:val="005D743A"/>
    <w:rsid w:val="005E7EFF"/>
    <w:rsid w:val="0061098F"/>
    <w:rsid w:val="00631E57"/>
    <w:rsid w:val="0063563E"/>
    <w:rsid w:val="006362F9"/>
    <w:rsid w:val="00656615"/>
    <w:rsid w:val="00677C17"/>
    <w:rsid w:val="006C14E8"/>
    <w:rsid w:val="006D2988"/>
    <w:rsid w:val="00727E33"/>
    <w:rsid w:val="00760D54"/>
    <w:rsid w:val="007808DD"/>
    <w:rsid w:val="00783D28"/>
    <w:rsid w:val="007953D8"/>
    <w:rsid w:val="00797836"/>
    <w:rsid w:val="007A4D4C"/>
    <w:rsid w:val="007C0371"/>
    <w:rsid w:val="007E3771"/>
    <w:rsid w:val="00826C7D"/>
    <w:rsid w:val="008301E0"/>
    <w:rsid w:val="00855D85"/>
    <w:rsid w:val="00863DFE"/>
    <w:rsid w:val="00875A67"/>
    <w:rsid w:val="00887BB3"/>
    <w:rsid w:val="008A11FE"/>
    <w:rsid w:val="008C3EFA"/>
    <w:rsid w:val="008E590C"/>
    <w:rsid w:val="00900DB2"/>
    <w:rsid w:val="009067BC"/>
    <w:rsid w:val="009266B2"/>
    <w:rsid w:val="00954A48"/>
    <w:rsid w:val="009651DE"/>
    <w:rsid w:val="00975F18"/>
    <w:rsid w:val="009C12EC"/>
    <w:rsid w:val="009E728A"/>
    <w:rsid w:val="00A02453"/>
    <w:rsid w:val="00A024AE"/>
    <w:rsid w:val="00A1636B"/>
    <w:rsid w:val="00A453A2"/>
    <w:rsid w:val="00A5514B"/>
    <w:rsid w:val="00A57B55"/>
    <w:rsid w:val="00A81933"/>
    <w:rsid w:val="00A873C1"/>
    <w:rsid w:val="00B40171"/>
    <w:rsid w:val="00B54422"/>
    <w:rsid w:val="00B60DDE"/>
    <w:rsid w:val="00BB66BE"/>
    <w:rsid w:val="00BE1386"/>
    <w:rsid w:val="00BE4D12"/>
    <w:rsid w:val="00C06A45"/>
    <w:rsid w:val="00C3171F"/>
    <w:rsid w:val="00C44BBA"/>
    <w:rsid w:val="00C64AD3"/>
    <w:rsid w:val="00CD2AA5"/>
    <w:rsid w:val="00CE39FC"/>
    <w:rsid w:val="00CF4339"/>
    <w:rsid w:val="00D11799"/>
    <w:rsid w:val="00D14FDE"/>
    <w:rsid w:val="00D243A3"/>
    <w:rsid w:val="00D267B7"/>
    <w:rsid w:val="00D460A9"/>
    <w:rsid w:val="00D54E1B"/>
    <w:rsid w:val="00DA517D"/>
    <w:rsid w:val="00DC1204"/>
    <w:rsid w:val="00DE5EB9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F6F49"/>
    <w:rsid w:val="00F10E8F"/>
    <w:rsid w:val="00F10F89"/>
    <w:rsid w:val="00F26FDA"/>
    <w:rsid w:val="00F72DED"/>
    <w:rsid w:val="00FB7491"/>
    <w:rsid w:val="00FC7658"/>
    <w:rsid w:val="00FD48F7"/>
    <w:rsid w:val="00FE509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F60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7953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953D8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7953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953D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2841</Words>
  <Characters>17047</Characters>
  <Application>Microsoft Macintosh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4</cp:revision>
  <cp:lastPrinted>2013-05-17T07:36:00Z</cp:lastPrinted>
  <dcterms:created xsi:type="dcterms:W3CDTF">2017-04-24T09:21:00Z</dcterms:created>
  <dcterms:modified xsi:type="dcterms:W3CDTF">2017-05-08T13:07:00Z</dcterms:modified>
</cp:coreProperties>
</file>