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B0B89" w14:textId="77777777" w:rsidR="00572BC0" w:rsidRPr="00AE2974" w:rsidRDefault="00D11799" w:rsidP="0000553E">
      <w:pPr>
        <w:pStyle w:val="Nagwek1"/>
        <w:jc w:val="right"/>
        <w:rPr>
          <w:rFonts w:ascii="Arial" w:hAnsi="Arial" w:cs="Arial"/>
          <w:sz w:val="22"/>
          <w:szCs w:val="22"/>
        </w:rPr>
      </w:pPr>
      <w:r w:rsidRPr="00AE2974">
        <w:rPr>
          <w:rFonts w:ascii="Arial" w:hAnsi="Arial" w:cs="Arial"/>
          <w:b w:val="0"/>
          <w:bCs w:val="0"/>
          <w:sz w:val="22"/>
          <w:szCs w:val="22"/>
        </w:rPr>
        <w:t>Załącznik nr</w:t>
      </w:r>
      <w:r w:rsidR="003356E2" w:rsidRPr="00AE2974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16B36" w:rsidRPr="00AE2974">
        <w:rPr>
          <w:rFonts w:ascii="Arial" w:hAnsi="Arial" w:cs="Arial"/>
          <w:b w:val="0"/>
          <w:bCs w:val="0"/>
          <w:sz w:val="22"/>
          <w:szCs w:val="22"/>
        </w:rPr>
        <w:t>3</w:t>
      </w:r>
      <w:r w:rsidR="003356E2" w:rsidRPr="00AE2974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572BC0" w:rsidRPr="00AE2974">
        <w:rPr>
          <w:rFonts w:ascii="Arial" w:hAnsi="Arial" w:cs="Arial"/>
          <w:b w:val="0"/>
          <w:bCs w:val="0"/>
          <w:sz w:val="22"/>
          <w:szCs w:val="22"/>
        </w:rPr>
        <w:t>do SIWZ</w:t>
      </w:r>
    </w:p>
    <w:p w14:paraId="00164F9B" w14:textId="77777777" w:rsidR="00797836" w:rsidRPr="00AE2974" w:rsidRDefault="00797836" w:rsidP="0000553E">
      <w:pPr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678"/>
      </w:tblGrid>
      <w:tr w:rsidR="00797836" w:rsidRPr="00AE2974" w14:paraId="3ED70B1D" w14:textId="77777777" w:rsidTr="00797836">
        <w:tc>
          <w:tcPr>
            <w:tcW w:w="709" w:type="dxa"/>
            <w:vAlign w:val="center"/>
          </w:tcPr>
          <w:p w14:paraId="72F89B29" w14:textId="77777777" w:rsidR="00797836" w:rsidRPr="00AE2974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E297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L.</w:t>
            </w:r>
          </w:p>
          <w:p w14:paraId="46657A64" w14:textId="77777777" w:rsidR="00797836" w:rsidRPr="00AE2974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AE297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porz</w:t>
            </w:r>
            <w:proofErr w:type="spellEnd"/>
            <w:r w:rsidRPr="00AE297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vAlign w:val="center"/>
          </w:tcPr>
          <w:p w14:paraId="3E15379A" w14:textId="77777777" w:rsidR="00797836" w:rsidRPr="00AE2974" w:rsidRDefault="00797836" w:rsidP="0000553E">
            <w:pPr>
              <w:ind w:left="34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E297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Wymagane Informacje:</w:t>
            </w:r>
          </w:p>
        </w:tc>
        <w:tc>
          <w:tcPr>
            <w:tcW w:w="4678" w:type="dxa"/>
            <w:vAlign w:val="center"/>
          </w:tcPr>
          <w:p w14:paraId="4F02F0A7" w14:textId="77777777" w:rsidR="00797836" w:rsidRPr="00AE2974" w:rsidRDefault="00797836" w:rsidP="0000553E">
            <w:pPr>
              <w:ind w:left="34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E297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Informacje podane przez Wykonawcę:</w:t>
            </w:r>
          </w:p>
        </w:tc>
      </w:tr>
      <w:tr w:rsidR="00797836" w:rsidRPr="00AE2974" w14:paraId="19908444" w14:textId="77777777" w:rsidTr="00797836">
        <w:tc>
          <w:tcPr>
            <w:tcW w:w="709" w:type="dxa"/>
            <w:vAlign w:val="center"/>
          </w:tcPr>
          <w:p w14:paraId="5AD22635" w14:textId="77777777" w:rsidR="00797836" w:rsidRPr="00AE2974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E297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</w:tcPr>
          <w:p w14:paraId="4B10B4D1" w14:textId="77777777" w:rsidR="00797836" w:rsidRPr="00AE2974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E2974">
              <w:rPr>
                <w:rFonts w:ascii="Arial" w:hAnsi="Arial" w:cs="Arial"/>
                <w:sz w:val="22"/>
                <w:szCs w:val="22"/>
                <w:lang w:eastAsia="en-US"/>
              </w:rPr>
              <w:t>Nazwa Wykonawcy / Wykonawców</w:t>
            </w:r>
            <w:r w:rsidRPr="00AE2974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AE297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 przypadku oferty wspólnej:</w:t>
            </w:r>
          </w:p>
        </w:tc>
        <w:tc>
          <w:tcPr>
            <w:tcW w:w="4678" w:type="dxa"/>
          </w:tcPr>
          <w:p w14:paraId="5AF58F8A" w14:textId="77777777" w:rsidR="00797836" w:rsidRPr="00AE2974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836" w:rsidRPr="00AE2974" w14:paraId="0A4B34BE" w14:textId="77777777" w:rsidTr="00797836">
        <w:tc>
          <w:tcPr>
            <w:tcW w:w="709" w:type="dxa"/>
            <w:vAlign w:val="center"/>
          </w:tcPr>
          <w:p w14:paraId="582EE417" w14:textId="77777777" w:rsidR="00797836" w:rsidRPr="00AE2974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E297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</w:tcPr>
          <w:p w14:paraId="19F139D3" w14:textId="77777777" w:rsidR="00797836" w:rsidRPr="00AE2974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E2974">
              <w:rPr>
                <w:rFonts w:ascii="Arial" w:hAnsi="Arial" w:cs="Arial"/>
                <w:sz w:val="22"/>
                <w:szCs w:val="22"/>
                <w:lang w:eastAsia="en-US"/>
              </w:rPr>
              <w:t>Adres pocztowy Wykonawcy / Wykonawców / pełnomocnika Wykonawców w przypadku oferty wspólnej:</w:t>
            </w:r>
          </w:p>
        </w:tc>
        <w:tc>
          <w:tcPr>
            <w:tcW w:w="4678" w:type="dxa"/>
          </w:tcPr>
          <w:p w14:paraId="5644039B" w14:textId="77777777" w:rsidR="00797836" w:rsidRPr="00AE2974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836" w:rsidRPr="00AE2974" w14:paraId="1E3A9908" w14:textId="77777777" w:rsidTr="00797836">
        <w:tc>
          <w:tcPr>
            <w:tcW w:w="709" w:type="dxa"/>
            <w:vAlign w:val="center"/>
          </w:tcPr>
          <w:p w14:paraId="023311ED" w14:textId="77777777" w:rsidR="00797836" w:rsidRPr="00AE2974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E297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</w:tcPr>
          <w:p w14:paraId="7C436DB6" w14:textId="77777777" w:rsidR="00797836" w:rsidRPr="00AE2974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E2974">
              <w:rPr>
                <w:rFonts w:ascii="Arial" w:hAnsi="Arial" w:cs="Arial"/>
                <w:sz w:val="22"/>
                <w:szCs w:val="22"/>
                <w:lang w:eastAsia="en-US"/>
              </w:rPr>
              <w:t>Numery telefonów:</w:t>
            </w:r>
          </w:p>
        </w:tc>
        <w:tc>
          <w:tcPr>
            <w:tcW w:w="4678" w:type="dxa"/>
          </w:tcPr>
          <w:p w14:paraId="41D4DD4D" w14:textId="77777777" w:rsidR="00797836" w:rsidRPr="00AE2974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836" w:rsidRPr="00AE2974" w14:paraId="15E4FB19" w14:textId="77777777" w:rsidTr="00797836">
        <w:tc>
          <w:tcPr>
            <w:tcW w:w="709" w:type="dxa"/>
            <w:vAlign w:val="center"/>
          </w:tcPr>
          <w:p w14:paraId="490D9B60" w14:textId="77777777" w:rsidR="00797836" w:rsidRPr="00AE2974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E297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36" w:type="dxa"/>
          </w:tcPr>
          <w:p w14:paraId="2A0E990E" w14:textId="77777777" w:rsidR="00797836" w:rsidRPr="00AE2974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E2974">
              <w:rPr>
                <w:rFonts w:ascii="Arial" w:hAnsi="Arial" w:cs="Arial"/>
                <w:sz w:val="22"/>
                <w:szCs w:val="22"/>
                <w:lang w:eastAsia="en-US"/>
              </w:rPr>
              <w:t>Numery faksów:</w:t>
            </w:r>
          </w:p>
        </w:tc>
        <w:tc>
          <w:tcPr>
            <w:tcW w:w="4678" w:type="dxa"/>
          </w:tcPr>
          <w:p w14:paraId="0D126623" w14:textId="77777777" w:rsidR="00797836" w:rsidRPr="00AE2974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836" w:rsidRPr="00AE2974" w14:paraId="1743F89D" w14:textId="77777777" w:rsidTr="00797836">
        <w:tc>
          <w:tcPr>
            <w:tcW w:w="709" w:type="dxa"/>
            <w:vAlign w:val="center"/>
          </w:tcPr>
          <w:p w14:paraId="0C81B245" w14:textId="77777777" w:rsidR="00797836" w:rsidRPr="00AE2974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E297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36" w:type="dxa"/>
          </w:tcPr>
          <w:p w14:paraId="66A0BFC8" w14:textId="77777777" w:rsidR="00797836" w:rsidRPr="00AE2974" w:rsidRDefault="00D54E1B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E2974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Strona internetowa Wykonawcy, a</w:t>
            </w:r>
            <w:r w:rsidR="00797836" w:rsidRPr="00AE2974">
              <w:rPr>
                <w:rFonts w:ascii="Arial" w:hAnsi="Arial" w:cs="Arial"/>
                <w:sz w:val="22"/>
                <w:szCs w:val="22"/>
                <w:lang w:eastAsia="en-US"/>
              </w:rPr>
              <w:t xml:space="preserve">dresy e-mail: </w:t>
            </w:r>
          </w:p>
        </w:tc>
        <w:tc>
          <w:tcPr>
            <w:tcW w:w="4678" w:type="dxa"/>
          </w:tcPr>
          <w:p w14:paraId="3FEA36C5" w14:textId="77777777" w:rsidR="00797836" w:rsidRPr="00AE2974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836" w:rsidRPr="00AE2974" w14:paraId="729530FC" w14:textId="77777777" w:rsidTr="00797836">
        <w:tc>
          <w:tcPr>
            <w:tcW w:w="709" w:type="dxa"/>
            <w:vAlign w:val="center"/>
          </w:tcPr>
          <w:p w14:paraId="25A558BB" w14:textId="77777777" w:rsidR="00797836" w:rsidRPr="00AE2974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E297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36" w:type="dxa"/>
          </w:tcPr>
          <w:p w14:paraId="5349D287" w14:textId="77777777" w:rsidR="00797836" w:rsidRPr="00AE2974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E2974">
              <w:rPr>
                <w:rFonts w:ascii="Arial" w:hAnsi="Arial" w:cs="Arial"/>
                <w:sz w:val="22"/>
                <w:szCs w:val="22"/>
                <w:lang w:eastAsia="en-US"/>
              </w:rPr>
              <w:t>Imię i nazwisko, telefon, adres e-mail osoby wyznaczonej do kontaktu w związku z postępowaniem:</w:t>
            </w:r>
          </w:p>
        </w:tc>
        <w:tc>
          <w:tcPr>
            <w:tcW w:w="4678" w:type="dxa"/>
          </w:tcPr>
          <w:p w14:paraId="521E61A7" w14:textId="77777777" w:rsidR="00797836" w:rsidRPr="00AE2974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836" w:rsidRPr="00AE2974" w14:paraId="11EA122E" w14:textId="77777777" w:rsidTr="00797836">
        <w:tc>
          <w:tcPr>
            <w:tcW w:w="709" w:type="dxa"/>
            <w:vAlign w:val="center"/>
          </w:tcPr>
          <w:p w14:paraId="60853446" w14:textId="77777777" w:rsidR="00797836" w:rsidRPr="00AE2974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E297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536" w:type="dxa"/>
          </w:tcPr>
          <w:p w14:paraId="71333DAA" w14:textId="77777777" w:rsidR="00FB7491" w:rsidRPr="00AE2974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E2974">
              <w:rPr>
                <w:rFonts w:ascii="Arial" w:hAnsi="Arial" w:cs="Arial"/>
                <w:sz w:val="22"/>
                <w:szCs w:val="22"/>
                <w:lang w:eastAsia="en-US"/>
              </w:rPr>
              <w:t xml:space="preserve">Numery: </w:t>
            </w:r>
          </w:p>
          <w:p w14:paraId="55D19399" w14:textId="77777777" w:rsidR="00797836" w:rsidRPr="00AE2974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E2974">
              <w:rPr>
                <w:rFonts w:ascii="Arial" w:hAnsi="Arial" w:cs="Arial"/>
                <w:sz w:val="22"/>
                <w:szCs w:val="22"/>
                <w:lang w:eastAsia="en-US"/>
              </w:rPr>
              <w:t>NIP, REGON</w:t>
            </w:r>
            <w:r w:rsidR="00FB7491" w:rsidRPr="00AE2974">
              <w:rPr>
                <w:rFonts w:ascii="Arial" w:hAnsi="Arial" w:cs="Arial"/>
                <w:sz w:val="22"/>
                <w:szCs w:val="22"/>
                <w:lang w:eastAsia="en-US"/>
              </w:rPr>
              <w:t>, konta bankowego</w:t>
            </w:r>
            <w:r w:rsidRPr="00AE2974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78" w:type="dxa"/>
          </w:tcPr>
          <w:p w14:paraId="641843B3" w14:textId="77777777" w:rsidR="00797836" w:rsidRPr="00AE2974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BC8349E" w14:textId="77777777" w:rsidR="00797836" w:rsidRPr="00AE2974" w:rsidRDefault="00797836" w:rsidP="0090654B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2A977D4C" w14:textId="77777777" w:rsidR="0090654B" w:rsidRPr="00AE2974" w:rsidRDefault="0090654B" w:rsidP="0090654B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10AE95AB" w14:textId="77777777" w:rsidR="00DC3BFA" w:rsidRPr="00AE2974" w:rsidRDefault="00DC3BFA" w:rsidP="0090654B">
      <w:pPr>
        <w:jc w:val="center"/>
        <w:rPr>
          <w:rFonts w:ascii="Arial" w:hAnsi="Arial" w:cs="Arial"/>
          <w:b/>
          <w:caps/>
          <w:sz w:val="22"/>
          <w:szCs w:val="22"/>
          <w:lang w:eastAsia="en-US"/>
        </w:rPr>
      </w:pPr>
      <w:r w:rsidRPr="00AE2974">
        <w:rPr>
          <w:rFonts w:ascii="Arial" w:hAnsi="Arial" w:cs="Arial"/>
          <w:b/>
          <w:caps/>
          <w:sz w:val="22"/>
          <w:szCs w:val="22"/>
        </w:rPr>
        <w:t xml:space="preserve">Oświadczenie dotyczące spełniania warunków udziału w postępowaniu </w:t>
      </w:r>
      <w:r w:rsidR="003356E2" w:rsidRPr="00AE2974">
        <w:rPr>
          <w:rFonts w:ascii="Arial" w:hAnsi="Arial" w:cs="Arial"/>
          <w:b/>
          <w:caps/>
          <w:sz w:val="22"/>
          <w:szCs w:val="22"/>
        </w:rPr>
        <w:br/>
        <w:t>i</w:t>
      </w:r>
      <w:r w:rsidRPr="00AE2974">
        <w:rPr>
          <w:rFonts w:ascii="Arial" w:hAnsi="Arial" w:cs="Arial"/>
          <w:b/>
          <w:caps/>
          <w:sz w:val="22"/>
          <w:szCs w:val="22"/>
        </w:rPr>
        <w:t xml:space="preserve"> dotyczące przesłanek wykluczenia z postępowania, </w:t>
      </w:r>
      <w:r w:rsidR="003356E2" w:rsidRPr="00AE2974">
        <w:rPr>
          <w:rFonts w:ascii="Arial" w:hAnsi="Arial" w:cs="Arial"/>
          <w:b/>
          <w:caps/>
          <w:sz w:val="22"/>
          <w:szCs w:val="22"/>
        </w:rPr>
        <w:br/>
      </w:r>
      <w:r w:rsidRPr="00AE2974">
        <w:rPr>
          <w:rFonts w:ascii="Arial" w:hAnsi="Arial" w:cs="Arial"/>
          <w:b/>
          <w:caps/>
          <w:sz w:val="22"/>
          <w:szCs w:val="22"/>
        </w:rPr>
        <w:t>składane na podstawie art. 25a ust. 1ustawy PZP</w:t>
      </w:r>
    </w:p>
    <w:p w14:paraId="14B0786C" w14:textId="77777777" w:rsidR="00DC3BFA" w:rsidRPr="00AE2974" w:rsidRDefault="00DC3BFA" w:rsidP="0090654B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51087CA8" w14:textId="77777777" w:rsidR="00756A3D" w:rsidRPr="00AE2974" w:rsidRDefault="00891051" w:rsidP="0090654B">
      <w:pPr>
        <w:jc w:val="center"/>
        <w:rPr>
          <w:rFonts w:ascii="Arial" w:hAnsi="Arial" w:cs="Arial"/>
          <w:b/>
          <w:caps/>
          <w:sz w:val="22"/>
          <w:szCs w:val="22"/>
          <w:lang w:eastAsia="en-US"/>
        </w:rPr>
      </w:pPr>
      <w:r w:rsidRPr="00AE2974">
        <w:rPr>
          <w:rFonts w:ascii="Arial" w:hAnsi="Arial" w:cs="Arial"/>
          <w:b/>
          <w:caps/>
          <w:sz w:val="22"/>
          <w:szCs w:val="22"/>
          <w:lang w:eastAsia="en-US"/>
        </w:rPr>
        <w:t>(</w:t>
      </w:r>
      <w:r w:rsidR="00756A3D" w:rsidRPr="00AE2974">
        <w:rPr>
          <w:rFonts w:ascii="Arial" w:hAnsi="Arial" w:cs="Arial"/>
          <w:b/>
          <w:caps/>
          <w:sz w:val="22"/>
          <w:szCs w:val="22"/>
          <w:lang w:eastAsia="en-US"/>
        </w:rPr>
        <w:t xml:space="preserve">Oświadczenie stanowi wstępne </w:t>
      </w:r>
      <w:r w:rsidR="00756A3D" w:rsidRPr="00AE2974">
        <w:rPr>
          <w:rFonts w:ascii="Arial" w:hAnsi="Arial" w:cs="Arial"/>
          <w:b/>
          <w:caps/>
          <w:sz w:val="22"/>
          <w:szCs w:val="22"/>
        </w:rPr>
        <w:t>potwierdzenie, że wykonawca</w:t>
      </w:r>
      <w:r w:rsidRPr="00AE2974">
        <w:rPr>
          <w:rFonts w:ascii="Arial" w:hAnsi="Arial" w:cs="Arial"/>
          <w:b/>
          <w:caps/>
          <w:sz w:val="22"/>
          <w:szCs w:val="22"/>
        </w:rPr>
        <w:t xml:space="preserve"> spełnia warunki udziału w postępowaniu i nie podlega wykluczeniu)</w:t>
      </w:r>
    </w:p>
    <w:p w14:paraId="4DA3266D" w14:textId="77777777" w:rsidR="00756A3D" w:rsidRPr="00AE2974" w:rsidRDefault="00756A3D" w:rsidP="0090654B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070604EF" w14:textId="77777777" w:rsidR="00631E57" w:rsidRPr="00AE2974" w:rsidRDefault="00631E57" w:rsidP="00DC3BFA">
      <w:pPr>
        <w:rPr>
          <w:rFonts w:ascii="Arial" w:hAnsi="Arial" w:cs="Arial"/>
          <w:sz w:val="22"/>
          <w:szCs w:val="22"/>
        </w:rPr>
      </w:pPr>
    </w:p>
    <w:p w14:paraId="0CF7F66E" w14:textId="77777777" w:rsidR="005D743A" w:rsidRPr="00AE2974" w:rsidRDefault="00572BC0" w:rsidP="00DC3BFA">
      <w:pPr>
        <w:ind w:firstLine="709"/>
        <w:rPr>
          <w:rFonts w:ascii="Arial" w:hAnsi="Arial" w:cs="Arial"/>
          <w:sz w:val="22"/>
          <w:szCs w:val="22"/>
        </w:rPr>
      </w:pPr>
      <w:r w:rsidRPr="00AE2974">
        <w:rPr>
          <w:rFonts w:ascii="Arial" w:hAnsi="Arial" w:cs="Arial"/>
          <w:sz w:val="22"/>
          <w:szCs w:val="22"/>
        </w:rPr>
        <w:t>W odpowiedzi na ogłoszenie o przetargu nieograniczonym na</w:t>
      </w:r>
      <w:r w:rsidR="00C06A45" w:rsidRPr="00AE2974">
        <w:rPr>
          <w:rFonts w:ascii="Arial" w:hAnsi="Arial" w:cs="Arial"/>
          <w:sz w:val="22"/>
          <w:szCs w:val="22"/>
        </w:rPr>
        <w:t>:</w:t>
      </w:r>
      <w:r w:rsidRPr="00AE2974">
        <w:rPr>
          <w:rFonts w:ascii="Arial" w:hAnsi="Arial" w:cs="Arial"/>
          <w:sz w:val="22"/>
          <w:szCs w:val="22"/>
        </w:rPr>
        <w:t xml:space="preserve"> </w:t>
      </w:r>
      <w:r w:rsidR="00442144" w:rsidRPr="00AE2974">
        <w:rPr>
          <w:rFonts w:ascii="Arial" w:hAnsi="Arial" w:cs="Arial"/>
          <w:sz w:val="22"/>
          <w:szCs w:val="22"/>
        </w:rPr>
        <w:t>„</w:t>
      </w:r>
      <w:r w:rsidR="005D743A" w:rsidRPr="00AE2974">
        <w:rPr>
          <w:rFonts w:ascii="Arial" w:hAnsi="Arial" w:cs="Arial"/>
          <w:sz w:val="22"/>
          <w:szCs w:val="22"/>
        </w:rPr>
        <w:t>Usługi szkoleniowe i kursy dla nauczycieli i uczniów Zespołu Szkół Samorządowych w Witnicy</w:t>
      </w:r>
      <w:r w:rsidR="00442144" w:rsidRPr="00AE2974">
        <w:rPr>
          <w:rFonts w:ascii="Arial" w:hAnsi="Arial" w:cs="Arial"/>
          <w:sz w:val="22"/>
          <w:szCs w:val="22"/>
        </w:rPr>
        <w:t>”</w:t>
      </w:r>
      <w:r w:rsidR="00DC3BFA" w:rsidRPr="00AE2974">
        <w:rPr>
          <w:rFonts w:ascii="Arial" w:hAnsi="Arial" w:cs="Arial"/>
          <w:sz w:val="22"/>
          <w:szCs w:val="22"/>
        </w:rPr>
        <w:t xml:space="preserve"> oświadczam jak następuje:</w:t>
      </w:r>
    </w:p>
    <w:p w14:paraId="1FB596E1" w14:textId="77777777" w:rsidR="00DC3BFA" w:rsidRPr="00AE2974" w:rsidRDefault="00DC3BFA" w:rsidP="00DC3BFA">
      <w:pPr>
        <w:rPr>
          <w:rFonts w:ascii="Arial" w:hAnsi="Arial" w:cs="Arial"/>
          <w:sz w:val="22"/>
          <w:szCs w:val="22"/>
        </w:rPr>
      </w:pPr>
    </w:p>
    <w:p w14:paraId="146A0311" w14:textId="77777777" w:rsidR="00CA05C1" w:rsidRDefault="003356E2" w:rsidP="00CA05C1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E2974">
        <w:rPr>
          <w:rFonts w:ascii="Arial" w:hAnsi="Arial" w:cs="Arial"/>
          <w:sz w:val="22"/>
          <w:szCs w:val="22"/>
        </w:rPr>
        <w:t>Wykonawca, którego reprezentuję posiada kompetencje</w:t>
      </w:r>
      <w:r w:rsidR="006A4765" w:rsidRPr="00AE2974">
        <w:rPr>
          <w:rFonts w:ascii="Arial" w:hAnsi="Arial" w:cs="Arial"/>
          <w:sz w:val="22"/>
          <w:szCs w:val="22"/>
        </w:rPr>
        <w:t xml:space="preserve"> lub uprawnie</w:t>
      </w:r>
      <w:r w:rsidRPr="00AE2974">
        <w:rPr>
          <w:rFonts w:ascii="Arial" w:hAnsi="Arial" w:cs="Arial"/>
          <w:sz w:val="22"/>
          <w:szCs w:val="22"/>
        </w:rPr>
        <w:t>nia</w:t>
      </w:r>
      <w:r w:rsidR="006A4765" w:rsidRPr="00AE2974">
        <w:rPr>
          <w:rFonts w:ascii="Arial" w:hAnsi="Arial" w:cs="Arial"/>
          <w:sz w:val="22"/>
          <w:szCs w:val="22"/>
        </w:rPr>
        <w:t xml:space="preserve"> do prowadzenia określonej działalności zawodowej, o ile wynika to z odrębnych przepisów</w:t>
      </w:r>
      <w:r w:rsidRPr="00AE2974">
        <w:rPr>
          <w:rFonts w:ascii="Arial" w:hAnsi="Arial" w:cs="Arial"/>
          <w:sz w:val="22"/>
          <w:szCs w:val="22"/>
        </w:rPr>
        <w:t xml:space="preserve">, </w:t>
      </w:r>
      <w:r w:rsidR="00CA05C1">
        <w:rPr>
          <w:rFonts w:ascii="Arial" w:hAnsi="Arial" w:cs="Arial"/>
          <w:sz w:val="22"/>
          <w:szCs w:val="22"/>
        </w:rPr>
        <w:t xml:space="preserve">znajduje się </w:t>
      </w:r>
      <w:r w:rsidR="00CA05C1" w:rsidRPr="00CA05C1">
        <w:rPr>
          <w:rFonts w:ascii="Arial" w:hAnsi="Arial" w:cs="Arial"/>
          <w:sz w:val="22"/>
          <w:szCs w:val="22"/>
        </w:rPr>
        <w:t xml:space="preserve">w </w:t>
      </w:r>
      <w:r w:rsidR="00916B77" w:rsidRPr="00CA05C1">
        <w:rPr>
          <w:rFonts w:ascii="Arial" w:hAnsi="Arial" w:cs="Arial"/>
          <w:sz w:val="22"/>
          <w:szCs w:val="22"/>
        </w:rPr>
        <w:t>odpowiedniej</w:t>
      </w:r>
      <w:r w:rsidR="00916B77" w:rsidRPr="00AE2974">
        <w:rPr>
          <w:rFonts w:ascii="Arial" w:hAnsi="Arial" w:cs="Arial"/>
          <w:sz w:val="22"/>
          <w:szCs w:val="22"/>
        </w:rPr>
        <w:t xml:space="preserve"> sytuacji ekonomicznej lub finansowej i posiada zdolności techniczne lub zawodowe, zgodnie z poniższym opisem:</w:t>
      </w:r>
    </w:p>
    <w:p w14:paraId="42046809" w14:textId="77777777" w:rsidR="00CA05C1" w:rsidRDefault="00A03DB4" w:rsidP="00CA05C1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A05C1">
        <w:rPr>
          <w:rFonts w:ascii="Arial" w:hAnsi="Arial" w:cs="Arial"/>
          <w:b/>
          <w:sz w:val="22"/>
          <w:szCs w:val="22"/>
        </w:rPr>
        <w:t xml:space="preserve">posiada doświadczenie </w:t>
      </w:r>
      <w:r w:rsidRPr="00CA05C1">
        <w:rPr>
          <w:rFonts w:ascii="Arial" w:hAnsi="Arial" w:cs="Arial"/>
          <w:sz w:val="22"/>
          <w:szCs w:val="22"/>
        </w:rPr>
        <w:t xml:space="preserve">w należytym zrealizowaniu co najmniej trzech szkoleń / kursów z zakresu spawania w okresie ostatnich 3 lat przed upływem terminu składania ofert, a jeżeli okres prowadzenia działalności jest krótszy – w tym okresie. </w:t>
      </w:r>
    </w:p>
    <w:p w14:paraId="3E17F856" w14:textId="77777777" w:rsidR="00CA05C1" w:rsidRDefault="00841B65" w:rsidP="00DC3BFA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A05C1">
        <w:rPr>
          <w:rFonts w:ascii="Arial" w:hAnsi="Arial" w:cs="Arial"/>
          <w:b/>
          <w:sz w:val="22"/>
          <w:szCs w:val="22"/>
        </w:rPr>
        <w:t xml:space="preserve">dysponuje co najmniej jedna osobą </w:t>
      </w:r>
      <w:r w:rsidRPr="00CA05C1">
        <w:rPr>
          <w:rFonts w:ascii="Arial" w:hAnsi="Arial" w:cs="Arial"/>
          <w:sz w:val="22"/>
          <w:szCs w:val="22"/>
        </w:rPr>
        <w:t>(tre</w:t>
      </w:r>
      <w:r w:rsidR="00CA05C1">
        <w:rPr>
          <w:rFonts w:ascii="Arial" w:hAnsi="Arial" w:cs="Arial"/>
          <w:sz w:val="22"/>
          <w:szCs w:val="22"/>
        </w:rPr>
        <w:t>nerem szkolenia teoretycznego i </w:t>
      </w:r>
      <w:r w:rsidRPr="00CA05C1">
        <w:rPr>
          <w:rFonts w:ascii="Arial" w:hAnsi="Arial" w:cs="Arial"/>
          <w:sz w:val="22"/>
          <w:szCs w:val="22"/>
        </w:rPr>
        <w:t>praktycznego</w:t>
      </w:r>
      <w:r w:rsidR="000C292F" w:rsidRPr="00CA05C1">
        <w:rPr>
          <w:rFonts w:ascii="Arial" w:hAnsi="Arial" w:cs="Arial"/>
          <w:sz w:val="22"/>
          <w:szCs w:val="22"/>
        </w:rPr>
        <w:t xml:space="preserve"> / osobą skierowaną do realizacji zamówienia</w:t>
      </w:r>
      <w:r w:rsidR="00CA05C1">
        <w:rPr>
          <w:rFonts w:ascii="Arial" w:hAnsi="Arial" w:cs="Arial"/>
          <w:sz w:val="22"/>
          <w:szCs w:val="22"/>
        </w:rPr>
        <w:t>,</w:t>
      </w:r>
      <w:r w:rsidR="000C292F" w:rsidRPr="00CA05C1">
        <w:rPr>
          <w:rFonts w:ascii="Arial" w:hAnsi="Arial" w:cs="Arial"/>
          <w:sz w:val="22"/>
          <w:szCs w:val="22"/>
        </w:rPr>
        <w:t xml:space="preserve"> w części nr 1</w:t>
      </w:r>
      <w:r w:rsidR="00CA05C1">
        <w:rPr>
          <w:rFonts w:ascii="Arial" w:hAnsi="Arial" w:cs="Arial"/>
          <w:sz w:val="22"/>
          <w:szCs w:val="22"/>
        </w:rPr>
        <w:t>2</w:t>
      </w:r>
      <w:r w:rsidR="000C292F" w:rsidRPr="00CA05C1">
        <w:rPr>
          <w:rFonts w:ascii="Arial" w:hAnsi="Arial" w:cs="Arial"/>
          <w:sz w:val="22"/>
          <w:szCs w:val="22"/>
        </w:rPr>
        <w:t xml:space="preserve"> i odpowiedzialną za zorganizowanie studiów podyplomowych</w:t>
      </w:r>
      <w:r w:rsidRPr="00CA05C1">
        <w:rPr>
          <w:rFonts w:ascii="Arial" w:hAnsi="Arial" w:cs="Arial"/>
          <w:sz w:val="22"/>
          <w:szCs w:val="22"/>
        </w:rPr>
        <w:t>) skierowaną do realizacji przedmiotowego zamówienia i odpowiedzialną za prowadzenie kursu / szkolenia, legitymującą się minimalnymi wymaganymi kwalifikacjami i doświadczeniem – zgodnie z opisem zawartym w SIWZ.</w:t>
      </w:r>
    </w:p>
    <w:p w14:paraId="389ED7A1" w14:textId="77777777" w:rsidR="00916B77" w:rsidRPr="00CA05C1" w:rsidRDefault="00891051" w:rsidP="00CA05C1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A05C1">
        <w:rPr>
          <w:rFonts w:ascii="Arial" w:hAnsi="Arial" w:cs="Arial"/>
          <w:sz w:val="22"/>
          <w:szCs w:val="22"/>
        </w:rPr>
        <w:t xml:space="preserve">Wykonawca, którego reprezentuję </w:t>
      </w:r>
      <w:r w:rsidR="00A742AE" w:rsidRPr="00CA05C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nie podlega wykluczeniu z postępowania na podstawie art. 24 ust 1 pkt 12)-23) i art. 24 ust. 5 pkt </w:t>
      </w:r>
      <w:r w:rsidR="0069549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3</w:t>
      </w:r>
      <w:r w:rsidR="00A742AE" w:rsidRPr="00CA05C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) ustawy PZP.</w:t>
      </w:r>
    </w:p>
    <w:p w14:paraId="40C313E7" w14:textId="77777777" w:rsidR="00841B65" w:rsidRPr="00AE2974" w:rsidRDefault="00841B65" w:rsidP="00DC3BFA">
      <w:pPr>
        <w:rPr>
          <w:rFonts w:ascii="Arial" w:hAnsi="Arial" w:cs="Arial"/>
          <w:b/>
          <w:sz w:val="22"/>
          <w:szCs w:val="22"/>
        </w:rPr>
      </w:pPr>
    </w:p>
    <w:p w14:paraId="16DF6BA6" w14:textId="77777777" w:rsidR="00A742AE" w:rsidRPr="00AE2974" w:rsidRDefault="00463C24" w:rsidP="00DC3BFA">
      <w:pPr>
        <w:rPr>
          <w:rFonts w:ascii="Arial" w:hAnsi="Arial" w:cs="Arial"/>
          <w:b/>
          <w:sz w:val="22"/>
          <w:szCs w:val="22"/>
        </w:rPr>
      </w:pPr>
      <w:r w:rsidRPr="00AE2974">
        <w:rPr>
          <w:rFonts w:ascii="Arial" w:hAnsi="Arial" w:cs="Arial"/>
          <w:b/>
          <w:sz w:val="22"/>
          <w:szCs w:val="22"/>
        </w:rPr>
        <w:t>albo</w:t>
      </w:r>
    </w:p>
    <w:p w14:paraId="143173E8" w14:textId="77777777" w:rsidR="00A742AE" w:rsidRPr="00AE2974" w:rsidRDefault="00A742AE" w:rsidP="00DC3BFA">
      <w:pPr>
        <w:rPr>
          <w:rFonts w:ascii="Arial" w:hAnsi="Arial" w:cs="Arial"/>
          <w:b/>
          <w:sz w:val="22"/>
          <w:szCs w:val="22"/>
        </w:rPr>
      </w:pPr>
    </w:p>
    <w:p w14:paraId="48385263" w14:textId="77777777" w:rsidR="005B076B" w:rsidRPr="00AE2974" w:rsidRDefault="00463C24" w:rsidP="00CA05C1">
      <w:pPr>
        <w:ind w:left="426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AE2974">
        <w:rPr>
          <w:rFonts w:ascii="Arial" w:hAnsi="Arial" w:cs="Arial"/>
          <w:sz w:val="22"/>
          <w:szCs w:val="22"/>
        </w:rPr>
        <w:t xml:space="preserve">W stosunku do Wykonawcy, którego reprezentuję zachodzą </w:t>
      </w:r>
      <w:r w:rsidR="005B076B" w:rsidRPr="00AE2974">
        <w:rPr>
          <w:rFonts w:ascii="Arial" w:hAnsi="Arial" w:cs="Arial"/>
          <w:sz w:val="22"/>
          <w:szCs w:val="22"/>
        </w:rPr>
        <w:t xml:space="preserve">wskazane w </w:t>
      </w:r>
      <w:r w:rsidRPr="00AE297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art. 24 ust 1 pkt 12)-23) </w:t>
      </w:r>
      <w:r w:rsidR="005D135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lub</w:t>
      </w:r>
      <w:r w:rsidRPr="00AE297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art. 24 ust. 5 pkt </w:t>
      </w:r>
      <w:r w:rsidR="0069549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3</w:t>
      </w:r>
      <w:r w:rsidRPr="00AE297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) ustawy PZP</w:t>
      </w:r>
      <w:r w:rsidR="005B076B" w:rsidRPr="00AE297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przesłanki wykluczenia na podstawie art. …………. </w:t>
      </w:r>
      <w:r w:rsidR="005B076B" w:rsidRPr="00AE2974">
        <w:rPr>
          <w:rFonts w:ascii="Arial" w:eastAsia="Times New Roman" w:hAnsi="Arial" w:cs="Arial"/>
          <w:color w:val="000000"/>
          <w:sz w:val="22"/>
          <w:szCs w:val="22"/>
          <w:lang w:eastAsia="pl-PL"/>
        </w:rPr>
        <w:lastRenderedPageBreak/>
        <w:t xml:space="preserve">ustawy </w:t>
      </w:r>
      <w:proofErr w:type="spellStart"/>
      <w:r w:rsidR="005B076B" w:rsidRPr="00AE297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Pzp</w:t>
      </w:r>
      <w:proofErr w:type="spellEnd"/>
      <w:r w:rsidR="005B076B" w:rsidRPr="00AE297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5B076B" w:rsidRPr="00AE2974"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  <w:t>(podać mającą zastosowanie podstawę wykluczenia spośród wymienionych w art. 24 ust. 1 pkt 13-14, 16-20).</w:t>
      </w:r>
      <w:r w:rsidR="005B076B" w:rsidRPr="00AE297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</w:p>
    <w:p w14:paraId="33BD8844" w14:textId="77777777" w:rsidR="005B076B" w:rsidRPr="00AE2974" w:rsidRDefault="005B076B" w:rsidP="00DC3BFA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AE297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Jednocześnie oświadczam, że w związku z ww. okolicznością, na podstawie art. 24 ust. 8 ustawy </w:t>
      </w:r>
      <w:proofErr w:type="spellStart"/>
      <w:r w:rsidRPr="00AE297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Pzp</w:t>
      </w:r>
      <w:proofErr w:type="spellEnd"/>
      <w:r w:rsidRPr="00AE297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podjąłem następujące środki naprawcze </w:t>
      </w:r>
      <w:r w:rsidRPr="00AE2974"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  <w:t>(</w:t>
      </w:r>
      <w:proofErr w:type="spellStart"/>
      <w:r w:rsidRPr="00AE2974"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  <w:t>self</w:t>
      </w:r>
      <w:proofErr w:type="spellEnd"/>
      <w:r w:rsidRPr="00AE2974"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  <w:t xml:space="preserve"> - </w:t>
      </w:r>
      <w:proofErr w:type="spellStart"/>
      <w:r w:rsidRPr="00AE2974"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  <w:t>cleaning</w:t>
      </w:r>
      <w:proofErr w:type="spellEnd"/>
      <w:r w:rsidRPr="00AE2974"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  <w:t>)</w:t>
      </w:r>
      <w:r w:rsidRPr="00AE297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:</w:t>
      </w:r>
      <w:r w:rsidR="000422B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</w:p>
    <w:p w14:paraId="09216C8D" w14:textId="77777777" w:rsidR="005B076B" w:rsidRPr="00AE2974" w:rsidRDefault="005B076B" w:rsidP="00DC3BFA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624E1A83" w14:textId="77777777" w:rsidR="005B076B" w:rsidRPr="00AE2974" w:rsidRDefault="005B076B" w:rsidP="00DC3BFA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AE297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1415C8" w:rsidRPr="00AE297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</w:t>
      </w:r>
    </w:p>
    <w:p w14:paraId="695C03C1" w14:textId="77777777" w:rsidR="005B076B" w:rsidRPr="00AE2974" w:rsidRDefault="005B076B" w:rsidP="00DC3BFA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0A090019" w14:textId="77777777" w:rsidR="00FC6C46" w:rsidRPr="00CA05C1" w:rsidRDefault="008844C1" w:rsidP="00CA05C1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A05C1">
        <w:rPr>
          <w:rFonts w:ascii="Arial" w:hAnsi="Arial" w:cs="Arial"/>
          <w:sz w:val="22"/>
          <w:szCs w:val="22"/>
        </w:rPr>
        <w:t>Oświadczam, że w celu wykazania spełnienia warunków udziału  w postępowaniu określonych przez Zamawiającego w SIWZ (wskazać część zamówienia i warunek, którego oświadczenie dotyczy), polegam na zasobach następującego/</w:t>
      </w:r>
      <w:proofErr w:type="spellStart"/>
      <w:r w:rsidRPr="00CA05C1">
        <w:rPr>
          <w:rFonts w:ascii="Arial" w:hAnsi="Arial" w:cs="Arial"/>
          <w:sz w:val="22"/>
          <w:szCs w:val="22"/>
        </w:rPr>
        <w:t>ych</w:t>
      </w:r>
      <w:proofErr w:type="spellEnd"/>
      <w:r w:rsidRPr="00CA05C1">
        <w:rPr>
          <w:rFonts w:ascii="Arial" w:hAnsi="Arial" w:cs="Arial"/>
          <w:sz w:val="22"/>
          <w:szCs w:val="22"/>
        </w:rPr>
        <w:t xml:space="preserve"> podmiotu/ów: </w:t>
      </w:r>
    </w:p>
    <w:p w14:paraId="165571A9" w14:textId="77777777" w:rsidR="005B076B" w:rsidRPr="00AE2974" w:rsidRDefault="008844C1" w:rsidP="00FC6C46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AE297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………………………………………………………………………………………………………………………………………………………………………………..…………………………………………………</w:t>
      </w:r>
      <w:r w:rsidR="00FC6C46" w:rsidRPr="00AE297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  <w:r w:rsidRPr="00AE297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…………………..……………………………………………………………………………</w:t>
      </w:r>
      <w:r w:rsidR="00FC6C46" w:rsidRPr="00AE297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………………</w:t>
      </w:r>
      <w:r w:rsidRPr="00AE297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, </w:t>
      </w:r>
      <w:r w:rsidRPr="00AE2974">
        <w:rPr>
          <w:rFonts w:ascii="Arial" w:eastAsia="Times New Roman" w:hAnsi="Arial" w:cs="Arial"/>
          <w:color w:val="000000"/>
          <w:sz w:val="22"/>
          <w:szCs w:val="22"/>
          <w:lang w:eastAsia="pl-PL"/>
        </w:rPr>
        <w:br/>
        <w:t xml:space="preserve">w następującym zakresie: </w:t>
      </w:r>
      <w:r w:rsidR="00FC6C46" w:rsidRPr="00AE2974">
        <w:rPr>
          <w:rFonts w:ascii="Arial" w:eastAsia="Times New Roman" w:hAnsi="Arial" w:cs="Arial"/>
          <w:color w:val="000000"/>
          <w:sz w:val="22"/>
          <w:szCs w:val="22"/>
          <w:lang w:eastAsia="pl-PL"/>
        </w:rPr>
        <w:br/>
      </w:r>
      <w:r w:rsidRPr="00AE297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6C46" w:rsidRPr="00AE297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………………………………</w:t>
      </w:r>
      <w:r w:rsidRPr="00AE297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FC6C46" w:rsidRPr="00AE2974">
        <w:rPr>
          <w:rFonts w:ascii="Arial" w:eastAsia="Times New Roman" w:hAnsi="Arial" w:cs="Arial"/>
          <w:color w:val="000000"/>
          <w:sz w:val="22"/>
          <w:szCs w:val="22"/>
          <w:lang w:eastAsia="pl-PL"/>
        </w:rPr>
        <w:br/>
      </w:r>
      <w:r w:rsidRPr="00AE2974"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  <w:t>(wskazać podmiot i określić odpowiedni zakres dla wskazanego podmiotu).</w:t>
      </w:r>
    </w:p>
    <w:p w14:paraId="66F62B2C" w14:textId="77777777" w:rsidR="005B076B" w:rsidRPr="00AE2974" w:rsidRDefault="005B076B" w:rsidP="00DC3BFA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0CE31B77" w14:textId="77777777" w:rsidR="00AE2974" w:rsidRPr="00CA05C1" w:rsidRDefault="004A240A" w:rsidP="00CA05C1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A05C1">
        <w:rPr>
          <w:rFonts w:ascii="Arial" w:hAnsi="Arial" w:cs="Arial"/>
          <w:sz w:val="22"/>
          <w:szCs w:val="22"/>
        </w:rPr>
        <w:t xml:space="preserve">Mając na uwadze </w:t>
      </w:r>
      <w:r w:rsidR="00445538" w:rsidRPr="00CA05C1">
        <w:rPr>
          <w:rFonts w:ascii="Arial" w:hAnsi="Arial" w:cs="Arial"/>
          <w:sz w:val="22"/>
          <w:szCs w:val="22"/>
        </w:rPr>
        <w:t>treść oświadczenia wskazane w punkcie 3. powyżej oświadczam, że w stosunku do następującego/</w:t>
      </w:r>
      <w:proofErr w:type="spellStart"/>
      <w:r w:rsidR="00445538" w:rsidRPr="00CA05C1">
        <w:rPr>
          <w:rFonts w:ascii="Arial" w:hAnsi="Arial" w:cs="Arial"/>
          <w:sz w:val="22"/>
          <w:szCs w:val="22"/>
        </w:rPr>
        <w:t>ych</w:t>
      </w:r>
      <w:proofErr w:type="spellEnd"/>
      <w:r w:rsidR="00445538" w:rsidRPr="00CA05C1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="00445538" w:rsidRPr="00CA05C1">
        <w:rPr>
          <w:rFonts w:ascii="Arial" w:hAnsi="Arial" w:cs="Arial"/>
          <w:sz w:val="22"/>
          <w:szCs w:val="22"/>
        </w:rPr>
        <w:t>tów</w:t>
      </w:r>
      <w:proofErr w:type="spellEnd"/>
      <w:r w:rsidR="00445538" w:rsidRPr="00CA05C1">
        <w:rPr>
          <w:rFonts w:ascii="Arial" w:hAnsi="Arial" w:cs="Arial"/>
          <w:sz w:val="22"/>
          <w:szCs w:val="22"/>
        </w:rPr>
        <w:t>, na którego/</w:t>
      </w:r>
      <w:proofErr w:type="spellStart"/>
      <w:r w:rsidR="00445538" w:rsidRPr="00CA05C1">
        <w:rPr>
          <w:rFonts w:ascii="Arial" w:hAnsi="Arial" w:cs="Arial"/>
          <w:sz w:val="22"/>
          <w:szCs w:val="22"/>
        </w:rPr>
        <w:t>ych</w:t>
      </w:r>
      <w:proofErr w:type="spellEnd"/>
      <w:r w:rsidR="00445538" w:rsidRPr="00CA05C1">
        <w:rPr>
          <w:rFonts w:ascii="Arial" w:hAnsi="Arial" w:cs="Arial"/>
          <w:sz w:val="22"/>
          <w:szCs w:val="22"/>
        </w:rPr>
        <w:t xml:space="preserve"> zas</w:t>
      </w:r>
      <w:r w:rsidR="000422B5" w:rsidRPr="00CA05C1">
        <w:rPr>
          <w:rFonts w:ascii="Arial" w:hAnsi="Arial" w:cs="Arial"/>
          <w:sz w:val="22"/>
          <w:szCs w:val="22"/>
        </w:rPr>
        <w:t xml:space="preserve">oby powołuję się w niniejszym </w:t>
      </w:r>
      <w:r w:rsidR="00445538" w:rsidRPr="00CA05C1">
        <w:rPr>
          <w:rFonts w:ascii="Arial" w:hAnsi="Arial" w:cs="Arial"/>
          <w:sz w:val="22"/>
          <w:szCs w:val="22"/>
        </w:rPr>
        <w:t>postępowaniu, tj.: </w:t>
      </w:r>
    </w:p>
    <w:p w14:paraId="7FA16DF5" w14:textId="77777777" w:rsidR="00AE2974" w:rsidRPr="00AE2974" w:rsidRDefault="00445538" w:rsidP="00AE297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AE297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……………………………………………………………………….............................................…………………………………………………………</w:t>
      </w:r>
      <w:r w:rsidR="00AE297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…………………………………………………………………</w:t>
      </w:r>
    </w:p>
    <w:p w14:paraId="6F044603" w14:textId="77777777" w:rsidR="00AE2974" w:rsidRDefault="00445538" w:rsidP="00AE2974">
      <w:pPr>
        <w:jc w:val="both"/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</w:pPr>
      <w:r w:rsidRPr="00AE2974"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  <w:t>(podać pełną nazwę/firmę, adres, a także w zależności od podmiotu: NIP/PESEL, KRS/</w:t>
      </w:r>
      <w:proofErr w:type="spellStart"/>
      <w:r w:rsidRPr="00AE2974"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  <w:t>CEiDG</w:t>
      </w:r>
      <w:proofErr w:type="spellEnd"/>
      <w:r w:rsidRPr="00AE2974"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  <w:t xml:space="preserve">) </w:t>
      </w:r>
    </w:p>
    <w:p w14:paraId="11FEE498" w14:textId="77777777" w:rsidR="00AE2974" w:rsidRDefault="00AE2974" w:rsidP="00AE2974">
      <w:pPr>
        <w:jc w:val="both"/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</w:pPr>
    </w:p>
    <w:p w14:paraId="7A94464D" w14:textId="77777777" w:rsidR="00445538" w:rsidRPr="00AE2974" w:rsidRDefault="00445538" w:rsidP="00AE297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AE297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nie zachodzą podstawy wykluczenia z postępowania o udzielenie zamówienia o których mowa w art. 24 ust. 1 pkt. 12</w:t>
      </w:r>
      <w:r w:rsidR="00AE2974" w:rsidRPr="00AE297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)</w:t>
      </w:r>
      <w:r w:rsidRPr="00AE297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-23</w:t>
      </w:r>
      <w:r w:rsidR="00AE2974" w:rsidRPr="00AE297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) i 24 ust. 5 </w:t>
      </w:r>
      <w:r w:rsidRPr="00AE297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ustawy </w:t>
      </w:r>
      <w:proofErr w:type="spellStart"/>
      <w:r w:rsidRPr="00AE297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Pzp</w:t>
      </w:r>
      <w:proofErr w:type="spellEnd"/>
      <w:r w:rsidRPr="00AE297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</w:p>
    <w:p w14:paraId="2559E2D3" w14:textId="77777777" w:rsidR="00EA7990" w:rsidRPr="00AE2974" w:rsidRDefault="00EA7990" w:rsidP="0000553E">
      <w:pPr>
        <w:jc w:val="both"/>
        <w:rPr>
          <w:rFonts w:ascii="Arial" w:hAnsi="Arial" w:cs="Arial"/>
          <w:sz w:val="22"/>
          <w:szCs w:val="22"/>
        </w:rPr>
      </w:pPr>
    </w:p>
    <w:p w14:paraId="045F6D08" w14:textId="77777777" w:rsidR="00EA7990" w:rsidRDefault="00EA7990" w:rsidP="0000553E">
      <w:pPr>
        <w:pStyle w:val="Tekstpodstawowy2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AE2974">
        <w:rPr>
          <w:rFonts w:ascii="Arial" w:hAnsi="Arial" w:cs="Arial"/>
          <w:sz w:val="22"/>
          <w:szCs w:val="22"/>
        </w:rPr>
        <w:t>PODPIS(Y):</w:t>
      </w:r>
    </w:p>
    <w:p w14:paraId="5BE67E1B" w14:textId="77777777" w:rsidR="00297C81" w:rsidRPr="00AE2974" w:rsidRDefault="00297C81" w:rsidP="0000553E">
      <w:pPr>
        <w:pStyle w:val="Tekstpodstawowy2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2688"/>
        <w:gridCol w:w="2564"/>
        <w:gridCol w:w="1547"/>
      </w:tblGrid>
      <w:tr w:rsidR="00EA7990" w:rsidRPr="00AE2974" w14:paraId="5F1D6952" w14:textId="77777777" w:rsidTr="00EA7990">
        <w:trPr>
          <w:trHeight w:val="643"/>
          <w:jc w:val="center"/>
        </w:trPr>
        <w:tc>
          <w:tcPr>
            <w:tcW w:w="2345" w:type="dxa"/>
            <w:vAlign w:val="center"/>
          </w:tcPr>
          <w:p w14:paraId="3480C679" w14:textId="77777777" w:rsidR="00EA7990" w:rsidRPr="00AE2974" w:rsidRDefault="00EA7990" w:rsidP="00005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974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2688" w:type="dxa"/>
            <w:vAlign w:val="center"/>
          </w:tcPr>
          <w:p w14:paraId="4B4AE2AD" w14:textId="77777777" w:rsidR="00EA7990" w:rsidRPr="00AE2974" w:rsidRDefault="00EA7990" w:rsidP="00005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974">
              <w:rPr>
                <w:rFonts w:ascii="Arial" w:hAnsi="Arial" w:cs="Arial"/>
                <w:sz w:val="22"/>
                <w:szCs w:val="22"/>
              </w:rPr>
              <w:t>Nazwisko i imię osoby (osób) upoważnionej(</w:t>
            </w:r>
            <w:proofErr w:type="spellStart"/>
            <w:r w:rsidRPr="00AE2974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AE2974">
              <w:rPr>
                <w:rFonts w:ascii="Arial" w:hAnsi="Arial" w:cs="Arial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2564" w:type="dxa"/>
            <w:vAlign w:val="center"/>
          </w:tcPr>
          <w:p w14:paraId="12E6F512" w14:textId="77777777" w:rsidR="00EA7990" w:rsidRPr="00AE2974" w:rsidRDefault="00EA7990" w:rsidP="00005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974">
              <w:rPr>
                <w:rFonts w:ascii="Arial" w:hAnsi="Arial" w:cs="Arial"/>
                <w:sz w:val="22"/>
                <w:szCs w:val="22"/>
              </w:rPr>
              <w:t>Podpis(y) osoby(osób) upoważnionej(</w:t>
            </w:r>
            <w:proofErr w:type="spellStart"/>
            <w:r w:rsidRPr="00AE2974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AE2974">
              <w:rPr>
                <w:rFonts w:ascii="Arial" w:hAnsi="Arial" w:cs="Arial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547" w:type="dxa"/>
            <w:vAlign w:val="center"/>
          </w:tcPr>
          <w:p w14:paraId="41546E6F" w14:textId="77777777" w:rsidR="00EA7990" w:rsidRPr="00AE2974" w:rsidRDefault="00EA7990" w:rsidP="00005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974">
              <w:rPr>
                <w:rFonts w:ascii="Arial" w:hAnsi="Arial" w:cs="Arial"/>
                <w:sz w:val="22"/>
                <w:szCs w:val="22"/>
              </w:rPr>
              <w:t>Miejscowość i data</w:t>
            </w:r>
          </w:p>
        </w:tc>
      </w:tr>
      <w:tr w:rsidR="00EA7990" w:rsidRPr="00AE2974" w14:paraId="6EE466AB" w14:textId="77777777" w:rsidTr="00EA7990">
        <w:trPr>
          <w:trHeight w:val="485"/>
          <w:jc w:val="center"/>
        </w:trPr>
        <w:tc>
          <w:tcPr>
            <w:tcW w:w="2345" w:type="dxa"/>
            <w:vAlign w:val="center"/>
          </w:tcPr>
          <w:p w14:paraId="065E5632" w14:textId="77777777" w:rsidR="00EA7990" w:rsidRPr="00AE2974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6C1D62C0" w14:textId="77777777" w:rsidR="00EA7990" w:rsidRPr="00AE2974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3E624E7F" w14:textId="77777777" w:rsidR="00EA7990" w:rsidRPr="00AE2974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5C6A2398" w14:textId="77777777" w:rsidR="00EA7990" w:rsidRPr="00AE2974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7990" w:rsidRPr="00AE2974" w14:paraId="09CFC5DB" w14:textId="77777777" w:rsidTr="00EA7990">
        <w:trPr>
          <w:trHeight w:val="485"/>
          <w:jc w:val="center"/>
        </w:trPr>
        <w:tc>
          <w:tcPr>
            <w:tcW w:w="2345" w:type="dxa"/>
            <w:vAlign w:val="center"/>
          </w:tcPr>
          <w:p w14:paraId="4B438FE7" w14:textId="77777777" w:rsidR="00EA7990" w:rsidRPr="00AE2974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79F46C67" w14:textId="77777777" w:rsidR="00EA7990" w:rsidRPr="00AE2974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30EFA34E" w14:textId="77777777" w:rsidR="00EA7990" w:rsidRPr="00AE2974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7458B2C9" w14:textId="77777777" w:rsidR="00EA7990" w:rsidRPr="00AE2974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7990" w:rsidRPr="00AE2974" w14:paraId="17D0BA1C" w14:textId="77777777" w:rsidTr="00EA7990">
        <w:trPr>
          <w:trHeight w:val="169"/>
          <w:jc w:val="center"/>
        </w:trPr>
        <w:tc>
          <w:tcPr>
            <w:tcW w:w="2345" w:type="dxa"/>
            <w:vAlign w:val="center"/>
          </w:tcPr>
          <w:p w14:paraId="02E6075A" w14:textId="77777777" w:rsidR="00EA7990" w:rsidRPr="00AE2974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4DB4C24A" w14:textId="77777777" w:rsidR="00EA7990" w:rsidRPr="00AE2974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2A8E6C60" w14:textId="77777777" w:rsidR="00EA7990" w:rsidRPr="00AE2974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34E0610A" w14:textId="77777777" w:rsidR="00EA7990" w:rsidRPr="00AE2974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F77F06" w14:textId="77777777" w:rsidR="00EA7990" w:rsidRPr="00AE2974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808F1A" w14:textId="77777777" w:rsidR="00572BC0" w:rsidRPr="00AE2974" w:rsidRDefault="00572BC0" w:rsidP="0000553E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sectPr w:rsidR="00572BC0" w:rsidRPr="00AE29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46F67" w14:textId="77777777" w:rsidR="009B2297" w:rsidRDefault="009B2297">
      <w:r>
        <w:separator/>
      </w:r>
    </w:p>
  </w:endnote>
  <w:endnote w:type="continuationSeparator" w:id="0">
    <w:p w14:paraId="399384D3" w14:textId="77777777" w:rsidR="009B2297" w:rsidRDefault="009B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FBFF9" w14:textId="77777777" w:rsidR="000F09A6" w:rsidRDefault="000F09A6" w:rsidP="00C64A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546F41" w14:textId="77777777" w:rsidR="000F09A6" w:rsidRDefault="000F09A6" w:rsidP="0047597A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0BB64" w14:textId="77777777" w:rsidR="000F09A6" w:rsidRDefault="000F09A6" w:rsidP="0047597A">
    <w:pPr>
      <w:pStyle w:val="Stopka"/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D96BB" w14:textId="77777777" w:rsidR="00717F26" w:rsidRDefault="00717F26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EA480" w14:textId="77777777" w:rsidR="009B2297" w:rsidRDefault="009B2297">
      <w:r>
        <w:separator/>
      </w:r>
    </w:p>
  </w:footnote>
  <w:footnote w:type="continuationSeparator" w:id="0">
    <w:p w14:paraId="5549514F" w14:textId="77777777" w:rsidR="009B2297" w:rsidRDefault="009B2297">
      <w:r>
        <w:continuationSeparator/>
      </w:r>
    </w:p>
  </w:footnote>
  <w:footnote w:id="1">
    <w:p w14:paraId="1C22831D" w14:textId="77777777" w:rsidR="000F09A6" w:rsidRPr="003732F3" w:rsidRDefault="000F09A6" w:rsidP="00797836">
      <w:pPr>
        <w:pStyle w:val="Tekstprzypisudolnego"/>
        <w:jc w:val="both"/>
        <w:rPr>
          <w:sz w:val="18"/>
          <w:szCs w:val="18"/>
        </w:rPr>
      </w:pPr>
      <w:r w:rsidRPr="003732F3">
        <w:rPr>
          <w:rStyle w:val="Odwoanieprzypisudolnego"/>
          <w:sz w:val="18"/>
          <w:szCs w:val="18"/>
        </w:rPr>
        <w:footnoteRef/>
      </w:r>
      <w:r w:rsidRPr="003732F3">
        <w:rPr>
          <w:sz w:val="18"/>
          <w:szCs w:val="18"/>
        </w:rPr>
        <w:t xml:space="preserve"> w przypadku oferty wspólnej należy podać dane dotyczące każdego z Wykonawców wspólnie ubiegających się o udzielenie zamówienia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4617B" w14:textId="77777777" w:rsidR="00717F26" w:rsidRDefault="00717F26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A5FB4" w14:textId="77777777" w:rsidR="00447DF3" w:rsidRDefault="003A5625">
    <w:pPr>
      <w:pStyle w:val="Nagwek"/>
    </w:pPr>
    <w:r>
      <w:rPr>
        <w:noProof/>
        <w:lang w:val="en-US" w:eastAsia="pl-PL" w:bidi="ar-SA"/>
      </w:rPr>
      <w:drawing>
        <wp:inline distT="0" distB="0" distL="0" distR="0" wp14:anchorId="42452825" wp14:editId="7221F78B">
          <wp:extent cx="5760720" cy="464820"/>
          <wp:effectExtent l="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64332" w14:textId="77777777" w:rsidR="00447DF3" w:rsidRDefault="00447DF3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3E2C7" w14:textId="77777777" w:rsidR="00717F26" w:rsidRDefault="00717F26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623D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6">
    <w:nsid w:val="1A317C49"/>
    <w:multiLevelType w:val="hybridMultilevel"/>
    <w:tmpl w:val="7D828B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1C0910"/>
    <w:multiLevelType w:val="hybridMultilevel"/>
    <w:tmpl w:val="9EA6DEAE"/>
    <w:lvl w:ilvl="0" w:tplc="9AF2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D77E1"/>
    <w:multiLevelType w:val="hybridMultilevel"/>
    <w:tmpl w:val="33E2E022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BB0290"/>
    <w:multiLevelType w:val="hybridMultilevel"/>
    <w:tmpl w:val="B6C8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A96BC4"/>
    <w:multiLevelType w:val="hybridMultilevel"/>
    <w:tmpl w:val="F5B6E332"/>
    <w:lvl w:ilvl="0" w:tplc="29389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8C855CC"/>
    <w:multiLevelType w:val="hybridMultilevel"/>
    <w:tmpl w:val="83E2DA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12"/>
  </w:num>
  <w:num w:numId="9">
    <w:abstractNumId w:val="8"/>
  </w:num>
  <w:num w:numId="10">
    <w:abstractNumId w:val="0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49"/>
    <w:rsid w:val="0000553E"/>
    <w:rsid w:val="0003226C"/>
    <w:rsid w:val="000422B5"/>
    <w:rsid w:val="00043B17"/>
    <w:rsid w:val="00064362"/>
    <w:rsid w:val="00087FA6"/>
    <w:rsid w:val="000B60B6"/>
    <w:rsid w:val="000C03B9"/>
    <w:rsid w:val="000C292F"/>
    <w:rsid w:val="000E2850"/>
    <w:rsid w:val="000F09A6"/>
    <w:rsid w:val="000F5CDC"/>
    <w:rsid w:val="00110B1E"/>
    <w:rsid w:val="001415C8"/>
    <w:rsid w:val="001459C2"/>
    <w:rsid w:val="0015251F"/>
    <w:rsid w:val="0016420A"/>
    <w:rsid w:val="0016481C"/>
    <w:rsid w:val="001A08D3"/>
    <w:rsid w:val="00220594"/>
    <w:rsid w:val="002250DB"/>
    <w:rsid w:val="00297C81"/>
    <w:rsid w:val="002A5294"/>
    <w:rsid w:val="0031724B"/>
    <w:rsid w:val="00322EE9"/>
    <w:rsid w:val="003356E2"/>
    <w:rsid w:val="00361F34"/>
    <w:rsid w:val="0037629D"/>
    <w:rsid w:val="003A0D31"/>
    <w:rsid w:val="003A5625"/>
    <w:rsid w:val="00401FD8"/>
    <w:rsid w:val="004043EF"/>
    <w:rsid w:val="004173BB"/>
    <w:rsid w:val="00442144"/>
    <w:rsid w:val="00445538"/>
    <w:rsid w:val="00447DF3"/>
    <w:rsid w:val="00455968"/>
    <w:rsid w:val="00463C24"/>
    <w:rsid w:val="0047597A"/>
    <w:rsid w:val="004946F9"/>
    <w:rsid w:val="004A240A"/>
    <w:rsid w:val="004D36C8"/>
    <w:rsid w:val="0052382F"/>
    <w:rsid w:val="00544A26"/>
    <w:rsid w:val="00562188"/>
    <w:rsid w:val="00572BC0"/>
    <w:rsid w:val="005B076B"/>
    <w:rsid w:val="005D1356"/>
    <w:rsid w:val="005D5687"/>
    <w:rsid w:val="005D743A"/>
    <w:rsid w:val="005E7EFF"/>
    <w:rsid w:val="0061098F"/>
    <w:rsid w:val="00631E57"/>
    <w:rsid w:val="0063563E"/>
    <w:rsid w:val="006362F9"/>
    <w:rsid w:val="00653420"/>
    <w:rsid w:val="00656615"/>
    <w:rsid w:val="00677C17"/>
    <w:rsid w:val="0069549A"/>
    <w:rsid w:val="006A4765"/>
    <w:rsid w:val="006C14E8"/>
    <w:rsid w:val="006D2988"/>
    <w:rsid w:val="00717F26"/>
    <w:rsid w:val="0073473D"/>
    <w:rsid w:val="00756A3D"/>
    <w:rsid w:val="00760D54"/>
    <w:rsid w:val="007808DD"/>
    <w:rsid w:val="00783D28"/>
    <w:rsid w:val="00797836"/>
    <w:rsid w:val="007A0119"/>
    <w:rsid w:val="007A4D4C"/>
    <w:rsid w:val="007C0371"/>
    <w:rsid w:val="008178AC"/>
    <w:rsid w:val="00826C7D"/>
    <w:rsid w:val="008301E0"/>
    <w:rsid w:val="00841B65"/>
    <w:rsid w:val="00863DFE"/>
    <w:rsid w:val="00875A67"/>
    <w:rsid w:val="008844C1"/>
    <w:rsid w:val="00887BB3"/>
    <w:rsid w:val="00891051"/>
    <w:rsid w:val="008A11FE"/>
    <w:rsid w:val="008C3EFA"/>
    <w:rsid w:val="008E590C"/>
    <w:rsid w:val="00900DB2"/>
    <w:rsid w:val="0090654B"/>
    <w:rsid w:val="009067BC"/>
    <w:rsid w:val="00916B77"/>
    <w:rsid w:val="009266B2"/>
    <w:rsid w:val="00954A48"/>
    <w:rsid w:val="009651DE"/>
    <w:rsid w:val="00975F18"/>
    <w:rsid w:val="009B2297"/>
    <w:rsid w:val="009C12EC"/>
    <w:rsid w:val="009E728A"/>
    <w:rsid w:val="00A02453"/>
    <w:rsid w:val="00A024AE"/>
    <w:rsid w:val="00A03DB4"/>
    <w:rsid w:val="00A1636B"/>
    <w:rsid w:val="00A453A2"/>
    <w:rsid w:val="00A5514B"/>
    <w:rsid w:val="00A57B55"/>
    <w:rsid w:val="00A742AE"/>
    <w:rsid w:val="00A81933"/>
    <w:rsid w:val="00AE2974"/>
    <w:rsid w:val="00B40171"/>
    <w:rsid w:val="00B54422"/>
    <w:rsid w:val="00B60DDE"/>
    <w:rsid w:val="00B80D24"/>
    <w:rsid w:val="00BD6614"/>
    <w:rsid w:val="00BE1386"/>
    <w:rsid w:val="00BE4D12"/>
    <w:rsid w:val="00C06A45"/>
    <w:rsid w:val="00C3171F"/>
    <w:rsid w:val="00C44BBA"/>
    <w:rsid w:val="00C64AD3"/>
    <w:rsid w:val="00CA05C1"/>
    <w:rsid w:val="00CD2AA5"/>
    <w:rsid w:val="00CE39FC"/>
    <w:rsid w:val="00CF4339"/>
    <w:rsid w:val="00D11799"/>
    <w:rsid w:val="00D14FDE"/>
    <w:rsid w:val="00D16B36"/>
    <w:rsid w:val="00D243A3"/>
    <w:rsid w:val="00D460A9"/>
    <w:rsid w:val="00D54E1B"/>
    <w:rsid w:val="00D66869"/>
    <w:rsid w:val="00D91FB0"/>
    <w:rsid w:val="00DA517D"/>
    <w:rsid w:val="00DC1204"/>
    <w:rsid w:val="00DC3BFA"/>
    <w:rsid w:val="00DE5EB9"/>
    <w:rsid w:val="00E01956"/>
    <w:rsid w:val="00E31867"/>
    <w:rsid w:val="00E366D2"/>
    <w:rsid w:val="00E432BC"/>
    <w:rsid w:val="00E638C8"/>
    <w:rsid w:val="00EA1AE2"/>
    <w:rsid w:val="00EA7990"/>
    <w:rsid w:val="00EB0895"/>
    <w:rsid w:val="00EB532D"/>
    <w:rsid w:val="00EC6538"/>
    <w:rsid w:val="00EF6F49"/>
    <w:rsid w:val="00F10E8F"/>
    <w:rsid w:val="00F10F89"/>
    <w:rsid w:val="00F26FDA"/>
    <w:rsid w:val="00F72DED"/>
    <w:rsid w:val="00FB7491"/>
    <w:rsid w:val="00FC6C46"/>
    <w:rsid w:val="00FC7658"/>
    <w:rsid w:val="00FD48F7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BD8A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Lucida Sans Unicode" w:hAnsi="Times New Roman" w:cs="Times New Roman"/>
    </w:rPr>
  </w:style>
  <w:style w:type="character" w:customStyle="1" w:styleId="WW8Num4z0">
    <w:name w:val="WW8Num4z0"/>
    <w:rPr>
      <w:rFonts w:cs="Times New Roman"/>
      <w:b/>
      <w:color w:val="00000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4z1">
    <w:name w:val="WW8Num4z1"/>
    <w:rPr>
      <w:rFonts w:cs="Times New Roman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Znakiprzypiswdolnych">
    <w:name w:val="Znaki przypisów dolnych"/>
  </w:style>
  <w:style w:type="character" w:customStyle="1" w:styleId="Odwoanieprzypisu">
    <w:name w:val="Odwołanie przypisu"/>
    <w:rPr>
      <w:vertAlign w:val="superscript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ListLabel4">
    <w:name w:val="ListLabel 4"/>
    <w:rPr>
      <w:rFonts w:cs="Times New Roman"/>
      <w:b/>
      <w:color w:val="000000"/>
    </w:rPr>
  </w:style>
  <w:style w:type="character" w:customStyle="1" w:styleId="ListLabel3">
    <w:name w:val="ListLabel 3"/>
    <w:rPr>
      <w:rFonts w:cs="Times New Roma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uppressLineNumbers/>
      <w:ind w:left="283" w:hanging="283"/>
    </w:pPr>
    <w:rPr>
      <w:sz w:val="20"/>
      <w:szCs w:val="20"/>
      <w:lang w:val="x-none"/>
    </w:rPr>
  </w:style>
  <w:style w:type="paragraph" w:customStyle="1" w:styleId="redniasiatka2akcent21">
    <w:name w:val="Średnia siatka 2 — akcent 21"/>
    <w:basedOn w:val="Normalny"/>
    <w:qFormat/>
    <w:pPr>
      <w:spacing w:after="283"/>
      <w:ind w:left="567" w:right="56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table" w:styleId="Siatkatabeli">
    <w:name w:val="Table Grid"/>
    <w:basedOn w:val="Standardowy"/>
    <w:rsid w:val="00FD48F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76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rsid w:val="00FC7658"/>
    <w:pPr>
      <w:spacing w:after="120"/>
      <w:ind w:left="283"/>
    </w:pPr>
  </w:style>
  <w:style w:type="paragraph" w:customStyle="1" w:styleId="WW-Tekstpodstawowy2">
    <w:name w:val="WW-Tekst podstawowy 2"/>
    <w:basedOn w:val="Normalny"/>
    <w:rsid w:val="00FC7658"/>
    <w:pPr>
      <w:widowControl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paragraph" w:customStyle="1" w:styleId="ZnakZnak1">
    <w:name w:val="Znak Znak1"/>
    <w:basedOn w:val="Normalny"/>
    <w:rsid w:val="009651DE"/>
    <w:pPr>
      <w:widowControl/>
      <w:suppressAutoHyphens w:val="0"/>
    </w:pPr>
    <w:rPr>
      <w:rFonts w:ascii="Arial" w:eastAsia="Times New Roman" w:hAnsi="Arial" w:cs="Arial"/>
      <w:kern w:val="0"/>
      <w:lang w:eastAsia="pl-PL" w:bidi="ar-SA"/>
    </w:rPr>
  </w:style>
  <w:style w:type="paragraph" w:styleId="Tekstdymka">
    <w:name w:val="Balloon Text"/>
    <w:basedOn w:val="Normalny"/>
    <w:link w:val="TekstdymkaZnak"/>
    <w:rsid w:val="009651DE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rsid w:val="009651D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kstprzypisudolnegoZnak">
    <w:name w:val="Tekst przypisu dolnego Znak"/>
    <w:link w:val="Tekstprzypisudolnego"/>
    <w:uiPriority w:val="99"/>
    <w:rsid w:val="00797836"/>
    <w:rPr>
      <w:rFonts w:eastAsia="SimSun" w:cs="Mangal"/>
      <w:kern w:val="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990"/>
    <w:pPr>
      <w:widowControl/>
      <w:suppressAutoHyphens w:val="0"/>
      <w:spacing w:after="120" w:line="480" w:lineRule="auto"/>
    </w:pPr>
    <w:rPr>
      <w:rFonts w:eastAsia="Times New Roman" w:cs="Times New Roman"/>
      <w:kern w:val="0"/>
      <w:sz w:val="20"/>
      <w:szCs w:val="20"/>
      <w:lang w:val="x-none" w:eastAsia="zh-CN" w:bidi="ar-SA"/>
    </w:rPr>
  </w:style>
  <w:style w:type="character" w:customStyle="1" w:styleId="Tekstpodstawowy2Znak">
    <w:name w:val="Tekst podstawowy 2 Znak"/>
    <w:link w:val="Tekstpodstawowy2"/>
    <w:uiPriority w:val="99"/>
    <w:rsid w:val="00EA7990"/>
    <w:rPr>
      <w:lang w:eastAsia="zh-CN"/>
    </w:rPr>
  </w:style>
  <w:style w:type="paragraph" w:styleId="Stopka">
    <w:name w:val="footer"/>
    <w:basedOn w:val="Normalny"/>
    <w:link w:val="StopkaZnak"/>
    <w:rsid w:val="0047597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7597A"/>
    <w:rPr>
      <w:rFonts w:eastAsia="SimSun" w:cs="Mangal"/>
      <w:kern w:val="1"/>
      <w:sz w:val="24"/>
      <w:szCs w:val="24"/>
      <w:lang w:eastAsia="hi-IN" w:bidi="hi-IN"/>
    </w:rPr>
  </w:style>
  <w:style w:type="character" w:styleId="Numerstrony">
    <w:name w:val="page number"/>
    <w:rsid w:val="0047597A"/>
  </w:style>
  <w:style w:type="paragraph" w:styleId="Nagwek">
    <w:name w:val="header"/>
    <w:basedOn w:val="Normalny"/>
    <w:link w:val="NagwekZnak"/>
    <w:rsid w:val="00447DF3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rsid w:val="00447DF3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Lucida Sans Unicode" w:hAnsi="Times New Roman" w:cs="Times New Roman"/>
    </w:rPr>
  </w:style>
  <w:style w:type="character" w:customStyle="1" w:styleId="WW8Num4z0">
    <w:name w:val="WW8Num4z0"/>
    <w:rPr>
      <w:rFonts w:cs="Times New Roman"/>
      <w:b/>
      <w:color w:val="00000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4z1">
    <w:name w:val="WW8Num4z1"/>
    <w:rPr>
      <w:rFonts w:cs="Times New Roman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Znakiprzypiswdolnych">
    <w:name w:val="Znaki przypisów dolnych"/>
  </w:style>
  <w:style w:type="character" w:customStyle="1" w:styleId="Odwoanieprzypisu">
    <w:name w:val="Odwołanie przypisu"/>
    <w:rPr>
      <w:vertAlign w:val="superscript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ListLabel4">
    <w:name w:val="ListLabel 4"/>
    <w:rPr>
      <w:rFonts w:cs="Times New Roman"/>
      <w:b/>
      <w:color w:val="000000"/>
    </w:rPr>
  </w:style>
  <w:style w:type="character" w:customStyle="1" w:styleId="ListLabel3">
    <w:name w:val="ListLabel 3"/>
    <w:rPr>
      <w:rFonts w:cs="Times New Roma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uppressLineNumbers/>
      <w:ind w:left="283" w:hanging="283"/>
    </w:pPr>
    <w:rPr>
      <w:sz w:val="20"/>
      <w:szCs w:val="20"/>
      <w:lang w:val="x-none"/>
    </w:rPr>
  </w:style>
  <w:style w:type="paragraph" w:customStyle="1" w:styleId="redniasiatka2akcent21">
    <w:name w:val="Średnia siatka 2 — akcent 21"/>
    <w:basedOn w:val="Normalny"/>
    <w:qFormat/>
    <w:pPr>
      <w:spacing w:after="283"/>
      <w:ind w:left="567" w:right="56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table" w:styleId="Siatkatabeli">
    <w:name w:val="Table Grid"/>
    <w:basedOn w:val="Standardowy"/>
    <w:rsid w:val="00FD48F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76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rsid w:val="00FC7658"/>
    <w:pPr>
      <w:spacing w:after="120"/>
      <w:ind w:left="283"/>
    </w:pPr>
  </w:style>
  <w:style w:type="paragraph" w:customStyle="1" w:styleId="WW-Tekstpodstawowy2">
    <w:name w:val="WW-Tekst podstawowy 2"/>
    <w:basedOn w:val="Normalny"/>
    <w:rsid w:val="00FC7658"/>
    <w:pPr>
      <w:widowControl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paragraph" w:customStyle="1" w:styleId="ZnakZnak1">
    <w:name w:val="Znak Znak1"/>
    <w:basedOn w:val="Normalny"/>
    <w:rsid w:val="009651DE"/>
    <w:pPr>
      <w:widowControl/>
      <w:suppressAutoHyphens w:val="0"/>
    </w:pPr>
    <w:rPr>
      <w:rFonts w:ascii="Arial" w:eastAsia="Times New Roman" w:hAnsi="Arial" w:cs="Arial"/>
      <w:kern w:val="0"/>
      <w:lang w:eastAsia="pl-PL" w:bidi="ar-SA"/>
    </w:rPr>
  </w:style>
  <w:style w:type="paragraph" w:styleId="Tekstdymka">
    <w:name w:val="Balloon Text"/>
    <w:basedOn w:val="Normalny"/>
    <w:link w:val="TekstdymkaZnak"/>
    <w:rsid w:val="009651DE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rsid w:val="009651D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kstprzypisudolnegoZnak">
    <w:name w:val="Tekst przypisu dolnego Znak"/>
    <w:link w:val="Tekstprzypisudolnego"/>
    <w:uiPriority w:val="99"/>
    <w:rsid w:val="00797836"/>
    <w:rPr>
      <w:rFonts w:eastAsia="SimSun" w:cs="Mangal"/>
      <w:kern w:val="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990"/>
    <w:pPr>
      <w:widowControl/>
      <w:suppressAutoHyphens w:val="0"/>
      <w:spacing w:after="120" w:line="480" w:lineRule="auto"/>
    </w:pPr>
    <w:rPr>
      <w:rFonts w:eastAsia="Times New Roman" w:cs="Times New Roman"/>
      <w:kern w:val="0"/>
      <w:sz w:val="20"/>
      <w:szCs w:val="20"/>
      <w:lang w:val="x-none" w:eastAsia="zh-CN" w:bidi="ar-SA"/>
    </w:rPr>
  </w:style>
  <w:style w:type="character" w:customStyle="1" w:styleId="Tekstpodstawowy2Znak">
    <w:name w:val="Tekst podstawowy 2 Znak"/>
    <w:link w:val="Tekstpodstawowy2"/>
    <w:uiPriority w:val="99"/>
    <w:rsid w:val="00EA7990"/>
    <w:rPr>
      <w:lang w:eastAsia="zh-CN"/>
    </w:rPr>
  </w:style>
  <w:style w:type="paragraph" w:styleId="Stopka">
    <w:name w:val="footer"/>
    <w:basedOn w:val="Normalny"/>
    <w:link w:val="StopkaZnak"/>
    <w:rsid w:val="0047597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7597A"/>
    <w:rPr>
      <w:rFonts w:eastAsia="SimSun" w:cs="Mangal"/>
      <w:kern w:val="1"/>
      <w:sz w:val="24"/>
      <w:szCs w:val="24"/>
      <w:lang w:eastAsia="hi-IN" w:bidi="hi-IN"/>
    </w:rPr>
  </w:style>
  <w:style w:type="character" w:styleId="Numerstrony">
    <w:name w:val="page number"/>
    <w:rsid w:val="0047597A"/>
  </w:style>
  <w:style w:type="paragraph" w:styleId="Nagwek">
    <w:name w:val="header"/>
    <w:basedOn w:val="Normalny"/>
    <w:link w:val="NagwekZnak"/>
    <w:rsid w:val="00447DF3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rsid w:val="00447DF3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3782</Characters>
  <Application>Microsoft Macintosh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1c do SIWZ</vt:lpstr>
    </vt:vector>
  </TitlesOfParts>
  <Company>WIOŚ Gdańsk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1c do SIWZ</dc:title>
  <dc:subject/>
  <dc:creator>Pawel</dc:creator>
  <cp:keywords/>
  <cp:lastModifiedBy>U O</cp:lastModifiedBy>
  <cp:revision>3</cp:revision>
  <cp:lastPrinted>2013-05-17T07:36:00Z</cp:lastPrinted>
  <dcterms:created xsi:type="dcterms:W3CDTF">2017-04-24T09:20:00Z</dcterms:created>
  <dcterms:modified xsi:type="dcterms:W3CDTF">2017-05-08T13:07:00Z</dcterms:modified>
</cp:coreProperties>
</file>