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E7D0" w14:textId="77777777" w:rsidR="00572BC0" w:rsidRPr="0000553E" w:rsidRDefault="00130C55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Załącznik nr 4</w:t>
      </w:r>
      <w:r w:rsidR="00572BC0" w:rsidRPr="0000553E">
        <w:rPr>
          <w:rFonts w:ascii="Arial" w:hAnsi="Arial" w:cs="Arial"/>
          <w:b w:val="0"/>
          <w:bCs w:val="0"/>
          <w:sz w:val="22"/>
          <w:szCs w:val="22"/>
        </w:rPr>
        <w:t xml:space="preserve"> do SIWZ</w:t>
      </w:r>
    </w:p>
    <w:p w14:paraId="6EF5BA60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00553E" w14:paraId="5BE30905" w14:textId="77777777" w:rsidTr="00797836">
        <w:tc>
          <w:tcPr>
            <w:tcW w:w="709" w:type="dxa"/>
            <w:vAlign w:val="center"/>
          </w:tcPr>
          <w:p w14:paraId="63FBEE55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</w:t>
            </w:r>
          </w:p>
          <w:p w14:paraId="52F31DA7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porz</w:t>
            </w:r>
            <w:proofErr w:type="spellEnd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53C5634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567EDCA2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00553E" w14:paraId="40A3A932" w14:textId="77777777" w:rsidTr="00797836">
        <w:tc>
          <w:tcPr>
            <w:tcW w:w="709" w:type="dxa"/>
            <w:vAlign w:val="center"/>
          </w:tcPr>
          <w:p w14:paraId="2FDDDA50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6D0CEC34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00553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23CE6920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7FECF303" w14:textId="77777777" w:rsidTr="00797836">
        <w:tc>
          <w:tcPr>
            <w:tcW w:w="709" w:type="dxa"/>
            <w:vAlign w:val="center"/>
          </w:tcPr>
          <w:p w14:paraId="619EC252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2291B7DB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4B470DE5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FAEC6D0" w14:textId="77777777" w:rsidTr="00797836">
        <w:tc>
          <w:tcPr>
            <w:tcW w:w="709" w:type="dxa"/>
            <w:vAlign w:val="center"/>
          </w:tcPr>
          <w:p w14:paraId="4033BEB7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1C283971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4E30580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7FF1F554" w14:textId="77777777" w:rsidTr="00797836">
        <w:tc>
          <w:tcPr>
            <w:tcW w:w="709" w:type="dxa"/>
            <w:vAlign w:val="center"/>
          </w:tcPr>
          <w:p w14:paraId="5F0DD61A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30DB9AA8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73C8F87E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73539966" w14:textId="77777777" w:rsidTr="00797836">
        <w:tc>
          <w:tcPr>
            <w:tcW w:w="709" w:type="dxa"/>
            <w:vAlign w:val="center"/>
          </w:tcPr>
          <w:p w14:paraId="005D8597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1EDA9EE4" w14:textId="77777777" w:rsidR="00797836" w:rsidRPr="0000553E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440E4AA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72E10AE4" w14:textId="77777777" w:rsidTr="00797836">
        <w:tc>
          <w:tcPr>
            <w:tcW w:w="709" w:type="dxa"/>
            <w:vAlign w:val="center"/>
          </w:tcPr>
          <w:p w14:paraId="6930D3FD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11418D85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1ADEDD6B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0A89B7A" w14:textId="77777777" w:rsidTr="00797836">
        <w:tc>
          <w:tcPr>
            <w:tcW w:w="709" w:type="dxa"/>
            <w:vAlign w:val="center"/>
          </w:tcPr>
          <w:p w14:paraId="3E6BAF6F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443610A9" w14:textId="77777777" w:rsidR="00FB7491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692A0D5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00553E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0D4EBCAB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61695D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7141104" w14:textId="77777777"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37DDA696" w14:textId="77777777" w:rsidR="00572BC0" w:rsidRPr="00130C55" w:rsidRDefault="00130C55" w:rsidP="0000553E">
      <w:pPr>
        <w:pStyle w:val="Nagwek1"/>
        <w:rPr>
          <w:rFonts w:ascii="Arial" w:hAnsi="Arial" w:cs="Arial"/>
          <w:caps/>
          <w:sz w:val="22"/>
          <w:szCs w:val="22"/>
        </w:rPr>
      </w:pPr>
      <w:r w:rsidRPr="00130C55">
        <w:rPr>
          <w:rFonts w:ascii="Arial" w:hAnsi="Arial" w:cs="Arial"/>
          <w:caps/>
          <w:sz w:val="22"/>
          <w:szCs w:val="22"/>
        </w:rPr>
        <w:t>WYKAZ usług</w:t>
      </w:r>
    </w:p>
    <w:p w14:paraId="4D4CA40E" w14:textId="77777777" w:rsidR="008E590C" w:rsidRDefault="008E590C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939"/>
        <w:gridCol w:w="1956"/>
        <w:gridCol w:w="1956"/>
        <w:gridCol w:w="1956"/>
      </w:tblGrid>
      <w:tr w:rsidR="00130C55" w:rsidRPr="008F6FC2" w14:paraId="1D3A361A" w14:textId="77777777" w:rsidTr="008F6FC2">
        <w:tc>
          <w:tcPr>
            <w:tcW w:w="1280" w:type="dxa"/>
            <w:shd w:val="clear" w:color="auto" w:fill="auto"/>
            <w:vAlign w:val="center"/>
          </w:tcPr>
          <w:p w14:paraId="103E8594" w14:textId="77777777" w:rsidR="00130C55" w:rsidRPr="008F6FC2" w:rsidRDefault="00B100E9" w:rsidP="008F6FC2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FC2">
              <w:rPr>
                <w:rFonts w:ascii="Arial" w:hAnsi="Arial" w:cs="Arial"/>
                <w:b/>
                <w:sz w:val="22"/>
                <w:szCs w:val="22"/>
              </w:rPr>
              <w:t>Przedmiot usługi: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49974619" w14:textId="77777777" w:rsidR="00130C55" w:rsidRPr="008F6FC2" w:rsidRDefault="00B100E9" w:rsidP="008F6FC2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FC2">
              <w:rPr>
                <w:rFonts w:ascii="Arial" w:hAnsi="Arial" w:cs="Arial"/>
                <w:b/>
                <w:sz w:val="22"/>
                <w:szCs w:val="22"/>
              </w:rPr>
              <w:t>Wartość usługi (brutto):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6903EC" w14:textId="77777777" w:rsidR="00130C55" w:rsidRPr="008F6FC2" w:rsidRDefault="00B100E9" w:rsidP="008F6FC2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FC2">
              <w:rPr>
                <w:rFonts w:ascii="Arial" w:hAnsi="Arial" w:cs="Arial"/>
                <w:b/>
                <w:sz w:val="22"/>
                <w:szCs w:val="22"/>
              </w:rPr>
              <w:t>Data wykonania: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6C86295" w14:textId="77777777" w:rsidR="00130C55" w:rsidRPr="008F6FC2" w:rsidRDefault="00B100E9" w:rsidP="008F6FC2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FC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="00AF3EC7" w:rsidRPr="008F6F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7AAC8C" w14:textId="77777777" w:rsidR="00130C55" w:rsidRPr="008F6FC2" w:rsidRDefault="00B100E9" w:rsidP="008F6FC2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FC2">
              <w:rPr>
                <w:rFonts w:ascii="Arial" w:hAnsi="Arial" w:cs="Arial"/>
                <w:b/>
                <w:sz w:val="22"/>
                <w:szCs w:val="22"/>
              </w:rPr>
              <w:t>UWAGI</w:t>
            </w:r>
            <w:r w:rsidR="00EC603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="005442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0C55" w:rsidRPr="008F6FC2" w14:paraId="4B4EE2F8" w14:textId="77777777" w:rsidTr="008F6FC2">
        <w:tc>
          <w:tcPr>
            <w:tcW w:w="1280" w:type="dxa"/>
            <w:shd w:val="clear" w:color="auto" w:fill="auto"/>
          </w:tcPr>
          <w:p w14:paraId="5D3A429C" w14:textId="77777777" w:rsidR="00130C55" w:rsidRPr="008F6FC2" w:rsidRDefault="00AF3EC7" w:rsidP="007378E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F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14:paraId="1F1A393C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C126F1D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A3D8DD6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67756EF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C55" w:rsidRPr="008F6FC2" w14:paraId="71BAD51B" w14:textId="77777777" w:rsidTr="008F6FC2">
        <w:tc>
          <w:tcPr>
            <w:tcW w:w="1280" w:type="dxa"/>
            <w:shd w:val="clear" w:color="auto" w:fill="auto"/>
          </w:tcPr>
          <w:p w14:paraId="2C661D43" w14:textId="77777777" w:rsidR="00130C55" w:rsidRPr="008F6FC2" w:rsidRDefault="00AF3EC7" w:rsidP="007378E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FC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9" w:type="dxa"/>
            <w:shd w:val="clear" w:color="auto" w:fill="auto"/>
          </w:tcPr>
          <w:p w14:paraId="647D4CA8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5F2C783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DDCB772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776557F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C55" w:rsidRPr="008F6FC2" w14:paraId="62FAE38A" w14:textId="77777777" w:rsidTr="008F6FC2">
        <w:tc>
          <w:tcPr>
            <w:tcW w:w="1280" w:type="dxa"/>
            <w:shd w:val="clear" w:color="auto" w:fill="auto"/>
          </w:tcPr>
          <w:p w14:paraId="278E6332" w14:textId="77777777" w:rsidR="00130C55" w:rsidRPr="008F6FC2" w:rsidRDefault="00AF3EC7" w:rsidP="007378E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FC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14:paraId="1C804EB5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1582B8E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E8BAA19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F094DCF" w14:textId="77777777" w:rsidR="00130C55" w:rsidRPr="008F6FC2" w:rsidRDefault="00130C55" w:rsidP="008F6FC2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8057D" w14:textId="77777777" w:rsidR="00130C55" w:rsidRDefault="00130C55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3EF77CE1" w14:textId="77777777" w:rsidR="00380386" w:rsidRDefault="00380386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377E8FDE" w14:textId="77777777" w:rsidR="00380386" w:rsidRDefault="00380386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0D62001C" w14:textId="77777777" w:rsidR="00EA7990" w:rsidRPr="0000553E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PODPIS(Y):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00553E" w14:paraId="49474F82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03AAD817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4C309A62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7F9F8BFF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26CAB325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00553E" w14:paraId="6F8BB796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4FC2097D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1F2E364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E0A4B2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BF19FC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2FBDDA37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5E0EDFF7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BB2E4E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904CB3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7F4A72A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7F64BF47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21692F4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B483CBE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D4F1F7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5F76D4E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340AB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0AFB01" w14:textId="77777777" w:rsidR="00572BC0" w:rsidRPr="0000553E" w:rsidRDefault="00572BC0" w:rsidP="001A0AB7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005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B96B" w14:textId="77777777" w:rsidR="001248A5" w:rsidRDefault="001248A5">
      <w:r>
        <w:separator/>
      </w:r>
    </w:p>
  </w:endnote>
  <w:endnote w:type="continuationSeparator" w:id="0">
    <w:p w14:paraId="4CC91DC8" w14:textId="77777777" w:rsidR="001248A5" w:rsidRDefault="0012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F111" w14:textId="77777777" w:rsidR="0054423E" w:rsidRDefault="0054423E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81422" w14:textId="77777777" w:rsidR="0054423E" w:rsidRDefault="0054423E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EEE7" w14:textId="77777777" w:rsidR="0054423E" w:rsidRDefault="0054423E" w:rsidP="0047597A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C4AB" w14:textId="77777777" w:rsidR="00CC1876" w:rsidRDefault="00CC18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4B13" w14:textId="77777777" w:rsidR="001248A5" w:rsidRDefault="001248A5">
      <w:r>
        <w:separator/>
      </w:r>
    </w:p>
  </w:footnote>
  <w:footnote w:type="continuationSeparator" w:id="0">
    <w:p w14:paraId="3D9CE007" w14:textId="77777777" w:rsidR="001248A5" w:rsidRDefault="001248A5">
      <w:r>
        <w:continuationSeparator/>
      </w:r>
    </w:p>
  </w:footnote>
  <w:footnote w:id="1">
    <w:p w14:paraId="25563161" w14:textId="77777777" w:rsidR="0054423E" w:rsidRPr="00AD2C8A" w:rsidRDefault="0054423E" w:rsidP="00797836">
      <w:pPr>
        <w:pStyle w:val="Tekstprzypisudolnego"/>
        <w:jc w:val="both"/>
        <w:rPr>
          <w:sz w:val="18"/>
          <w:szCs w:val="18"/>
        </w:rPr>
      </w:pPr>
      <w:r w:rsidRPr="00AD2C8A">
        <w:rPr>
          <w:rStyle w:val="Odwoanieprzypisudolnego"/>
          <w:sz w:val="18"/>
          <w:szCs w:val="18"/>
        </w:rPr>
        <w:footnoteRef/>
      </w:r>
      <w:r w:rsidRPr="00AD2C8A">
        <w:rPr>
          <w:sz w:val="18"/>
          <w:szCs w:val="18"/>
        </w:rPr>
        <w:t xml:space="preserve"> w przypadku oferty wspólnej należy podać dane dotyczące każdego z Wykonawców wspólnie ubiegających się o udzielenie zamówienia.</w:t>
      </w:r>
    </w:p>
  </w:footnote>
  <w:footnote w:id="2">
    <w:p w14:paraId="76B118C6" w14:textId="77777777" w:rsidR="00EC6036" w:rsidRPr="00AD2C8A" w:rsidRDefault="00EC6036">
      <w:pPr>
        <w:pStyle w:val="Tekstprzypisudolnego"/>
        <w:rPr>
          <w:sz w:val="18"/>
          <w:szCs w:val="18"/>
          <w:lang w:val="pl-PL"/>
        </w:rPr>
      </w:pPr>
      <w:r w:rsidRPr="00AD2C8A">
        <w:rPr>
          <w:rStyle w:val="Odwoanieprzypisudolnego"/>
          <w:sz w:val="18"/>
          <w:szCs w:val="18"/>
        </w:rPr>
        <w:footnoteRef/>
      </w:r>
      <w:r w:rsidRPr="00AD2C8A">
        <w:rPr>
          <w:sz w:val="18"/>
          <w:szCs w:val="18"/>
        </w:rPr>
        <w:t xml:space="preserve"> </w:t>
      </w:r>
      <w:r w:rsidRPr="00AD2C8A">
        <w:rPr>
          <w:color w:val="000000"/>
          <w:sz w:val="18"/>
          <w:szCs w:val="18"/>
        </w:rPr>
        <w:t>załączyć 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40EC" w14:textId="77777777" w:rsidR="00CC1876" w:rsidRDefault="00CC187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5973" w14:textId="77777777" w:rsidR="00300F43" w:rsidRDefault="002353DE">
    <w:pPr>
      <w:pStyle w:val="Nagwek"/>
    </w:pPr>
    <w:r>
      <w:rPr>
        <w:noProof/>
        <w:lang w:val="en-US" w:eastAsia="pl-PL" w:bidi="ar-SA"/>
      </w:rPr>
      <w:drawing>
        <wp:inline distT="0" distB="0" distL="0" distR="0" wp14:anchorId="375D78EC" wp14:editId="17F4CC81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A6BE5" w14:textId="77777777" w:rsidR="00300F43" w:rsidRDefault="00300F4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1914" w14:textId="77777777" w:rsidR="00CC1876" w:rsidRDefault="00CC187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E65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3B17"/>
    <w:rsid w:val="00064362"/>
    <w:rsid w:val="00087FA6"/>
    <w:rsid w:val="000C03B9"/>
    <w:rsid w:val="00110B1E"/>
    <w:rsid w:val="001248A5"/>
    <w:rsid w:val="00130C55"/>
    <w:rsid w:val="001459C2"/>
    <w:rsid w:val="0015251F"/>
    <w:rsid w:val="0016481C"/>
    <w:rsid w:val="001A08D3"/>
    <w:rsid w:val="001A0AB7"/>
    <w:rsid w:val="00220594"/>
    <w:rsid w:val="002250DB"/>
    <w:rsid w:val="002353DE"/>
    <w:rsid w:val="00300F43"/>
    <w:rsid w:val="0031724B"/>
    <w:rsid w:val="00322EE9"/>
    <w:rsid w:val="0037629D"/>
    <w:rsid w:val="00380386"/>
    <w:rsid w:val="003A0D31"/>
    <w:rsid w:val="00401FD8"/>
    <w:rsid w:val="004043EF"/>
    <w:rsid w:val="004173BB"/>
    <w:rsid w:val="00442144"/>
    <w:rsid w:val="00455968"/>
    <w:rsid w:val="0047597A"/>
    <w:rsid w:val="004D36C8"/>
    <w:rsid w:val="0054423E"/>
    <w:rsid w:val="00572BC0"/>
    <w:rsid w:val="005D5687"/>
    <w:rsid w:val="005D743A"/>
    <w:rsid w:val="005E7EFF"/>
    <w:rsid w:val="0061098F"/>
    <w:rsid w:val="00631E57"/>
    <w:rsid w:val="0063563E"/>
    <w:rsid w:val="006362F9"/>
    <w:rsid w:val="00656615"/>
    <w:rsid w:val="00661105"/>
    <w:rsid w:val="00677C17"/>
    <w:rsid w:val="006C14E8"/>
    <w:rsid w:val="006D2988"/>
    <w:rsid w:val="007378E3"/>
    <w:rsid w:val="00760D54"/>
    <w:rsid w:val="007808DD"/>
    <w:rsid w:val="00783D28"/>
    <w:rsid w:val="00797836"/>
    <w:rsid w:val="007A4D4C"/>
    <w:rsid w:val="007B7A63"/>
    <w:rsid w:val="007C0371"/>
    <w:rsid w:val="00802CE1"/>
    <w:rsid w:val="00826C7D"/>
    <w:rsid w:val="008301E0"/>
    <w:rsid w:val="00863DFE"/>
    <w:rsid w:val="00875A67"/>
    <w:rsid w:val="00887BB3"/>
    <w:rsid w:val="008A11FE"/>
    <w:rsid w:val="008C3EFA"/>
    <w:rsid w:val="008E590C"/>
    <w:rsid w:val="008F6FC2"/>
    <w:rsid w:val="00900DB2"/>
    <w:rsid w:val="009067BC"/>
    <w:rsid w:val="009266B2"/>
    <w:rsid w:val="00954A48"/>
    <w:rsid w:val="009651DE"/>
    <w:rsid w:val="00975F18"/>
    <w:rsid w:val="00981A9D"/>
    <w:rsid w:val="009A4CEE"/>
    <w:rsid w:val="009C12EC"/>
    <w:rsid w:val="009E728A"/>
    <w:rsid w:val="00A02453"/>
    <w:rsid w:val="00A024AE"/>
    <w:rsid w:val="00A1636B"/>
    <w:rsid w:val="00A453A2"/>
    <w:rsid w:val="00A5514B"/>
    <w:rsid w:val="00A57B55"/>
    <w:rsid w:val="00A81933"/>
    <w:rsid w:val="00AD2C8A"/>
    <w:rsid w:val="00AF3EC7"/>
    <w:rsid w:val="00B100E9"/>
    <w:rsid w:val="00B23FF2"/>
    <w:rsid w:val="00B40171"/>
    <w:rsid w:val="00B406F5"/>
    <w:rsid w:val="00B54422"/>
    <w:rsid w:val="00B60DDE"/>
    <w:rsid w:val="00B67751"/>
    <w:rsid w:val="00BE1386"/>
    <w:rsid w:val="00BE4D12"/>
    <w:rsid w:val="00C06A45"/>
    <w:rsid w:val="00C3171F"/>
    <w:rsid w:val="00C44BBA"/>
    <w:rsid w:val="00C64AD3"/>
    <w:rsid w:val="00CC1876"/>
    <w:rsid w:val="00CD2AA5"/>
    <w:rsid w:val="00CE39FC"/>
    <w:rsid w:val="00CF4339"/>
    <w:rsid w:val="00D11799"/>
    <w:rsid w:val="00D14FDE"/>
    <w:rsid w:val="00D175C8"/>
    <w:rsid w:val="00D243A3"/>
    <w:rsid w:val="00D460A9"/>
    <w:rsid w:val="00D54E1B"/>
    <w:rsid w:val="00DA517D"/>
    <w:rsid w:val="00DC1204"/>
    <w:rsid w:val="00DE5EB9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C6036"/>
    <w:rsid w:val="00ED34B1"/>
    <w:rsid w:val="00EF6F49"/>
    <w:rsid w:val="00F10E8F"/>
    <w:rsid w:val="00F10F89"/>
    <w:rsid w:val="00F26FDA"/>
    <w:rsid w:val="00F72DED"/>
    <w:rsid w:val="00FB45B5"/>
    <w:rsid w:val="00FB7491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FC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redniasiatka2akcent21">
    <w:name w:val="Średnia siatka 2 — akcent 2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300F4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300F43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redniasiatka2akcent21">
    <w:name w:val="Średnia siatka 2 — akcent 2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300F4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300F4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3</cp:revision>
  <cp:lastPrinted>2013-05-17T07:36:00Z</cp:lastPrinted>
  <dcterms:created xsi:type="dcterms:W3CDTF">2017-04-24T09:20:00Z</dcterms:created>
  <dcterms:modified xsi:type="dcterms:W3CDTF">2017-05-08T13:07:00Z</dcterms:modified>
</cp:coreProperties>
</file>