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A03F2" w14:textId="77777777" w:rsidR="00572BC0" w:rsidRPr="0000553E" w:rsidRDefault="00D11799" w:rsidP="0000553E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="000F56FF">
        <w:rPr>
          <w:rFonts w:ascii="Arial" w:hAnsi="Arial" w:cs="Arial"/>
          <w:b w:val="0"/>
          <w:bCs w:val="0"/>
          <w:sz w:val="22"/>
          <w:szCs w:val="22"/>
        </w:rPr>
        <w:t>5</w:t>
      </w:r>
      <w:r w:rsidR="00572BC0" w:rsidRPr="0000553E">
        <w:rPr>
          <w:rFonts w:ascii="Arial" w:hAnsi="Arial" w:cs="Arial"/>
          <w:b w:val="0"/>
          <w:bCs w:val="0"/>
          <w:sz w:val="22"/>
          <w:szCs w:val="22"/>
        </w:rPr>
        <w:t xml:space="preserve"> do SIWZ</w:t>
      </w:r>
      <w:r w:rsidR="005F3A6D">
        <w:rPr>
          <w:rStyle w:val="Odwoanieprzypisudolnego"/>
          <w:rFonts w:ascii="Arial" w:hAnsi="Arial" w:cs="Arial"/>
          <w:b w:val="0"/>
          <w:bCs w:val="0"/>
          <w:sz w:val="22"/>
          <w:szCs w:val="22"/>
        </w:rPr>
        <w:footnoteReference w:id="1"/>
      </w:r>
    </w:p>
    <w:p w14:paraId="24166097" w14:textId="77777777" w:rsidR="00797836" w:rsidRPr="0000553E" w:rsidRDefault="00797836" w:rsidP="0000553E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4678"/>
      </w:tblGrid>
      <w:tr w:rsidR="00797836" w:rsidRPr="0000553E" w14:paraId="62856BF2" w14:textId="77777777" w:rsidTr="000376DE">
        <w:tc>
          <w:tcPr>
            <w:tcW w:w="709" w:type="dxa"/>
            <w:vAlign w:val="center"/>
          </w:tcPr>
          <w:p w14:paraId="09843622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</w:t>
            </w:r>
          </w:p>
          <w:p w14:paraId="301D6F73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0055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porz</w:t>
            </w:r>
            <w:proofErr w:type="spellEnd"/>
            <w:r w:rsidRPr="000055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4" w:type="dxa"/>
            <w:vAlign w:val="center"/>
          </w:tcPr>
          <w:p w14:paraId="744951FC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Wymagane Informacje:</w:t>
            </w:r>
          </w:p>
        </w:tc>
        <w:tc>
          <w:tcPr>
            <w:tcW w:w="4678" w:type="dxa"/>
            <w:vAlign w:val="center"/>
          </w:tcPr>
          <w:p w14:paraId="3BDB2E21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Informacje podane przez Wykonawcę:</w:t>
            </w:r>
          </w:p>
        </w:tc>
      </w:tr>
      <w:tr w:rsidR="00797836" w:rsidRPr="0000553E" w14:paraId="3B99F108" w14:textId="77777777" w:rsidTr="000376DE">
        <w:tc>
          <w:tcPr>
            <w:tcW w:w="709" w:type="dxa"/>
            <w:vAlign w:val="center"/>
          </w:tcPr>
          <w:p w14:paraId="338B1974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4" w:type="dxa"/>
          </w:tcPr>
          <w:p w14:paraId="7A5C3840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Nazwa Wykonawcy / Wykonawców</w:t>
            </w:r>
            <w:r w:rsidRPr="0000553E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przypadku oferty wspólnej:</w:t>
            </w:r>
          </w:p>
        </w:tc>
        <w:tc>
          <w:tcPr>
            <w:tcW w:w="4678" w:type="dxa"/>
          </w:tcPr>
          <w:p w14:paraId="3EE6E989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0E4A2DCA" w14:textId="77777777" w:rsidTr="000376DE">
        <w:tc>
          <w:tcPr>
            <w:tcW w:w="709" w:type="dxa"/>
            <w:vAlign w:val="center"/>
          </w:tcPr>
          <w:p w14:paraId="1BC08598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14" w:type="dxa"/>
          </w:tcPr>
          <w:p w14:paraId="43D1C8D9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Adres pocztowy Wykonawcy / Wykonawców / pełnomocnika Wykonawców w przypadku oferty wspólnej:</w:t>
            </w:r>
          </w:p>
        </w:tc>
        <w:tc>
          <w:tcPr>
            <w:tcW w:w="4678" w:type="dxa"/>
          </w:tcPr>
          <w:p w14:paraId="62130240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273606C3" w14:textId="77777777" w:rsidTr="000376DE">
        <w:tc>
          <w:tcPr>
            <w:tcW w:w="709" w:type="dxa"/>
            <w:vAlign w:val="center"/>
          </w:tcPr>
          <w:p w14:paraId="4ECB5E5F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14" w:type="dxa"/>
          </w:tcPr>
          <w:p w14:paraId="6AF040FE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Numery telefonów:</w:t>
            </w:r>
          </w:p>
        </w:tc>
        <w:tc>
          <w:tcPr>
            <w:tcW w:w="4678" w:type="dxa"/>
          </w:tcPr>
          <w:p w14:paraId="1DFA525A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301A969D" w14:textId="77777777" w:rsidTr="000376DE">
        <w:tc>
          <w:tcPr>
            <w:tcW w:w="709" w:type="dxa"/>
            <w:vAlign w:val="center"/>
          </w:tcPr>
          <w:p w14:paraId="5EAE25EE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14" w:type="dxa"/>
          </w:tcPr>
          <w:p w14:paraId="59F1F30D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Numery faksów:</w:t>
            </w:r>
          </w:p>
        </w:tc>
        <w:tc>
          <w:tcPr>
            <w:tcW w:w="4678" w:type="dxa"/>
          </w:tcPr>
          <w:p w14:paraId="32062087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6C550821" w14:textId="77777777" w:rsidTr="000376DE">
        <w:tc>
          <w:tcPr>
            <w:tcW w:w="709" w:type="dxa"/>
            <w:vAlign w:val="center"/>
          </w:tcPr>
          <w:p w14:paraId="0710C806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214" w:type="dxa"/>
          </w:tcPr>
          <w:p w14:paraId="29D6507E" w14:textId="77777777" w:rsidR="00797836" w:rsidRPr="0000553E" w:rsidRDefault="00D54E1B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Strona internetowa Wykonawcy, a</w:t>
            </w:r>
            <w:r w:rsidR="00797836" w:rsidRPr="000055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dresy e-mail: </w:t>
            </w:r>
          </w:p>
        </w:tc>
        <w:tc>
          <w:tcPr>
            <w:tcW w:w="4678" w:type="dxa"/>
          </w:tcPr>
          <w:p w14:paraId="1DDAC219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61F96404" w14:textId="77777777" w:rsidTr="000376DE">
        <w:tc>
          <w:tcPr>
            <w:tcW w:w="709" w:type="dxa"/>
            <w:vAlign w:val="center"/>
          </w:tcPr>
          <w:p w14:paraId="1525CC08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214" w:type="dxa"/>
          </w:tcPr>
          <w:p w14:paraId="66111410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Imię i nazwisko, telefon, adres e-mail osoby wyznaczonej do kontaktu w związku z postępowaniem:</w:t>
            </w:r>
          </w:p>
        </w:tc>
        <w:tc>
          <w:tcPr>
            <w:tcW w:w="4678" w:type="dxa"/>
          </w:tcPr>
          <w:p w14:paraId="383B9CC1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00553E" w14:paraId="0E85074D" w14:textId="77777777" w:rsidTr="000376DE">
        <w:tc>
          <w:tcPr>
            <w:tcW w:w="709" w:type="dxa"/>
            <w:vAlign w:val="center"/>
          </w:tcPr>
          <w:p w14:paraId="377EC75E" w14:textId="77777777" w:rsidR="00797836" w:rsidRPr="0000553E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214" w:type="dxa"/>
          </w:tcPr>
          <w:p w14:paraId="15B339CB" w14:textId="77777777" w:rsidR="00FB7491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Numery: </w:t>
            </w:r>
          </w:p>
          <w:p w14:paraId="17BCCFA7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NIP, REGON</w:t>
            </w:r>
            <w:r w:rsidR="00FB7491" w:rsidRPr="0000553E">
              <w:rPr>
                <w:rFonts w:ascii="Arial" w:hAnsi="Arial" w:cs="Arial"/>
                <w:sz w:val="22"/>
                <w:szCs w:val="22"/>
                <w:lang w:eastAsia="en-US"/>
              </w:rPr>
              <w:t>, konta bankowego</w:t>
            </w:r>
            <w:r w:rsidRPr="0000553E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8" w:type="dxa"/>
          </w:tcPr>
          <w:p w14:paraId="41770845" w14:textId="77777777" w:rsidR="00797836" w:rsidRPr="0000553E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075CC59" w14:textId="77777777" w:rsidR="007A4D4C" w:rsidRPr="0000553E" w:rsidRDefault="007A4D4C" w:rsidP="0000553E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</w:p>
    <w:p w14:paraId="622D2EB9" w14:textId="77777777" w:rsidR="00572BC0" w:rsidRPr="00072136" w:rsidRDefault="00072136" w:rsidP="0000553E">
      <w:pPr>
        <w:pStyle w:val="Nagwek1"/>
        <w:rPr>
          <w:rFonts w:ascii="Arial" w:hAnsi="Arial" w:cs="Arial"/>
          <w:caps/>
          <w:sz w:val="22"/>
          <w:szCs w:val="22"/>
        </w:rPr>
      </w:pPr>
      <w:r w:rsidRPr="00072136">
        <w:rPr>
          <w:rFonts w:ascii="Arial" w:hAnsi="Arial" w:cs="Arial"/>
          <w:caps/>
          <w:sz w:val="22"/>
          <w:szCs w:val="22"/>
        </w:rPr>
        <w:t>WYKLAZ osób</w:t>
      </w:r>
    </w:p>
    <w:p w14:paraId="7A66587A" w14:textId="77777777" w:rsidR="00631E57" w:rsidRPr="00072136" w:rsidRDefault="00072136" w:rsidP="0000553E">
      <w:pPr>
        <w:jc w:val="center"/>
        <w:rPr>
          <w:rFonts w:ascii="Arial" w:hAnsi="Arial" w:cs="Arial"/>
          <w:b/>
          <w:sz w:val="22"/>
          <w:szCs w:val="22"/>
        </w:rPr>
      </w:pPr>
      <w:r w:rsidRPr="00072136">
        <w:rPr>
          <w:rFonts w:ascii="Arial" w:hAnsi="Arial" w:cs="Arial"/>
          <w:b/>
          <w:sz w:val="22"/>
          <w:szCs w:val="22"/>
        </w:rPr>
        <w:t xml:space="preserve">skierowanych przez Wykonawcę do realizacji zamówienia publicznego, </w:t>
      </w:r>
      <w:r>
        <w:rPr>
          <w:rFonts w:ascii="Arial" w:hAnsi="Arial" w:cs="Arial"/>
          <w:b/>
          <w:sz w:val="22"/>
          <w:szCs w:val="22"/>
        </w:rPr>
        <w:br/>
      </w:r>
      <w:r w:rsidRPr="00072136">
        <w:rPr>
          <w:rFonts w:ascii="Arial" w:hAnsi="Arial" w:cs="Arial"/>
          <w:b/>
          <w:sz w:val="22"/>
          <w:szCs w:val="22"/>
        </w:rPr>
        <w:t xml:space="preserve">w szczególności odpowiedzialnych za świadczenie usług, </w:t>
      </w:r>
      <w:r>
        <w:rPr>
          <w:rFonts w:ascii="Arial" w:hAnsi="Arial" w:cs="Arial"/>
          <w:b/>
          <w:sz w:val="22"/>
          <w:szCs w:val="22"/>
        </w:rPr>
        <w:br/>
      </w:r>
      <w:r w:rsidRPr="00072136">
        <w:rPr>
          <w:rFonts w:ascii="Arial" w:hAnsi="Arial" w:cs="Arial"/>
          <w:b/>
          <w:sz w:val="22"/>
          <w:szCs w:val="22"/>
        </w:rPr>
        <w:t xml:space="preserve">wraz z informacjami na temat ich kwalifikacji zawodowych, uprawnień, </w:t>
      </w:r>
      <w:r>
        <w:rPr>
          <w:rFonts w:ascii="Arial" w:hAnsi="Arial" w:cs="Arial"/>
          <w:b/>
          <w:sz w:val="22"/>
          <w:szCs w:val="22"/>
        </w:rPr>
        <w:br/>
      </w:r>
      <w:r w:rsidRPr="00072136">
        <w:rPr>
          <w:rFonts w:ascii="Arial" w:hAnsi="Arial" w:cs="Arial"/>
          <w:b/>
          <w:sz w:val="22"/>
          <w:szCs w:val="22"/>
        </w:rPr>
        <w:t xml:space="preserve">doświadczenia i wykształcenia niezbędnych do wykonania zamówienia publicznego, </w:t>
      </w:r>
      <w:r>
        <w:rPr>
          <w:rFonts w:ascii="Arial" w:hAnsi="Arial" w:cs="Arial"/>
          <w:b/>
          <w:sz w:val="22"/>
          <w:szCs w:val="22"/>
        </w:rPr>
        <w:br/>
      </w:r>
      <w:r w:rsidRPr="00072136">
        <w:rPr>
          <w:rFonts w:ascii="Arial" w:hAnsi="Arial" w:cs="Arial"/>
          <w:b/>
          <w:sz w:val="22"/>
          <w:szCs w:val="22"/>
        </w:rPr>
        <w:t xml:space="preserve">a także zakresu wykonywanych przez nie czynności </w:t>
      </w:r>
      <w:r>
        <w:rPr>
          <w:rFonts w:ascii="Arial" w:hAnsi="Arial" w:cs="Arial"/>
          <w:b/>
          <w:sz w:val="22"/>
          <w:szCs w:val="22"/>
        </w:rPr>
        <w:br/>
      </w:r>
      <w:r w:rsidRPr="00072136">
        <w:rPr>
          <w:rFonts w:ascii="Arial" w:hAnsi="Arial" w:cs="Arial"/>
          <w:b/>
          <w:sz w:val="22"/>
          <w:szCs w:val="22"/>
        </w:rPr>
        <w:t>oraz informacją o podstawie do dysponowania tymi osobami</w:t>
      </w:r>
    </w:p>
    <w:p w14:paraId="435D4864" w14:textId="77777777" w:rsidR="00072136" w:rsidRDefault="00072136" w:rsidP="00072136">
      <w:pPr>
        <w:rPr>
          <w:rFonts w:ascii="Arial" w:hAnsi="Arial" w:cs="Arial"/>
          <w:sz w:val="22"/>
          <w:szCs w:val="22"/>
        </w:rPr>
      </w:pP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6237"/>
        <w:gridCol w:w="1672"/>
        <w:gridCol w:w="1417"/>
      </w:tblGrid>
      <w:tr w:rsidR="009E15DB" w:rsidRPr="002238CC" w14:paraId="5414A5F4" w14:textId="77777777" w:rsidTr="002238CC">
        <w:tc>
          <w:tcPr>
            <w:tcW w:w="3794" w:type="dxa"/>
            <w:shd w:val="clear" w:color="auto" w:fill="auto"/>
            <w:vAlign w:val="center"/>
          </w:tcPr>
          <w:p w14:paraId="6CAEF8C5" w14:textId="77777777" w:rsidR="009E15DB" w:rsidRPr="002238CC" w:rsidRDefault="009E15DB" w:rsidP="002238C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8CC">
              <w:rPr>
                <w:rFonts w:ascii="Arial" w:hAnsi="Arial" w:cs="Arial"/>
                <w:b/>
                <w:sz w:val="22"/>
                <w:szCs w:val="22"/>
              </w:rPr>
              <w:t xml:space="preserve">Trener szkolenia teoretycznego i praktycznego / </w:t>
            </w:r>
            <w:r w:rsidR="0087304A" w:rsidRPr="002238CC">
              <w:rPr>
                <w:rFonts w:ascii="Arial" w:hAnsi="Arial" w:cs="Arial"/>
                <w:b/>
                <w:sz w:val="22"/>
                <w:szCs w:val="22"/>
              </w:rPr>
              <w:t xml:space="preserve">osoba odpowiedzialną za zorganizowanie studiów </w:t>
            </w:r>
            <w:r w:rsidR="0087304A" w:rsidRPr="002238CC">
              <w:rPr>
                <w:rFonts w:ascii="Arial" w:hAnsi="Arial" w:cs="Arial"/>
                <w:b/>
                <w:sz w:val="22"/>
                <w:szCs w:val="22"/>
              </w:rPr>
              <w:lastRenderedPageBreak/>
              <w:t>podyplomowych</w:t>
            </w:r>
            <w:r w:rsidRPr="002238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A929C" w14:textId="77777777" w:rsidR="009E15DB" w:rsidRPr="002238CC" w:rsidRDefault="0087304A" w:rsidP="002238C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8CC">
              <w:rPr>
                <w:rFonts w:ascii="Arial" w:hAnsi="Arial" w:cs="Arial"/>
                <w:b/>
                <w:sz w:val="22"/>
                <w:szCs w:val="22"/>
              </w:rPr>
              <w:lastRenderedPageBreak/>
              <w:t>Kwalifikacje: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2713A8" w14:textId="77777777" w:rsidR="009E15DB" w:rsidRPr="002238CC" w:rsidRDefault="009E15DB" w:rsidP="002238C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8CC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7304A" w:rsidRPr="002238CC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  <w:r w:rsidR="003154F5" w:rsidRPr="002238CC">
              <w:rPr>
                <w:rFonts w:ascii="Arial" w:hAnsi="Arial" w:cs="Arial"/>
                <w:b/>
                <w:sz w:val="22"/>
                <w:szCs w:val="22"/>
              </w:rPr>
              <w:t xml:space="preserve"> (podać tytuł szkolenia / kursu, datę jego wykonania, podmiot na rzecz, którego usługę wykonano a dla części nr 18 </w:t>
            </w:r>
            <w:r w:rsidR="000376DE" w:rsidRPr="002238C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3154F5" w:rsidRPr="002238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76DE" w:rsidRPr="002238CC">
              <w:rPr>
                <w:rFonts w:ascii="Arial" w:hAnsi="Arial" w:cs="Arial"/>
                <w:b/>
                <w:sz w:val="22"/>
                <w:szCs w:val="22"/>
              </w:rPr>
              <w:t xml:space="preserve">opis studiów podyplomowych z zakresu rozwoju kompetencji podobnych do objętych </w:t>
            </w:r>
            <w:r w:rsidR="000376DE" w:rsidRPr="002238CC">
              <w:rPr>
                <w:rFonts w:ascii="Arial" w:hAnsi="Arial" w:cs="Arial"/>
                <w:b/>
                <w:sz w:val="22"/>
                <w:szCs w:val="22"/>
              </w:rPr>
              <w:lastRenderedPageBreak/>
              <w:t>przedmiotem zamówienia</w:t>
            </w:r>
            <w:r w:rsidR="003154F5" w:rsidRPr="002238C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2238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029FB95" w14:textId="77777777" w:rsidR="009E15DB" w:rsidRPr="002238CC" w:rsidRDefault="0087304A" w:rsidP="002238C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8CC">
              <w:rPr>
                <w:rFonts w:ascii="Arial" w:hAnsi="Arial" w:cs="Arial"/>
                <w:b/>
                <w:sz w:val="22"/>
                <w:szCs w:val="22"/>
              </w:rPr>
              <w:lastRenderedPageBreak/>
              <w:t>Sposób dysponowania osobą</w:t>
            </w:r>
            <w:r w:rsidR="009E15DB" w:rsidRPr="002238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55E05" w14:textId="77777777" w:rsidR="009E15DB" w:rsidRPr="002238CC" w:rsidRDefault="009E15DB" w:rsidP="002238CC">
            <w:pPr>
              <w:spacing w:after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8CC">
              <w:rPr>
                <w:rFonts w:ascii="Arial" w:hAnsi="Arial" w:cs="Arial"/>
                <w:b/>
                <w:sz w:val="22"/>
                <w:szCs w:val="22"/>
              </w:rPr>
              <w:t>UWAGI</w:t>
            </w:r>
            <w:r w:rsidR="0087304A" w:rsidRPr="002238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E15DB" w:rsidRPr="002238CC" w14:paraId="470CCAAC" w14:textId="77777777" w:rsidTr="002238CC">
        <w:tc>
          <w:tcPr>
            <w:tcW w:w="3794" w:type="dxa"/>
            <w:shd w:val="clear" w:color="auto" w:fill="auto"/>
          </w:tcPr>
          <w:p w14:paraId="372F6E10" w14:textId="77777777" w:rsidR="009E15DB" w:rsidRPr="002238CC" w:rsidRDefault="0087304A" w:rsidP="00072136">
            <w:pPr>
              <w:rPr>
                <w:rFonts w:ascii="Arial" w:hAnsi="Arial" w:cs="Arial"/>
                <w:sz w:val="22"/>
                <w:szCs w:val="22"/>
              </w:rPr>
            </w:pPr>
            <w:r w:rsidRPr="002238CC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14:paraId="319E2F49" w14:textId="77777777" w:rsidR="009E15DB" w:rsidRPr="002238CC" w:rsidRDefault="009E15DB" w:rsidP="0007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1C88C456" w14:textId="77777777" w:rsidR="009E15DB" w:rsidRPr="002238CC" w:rsidRDefault="009E15DB" w:rsidP="0007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45E0CF4A" w14:textId="77777777" w:rsidR="009E15DB" w:rsidRPr="002238CC" w:rsidRDefault="009E15DB" w:rsidP="0007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C7D1EA0" w14:textId="77777777" w:rsidR="009E15DB" w:rsidRPr="002238CC" w:rsidRDefault="009E15DB" w:rsidP="0007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5DB" w:rsidRPr="002238CC" w14:paraId="1B9043D0" w14:textId="77777777" w:rsidTr="002238CC">
        <w:tc>
          <w:tcPr>
            <w:tcW w:w="3794" w:type="dxa"/>
            <w:shd w:val="clear" w:color="auto" w:fill="auto"/>
          </w:tcPr>
          <w:p w14:paraId="50C80D90" w14:textId="77777777" w:rsidR="009E15DB" w:rsidRPr="002238CC" w:rsidRDefault="0087304A" w:rsidP="00072136">
            <w:pPr>
              <w:rPr>
                <w:rFonts w:ascii="Arial" w:hAnsi="Arial" w:cs="Arial"/>
                <w:sz w:val="22"/>
                <w:szCs w:val="22"/>
              </w:rPr>
            </w:pPr>
            <w:r w:rsidRPr="002238C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5BD286D" w14:textId="77777777" w:rsidR="009E15DB" w:rsidRPr="002238CC" w:rsidRDefault="009E15DB" w:rsidP="0007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64C4B2A4" w14:textId="77777777" w:rsidR="009E15DB" w:rsidRPr="002238CC" w:rsidRDefault="009E15DB" w:rsidP="0007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69061DA2" w14:textId="77777777" w:rsidR="009E15DB" w:rsidRPr="002238CC" w:rsidRDefault="009E15DB" w:rsidP="0007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ABCACF" w14:textId="77777777" w:rsidR="009E15DB" w:rsidRPr="002238CC" w:rsidRDefault="009E15DB" w:rsidP="0007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5DB" w:rsidRPr="002238CC" w14:paraId="1DF347F0" w14:textId="77777777" w:rsidTr="002238CC">
        <w:tc>
          <w:tcPr>
            <w:tcW w:w="3794" w:type="dxa"/>
            <w:shd w:val="clear" w:color="auto" w:fill="auto"/>
          </w:tcPr>
          <w:p w14:paraId="08864986" w14:textId="77777777" w:rsidR="009E15DB" w:rsidRPr="002238CC" w:rsidRDefault="0087304A" w:rsidP="00072136">
            <w:pPr>
              <w:rPr>
                <w:rFonts w:ascii="Arial" w:hAnsi="Arial" w:cs="Arial"/>
                <w:sz w:val="22"/>
                <w:szCs w:val="22"/>
              </w:rPr>
            </w:pPr>
            <w:r w:rsidRPr="002238C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22BF4DAF" w14:textId="77777777" w:rsidR="009E15DB" w:rsidRPr="002238CC" w:rsidRDefault="009E15DB" w:rsidP="0007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013E84D" w14:textId="77777777" w:rsidR="009E15DB" w:rsidRPr="002238CC" w:rsidRDefault="009E15DB" w:rsidP="0007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36C38E84" w14:textId="77777777" w:rsidR="009E15DB" w:rsidRPr="002238CC" w:rsidRDefault="009E15DB" w:rsidP="0007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73F2ECE" w14:textId="77777777" w:rsidR="009E15DB" w:rsidRPr="002238CC" w:rsidRDefault="009E15DB" w:rsidP="0007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1B9762" w14:textId="77777777" w:rsidR="00EA7990" w:rsidRDefault="00EA7990" w:rsidP="0000553E">
      <w:pPr>
        <w:jc w:val="both"/>
        <w:rPr>
          <w:rFonts w:ascii="Arial" w:hAnsi="Arial" w:cs="Arial"/>
          <w:sz w:val="22"/>
          <w:szCs w:val="22"/>
        </w:rPr>
      </w:pPr>
    </w:p>
    <w:p w14:paraId="528B523B" w14:textId="77777777" w:rsidR="00AA575E" w:rsidRDefault="00AA575E" w:rsidP="0000553E">
      <w:pPr>
        <w:jc w:val="both"/>
        <w:rPr>
          <w:rFonts w:ascii="Arial" w:hAnsi="Arial" w:cs="Arial"/>
          <w:sz w:val="22"/>
          <w:szCs w:val="22"/>
        </w:rPr>
      </w:pPr>
    </w:p>
    <w:p w14:paraId="45DE9426" w14:textId="77777777" w:rsidR="00AA575E" w:rsidRDefault="00AA575E" w:rsidP="0000553E">
      <w:pPr>
        <w:jc w:val="both"/>
        <w:rPr>
          <w:rFonts w:ascii="Arial" w:hAnsi="Arial" w:cs="Arial"/>
          <w:sz w:val="22"/>
          <w:szCs w:val="22"/>
        </w:rPr>
      </w:pPr>
    </w:p>
    <w:p w14:paraId="06E6532B" w14:textId="77777777" w:rsidR="00AA575E" w:rsidRDefault="00AA575E" w:rsidP="0000553E">
      <w:pPr>
        <w:jc w:val="both"/>
        <w:rPr>
          <w:rFonts w:ascii="Arial" w:hAnsi="Arial" w:cs="Arial"/>
          <w:sz w:val="22"/>
          <w:szCs w:val="22"/>
        </w:rPr>
      </w:pPr>
    </w:p>
    <w:p w14:paraId="4D115889" w14:textId="77777777" w:rsidR="007E5E69" w:rsidRPr="0000553E" w:rsidRDefault="007E5E69" w:rsidP="0000553E">
      <w:pPr>
        <w:jc w:val="both"/>
        <w:rPr>
          <w:rFonts w:ascii="Arial" w:hAnsi="Arial" w:cs="Arial"/>
          <w:sz w:val="22"/>
          <w:szCs w:val="22"/>
        </w:rPr>
      </w:pPr>
    </w:p>
    <w:p w14:paraId="2D7E574A" w14:textId="77777777" w:rsidR="00EA7990" w:rsidRPr="0000553E" w:rsidRDefault="00EA799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00553E">
        <w:rPr>
          <w:rFonts w:ascii="Arial" w:hAnsi="Arial" w:cs="Arial"/>
          <w:sz w:val="22"/>
          <w:szCs w:val="22"/>
        </w:rPr>
        <w:t>PODPIS(Y):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2688"/>
        <w:gridCol w:w="2564"/>
        <w:gridCol w:w="1547"/>
      </w:tblGrid>
      <w:tr w:rsidR="00EA7990" w:rsidRPr="0000553E" w14:paraId="04C96055" w14:textId="77777777" w:rsidTr="00EA7990">
        <w:trPr>
          <w:trHeight w:val="643"/>
          <w:jc w:val="center"/>
        </w:trPr>
        <w:tc>
          <w:tcPr>
            <w:tcW w:w="2345" w:type="dxa"/>
            <w:vAlign w:val="center"/>
          </w:tcPr>
          <w:p w14:paraId="62E76B5A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2688" w:type="dxa"/>
            <w:vAlign w:val="center"/>
          </w:tcPr>
          <w:p w14:paraId="630E41BF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00553E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00553E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564" w:type="dxa"/>
            <w:vAlign w:val="center"/>
          </w:tcPr>
          <w:p w14:paraId="34FD255D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00553E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00553E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47" w:type="dxa"/>
            <w:vAlign w:val="center"/>
          </w:tcPr>
          <w:p w14:paraId="6E8F269E" w14:textId="77777777" w:rsidR="00EA7990" w:rsidRPr="0000553E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3E">
              <w:rPr>
                <w:rFonts w:ascii="Arial" w:hAnsi="Arial" w:cs="Arial"/>
                <w:sz w:val="22"/>
                <w:szCs w:val="22"/>
              </w:rPr>
              <w:t>Miejscowość i data</w:t>
            </w:r>
          </w:p>
        </w:tc>
      </w:tr>
      <w:tr w:rsidR="00EA7990" w:rsidRPr="0000553E" w14:paraId="748E2FFF" w14:textId="77777777" w:rsidTr="00EA7990">
        <w:trPr>
          <w:trHeight w:val="485"/>
          <w:jc w:val="center"/>
        </w:trPr>
        <w:tc>
          <w:tcPr>
            <w:tcW w:w="2345" w:type="dxa"/>
            <w:vAlign w:val="center"/>
          </w:tcPr>
          <w:p w14:paraId="3C8143C4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46119A75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2C5F55B1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60674350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90" w:rsidRPr="0000553E" w14:paraId="7A7C09A5" w14:textId="77777777" w:rsidTr="00EA7990">
        <w:trPr>
          <w:trHeight w:val="485"/>
          <w:jc w:val="center"/>
        </w:trPr>
        <w:tc>
          <w:tcPr>
            <w:tcW w:w="2345" w:type="dxa"/>
            <w:vAlign w:val="center"/>
          </w:tcPr>
          <w:p w14:paraId="0DD444F9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2366B756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36941E88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6B641B66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90" w:rsidRPr="0000553E" w14:paraId="7135F83C" w14:textId="77777777" w:rsidTr="00EA7990">
        <w:trPr>
          <w:trHeight w:val="169"/>
          <w:jc w:val="center"/>
        </w:trPr>
        <w:tc>
          <w:tcPr>
            <w:tcW w:w="2345" w:type="dxa"/>
            <w:vAlign w:val="center"/>
          </w:tcPr>
          <w:p w14:paraId="038AE6DF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2C7AA18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40D50D38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48690785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52528F" w14:textId="77777777" w:rsidR="00EA7990" w:rsidRPr="0000553E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11028" w14:textId="77777777" w:rsidR="00572BC0" w:rsidRPr="0000553E" w:rsidRDefault="00572BC0" w:rsidP="0000553E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sectPr w:rsidR="00572BC0" w:rsidRPr="0000553E" w:rsidSect="0003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F4E84" w14:textId="77777777" w:rsidR="00C56CAF" w:rsidRDefault="00C56CAF">
      <w:r>
        <w:separator/>
      </w:r>
    </w:p>
  </w:endnote>
  <w:endnote w:type="continuationSeparator" w:id="0">
    <w:p w14:paraId="3C2F2937" w14:textId="77777777" w:rsidR="00C56CAF" w:rsidRDefault="00C5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0331" w14:textId="77777777" w:rsidR="008056AD" w:rsidRDefault="008056AD" w:rsidP="00C64A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545EAB" w14:textId="77777777" w:rsidR="008056AD" w:rsidRDefault="008056AD" w:rsidP="0047597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F255E" w14:textId="77777777" w:rsidR="008056AD" w:rsidRDefault="008056AD" w:rsidP="0047597A">
    <w:pPr>
      <w:pStyle w:val="Stopka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5094" w14:textId="77777777" w:rsidR="00170A07" w:rsidRDefault="00170A07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5A838" w14:textId="77777777" w:rsidR="00C56CAF" w:rsidRDefault="00C56CAF">
      <w:r>
        <w:separator/>
      </w:r>
    </w:p>
  </w:footnote>
  <w:footnote w:type="continuationSeparator" w:id="0">
    <w:p w14:paraId="2BB80EAF" w14:textId="77777777" w:rsidR="00C56CAF" w:rsidRDefault="00C56CAF">
      <w:r>
        <w:continuationSeparator/>
      </w:r>
    </w:p>
  </w:footnote>
  <w:footnote w:id="1">
    <w:p w14:paraId="333CE653" w14:textId="77777777" w:rsidR="008056AD" w:rsidRPr="008056AD" w:rsidRDefault="008056AD" w:rsidP="005F3A6D">
      <w:pPr>
        <w:suppressAutoHyphens w:val="0"/>
        <w:autoSpaceDE w:val="0"/>
        <w:autoSpaceDN w:val="0"/>
        <w:adjustRightInd w:val="0"/>
        <w:spacing w:after="240" w:line="300" w:lineRule="atLeast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8056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56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Uwaga: Dokument złoż</w:t>
      </w:r>
      <w:r w:rsidRPr="008056AD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ony w celu poddania ocenie w ramach kryterium „</w:t>
      </w:r>
      <w:r w:rsidRPr="008056AD">
        <w:rPr>
          <w:rFonts w:ascii="Arial" w:hAnsi="Arial" w:cs="Arial"/>
          <w:b/>
          <w:sz w:val="16"/>
          <w:szCs w:val="16"/>
        </w:rPr>
        <w:t>zdolności technicznej lub zawodowej</w:t>
      </w:r>
      <w:r w:rsidRPr="008056AD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”, w zakresie </w:t>
      </w:r>
      <w:r w:rsidRPr="008056AD">
        <w:rPr>
          <w:rFonts w:ascii="Arial" w:hAnsi="Arial" w:cs="Arial"/>
          <w:b/>
          <w:sz w:val="16"/>
          <w:szCs w:val="16"/>
        </w:rPr>
        <w:t xml:space="preserve">dysponowania co najmniej jedna osobą </w:t>
      </w:r>
      <w:r w:rsidRPr="008056AD">
        <w:rPr>
          <w:rFonts w:ascii="Arial" w:hAnsi="Arial" w:cs="Arial"/>
          <w:sz w:val="16"/>
          <w:szCs w:val="16"/>
        </w:rPr>
        <w:t>(trenerem szkolenia teoretycznego i praktycznego)</w:t>
      </w:r>
      <w:r w:rsidRPr="008056AD">
        <w:rPr>
          <w:rFonts w:ascii="Arial" w:hAnsi="Arial" w:cs="Arial"/>
          <w:b/>
          <w:sz w:val="16"/>
          <w:szCs w:val="16"/>
        </w:rPr>
        <w:t xml:space="preserve"> </w:t>
      </w:r>
      <w:r w:rsidRPr="008056AD">
        <w:rPr>
          <w:rFonts w:ascii="Arial" w:hAnsi="Arial" w:cs="Arial"/>
          <w:sz w:val="16"/>
          <w:szCs w:val="16"/>
        </w:rPr>
        <w:t>skierowaną do realizacji przedmiotowego zamówienia i odpowiedzialną za prowadzenie kursu / szkolenia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 nie należ</w:t>
      </w:r>
      <w:r w:rsidRPr="008056AD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y do rodzaju dokumentów, o których mowa w art. 25 ust. 1 oraz art. 25a ust. 1 Ustawy PZP, a tym samym nie podlega przepisom art. 26 ust. 3 i w razie jego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 nie złoż</w:t>
      </w:r>
      <w:r w:rsidRPr="008056AD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enia albo złożenia go z błędami 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Zamawiający nie będzie wzywał wykonawcy do złoż</w:t>
      </w:r>
      <w:r w:rsidRPr="008056AD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enia tego dokumentu,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8056AD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a w razie jego złożenia podane w nim info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r</w:t>
      </w:r>
      <w:r w:rsidRPr="008056AD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macje nie będą brane pod uwagę w zakresie przyznawania punktów za kryteria oceny ofert. W sytuacji nie 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złoż</w:t>
      </w:r>
      <w:r w:rsidRPr="008056AD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enia tego dokumentu oferta wykonawcy w ramach przedmiotowego kryterium oceny otrzyma 0 pkt. </w:t>
      </w:r>
    </w:p>
    <w:p w14:paraId="425CC675" w14:textId="77777777" w:rsidR="008056AD" w:rsidRPr="008056AD" w:rsidRDefault="008056A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7C365B34" w14:textId="77777777" w:rsidR="008056AD" w:rsidRPr="008056AD" w:rsidRDefault="008056AD" w:rsidP="007978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056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56AD">
        <w:rPr>
          <w:rFonts w:ascii="Arial" w:hAnsi="Arial" w:cs="Arial"/>
          <w:sz w:val="16"/>
          <w:szCs w:val="16"/>
        </w:rPr>
        <w:t xml:space="preserve"> </w:t>
      </w:r>
      <w:r w:rsidRPr="008056AD">
        <w:rPr>
          <w:rFonts w:ascii="Arial" w:hAnsi="Arial" w:cs="Arial"/>
          <w:sz w:val="16"/>
          <w:szCs w:val="16"/>
        </w:rPr>
        <w:t>w przypadku oferty wspólnej należy podać dane dotyczące każdego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70493" w14:textId="77777777" w:rsidR="00170A07" w:rsidRDefault="00170A07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B4AA" w14:textId="77777777" w:rsidR="00170A07" w:rsidRDefault="00170A07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13F46" w14:textId="77777777" w:rsidR="00170A07" w:rsidRDefault="00170A0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A69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>
    <w:nsid w:val="1A317C49"/>
    <w:multiLevelType w:val="hybridMultilevel"/>
    <w:tmpl w:val="7D828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C0910"/>
    <w:multiLevelType w:val="hybridMultilevel"/>
    <w:tmpl w:val="9EA6DEAE"/>
    <w:lvl w:ilvl="0" w:tplc="9AF2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855CC"/>
    <w:multiLevelType w:val="hybridMultilevel"/>
    <w:tmpl w:val="83E2D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49"/>
    <w:rsid w:val="0000553E"/>
    <w:rsid w:val="0003226C"/>
    <w:rsid w:val="000376DE"/>
    <w:rsid w:val="00043B17"/>
    <w:rsid w:val="00064362"/>
    <w:rsid w:val="00072136"/>
    <w:rsid w:val="00087FA6"/>
    <w:rsid w:val="000C03B9"/>
    <w:rsid w:val="000F00E3"/>
    <w:rsid w:val="000F56FF"/>
    <w:rsid w:val="00110B1E"/>
    <w:rsid w:val="001243AC"/>
    <w:rsid w:val="001459C2"/>
    <w:rsid w:val="0015251F"/>
    <w:rsid w:val="0016481C"/>
    <w:rsid w:val="00170A07"/>
    <w:rsid w:val="001A08D3"/>
    <w:rsid w:val="00220594"/>
    <w:rsid w:val="002238CC"/>
    <w:rsid w:val="002250DB"/>
    <w:rsid w:val="003154F5"/>
    <w:rsid w:val="0031724B"/>
    <w:rsid w:val="00322EE9"/>
    <w:rsid w:val="0037629D"/>
    <w:rsid w:val="003A0D31"/>
    <w:rsid w:val="00401FD8"/>
    <w:rsid w:val="004043EF"/>
    <w:rsid w:val="004173BB"/>
    <w:rsid w:val="00421376"/>
    <w:rsid w:val="00442144"/>
    <w:rsid w:val="00455968"/>
    <w:rsid w:val="004620CD"/>
    <w:rsid w:val="0047597A"/>
    <w:rsid w:val="004D36C8"/>
    <w:rsid w:val="00572BC0"/>
    <w:rsid w:val="0059573F"/>
    <w:rsid w:val="005D5687"/>
    <w:rsid w:val="005D743A"/>
    <w:rsid w:val="005E7EFF"/>
    <w:rsid w:val="005F3A6D"/>
    <w:rsid w:val="0061098F"/>
    <w:rsid w:val="00631E57"/>
    <w:rsid w:val="0063563E"/>
    <w:rsid w:val="006362F9"/>
    <w:rsid w:val="00656615"/>
    <w:rsid w:val="00677C17"/>
    <w:rsid w:val="006C14E8"/>
    <w:rsid w:val="006D2988"/>
    <w:rsid w:val="00760D54"/>
    <w:rsid w:val="007808DD"/>
    <w:rsid w:val="00783D28"/>
    <w:rsid w:val="00797836"/>
    <w:rsid w:val="007A4D4C"/>
    <w:rsid w:val="007C0371"/>
    <w:rsid w:val="007E5E69"/>
    <w:rsid w:val="008056AD"/>
    <w:rsid w:val="00826C7D"/>
    <w:rsid w:val="008301E0"/>
    <w:rsid w:val="00863DFE"/>
    <w:rsid w:val="0087304A"/>
    <w:rsid w:val="00875A67"/>
    <w:rsid w:val="00887BB3"/>
    <w:rsid w:val="008A11FE"/>
    <w:rsid w:val="008C3EFA"/>
    <w:rsid w:val="008E590C"/>
    <w:rsid w:val="00900DB2"/>
    <w:rsid w:val="009067BC"/>
    <w:rsid w:val="009266B2"/>
    <w:rsid w:val="00954A48"/>
    <w:rsid w:val="009651DE"/>
    <w:rsid w:val="00975F18"/>
    <w:rsid w:val="009C12EC"/>
    <w:rsid w:val="009E15DB"/>
    <w:rsid w:val="009E728A"/>
    <w:rsid w:val="00A02453"/>
    <w:rsid w:val="00A024AE"/>
    <w:rsid w:val="00A1636B"/>
    <w:rsid w:val="00A453A2"/>
    <w:rsid w:val="00A5514B"/>
    <w:rsid w:val="00A57B55"/>
    <w:rsid w:val="00A81933"/>
    <w:rsid w:val="00AA575E"/>
    <w:rsid w:val="00B33B22"/>
    <w:rsid w:val="00B40171"/>
    <w:rsid w:val="00B54422"/>
    <w:rsid w:val="00B60DDE"/>
    <w:rsid w:val="00BA3BD7"/>
    <w:rsid w:val="00BE1386"/>
    <w:rsid w:val="00BE4D12"/>
    <w:rsid w:val="00C06A45"/>
    <w:rsid w:val="00C3171F"/>
    <w:rsid w:val="00C44BBA"/>
    <w:rsid w:val="00C56CAF"/>
    <w:rsid w:val="00C64AD3"/>
    <w:rsid w:val="00C70187"/>
    <w:rsid w:val="00CD2AA5"/>
    <w:rsid w:val="00CE39FC"/>
    <w:rsid w:val="00CF4339"/>
    <w:rsid w:val="00D11799"/>
    <w:rsid w:val="00D14FDE"/>
    <w:rsid w:val="00D243A3"/>
    <w:rsid w:val="00D460A9"/>
    <w:rsid w:val="00D54E1B"/>
    <w:rsid w:val="00DA517D"/>
    <w:rsid w:val="00DC1204"/>
    <w:rsid w:val="00DE5EB9"/>
    <w:rsid w:val="00E01956"/>
    <w:rsid w:val="00E31867"/>
    <w:rsid w:val="00E366D2"/>
    <w:rsid w:val="00E432BC"/>
    <w:rsid w:val="00E638C8"/>
    <w:rsid w:val="00EA1AE2"/>
    <w:rsid w:val="00EA7990"/>
    <w:rsid w:val="00EB0895"/>
    <w:rsid w:val="00EB532D"/>
    <w:rsid w:val="00EF6F49"/>
    <w:rsid w:val="00F10E8F"/>
    <w:rsid w:val="00F10F89"/>
    <w:rsid w:val="00F26FDA"/>
    <w:rsid w:val="00F72DED"/>
    <w:rsid w:val="00F83662"/>
    <w:rsid w:val="00FB45B5"/>
    <w:rsid w:val="00FB7491"/>
    <w:rsid w:val="00FC7658"/>
    <w:rsid w:val="00FD48F7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8C5D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Kolorowasiatkaakcent11">
    <w:name w:val="Kolorowa siatka — akcent 1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170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0A07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Kolorowasiatkaakcent11">
    <w:name w:val="Kolorowa siatka — akcent 1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170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0A0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1c do SIWZ</vt:lpstr>
    </vt:vector>
  </TitlesOfParts>
  <Company>WIOŚ Gdańsk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1c do SIWZ</dc:title>
  <dc:subject/>
  <dc:creator>Pawel</dc:creator>
  <cp:keywords/>
  <cp:lastModifiedBy>U O</cp:lastModifiedBy>
  <cp:revision>3</cp:revision>
  <cp:lastPrinted>2013-05-17T07:36:00Z</cp:lastPrinted>
  <dcterms:created xsi:type="dcterms:W3CDTF">2017-04-24T09:19:00Z</dcterms:created>
  <dcterms:modified xsi:type="dcterms:W3CDTF">2017-05-08T13:07:00Z</dcterms:modified>
</cp:coreProperties>
</file>