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41054" w14:textId="77777777" w:rsidR="00572BC0" w:rsidRPr="00723A38" w:rsidRDefault="00D11799" w:rsidP="0000553E">
      <w:pPr>
        <w:pStyle w:val="Nagwek1"/>
        <w:jc w:val="right"/>
        <w:rPr>
          <w:rFonts w:ascii="Arial" w:hAnsi="Arial" w:cs="Arial"/>
          <w:color w:val="auto"/>
          <w:sz w:val="22"/>
          <w:szCs w:val="22"/>
        </w:rPr>
      </w:pPr>
      <w:r w:rsidRPr="00723A38">
        <w:rPr>
          <w:rFonts w:ascii="Arial" w:hAnsi="Arial" w:cs="Arial"/>
          <w:b w:val="0"/>
          <w:bCs w:val="0"/>
          <w:color w:val="auto"/>
          <w:sz w:val="22"/>
          <w:szCs w:val="22"/>
        </w:rPr>
        <w:t>Załącznik nr</w:t>
      </w:r>
      <w:r w:rsidR="003356E2" w:rsidRPr="00723A38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</w:t>
      </w:r>
      <w:r w:rsidR="00D655E7" w:rsidRPr="00723A38">
        <w:rPr>
          <w:rFonts w:ascii="Arial" w:hAnsi="Arial" w:cs="Arial"/>
          <w:b w:val="0"/>
          <w:bCs w:val="0"/>
          <w:color w:val="auto"/>
          <w:sz w:val="22"/>
          <w:szCs w:val="22"/>
        </w:rPr>
        <w:t>7</w:t>
      </w:r>
      <w:r w:rsidR="003356E2" w:rsidRPr="00723A38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</w:t>
      </w:r>
      <w:r w:rsidR="00572BC0" w:rsidRPr="00723A38">
        <w:rPr>
          <w:rFonts w:ascii="Arial" w:hAnsi="Arial" w:cs="Arial"/>
          <w:b w:val="0"/>
          <w:bCs w:val="0"/>
          <w:color w:val="auto"/>
          <w:sz w:val="22"/>
          <w:szCs w:val="22"/>
        </w:rPr>
        <w:t>do SIWZ</w:t>
      </w:r>
    </w:p>
    <w:p w14:paraId="7F133D6E" w14:textId="77777777" w:rsidR="00797836" w:rsidRPr="00723A38" w:rsidRDefault="00797836" w:rsidP="0000553E">
      <w:pPr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678"/>
      </w:tblGrid>
      <w:tr w:rsidR="00797836" w:rsidRPr="00723A38" w14:paraId="7A037C19" w14:textId="77777777" w:rsidTr="00797836">
        <w:tc>
          <w:tcPr>
            <w:tcW w:w="709" w:type="dxa"/>
            <w:vAlign w:val="center"/>
          </w:tcPr>
          <w:p w14:paraId="202899C7" w14:textId="77777777" w:rsidR="00797836" w:rsidRPr="00723A38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23A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L.</w:t>
            </w:r>
          </w:p>
          <w:p w14:paraId="50A021A9" w14:textId="77777777" w:rsidR="00797836" w:rsidRPr="00723A38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723A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porz</w:t>
            </w:r>
            <w:proofErr w:type="spellEnd"/>
            <w:r w:rsidRPr="00723A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vAlign w:val="center"/>
          </w:tcPr>
          <w:p w14:paraId="2A383D58" w14:textId="77777777" w:rsidR="00797836" w:rsidRPr="00723A38" w:rsidRDefault="00797836" w:rsidP="0000553E">
            <w:pPr>
              <w:ind w:left="34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23A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Wymagane Informacje:</w:t>
            </w:r>
          </w:p>
        </w:tc>
        <w:tc>
          <w:tcPr>
            <w:tcW w:w="4678" w:type="dxa"/>
            <w:vAlign w:val="center"/>
          </w:tcPr>
          <w:p w14:paraId="4A96107E" w14:textId="77777777" w:rsidR="00797836" w:rsidRPr="00723A38" w:rsidRDefault="00797836" w:rsidP="0000553E">
            <w:pPr>
              <w:ind w:left="34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23A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Informacje podane przez Wykonawcę:</w:t>
            </w:r>
          </w:p>
        </w:tc>
      </w:tr>
      <w:tr w:rsidR="00797836" w:rsidRPr="00723A38" w14:paraId="36C09941" w14:textId="77777777" w:rsidTr="00797836">
        <w:tc>
          <w:tcPr>
            <w:tcW w:w="709" w:type="dxa"/>
            <w:vAlign w:val="center"/>
          </w:tcPr>
          <w:p w14:paraId="72BCD27A" w14:textId="77777777" w:rsidR="00797836" w:rsidRPr="00723A38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23A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</w:tcPr>
          <w:p w14:paraId="50E374DA" w14:textId="77777777" w:rsidR="00797836" w:rsidRPr="00723A38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3A38">
              <w:rPr>
                <w:rFonts w:ascii="Arial" w:hAnsi="Arial" w:cs="Arial"/>
                <w:sz w:val="22"/>
                <w:szCs w:val="22"/>
                <w:lang w:eastAsia="en-US"/>
              </w:rPr>
              <w:t>Nazwa Wykonawcy / Wykonawców</w:t>
            </w:r>
            <w:r w:rsidRPr="00723A38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723A3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 przypadku oferty wspólnej:</w:t>
            </w:r>
          </w:p>
        </w:tc>
        <w:tc>
          <w:tcPr>
            <w:tcW w:w="4678" w:type="dxa"/>
          </w:tcPr>
          <w:p w14:paraId="4106A3A4" w14:textId="77777777" w:rsidR="00797836" w:rsidRPr="00723A38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723A38" w14:paraId="45043D13" w14:textId="77777777" w:rsidTr="00797836">
        <w:tc>
          <w:tcPr>
            <w:tcW w:w="709" w:type="dxa"/>
            <w:vAlign w:val="center"/>
          </w:tcPr>
          <w:p w14:paraId="15C421D1" w14:textId="77777777" w:rsidR="00797836" w:rsidRPr="00723A38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23A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</w:tcPr>
          <w:p w14:paraId="2052022E" w14:textId="77777777" w:rsidR="00797836" w:rsidRPr="00723A38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3A38">
              <w:rPr>
                <w:rFonts w:ascii="Arial" w:hAnsi="Arial" w:cs="Arial"/>
                <w:sz w:val="22"/>
                <w:szCs w:val="22"/>
                <w:lang w:eastAsia="en-US"/>
              </w:rPr>
              <w:t>Adres pocztowy Wykonawcy / Wykonawców / pełnomocnika Wykonawców w przypadku oferty wspólnej:</w:t>
            </w:r>
          </w:p>
        </w:tc>
        <w:tc>
          <w:tcPr>
            <w:tcW w:w="4678" w:type="dxa"/>
          </w:tcPr>
          <w:p w14:paraId="052A5B7B" w14:textId="77777777" w:rsidR="00797836" w:rsidRPr="00723A38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723A38" w14:paraId="580DB3D7" w14:textId="77777777" w:rsidTr="00797836">
        <w:tc>
          <w:tcPr>
            <w:tcW w:w="709" w:type="dxa"/>
            <w:vAlign w:val="center"/>
          </w:tcPr>
          <w:p w14:paraId="4EA7CF01" w14:textId="77777777" w:rsidR="00797836" w:rsidRPr="00723A38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23A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</w:tcPr>
          <w:p w14:paraId="16BD2FAF" w14:textId="77777777" w:rsidR="00797836" w:rsidRPr="00723A38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3A38">
              <w:rPr>
                <w:rFonts w:ascii="Arial" w:hAnsi="Arial" w:cs="Arial"/>
                <w:sz w:val="22"/>
                <w:szCs w:val="22"/>
                <w:lang w:eastAsia="en-US"/>
              </w:rPr>
              <w:t>Numery telefonów:</w:t>
            </w:r>
          </w:p>
        </w:tc>
        <w:tc>
          <w:tcPr>
            <w:tcW w:w="4678" w:type="dxa"/>
          </w:tcPr>
          <w:p w14:paraId="72DB09A3" w14:textId="77777777" w:rsidR="00797836" w:rsidRPr="00723A38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723A38" w14:paraId="15B4A18C" w14:textId="77777777" w:rsidTr="00797836">
        <w:tc>
          <w:tcPr>
            <w:tcW w:w="709" w:type="dxa"/>
            <w:vAlign w:val="center"/>
          </w:tcPr>
          <w:p w14:paraId="20B9223D" w14:textId="77777777" w:rsidR="00797836" w:rsidRPr="00723A38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23A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36" w:type="dxa"/>
          </w:tcPr>
          <w:p w14:paraId="79633D8C" w14:textId="77777777" w:rsidR="00797836" w:rsidRPr="00723A38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3A38">
              <w:rPr>
                <w:rFonts w:ascii="Arial" w:hAnsi="Arial" w:cs="Arial"/>
                <w:sz w:val="22"/>
                <w:szCs w:val="22"/>
                <w:lang w:eastAsia="en-US"/>
              </w:rPr>
              <w:t>Numery faksów:</w:t>
            </w:r>
          </w:p>
        </w:tc>
        <w:tc>
          <w:tcPr>
            <w:tcW w:w="4678" w:type="dxa"/>
          </w:tcPr>
          <w:p w14:paraId="6F3D1752" w14:textId="77777777" w:rsidR="00797836" w:rsidRPr="00723A38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723A38" w14:paraId="4856D15E" w14:textId="77777777" w:rsidTr="00797836">
        <w:tc>
          <w:tcPr>
            <w:tcW w:w="709" w:type="dxa"/>
            <w:vAlign w:val="center"/>
          </w:tcPr>
          <w:p w14:paraId="4DA63BF8" w14:textId="77777777" w:rsidR="00797836" w:rsidRPr="00723A38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23A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36" w:type="dxa"/>
          </w:tcPr>
          <w:p w14:paraId="7D577733" w14:textId="77777777" w:rsidR="00797836" w:rsidRPr="00723A38" w:rsidRDefault="00D54E1B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3A3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Strona internetowa Wykonawcy, a</w:t>
            </w:r>
            <w:r w:rsidR="00797836" w:rsidRPr="00723A38">
              <w:rPr>
                <w:rFonts w:ascii="Arial" w:hAnsi="Arial" w:cs="Arial"/>
                <w:sz w:val="22"/>
                <w:szCs w:val="22"/>
                <w:lang w:eastAsia="en-US"/>
              </w:rPr>
              <w:t xml:space="preserve">dresy e-mail: </w:t>
            </w:r>
          </w:p>
        </w:tc>
        <w:tc>
          <w:tcPr>
            <w:tcW w:w="4678" w:type="dxa"/>
          </w:tcPr>
          <w:p w14:paraId="1F84E520" w14:textId="77777777" w:rsidR="00797836" w:rsidRPr="00723A38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723A38" w14:paraId="0F2A11C3" w14:textId="77777777" w:rsidTr="00797836">
        <w:tc>
          <w:tcPr>
            <w:tcW w:w="709" w:type="dxa"/>
            <w:vAlign w:val="center"/>
          </w:tcPr>
          <w:p w14:paraId="45AAEDB2" w14:textId="77777777" w:rsidR="00797836" w:rsidRPr="00723A38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23A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36" w:type="dxa"/>
          </w:tcPr>
          <w:p w14:paraId="496DAABE" w14:textId="77777777" w:rsidR="00797836" w:rsidRPr="00723A38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3A38">
              <w:rPr>
                <w:rFonts w:ascii="Arial" w:hAnsi="Arial" w:cs="Arial"/>
                <w:sz w:val="22"/>
                <w:szCs w:val="22"/>
                <w:lang w:eastAsia="en-US"/>
              </w:rPr>
              <w:t>Imię i nazwisko, telefon, adres e-mail osoby wyznaczonej do kontaktu w związku z postępowaniem:</w:t>
            </w:r>
          </w:p>
        </w:tc>
        <w:tc>
          <w:tcPr>
            <w:tcW w:w="4678" w:type="dxa"/>
          </w:tcPr>
          <w:p w14:paraId="0F3C1624" w14:textId="77777777" w:rsidR="00797836" w:rsidRPr="00723A38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723A38" w14:paraId="18D66488" w14:textId="77777777" w:rsidTr="00797836">
        <w:tc>
          <w:tcPr>
            <w:tcW w:w="709" w:type="dxa"/>
            <w:vAlign w:val="center"/>
          </w:tcPr>
          <w:p w14:paraId="5BF81F89" w14:textId="77777777" w:rsidR="00797836" w:rsidRPr="00723A38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23A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36" w:type="dxa"/>
          </w:tcPr>
          <w:p w14:paraId="58DE9F5D" w14:textId="77777777" w:rsidR="00FB7491" w:rsidRPr="00723A38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3A38">
              <w:rPr>
                <w:rFonts w:ascii="Arial" w:hAnsi="Arial" w:cs="Arial"/>
                <w:sz w:val="22"/>
                <w:szCs w:val="22"/>
                <w:lang w:eastAsia="en-US"/>
              </w:rPr>
              <w:t xml:space="preserve">Numery: </w:t>
            </w:r>
          </w:p>
          <w:p w14:paraId="6F948F65" w14:textId="77777777" w:rsidR="00797836" w:rsidRPr="00723A38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3A38">
              <w:rPr>
                <w:rFonts w:ascii="Arial" w:hAnsi="Arial" w:cs="Arial"/>
                <w:sz w:val="22"/>
                <w:szCs w:val="22"/>
                <w:lang w:eastAsia="en-US"/>
              </w:rPr>
              <w:t>NIP, REGON</w:t>
            </w:r>
            <w:r w:rsidR="00FB7491" w:rsidRPr="00723A38">
              <w:rPr>
                <w:rFonts w:ascii="Arial" w:hAnsi="Arial" w:cs="Arial"/>
                <w:sz w:val="22"/>
                <w:szCs w:val="22"/>
                <w:lang w:eastAsia="en-US"/>
              </w:rPr>
              <w:t>, konta bankowego</w:t>
            </w:r>
            <w:r w:rsidRPr="00723A38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78" w:type="dxa"/>
          </w:tcPr>
          <w:p w14:paraId="314E0303" w14:textId="77777777" w:rsidR="00797836" w:rsidRPr="00723A38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3DB7218" w14:textId="77777777" w:rsidR="00797836" w:rsidRPr="00723A38" w:rsidRDefault="00797836" w:rsidP="0090654B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44B507DE" w14:textId="77777777" w:rsidR="0090654B" w:rsidRPr="00723A38" w:rsidRDefault="0090654B" w:rsidP="0090654B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6FFBA0F1" w14:textId="77777777" w:rsidR="00DC3BFA" w:rsidRPr="00723A38" w:rsidRDefault="00DC3BFA" w:rsidP="0090654B">
      <w:pPr>
        <w:jc w:val="center"/>
        <w:rPr>
          <w:rFonts w:ascii="Arial" w:hAnsi="Arial" w:cs="Arial"/>
          <w:b/>
          <w:caps/>
          <w:sz w:val="22"/>
          <w:szCs w:val="22"/>
          <w:lang w:eastAsia="en-US"/>
        </w:rPr>
      </w:pPr>
      <w:r w:rsidRPr="00723A38">
        <w:rPr>
          <w:rFonts w:ascii="Arial" w:hAnsi="Arial" w:cs="Arial"/>
          <w:b/>
          <w:caps/>
          <w:sz w:val="22"/>
          <w:szCs w:val="22"/>
        </w:rPr>
        <w:t xml:space="preserve">Oświadczenie dotyczące </w:t>
      </w:r>
      <w:r w:rsidR="00D655E7" w:rsidRPr="00723A38">
        <w:rPr>
          <w:rFonts w:ascii="Arial" w:hAnsi="Arial" w:cs="Arial"/>
          <w:b/>
          <w:caps/>
          <w:sz w:val="22"/>
          <w:szCs w:val="22"/>
        </w:rPr>
        <w:t xml:space="preserve">przynalezności do grupy kapitałowej  </w:t>
      </w:r>
    </w:p>
    <w:p w14:paraId="235A40D4" w14:textId="77777777" w:rsidR="00631E57" w:rsidRPr="00723A38" w:rsidRDefault="00631E57" w:rsidP="00DC3BFA">
      <w:pPr>
        <w:rPr>
          <w:rFonts w:ascii="Arial" w:hAnsi="Arial" w:cs="Arial"/>
          <w:sz w:val="22"/>
          <w:szCs w:val="22"/>
        </w:rPr>
      </w:pPr>
    </w:p>
    <w:p w14:paraId="5875C17B" w14:textId="77777777" w:rsidR="00D655E7" w:rsidRPr="00723A38" w:rsidRDefault="00D655E7" w:rsidP="00DC3BFA">
      <w:pPr>
        <w:rPr>
          <w:rFonts w:ascii="Arial" w:hAnsi="Arial" w:cs="Arial"/>
          <w:sz w:val="22"/>
          <w:szCs w:val="22"/>
        </w:rPr>
      </w:pPr>
    </w:p>
    <w:p w14:paraId="388C7BED" w14:textId="77777777" w:rsidR="005D743A" w:rsidRPr="00723A38" w:rsidRDefault="00572BC0" w:rsidP="00DC3BFA">
      <w:pPr>
        <w:ind w:firstLine="709"/>
        <w:rPr>
          <w:rFonts w:ascii="Arial" w:hAnsi="Arial" w:cs="Arial"/>
          <w:sz w:val="22"/>
          <w:szCs w:val="22"/>
        </w:rPr>
      </w:pPr>
      <w:r w:rsidRPr="00723A38">
        <w:rPr>
          <w:rFonts w:ascii="Arial" w:hAnsi="Arial" w:cs="Arial"/>
          <w:sz w:val="22"/>
          <w:szCs w:val="22"/>
        </w:rPr>
        <w:t>W odpowiedzi na ogłoszenie o przetargu nieograniczonym na</w:t>
      </w:r>
      <w:r w:rsidR="00C06A45" w:rsidRPr="00723A38">
        <w:rPr>
          <w:rFonts w:ascii="Arial" w:hAnsi="Arial" w:cs="Arial"/>
          <w:sz w:val="22"/>
          <w:szCs w:val="22"/>
        </w:rPr>
        <w:t>:</w:t>
      </w:r>
      <w:r w:rsidRPr="00723A38">
        <w:rPr>
          <w:rFonts w:ascii="Arial" w:hAnsi="Arial" w:cs="Arial"/>
          <w:sz w:val="22"/>
          <w:szCs w:val="22"/>
        </w:rPr>
        <w:t xml:space="preserve"> </w:t>
      </w:r>
      <w:r w:rsidR="00442144" w:rsidRPr="00723A38">
        <w:rPr>
          <w:rFonts w:ascii="Arial" w:hAnsi="Arial" w:cs="Arial"/>
          <w:sz w:val="22"/>
          <w:szCs w:val="22"/>
        </w:rPr>
        <w:t>„</w:t>
      </w:r>
      <w:r w:rsidR="005D743A" w:rsidRPr="00723A38">
        <w:rPr>
          <w:rFonts w:ascii="Arial" w:hAnsi="Arial" w:cs="Arial"/>
          <w:sz w:val="22"/>
          <w:szCs w:val="22"/>
        </w:rPr>
        <w:t>Usługi szkoleniowe i kursy dla nauczycieli i uczniów Zespołu Szkół Samorządowych w Witnicy</w:t>
      </w:r>
      <w:r w:rsidR="00442144" w:rsidRPr="00723A38">
        <w:rPr>
          <w:rFonts w:ascii="Arial" w:hAnsi="Arial" w:cs="Arial"/>
          <w:sz w:val="22"/>
          <w:szCs w:val="22"/>
        </w:rPr>
        <w:t>”</w:t>
      </w:r>
      <w:r w:rsidR="00DC3BFA" w:rsidRPr="00723A38">
        <w:rPr>
          <w:rFonts w:ascii="Arial" w:hAnsi="Arial" w:cs="Arial"/>
          <w:sz w:val="22"/>
          <w:szCs w:val="22"/>
        </w:rPr>
        <w:t xml:space="preserve"> oświadczam jak następuje:</w:t>
      </w:r>
    </w:p>
    <w:p w14:paraId="007B10B0" w14:textId="77777777" w:rsidR="00DC3BFA" w:rsidRPr="00723A38" w:rsidRDefault="00DC3BFA" w:rsidP="00DC3BFA">
      <w:pPr>
        <w:rPr>
          <w:rFonts w:ascii="Arial" w:hAnsi="Arial" w:cs="Arial"/>
          <w:sz w:val="22"/>
          <w:szCs w:val="22"/>
        </w:rPr>
      </w:pPr>
    </w:p>
    <w:p w14:paraId="0C3BDE66" w14:textId="77777777" w:rsidR="00D655E7" w:rsidRPr="00723A38" w:rsidRDefault="003356E2" w:rsidP="008568A8">
      <w:pPr>
        <w:numPr>
          <w:ilvl w:val="0"/>
          <w:numId w:val="12"/>
        </w:numPr>
        <w:spacing w:line="276" w:lineRule="auto"/>
        <w:ind w:left="284" w:hanging="284"/>
        <w:jc w:val="both"/>
        <w:textAlignment w:val="baseline"/>
        <w:rPr>
          <w:rFonts w:ascii="Arial" w:eastAsia="Tahoma" w:hAnsi="Arial" w:cs="Arial"/>
          <w:sz w:val="22"/>
          <w:szCs w:val="22"/>
          <w:lang w:eastAsia="pl-PL"/>
        </w:rPr>
      </w:pPr>
      <w:r w:rsidRPr="00723A38">
        <w:rPr>
          <w:rFonts w:ascii="Arial" w:hAnsi="Arial" w:cs="Arial"/>
          <w:sz w:val="22"/>
          <w:szCs w:val="22"/>
        </w:rPr>
        <w:t xml:space="preserve">Wykonawca, którego reprezentuję </w:t>
      </w:r>
      <w:r w:rsidR="00D0431C" w:rsidRPr="00723A38">
        <w:rPr>
          <w:rFonts w:ascii="Arial" w:eastAsia="Tahoma" w:hAnsi="Arial" w:cs="Arial"/>
          <w:sz w:val="22"/>
          <w:szCs w:val="22"/>
          <w:lang w:eastAsia="pl-PL"/>
        </w:rPr>
        <w:t xml:space="preserve">należy </w:t>
      </w:r>
      <w:r w:rsidR="00D655E7" w:rsidRPr="00723A38">
        <w:rPr>
          <w:rFonts w:ascii="Arial" w:eastAsia="Tahoma" w:hAnsi="Arial" w:cs="Arial"/>
          <w:sz w:val="22"/>
          <w:szCs w:val="22"/>
          <w:lang w:eastAsia="pl-PL"/>
        </w:rPr>
        <w:t>/</w:t>
      </w:r>
      <w:r w:rsidR="00D0431C" w:rsidRPr="00723A38">
        <w:rPr>
          <w:rFonts w:ascii="Arial" w:eastAsia="Tahoma" w:hAnsi="Arial" w:cs="Arial"/>
          <w:sz w:val="22"/>
          <w:szCs w:val="22"/>
          <w:lang w:eastAsia="pl-PL"/>
        </w:rPr>
        <w:t xml:space="preserve"> nie </w:t>
      </w:r>
      <w:r w:rsidR="00D655E7" w:rsidRPr="00723A38">
        <w:rPr>
          <w:rFonts w:ascii="Arial" w:eastAsia="Tahoma" w:hAnsi="Arial" w:cs="Arial"/>
          <w:sz w:val="22"/>
          <w:szCs w:val="22"/>
          <w:lang w:eastAsia="pl-PL"/>
        </w:rPr>
        <w:t>należy</w:t>
      </w:r>
      <w:r w:rsidR="00D0431C" w:rsidRPr="00723A38">
        <w:rPr>
          <w:rFonts w:ascii="Arial" w:eastAsia="Tahoma" w:hAnsi="Arial" w:cs="Arial"/>
          <w:sz w:val="22"/>
          <w:szCs w:val="22"/>
          <w:lang w:eastAsia="pl-PL"/>
        </w:rPr>
        <w:t xml:space="preserve"> </w:t>
      </w:r>
      <w:r w:rsidR="00D655E7" w:rsidRPr="00723A38">
        <w:rPr>
          <w:rFonts w:ascii="Arial" w:eastAsia="Tahoma" w:hAnsi="Arial" w:cs="Arial"/>
          <w:sz w:val="22"/>
          <w:szCs w:val="22"/>
          <w:lang w:eastAsia="pl-PL"/>
        </w:rPr>
        <w:t>do tej samej grupy kapitałowej w rozumieniu art. 24 ust. 1 pkt. 23</w:t>
      </w:r>
      <w:r w:rsidR="00D0431C" w:rsidRPr="00723A38">
        <w:rPr>
          <w:rFonts w:ascii="Arial" w:eastAsia="Tahoma" w:hAnsi="Arial" w:cs="Arial"/>
          <w:sz w:val="22"/>
          <w:szCs w:val="22"/>
          <w:lang w:eastAsia="pl-PL"/>
        </w:rPr>
        <w:t>)</w:t>
      </w:r>
      <w:r w:rsidR="00D655E7" w:rsidRPr="00723A38">
        <w:rPr>
          <w:rFonts w:ascii="Arial" w:eastAsia="Tahoma" w:hAnsi="Arial" w:cs="Arial"/>
          <w:sz w:val="22"/>
          <w:szCs w:val="22"/>
          <w:lang w:eastAsia="pl-PL"/>
        </w:rPr>
        <w:t xml:space="preserve"> ustawy </w:t>
      </w:r>
      <w:r w:rsidR="00D0431C" w:rsidRPr="00723A38">
        <w:rPr>
          <w:rFonts w:ascii="Arial" w:eastAsia="Tahoma" w:hAnsi="Arial" w:cs="Arial"/>
          <w:sz w:val="22"/>
          <w:szCs w:val="22"/>
          <w:lang w:eastAsia="pl-PL"/>
        </w:rPr>
        <w:t xml:space="preserve">PZP </w:t>
      </w:r>
      <w:r w:rsidR="00D655E7" w:rsidRPr="00723A38">
        <w:rPr>
          <w:rFonts w:ascii="Arial" w:eastAsia="Tahoma" w:hAnsi="Arial" w:cs="Arial"/>
          <w:sz w:val="22"/>
          <w:szCs w:val="22"/>
          <w:lang w:eastAsia="pl-PL"/>
        </w:rPr>
        <w:t>w skład której wchodzą następujące podmioty*:</w:t>
      </w:r>
    </w:p>
    <w:p w14:paraId="6FCF93D8" w14:textId="77777777" w:rsidR="00D655E7" w:rsidRPr="00723A38" w:rsidRDefault="00D655E7" w:rsidP="00D655E7">
      <w:pPr>
        <w:spacing w:line="276" w:lineRule="auto"/>
        <w:ind w:left="446"/>
        <w:jc w:val="both"/>
        <w:textAlignment w:val="baseline"/>
        <w:rPr>
          <w:rFonts w:ascii="Arial" w:eastAsia="Tahoma" w:hAnsi="Arial" w:cs="Arial"/>
          <w:sz w:val="22"/>
          <w:szCs w:val="22"/>
          <w:lang w:eastAsia="pl-PL"/>
        </w:rPr>
      </w:pPr>
    </w:p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8523"/>
      </w:tblGrid>
      <w:tr w:rsidR="00D655E7" w:rsidRPr="00723A38" w14:paraId="2B1A2EAB" w14:textId="77777777" w:rsidTr="00C16A63">
        <w:tc>
          <w:tcPr>
            <w:tcW w:w="831" w:type="dxa"/>
            <w:shd w:val="clear" w:color="auto" w:fill="F2F2F2"/>
            <w:vAlign w:val="center"/>
          </w:tcPr>
          <w:p w14:paraId="0967B1EE" w14:textId="77777777" w:rsidR="00D655E7" w:rsidRPr="00C16A63" w:rsidRDefault="00D655E7" w:rsidP="00C16A63">
            <w:pPr>
              <w:spacing w:line="276" w:lineRule="auto"/>
              <w:textAlignment w:val="baseline"/>
              <w:rPr>
                <w:rFonts w:ascii="Arial" w:eastAsia="Tahoma" w:hAnsi="Arial" w:cs="Arial"/>
                <w:b/>
                <w:sz w:val="22"/>
                <w:szCs w:val="22"/>
                <w:lang w:eastAsia="pl-PL"/>
              </w:rPr>
            </w:pPr>
            <w:r w:rsidRPr="00C16A63">
              <w:rPr>
                <w:rFonts w:ascii="Arial" w:eastAsia="Tahoma" w:hAnsi="Arial" w:cs="Arial"/>
                <w:b/>
                <w:sz w:val="22"/>
                <w:szCs w:val="22"/>
                <w:lang w:eastAsia="pl-PL"/>
              </w:rPr>
              <w:t>L</w:t>
            </w:r>
            <w:r w:rsidR="00C16A63" w:rsidRPr="00C16A63">
              <w:rPr>
                <w:rFonts w:ascii="Arial" w:eastAsia="Tahoma" w:hAnsi="Arial" w:cs="Arial"/>
                <w:b/>
                <w:sz w:val="22"/>
                <w:szCs w:val="22"/>
                <w:lang w:eastAsia="pl-PL"/>
              </w:rPr>
              <w:t xml:space="preserve">iczba </w:t>
            </w:r>
            <w:r w:rsidRPr="00C16A63">
              <w:rPr>
                <w:rFonts w:ascii="Arial" w:eastAsia="Tahoma" w:hAnsi="Arial" w:cs="Arial"/>
                <w:b/>
                <w:sz w:val="22"/>
                <w:szCs w:val="22"/>
                <w:lang w:eastAsia="pl-PL"/>
              </w:rPr>
              <w:t>p</w:t>
            </w:r>
            <w:r w:rsidR="008568A8">
              <w:rPr>
                <w:rFonts w:ascii="Arial" w:eastAsia="Tahoma" w:hAnsi="Arial" w:cs="Arial"/>
                <w:b/>
                <w:sz w:val="22"/>
                <w:szCs w:val="22"/>
                <w:lang w:eastAsia="pl-PL"/>
              </w:rPr>
              <w:t>o</w:t>
            </w:r>
            <w:r w:rsidR="00C16A63" w:rsidRPr="00C16A63">
              <w:rPr>
                <w:rFonts w:ascii="Arial" w:eastAsia="Tahoma" w:hAnsi="Arial" w:cs="Arial"/>
                <w:b/>
                <w:sz w:val="22"/>
                <w:szCs w:val="22"/>
                <w:lang w:eastAsia="pl-PL"/>
              </w:rPr>
              <w:t>rządkowa</w:t>
            </w:r>
            <w:r w:rsidR="00C16A63">
              <w:rPr>
                <w:rFonts w:ascii="Arial" w:eastAsia="Tahoma" w:hAnsi="Arial" w:cs="Arial"/>
                <w:b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523" w:type="dxa"/>
            <w:shd w:val="clear" w:color="auto" w:fill="F2F2F2"/>
            <w:vAlign w:val="center"/>
          </w:tcPr>
          <w:p w14:paraId="6A21BB45" w14:textId="77777777" w:rsidR="00D655E7" w:rsidRPr="00C16A63" w:rsidRDefault="00D655E7" w:rsidP="00C16A63">
            <w:pPr>
              <w:spacing w:line="276" w:lineRule="auto"/>
              <w:textAlignment w:val="baseline"/>
              <w:rPr>
                <w:rFonts w:ascii="Arial" w:eastAsia="Tahoma" w:hAnsi="Arial" w:cs="Arial"/>
                <w:b/>
                <w:sz w:val="22"/>
                <w:szCs w:val="22"/>
                <w:lang w:eastAsia="pl-PL"/>
              </w:rPr>
            </w:pPr>
            <w:r w:rsidRPr="00C16A63">
              <w:rPr>
                <w:rFonts w:ascii="Arial" w:eastAsia="Tahoma" w:hAnsi="Arial" w:cs="Arial"/>
                <w:b/>
                <w:sz w:val="22"/>
                <w:szCs w:val="22"/>
                <w:lang w:eastAsia="pl-PL"/>
              </w:rPr>
              <w:t>Lista podmiotów</w:t>
            </w:r>
          </w:p>
        </w:tc>
      </w:tr>
      <w:tr w:rsidR="00D655E7" w:rsidRPr="00723A38" w14:paraId="4C8ED313" w14:textId="77777777" w:rsidTr="00D0431C">
        <w:tc>
          <w:tcPr>
            <w:tcW w:w="831" w:type="dxa"/>
            <w:shd w:val="clear" w:color="auto" w:fill="auto"/>
            <w:vAlign w:val="center"/>
          </w:tcPr>
          <w:p w14:paraId="267D1F7A" w14:textId="77777777" w:rsidR="00D655E7" w:rsidRPr="00723A38" w:rsidRDefault="00D655E7" w:rsidP="00D0431C">
            <w:pPr>
              <w:spacing w:line="276" w:lineRule="auto"/>
              <w:jc w:val="center"/>
              <w:textAlignment w:val="baseline"/>
              <w:rPr>
                <w:rFonts w:ascii="Arial" w:eastAsia="Tahoma" w:hAnsi="Arial" w:cs="Arial"/>
                <w:sz w:val="22"/>
                <w:szCs w:val="22"/>
                <w:lang w:eastAsia="pl-PL"/>
              </w:rPr>
            </w:pPr>
            <w:r w:rsidRPr="00723A38">
              <w:rPr>
                <w:rFonts w:ascii="Arial" w:eastAsia="Tahoma" w:hAnsi="Arial" w:cs="Arial"/>
                <w:sz w:val="22"/>
                <w:szCs w:val="22"/>
                <w:lang w:eastAsia="pl-PL"/>
              </w:rPr>
              <w:t>1</w:t>
            </w:r>
            <w:r w:rsidR="00C16A63">
              <w:rPr>
                <w:rFonts w:ascii="Arial" w:eastAsia="Tahoma" w:hAnsi="Arial" w:cs="Arial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23" w:type="dxa"/>
            <w:shd w:val="clear" w:color="auto" w:fill="auto"/>
          </w:tcPr>
          <w:p w14:paraId="292D5E7E" w14:textId="77777777" w:rsidR="00D655E7" w:rsidRPr="00723A38" w:rsidRDefault="00D655E7" w:rsidP="00D0431C">
            <w:pPr>
              <w:spacing w:line="276" w:lineRule="auto"/>
              <w:rPr>
                <w:rFonts w:ascii="Arial" w:eastAsia="Tahoma" w:hAnsi="Arial" w:cs="Arial"/>
                <w:sz w:val="22"/>
                <w:szCs w:val="22"/>
                <w:lang w:eastAsia="pl-PL"/>
              </w:rPr>
            </w:pPr>
          </w:p>
        </w:tc>
      </w:tr>
      <w:tr w:rsidR="00D655E7" w:rsidRPr="00723A38" w14:paraId="45CC8454" w14:textId="77777777" w:rsidTr="00D0431C">
        <w:tc>
          <w:tcPr>
            <w:tcW w:w="831" w:type="dxa"/>
            <w:shd w:val="clear" w:color="auto" w:fill="auto"/>
            <w:vAlign w:val="center"/>
          </w:tcPr>
          <w:p w14:paraId="1E446ECC" w14:textId="77777777" w:rsidR="00D655E7" w:rsidRPr="00723A38" w:rsidRDefault="00D655E7" w:rsidP="00D0431C">
            <w:pPr>
              <w:spacing w:line="276" w:lineRule="auto"/>
              <w:jc w:val="center"/>
              <w:textAlignment w:val="baseline"/>
              <w:rPr>
                <w:rFonts w:ascii="Arial" w:eastAsia="Tahoma" w:hAnsi="Arial" w:cs="Arial"/>
                <w:sz w:val="22"/>
                <w:szCs w:val="22"/>
                <w:lang w:eastAsia="pl-PL"/>
              </w:rPr>
            </w:pPr>
            <w:r w:rsidRPr="00723A38">
              <w:rPr>
                <w:rFonts w:ascii="Arial" w:eastAsia="Tahoma" w:hAnsi="Arial" w:cs="Arial"/>
                <w:sz w:val="22"/>
                <w:szCs w:val="22"/>
                <w:lang w:eastAsia="pl-PL"/>
              </w:rPr>
              <w:t>2</w:t>
            </w:r>
            <w:r w:rsidR="00C16A63">
              <w:rPr>
                <w:rFonts w:ascii="Arial" w:eastAsia="Tahoma" w:hAnsi="Arial" w:cs="Arial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23" w:type="dxa"/>
            <w:shd w:val="clear" w:color="auto" w:fill="auto"/>
          </w:tcPr>
          <w:p w14:paraId="425B5B5B" w14:textId="77777777" w:rsidR="00D655E7" w:rsidRPr="00723A38" w:rsidRDefault="00D655E7" w:rsidP="00D0431C">
            <w:pPr>
              <w:spacing w:line="276" w:lineRule="auto"/>
              <w:jc w:val="both"/>
              <w:textAlignment w:val="baseline"/>
              <w:rPr>
                <w:rFonts w:ascii="Arial" w:eastAsia="Tahoma" w:hAnsi="Arial" w:cs="Arial"/>
                <w:sz w:val="22"/>
                <w:szCs w:val="22"/>
                <w:lang w:eastAsia="pl-PL"/>
              </w:rPr>
            </w:pPr>
          </w:p>
        </w:tc>
      </w:tr>
      <w:tr w:rsidR="00D655E7" w:rsidRPr="00723A38" w14:paraId="49EE029D" w14:textId="77777777" w:rsidTr="00D0431C">
        <w:tc>
          <w:tcPr>
            <w:tcW w:w="831" w:type="dxa"/>
            <w:shd w:val="clear" w:color="auto" w:fill="auto"/>
            <w:vAlign w:val="center"/>
          </w:tcPr>
          <w:p w14:paraId="51FD754A" w14:textId="77777777" w:rsidR="00D655E7" w:rsidRPr="00723A38" w:rsidRDefault="00D655E7" w:rsidP="00D0431C">
            <w:pPr>
              <w:spacing w:line="276" w:lineRule="auto"/>
              <w:jc w:val="center"/>
              <w:textAlignment w:val="baseline"/>
              <w:rPr>
                <w:rFonts w:ascii="Arial" w:eastAsia="Tahoma" w:hAnsi="Arial" w:cs="Arial"/>
                <w:sz w:val="22"/>
                <w:szCs w:val="22"/>
                <w:lang w:eastAsia="pl-PL"/>
              </w:rPr>
            </w:pPr>
            <w:r w:rsidRPr="00723A38">
              <w:rPr>
                <w:rFonts w:ascii="Arial" w:eastAsia="Tahoma" w:hAnsi="Arial" w:cs="Arial"/>
                <w:sz w:val="22"/>
                <w:szCs w:val="22"/>
                <w:lang w:eastAsia="pl-PL"/>
              </w:rPr>
              <w:t>3</w:t>
            </w:r>
            <w:r w:rsidR="00C16A63">
              <w:rPr>
                <w:rFonts w:ascii="Arial" w:eastAsia="Tahoma" w:hAnsi="Arial" w:cs="Arial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23" w:type="dxa"/>
            <w:shd w:val="clear" w:color="auto" w:fill="auto"/>
          </w:tcPr>
          <w:p w14:paraId="03896B82" w14:textId="77777777" w:rsidR="00D655E7" w:rsidRPr="00723A38" w:rsidRDefault="00D655E7" w:rsidP="00D0431C">
            <w:pPr>
              <w:spacing w:line="276" w:lineRule="auto"/>
              <w:jc w:val="both"/>
              <w:textAlignment w:val="baseline"/>
              <w:rPr>
                <w:rFonts w:ascii="Arial" w:eastAsia="Tahoma" w:hAnsi="Arial" w:cs="Arial"/>
                <w:sz w:val="22"/>
                <w:szCs w:val="22"/>
                <w:lang w:eastAsia="pl-PL"/>
              </w:rPr>
            </w:pPr>
          </w:p>
        </w:tc>
      </w:tr>
    </w:tbl>
    <w:p w14:paraId="4AE71734" w14:textId="77777777" w:rsidR="00D655E7" w:rsidRPr="00723A38" w:rsidRDefault="00D655E7" w:rsidP="00D655E7">
      <w:pPr>
        <w:spacing w:line="276" w:lineRule="auto"/>
        <w:jc w:val="both"/>
        <w:textAlignment w:val="baseline"/>
        <w:rPr>
          <w:rFonts w:ascii="Arial" w:eastAsia="Tahoma" w:hAnsi="Arial" w:cs="Arial"/>
          <w:sz w:val="22"/>
          <w:szCs w:val="22"/>
          <w:lang w:eastAsia="pl-PL"/>
        </w:rPr>
      </w:pPr>
    </w:p>
    <w:p w14:paraId="1E71FB63" w14:textId="77777777" w:rsidR="00D0431C" w:rsidRPr="00723A38" w:rsidRDefault="00D0431C" w:rsidP="00D655E7">
      <w:pPr>
        <w:spacing w:line="276" w:lineRule="auto"/>
        <w:jc w:val="both"/>
        <w:textAlignment w:val="baseline"/>
        <w:rPr>
          <w:rFonts w:ascii="Arial" w:eastAsia="Tahoma" w:hAnsi="Arial" w:cs="Arial"/>
          <w:sz w:val="22"/>
          <w:szCs w:val="22"/>
          <w:lang w:eastAsia="pl-PL"/>
        </w:rPr>
      </w:pPr>
      <w:r w:rsidRPr="00723A38">
        <w:rPr>
          <w:rFonts w:ascii="Arial" w:eastAsia="Tahoma" w:hAnsi="Arial" w:cs="Arial"/>
          <w:sz w:val="22"/>
          <w:szCs w:val="22"/>
          <w:lang w:eastAsia="pl-PL"/>
        </w:rPr>
        <w:t>albo</w:t>
      </w:r>
    </w:p>
    <w:p w14:paraId="15C5C21C" w14:textId="77777777" w:rsidR="00D0431C" w:rsidRPr="00723A38" w:rsidRDefault="00D0431C" w:rsidP="00D655E7">
      <w:pPr>
        <w:spacing w:line="276" w:lineRule="auto"/>
        <w:jc w:val="both"/>
        <w:textAlignment w:val="baseline"/>
        <w:rPr>
          <w:rFonts w:ascii="Arial" w:eastAsia="Tahoma" w:hAnsi="Arial" w:cs="Arial"/>
          <w:sz w:val="22"/>
          <w:szCs w:val="22"/>
          <w:lang w:eastAsia="pl-PL"/>
        </w:rPr>
      </w:pPr>
    </w:p>
    <w:p w14:paraId="5EB4680A" w14:textId="77777777" w:rsidR="00D0431C" w:rsidRPr="00723A38" w:rsidRDefault="00D0431C" w:rsidP="008568A8">
      <w:pPr>
        <w:numPr>
          <w:ilvl w:val="0"/>
          <w:numId w:val="12"/>
        </w:numPr>
        <w:spacing w:line="276" w:lineRule="auto"/>
        <w:ind w:left="284" w:hanging="284"/>
        <w:jc w:val="both"/>
        <w:textAlignment w:val="baseline"/>
        <w:rPr>
          <w:rFonts w:ascii="Arial" w:eastAsia="Tahoma" w:hAnsi="Arial" w:cs="Arial"/>
          <w:sz w:val="22"/>
          <w:szCs w:val="22"/>
          <w:lang w:eastAsia="pl-PL"/>
        </w:rPr>
      </w:pPr>
      <w:r w:rsidRPr="00723A38">
        <w:rPr>
          <w:rFonts w:ascii="Arial" w:hAnsi="Arial" w:cs="Arial"/>
          <w:sz w:val="22"/>
          <w:szCs w:val="22"/>
        </w:rPr>
        <w:t xml:space="preserve">Wykonawca, którego reprezentuję </w:t>
      </w:r>
      <w:r w:rsidRPr="00723A38">
        <w:rPr>
          <w:rFonts w:ascii="Arial" w:eastAsia="Tahoma" w:hAnsi="Arial" w:cs="Arial"/>
          <w:sz w:val="22"/>
          <w:szCs w:val="22"/>
          <w:lang w:eastAsia="pl-PL"/>
        </w:rPr>
        <w:t xml:space="preserve">należy / nie należy do tej samej grupy kapitałowej w rozumieniu art. 24 ust. 1 pkt. 23) ustawy PZP </w:t>
      </w:r>
      <w:r w:rsidR="000D10E0" w:rsidRPr="00723A38">
        <w:rPr>
          <w:rFonts w:ascii="Arial" w:eastAsia="Tahoma" w:hAnsi="Arial" w:cs="Arial"/>
          <w:sz w:val="22"/>
          <w:szCs w:val="22"/>
          <w:lang w:eastAsia="pl-PL"/>
        </w:rPr>
        <w:t>do której należą inni wykonawcy, którzy złożyli ofertę na część zamówienia, na którą ofertą złożył Wykonawca</w:t>
      </w:r>
      <w:r w:rsidRPr="00723A38">
        <w:rPr>
          <w:rFonts w:ascii="Arial" w:eastAsia="Tahoma" w:hAnsi="Arial" w:cs="Arial"/>
          <w:sz w:val="22"/>
          <w:szCs w:val="22"/>
          <w:lang w:eastAsia="pl-PL"/>
        </w:rPr>
        <w:t>*:</w:t>
      </w:r>
    </w:p>
    <w:p w14:paraId="4A08267E" w14:textId="77777777" w:rsidR="000D10E0" w:rsidRPr="00723A38" w:rsidRDefault="000D10E0" w:rsidP="000D10E0">
      <w:pPr>
        <w:spacing w:line="276" w:lineRule="auto"/>
        <w:ind w:left="446"/>
        <w:jc w:val="both"/>
        <w:textAlignment w:val="baseline"/>
        <w:rPr>
          <w:rFonts w:ascii="Arial" w:eastAsia="Tahoma" w:hAnsi="Arial" w:cs="Arial"/>
          <w:sz w:val="22"/>
          <w:szCs w:val="22"/>
          <w:lang w:eastAsia="pl-PL"/>
        </w:rPr>
      </w:pPr>
    </w:p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8523"/>
      </w:tblGrid>
      <w:tr w:rsidR="00C16A63" w:rsidRPr="00723A38" w14:paraId="4230688D" w14:textId="77777777" w:rsidTr="00C16A63">
        <w:tc>
          <w:tcPr>
            <w:tcW w:w="831" w:type="dxa"/>
            <w:shd w:val="clear" w:color="auto" w:fill="F2F2F2"/>
            <w:vAlign w:val="center"/>
          </w:tcPr>
          <w:p w14:paraId="35B987F7" w14:textId="77777777" w:rsidR="00C16A63" w:rsidRPr="00C16A63" w:rsidRDefault="00C16A63" w:rsidP="00C16A63">
            <w:pPr>
              <w:spacing w:line="276" w:lineRule="auto"/>
              <w:textAlignment w:val="baseline"/>
              <w:rPr>
                <w:rFonts w:ascii="Arial" w:eastAsia="Tahoma" w:hAnsi="Arial" w:cs="Arial"/>
                <w:b/>
                <w:sz w:val="22"/>
                <w:szCs w:val="22"/>
                <w:lang w:eastAsia="pl-PL"/>
              </w:rPr>
            </w:pPr>
            <w:r w:rsidRPr="00C16A63">
              <w:rPr>
                <w:rFonts w:ascii="Arial" w:eastAsia="Tahoma" w:hAnsi="Arial" w:cs="Arial"/>
                <w:b/>
                <w:sz w:val="22"/>
                <w:szCs w:val="22"/>
                <w:lang w:eastAsia="pl-PL"/>
              </w:rPr>
              <w:t xml:space="preserve">Liczba </w:t>
            </w:r>
            <w:proofErr w:type="spellStart"/>
            <w:r w:rsidRPr="00C16A63">
              <w:rPr>
                <w:rFonts w:ascii="Arial" w:eastAsia="Tahoma" w:hAnsi="Arial" w:cs="Arial"/>
                <w:b/>
                <w:sz w:val="22"/>
                <w:szCs w:val="22"/>
                <w:lang w:eastAsia="pl-PL"/>
              </w:rPr>
              <w:t>pofrządkowa</w:t>
            </w:r>
            <w:proofErr w:type="spellEnd"/>
            <w:r>
              <w:rPr>
                <w:rFonts w:ascii="Arial" w:eastAsia="Tahoma" w:hAnsi="Arial" w:cs="Arial"/>
                <w:b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523" w:type="dxa"/>
            <w:shd w:val="clear" w:color="auto" w:fill="F2F2F2"/>
            <w:vAlign w:val="center"/>
          </w:tcPr>
          <w:p w14:paraId="29A1E08E" w14:textId="77777777" w:rsidR="00C16A63" w:rsidRPr="00C16A63" w:rsidRDefault="00C16A63" w:rsidP="00C16A63">
            <w:pPr>
              <w:spacing w:line="276" w:lineRule="auto"/>
              <w:textAlignment w:val="baseline"/>
              <w:rPr>
                <w:rFonts w:ascii="Arial" w:eastAsia="Tahoma" w:hAnsi="Arial" w:cs="Arial"/>
                <w:b/>
                <w:sz w:val="22"/>
                <w:szCs w:val="22"/>
                <w:lang w:eastAsia="pl-PL"/>
              </w:rPr>
            </w:pPr>
            <w:r w:rsidRPr="00C16A63">
              <w:rPr>
                <w:rFonts w:ascii="Arial" w:eastAsia="Tahoma" w:hAnsi="Arial" w:cs="Arial"/>
                <w:b/>
                <w:sz w:val="22"/>
                <w:szCs w:val="22"/>
                <w:lang w:eastAsia="pl-PL"/>
              </w:rPr>
              <w:t>Lista podmiotów</w:t>
            </w:r>
          </w:p>
        </w:tc>
      </w:tr>
      <w:tr w:rsidR="000D10E0" w:rsidRPr="00723A38" w14:paraId="081BE76A" w14:textId="77777777" w:rsidTr="00723A38">
        <w:tc>
          <w:tcPr>
            <w:tcW w:w="831" w:type="dxa"/>
            <w:shd w:val="clear" w:color="auto" w:fill="auto"/>
            <w:vAlign w:val="center"/>
          </w:tcPr>
          <w:p w14:paraId="5627AF34" w14:textId="77777777" w:rsidR="000D10E0" w:rsidRPr="00723A38" w:rsidRDefault="000D10E0" w:rsidP="00723A38">
            <w:pPr>
              <w:spacing w:line="276" w:lineRule="auto"/>
              <w:jc w:val="center"/>
              <w:textAlignment w:val="baseline"/>
              <w:rPr>
                <w:rFonts w:ascii="Arial" w:eastAsia="Tahoma" w:hAnsi="Arial" w:cs="Arial"/>
                <w:sz w:val="22"/>
                <w:szCs w:val="22"/>
                <w:lang w:eastAsia="pl-PL"/>
              </w:rPr>
            </w:pPr>
            <w:r w:rsidRPr="00723A38">
              <w:rPr>
                <w:rFonts w:ascii="Arial" w:eastAsia="Tahoma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523" w:type="dxa"/>
            <w:shd w:val="clear" w:color="auto" w:fill="auto"/>
          </w:tcPr>
          <w:p w14:paraId="4B7950C1" w14:textId="77777777" w:rsidR="000D10E0" w:rsidRPr="00723A38" w:rsidRDefault="000D10E0" w:rsidP="00723A38">
            <w:pPr>
              <w:spacing w:line="276" w:lineRule="auto"/>
              <w:rPr>
                <w:rFonts w:ascii="Arial" w:eastAsia="Tahoma" w:hAnsi="Arial" w:cs="Arial"/>
                <w:sz w:val="22"/>
                <w:szCs w:val="22"/>
                <w:lang w:eastAsia="pl-PL"/>
              </w:rPr>
            </w:pPr>
          </w:p>
        </w:tc>
      </w:tr>
      <w:tr w:rsidR="000D10E0" w:rsidRPr="00723A38" w14:paraId="0670089D" w14:textId="77777777" w:rsidTr="00723A38">
        <w:tc>
          <w:tcPr>
            <w:tcW w:w="831" w:type="dxa"/>
            <w:shd w:val="clear" w:color="auto" w:fill="auto"/>
            <w:vAlign w:val="center"/>
          </w:tcPr>
          <w:p w14:paraId="3189852E" w14:textId="77777777" w:rsidR="000D10E0" w:rsidRPr="00723A38" w:rsidRDefault="000D10E0" w:rsidP="00723A38">
            <w:pPr>
              <w:spacing w:line="276" w:lineRule="auto"/>
              <w:jc w:val="center"/>
              <w:textAlignment w:val="baseline"/>
              <w:rPr>
                <w:rFonts w:ascii="Arial" w:eastAsia="Tahoma" w:hAnsi="Arial" w:cs="Arial"/>
                <w:sz w:val="22"/>
                <w:szCs w:val="22"/>
                <w:lang w:eastAsia="pl-PL"/>
              </w:rPr>
            </w:pPr>
            <w:r w:rsidRPr="00723A38">
              <w:rPr>
                <w:rFonts w:ascii="Arial" w:eastAsia="Tahoma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23" w:type="dxa"/>
            <w:shd w:val="clear" w:color="auto" w:fill="auto"/>
          </w:tcPr>
          <w:p w14:paraId="03C70DFB" w14:textId="77777777" w:rsidR="000D10E0" w:rsidRPr="00723A38" w:rsidRDefault="000D10E0" w:rsidP="00723A38">
            <w:pPr>
              <w:spacing w:line="276" w:lineRule="auto"/>
              <w:jc w:val="both"/>
              <w:textAlignment w:val="baseline"/>
              <w:rPr>
                <w:rFonts w:ascii="Arial" w:eastAsia="Tahoma" w:hAnsi="Arial" w:cs="Arial"/>
                <w:sz w:val="22"/>
                <w:szCs w:val="22"/>
                <w:lang w:eastAsia="pl-PL"/>
              </w:rPr>
            </w:pPr>
          </w:p>
        </w:tc>
      </w:tr>
      <w:tr w:rsidR="000D10E0" w:rsidRPr="00723A38" w14:paraId="32081110" w14:textId="77777777" w:rsidTr="00723A38">
        <w:tc>
          <w:tcPr>
            <w:tcW w:w="831" w:type="dxa"/>
            <w:shd w:val="clear" w:color="auto" w:fill="auto"/>
            <w:vAlign w:val="center"/>
          </w:tcPr>
          <w:p w14:paraId="13072BE1" w14:textId="77777777" w:rsidR="000D10E0" w:rsidRPr="00723A38" w:rsidRDefault="000D10E0" w:rsidP="00723A38">
            <w:pPr>
              <w:spacing w:line="276" w:lineRule="auto"/>
              <w:jc w:val="center"/>
              <w:textAlignment w:val="baseline"/>
              <w:rPr>
                <w:rFonts w:ascii="Arial" w:eastAsia="Tahoma" w:hAnsi="Arial" w:cs="Arial"/>
                <w:sz w:val="22"/>
                <w:szCs w:val="22"/>
                <w:lang w:eastAsia="pl-PL"/>
              </w:rPr>
            </w:pPr>
            <w:r w:rsidRPr="00723A38">
              <w:rPr>
                <w:rFonts w:ascii="Arial" w:eastAsia="Tahoma" w:hAnsi="Arial" w:cs="Arial"/>
                <w:sz w:val="22"/>
                <w:szCs w:val="22"/>
                <w:lang w:eastAsia="pl-PL"/>
              </w:rPr>
              <w:lastRenderedPageBreak/>
              <w:t>3</w:t>
            </w:r>
          </w:p>
        </w:tc>
        <w:tc>
          <w:tcPr>
            <w:tcW w:w="8523" w:type="dxa"/>
            <w:shd w:val="clear" w:color="auto" w:fill="auto"/>
          </w:tcPr>
          <w:p w14:paraId="152B1D19" w14:textId="77777777" w:rsidR="000D10E0" w:rsidRPr="00723A38" w:rsidRDefault="000D10E0" w:rsidP="00723A38">
            <w:pPr>
              <w:spacing w:line="276" w:lineRule="auto"/>
              <w:jc w:val="both"/>
              <w:textAlignment w:val="baseline"/>
              <w:rPr>
                <w:rFonts w:ascii="Arial" w:eastAsia="Tahoma" w:hAnsi="Arial" w:cs="Arial"/>
                <w:sz w:val="22"/>
                <w:szCs w:val="22"/>
                <w:lang w:eastAsia="pl-PL"/>
              </w:rPr>
            </w:pPr>
          </w:p>
        </w:tc>
      </w:tr>
    </w:tbl>
    <w:p w14:paraId="7A836980" w14:textId="77777777" w:rsidR="000D10E0" w:rsidRPr="00723A38" w:rsidRDefault="000D10E0" w:rsidP="000D10E0">
      <w:pPr>
        <w:spacing w:line="276" w:lineRule="auto"/>
        <w:jc w:val="both"/>
        <w:textAlignment w:val="baseline"/>
        <w:rPr>
          <w:rFonts w:ascii="Arial" w:eastAsia="Tahoma" w:hAnsi="Arial" w:cs="Arial"/>
          <w:sz w:val="22"/>
          <w:szCs w:val="22"/>
          <w:lang w:eastAsia="pl-PL"/>
        </w:rPr>
      </w:pPr>
    </w:p>
    <w:p w14:paraId="1E7359C6" w14:textId="77777777" w:rsidR="000D10E0" w:rsidRPr="00723A38" w:rsidRDefault="000D10E0" w:rsidP="0000553E">
      <w:pPr>
        <w:pStyle w:val="Tekstpodstawowy2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723A38">
        <w:rPr>
          <w:rFonts w:ascii="Arial" w:hAnsi="Arial" w:cs="Arial"/>
          <w:sz w:val="22"/>
          <w:szCs w:val="22"/>
        </w:rPr>
        <w:t>UWAGA!</w:t>
      </w:r>
    </w:p>
    <w:p w14:paraId="4A47C796" w14:textId="77777777" w:rsidR="000D10E0" w:rsidRPr="00723A38" w:rsidRDefault="000D10E0" w:rsidP="0000553E">
      <w:pPr>
        <w:pStyle w:val="Tekstpodstawowy2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723A38">
        <w:rPr>
          <w:rFonts w:ascii="Arial" w:hAnsi="Arial" w:cs="Arial"/>
          <w:sz w:val="22"/>
          <w:szCs w:val="22"/>
        </w:rPr>
        <w:t>Oświadczenie w wersji wskazanej w punkcie 1. może być złożone wraz z ofertą.</w:t>
      </w:r>
    </w:p>
    <w:p w14:paraId="3EC0AA59" w14:textId="77777777" w:rsidR="000D10E0" w:rsidRPr="00723A38" w:rsidRDefault="000D10E0" w:rsidP="0000553E">
      <w:pPr>
        <w:pStyle w:val="Tekstpodstawowy2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723A38">
        <w:rPr>
          <w:rFonts w:ascii="Arial" w:hAnsi="Arial" w:cs="Arial"/>
          <w:sz w:val="22"/>
          <w:szCs w:val="22"/>
        </w:rPr>
        <w:t xml:space="preserve">Oświadczenie w wersji wskazanej w punkcie 2. może być złożone w terminie 3 dni od dnia </w:t>
      </w:r>
      <w:r w:rsidR="00723A38" w:rsidRPr="00723A38">
        <w:rPr>
          <w:rFonts w:ascii="Arial" w:hAnsi="Arial" w:cs="Arial"/>
          <w:sz w:val="22"/>
          <w:szCs w:val="22"/>
        </w:rPr>
        <w:t>zamieszczenia na stronie internetowej informacji, o której mowa w art. 86 ust. 5, tj.</w:t>
      </w:r>
      <w:r w:rsidRPr="00723A38">
        <w:rPr>
          <w:rFonts w:ascii="Arial" w:hAnsi="Arial" w:cs="Arial"/>
          <w:sz w:val="22"/>
          <w:szCs w:val="22"/>
        </w:rPr>
        <w:t xml:space="preserve"> informacji z otwarcia ofert</w:t>
      </w:r>
      <w:r w:rsidR="00723A38" w:rsidRPr="00723A38">
        <w:rPr>
          <w:rFonts w:ascii="Arial" w:hAnsi="Arial" w:cs="Arial"/>
          <w:sz w:val="22"/>
          <w:szCs w:val="22"/>
        </w:rPr>
        <w:t>.</w:t>
      </w:r>
      <w:r w:rsidRPr="00723A38">
        <w:rPr>
          <w:rFonts w:ascii="Arial" w:hAnsi="Arial" w:cs="Arial"/>
          <w:sz w:val="22"/>
          <w:szCs w:val="22"/>
        </w:rPr>
        <w:t xml:space="preserve"> </w:t>
      </w:r>
    </w:p>
    <w:p w14:paraId="0053DE8B" w14:textId="77777777" w:rsidR="00723A38" w:rsidRPr="00723A38" w:rsidRDefault="00723A38" w:rsidP="0000553E">
      <w:pPr>
        <w:pStyle w:val="Tekstpodstawowy2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14:paraId="2C8D358B" w14:textId="77777777" w:rsidR="00723A38" w:rsidRPr="00723A38" w:rsidRDefault="00723A38" w:rsidP="0000553E">
      <w:pPr>
        <w:pStyle w:val="Tekstpodstawowy2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723A38">
        <w:rPr>
          <w:rFonts w:ascii="Arial" w:hAnsi="Arial" w:cs="Arial"/>
          <w:sz w:val="22"/>
          <w:szCs w:val="22"/>
        </w:rPr>
        <w:t>UWAGA!</w:t>
      </w:r>
    </w:p>
    <w:p w14:paraId="404BCE12" w14:textId="77777777" w:rsidR="00723A38" w:rsidRPr="00723A38" w:rsidRDefault="00723A38" w:rsidP="00723A38">
      <w:pPr>
        <w:pStyle w:val="Tekstpodstawowy2"/>
        <w:suppressAutoHyphens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23A38">
        <w:rPr>
          <w:rFonts w:ascii="Arial" w:hAnsi="Arial" w:cs="Arial"/>
          <w:sz w:val="22"/>
          <w:szCs w:val="22"/>
        </w:rPr>
        <w:t>Wraz ze złożeniem oświadczenia, wykonawca może przedstawić dowody, że powiązania z innym wykonawcą nie prowadzą do zakłócenia konkurencji w postępowaniu o udzielenie zamówienia.</w:t>
      </w:r>
    </w:p>
    <w:p w14:paraId="372D4FB9" w14:textId="77777777" w:rsidR="00723A38" w:rsidRPr="00723A38" w:rsidRDefault="00723A38" w:rsidP="0000553E">
      <w:pPr>
        <w:pStyle w:val="Tekstpodstawowy2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14:paraId="6058351C" w14:textId="77777777" w:rsidR="000D10E0" w:rsidRPr="00723A38" w:rsidRDefault="000D10E0" w:rsidP="0000553E">
      <w:pPr>
        <w:pStyle w:val="Tekstpodstawowy2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14:paraId="32FA6943" w14:textId="77777777" w:rsidR="00EA7990" w:rsidRPr="00723A38" w:rsidRDefault="00EA7990" w:rsidP="0000553E">
      <w:pPr>
        <w:pStyle w:val="Tekstpodstawowy2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723A38">
        <w:rPr>
          <w:rFonts w:ascii="Arial" w:hAnsi="Arial" w:cs="Arial"/>
          <w:sz w:val="22"/>
          <w:szCs w:val="22"/>
        </w:rPr>
        <w:t>PODPIS(Y):</w:t>
      </w:r>
    </w:p>
    <w:p w14:paraId="4BA4ED01" w14:textId="77777777" w:rsidR="00297C81" w:rsidRPr="00723A38" w:rsidRDefault="00297C81" w:rsidP="0000553E">
      <w:pPr>
        <w:pStyle w:val="Tekstpodstawowy2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2688"/>
        <w:gridCol w:w="2564"/>
        <w:gridCol w:w="1547"/>
      </w:tblGrid>
      <w:tr w:rsidR="00EA7990" w:rsidRPr="00723A38" w14:paraId="2CF4F7C5" w14:textId="77777777" w:rsidTr="00EA7990">
        <w:trPr>
          <w:trHeight w:val="643"/>
          <w:jc w:val="center"/>
        </w:trPr>
        <w:tc>
          <w:tcPr>
            <w:tcW w:w="2345" w:type="dxa"/>
            <w:vAlign w:val="center"/>
          </w:tcPr>
          <w:p w14:paraId="11252C03" w14:textId="77777777" w:rsidR="00EA7990" w:rsidRPr="00723A38" w:rsidRDefault="00EA7990" w:rsidP="00005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A38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2688" w:type="dxa"/>
            <w:vAlign w:val="center"/>
          </w:tcPr>
          <w:p w14:paraId="5A16311A" w14:textId="77777777" w:rsidR="00EA7990" w:rsidRPr="00723A38" w:rsidRDefault="00EA7990" w:rsidP="00005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A38">
              <w:rPr>
                <w:rFonts w:ascii="Arial" w:hAnsi="Arial" w:cs="Arial"/>
                <w:sz w:val="22"/>
                <w:szCs w:val="22"/>
              </w:rPr>
              <w:t>Nazwisko i imię osoby (osób) upoważnionej(</w:t>
            </w:r>
            <w:proofErr w:type="spellStart"/>
            <w:r w:rsidRPr="00723A38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723A38">
              <w:rPr>
                <w:rFonts w:ascii="Arial" w:hAnsi="Arial" w:cs="Arial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2564" w:type="dxa"/>
            <w:vAlign w:val="center"/>
          </w:tcPr>
          <w:p w14:paraId="20668D43" w14:textId="77777777" w:rsidR="00EA7990" w:rsidRPr="00723A38" w:rsidRDefault="00EA7990" w:rsidP="00005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A38">
              <w:rPr>
                <w:rFonts w:ascii="Arial" w:hAnsi="Arial" w:cs="Arial"/>
                <w:sz w:val="22"/>
                <w:szCs w:val="22"/>
              </w:rPr>
              <w:t>Podpis(y) osoby(osób) upoważnionej(</w:t>
            </w:r>
            <w:proofErr w:type="spellStart"/>
            <w:r w:rsidRPr="00723A38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723A38">
              <w:rPr>
                <w:rFonts w:ascii="Arial" w:hAnsi="Arial" w:cs="Arial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547" w:type="dxa"/>
            <w:vAlign w:val="center"/>
          </w:tcPr>
          <w:p w14:paraId="1945FC83" w14:textId="77777777" w:rsidR="00EA7990" w:rsidRPr="00723A38" w:rsidRDefault="00EA7990" w:rsidP="00005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A38">
              <w:rPr>
                <w:rFonts w:ascii="Arial" w:hAnsi="Arial" w:cs="Arial"/>
                <w:sz w:val="22"/>
                <w:szCs w:val="22"/>
              </w:rPr>
              <w:t>Miejscowość i data</w:t>
            </w:r>
          </w:p>
        </w:tc>
      </w:tr>
      <w:tr w:rsidR="00EA7990" w:rsidRPr="00723A38" w14:paraId="4CEFFE65" w14:textId="77777777" w:rsidTr="00EA7990">
        <w:trPr>
          <w:trHeight w:val="485"/>
          <w:jc w:val="center"/>
        </w:trPr>
        <w:tc>
          <w:tcPr>
            <w:tcW w:w="2345" w:type="dxa"/>
            <w:vAlign w:val="center"/>
          </w:tcPr>
          <w:p w14:paraId="4CD213A9" w14:textId="77777777" w:rsidR="00EA7990" w:rsidRPr="00723A38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32492518" w14:textId="77777777" w:rsidR="00EA7990" w:rsidRPr="00723A38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3B20D65F" w14:textId="77777777" w:rsidR="00EA7990" w:rsidRPr="00723A38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75CCCD61" w14:textId="77777777" w:rsidR="00EA7990" w:rsidRPr="00723A38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7990" w:rsidRPr="00723A38" w14:paraId="7435EE09" w14:textId="77777777" w:rsidTr="00EA7990">
        <w:trPr>
          <w:trHeight w:val="485"/>
          <w:jc w:val="center"/>
        </w:trPr>
        <w:tc>
          <w:tcPr>
            <w:tcW w:w="2345" w:type="dxa"/>
            <w:vAlign w:val="center"/>
          </w:tcPr>
          <w:p w14:paraId="2DFF41C8" w14:textId="77777777" w:rsidR="00EA7990" w:rsidRPr="00723A38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348B6E5F" w14:textId="77777777" w:rsidR="00EA7990" w:rsidRPr="00723A38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64160EBF" w14:textId="77777777" w:rsidR="00EA7990" w:rsidRPr="00723A38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3D40A63B" w14:textId="77777777" w:rsidR="00EA7990" w:rsidRPr="00723A38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7990" w:rsidRPr="00723A38" w14:paraId="373B498F" w14:textId="77777777" w:rsidTr="00EA7990">
        <w:trPr>
          <w:trHeight w:val="169"/>
          <w:jc w:val="center"/>
        </w:trPr>
        <w:tc>
          <w:tcPr>
            <w:tcW w:w="2345" w:type="dxa"/>
            <w:vAlign w:val="center"/>
          </w:tcPr>
          <w:p w14:paraId="53F9CFD8" w14:textId="77777777" w:rsidR="00EA7990" w:rsidRPr="00723A38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31A785FC" w14:textId="77777777" w:rsidR="00EA7990" w:rsidRPr="00723A38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02CBD956" w14:textId="77777777" w:rsidR="00EA7990" w:rsidRPr="00723A38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615D61FA" w14:textId="77777777" w:rsidR="00EA7990" w:rsidRPr="00723A38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849454" w14:textId="77777777" w:rsidR="00EA7990" w:rsidRPr="00723A38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881D421" w14:textId="77777777" w:rsidR="00572BC0" w:rsidRPr="00723A38" w:rsidRDefault="00572BC0" w:rsidP="0000553E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sectPr w:rsidR="00572BC0" w:rsidRPr="00723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C80D7" w14:textId="77777777" w:rsidR="009B7F7B" w:rsidRDefault="009B7F7B">
      <w:r>
        <w:separator/>
      </w:r>
    </w:p>
  </w:endnote>
  <w:endnote w:type="continuationSeparator" w:id="0">
    <w:p w14:paraId="45C88284" w14:textId="77777777" w:rsidR="009B7F7B" w:rsidRDefault="009B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31E90" w14:textId="77777777" w:rsidR="00C16A63" w:rsidRDefault="00C16A63" w:rsidP="00C64A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C855E0" w14:textId="77777777" w:rsidR="00C16A63" w:rsidRDefault="00C16A63" w:rsidP="0047597A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BEDFA" w14:textId="77777777" w:rsidR="00C16A63" w:rsidRDefault="00C16A63" w:rsidP="0047597A">
    <w:pPr>
      <w:pStyle w:val="Stopka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3339B" w14:textId="77777777" w:rsidR="00DF2B7F" w:rsidRDefault="00DF2B7F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3E662" w14:textId="77777777" w:rsidR="009B7F7B" w:rsidRDefault="009B7F7B">
      <w:r>
        <w:separator/>
      </w:r>
    </w:p>
  </w:footnote>
  <w:footnote w:type="continuationSeparator" w:id="0">
    <w:p w14:paraId="1E68BF6B" w14:textId="77777777" w:rsidR="009B7F7B" w:rsidRDefault="009B7F7B">
      <w:r>
        <w:continuationSeparator/>
      </w:r>
    </w:p>
  </w:footnote>
  <w:footnote w:id="1">
    <w:p w14:paraId="15C3903B" w14:textId="77777777" w:rsidR="00C16A63" w:rsidRPr="003732F3" w:rsidRDefault="00C16A63" w:rsidP="00797836">
      <w:pPr>
        <w:pStyle w:val="Tekstprzypisudolnego"/>
        <w:jc w:val="both"/>
        <w:rPr>
          <w:sz w:val="18"/>
          <w:szCs w:val="18"/>
        </w:rPr>
      </w:pPr>
      <w:r w:rsidRPr="003732F3">
        <w:rPr>
          <w:rStyle w:val="Odwoanieprzypisudolnego"/>
          <w:sz w:val="18"/>
          <w:szCs w:val="18"/>
        </w:rPr>
        <w:footnoteRef/>
      </w:r>
      <w:r w:rsidRPr="003732F3">
        <w:rPr>
          <w:sz w:val="18"/>
          <w:szCs w:val="18"/>
        </w:rPr>
        <w:t xml:space="preserve"> w przypadku oferty wspólnej należy podać dane dotyczące każdego z Wykonawców wspólnie ubiegających się o udzielenie zamówienia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FF3CB" w14:textId="77777777" w:rsidR="00DF2B7F" w:rsidRDefault="00DF2B7F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A4301" w14:textId="77777777" w:rsidR="005E2E91" w:rsidRDefault="00A14698" w:rsidP="005E2E91">
    <w:pPr>
      <w:pStyle w:val="Nagwek"/>
      <w:jc w:val="center"/>
    </w:pPr>
    <w:r>
      <w:rPr>
        <w:noProof/>
        <w:lang w:val="en-US" w:eastAsia="pl-PL" w:bidi="ar-SA"/>
      </w:rPr>
      <w:drawing>
        <wp:inline distT="0" distB="0" distL="0" distR="0" wp14:anchorId="1C95D287" wp14:editId="3ABA3D04">
          <wp:extent cx="5760720" cy="464820"/>
          <wp:effectExtent l="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397866" w14:textId="77777777" w:rsidR="005E2E91" w:rsidRDefault="005E2E91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00D07" w14:textId="77777777" w:rsidR="00DF2B7F" w:rsidRDefault="00DF2B7F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28DF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6">
    <w:nsid w:val="1A317C49"/>
    <w:multiLevelType w:val="hybridMultilevel"/>
    <w:tmpl w:val="7D828B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CE6E95"/>
    <w:multiLevelType w:val="hybridMultilevel"/>
    <w:tmpl w:val="A8EC1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C0910"/>
    <w:multiLevelType w:val="hybridMultilevel"/>
    <w:tmpl w:val="9EA6DEAE"/>
    <w:lvl w:ilvl="0" w:tplc="9AF2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D77E1"/>
    <w:multiLevelType w:val="hybridMultilevel"/>
    <w:tmpl w:val="33E2E022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C855CC"/>
    <w:multiLevelType w:val="hybridMultilevel"/>
    <w:tmpl w:val="83E2DA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49"/>
    <w:rsid w:val="0000553E"/>
    <w:rsid w:val="0003226C"/>
    <w:rsid w:val="00043B17"/>
    <w:rsid w:val="00064362"/>
    <w:rsid w:val="00087FA6"/>
    <w:rsid w:val="000B60B6"/>
    <w:rsid w:val="000C03B9"/>
    <w:rsid w:val="000C292F"/>
    <w:rsid w:val="000D10E0"/>
    <w:rsid w:val="000F5CDC"/>
    <w:rsid w:val="00103CF8"/>
    <w:rsid w:val="00110B1E"/>
    <w:rsid w:val="001415C8"/>
    <w:rsid w:val="001459C2"/>
    <w:rsid w:val="0015251F"/>
    <w:rsid w:val="0016481C"/>
    <w:rsid w:val="001A08D3"/>
    <w:rsid w:val="00220594"/>
    <w:rsid w:val="002250DB"/>
    <w:rsid w:val="00297C81"/>
    <w:rsid w:val="0031724B"/>
    <w:rsid w:val="00322EE9"/>
    <w:rsid w:val="003356E2"/>
    <w:rsid w:val="0037629D"/>
    <w:rsid w:val="003A0D31"/>
    <w:rsid w:val="00401FD8"/>
    <w:rsid w:val="004043EF"/>
    <w:rsid w:val="004173BB"/>
    <w:rsid w:val="00442144"/>
    <w:rsid w:val="00445538"/>
    <w:rsid w:val="00455968"/>
    <w:rsid w:val="00463C24"/>
    <w:rsid w:val="0047597A"/>
    <w:rsid w:val="00490BFC"/>
    <w:rsid w:val="004A1EF9"/>
    <w:rsid w:val="004A240A"/>
    <w:rsid w:val="004D36C8"/>
    <w:rsid w:val="00527EC8"/>
    <w:rsid w:val="00572BC0"/>
    <w:rsid w:val="005B076B"/>
    <w:rsid w:val="005D5687"/>
    <w:rsid w:val="005D743A"/>
    <w:rsid w:val="005E2E91"/>
    <w:rsid w:val="005E7EFF"/>
    <w:rsid w:val="0061098F"/>
    <w:rsid w:val="00631E57"/>
    <w:rsid w:val="0063563E"/>
    <w:rsid w:val="006362F9"/>
    <w:rsid w:val="00656615"/>
    <w:rsid w:val="00670B35"/>
    <w:rsid w:val="00677C17"/>
    <w:rsid w:val="006A4765"/>
    <w:rsid w:val="006C14E8"/>
    <w:rsid w:val="006D0CCC"/>
    <w:rsid w:val="006D2988"/>
    <w:rsid w:val="00723A38"/>
    <w:rsid w:val="00756A3D"/>
    <w:rsid w:val="00760D54"/>
    <w:rsid w:val="007808DD"/>
    <w:rsid w:val="00783D28"/>
    <w:rsid w:val="00797836"/>
    <w:rsid w:val="007A0119"/>
    <w:rsid w:val="007A4D4C"/>
    <w:rsid w:val="007C0371"/>
    <w:rsid w:val="00826C7D"/>
    <w:rsid w:val="008301E0"/>
    <w:rsid w:val="00841B65"/>
    <w:rsid w:val="008568A8"/>
    <w:rsid w:val="00863DFE"/>
    <w:rsid w:val="00875A67"/>
    <w:rsid w:val="008844C1"/>
    <w:rsid w:val="00887BB3"/>
    <w:rsid w:val="00891051"/>
    <w:rsid w:val="008A11FE"/>
    <w:rsid w:val="008C2A33"/>
    <w:rsid w:val="008C3EFA"/>
    <w:rsid w:val="008E590C"/>
    <w:rsid w:val="008E772B"/>
    <w:rsid w:val="00900DB2"/>
    <w:rsid w:val="0090654B"/>
    <w:rsid w:val="009067BC"/>
    <w:rsid w:val="00916B77"/>
    <w:rsid w:val="009266B2"/>
    <w:rsid w:val="00954A48"/>
    <w:rsid w:val="009651DE"/>
    <w:rsid w:val="00975F18"/>
    <w:rsid w:val="009B7F7B"/>
    <w:rsid w:val="009C12EC"/>
    <w:rsid w:val="009E728A"/>
    <w:rsid w:val="00A02453"/>
    <w:rsid w:val="00A024AE"/>
    <w:rsid w:val="00A03DB4"/>
    <w:rsid w:val="00A14698"/>
    <w:rsid w:val="00A1636B"/>
    <w:rsid w:val="00A453A2"/>
    <w:rsid w:val="00A5514B"/>
    <w:rsid w:val="00A57B55"/>
    <w:rsid w:val="00A742AE"/>
    <w:rsid w:val="00A81933"/>
    <w:rsid w:val="00AE2974"/>
    <w:rsid w:val="00B40171"/>
    <w:rsid w:val="00B54422"/>
    <w:rsid w:val="00B60DDE"/>
    <w:rsid w:val="00B80D24"/>
    <w:rsid w:val="00BD6614"/>
    <w:rsid w:val="00BE1386"/>
    <w:rsid w:val="00BE4D12"/>
    <w:rsid w:val="00C06A45"/>
    <w:rsid w:val="00C16A63"/>
    <w:rsid w:val="00C3171F"/>
    <w:rsid w:val="00C44BBA"/>
    <w:rsid w:val="00C64AD3"/>
    <w:rsid w:val="00CD2AA5"/>
    <w:rsid w:val="00CE39FC"/>
    <w:rsid w:val="00CF4339"/>
    <w:rsid w:val="00D0431C"/>
    <w:rsid w:val="00D11799"/>
    <w:rsid w:val="00D14FDE"/>
    <w:rsid w:val="00D16B36"/>
    <w:rsid w:val="00D243A3"/>
    <w:rsid w:val="00D460A9"/>
    <w:rsid w:val="00D54E1B"/>
    <w:rsid w:val="00D655E7"/>
    <w:rsid w:val="00D91FB0"/>
    <w:rsid w:val="00DA517D"/>
    <w:rsid w:val="00DC1204"/>
    <w:rsid w:val="00DC3BFA"/>
    <w:rsid w:val="00DE5EB9"/>
    <w:rsid w:val="00DF2B7F"/>
    <w:rsid w:val="00E01956"/>
    <w:rsid w:val="00E31867"/>
    <w:rsid w:val="00E366D2"/>
    <w:rsid w:val="00E432BC"/>
    <w:rsid w:val="00E638C8"/>
    <w:rsid w:val="00EA1AE2"/>
    <w:rsid w:val="00EA7990"/>
    <w:rsid w:val="00EB0895"/>
    <w:rsid w:val="00EB532D"/>
    <w:rsid w:val="00EF6F49"/>
    <w:rsid w:val="00F10E8F"/>
    <w:rsid w:val="00F10F89"/>
    <w:rsid w:val="00F26FDA"/>
    <w:rsid w:val="00F72DED"/>
    <w:rsid w:val="00F85AF3"/>
    <w:rsid w:val="00FB7491"/>
    <w:rsid w:val="00FC6C46"/>
    <w:rsid w:val="00FC7658"/>
    <w:rsid w:val="00FD48F7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7EC7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Lucida Sans Unicode" w:hAnsi="Times New Roman" w:cs="Times New Roman"/>
    </w:rPr>
  </w:style>
  <w:style w:type="character" w:customStyle="1" w:styleId="WW8Num4z0">
    <w:name w:val="WW8Num4z0"/>
    <w:rPr>
      <w:rFonts w:cs="Times New Roman"/>
      <w:b/>
      <w:color w:val="00000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4z1">
    <w:name w:val="WW8Num4z1"/>
    <w:rPr>
      <w:rFonts w:cs="Times New Roman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Znakiprzypiswdolnych">
    <w:name w:val="Znaki przypisów dolnych"/>
  </w:style>
  <w:style w:type="character" w:customStyle="1" w:styleId="Odwoanieprzypisu">
    <w:name w:val="Odwołanie przypisu"/>
    <w:rPr>
      <w:vertAlign w:val="superscript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ListLabel4">
    <w:name w:val="ListLabel 4"/>
    <w:rPr>
      <w:rFonts w:cs="Times New Roman"/>
      <w:b/>
      <w:color w:val="000000"/>
    </w:rPr>
  </w:style>
  <w:style w:type="character" w:customStyle="1" w:styleId="ListLabel3">
    <w:name w:val="ListLabel 3"/>
    <w:rPr>
      <w:rFonts w:cs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283" w:hanging="283"/>
    </w:pPr>
    <w:rPr>
      <w:sz w:val="20"/>
      <w:szCs w:val="20"/>
      <w:lang w:val="x-none"/>
    </w:rPr>
  </w:style>
  <w:style w:type="paragraph" w:customStyle="1" w:styleId="Kolorowasiatkaakcent11">
    <w:name w:val="Kolorowa siatka — akcent 11"/>
    <w:basedOn w:val="Normalny"/>
    <w:qFormat/>
    <w:pPr>
      <w:spacing w:after="283"/>
      <w:ind w:left="567" w:right="56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table" w:styleId="Siatkatabeli">
    <w:name w:val="Table Grid"/>
    <w:basedOn w:val="Standardowy"/>
    <w:rsid w:val="00FD48F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76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rsid w:val="00FC7658"/>
    <w:pPr>
      <w:spacing w:after="120"/>
      <w:ind w:left="283"/>
    </w:pPr>
  </w:style>
  <w:style w:type="paragraph" w:customStyle="1" w:styleId="WW-Tekstpodstawowy2">
    <w:name w:val="WW-Tekst podstawowy 2"/>
    <w:basedOn w:val="Normalny"/>
    <w:rsid w:val="00FC7658"/>
    <w:pPr>
      <w:widowControl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paragraph" w:customStyle="1" w:styleId="ZnakZnak1">
    <w:name w:val="Znak Znak1"/>
    <w:basedOn w:val="Normalny"/>
    <w:rsid w:val="009651DE"/>
    <w:pPr>
      <w:widowControl/>
      <w:suppressAutoHyphens w:val="0"/>
    </w:pPr>
    <w:rPr>
      <w:rFonts w:ascii="Arial" w:eastAsia="Times New Roman" w:hAnsi="Arial" w:cs="Arial"/>
      <w:kern w:val="0"/>
      <w:lang w:eastAsia="pl-PL" w:bidi="ar-SA"/>
    </w:rPr>
  </w:style>
  <w:style w:type="paragraph" w:styleId="Tekstdymka">
    <w:name w:val="Balloon Text"/>
    <w:basedOn w:val="Normalny"/>
    <w:link w:val="TekstdymkaZnak"/>
    <w:rsid w:val="009651DE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rsid w:val="009651D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rsid w:val="00797836"/>
    <w:rPr>
      <w:rFonts w:eastAsia="SimSun" w:cs="Mangal"/>
      <w:kern w:val="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990"/>
    <w:pPr>
      <w:widowControl/>
      <w:suppressAutoHyphens w:val="0"/>
      <w:spacing w:after="120" w:line="480" w:lineRule="auto"/>
    </w:pPr>
    <w:rPr>
      <w:rFonts w:eastAsia="Times New Roman" w:cs="Times New Roman"/>
      <w:kern w:val="0"/>
      <w:sz w:val="20"/>
      <w:szCs w:val="20"/>
      <w:lang w:val="x-none" w:eastAsia="zh-CN" w:bidi="ar-SA"/>
    </w:rPr>
  </w:style>
  <w:style w:type="character" w:customStyle="1" w:styleId="Tekstpodstawowy2Znak">
    <w:name w:val="Tekst podstawowy 2 Znak"/>
    <w:link w:val="Tekstpodstawowy2"/>
    <w:uiPriority w:val="99"/>
    <w:rsid w:val="00EA7990"/>
    <w:rPr>
      <w:lang w:eastAsia="zh-CN"/>
    </w:rPr>
  </w:style>
  <w:style w:type="paragraph" w:styleId="Stopka">
    <w:name w:val="footer"/>
    <w:basedOn w:val="Normalny"/>
    <w:link w:val="StopkaZnak"/>
    <w:rsid w:val="0047597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7597A"/>
    <w:rPr>
      <w:rFonts w:eastAsia="SimSun" w:cs="Mangal"/>
      <w:kern w:val="1"/>
      <w:sz w:val="24"/>
      <w:szCs w:val="24"/>
      <w:lang w:eastAsia="hi-IN" w:bidi="hi-IN"/>
    </w:rPr>
  </w:style>
  <w:style w:type="character" w:styleId="Numerstrony">
    <w:name w:val="page number"/>
    <w:rsid w:val="0047597A"/>
  </w:style>
  <w:style w:type="paragraph" w:styleId="Nagwek">
    <w:name w:val="header"/>
    <w:basedOn w:val="Normalny"/>
    <w:link w:val="NagwekZnak"/>
    <w:rsid w:val="005E2E9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5E2E91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Lucida Sans Unicode" w:hAnsi="Times New Roman" w:cs="Times New Roman"/>
    </w:rPr>
  </w:style>
  <w:style w:type="character" w:customStyle="1" w:styleId="WW8Num4z0">
    <w:name w:val="WW8Num4z0"/>
    <w:rPr>
      <w:rFonts w:cs="Times New Roman"/>
      <w:b/>
      <w:color w:val="00000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4z1">
    <w:name w:val="WW8Num4z1"/>
    <w:rPr>
      <w:rFonts w:cs="Times New Roman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Znakiprzypiswdolnych">
    <w:name w:val="Znaki przypisów dolnych"/>
  </w:style>
  <w:style w:type="character" w:customStyle="1" w:styleId="Odwoanieprzypisu">
    <w:name w:val="Odwołanie przypisu"/>
    <w:rPr>
      <w:vertAlign w:val="superscript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ListLabel4">
    <w:name w:val="ListLabel 4"/>
    <w:rPr>
      <w:rFonts w:cs="Times New Roman"/>
      <w:b/>
      <w:color w:val="000000"/>
    </w:rPr>
  </w:style>
  <w:style w:type="character" w:customStyle="1" w:styleId="ListLabel3">
    <w:name w:val="ListLabel 3"/>
    <w:rPr>
      <w:rFonts w:cs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283" w:hanging="283"/>
    </w:pPr>
    <w:rPr>
      <w:sz w:val="20"/>
      <w:szCs w:val="20"/>
      <w:lang w:val="x-none"/>
    </w:rPr>
  </w:style>
  <w:style w:type="paragraph" w:customStyle="1" w:styleId="Kolorowasiatkaakcent11">
    <w:name w:val="Kolorowa siatka — akcent 11"/>
    <w:basedOn w:val="Normalny"/>
    <w:qFormat/>
    <w:pPr>
      <w:spacing w:after="283"/>
      <w:ind w:left="567" w:right="56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table" w:styleId="Siatkatabeli">
    <w:name w:val="Table Grid"/>
    <w:basedOn w:val="Standardowy"/>
    <w:rsid w:val="00FD48F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76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rsid w:val="00FC7658"/>
    <w:pPr>
      <w:spacing w:after="120"/>
      <w:ind w:left="283"/>
    </w:pPr>
  </w:style>
  <w:style w:type="paragraph" w:customStyle="1" w:styleId="WW-Tekstpodstawowy2">
    <w:name w:val="WW-Tekst podstawowy 2"/>
    <w:basedOn w:val="Normalny"/>
    <w:rsid w:val="00FC7658"/>
    <w:pPr>
      <w:widowControl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paragraph" w:customStyle="1" w:styleId="ZnakZnak1">
    <w:name w:val="Znak Znak1"/>
    <w:basedOn w:val="Normalny"/>
    <w:rsid w:val="009651DE"/>
    <w:pPr>
      <w:widowControl/>
      <w:suppressAutoHyphens w:val="0"/>
    </w:pPr>
    <w:rPr>
      <w:rFonts w:ascii="Arial" w:eastAsia="Times New Roman" w:hAnsi="Arial" w:cs="Arial"/>
      <w:kern w:val="0"/>
      <w:lang w:eastAsia="pl-PL" w:bidi="ar-SA"/>
    </w:rPr>
  </w:style>
  <w:style w:type="paragraph" w:styleId="Tekstdymka">
    <w:name w:val="Balloon Text"/>
    <w:basedOn w:val="Normalny"/>
    <w:link w:val="TekstdymkaZnak"/>
    <w:rsid w:val="009651DE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rsid w:val="009651D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rsid w:val="00797836"/>
    <w:rPr>
      <w:rFonts w:eastAsia="SimSun" w:cs="Mangal"/>
      <w:kern w:val="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990"/>
    <w:pPr>
      <w:widowControl/>
      <w:suppressAutoHyphens w:val="0"/>
      <w:spacing w:after="120" w:line="480" w:lineRule="auto"/>
    </w:pPr>
    <w:rPr>
      <w:rFonts w:eastAsia="Times New Roman" w:cs="Times New Roman"/>
      <w:kern w:val="0"/>
      <w:sz w:val="20"/>
      <w:szCs w:val="20"/>
      <w:lang w:val="x-none" w:eastAsia="zh-CN" w:bidi="ar-SA"/>
    </w:rPr>
  </w:style>
  <w:style w:type="character" w:customStyle="1" w:styleId="Tekstpodstawowy2Znak">
    <w:name w:val="Tekst podstawowy 2 Znak"/>
    <w:link w:val="Tekstpodstawowy2"/>
    <w:uiPriority w:val="99"/>
    <w:rsid w:val="00EA7990"/>
    <w:rPr>
      <w:lang w:eastAsia="zh-CN"/>
    </w:rPr>
  </w:style>
  <w:style w:type="paragraph" w:styleId="Stopka">
    <w:name w:val="footer"/>
    <w:basedOn w:val="Normalny"/>
    <w:link w:val="StopkaZnak"/>
    <w:rsid w:val="0047597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7597A"/>
    <w:rPr>
      <w:rFonts w:eastAsia="SimSun" w:cs="Mangal"/>
      <w:kern w:val="1"/>
      <w:sz w:val="24"/>
      <w:szCs w:val="24"/>
      <w:lang w:eastAsia="hi-IN" w:bidi="hi-IN"/>
    </w:rPr>
  </w:style>
  <w:style w:type="character" w:styleId="Numerstrony">
    <w:name w:val="page number"/>
    <w:rsid w:val="0047597A"/>
  </w:style>
  <w:style w:type="paragraph" w:styleId="Nagwek">
    <w:name w:val="header"/>
    <w:basedOn w:val="Normalny"/>
    <w:link w:val="NagwekZnak"/>
    <w:rsid w:val="005E2E9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5E2E91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1c do SIWZ</vt:lpstr>
    </vt:vector>
  </TitlesOfParts>
  <Company>WIOŚ Gdańsk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1c do SIWZ</dc:title>
  <dc:subject/>
  <dc:creator>Pawel</dc:creator>
  <cp:keywords/>
  <cp:lastModifiedBy>U O</cp:lastModifiedBy>
  <cp:revision>3</cp:revision>
  <cp:lastPrinted>2013-05-17T07:36:00Z</cp:lastPrinted>
  <dcterms:created xsi:type="dcterms:W3CDTF">2017-04-24T08:59:00Z</dcterms:created>
  <dcterms:modified xsi:type="dcterms:W3CDTF">2017-05-08T13:08:00Z</dcterms:modified>
</cp:coreProperties>
</file>