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1D6D" w14:textId="77777777" w:rsidR="00572BC0" w:rsidRPr="0000553E" w:rsidRDefault="00D11799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b w:val="0"/>
          <w:bCs w:val="0"/>
          <w:sz w:val="22"/>
          <w:szCs w:val="22"/>
        </w:rPr>
        <w:t>Załącznik nr 1</w:t>
      </w:r>
      <w:r w:rsidR="00572BC0" w:rsidRPr="0000553E">
        <w:rPr>
          <w:rFonts w:ascii="Arial" w:hAnsi="Arial" w:cs="Arial"/>
          <w:b w:val="0"/>
          <w:bCs w:val="0"/>
          <w:sz w:val="22"/>
          <w:szCs w:val="22"/>
        </w:rPr>
        <w:t xml:space="preserve"> do SIWZ</w:t>
      </w:r>
    </w:p>
    <w:p w14:paraId="1716D523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00553E" w14:paraId="1736BC9A" w14:textId="77777777" w:rsidTr="00797836">
        <w:tc>
          <w:tcPr>
            <w:tcW w:w="709" w:type="dxa"/>
            <w:vAlign w:val="center"/>
          </w:tcPr>
          <w:p w14:paraId="61FB60FA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</w:t>
            </w:r>
          </w:p>
          <w:p w14:paraId="03C438A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porz</w:t>
            </w:r>
            <w:proofErr w:type="spellEnd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19BF273B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5550C8D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00553E" w14:paraId="7919990A" w14:textId="77777777" w:rsidTr="00797836">
        <w:tc>
          <w:tcPr>
            <w:tcW w:w="709" w:type="dxa"/>
            <w:vAlign w:val="center"/>
          </w:tcPr>
          <w:p w14:paraId="29EE0C28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2C551474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00553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56FE6946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30126782" w14:textId="77777777" w:rsidTr="00797836">
        <w:tc>
          <w:tcPr>
            <w:tcW w:w="709" w:type="dxa"/>
            <w:vAlign w:val="center"/>
          </w:tcPr>
          <w:p w14:paraId="66110313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35AFE63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381F9E8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86B56A5" w14:textId="77777777" w:rsidTr="00797836">
        <w:tc>
          <w:tcPr>
            <w:tcW w:w="709" w:type="dxa"/>
            <w:vAlign w:val="center"/>
          </w:tcPr>
          <w:p w14:paraId="4D19A95D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6C832508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7E30925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19D2810B" w14:textId="77777777" w:rsidTr="00797836">
        <w:tc>
          <w:tcPr>
            <w:tcW w:w="709" w:type="dxa"/>
            <w:vAlign w:val="center"/>
          </w:tcPr>
          <w:p w14:paraId="38E7CA97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2F53C3BF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3B89356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54D04232" w14:textId="77777777" w:rsidTr="00797836">
        <w:tc>
          <w:tcPr>
            <w:tcW w:w="709" w:type="dxa"/>
            <w:vAlign w:val="center"/>
          </w:tcPr>
          <w:p w14:paraId="3BAD478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019EF426" w14:textId="77777777" w:rsidR="00797836" w:rsidRPr="0000553E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4A08F5F3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306EDD3" w14:textId="77777777" w:rsidTr="00797836">
        <w:tc>
          <w:tcPr>
            <w:tcW w:w="709" w:type="dxa"/>
            <w:vAlign w:val="center"/>
          </w:tcPr>
          <w:p w14:paraId="54885214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0CC1A1E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7B6D168C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5D4E034C" w14:textId="77777777" w:rsidTr="00797836">
        <w:tc>
          <w:tcPr>
            <w:tcW w:w="709" w:type="dxa"/>
            <w:vAlign w:val="center"/>
          </w:tcPr>
          <w:p w14:paraId="5BDE7FF5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01DFBEB6" w14:textId="77777777" w:rsidR="00FB7491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7FA40463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00553E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5249339E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4E15EB7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4FB5FBC" w14:textId="77777777"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5A946D30" w14:textId="77777777" w:rsidR="00572BC0" w:rsidRPr="0000553E" w:rsidRDefault="00CD2AA5" w:rsidP="0000553E">
      <w:pPr>
        <w:pStyle w:val="Nagwek1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FORMULARZ OFERTOWY</w:t>
      </w:r>
    </w:p>
    <w:p w14:paraId="0B2DA5A1" w14:textId="77777777" w:rsidR="00631E57" w:rsidRPr="0000553E" w:rsidRDefault="00631E57" w:rsidP="0000553E">
      <w:pPr>
        <w:jc w:val="center"/>
        <w:rPr>
          <w:rFonts w:ascii="Arial" w:hAnsi="Arial" w:cs="Arial"/>
          <w:sz w:val="22"/>
          <w:szCs w:val="22"/>
        </w:rPr>
      </w:pPr>
    </w:p>
    <w:p w14:paraId="7137C722" w14:textId="77777777" w:rsidR="00C06A45" w:rsidRPr="0074728D" w:rsidRDefault="00572BC0" w:rsidP="0000553E">
      <w:pPr>
        <w:jc w:val="center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W odpowiedzi na ogłoszenie o p</w:t>
      </w:r>
      <w:r w:rsidRPr="0074728D">
        <w:rPr>
          <w:rFonts w:ascii="Arial" w:hAnsi="Arial" w:cs="Arial"/>
          <w:sz w:val="22"/>
          <w:szCs w:val="22"/>
        </w:rPr>
        <w:t>rzetargu nieograniczonym na</w:t>
      </w:r>
      <w:r w:rsidR="00C06A45" w:rsidRPr="0074728D">
        <w:rPr>
          <w:rFonts w:ascii="Arial" w:hAnsi="Arial" w:cs="Arial"/>
          <w:sz w:val="22"/>
          <w:szCs w:val="22"/>
        </w:rPr>
        <w:t>:</w:t>
      </w:r>
      <w:r w:rsidRPr="0074728D">
        <w:rPr>
          <w:rFonts w:ascii="Arial" w:hAnsi="Arial" w:cs="Arial"/>
          <w:sz w:val="22"/>
          <w:szCs w:val="22"/>
        </w:rPr>
        <w:t xml:space="preserve"> </w:t>
      </w:r>
    </w:p>
    <w:p w14:paraId="03DF65A8" w14:textId="01677172" w:rsidR="005D743A" w:rsidRPr="0074728D" w:rsidRDefault="00442144" w:rsidP="005D743A">
      <w:pPr>
        <w:jc w:val="center"/>
        <w:rPr>
          <w:rFonts w:ascii="Arial" w:hAnsi="Arial" w:cs="Arial"/>
          <w:b/>
          <w:sz w:val="22"/>
          <w:szCs w:val="22"/>
        </w:rPr>
      </w:pPr>
      <w:r w:rsidRPr="0074728D">
        <w:rPr>
          <w:rFonts w:ascii="Arial" w:hAnsi="Arial" w:cs="Arial"/>
          <w:b/>
          <w:sz w:val="22"/>
          <w:szCs w:val="22"/>
        </w:rPr>
        <w:t>„</w:t>
      </w:r>
      <w:r w:rsidR="0074728D" w:rsidRPr="0074728D">
        <w:rPr>
          <w:rFonts w:ascii="Arial" w:hAnsi="Arial" w:cs="Arial"/>
          <w:b/>
          <w:sz w:val="22"/>
          <w:szCs w:val="22"/>
        </w:rPr>
        <w:t>Dostawa sprzętu komputerowego i oprogramowania</w:t>
      </w:r>
      <w:r w:rsidRPr="0074728D">
        <w:rPr>
          <w:rFonts w:ascii="Arial" w:hAnsi="Arial" w:cs="Arial"/>
          <w:b/>
          <w:sz w:val="22"/>
          <w:szCs w:val="22"/>
        </w:rPr>
        <w:t>”</w:t>
      </w:r>
    </w:p>
    <w:p w14:paraId="2C4B8CB7" w14:textId="77777777" w:rsidR="005D743A" w:rsidRPr="0074728D" w:rsidRDefault="005D743A" w:rsidP="005D743A">
      <w:pPr>
        <w:jc w:val="center"/>
        <w:rPr>
          <w:rFonts w:ascii="Arial" w:hAnsi="Arial" w:cs="Arial"/>
          <w:b/>
          <w:sz w:val="22"/>
          <w:szCs w:val="22"/>
        </w:rPr>
      </w:pPr>
    </w:p>
    <w:p w14:paraId="6962022C" w14:textId="77777777" w:rsidR="00FD48F7" w:rsidRPr="005D743A" w:rsidRDefault="005D743A" w:rsidP="005D74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572BC0" w:rsidRPr="0000553E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niżej wskazanych części </w:t>
      </w:r>
      <w:r w:rsidR="00572BC0" w:rsidRPr="0000553E">
        <w:rPr>
          <w:rFonts w:ascii="Arial" w:hAnsi="Arial" w:cs="Arial"/>
          <w:bCs/>
          <w:sz w:val="22"/>
          <w:szCs w:val="22"/>
        </w:rPr>
        <w:t>zamówienia</w:t>
      </w:r>
      <w:r w:rsidR="00D11799" w:rsidRPr="0000553E">
        <w:rPr>
          <w:rFonts w:ascii="Arial" w:hAnsi="Arial" w:cs="Arial"/>
          <w:sz w:val="22"/>
          <w:szCs w:val="22"/>
        </w:rPr>
        <w:t>,</w:t>
      </w:r>
      <w:r w:rsidR="00CD2AA5" w:rsidRPr="0000553E">
        <w:rPr>
          <w:rFonts w:ascii="Arial" w:hAnsi="Arial" w:cs="Arial"/>
          <w:sz w:val="22"/>
          <w:szCs w:val="22"/>
        </w:rPr>
        <w:t xml:space="preserve"> </w:t>
      </w:r>
      <w:r w:rsidR="00572BC0" w:rsidRPr="0000553E">
        <w:rPr>
          <w:rFonts w:ascii="Arial" w:hAnsi="Arial" w:cs="Arial"/>
          <w:sz w:val="22"/>
          <w:szCs w:val="22"/>
        </w:rPr>
        <w:t>na następujących warunkach:</w:t>
      </w:r>
    </w:p>
    <w:p w14:paraId="6FFA4CF0" w14:textId="77777777" w:rsidR="008E590C" w:rsidRDefault="008E590C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5683E494" w14:textId="12CF5ABA" w:rsidR="009278A9" w:rsidRPr="009278A9" w:rsidRDefault="009278A9" w:rsidP="0000553E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9278A9">
        <w:rPr>
          <w:rFonts w:ascii="Arial" w:hAnsi="Arial" w:cs="Arial"/>
          <w:b/>
          <w:sz w:val="22"/>
          <w:szCs w:val="22"/>
        </w:rPr>
        <w:t>Część nr 1:</w:t>
      </w:r>
    </w:p>
    <w:p w14:paraId="1CE4DBC2" w14:textId="77777777" w:rsidR="009278A9" w:rsidRDefault="009278A9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920" w:type="dxa"/>
        <w:tblLook w:val="04A0" w:firstRow="1" w:lastRow="0" w:firstColumn="1" w:lastColumn="0" w:noHBand="0" w:noVBand="1"/>
      </w:tblPr>
      <w:tblGrid>
        <w:gridCol w:w="1526"/>
        <w:gridCol w:w="1984"/>
        <w:gridCol w:w="1598"/>
        <w:gridCol w:w="1595"/>
        <w:gridCol w:w="1609"/>
        <w:gridCol w:w="1608"/>
      </w:tblGrid>
      <w:tr w:rsidR="00A80265" w14:paraId="40989121" w14:textId="77777777" w:rsidTr="00C335E5">
        <w:tc>
          <w:tcPr>
            <w:tcW w:w="1526" w:type="dxa"/>
            <w:vAlign w:val="center"/>
          </w:tcPr>
          <w:p w14:paraId="64237AEE" w14:textId="64BDA9CE" w:rsidR="00A80265" w:rsidRPr="00DC080C" w:rsidRDefault="00A80265" w:rsidP="00B75AB3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75AB3">
              <w:rPr>
                <w:rFonts w:ascii="Arial" w:hAnsi="Arial" w:cs="Arial"/>
                <w:b/>
                <w:sz w:val="22"/>
                <w:szCs w:val="22"/>
              </w:rPr>
              <w:t>iczba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 xml:space="preserve"> porz</w:t>
            </w:r>
            <w:r w:rsidR="00B75AB3">
              <w:rPr>
                <w:rFonts w:ascii="Arial" w:hAnsi="Arial" w:cs="Arial"/>
                <w:b/>
                <w:sz w:val="22"/>
                <w:szCs w:val="22"/>
              </w:rPr>
              <w:t>ądkowa wierszy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402FECDB" w14:textId="43E507B0" w:rsidR="00A80265" w:rsidRPr="00DC080C" w:rsidRDefault="00A80265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Przedmiot oferty:</w:t>
            </w:r>
          </w:p>
        </w:tc>
        <w:tc>
          <w:tcPr>
            <w:tcW w:w="1598" w:type="dxa"/>
            <w:vAlign w:val="center"/>
          </w:tcPr>
          <w:p w14:paraId="099E52B9" w14:textId="3BED93AC" w:rsidR="00A80265" w:rsidRPr="00DC080C" w:rsidRDefault="00A80265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Cena brutto za jedną sztukę</w:t>
            </w:r>
            <w:r w:rsidR="000D5C23">
              <w:rPr>
                <w:rFonts w:ascii="Arial" w:hAnsi="Arial" w:cs="Arial"/>
                <w:b/>
                <w:sz w:val="22"/>
                <w:szCs w:val="22"/>
              </w:rPr>
              <w:t xml:space="preserve"> programu z kolumny nr 2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95" w:type="dxa"/>
            <w:vAlign w:val="center"/>
          </w:tcPr>
          <w:p w14:paraId="19D8296C" w14:textId="3CCC33C3" w:rsidR="00A80265" w:rsidRPr="00DC080C" w:rsidRDefault="00A80265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Liczba sztuk:</w:t>
            </w:r>
          </w:p>
        </w:tc>
        <w:tc>
          <w:tcPr>
            <w:tcW w:w="1609" w:type="dxa"/>
            <w:vAlign w:val="center"/>
          </w:tcPr>
          <w:p w14:paraId="1A886E1C" w14:textId="77777777" w:rsidR="004223F8" w:rsidRPr="00DC080C" w:rsidRDefault="00A80265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Cena za wszystkie sztuki</w:t>
            </w:r>
          </w:p>
          <w:p w14:paraId="14B9E024" w14:textId="6314431F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(kolumna 3 x kolumna 4)</w:t>
            </w:r>
            <w:r w:rsidR="00A80265"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8" w:type="dxa"/>
            <w:vAlign w:val="center"/>
          </w:tcPr>
          <w:p w14:paraId="39D878A1" w14:textId="19B5A62A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Termin płatności</w:t>
            </w:r>
            <w:r w:rsidR="000E795C">
              <w:rPr>
                <w:rFonts w:ascii="Arial" w:hAnsi="Arial" w:cs="Arial"/>
                <w:b/>
                <w:sz w:val="22"/>
                <w:szCs w:val="22"/>
              </w:rPr>
              <w:t xml:space="preserve"> faktury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265" w14:paraId="28A14B9A" w14:textId="77777777" w:rsidTr="00C335E5">
        <w:tc>
          <w:tcPr>
            <w:tcW w:w="1526" w:type="dxa"/>
            <w:vAlign w:val="center"/>
          </w:tcPr>
          <w:p w14:paraId="38047442" w14:textId="15A7B0AA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DECD694" w14:textId="5D3138CE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98" w:type="dxa"/>
            <w:vAlign w:val="center"/>
          </w:tcPr>
          <w:p w14:paraId="21F0B400" w14:textId="445D28E0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14:paraId="2A361B60" w14:textId="44F604BF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14:paraId="78C4EE44" w14:textId="2D20F864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08" w:type="dxa"/>
            <w:vAlign w:val="center"/>
          </w:tcPr>
          <w:p w14:paraId="35F58FFA" w14:textId="64E5E878" w:rsidR="00A80265" w:rsidRPr="00DC080C" w:rsidRDefault="004223F8" w:rsidP="00DC080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223F8" w14:paraId="6D097B1E" w14:textId="77777777" w:rsidTr="00AB0932">
        <w:tc>
          <w:tcPr>
            <w:tcW w:w="1526" w:type="dxa"/>
          </w:tcPr>
          <w:p w14:paraId="4EDE2E5B" w14:textId="083819B2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CA549FA" w14:textId="6B3E69D3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Licencja</w:t>
            </w:r>
            <w:r w:rsidRPr="008B04CA">
              <w:rPr>
                <w:rFonts w:ascii="Arial" w:hAnsi="Arial" w:cs="Arial"/>
                <w:sz w:val="22"/>
                <w:szCs w:val="22"/>
              </w:rPr>
              <w:t xml:space="preserve"> oprogramowania w postaci nośnika danych z systemem operacyjnym jednego rodzaju</w:t>
            </w:r>
          </w:p>
        </w:tc>
        <w:tc>
          <w:tcPr>
            <w:tcW w:w="1598" w:type="dxa"/>
          </w:tcPr>
          <w:p w14:paraId="00188B1C" w14:textId="77777777" w:rsidR="00DC080C" w:rsidRDefault="00DC080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C13CB65" w14:textId="153827B0" w:rsidR="004223F8" w:rsidRDefault="00DC080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595" w:type="dxa"/>
          </w:tcPr>
          <w:p w14:paraId="0E6EB7CA" w14:textId="546EAB47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09" w:type="dxa"/>
          </w:tcPr>
          <w:p w14:paraId="669D3130" w14:textId="77777777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88D688B" w14:textId="3774DF8C" w:rsidR="00DC080C" w:rsidRDefault="00DC080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08" w:type="dxa"/>
            <w:vMerge w:val="restart"/>
          </w:tcPr>
          <w:p w14:paraId="4A7AA920" w14:textId="64FAC754" w:rsidR="00DC080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Wskazać (zaznaczyć, np.: </w:t>
            </w:r>
            <w:r w:rsidR="00BC76BF">
              <w:rPr>
                <w:rFonts w:ascii="Arial" w:hAnsi="Arial" w:cs="Arial"/>
                <w:sz w:val="22"/>
                <w:szCs w:val="22"/>
              </w:rPr>
              <w:t xml:space="preserve">właściwe </w:t>
            </w:r>
            <w:r>
              <w:rPr>
                <w:rFonts w:ascii="Arial" w:hAnsi="Arial" w:cs="Arial"/>
                <w:sz w:val="22"/>
                <w:szCs w:val="22"/>
              </w:rPr>
              <w:t>podkreślić, otoczyć</w:t>
            </w:r>
            <w:r w:rsidR="004B019B">
              <w:rPr>
                <w:rFonts w:ascii="Arial" w:hAnsi="Arial" w:cs="Arial"/>
                <w:sz w:val="22"/>
                <w:szCs w:val="22"/>
              </w:rPr>
              <w:t>, itp.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EB70E95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967A314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dni</w:t>
            </w:r>
          </w:p>
          <w:p w14:paraId="5A5A6907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97C065C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dni</w:t>
            </w:r>
          </w:p>
          <w:p w14:paraId="38512025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B4B06EE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dni</w:t>
            </w:r>
          </w:p>
          <w:p w14:paraId="7966F3FF" w14:textId="77777777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3F0841E" w14:textId="5170386B" w:rsidR="000E795C" w:rsidRDefault="000E795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4223F8" w14:paraId="0B58AE88" w14:textId="77777777" w:rsidTr="00AB0932">
        <w:tc>
          <w:tcPr>
            <w:tcW w:w="1526" w:type="dxa"/>
          </w:tcPr>
          <w:p w14:paraId="1FC5106E" w14:textId="2855A9FC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6142067" w14:textId="0495368F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B04CA">
              <w:rPr>
                <w:rFonts w:ascii="Arial" w:hAnsi="Arial" w:cs="Arial"/>
                <w:sz w:val="22"/>
                <w:szCs w:val="22"/>
              </w:rPr>
              <w:t>icencj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04CA">
              <w:rPr>
                <w:rFonts w:ascii="Arial" w:hAnsi="Arial" w:cs="Arial"/>
                <w:sz w:val="22"/>
                <w:szCs w:val="22"/>
              </w:rPr>
              <w:t xml:space="preserve"> oprogramowania antywirusowego w postaci nośnika danych z programem antywirusowym </w:t>
            </w:r>
            <w:r w:rsidRPr="008B04CA">
              <w:rPr>
                <w:rFonts w:ascii="Arial" w:hAnsi="Arial" w:cs="Arial"/>
                <w:sz w:val="22"/>
                <w:szCs w:val="22"/>
              </w:rPr>
              <w:lastRenderedPageBreak/>
              <w:t>jednego rodzaju</w:t>
            </w:r>
          </w:p>
        </w:tc>
        <w:tc>
          <w:tcPr>
            <w:tcW w:w="1598" w:type="dxa"/>
          </w:tcPr>
          <w:p w14:paraId="489D604D" w14:textId="77777777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D2C0475" w14:textId="58844D7A" w:rsidR="00DC080C" w:rsidRDefault="00DC080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595" w:type="dxa"/>
          </w:tcPr>
          <w:p w14:paraId="0CB3CBB5" w14:textId="6B5ACE42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09" w:type="dxa"/>
          </w:tcPr>
          <w:p w14:paraId="19B0C0EC" w14:textId="77777777" w:rsidR="004223F8" w:rsidRDefault="004223F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89A9201" w14:textId="2CE5E704" w:rsidR="00DC080C" w:rsidRDefault="00DC080C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08" w:type="dxa"/>
            <w:vMerge/>
          </w:tcPr>
          <w:p w14:paraId="0CE0137F" w14:textId="77777777" w:rsidR="004223F8" w:rsidRDefault="004223F8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80C" w14:paraId="34A05E0F" w14:textId="77777777" w:rsidTr="00AB0932">
        <w:tc>
          <w:tcPr>
            <w:tcW w:w="1526" w:type="dxa"/>
          </w:tcPr>
          <w:p w14:paraId="642C3E24" w14:textId="74D1AB31" w:rsidR="00DC080C" w:rsidRDefault="00DC080C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177" w:type="dxa"/>
            <w:gridSpan w:val="3"/>
            <w:vAlign w:val="center"/>
          </w:tcPr>
          <w:p w14:paraId="0523FF8C" w14:textId="3232E640" w:rsidR="00DC080C" w:rsidRDefault="00DC080C" w:rsidP="00AB0932">
            <w:pPr>
              <w:spacing w:after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  <w:r w:rsidR="000E795C">
              <w:rPr>
                <w:rFonts w:ascii="Arial" w:hAnsi="Arial" w:cs="Arial"/>
                <w:sz w:val="22"/>
                <w:szCs w:val="22"/>
              </w:rPr>
              <w:t xml:space="preserve"> (wiersz 1 + wiersz 2)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09" w:type="dxa"/>
          </w:tcPr>
          <w:p w14:paraId="510F5A7A" w14:textId="404CC44A" w:rsidR="00DC080C" w:rsidRDefault="00AB093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08" w:type="dxa"/>
          </w:tcPr>
          <w:p w14:paraId="550ED223" w14:textId="77777777" w:rsidR="00DC080C" w:rsidRDefault="00DC080C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C72F2" w14:textId="77777777" w:rsidR="00A80265" w:rsidRDefault="00A80265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21A8A3FB" w14:textId="024DCA91" w:rsidR="009278A9" w:rsidRPr="009278A9" w:rsidRDefault="009278A9" w:rsidP="009278A9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nr 2</w:t>
      </w:r>
      <w:r w:rsidRPr="009278A9">
        <w:rPr>
          <w:rFonts w:ascii="Arial" w:hAnsi="Arial" w:cs="Arial"/>
          <w:b/>
          <w:sz w:val="22"/>
          <w:szCs w:val="22"/>
        </w:rPr>
        <w:t>:</w:t>
      </w:r>
    </w:p>
    <w:p w14:paraId="1FE28CED" w14:textId="77777777" w:rsidR="00A80265" w:rsidRDefault="00A80265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10030" w:type="dxa"/>
        <w:tblLook w:val="04A0" w:firstRow="1" w:lastRow="0" w:firstColumn="1" w:lastColumn="0" w:noHBand="0" w:noVBand="1"/>
      </w:tblPr>
      <w:tblGrid>
        <w:gridCol w:w="1526"/>
        <w:gridCol w:w="1984"/>
        <w:gridCol w:w="1630"/>
        <w:gridCol w:w="1630"/>
        <w:gridCol w:w="1630"/>
        <w:gridCol w:w="1630"/>
      </w:tblGrid>
      <w:tr w:rsidR="00B75AB3" w14:paraId="7E9DBC31" w14:textId="77777777" w:rsidTr="00C335E5">
        <w:tc>
          <w:tcPr>
            <w:tcW w:w="1526" w:type="dxa"/>
            <w:vAlign w:val="center"/>
          </w:tcPr>
          <w:p w14:paraId="2035D9A1" w14:textId="4F680856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iczba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 xml:space="preserve"> porz</w:t>
            </w:r>
            <w:r>
              <w:rPr>
                <w:rFonts w:ascii="Arial" w:hAnsi="Arial" w:cs="Arial"/>
                <w:b/>
                <w:sz w:val="22"/>
                <w:szCs w:val="22"/>
              </w:rPr>
              <w:t>ądkowa wierszy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4CEABE2B" w14:textId="64AC0130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Przedmiot oferty:</w:t>
            </w:r>
          </w:p>
        </w:tc>
        <w:tc>
          <w:tcPr>
            <w:tcW w:w="1630" w:type="dxa"/>
            <w:vAlign w:val="center"/>
          </w:tcPr>
          <w:p w14:paraId="648E58CD" w14:textId="35AF6C11" w:rsidR="00B75AB3" w:rsidRDefault="00B75AB3" w:rsidP="007F113B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Cena brutto za jedną sztukę</w:t>
            </w:r>
            <w:r w:rsidR="000D5C2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7F113B">
              <w:rPr>
                <w:rFonts w:ascii="Arial" w:hAnsi="Arial" w:cs="Arial"/>
                <w:b/>
                <w:sz w:val="22"/>
                <w:szCs w:val="22"/>
              </w:rPr>
              <w:t>w wierszu nr 1</w:t>
            </w:r>
            <w:r w:rsidR="00142BAE">
              <w:rPr>
                <w:rFonts w:ascii="Arial" w:hAnsi="Arial" w:cs="Arial"/>
                <w:b/>
                <w:sz w:val="22"/>
                <w:szCs w:val="22"/>
              </w:rPr>
              <w:t xml:space="preserve"> za </w:t>
            </w:r>
            <w:r w:rsidR="000D5C23">
              <w:rPr>
                <w:rFonts w:ascii="Arial" w:hAnsi="Arial" w:cs="Arial"/>
                <w:b/>
                <w:sz w:val="22"/>
                <w:szCs w:val="22"/>
              </w:rPr>
              <w:t>zestaw</w:t>
            </w:r>
            <w:r w:rsidR="00142BAE">
              <w:rPr>
                <w:rFonts w:ascii="Arial" w:hAnsi="Arial" w:cs="Arial"/>
                <w:b/>
                <w:sz w:val="22"/>
                <w:szCs w:val="22"/>
              </w:rPr>
              <w:t>, a w wierszu nr 1</w:t>
            </w:r>
            <w:r w:rsidR="007F113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42BAE">
              <w:rPr>
                <w:rFonts w:ascii="Arial" w:hAnsi="Arial" w:cs="Arial"/>
                <w:b/>
                <w:sz w:val="22"/>
                <w:szCs w:val="22"/>
              </w:rPr>
              <w:t xml:space="preserve"> za metr bieżący</w:t>
            </w:r>
            <w:r w:rsidR="000D5C23">
              <w:rPr>
                <w:rFonts w:ascii="Arial" w:hAnsi="Arial" w:cs="Arial"/>
                <w:b/>
                <w:sz w:val="22"/>
                <w:szCs w:val="22"/>
              </w:rPr>
              <w:t>) z kolumny nr 2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30" w:type="dxa"/>
            <w:vAlign w:val="center"/>
          </w:tcPr>
          <w:p w14:paraId="43F1A0DD" w14:textId="31F2954D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Liczba sztuk:</w:t>
            </w:r>
          </w:p>
        </w:tc>
        <w:tc>
          <w:tcPr>
            <w:tcW w:w="1630" w:type="dxa"/>
            <w:vAlign w:val="center"/>
          </w:tcPr>
          <w:p w14:paraId="0B7159E7" w14:textId="77777777" w:rsidR="00B75AB3" w:rsidRPr="00DC080C" w:rsidRDefault="00B75AB3" w:rsidP="00B75AB3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Cena za wszystkie sztuki</w:t>
            </w:r>
          </w:p>
          <w:p w14:paraId="27B529CF" w14:textId="1692AD84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(kolumna 3 x kolumna 4):</w:t>
            </w:r>
          </w:p>
        </w:tc>
        <w:tc>
          <w:tcPr>
            <w:tcW w:w="1630" w:type="dxa"/>
            <w:vAlign w:val="center"/>
          </w:tcPr>
          <w:p w14:paraId="6C11B6C6" w14:textId="5E4E0EC9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Termin płatności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faktury</w:t>
            </w:r>
            <w:r w:rsidRPr="00DC08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75AB3" w14:paraId="2B599F8F" w14:textId="77777777" w:rsidTr="00C335E5">
        <w:tc>
          <w:tcPr>
            <w:tcW w:w="1526" w:type="dxa"/>
            <w:vAlign w:val="center"/>
          </w:tcPr>
          <w:p w14:paraId="0449A428" w14:textId="2ACE33D2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82B4BDB" w14:textId="43A6D9A7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  <w:vAlign w:val="center"/>
          </w:tcPr>
          <w:p w14:paraId="5009C24F" w14:textId="72F8B7C1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30" w:type="dxa"/>
            <w:vAlign w:val="center"/>
          </w:tcPr>
          <w:p w14:paraId="217041EB" w14:textId="4AAE4A05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  <w:vAlign w:val="center"/>
          </w:tcPr>
          <w:p w14:paraId="6A9D9974" w14:textId="1B5A72AB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30" w:type="dxa"/>
            <w:vAlign w:val="center"/>
          </w:tcPr>
          <w:p w14:paraId="3B14E31D" w14:textId="77EDBD38" w:rsidR="00B75AB3" w:rsidRDefault="00B75AB3" w:rsidP="00B75AB3">
            <w:pPr>
              <w:spacing w:after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8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E272D" w14:paraId="3A8A355B" w14:textId="77777777" w:rsidTr="00AB0932">
        <w:tc>
          <w:tcPr>
            <w:tcW w:w="1526" w:type="dxa"/>
          </w:tcPr>
          <w:p w14:paraId="284B0A7E" w14:textId="4F3F4DA0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1DE3992" w14:textId="314AD655" w:rsidR="00EE272D" w:rsidRDefault="00C335E5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zestaw narzędzi sieciowych</w:t>
            </w:r>
          </w:p>
        </w:tc>
        <w:tc>
          <w:tcPr>
            <w:tcW w:w="1630" w:type="dxa"/>
          </w:tcPr>
          <w:p w14:paraId="5CFAFCE4" w14:textId="77777777" w:rsidR="00F17827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5537FEA" w14:textId="23C4AECA" w:rsidR="00EE272D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0F5F00BD" w14:textId="60A77F5C" w:rsidR="000D5C23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zestawów</w:t>
            </w:r>
          </w:p>
        </w:tc>
        <w:tc>
          <w:tcPr>
            <w:tcW w:w="1630" w:type="dxa"/>
          </w:tcPr>
          <w:p w14:paraId="4B724DCE" w14:textId="77777777" w:rsidR="00F17827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AAC0623" w14:textId="7B1FAA2E" w:rsidR="00EE272D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 w:val="restart"/>
          </w:tcPr>
          <w:p w14:paraId="6757B262" w14:textId="2327E872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Wskazać (zaznaczyć, np.: </w:t>
            </w:r>
            <w:r w:rsidR="00BC76BF">
              <w:rPr>
                <w:rFonts w:ascii="Arial" w:hAnsi="Arial" w:cs="Arial"/>
                <w:sz w:val="22"/>
                <w:szCs w:val="22"/>
              </w:rPr>
              <w:t xml:space="preserve">właściwe </w:t>
            </w:r>
            <w:r>
              <w:rPr>
                <w:rFonts w:ascii="Arial" w:hAnsi="Arial" w:cs="Arial"/>
                <w:sz w:val="22"/>
                <w:szCs w:val="22"/>
              </w:rPr>
              <w:t>podkreślić, otoczyć</w:t>
            </w:r>
            <w:r w:rsidR="004B019B">
              <w:rPr>
                <w:rFonts w:ascii="Arial" w:hAnsi="Arial" w:cs="Arial"/>
                <w:sz w:val="22"/>
                <w:szCs w:val="22"/>
              </w:rPr>
              <w:t xml:space="preserve">, itp. 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2A63352A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B64C0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dni</w:t>
            </w:r>
          </w:p>
          <w:p w14:paraId="5954E115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4BB979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dni</w:t>
            </w:r>
          </w:p>
          <w:p w14:paraId="7C171E6F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F79378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dni</w:t>
            </w:r>
          </w:p>
          <w:p w14:paraId="3DE121E9" w14:textId="77777777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743E63" w14:textId="00DEADC8" w:rsidR="00EE272D" w:rsidRDefault="00EE272D" w:rsidP="00EE272D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E272D" w14:paraId="771BBC2B" w14:textId="77777777" w:rsidTr="00AB0932">
        <w:tc>
          <w:tcPr>
            <w:tcW w:w="1526" w:type="dxa"/>
          </w:tcPr>
          <w:p w14:paraId="632DB248" w14:textId="3606930C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B1D6645" w14:textId="0A3FC483" w:rsidR="00EE272D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narzędzie uderzeniowe</w:t>
            </w:r>
          </w:p>
        </w:tc>
        <w:tc>
          <w:tcPr>
            <w:tcW w:w="1630" w:type="dxa"/>
          </w:tcPr>
          <w:p w14:paraId="4E4E725F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1E95768" w14:textId="32868692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4FCB11D0" w14:textId="4B62859E" w:rsidR="00EE272D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sztuk</w:t>
            </w:r>
          </w:p>
        </w:tc>
        <w:tc>
          <w:tcPr>
            <w:tcW w:w="1630" w:type="dxa"/>
          </w:tcPr>
          <w:p w14:paraId="08D09875" w14:textId="77777777" w:rsidR="00F17827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C773B05" w14:textId="457569CA" w:rsidR="00EE272D" w:rsidRDefault="00F17827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451FFC38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4BB00DEB" w14:textId="77777777" w:rsidTr="00AB0932">
        <w:tc>
          <w:tcPr>
            <w:tcW w:w="1526" w:type="dxa"/>
          </w:tcPr>
          <w:p w14:paraId="7E0EB6ED" w14:textId="5579BC86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58CA54D" w14:textId="1DACE8CD" w:rsidR="00EE272D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router</w:t>
            </w:r>
          </w:p>
        </w:tc>
        <w:tc>
          <w:tcPr>
            <w:tcW w:w="1630" w:type="dxa"/>
          </w:tcPr>
          <w:p w14:paraId="6DE563A1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FAE308C" w14:textId="142C1A77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68893FD3" w14:textId="0D6BB141" w:rsidR="00EE272D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sztuk</w:t>
            </w:r>
          </w:p>
        </w:tc>
        <w:tc>
          <w:tcPr>
            <w:tcW w:w="1630" w:type="dxa"/>
          </w:tcPr>
          <w:p w14:paraId="00F1CCDD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462811A" w14:textId="574CF447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01FFC187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28C49017" w14:textId="77777777" w:rsidTr="00AB0932">
        <w:tc>
          <w:tcPr>
            <w:tcW w:w="1526" w:type="dxa"/>
          </w:tcPr>
          <w:p w14:paraId="3C12BADA" w14:textId="3A424336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5971CCE" w14:textId="0D3A737B" w:rsidR="00EE272D" w:rsidRDefault="000D5C2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patchpanel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24 porty</w:t>
            </w:r>
          </w:p>
        </w:tc>
        <w:tc>
          <w:tcPr>
            <w:tcW w:w="1630" w:type="dxa"/>
          </w:tcPr>
          <w:p w14:paraId="7B000E2F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138DBFD" w14:textId="4C2D21CD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7D5C2185" w14:textId="6EBEEB34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sztuk</w:t>
            </w:r>
          </w:p>
        </w:tc>
        <w:tc>
          <w:tcPr>
            <w:tcW w:w="1630" w:type="dxa"/>
          </w:tcPr>
          <w:p w14:paraId="3E443843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27ED664" w14:textId="5A2F39EE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66F38F12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71881115" w14:textId="77777777" w:rsidTr="00AB0932">
        <w:tc>
          <w:tcPr>
            <w:tcW w:w="1526" w:type="dxa"/>
          </w:tcPr>
          <w:p w14:paraId="17D88113" w14:textId="1B1942FD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67DC6AA6" w14:textId="29A21106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półka na urządzenia 19”</w:t>
            </w:r>
          </w:p>
        </w:tc>
        <w:tc>
          <w:tcPr>
            <w:tcW w:w="1630" w:type="dxa"/>
          </w:tcPr>
          <w:p w14:paraId="7A7691B5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DF45DB7" w14:textId="31C0BD99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72BBEF2C" w14:textId="4973EA2C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sztuk</w:t>
            </w:r>
          </w:p>
        </w:tc>
        <w:tc>
          <w:tcPr>
            <w:tcW w:w="1630" w:type="dxa"/>
          </w:tcPr>
          <w:p w14:paraId="05A210F4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ED365F1" w14:textId="35711564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EFAAB3C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54B76A8A" w14:textId="77777777" w:rsidTr="00AB0932">
        <w:tc>
          <w:tcPr>
            <w:tcW w:w="1526" w:type="dxa"/>
          </w:tcPr>
          <w:p w14:paraId="0C044F3D" w14:textId="332BAB9E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C608D56" w14:textId="7067DD11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listwa zasilająca do szafek 19”</w:t>
            </w:r>
          </w:p>
        </w:tc>
        <w:tc>
          <w:tcPr>
            <w:tcW w:w="1630" w:type="dxa"/>
          </w:tcPr>
          <w:p w14:paraId="4A365F56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F1ADC3B" w14:textId="22F44E65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047FA1EC" w14:textId="010C329D" w:rsidR="00EE272D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6B69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630" w:type="dxa"/>
          </w:tcPr>
          <w:p w14:paraId="7C8C0B7C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F739016" w14:textId="23A17F6C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F6B5C0D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29000755" w14:textId="77777777" w:rsidTr="00AB0932">
        <w:tc>
          <w:tcPr>
            <w:tcW w:w="1526" w:type="dxa"/>
          </w:tcPr>
          <w:p w14:paraId="1B7F07E0" w14:textId="2D639FB8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735DEABF" w14:textId="34F129E4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organizer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kabli do szafek 19”</w:t>
            </w:r>
          </w:p>
        </w:tc>
        <w:tc>
          <w:tcPr>
            <w:tcW w:w="1630" w:type="dxa"/>
          </w:tcPr>
          <w:p w14:paraId="11703E9A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503A170" w14:textId="1A1E5F7B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27552FDD" w14:textId="22E0D391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24909C66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A19F39A" w14:textId="5ACCC41A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20A304E8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2D" w14:paraId="7B9D4217" w14:textId="77777777" w:rsidTr="00AB0932">
        <w:tc>
          <w:tcPr>
            <w:tcW w:w="1526" w:type="dxa"/>
          </w:tcPr>
          <w:p w14:paraId="01261390" w14:textId="61F32F15" w:rsidR="00EE272D" w:rsidRDefault="00EE272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2CC919F6" w14:textId="0A1FF821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zasilacz awaryjny do szafek 19” 15U</w:t>
            </w:r>
          </w:p>
        </w:tc>
        <w:tc>
          <w:tcPr>
            <w:tcW w:w="1630" w:type="dxa"/>
          </w:tcPr>
          <w:p w14:paraId="1A41BABE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9F5B102" w14:textId="66A5C252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21947960" w14:textId="077EB274" w:rsidR="00EE272D" w:rsidRDefault="006C6B6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5F15F26A" w14:textId="77777777" w:rsidR="009278A9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801195C" w14:textId="6801B52E" w:rsidR="00EE272D" w:rsidRDefault="009278A9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3D36D52F" w14:textId="77777777" w:rsidR="00EE272D" w:rsidRDefault="00EE272D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49B0EF6E" w14:textId="77777777" w:rsidTr="00AB0932">
        <w:tc>
          <w:tcPr>
            <w:tcW w:w="1526" w:type="dxa"/>
          </w:tcPr>
          <w:p w14:paraId="5AFD5A46" w14:textId="49621F4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447D1B40" w14:textId="03E836CB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dostępowy</w:t>
            </w:r>
          </w:p>
        </w:tc>
        <w:tc>
          <w:tcPr>
            <w:tcW w:w="1630" w:type="dxa"/>
          </w:tcPr>
          <w:p w14:paraId="001C9F95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E8B4EB4" w14:textId="6522B7CC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11570AD0" w14:textId="59FE6B46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60CE4643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346829C" w14:textId="646A5A45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530D8B97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0EABE054" w14:textId="77777777" w:rsidTr="00AB0932">
        <w:tc>
          <w:tcPr>
            <w:tcW w:w="1526" w:type="dxa"/>
          </w:tcPr>
          <w:p w14:paraId="23DE250E" w14:textId="5456E12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1C40589D" w14:textId="613BCDD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dostępowy</w:t>
            </w:r>
          </w:p>
        </w:tc>
        <w:tc>
          <w:tcPr>
            <w:tcW w:w="1630" w:type="dxa"/>
          </w:tcPr>
          <w:p w14:paraId="7FF1EE70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B94404C" w14:textId="7F554B6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31738578" w14:textId="10663539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15B50E9D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7D408C3" w14:textId="5DFE543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5C60F535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272C8BFC" w14:textId="77777777" w:rsidTr="00AB0932">
        <w:tc>
          <w:tcPr>
            <w:tcW w:w="1526" w:type="dxa"/>
          </w:tcPr>
          <w:p w14:paraId="72C9A378" w14:textId="2408606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14:paraId="3C913232" w14:textId="40AD8972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modem</w:t>
            </w:r>
          </w:p>
        </w:tc>
        <w:tc>
          <w:tcPr>
            <w:tcW w:w="1630" w:type="dxa"/>
          </w:tcPr>
          <w:p w14:paraId="063A8D0E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93F8EE4" w14:textId="0F421573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06599BCB" w14:textId="3C14888D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355522CF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6BA81DB" w14:textId="1E253D8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2C14707F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6A5F1A6F" w14:textId="77777777" w:rsidTr="00AB0932">
        <w:tc>
          <w:tcPr>
            <w:tcW w:w="1526" w:type="dxa"/>
          </w:tcPr>
          <w:p w14:paraId="7302FFD6" w14:textId="7066EA9D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551DA4E9" w14:textId="009A1889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patch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panel 24 porty</w:t>
            </w:r>
          </w:p>
        </w:tc>
        <w:tc>
          <w:tcPr>
            <w:tcW w:w="1630" w:type="dxa"/>
          </w:tcPr>
          <w:p w14:paraId="753D9B90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D4C5556" w14:textId="5785EBC1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1630" w:type="dxa"/>
          </w:tcPr>
          <w:p w14:paraId="2472A427" w14:textId="29F09904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 sztuki</w:t>
            </w:r>
          </w:p>
        </w:tc>
        <w:tc>
          <w:tcPr>
            <w:tcW w:w="1630" w:type="dxa"/>
          </w:tcPr>
          <w:p w14:paraId="00FDE724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D1032D3" w14:textId="27990B59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1630" w:type="dxa"/>
            <w:vMerge/>
          </w:tcPr>
          <w:p w14:paraId="517AAD81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6903DA5A" w14:textId="77777777" w:rsidTr="00AB0932">
        <w:tc>
          <w:tcPr>
            <w:tcW w:w="1526" w:type="dxa"/>
          </w:tcPr>
          <w:p w14:paraId="5D85F5BB" w14:textId="374386C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</w:tcPr>
          <w:p w14:paraId="7730E5DD" w14:textId="584F178C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półka na urządzenia 19”</w:t>
            </w:r>
          </w:p>
        </w:tc>
        <w:tc>
          <w:tcPr>
            <w:tcW w:w="1630" w:type="dxa"/>
          </w:tcPr>
          <w:p w14:paraId="47B2427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9EF54CF" w14:textId="1CAD035C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5D95570C" w14:textId="6D473B63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30" w:type="dxa"/>
          </w:tcPr>
          <w:p w14:paraId="4180715E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5395CFF" w14:textId="7789EAB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44B18338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7FC3C6F4" w14:textId="77777777" w:rsidTr="00AB0932">
        <w:tc>
          <w:tcPr>
            <w:tcW w:w="1526" w:type="dxa"/>
          </w:tcPr>
          <w:p w14:paraId="53DC94D2" w14:textId="74A2701D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50462C3B" w14:textId="4CE4A178" w:rsidR="00902692" w:rsidRDefault="0029398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listwa zasilająca do szafek 19”</w:t>
            </w:r>
          </w:p>
        </w:tc>
        <w:tc>
          <w:tcPr>
            <w:tcW w:w="1630" w:type="dxa"/>
          </w:tcPr>
          <w:p w14:paraId="3466AD60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F1BBB83" w14:textId="62160441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55F54F87" w14:textId="49211390" w:rsidR="00902692" w:rsidRDefault="00A04960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3988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630" w:type="dxa"/>
          </w:tcPr>
          <w:p w14:paraId="0712F974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EF8DE10" w14:textId="7DF8812C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6C6BD47E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301B8DD0" w14:textId="77777777" w:rsidTr="00AB0932">
        <w:tc>
          <w:tcPr>
            <w:tcW w:w="1526" w:type="dxa"/>
          </w:tcPr>
          <w:p w14:paraId="14B46F1C" w14:textId="16B40EE2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6917515F" w14:textId="03990150" w:rsidR="00902692" w:rsidRDefault="00F732D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organizer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kabli do szafek 19”</w:t>
            </w:r>
          </w:p>
        </w:tc>
        <w:tc>
          <w:tcPr>
            <w:tcW w:w="1630" w:type="dxa"/>
          </w:tcPr>
          <w:p w14:paraId="01AE1D4A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E999F4D" w14:textId="0FA65409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26811521" w14:textId="7E2A411B" w:rsidR="00902692" w:rsidRDefault="00937608" w:rsidP="00F732DD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732DD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630" w:type="dxa"/>
          </w:tcPr>
          <w:p w14:paraId="61CDDBDF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11469C1" w14:textId="3178EC6E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4729F7FD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579D98B3" w14:textId="77777777" w:rsidTr="00AB0932">
        <w:tc>
          <w:tcPr>
            <w:tcW w:w="1526" w:type="dxa"/>
          </w:tcPr>
          <w:p w14:paraId="2C1C236E" w14:textId="37DF574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4E87F5A6" w14:textId="4010C8FD" w:rsidR="00902692" w:rsidRDefault="00F732D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wentylator do szafki 19” 42U</w:t>
            </w:r>
          </w:p>
        </w:tc>
        <w:tc>
          <w:tcPr>
            <w:tcW w:w="1630" w:type="dxa"/>
          </w:tcPr>
          <w:p w14:paraId="7AF2A0EE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0E7AE1B" w14:textId="4914BC2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630F229D" w14:textId="5EFB6F6B" w:rsidR="00902692" w:rsidRDefault="00F732D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30" w:type="dxa"/>
          </w:tcPr>
          <w:p w14:paraId="4063509B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6AFD4F3" w14:textId="3D18219A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3289480B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1591F363" w14:textId="77777777" w:rsidTr="00AB0932">
        <w:tc>
          <w:tcPr>
            <w:tcW w:w="1526" w:type="dxa"/>
          </w:tcPr>
          <w:p w14:paraId="53F7E889" w14:textId="1C36BD2D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68A0C3FB" w14:textId="0E1FB070" w:rsidR="00902692" w:rsidRDefault="00F732D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telefon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VoIP</w:t>
            </w:r>
            <w:proofErr w:type="spellEnd"/>
          </w:p>
        </w:tc>
        <w:tc>
          <w:tcPr>
            <w:tcW w:w="1630" w:type="dxa"/>
          </w:tcPr>
          <w:p w14:paraId="3B820698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A8B69D1" w14:textId="0643CF7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51677DDF" w14:textId="70C07F44" w:rsidR="00902692" w:rsidRDefault="00F732DD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30" w:type="dxa"/>
          </w:tcPr>
          <w:p w14:paraId="7D2907A7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A54B319" w14:textId="2A178609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6E678CD0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2FBD518E" w14:textId="77777777" w:rsidTr="00AB0932">
        <w:tc>
          <w:tcPr>
            <w:tcW w:w="1526" w:type="dxa"/>
          </w:tcPr>
          <w:p w14:paraId="1B32DF21" w14:textId="7B0429CE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14:paraId="09A6B761" w14:textId="5EA3E53B" w:rsidR="00902692" w:rsidRDefault="00142BAE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sz w:val="22"/>
                <w:szCs w:val="22"/>
              </w:rPr>
              <w:t>materiał montażowy do szafek 19”</w:t>
            </w:r>
          </w:p>
        </w:tc>
        <w:tc>
          <w:tcPr>
            <w:tcW w:w="1630" w:type="dxa"/>
          </w:tcPr>
          <w:p w14:paraId="7279A37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BD5B52A" w14:textId="3F81441B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3093FD8D" w14:textId="509DF71A" w:rsidR="00902692" w:rsidRDefault="00142BAE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630" w:type="dxa"/>
          </w:tcPr>
          <w:p w14:paraId="1F43C026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872D647" w14:textId="052F284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28932348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18563904" w14:textId="77777777" w:rsidTr="00AB0932">
        <w:tc>
          <w:tcPr>
            <w:tcW w:w="1526" w:type="dxa"/>
          </w:tcPr>
          <w:p w14:paraId="0CEE8A9B" w14:textId="69C4C875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14:paraId="364823DE" w14:textId="1E9A6F57" w:rsidR="00902692" w:rsidRDefault="00142BAE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sz w:val="22"/>
                <w:szCs w:val="22"/>
              </w:rPr>
              <w:t>skrętka UTP kat 5e</w:t>
            </w:r>
          </w:p>
        </w:tc>
        <w:tc>
          <w:tcPr>
            <w:tcW w:w="1630" w:type="dxa"/>
          </w:tcPr>
          <w:p w14:paraId="5D1E900E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894C109" w14:textId="7889578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4DBE3163" w14:textId="25AE146E" w:rsidR="00902692" w:rsidRDefault="00142BAE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metrów</w:t>
            </w:r>
          </w:p>
        </w:tc>
        <w:tc>
          <w:tcPr>
            <w:tcW w:w="1630" w:type="dxa"/>
          </w:tcPr>
          <w:p w14:paraId="24A998AD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47988DF" w14:textId="1952F9BE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158487B0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32202DCE" w14:textId="77777777" w:rsidTr="00AB0932">
        <w:tc>
          <w:tcPr>
            <w:tcW w:w="1526" w:type="dxa"/>
          </w:tcPr>
          <w:p w14:paraId="3ED60C45" w14:textId="3D4B1DD3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34A18749" w14:textId="5BA9C946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wtyczka</w:t>
            </w:r>
            <w:r w:rsidR="007F113B" w:rsidRPr="008B04CA">
              <w:rPr>
                <w:rFonts w:ascii="Arial" w:eastAsia="Times New Roman" w:hAnsi="Arial" w:cs="Arial"/>
                <w:sz w:val="22"/>
                <w:szCs w:val="22"/>
              </w:rPr>
              <w:t xml:space="preserve"> RJ45</w:t>
            </w:r>
          </w:p>
        </w:tc>
        <w:tc>
          <w:tcPr>
            <w:tcW w:w="1630" w:type="dxa"/>
          </w:tcPr>
          <w:p w14:paraId="47EFCC34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3CFDBA7" w14:textId="5579D1F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482A713B" w14:textId="28CF0E9F" w:rsidR="00902692" w:rsidRDefault="007F113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600 sztuk </w:t>
            </w:r>
          </w:p>
        </w:tc>
        <w:tc>
          <w:tcPr>
            <w:tcW w:w="1630" w:type="dxa"/>
          </w:tcPr>
          <w:p w14:paraId="3201BE00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F46BCED" w14:textId="07E2D8F3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7CA976D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61C52C73" w14:textId="77777777" w:rsidTr="00AB0932">
        <w:tc>
          <w:tcPr>
            <w:tcW w:w="1526" w:type="dxa"/>
          </w:tcPr>
          <w:p w14:paraId="1789FF65" w14:textId="05C40205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14:paraId="24178B14" w14:textId="01303B11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sz w:val="22"/>
                <w:szCs w:val="22"/>
              </w:rPr>
              <w:t xml:space="preserve">moduł </w:t>
            </w:r>
            <w:proofErr w:type="spellStart"/>
            <w:r w:rsidRPr="008B04CA">
              <w:rPr>
                <w:rFonts w:ascii="Arial" w:eastAsia="Times New Roman" w:hAnsi="Arial" w:cs="Arial"/>
                <w:sz w:val="22"/>
                <w:szCs w:val="22"/>
              </w:rPr>
              <w:t>keystone</w:t>
            </w:r>
            <w:proofErr w:type="spellEnd"/>
            <w:r w:rsidRPr="008B04CA">
              <w:rPr>
                <w:rFonts w:ascii="Arial" w:eastAsia="Times New Roman" w:hAnsi="Arial" w:cs="Arial"/>
                <w:sz w:val="22"/>
                <w:szCs w:val="22"/>
              </w:rPr>
              <w:t xml:space="preserve"> UTP RJ45</w:t>
            </w:r>
          </w:p>
        </w:tc>
        <w:tc>
          <w:tcPr>
            <w:tcW w:w="1630" w:type="dxa"/>
          </w:tcPr>
          <w:p w14:paraId="3D78B9DC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63F3963" w14:textId="5B7F118D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32894A81" w14:textId="3256A895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sztuk </w:t>
            </w:r>
          </w:p>
        </w:tc>
        <w:tc>
          <w:tcPr>
            <w:tcW w:w="1630" w:type="dxa"/>
          </w:tcPr>
          <w:p w14:paraId="1865883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57FC11E6" w14:textId="0A27C01D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C4798FD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3637B81C" w14:textId="77777777" w:rsidTr="00AB0932">
        <w:tc>
          <w:tcPr>
            <w:tcW w:w="1526" w:type="dxa"/>
          </w:tcPr>
          <w:p w14:paraId="6447326F" w14:textId="4B8E2F8A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14:paraId="1A66B36E" w14:textId="4889F88C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sz w:val="22"/>
                <w:szCs w:val="22"/>
              </w:rPr>
              <w:t>podwójne gniazdo UTP RJ45</w:t>
            </w:r>
          </w:p>
        </w:tc>
        <w:tc>
          <w:tcPr>
            <w:tcW w:w="1630" w:type="dxa"/>
          </w:tcPr>
          <w:p w14:paraId="34D125E4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0FE3409" w14:textId="56A7633C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631F3C7F" w14:textId="7010FF6E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sztuk </w:t>
            </w:r>
          </w:p>
        </w:tc>
        <w:tc>
          <w:tcPr>
            <w:tcW w:w="1630" w:type="dxa"/>
          </w:tcPr>
          <w:p w14:paraId="47FFC4FC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060BE76" w14:textId="3A34D89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5A77850A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7B5A10BD" w14:textId="77777777" w:rsidTr="00AB0932">
        <w:tc>
          <w:tcPr>
            <w:tcW w:w="1526" w:type="dxa"/>
          </w:tcPr>
          <w:p w14:paraId="129EDE18" w14:textId="28C2A40A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14:paraId="73BB02FA" w14:textId="737D05C9" w:rsidR="00902692" w:rsidRDefault="00703F43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kompletny zestaw komputerowy dostosowany do roli serwera</w:t>
            </w:r>
          </w:p>
        </w:tc>
        <w:tc>
          <w:tcPr>
            <w:tcW w:w="1630" w:type="dxa"/>
          </w:tcPr>
          <w:p w14:paraId="6E96D29B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86E1CDD" w14:textId="2B1A6E09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635647CA" w14:textId="2D111C36" w:rsidR="00902692" w:rsidRDefault="0053136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sztuk</w:t>
            </w:r>
          </w:p>
        </w:tc>
        <w:tc>
          <w:tcPr>
            <w:tcW w:w="1630" w:type="dxa"/>
          </w:tcPr>
          <w:p w14:paraId="2E9B082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00CF3BE" w14:textId="0C94EAC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0BEF6DF5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623B2603" w14:textId="77777777" w:rsidTr="00AB0932">
        <w:tc>
          <w:tcPr>
            <w:tcW w:w="1526" w:type="dxa"/>
          </w:tcPr>
          <w:p w14:paraId="49412E1F" w14:textId="4E1BE47B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64932EA8" w14:textId="0B23B64E" w:rsidR="00902692" w:rsidRDefault="0053136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rack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19'' 15U</w:t>
            </w:r>
          </w:p>
        </w:tc>
        <w:tc>
          <w:tcPr>
            <w:tcW w:w="1630" w:type="dxa"/>
          </w:tcPr>
          <w:p w14:paraId="2FFC0E23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D71C33C" w14:textId="73B7176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105BDDB2" w14:textId="741577C5" w:rsidR="00902692" w:rsidRDefault="0053136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1D280F0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F54A3BF" w14:textId="24D586A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5D1AA50F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1C9CC907" w14:textId="77777777" w:rsidTr="00AB0932">
        <w:tc>
          <w:tcPr>
            <w:tcW w:w="1526" w:type="dxa"/>
          </w:tcPr>
          <w:p w14:paraId="122E1AB5" w14:textId="1F191C2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14:paraId="0DC34E86" w14:textId="6C814991" w:rsidR="00902692" w:rsidRDefault="0053136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zarządzalny</w:t>
            </w:r>
            <w:proofErr w:type="spellEnd"/>
          </w:p>
        </w:tc>
        <w:tc>
          <w:tcPr>
            <w:tcW w:w="1630" w:type="dxa"/>
          </w:tcPr>
          <w:p w14:paraId="52099738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8A82A12" w14:textId="54FB203A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0662C1A5" w14:textId="7E299522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sztuki</w:t>
            </w:r>
          </w:p>
        </w:tc>
        <w:tc>
          <w:tcPr>
            <w:tcW w:w="1630" w:type="dxa"/>
          </w:tcPr>
          <w:p w14:paraId="0A92E1FD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5AB86E6" w14:textId="3FF4608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062E29E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13B868E4" w14:textId="77777777" w:rsidTr="00AB0932">
        <w:tc>
          <w:tcPr>
            <w:tcW w:w="1526" w:type="dxa"/>
          </w:tcPr>
          <w:p w14:paraId="45D8CE4F" w14:textId="2159B30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14:paraId="296F9274" w14:textId="27E125B8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drukarka sieciowa</w:t>
            </w:r>
          </w:p>
        </w:tc>
        <w:tc>
          <w:tcPr>
            <w:tcW w:w="1630" w:type="dxa"/>
          </w:tcPr>
          <w:p w14:paraId="41102597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852393E" w14:textId="237EE78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456AD5D7" w14:textId="0370D572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30" w:type="dxa"/>
          </w:tcPr>
          <w:p w14:paraId="616E00B1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E9A7C89" w14:textId="541D7EB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7A86F07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14A921DA" w14:textId="77777777" w:rsidTr="00AB0932">
        <w:tc>
          <w:tcPr>
            <w:tcW w:w="1526" w:type="dxa"/>
          </w:tcPr>
          <w:p w14:paraId="249CA45C" w14:textId="0934CEA3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14:paraId="285A135F" w14:textId="1504D1B7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rack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19” 42U</w:t>
            </w:r>
          </w:p>
        </w:tc>
        <w:tc>
          <w:tcPr>
            <w:tcW w:w="1630" w:type="dxa"/>
          </w:tcPr>
          <w:p w14:paraId="3712F75A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2A5F4F6" w14:textId="6DA80252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53B345DA" w14:textId="123D35E0" w:rsidR="00902692" w:rsidRDefault="00465FD8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24EB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1630" w:type="dxa"/>
          </w:tcPr>
          <w:p w14:paraId="7138548F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F8B96C9" w14:textId="1910DDA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492467A6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5714EBD3" w14:textId="77777777" w:rsidTr="00AB0932">
        <w:tc>
          <w:tcPr>
            <w:tcW w:w="1526" w:type="dxa"/>
          </w:tcPr>
          <w:p w14:paraId="378453CE" w14:textId="17A2768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14:paraId="6A8FD4BC" w14:textId="145F104C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Zasilacz awaryjny do szafki 19” 42U</w:t>
            </w:r>
          </w:p>
        </w:tc>
        <w:tc>
          <w:tcPr>
            <w:tcW w:w="1630" w:type="dxa"/>
          </w:tcPr>
          <w:p w14:paraId="2FD8E03A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AE11467" w14:textId="2E1EDE0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17D880AC" w14:textId="1E00F9AB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30" w:type="dxa"/>
          </w:tcPr>
          <w:p w14:paraId="23995D95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7CD045F" w14:textId="4DA7D51A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3F2DB210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060877E1" w14:textId="77777777" w:rsidTr="00AB0932">
        <w:tc>
          <w:tcPr>
            <w:tcW w:w="1526" w:type="dxa"/>
          </w:tcPr>
          <w:p w14:paraId="58A7D997" w14:textId="687E7DC8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3A534AD3" w14:textId="51CAA151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zarządzalny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19''</w:t>
            </w:r>
          </w:p>
        </w:tc>
        <w:tc>
          <w:tcPr>
            <w:tcW w:w="1630" w:type="dxa"/>
          </w:tcPr>
          <w:p w14:paraId="5769F8AF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286A59BE" w14:textId="177648F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1301A6BE" w14:textId="28339FB3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30" w:type="dxa"/>
          </w:tcPr>
          <w:p w14:paraId="1B894875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41667CE6" w14:textId="7CAD68C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13D24E09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03241E49" w14:textId="77777777" w:rsidTr="00AB0932">
        <w:tc>
          <w:tcPr>
            <w:tcW w:w="1526" w:type="dxa"/>
          </w:tcPr>
          <w:p w14:paraId="0DEBA698" w14:textId="57AC47B5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2462BD02" w14:textId="3F245052" w:rsidR="00902692" w:rsidRDefault="00C624EB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zarządzalny</w:t>
            </w:r>
            <w:proofErr w:type="spellEnd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 </w:t>
            </w: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punktem dostępowym:</w:t>
            </w:r>
          </w:p>
        </w:tc>
        <w:tc>
          <w:tcPr>
            <w:tcW w:w="1630" w:type="dxa"/>
          </w:tcPr>
          <w:p w14:paraId="28872767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AF9BA82" w14:textId="63FF6246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1630" w:type="dxa"/>
          </w:tcPr>
          <w:p w14:paraId="597503B0" w14:textId="48F2FEF0" w:rsidR="00902692" w:rsidRDefault="0029404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 sztuki</w:t>
            </w:r>
          </w:p>
        </w:tc>
        <w:tc>
          <w:tcPr>
            <w:tcW w:w="1630" w:type="dxa"/>
          </w:tcPr>
          <w:p w14:paraId="058B1D1B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791B5784" w14:textId="44E836C0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</w:tc>
        <w:tc>
          <w:tcPr>
            <w:tcW w:w="1630" w:type="dxa"/>
            <w:vMerge/>
          </w:tcPr>
          <w:p w14:paraId="28F96854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64F2D101" w14:textId="77777777" w:rsidTr="00AB0932">
        <w:tc>
          <w:tcPr>
            <w:tcW w:w="1526" w:type="dxa"/>
          </w:tcPr>
          <w:p w14:paraId="1BAA79BD" w14:textId="3249AE22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</w:tcPr>
          <w:p w14:paraId="760D095F" w14:textId="118BD013" w:rsidR="00902692" w:rsidRDefault="0029404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B0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xDSL</w:t>
            </w:r>
            <w:proofErr w:type="spellEnd"/>
          </w:p>
        </w:tc>
        <w:tc>
          <w:tcPr>
            <w:tcW w:w="1630" w:type="dxa"/>
          </w:tcPr>
          <w:p w14:paraId="6F1132CA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6D2D7DD1" w14:textId="01D67462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0540A1F5" w14:textId="3BBA1EB4" w:rsidR="00902692" w:rsidRDefault="0029404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30" w:type="dxa"/>
          </w:tcPr>
          <w:p w14:paraId="0F6AFBEE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1B91DE31" w14:textId="164F916F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4605BB64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58DF58C8" w14:textId="77777777" w:rsidTr="00AB0932">
        <w:tc>
          <w:tcPr>
            <w:tcW w:w="1526" w:type="dxa"/>
          </w:tcPr>
          <w:p w14:paraId="5248FFDC" w14:textId="4FAA1B8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14:paraId="558C755C" w14:textId="6E38A2E6" w:rsidR="00902692" w:rsidRDefault="0029404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Modem</w:t>
            </w:r>
          </w:p>
        </w:tc>
        <w:tc>
          <w:tcPr>
            <w:tcW w:w="1630" w:type="dxa"/>
          </w:tcPr>
          <w:p w14:paraId="3AA71439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087F2D7B" w14:textId="36BF9704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</w:tcPr>
          <w:p w14:paraId="1200801C" w14:textId="0DCE44A6" w:rsidR="00902692" w:rsidRDefault="00294041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sztuka </w:t>
            </w:r>
          </w:p>
        </w:tc>
        <w:tc>
          <w:tcPr>
            <w:tcW w:w="1630" w:type="dxa"/>
          </w:tcPr>
          <w:p w14:paraId="44684772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  <w:p w14:paraId="383F5D08" w14:textId="6F89AAD1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630" w:type="dxa"/>
            <w:vMerge/>
          </w:tcPr>
          <w:p w14:paraId="71E0D1D9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692" w14:paraId="347C3AC1" w14:textId="77777777" w:rsidTr="00AB0932">
        <w:tc>
          <w:tcPr>
            <w:tcW w:w="1526" w:type="dxa"/>
          </w:tcPr>
          <w:p w14:paraId="0B5DE0AD" w14:textId="12E85A4B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244" w:type="dxa"/>
            <w:gridSpan w:val="3"/>
          </w:tcPr>
          <w:p w14:paraId="001F241B" w14:textId="1211177F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(wiersze: od 1 do 32):</w:t>
            </w:r>
          </w:p>
        </w:tc>
        <w:tc>
          <w:tcPr>
            <w:tcW w:w="1630" w:type="dxa"/>
          </w:tcPr>
          <w:p w14:paraId="45B8BE9B" w14:textId="77777777" w:rsidR="00902692" w:rsidRDefault="00902692" w:rsidP="00AB0932">
            <w:pPr>
              <w:spacing w:after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B750CE3" w14:textId="77777777" w:rsidR="00902692" w:rsidRDefault="00902692" w:rsidP="0000553E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2DD88" w14:textId="77777777" w:rsidR="00AB0932" w:rsidRDefault="00AB0932" w:rsidP="0000553E">
      <w:pPr>
        <w:spacing w:after="113"/>
        <w:jc w:val="both"/>
        <w:rPr>
          <w:rFonts w:ascii="Arial" w:hAnsi="Arial" w:cs="Arial"/>
          <w:b/>
          <w:sz w:val="22"/>
          <w:szCs w:val="22"/>
        </w:rPr>
      </w:pPr>
    </w:p>
    <w:p w14:paraId="30E9EC7C" w14:textId="77777777" w:rsidR="005E7EFF" w:rsidRPr="00A02453" w:rsidRDefault="00A02453" w:rsidP="0000553E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A02453">
        <w:rPr>
          <w:rFonts w:ascii="Arial" w:hAnsi="Arial" w:cs="Arial"/>
          <w:b/>
          <w:sz w:val="22"/>
          <w:szCs w:val="22"/>
        </w:rPr>
        <w:t>UWAGA!</w:t>
      </w:r>
    </w:p>
    <w:p w14:paraId="1F826CE6" w14:textId="77777777" w:rsidR="00086302" w:rsidRDefault="00A02453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Jakiekolwiek wątpliwości co do wpisanych treści Zamawiający rozstrzygnie na niekorzyść wykonawcy</w:t>
      </w:r>
      <w:r w:rsidR="00086302">
        <w:rPr>
          <w:rFonts w:ascii="Arial" w:hAnsi="Arial" w:cs="Arial"/>
          <w:sz w:val="22"/>
          <w:szCs w:val="22"/>
        </w:rPr>
        <w:t>.</w:t>
      </w:r>
    </w:p>
    <w:p w14:paraId="7D605E26" w14:textId="274ED0C6" w:rsidR="00086302" w:rsidRDefault="0008630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oferuje rozwiązanie równoważne </w:t>
      </w:r>
      <w:r w:rsidR="001D0100">
        <w:rPr>
          <w:rFonts w:ascii="Arial" w:hAnsi="Arial" w:cs="Arial"/>
          <w:sz w:val="22"/>
          <w:szCs w:val="22"/>
        </w:rPr>
        <w:t xml:space="preserve">(dotyczy zarówno części nr 1, jak i części nr 2) </w:t>
      </w:r>
      <w:r>
        <w:rPr>
          <w:rFonts w:ascii="Arial" w:hAnsi="Arial" w:cs="Arial"/>
          <w:sz w:val="22"/>
          <w:szCs w:val="22"/>
        </w:rPr>
        <w:t xml:space="preserve">obowiązany jest na osobnej karcie wskazać oferowane rozwiązanie, podać jego numer, zgodnie z numeracją przyjętą w Opisie przedmiotu zamówienia </w:t>
      </w:r>
      <w:r w:rsidR="001D0100">
        <w:rPr>
          <w:rFonts w:ascii="Arial" w:hAnsi="Arial" w:cs="Arial"/>
          <w:sz w:val="22"/>
          <w:szCs w:val="22"/>
        </w:rPr>
        <w:t xml:space="preserve">(rozdział III SIWZ) </w:t>
      </w:r>
      <w:r>
        <w:rPr>
          <w:rFonts w:ascii="Arial" w:hAnsi="Arial" w:cs="Arial"/>
          <w:sz w:val="22"/>
          <w:szCs w:val="22"/>
        </w:rPr>
        <w:t xml:space="preserve">i opisać </w:t>
      </w:r>
      <w:r w:rsidR="001D0100">
        <w:rPr>
          <w:rFonts w:ascii="Arial" w:hAnsi="Arial" w:cs="Arial"/>
          <w:sz w:val="22"/>
          <w:szCs w:val="22"/>
        </w:rPr>
        <w:t>przedmiot oferty w sposób pozwalający na stwierdzenie czy spełnione są wszystkie parametry wymagane przez Zamawiającego.</w:t>
      </w:r>
    </w:p>
    <w:p w14:paraId="0B1085B8" w14:textId="31B3989D" w:rsidR="00A02453" w:rsidRDefault="0008630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 w:rsidRPr="008B04CA">
        <w:rPr>
          <w:rFonts w:ascii="Arial" w:hAnsi="Arial" w:cs="Arial"/>
          <w:sz w:val="22"/>
          <w:szCs w:val="22"/>
        </w:rPr>
        <w:t xml:space="preserve">W razie niejednoznacznego wpisania albo braku wpisania w formularzu oferty terminu płatności faktury </w:t>
      </w:r>
      <w:r>
        <w:rPr>
          <w:rFonts w:ascii="Arial" w:hAnsi="Arial" w:cs="Arial"/>
          <w:sz w:val="22"/>
          <w:szCs w:val="22"/>
        </w:rPr>
        <w:t xml:space="preserve">albo wpisania innego terminu dla części nr 1 i innego dla części nr 2 </w:t>
      </w:r>
      <w:r w:rsidRPr="008B04CA">
        <w:rPr>
          <w:rFonts w:ascii="Arial" w:hAnsi="Arial" w:cs="Arial"/>
          <w:sz w:val="22"/>
          <w:szCs w:val="22"/>
        </w:rPr>
        <w:t>Zamawiający uzna, że termin ten wynosi 30 dni</w:t>
      </w:r>
      <w:r>
        <w:rPr>
          <w:rFonts w:ascii="Arial" w:hAnsi="Arial" w:cs="Arial"/>
          <w:sz w:val="22"/>
          <w:szCs w:val="22"/>
        </w:rPr>
        <w:t xml:space="preserve"> (dla części, na którą wykonawca złoży ofertę)</w:t>
      </w:r>
      <w:r w:rsidRPr="008B04CA">
        <w:rPr>
          <w:rFonts w:ascii="Arial" w:hAnsi="Arial" w:cs="Arial"/>
          <w:sz w:val="22"/>
          <w:szCs w:val="22"/>
        </w:rPr>
        <w:t xml:space="preserve">, tj. przyjmie rozwiązanie najmniej korzystne </w:t>
      </w:r>
      <w:r w:rsidR="004B019B">
        <w:rPr>
          <w:rFonts w:ascii="Arial" w:hAnsi="Arial" w:cs="Arial"/>
          <w:sz w:val="22"/>
          <w:szCs w:val="22"/>
        </w:rPr>
        <w:t xml:space="preserve">finansowo </w:t>
      </w:r>
      <w:r w:rsidRPr="008B04CA">
        <w:rPr>
          <w:rFonts w:ascii="Arial" w:hAnsi="Arial" w:cs="Arial"/>
          <w:sz w:val="22"/>
          <w:szCs w:val="22"/>
        </w:rPr>
        <w:t>dla Wykonawcy.</w:t>
      </w:r>
    </w:p>
    <w:p w14:paraId="7FE7DEEE" w14:textId="77777777" w:rsidR="00086302" w:rsidRDefault="0008630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14:paraId="13E6A449" w14:textId="77777777" w:rsidR="005E7EFF" w:rsidRDefault="0037629D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hAnsi="Arial" w:cs="Arial"/>
          <w:color w:val="000000"/>
          <w:sz w:val="22"/>
          <w:szCs w:val="22"/>
        </w:rPr>
        <w:t>OŚWIADCZAMY, że:</w:t>
      </w:r>
    </w:p>
    <w:p w14:paraId="12394017" w14:textId="77777777" w:rsidR="0037629D" w:rsidRPr="0000553E" w:rsidRDefault="0037629D" w:rsidP="004B019B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1)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powyższa cena brutto zawiera wszystkie koszty i składniki związane z realizacją zamówienia</w:t>
      </w:r>
      <w:r>
        <w:rPr>
          <w:rFonts w:ascii="Arial" w:hAnsi="Arial" w:cs="Arial"/>
          <w:color w:val="000000"/>
          <w:sz w:val="22"/>
          <w:szCs w:val="22"/>
        </w:rPr>
        <w:t xml:space="preserve"> w danej jego części;</w:t>
      </w:r>
    </w:p>
    <w:p w14:paraId="395C7558" w14:textId="77777777" w:rsidR="0037629D" w:rsidRPr="0000553E" w:rsidRDefault="0037629D" w:rsidP="004B019B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2)</w:t>
      </w:r>
      <w:r w:rsidRPr="0000553E">
        <w:rPr>
          <w:rFonts w:ascii="Arial" w:hAnsi="Arial" w:cs="Arial"/>
          <w:color w:val="000000"/>
          <w:sz w:val="22"/>
          <w:szCs w:val="22"/>
        </w:rPr>
        <w:tab/>
      </w:r>
      <w:r w:rsidRPr="0000553E">
        <w:rPr>
          <w:rFonts w:ascii="Arial" w:hAnsi="Arial" w:cs="Arial"/>
          <w:sz w:val="22"/>
          <w:szCs w:val="22"/>
          <w:lang w:eastAsia="pl-PL"/>
        </w:rPr>
        <w:t>zapoznaliśmy się z treścią Specyfikacji Istotnych Warunków Zamówienia (w tym ze wzorem umowy) i nie wnosimy do nich zastrzeżeń oraz przyjmujemy warunki w nich zawarte i zobowiązujemy się podpisać umowę w wyznaczonym terminie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B0E7348" w14:textId="77777777" w:rsidR="0037629D" w:rsidRPr="0000553E" w:rsidRDefault="0037629D" w:rsidP="004B019B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3)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uzyskaliśmy wszelkie niezbędne informacje do przygotowania oferty i wykonania zamówienia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469617A" w14:textId="77777777" w:rsidR="0037629D" w:rsidRPr="0000553E" w:rsidRDefault="0037629D" w:rsidP="004B019B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4)</w:t>
      </w:r>
      <w:r w:rsidRPr="0000553E">
        <w:rPr>
          <w:rFonts w:ascii="Arial" w:hAnsi="Arial" w:cs="Arial"/>
          <w:color w:val="000000"/>
          <w:sz w:val="22"/>
          <w:szCs w:val="22"/>
        </w:rPr>
        <w:tab/>
        <w:t>akceptujemy projekt umowy, warunki płatności oraz termin realizacji przedmiotu zamówienia podany przez Zamawiającego i zobowiązujemy się zawrzeć umowę na podanych warunkach w razie uznania naszej oferty za najkorzystniejszą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9CD7ABC" w14:textId="0B28172A" w:rsidR="0037629D" w:rsidRPr="0000553E" w:rsidRDefault="0037629D" w:rsidP="004B019B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0553E">
        <w:rPr>
          <w:rFonts w:ascii="Arial" w:hAnsi="Arial" w:cs="Arial"/>
          <w:color w:val="000000"/>
          <w:sz w:val="22"/>
          <w:szCs w:val="22"/>
        </w:rPr>
        <w:t>5)</w:t>
      </w:r>
      <w:r w:rsidRPr="0000553E">
        <w:rPr>
          <w:rFonts w:ascii="Arial" w:hAnsi="Arial" w:cs="Arial"/>
          <w:color w:val="000000"/>
          <w:sz w:val="22"/>
          <w:szCs w:val="22"/>
        </w:rPr>
        <w:tab/>
        <w:t xml:space="preserve">uważamy się za związanych niniejszą ofertą przez okres </w:t>
      </w:r>
      <w:r w:rsidR="004B019B">
        <w:rPr>
          <w:rFonts w:ascii="Arial" w:hAnsi="Arial" w:cs="Arial"/>
          <w:color w:val="000000"/>
          <w:sz w:val="22"/>
          <w:szCs w:val="22"/>
        </w:rPr>
        <w:t>3</w:t>
      </w:r>
      <w:r w:rsidRPr="0000553E">
        <w:rPr>
          <w:rFonts w:ascii="Arial" w:hAnsi="Arial" w:cs="Arial"/>
          <w:color w:val="000000"/>
          <w:sz w:val="22"/>
          <w:szCs w:val="22"/>
        </w:rPr>
        <w:t>0 dni od dnia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EA49FA" w14:textId="77777777" w:rsidR="001A08D3" w:rsidRDefault="001A08D3" w:rsidP="001A08D3">
      <w:pPr>
        <w:spacing w:after="113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924C0D5" w14:textId="77777777" w:rsidR="005E7EFF" w:rsidRDefault="004173BB" w:rsidP="001A08D3">
      <w:pPr>
        <w:spacing w:after="113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hAnsi="Arial" w:cs="Arial"/>
          <w:sz w:val="22"/>
          <w:szCs w:val="22"/>
        </w:rPr>
        <w:t>Wszystkie strony Oferty, łącznie ze wszystkimi załącznikami są ponumerowane i cała Oferta składa się z ......... stron.</w:t>
      </w:r>
    </w:p>
    <w:p w14:paraId="02066A06" w14:textId="77777777" w:rsidR="005E7EFF" w:rsidRDefault="004173BB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266B2" w:rsidRPr="0000553E">
        <w:rPr>
          <w:rFonts w:ascii="Arial" w:hAnsi="Arial" w:cs="Arial"/>
          <w:sz w:val="22"/>
          <w:szCs w:val="22"/>
        </w:rPr>
        <w:t>Oświadczamy, iż zamówienie realizować będziemy:</w:t>
      </w:r>
      <w:r w:rsidR="009266B2" w:rsidRPr="0000553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9266B2" w:rsidRPr="0000553E">
        <w:rPr>
          <w:rFonts w:ascii="Arial" w:hAnsi="Arial" w:cs="Arial"/>
          <w:sz w:val="22"/>
          <w:szCs w:val="22"/>
        </w:rPr>
        <w:t xml:space="preserve">  </w:t>
      </w:r>
    </w:p>
    <w:p w14:paraId="4B1E15F6" w14:textId="77777777" w:rsidR="009266B2" w:rsidRPr="0000553E" w:rsidRDefault="009266B2" w:rsidP="009266B2">
      <w:pPr>
        <w:spacing w:before="120"/>
        <w:ind w:left="709" w:right="-29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- samodzielnie, tj. bez udziału podwykonawców.</w:t>
      </w:r>
    </w:p>
    <w:p w14:paraId="5C3D5788" w14:textId="77777777" w:rsidR="009266B2" w:rsidRPr="0000553E" w:rsidRDefault="009266B2" w:rsidP="009266B2">
      <w:pPr>
        <w:spacing w:before="120"/>
        <w:ind w:left="709" w:right="-29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 xml:space="preserve">- przy udziale podwykonawców w następującym zakresie: </w:t>
      </w:r>
    </w:p>
    <w:p w14:paraId="3853F318" w14:textId="77777777" w:rsidR="009266B2" w:rsidRPr="0000553E" w:rsidRDefault="009266B2" w:rsidP="009266B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7A1AEC6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0BA873E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EE340E5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1F3D7632" w14:textId="77777777" w:rsidR="009266B2" w:rsidRPr="0000553E" w:rsidRDefault="009266B2" w:rsidP="009266B2">
      <w:pPr>
        <w:widowControl/>
        <w:numPr>
          <w:ilvl w:val="0"/>
          <w:numId w:val="11"/>
        </w:numPr>
        <w:tabs>
          <w:tab w:val="clear" w:pos="720"/>
          <w:tab w:val="num" w:pos="1560"/>
        </w:tabs>
        <w:suppressAutoHyphens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13EC3050" w14:textId="77777777" w:rsidR="009266B2" w:rsidRPr="0000553E" w:rsidRDefault="009266B2" w:rsidP="009266B2">
      <w:pPr>
        <w:tabs>
          <w:tab w:val="left" w:pos="329"/>
        </w:tabs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7061FDD" w14:textId="06ED4A5A" w:rsidR="005E7EFF" w:rsidRDefault="009266B2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informacje i dokumenty zawarte w </w:t>
      </w:r>
      <w:r w:rsidR="0006436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fercie na stronach nr</w:t>
      </w:r>
      <w:r w:rsidR="00A60B5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: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od ....................... do .................... stanowią tajemnicę przedsiębiorstwa w rozumieniu przepisów o zwalczaniu nieuczciwej konkurencji i zastrzegamy, że nie mogą być one udostępniane. Uzasadnienie faktyczne i prawne utajnienia części oferty stanowi załącznik do formularza ofertowego. Informacje i dokumenty zawarte na pozostałych stronach </w:t>
      </w:r>
      <w:r w:rsidR="0006436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ferty są jawne.</w:t>
      </w:r>
    </w:p>
    <w:p w14:paraId="710140F7" w14:textId="77777777" w:rsidR="009266B2" w:rsidRDefault="00863DFE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że Pełnomocnikiem Wykonawców, uprawnionym do reprezentowania wszystkich Wykonawców wspólnie ubiegających się o udzielenie niniejszego zamówienia oraz do zawarcia umowy *) jest: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 . </w:t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(Ww. pkt wypełniają przedsiębiorcy wspólnie ubiegający się o udzielenie zamówienia, tj. w formie konsorcjum lub spółki cywilnej).</w:t>
      </w:r>
    </w:p>
    <w:p w14:paraId="58264235" w14:textId="77777777" w:rsidR="00863DFE" w:rsidRDefault="00863DFE" w:rsidP="0000553E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0055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 oferty dołączono:</w:t>
      </w:r>
    </w:p>
    <w:p w14:paraId="4EC6DC78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3E04D30B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5A21129A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41D39455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6CEE5A6A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0F0F9709" w14:textId="5832B937" w:rsidR="00975F18" w:rsidRDefault="00A60B56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Np.: opis rozwiązania równoważnego,</w:t>
      </w:r>
    </w:p>
    <w:p w14:paraId="06314021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2A75DD39" w14:textId="77777777" w:rsidR="009651DE" w:rsidRPr="0000553E" w:rsidRDefault="009651DE" w:rsidP="0000553E">
      <w:pPr>
        <w:widowControl/>
        <w:numPr>
          <w:ilvl w:val="2"/>
          <w:numId w:val="9"/>
        </w:numPr>
        <w:tabs>
          <w:tab w:val="num" w:pos="1260"/>
        </w:tabs>
        <w:suppressAutoHyphens w:val="0"/>
        <w:ind w:left="1080" w:hanging="5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00553E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……………………………………………………………….,</w:t>
      </w:r>
    </w:p>
    <w:p w14:paraId="06B4A622" w14:textId="77777777" w:rsidR="00EA7990" w:rsidRPr="0000553E" w:rsidRDefault="00EA7990" w:rsidP="0000553E">
      <w:p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5B561255" w14:textId="77777777" w:rsidR="00EA7990" w:rsidRPr="0000553E" w:rsidRDefault="00EA7990" w:rsidP="0000553E">
      <w:pPr>
        <w:jc w:val="both"/>
        <w:rPr>
          <w:rFonts w:ascii="Arial" w:hAnsi="Arial" w:cs="Arial"/>
          <w:sz w:val="22"/>
          <w:szCs w:val="22"/>
        </w:rPr>
      </w:pPr>
    </w:p>
    <w:p w14:paraId="100A38A0" w14:textId="77777777" w:rsidR="00EA7990" w:rsidRPr="0000553E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PODPIS(Y):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00553E" w14:paraId="5340BE81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732AFB42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52F60877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43AF8FE0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412F6BA0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00553E" w14:paraId="4A5BB128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75D92B7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7661EF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3BEF1BA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F4C3A0C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1FA85F17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3AA81A5B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E07F231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71E3398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52320A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1914700E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1954C69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452F1B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5D0F93B4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9A25042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DD51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1B925E" w14:textId="77777777" w:rsidR="00572BC0" w:rsidRPr="0000553E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00553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1417" w14:textId="77777777" w:rsidR="00937608" w:rsidRDefault="00937608">
      <w:r>
        <w:separator/>
      </w:r>
    </w:p>
  </w:endnote>
  <w:endnote w:type="continuationSeparator" w:id="0">
    <w:p w14:paraId="427365D7" w14:textId="77777777" w:rsidR="00937608" w:rsidRDefault="009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37E" w14:textId="77777777" w:rsidR="00937608" w:rsidRDefault="00937608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39C2E" w14:textId="77777777" w:rsidR="00937608" w:rsidRDefault="00937608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F8A7" w14:textId="77777777" w:rsidR="00937608" w:rsidRDefault="00937608" w:rsidP="004759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EC59" w14:textId="77777777" w:rsidR="00937608" w:rsidRDefault="00937608">
      <w:r>
        <w:separator/>
      </w:r>
    </w:p>
  </w:footnote>
  <w:footnote w:type="continuationSeparator" w:id="0">
    <w:p w14:paraId="3A76556B" w14:textId="77777777" w:rsidR="00937608" w:rsidRDefault="00937608">
      <w:r>
        <w:continuationSeparator/>
      </w:r>
    </w:p>
  </w:footnote>
  <w:footnote w:id="1">
    <w:p w14:paraId="4C9A1F4F" w14:textId="77777777" w:rsidR="00937608" w:rsidRPr="003732F3" w:rsidRDefault="00937608" w:rsidP="00797836">
      <w:pPr>
        <w:pStyle w:val="Tekstprzypisudolnego"/>
        <w:jc w:val="both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w przypadku oferty wspólnej należy podać dane dotyczące każdego z Wykonawców wspólnie ubiegających się o udzielenie zamówienia</w:t>
      </w:r>
      <w:r>
        <w:rPr>
          <w:sz w:val="18"/>
          <w:szCs w:val="18"/>
        </w:rPr>
        <w:t>.</w:t>
      </w:r>
    </w:p>
  </w:footnote>
  <w:footnote w:id="2">
    <w:p w14:paraId="4FB001B3" w14:textId="77777777" w:rsidR="00937608" w:rsidRPr="003732F3" w:rsidRDefault="00937608" w:rsidP="009266B2">
      <w:pPr>
        <w:pStyle w:val="Tekstprzypisudolnego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niepotrzebne skreślić; brak wskazania na podwykonawstwo oznacza samodzielna realizację zamówienia</w:t>
      </w:r>
      <w:r>
        <w:rPr>
          <w:sz w:val="18"/>
          <w:szCs w:val="18"/>
        </w:rPr>
        <w:t>; n</w:t>
      </w:r>
      <w:r w:rsidRPr="003732F3">
        <w:rPr>
          <w:sz w:val="18"/>
          <w:szCs w:val="18"/>
        </w:rPr>
        <w:t>ależy dopisać tyle punktów, ile to będzie konieczne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1555" w14:textId="77777777" w:rsidR="00937608" w:rsidRDefault="00937608">
    <w:pPr>
      <w:pStyle w:val="Nagwek"/>
    </w:pPr>
    <w:r>
      <w:rPr>
        <w:noProof/>
        <w:lang w:val="en-US" w:eastAsia="pl-PL" w:bidi="ar-SA"/>
      </w:rPr>
      <w:drawing>
        <wp:inline distT="0" distB="0" distL="0" distR="0" wp14:anchorId="346CA158" wp14:editId="46768A08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28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3B17"/>
    <w:rsid w:val="00064362"/>
    <w:rsid w:val="00086302"/>
    <w:rsid w:val="00087FA6"/>
    <w:rsid w:val="000C03B9"/>
    <w:rsid w:val="000D5C23"/>
    <w:rsid w:val="000E795C"/>
    <w:rsid w:val="000F3B06"/>
    <w:rsid w:val="00110B1E"/>
    <w:rsid w:val="00140B65"/>
    <w:rsid w:val="00142BAE"/>
    <w:rsid w:val="001459C2"/>
    <w:rsid w:val="0014618A"/>
    <w:rsid w:val="0015251F"/>
    <w:rsid w:val="0016481C"/>
    <w:rsid w:val="00167511"/>
    <w:rsid w:val="001A08D3"/>
    <w:rsid w:val="001D0100"/>
    <w:rsid w:val="001E37BA"/>
    <w:rsid w:val="00220594"/>
    <w:rsid w:val="002250DB"/>
    <w:rsid w:val="00244F40"/>
    <w:rsid w:val="00293988"/>
    <w:rsid w:val="00294041"/>
    <w:rsid w:val="00300C0A"/>
    <w:rsid w:val="0031724B"/>
    <w:rsid w:val="00322EE9"/>
    <w:rsid w:val="003608B8"/>
    <w:rsid w:val="0037629D"/>
    <w:rsid w:val="0039084B"/>
    <w:rsid w:val="003A0D31"/>
    <w:rsid w:val="00401FD8"/>
    <w:rsid w:val="004043EF"/>
    <w:rsid w:val="004173BB"/>
    <w:rsid w:val="00421512"/>
    <w:rsid w:val="004223F8"/>
    <w:rsid w:val="00442144"/>
    <w:rsid w:val="00455968"/>
    <w:rsid w:val="00465FD8"/>
    <w:rsid w:val="0047597A"/>
    <w:rsid w:val="004B019B"/>
    <w:rsid w:val="004D36C8"/>
    <w:rsid w:val="00531361"/>
    <w:rsid w:val="00572BC0"/>
    <w:rsid w:val="00594AC1"/>
    <w:rsid w:val="005D5687"/>
    <w:rsid w:val="005D743A"/>
    <w:rsid w:val="005E7EFF"/>
    <w:rsid w:val="005F052C"/>
    <w:rsid w:val="005F74BD"/>
    <w:rsid w:val="0061098F"/>
    <w:rsid w:val="00631E57"/>
    <w:rsid w:val="0063563E"/>
    <w:rsid w:val="006362F9"/>
    <w:rsid w:val="00656615"/>
    <w:rsid w:val="00677C17"/>
    <w:rsid w:val="006C14E8"/>
    <w:rsid w:val="006C6B69"/>
    <w:rsid w:val="006D2988"/>
    <w:rsid w:val="00703F43"/>
    <w:rsid w:val="00721EA3"/>
    <w:rsid w:val="00727E33"/>
    <w:rsid w:val="0074728D"/>
    <w:rsid w:val="00760D54"/>
    <w:rsid w:val="007808DD"/>
    <w:rsid w:val="00783D28"/>
    <w:rsid w:val="007953D8"/>
    <w:rsid w:val="00797836"/>
    <w:rsid w:val="007A4D4C"/>
    <w:rsid w:val="007C0371"/>
    <w:rsid w:val="007E3771"/>
    <w:rsid w:val="007F113B"/>
    <w:rsid w:val="00826C7D"/>
    <w:rsid w:val="008301E0"/>
    <w:rsid w:val="00853471"/>
    <w:rsid w:val="00855D85"/>
    <w:rsid w:val="00863DFE"/>
    <w:rsid w:val="00875A67"/>
    <w:rsid w:val="00887BB3"/>
    <w:rsid w:val="008A11FE"/>
    <w:rsid w:val="008C3EFA"/>
    <w:rsid w:val="008E590C"/>
    <w:rsid w:val="00900DB2"/>
    <w:rsid w:val="00902692"/>
    <w:rsid w:val="009067BC"/>
    <w:rsid w:val="009266B2"/>
    <w:rsid w:val="009278A9"/>
    <w:rsid w:val="00937608"/>
    <w:rsid w:val="00947768"/>
    <w:rsid w:val="00954A48"/>
    <w:rsid w:val="009651DE"/>
    <w:rsid w:val="00975F18"/>
    <w:rsid w:val="009C12EC"/>
    <w:rsid w:val="009E728A"/>
    <w:rsid w:val="00A02453"/>
    <w:rsid w:val="00A024AE"/>
    <w:rsid w:val="00A04960"/>
    <w:rsid w:val="00A1636B"/>
    <w:rsid w:val="00A453A2"/>
    <w:rsid w:val="00A5514B"/>
    <w:rsid w:val="00A57B55"/>
    <w:rsid w:val="00A60B56"/>
    <w:rsid w:val="00A80265"/>
    <w:rsid w:val="00A81933"/>
    <w:rsid w:val="00A873C1"/>
    <w:rsid w:val="00AB0932"/>
    <w:rsid w:val="00B40171"/>
    <w:rsid w:val="00B54422"/>
    <w:rsid w:val="00B60DDE"/>
    <w:rsid w:val="00B75AB3"/>
    <w:rsid w:val="00BB66BE"/>
    <w:rsid w:val="00BC76BF"/>
    <w:rsid w:val="00BE1386"/>
    <w:rsid w:val="00BE4D12"/>
    <w:rsid w:val="00C06A45"/>
    <w:rsid w:val="00C3171F"/>
    <w:rsid w:val="00C335E5"/>
    <w:rsid w:val="00C44BBA"/>
    <w:rsid w:val="00C624EB"/>
    <w:rsid w:val="00C64AD3"/>
    <w:rsid w:val="00CD2AA5"/>
    <w:rsid w:val="00CE39FC"/>
    <w:rsid w:val="00CF29F6"/>
    <w:rsid w:val="00CF4339"/>
    <w:rsid w:val="00D11799"/>
    <w:rsid w:val="00D14FDE"/>
    <w:rsid w:val="00D243A3"/>
    <w:rsid w:val="00D267B7"/>
    <w:rsid w:val="00D460A9"/>
    <w:rsid w:val="00D54E1B"/>
    <w:rsid w:val="00DA517D"/>
    <w:rsid w:val="00DC080C"/>
    <w:rsid w:val="00DC1204"/>
    <w:rsid w:val="00DE5EB9"/>
    <w:rsid w:val="00DF2899"/>
    <w:rsid w:val="00E01956"/>
    <w:rsid w:val="00E31867"/>
    <w:rsid w:val="00E366D2"/>
    <w:rsid w:val="00E432BC"/>
    <w:rsid w:val="00E43FCB"/>
    <w:rsid w:val="00E638C8"/>
    <w:rsid w:val="00E73F53"/>
    <w:rsid w:val="00EA1AE2"/>
    <w:rsid w:val="00EA53BB"/>
    <w:rsid w:val="00EA7990"/>
    <w:rsid w:val="00EB0895"/>
    <w:rsid w:val="00EB532D"/>
    <w:rsid w:val="00EE272D"/>
    <w:rsid w:val="00EF6F49"/>
    <w:rsid w:val="00F10E8F"/>
    <w:rsid w:val="00F10F89"/>
    <w:rsid w:val="00F17827"/>
    <w:rsid w:val="00F26FDA"/>
    <w:rsid w:val="00F373DA"/>
    <w:rsid w:val="00F453BC"/>
    <w:rsid w:val="00F72DED"/>
    <w:rsid w:val="00F732DD"/>
    <w:rsid w:val="00FB7491"/>
    <w:rsid w:val="00FC7658"/>
    <w:rsid w:val="00FD48F7"/>
    <w:rsid w:val="00FD5EA1"/>
    <w:rsid w:val="00FE509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F60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7953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953D8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7953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953D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1031</Words>
  <Characters>6191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15</cp:revision>
  <cp:lastPrinted>2013-05-17T07:36:00Z</cp:lastPrinted>
  <dcterms:created xsi:type="dcterms:W3CDTF">2017-05-30T06:11:00Z</dcterms:created>
  <dcterms:modified xsi:type="dcterms:W3CDTF">2017-05-30T10:04:00Z</dcterms:modified>
</cp:coreProperties>
</file>