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1054" w14:textId="242097E9" w:rsidR="00572BC0" w:rsidRPr="00723A38" w:rsidRDefault="00D11799" w:rsidP="0000553E">
      <w:pPr>
        <w:pStyle w:val="Nagwek1"/>
        <w:jc w:val="right"/>
        <w:rPr>
          <w:rFonts w:ascii="Arial" w:hAnsi="Arial" w:cs="Arial"/>
          <w:color w:val="auto"/>
          <w:sz w:val="22"/>
          <w:szCs w:val="22"/>
        </w:rPr>
      </w:pPr>
      <w:r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>Załącznik nr</w:t>
      </w:r>
      <w:r w:rsidR="003356E2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0508C2">
        <w:rPr>
          <w:rFonts w:ascii="Arial" w:hAnsi="Arial" w:cs="Arial"/>
          <w:b w:val="0"/>
          <w:bCs w:val="0"/>
          <w:color w:val="auto"/>
          <w:sz w:val="22"/>
          <w:szCs w:val="22"/>
        </w:rPr>
        <w:t>4</w:t>
      </w:r>
      <w:r w:rsidR="003356E2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572BC0" w:rsidRPr="00723A38">
        <w:rPr>
          <w:rFonts w:ascii="Arial" w:hAnsi="Arial" w:cs="Arial"/>
          <w:b w:val="0"/>
          <w:bCs w:val="0"/>
          <w:color w:val="auto"/>
          <w:sz w:val="22"/>
          <w:szCs w:val="22"/>
        </w:rPr>
        <w:t>do SIWZ</w:t>
      </w:r>
    </w:p>
    <w:p w14:paraId="7F133D6E" w14:textId="77777777" w:rsidR="00797836" w:rsidRPr="00723A38" w:rsidRDefault="00797836" w:rsidP="0000553E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797836" w:rsidRPr="00723A38" w14:paraId="7A037C19" w14:textId="77777777" w:rsidTr="00797836">
        <w:tc>
          <w:tcPr>
            <w:tcW w:w="709" w:type="dxa"/>
            <w:vAlign w:val="center"/>
          </w:tcPr>
          <w:p w14:paraId="202899C7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</w:t>
            </w:r>
          </w:p>
          <w:p w14:paraId="50A021A9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porz</w:t>
            </w:r>
            <w:proofErr w:type="spellEnd"/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2A383D58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Wymagane Informacje:</w:t>
            </w:r>
          </w:p>
        </w:tc>
        <w:tc>
          <w:tcPr>
            <w:tcW w:w="4678" w:type="dxa"/>
            <w:vAlign w:val="center"/>
          </w:tcPr>
          <w:p w14:paraId="4A96107E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podane przez Wykonawcę:</w:t>
            </w:r>
          </w:p>
        </w:tc>
      </w:tr>
      <w:tr w:rsidR="00797836" w:rsidRPr="00723A38" w14:paraId="36C09941" w14:textId="77777777" w:rsidTr="00797836">
        <w:tc>
          <w:tcPr>
            <w:tcW w:w="709" w:type="dxa"/>
            <w:vAlign w:val="center"/>
          </w:tcPr>
          <w:p w14:paraId="72BCD27A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</w:tcPr>
          <w:p w14:paraId="50E374DA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Nazwa Wykonawcy / Wykonawców</w:t>
            </w:r>
            <w:r w:rsidRPr="00723A3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przypadku oferty wspólnej:</w:t>
            </w:r>
          </w:p>
        </w:tc>
        <w:tc>
          <w:tcPr>
            <w:tcW w:w="4678" w:type="dxa"/>
          </w:tcPr>
          <w:p w14:paraId="4106A3A4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45043D13" w14:textId="77777777" w:rsidTr="00797836">
        <w:tc>
          <w:tcPr>
            <w:tcW w:w="709" w:type="dxa"/>
            <w:vAlign w:val="center"/>
          </w:tcPr>
          <w:p w14:paraId="15C421D1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</w:tcPr>
          <w:p w14:paraId="2052022E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Adres pocztowy Wykonawcy / Wykonawców / pełnomocnika Wykonawców w przypadku oferty wspólnej:</w:t>
            </w:r>
          </w:p>
        </w:tc>
        <w:tc>
          <w:tcPr>
            <w:tcW w:w="4678" w:type="dxa"/>
          </w:tcPr>
          <w:p w14:paraId="052A5B7B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580DB3D7" w14:textId="77777777" w:rsidTr="00797836">
        <w:tc>
          <w:tcPr>
            <w:tcW w:w="709" w:type="dxa"/>
            <w:vAlign w:val="center"/>
          </w:tcPr>
          <w:p w14:paraId="4EA7CF01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</w:tcPr>
          <w:p w14:paraId="16BD2FAF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Numery telefonów:</w:t>
            </w:r>
          </w:p>
        </w:tc>
        <w:tc>
          <w:tcPr>
            <w:tcW w:w="4678" w:type="dxa"/>
          </w:tcPr>
          <w:p w14:paraId="72DB09A3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15B4A18C" w14:textId="77777777" w:rsidTr="00797836">
        <w:tc>
          <w:tcPr>
            <w:tcW w:w="709" w:type="dxa"/>
            <w:vAlign w:val="center"/>
          </w:tcPr>
          <w:p w14:paraId="20B9223D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</w:tcPr>
          <w:p w14:paraId="79633D8C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Numery faksów:</w:t>
            </w:r>
          </w:p>
        </w:tc>
        <w:tc>
          <w:tcPr>
            <w:tcW w:w="4678" w:type="dxa"/>
          </w:tcPr>
          <w:p w14:paraId="6F3D1752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4856D15E" w14:textId="77777777" w:rsidTr="00797836">
        <w:tc>
          <w:tcPr>
            <w:tcW w:w="709" w:type="dxa"/>
            <w:vAlign w:val="center"/>
          </w:tcPr>
          <w:p w14:paraId="4DA63BF8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</w:tcPr>
          <w:p w14:paraId="7D577733" w14:textId="77777777" w:rsidR="00797836" w:rsidRPr="00723A38" w:rsidRDefault="00D54E1B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Strona internetowa Wykonawcy, a</w:t>
            </w:r>
            <w:r w:rsidR="00797836" w:rsidRPr="0072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dresy e-mail: </w:t>
            </w:r>
          </w:p>
        </w:tc>
        <w:tc>
          <w:tcPr>
            <w:tcW w:w="4678" w:type="dxa"/>
          </w:tcPr>
          <w:p w14:paraId="1F84E520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0F2A11C3" w14:textId="77777777" w:rsidTr="00797836">
        <w:tc>
          <w:tcPr>
            <w:tcW w:w="709" w:type="dxa"/>
            <w:vAlign w:val="center"/>
          </w:tcPr>
          <w:p w14:paraId="45AAEDB2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</w:tcPr>
          <w:p w14:paraId="496DAABE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Imię i nazwisko, telefon, adres e-mail osoby wyznaczonej do kontaktu w związku z postępowaniem:</w:t>
            </w:r>
          </w:p>
        </w:tc>
        <w:tc>
          <w:tcPr>
            <w:tcW w:w="4678" w:type="dxa"/>
          </w:tcPr>
          <w:p w14:paraId="0F3C1624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836" w:rsidRPr="00723A38" w14:paraId="18D66488" w14:textId="77777777" w:rsidTr="00797836">
        <w:tc>
          <w:tcPr>
            <w:tcW w:w="709" w:type="dxa"/>
            <w:vAlign w:val="center"/>
          </w:tcPr>
          <w:p w14:paraId="5BF81F89" w14:textId="77777777" w:rsidR="00797836" w:rsidRPr="00723A38" w:rsidRDefault="00797836" w:rsidP="0000553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</w:tcPr>
          <w:p w14:paraId="58DE9F5D" w14:textId="77777777" w:rsidR="00FB7491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Numery: </w:t>
            </w:r>
          </w:p>
          <w:p w14:paraId="6F948F65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NIP, REGON</w:t>
            </w:r>
            <w:r w:rsidR="00FB7491" w:rsidRPr="00723A38">
              <w:rPr>
                <w:rFonts w:ascii="Arial" w:hAnsi="Arial" w:cs="Arial"/>
                <w:sz w:val="22"/>
                <w:szCs w:val="22"/>
                <w:lang w:eastAsia="en-US"/>
              </w:rPr>
              <w:t>, konta bankowego</w:t>
            </w:r>
            <w:r w:rsidRPr="00723A38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14:paraId="314E0303" w14:textId="77777777" w:rsidR="00797836" w:rsidRPr="00723A38" w:rsidRDefault="00797836" w:rsidP="0000553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DB7218" w14:textId="77777777" w:rsidR="00797836" w:rsidRPr="00723A38" w:rsidRDefault="00797836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4B507DE" w14:textId="77777777" w:rsidR="0090654B" w:rsidRPr="00723A38" w:rsidRDefault="0090654B" w:rsidP="009065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FFBA0F1" w14:textId="77777777" w:rsidR="00DC3BFA" w:rsidRPr="00723A38" w:rsidRDefault="00DC3BFA" w:rsidP="0090654B">
      <w:pPr>
        <w:jc w:val="center"/>
        <w:rPr>
          <w:rFonts w:ascii="Arial" w:hAnsi="Arial" w:cs="Arial"/>
          <w:b/>
          <w:caps/>
          <w:sz w:val="22"/>
          <w:szCs w:val="22"/>
          <w:lang w:eastAsia="en-US"/>
        </w:rPr>
      </w:pPr>
      <w:r w:rsidRPr="00723A38">
        <w:rPr>
          <w:rFonts w:ascii="Arial" w:hAnsi="Arial" w:cs="Arial"/>
          <w:b/>
          <w:caps/>
          <w:sz w:val="22"/>
          <w:szCs w:val="22"/>
        </w:rPr>
        <w:t xml:space="preserve">Oświadczenie dotyczące </w:t>
      </w:r>
      <w:r w:rsidR="00D655E7" w:rsidRPr="00723A38">
        <w:rPr>
          <w:rFonts w:ascii="Arial" w:hAnsi="Arial" w:cs="Arial"/>
          <w:b/>
          <w:caps/>
          <w:sz w:val="22"/>
          <w:szCs w:val="22"/>
        </w:rPr>
        <w:t xml:space="preserve">przynalezności do grupy kapitałowej  </w:t>
      </w:r>
    </w:p>
    <w:p w14:paraId="235A40D4" w14:textId="77777777" w:rsidR="00631E57" w:rsidRPr="00723A38" w:rsidRDefault="00631E57" w:rsidP="00DC3BFA">
      <w:pPr>
        <w:rPr>
          <w:rFonts w:ascii="Arial" w:hAnsi="Arial" w:cs="Arial"/>
          <w:sz w:val="22"/>
          <w:szCs w:val="22"/>
        </w:rPr>
      </w:pPr>
    </w:p>
    <w:p w14:paraId="5875C17B" w14:textId="77777777" w:rsidR="00D655E7" w:rsidRPr="00723A38" w:rsidRDefault="00D655E7" w:rsidP="00DC3BFA">
      <w:pPr>
        <w:rPr>
          <w:rFonts w:ascii="Arial" w:hAnsi="Arial" w:cs="Arial"/>
          <w:sz w:val="22"/>
          <w:szCs w:val="22"/>
        </w:rPr>
      </w:pPr>
    </w:p>
    <w:p w14:paraId="388C7BED" w14:textId="1A5A51F2" w:rsidR="005D743A" w:rsidRPr="00723A38" w:rsidRDefault="00572BC0" w:rsidP="00DC3BFA">
      <w:pPr>
        <w:ind w:firstLine="709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W odpowiedzi na ogłoszenie o przetargu nieograniczonym na</w:t>
      </w:r>
      <w:r w:rsidR="00C06A45" w:rsidRPr="00723A38">
        <w:rPr>
          <w:rFonts w:ascii="Arial" w:hAnsi="Arial" w:cs="Arial"/>
          <w:sz w:val="22"/>
          <w:szCs w:val="22"/>
        </w:rPr>
        <w:t>:</w:t>
      </w:r>
      <w:r w:rsidRPr="00723A38">
        <w:rPr>
          <w:rFonts w:ascii="Arial" w:hAnsi="Arial" w:cs="Arial"/>
          <w:sz w:val="22"/>
          <w:szCs w:val="22"/>
        </w:rPr>
        <w:t xml:space="preserve"> </w:t>
      </w:r>
      <w:r w:rsidR="00442144" w:rsidRPr="00CA0B7F">
        <w:rPr>
          <w:rFonts w:ascii="Arial" w:hAnsi="Arial" w:cs="Arial"/>
          <w:sz w:val="22"/>
          <w:szCs w:val="22"/>
        </w:rPr>
        <w:t>„</w:t>
      </w:r>
      <w:r w:rsidR="00CA0B7F" w:rsidRPr="00CA0B7F">
        <w:rPr>
          <w:rFonts w:ascii="Arial" w:hAnsi="Arial" w:cs="Arial"/>
          <w:sz w:val="22"/>
          <w:szCs w:val="22"/>
        </w:rPr>
        <w:t>Dostawę</w:t>
      </w:r>
      <w:r w:rsidR="00CA0B7F" w:rsidRPr="00CA0B7F">
        <w:rPr>
          <w:rFonts w:ascii="Arial" w:hAnsi="Arial" w:cs="Arial"/>
          <w:sz w:val="22"/>
          <w:szCs w:val="22"/>
        </w:rPr>
        <w:t xml:space="preserve"> sprzętu komputerowego i oprogramowania</w:t>
      </w:r>
      <w:r w:rsidR="00442144" w:rsidRPr="00CA0B7F">
        <w:rPr>
          <w:rFonts w:ascii="Arial" w:hAnsi="Arial" w:cs="Arial"/>
          <w:sz w:val="22"/>
          <w:szCs w:val="22"/>
        </w:rPr>
        <w:t>”</w:t>
      </w:r>
      <w:r w:rsidR="00DC3BFA" w:rsidRPr="00CA0B7F">
        <w:rPr>
          <w:rFonts w:ascii="Arial" w:hAnsi="Arial" w:cs="Arial"/>
          <w:sz w:val="22"/>
          <w:szCs w:val="22"/>
        </w:rPr>
        <w:t xml:space="preserve"> oświadczam </w:t>
      </w:r>
      <w:r w:rsidR="00DC3BFA" w:rsidRPr="00723A38">
        <w:rPr>
          <w:rFonts w:ascii="Arial" w:hAnsi="Arial" w:cs="Arial"/>
          <w:sz w:val="22"/>
          <w:szCs w:val="22"/>
        </w:rPr>
        <w:t>jak następuje:</w:t>
      </w:r>
    </w:p>
    <w:p w14:paraId="007B10B0" w14:textId="77777777" w:rsidR="00DC3BFA" w:rsidRPr="00723A38" w:rsidRDefault="00DC3BFA" w:rsidP="00DC3BFA">
      <w:pPr>
        <w:rPr>
          <w:rFonts w:ascii="Arial" w:hAnsi="Arial" w:cs="Arial"/>
          <w:sz w:val="22"/>
          <w:szCs w:val="22"/>
        </w:rPr>
      </w:pPr>
    </w:p>
    <w:p w14:paraId="0C3BDE66" w14:textId="77777777" w:rsidR="00D655E7" w:rsidRPr="00723A38" w:rsidRDefault="003356E2" w:rsidP="008568A8">
      <w:pPr>
        <w:numPr>
          <w:ilvl w:val="0"/>
          <w:numId w:val="12"/>
        </w:numPr>
        <w:spacing w:line="276" w:lineRule="auto"/>
        <w:ind w:left="284" w:hanging="284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  <w:r w:rsidRPr="00723A38">
        <w:rPr>
          <w:rFonts w:ascii="Arial" w:hAnsi="Arial" w:cs="Arial"/>
          <w:sz w:val="22"/>
          <w:szCs w:val="22"/>
        </w:rPr>
        <w:t xml:space="preserve">Wykonawca, którego reprezentuję 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należy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/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 nie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należy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do tej samej grupy kapitałowej w rozumieniu art. 24 ust. 1 pkt. 23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>)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 xml:space="preserve"> ustawy </w:t>
      </w:r>
      <w:r w:rsidR="00D0431C" w:rsidRPr="00723A38">
        <w:rPr>
          <w:rFonts w:ascii="Arial" w:eastAsia="Tahoma" w:hAnsi="Arial" w:cs="Arial"/>
          <w:sz w:val="22"/>
          <w:szCs w:val="22"/>
          <w:lang w:eastAsia="pl-PL"/>
        </w:rPr>
        <w:t xml:space="preserve">PZP </w:t>
      </w:r>
      <w:r w:rsidR="00D655E7" w:rsidRPr="00723A38">
        <w:rPr>
          <w:rFonts w:ascii="Arial" w:eastAsia="Tahoma" w:hAnsi="Arial" w:cs="Arial"/>
          <w:sz w:val="22"/>
          <w:szCs w:val="22"/>
          <w:lang w:eastAsia="pl-PL"/>
        </w:rPr>
        <w:t>w skład której wchodzą następujące podmioty*:</w:t>
      </w:r>
    </w:p>
    <w:p w14:paraId="6FCF93D8" w14:textId="77777777" w:rsidR="00D655E7" w:rsidRPr="00723A38" w:rsidRDefault="00D655E7" w:rsidP="00D655E7">
      <w:pPr>
        <w:spacing w:line="276" w:lineRule="auto"/>
        <w:ind w:left="446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23"/>
      </w:tblGrid>
      <w:tr w:rsidR="00D655E7" w:rsidRPr="00723A38" w14:paraId="2B1A2EAB" w14:textId="77777777" w:rsidTr="00C16A63">
        <w:tc>
          <w:tcPr>
            <w:tcW w:w="831" w:type="dxa"/>
            <w:shd w:val="clear" w:color="auto" w:fill="F2F2F2"/>
            <w:vAlign w:val="center"/>
          </w:tcPr>
          <w:p w14:paraId="0967B1EE" w14:textId="77777777" w:rsidR="00D655E7" w:rsidRPr="00C16A63" w:rsidRDefault="00D655E7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L</w:t>
            </w:r>
            <w:r w:rsidR="00C16A63"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 xml:space="preserve">iczba </w:t>
            </w: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p</w:t>
            </w:r>
            <w:r w:rsidR="008568A8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o</w:t>
            </w:r>
            <w:r w:rsidR="00C16A63"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rządkowa</w:t>
            </w:r>
            <w:r w:rsid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523" w:type="dxa"/>
            <w:shd w:val="clear" w:color="auto" w:fill="F2F2F2"/>
            <w:vAlign w:val="center"/>
          </w:tcPr>
          <w:p w14:paraId="6A21BB45" w14:textId="77777777" w:rsidR="00D655E7" w:rsidRPr="00C16A63" w:rsidRDefault="00D655E7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Lista podmiotów</w:t>
            </w:r>
          </w:p>
        </w:tc>
      </w:tr>
      <w:tr w:rsidR="00D655E7" w:rsidRPr="00723A38" w14:paraId="4C8ED313" w14:textId="77777777" w:rsidTr="00D0431C">
        <w:tc>
          <w:tcPr>
            <w:tcW w:w="831" w:type="dxa"/>
            <w:shd w:val="clear" w:color="auto" w:fill="auto"/>
            <w:vAlign w:val="center"/>
          </w:tcPr>
          <w:p w14:paraId="267D1F7A" w14:textId="77777777" w:rsidR="00D655E7" w:rsidRPr="00723A38" w:rsidRDefault="00D655E7" w:rsidP="00D0431C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1</w:t>
            </w:r>
            <w:r w:rsidR="00C16A63">
              <w:rPr>
                <w:rFonts w:ascii="Arial" w:eastAsia="Tahoma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23" w:type="dxa"/>
            <w:shd w:val="clear" w:color="auto" w:fill="auto"/>
          </w:tcPr>
          <w:p w14:paraId="292D5E7E" w14:textId="77777777" w:rsidR="00D655E7" w:rsidRPr="00723A38" w:rsidRDefault="00D655E7" w:rsidP="00D0431C">
            <w:pPr>
              <w:spacing w:line="276" w:lineRule="auto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D655E7" w:rsidRPr="00723A38" w14:paraId="45CC8454" w14:textId="77777777" w:rsidTr="00D0431C">
        <w:tc>
          <w:tcPr>
            <w:tcW w:w="831" w:type="dxa"/>
            <w:shd w:val="clear" w:color="auto" w:fill="auto"/>
            <w:vAlign w:val="center"/>
          </w:tcPr>
          <w:p w14:paraId="1E446ECC" w14:textId="77777777" w:rsidR="00D655E7" w:rsidRPr="00723A38" w:rsidRDefault="00D655E7" w:rsidP="00D0431C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2</w:t>
            </w:r>
            <w:r w:rsidR="00C16A63">
              <w:rPr>
                <w:rFonts w:ascii="Arial" w:eastAsia="Tahoma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23" w:type="dxa"/>
            <w:shd w:val="clear" w:color="auto" w:fill="auto"/>
          </w:tcPr>
          <w:p w14:paraId="425B5B5B" w14:textId="77777777" w:rsidR="00D655E7" w:rsidRPr="00723A38" w:rsidRDefault="00D655E7" w:rsidP="00D0431C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D655E7" w:rsidRPr="00723A38" w14:paraId="49EE029D" w14:textId="77777777" w:rsidTr="00D0431C">
        <w:tc>
          <w:tcPr>
            <w:tcW w:w="831" w:type="dxa"/>
            <w:shd w:val="clear" w:color="auto" w:fill="auto"/>
            <w:vAlign w:val="center"/>
          </w:tcPr>
          <w:p w14:paraId="51FD754A" w14:textId="77777777" w:rsidR="00D655E7" w:rsidRPr="00723A38" w:rsidRDefault="00D655E7" w:rsidP="00D0431C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3</w:t>
            </w:r>
            <w:r w:rsidR="00C16A63">
              <w:rPr>
                <w:rFonts w:ascii="Arial" w:eastAsia="Tahoma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23" w:type="dxa"/>
            <w:shd w:val="clear" w:color="auto" w:fill="auto"/>
          </w:tcPr>
          <w:p w14:paraId="03896B82" w14:textId="77777777" w:rsidR="00D655E7" w:rsidRPr="00723A38" w:rsidRDefault="00D655E7" w:rsidP="00D0431C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</w:tbl>
    <w:p w14:paraId="4AE71734" w14:textId="77777777" w:rsidR="00D655E7" w:rsidRPr="00723A38" w:rsidRDefault="00D655E7" w:rsidP="00D655E7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p w14:paraId="1E71FB63" w14:textId="77777777" w:rsidR="00D0431C" w:rsidRPr="00723A38" w:rsidRDefault="00D0431C" w:rsidP="00D655E7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  <w:r w:rsidRPr="00723A38">
        <w:rPr>
          <w:rFonts w:ascii="Arial" w:eastAsia="Tahoma" w:hAnsi="Arial" w:cs="Arial"/>
          <w:sz w:val="22"/>
          <w:szCs w:val="22"/>
          <w:lang w:eastAsia="pl-PL"/>
        </w:rPr>
        <w:t>albo</w:t>
      </w:r>
    </w:p>
    <w:p w14:paraId="15C5C21C" w14:textId="77777777" w:rsidR="00D0431C" w:rsidRPr="00723A38" w:rsidRDefault="00D0431C" w:rsidP="00D655E7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p w14:paraId="5EB4680A" w14:textId="0F7F73E8" w:rsidR="00D0431C" w:rsidRPr="00723A38" w:rsidRDefault="00D0431C" w:rsidP="008568A8">
      <w:pPr>
        <w:numPr>
          <w:ilvl w:val="0"/>
          <w:numId w:val="12"/>
        </w:numPr>
        <w:spacing w:line="276" w:lineRule="auto"/>
        <w:ind w:left="284" w:hanging="284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  <w:r w:rsidRPr="00723A38">
        <w:rPr>
          <w:rFonts w:ascii="Arial" w:hAnsi="Arial" w:cs="Arial"/>
          <w:sz w:val="22"/>
          <w:szCs w:val="22"/>
        </w:rPr>
        <w:t xml:space="preserve">Wykonawca, którego reprezentuję </w:t>
      </w:r>
      <w:r w:rsidRPr="00723A38">
        <w:rPr>
          <w:rFonts w:ascii="Arial" w:eastAsia="Tahoma" w:hAnsi="Arial" w:cs="Arial"/>
          <w:sz w:val="22"/>
          <w:szCs w:val="22"/>
          <w:lang w:eastAsia="pl-PL"/>
        </w:rPr>
        <w:t xml:space="preserve">należy / nie należy do tej samej grupy kapitałowej w rozumieniu art. 24 ust. 1 pkt. 23) ustawy PZP </w:t>
      </w:r>
      <w:r w:rsidR="000D10E0" w:rsidRPr="00723A38">
        <w:rPr>
          <w:rFonts w:ascii="Arial" w:eastAsia="Tahoma" w:hAnsi="Arial" w:cs="Arial"/>
          <w:sz w:val="22"/>
          <w:szCs w:val="22"/>
          <w:lang w:eastAsia="pl-PL"/>
        </w:rPr>
        <w:t>do której należą inni wykonawcy, którzy złożyli ofertę na c</w:t>
      </w:r>
      <w:r w:rsidR="00CA0B7F">
        <w:rPr>
          <w:rFonts w:ascii="Arial" w:eastAsia="Tahoma" w:hAnsi="Arial" w:cs="Arial"/>
          <w:sz w:val="22"/>
          <w:szCs w:val="22"/>
          <w:lang w:eastAsia="pl-PL"/>
        </w:rPr>
        <w:t>zęść zamówienia, na którą ofertę</w:t>
      </w:r>
      <w:bookmarkStart w:id="0" w:name="_GoBack"/>
      <w:bookmarkEnd w:id="0"/>
      <w:r w:rsidR="000D10E0" w:rsidRPr="00723A38">
        <w:rPr>
          <w:rFonts w:ascii="Arial" w:eastAsia="Tahoma" w:hAnsi="Arial" w:cs="Arial"/>
          <w:sz w:val="22"/>
          <w:szCs w:val="22"/>
          <w:lang w:eastAsia="pl-PL"/>
        </w:rPr>
        <w:t xml:space="preserve"> złożył Wykonawca</w:t>
      </w:r>
      <w:r w:rsidRPr="00723A38">
        <w:rPr>
          <w:rFonts w:ascii="Arial" w:eastAsia="Tahoma" w:hAnsi="Arial" w:cs="Arial"/>
          <w:sz w:val="22"/>
          <w:szCs w:val="22"/>
          <w:lang w:eastAsia="pl-PL"/>
        </w:rPr>
        <w:t>*:</w:t>
      </w:r>
    </w:p>
    <w:p w14:paraId="4A08267E" w14:textId="77777777" w:rsidR="000D10E0" w:rsidRPr="00723A38" w:rsidRDefault="000D10E0" w:rsidP="000D10E0">
      <w:pPr>
        <w:spacing w:line="276" w:lineRule="auto"/>
        <w:ind w:left="446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23"/>
      </w:tblGrid>
      <w:tr w:rsidR="00C16A63" w:rsidRPr="00723A38" w14:paraId="4230688D" w14:textId="77777777" w:rsidTr="00C16A63">
        <w:tc>
          <w:tcPr>
            <w:tcW w:w="831" w:type="dxa"/>
            <w:shd w:val="clear" w:color="auto" w:fill="F2F2F2"/>
            <w:vAlign w:val="center"/>
          </w:tcPr>
          <w:p w14:paraId="35B987F7" w14:textId="77777777" w:rsidR="00C16A63" w:rsidRPr="00C16A63" w:rsidRDefault="00C16A63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 xml:space="preserve">Liczba </w:t>
            </w:r>
            <w:proofErr w:type="spellStart"/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pofrządkowa</w:t>
            </w:r>
            <w:proofErr w:type="spellEnd"/>
            <w:r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8523" w:type="dxa"/>
            <w:shd w:val="clear" w:color="auto" w:fill="F2F2F2"/>
            <w:vAlign w:val="center"/>
          </w:tcPr>
          <w:p w14:paraId="29A1E08E" w14:textId="77777777" w:rsidR="00C16A63" w:rsidRPr="00C16A63" w:rsidRDefault="00C16A63" w:rsidP="00C16A63">
            <w:pPr>
              <w:spacing w:line="276" w:lineRule="auto"/>
              <w:textAlignment w:val="baseline"/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</w:pPr>
            <w:r w:rsidRPr="00C16A63">
              <w:rPr>
                <w:rFonts w:ascii="Arial" w:eastAsia="Tahoma" w:hAnsi="Arial" w:cs="Arial"/>
                <w:b/>
                <w:sz w:val="22"/>
                <w:szCs w:val="22"/>
                <w:lang w:eastAsia="pl-PL"/>
              </w:rPr>
              <w:t>Lista podmiotów</w:t>
            </w:r>
          </w:p>
        </w:tc>
      </w:tr>
      <w:tr w:rsidR="000D10E0" w:rsidRPr="00723A38" w14:paraId="081BE76A" w14:textId="77777777" w:rsidTr="00723A38">
        <w:tc>
          <w:tcPr>
            <w:tcW w:w="831" w:type="dxa"/>
            <w:shd w:val="clear" w:color="auto" w:fill="auto"/>
            <w:vAlign w:val="center"/>
          </w:tcPr>
          <w:p w14:paraId="5627AF34" w14:textId="77777777" w:rsidR="000D10E0" w:rsidRPr="00723A38" w:rsidRDefault="000D10E0" w:rsidP="00723A38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23" w:type="dxa"/>
            <w:shd w:val="clear" w:color="auto" w:fill="auto"/>
          </w:tcPr>
          <w:p w14:paraId="4B7950C1" w14:textId="77777777" w:rsidR="000D10E0" w:rsidRPr="00723A38" w:rsidRDefault="000D10E0" w:rsidP="00723A38">
            <w:pPr>
              <w:spacing w:line="276" w:lineRule="auto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0D10E0" w:rsidRPr="00723A38" w14:paraId="0670089D" w14:textId="77777777" w:rsidTr="00723A38">
        <w:tc>
          <w:tcPr>
            <w:tcW w:w="831" w:type="dxa"/>
            <w:shd w:val="clear" w:color="auto" w:fill="auto"/>
            <w:vAlign w:val="center"/>
          </w:tcPr>
          <w:p w14:paraId="3189852E" w14:textId="77777777" w:rsidR="000D10E0" w:rsidRPr="00723A38" w:rsidRDefault="000D10E0" w:rsidP="00723A38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23" w:type="dxa"/>
            <w:shd w:val="clear" w:color="auto" w:fill="auto"/>
          </w:tcPr>
          <w:p w14:paraId="03C70DFB" w14:textId="77777777" w:rsidR="000D10E0" w:rsidRPr="00723A38" w:rsidRDefault="000D10E0" w:rsidP="00723A38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  <w:tr w:rsidR="000D10E0" w:rsidRPr="00723A38" w14:paraId="32081110" w14:textId="77777777" w:rsidTr="00723A38">
        <w:tc>
          <w:tcPr>
            <w:tcW w:w="831" w:type="dxa"/>
            <w:shd w:val="clear" w:color="auto" w:fill="auto"/>
            <w:vAlign w:val="center"/>
          </w:tcPr>
          <w:p w14:paraId="13072BE1" w14:textId="77777777" w:rsidR="000D10E0" w:rsidRPr="00723A38" w:rsidRDefault="000D10E0" w:rsidP="00723A38">
            <w:pPr>
              <w:spacing w:line="276" w:lineRule="auto"/>
              <w:jc w:val="center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  <w:r w:rsidRPr="00723A38">
              <w:rPr>
                <w:rFonts w:ascii="Arial" w:eastAsia="Tahoma" w:hAnsi="Arial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8523" w:type="dxa"/>
            <w:shd w:val="clear" w:color="auto" w:fill="auto"/>
          </w:tcPr>
          <w:p w14:paraId="152B1D19" w14:textId="77777777" w:rsidR="000D10E0" w:rsidRPr="00723A38" w:rsidRDefault="000D10E0" w:rsidP="00723A38">
            <w:pPr>
              <w:spacing w:line="276" w:lineRule="auto"/>
              <w:jc w:val="both"/>
              <w:textAlignment w:val="baseline"/>
              <w:rPr>
                <w:rFonts w:ascii="Arial" w:eastAsia="Tahoma" w:hAnsi="Arial" w:cs="Arial"/>
                <w:sz w:val="22"/>
                <w:szCs w:val="22"/>
                <w:lang w:eastAsia="pl-PL"/>
              </w:rPr>
            </w:pPr>
          </w:p>
        </w:tc>
      </w:tr>
    </w:tbl>
    <w:p w14:paraId="7A836980" w14:textId="77777777" w:rsidR="000D10E0" w:rsidRPr="00723A38" w:rsidRDefault="000D10E0" w:rsidP="000D10E0">
      <w:pPr>
        <w:spacing w:line="276" w:lineRule="auto"/>
        <w:jc w:val="both"/>
        <w:textAlignment w:val="baseline"/>
        <w:rPr>
          <w:rFonts w:ascii="Arial" w:eastAsia="Tahoma" w:hAnsi="Arial" w:cs="Arial"/>
          <w:sz w:val="22"/>
          <w:szCs w:val="22"/>
          <w:lang w:eastAsia="pl-PL"/>
        </w:rPr>
      </w:pPr>
    </w:p>
    <w:p w14:paraId="1E7359C6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UWAGA!</w:t>
      </w:r>
    </w:p>
    <w:p w14:paraId="4A47C796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Oświadczenie w wersji wskazanej w punkcie 1. może być złożone wraz z ofertą.</w:t>
      </w:r>
    </w:p>
    <w:p w14:paraId="3EC0AA59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 xml:space="preserve">Oświadczenie w wersji wskazanej w punkcie 2. może być złożone w terminie 3 dni od dnia </w:t>
      </w:r>
      <w:r w:rsidR="00723A38" w:rsidRPr="00723A38">
        <w:rPr>
          <w:rFonts w:ascii="Arial" w:hAnsi="Arial" w:cs="Arial"/>
          <w:sz w:val="22"/>
          <w:szCs w:val="22"/>
        </w:rPr>
        <w:t>zamieszczenia na stronie internetowej informacji, o której mowa w art. 86 ust. 5, tj.</w:t>
      </w:r>
      <w:r w:rsidRPr="00723A38">
        <w:rPr>
          <w:rFonts w:ascii="Arial" w:hAnsi="Arial" w:cs="Arial"/>
          <w:sz w:val="22"/>
          <w:szCs w:val="22"/>
        </w:rPr>
        <w:t xml:space="preserve"> informacji z otwarcia ofert</w:t>
      </w:r>
      <w:r w:rsidR="00723A38" w:rsidRPr="00723A38">
        <w:rPr>
          <w:rFonts w:ascii="Arial" w:hAnsi="Arial" w:cs="Arial"/>
          <w:sz w:val="22"/>
          <w:szCs w:val="22"/>
        </w:rPr>
        <w:t>.</w:t>
      </w:r>
      <w:r w:rsidRPr="00723A38">
        <w:rPr>
          <w:rFonts w:ascii="Arial" w:hAnsi="Arial" w:cs="Arial"/>
          <w:sz w:val="22"/>
          <w:szCs w:val="22"/>
        </w:rPr>
        <w:t xml:space="preserve"> </w:t>
      </w:r>
    </w:p>
    <w:p w14:paraId="0053DE8B" w14:textId="77777777" w:rsidR="00723A38" w:rsidRPr="00723A38" w:rsidRDefault="00723A38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2C8D358B" w14:textId="77777777" w:rsidR="00723A38" w:rsidRPr="00723A38" w:rsidRDefault="00723A38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UWAGA!</w:t>
      </w:r>
    </w:p>
    <w:p w14:paraId="404BCE12" w14:textId="77777777" w:rsidR="00723A38" w:rsidRPr="00723A38" w:rsidRDefault="00723A38" w:rsidP="00723A38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372D4FB9" w14:textId="77777777" w:rsidR="00723A38" w:rsidRPr="00723A38" w:rsidRDefault="00723A38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6058351C" w14:textId="77777777" w:rsidR="000D10E0" w:rsidRPr="00723A38" w:rsidRDefault="000D10E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2FA6943" w14:textId="77777777" w:rsidR="00EA7990" w:rsidRPr="00723A38" w:rsidRDefault="00EA7990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723A38">
        <w:rPr>
          <w:rFonts w:ascii="Arial" w:hAnsi="Arial" w:cs="Arial"/>
          <w:sz w:val="22"/>
          <w:szCs w:val="22"/>
        </w:rPr>
        <w:t>PODPIS(Y):</w:t>
      </w:r>
    </w:p>
    <w:p w14:paraId="4BA4ED01" w14:textId="77777777" w:rsidR="00297C81" w:rsidRPr="00723A38" w:rsidRDefault="00297C81" w:rsidP="0000553E">
      <w:pPr>
        <w:pStyle w:val="Tekstpodstawowy2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688"/>
        <w:gridCol w:w="2564"/>
        <w:gridCol w:w="1547"/>
      </w:tblGrid>
      <w:tr w:rsidR="00EA7990" w:rsidRPr="00723A38" w14:paraId="2CF4F7C5" w14:textId="77777777" w:rsidTr="00EA7990">
        <w:trPr>
          <w:trHeight w:val="643"/>
          <w:jc w:val="center"/>
        </w:trPr>
        <w:tc>
          <w:tcPr>
            <w:tcW w:w="2345" w:type="dxa"/>
            <w:vAlign w:val="center"/>
          </w:tcPr>
          <w:p w14:paraId="11252C03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688" w:type="dxa"/>
            <w:vAlign w:val="center"/>
          </w:tcPr>
          <w:p w14:paraId="5A16311A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723A3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23A38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564" w:type="dxa"/>
            <w:vAlign w:val="center"/>
          </w:tcPr>
          <w:p w14:paraId="20668D43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723A3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23A38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47" w:type="dxa"/>
            <w:vAlign w:val="center"/>
          </w:tcPr>
          <w:p w14:paraId="1945FC83" w14:textId="77777777" w:rsidR="00EA7990" w:rsidRPr="00723A38" w:rsidRDefault="00EA7990" w:rsidP="00005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A38">
              <w:rPr>
                <w:rFonts w:ascii="Arial" w:hAnsi="Arial" w:cs="Arial"/>
                <w:sz w:val="22"/>
                <w:szCs w:val="22"/>
              </w:rPr>
              <w:t>Miejscowość i data</w:t>
            </w:r>
          </w:p>
        </w:tc>
      </w:tr>
      <w:tr w:rsidR="00EA7990" w:rsidRPr="00723A38" w14:paraId="4CEFFE65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4CD213A9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2492518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3B20D65F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75CCCD61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723A38" w14:paraId="7435EE09" w14:textId="77777777" w:rsidTr="00EA7990">
        <w:trPr>
          <w:trHeight w:val="485"/>
          <w:jc w:val="center"/>
        </w:trPr>
        <w:tc>
          <w:tcPr>
            <w:tcW w:w="2345" w:type="dxa"/>
            <w:vAlign w:val="center"/>
          </w:tcPr>
          <w:p w14:paraId="2DFF41C8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48B6E5F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64160EBF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D40A63B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90" w:rsidRPr="00723A38" w14:paraId="373B498F" w14:textId="77777777" w:rsidTr="00EA7990">
        <w:trPr>
          <w:trHeight w:val="169"/>
          <w:jc w:val="center"/>
        </w:trPr>
        <w:tc>
          <w:tcPr>
            <w:tcW w:w="2345" w:type="dxa"/>
            <w:vAlign w:val="center"/>
          </w:tcPr>
          <w:p w14:paraId="53F9CFD8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1A785FC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02CBD956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15D61FA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49454" w14:textId="77777777" w:rsidR="00EA7990" w:rsidRPr="00723A38" w:rsidRDefault="00EA7990" w:rsidP="00005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81D421" w14:textId="77777777" w:rsidR="00572BC0" w:rsidRPr="00723A38" w:rsidRDefault="00572BC0" w:rsidP="0000553E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572BC0" w:rsidRPr="00723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80D7" w14:textId="77777777" w:rsidR="009B7F7B" w:rsidRDefault="009B7F7B">
      <w:r>
        <w:separator/>
      </w:r>
    </w:p>
  </w:endnote>
  <w:endnote w:type="continuationSeparator" w:id="0">
    <w:p w14:paraId="45C88284" w14:textId="77777777" w:rsidR="009B7F7B" w:rsidRDefault="009B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1E90" w14:textId="77777777" w:rsidR="00C16A63" w:rsidRDefault="00C16A63" w:rsidP="00C64A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855E0" w14:textId="77777777" w:rsidR="00C16A63" w:rsidRDefault="00C16A63" w:rsidP="0047597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BEDFA" w14:textId="77777777" w:rsidR="00C16A63" w:rsidRDefault="00C16A63" w:rsidP="0047597A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339B" w14:textId="77777777" w:rsidR="00DF2B7F" w:rsidRDefault="00DF2B7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E662" w14:textId="77777777" w:rsidR="009B7F7B" w:rsidRDefault="009B7F7B">
      <w:r>
        <w:separator/>
      </w:r>
    </w:p>
  </w:footnote>
  <w:footnote w:type="continuationSeparator" w:id="0">
    <w:p w14:paraId="1E68BF6B" w14:textId="77777777" w:rsidR="009B7F7B" w:rsidRDefault="009B7F7B">
      <w:r>
        <w:continuationSeparator/>
      </w:r>
    </w:p>
  </w:footnote>
  <w:footnote w:id="1">
    <w:p w14:paraId="15C3903B" w14:textId="77777777" w:rsidR="00C16A63" w:rsidRPr="003732F3" w:rsidRDefault="00C16A63" w:rsidP="00797836">
      <w:pPr>
        <w:pStyle w:val="Tekstprzypisudolnego"/>
        <w:jc w:val="both"/>
        <w:rPr>
          <w:sz w:val="18"/>
          <w:szCs w:val="18"/>
        </w:rPr>
      </w:pPr>
      <w:r w:rsidRPr="003732F3">
        <w:rPr>
          <w:rStyle w:val="Odwoanieprzypisudolnego"/>
          <w:sz w:val="18"/>
          <w:szCs w:val="18"/>
        </w:rPr>
        <w:footnoteRef/>
      </w:r>
      <w:r w:rsidRPr="003732F3">
        <w:rPr>
          <w:sz w:val="18"/>
          <w:szCs w:val="18"/>
        </w:rPr>
        <w:t xml:space="preserve"> w przypadku oferty wspólnej należy podać dane dotyczące każdego z Wykonawców wspólnie ubiegających się o udzielenie zamówienia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F3CB" w14:textId="77777777" w:rsidR="00DF2B7F" w:rsidRDefault="00DF2B7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4301" w14:textId="77777777" w:rsidR="005E2E91" w:rsidRDefault="00A14698" w:rsidP="005E2E91">
    <w:pPr>
      <w:pStyle w:val="Nagwek"/>
      <w:jc w:val="center"/>
    </w:pPr>
    <w:r>
      <w:rPr>
        <w:noProof/>
        <w:lang w:val="en-US" w:eastAsia="pl-PL" w:bidi="ar-SA"/>
      </w:rPr>
      <w:drawing>
        <wp:inline distT="0" distB="0" distL="0" distR="0" wp14:anchorId="1C95D287" wp14:editId="3ABA3D04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97866" w14:textId="77777777" w:rsidR="005E2E91" w:rsidRDefault="005E2E91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0D07" w14:textId="77777777" w:rsidR="00DF2B7F" w:rsidRDefault="00DF2B7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28D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1A317C49"/>
    <w:multiLevelType w:val="hybridMultilevel"/>
    <w:tmpl w:val="7D828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E6E95"/>
    <w:multiLevelType w:val="hybridMultilevel"/>
    <w:tmpl w:val="A8EC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0910"/>
    <w:multiLevelType w:val="hybridMultilevel"/>
    <w:tmpl w:val="9EA6DEAE"/>
    <w:lvl w:ilvl="0" w:tplc="9AF2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855CC"/>
    <w:multiLevelType w:val="hybridMultilevel"/>
    <w:tmpl w:val="83E2D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9"/>
    <w:rsid w:val="0000553E"/>
    <w:rsid w:val="0003226C"/>
    <w:rsid w:val="00043B17"/>
    <w:rsid w:val="000508C2"/>
    <w:rsid w:val="00064362"/>
    <w:rsid w:val="00087FA6"/>
    <w:rsid w:val="000B60B6"/>
    <w:rsid w:val="000C03B9"/>
    <w:rsid w:val="000C292F"/>
    <w:rsid w:val="000D10E0"/>
    <w:rsid w:val="000F5CDC"/>
    <w:rsid w:val="00103CF8"/>
    <w:rsid w:val="00110B1E"/>
    <w:rsid w:val="001415C8"/>
    <w:rsid w:val="001459C2"/>
    <w:rsid w:val="0015251F"/>
    <w:rsid w:val="0016481C"/>
    <w:rsid w:val="001A08D3"/>
    <w:rsid w:val="00220594"/>
    <w:rsid w:val="002250DB"/>
    <w:rsid w:val="00297C81"/>
    <w:rsid w:val="0031724B"/>
    <w:rsid w:val="00322EE9"/>
    <w:rsid w:val="003356E2"/>
    <w:rsid w:val="0037629D"/>
    <w:rsid w:val="003A0D31"/>
    <w:rsid w:val="00401FD8"/>
    <w:rsid w:val="004043EF"/>
    <w:rsid w:val="00412730"/>
    <w:rsid w:val="004173BB"/>
    <w:rsid w:val="00442144"/>
    <w:rsid w:val="00445538"/>
    <w:rsid w:val="00455968"/>
    <w:rsid w:val="00463C24"/>
    <w:rsid w:val="0047597A"/>
    <w:rsid w:val="00490BFC"/>
    <w:rsid w:val="004A1EF9"/>
    <w:rsid w:val="004A240A"/>
    <w:rsid w:val="004D36C8"/>
    <w:rsid w:val="00527EC8"/>
    <w:rsid w:val="00572BC0"/>
    <w:rsid w:val="005B076B"/>
    <w:rsid w:val="005D5687"/>
    <w:rsid w:val="005D743A"/>
    <w:rsid w:val="005E2E91"/>
    <w:rsid w:val="005E7EFF"/>
    <w:rsid w:val="0061098F"/>
    <w:rsid w:val="00631E57"/>
    <w:rsid w:val="0063563E"/>
    <w:rsid w:val="006362F9"/>
    <w:rsid w:val="00656615"/>
    <w:rsid w:val="00670B35"/>
    <w:rsid w:val="00677C17"/>
    <w:rsid w:val="006A4765"/>
    <w:rsid w:val="006C14E8"/>
    <w:rsid w:val="006D0CCC"/>
    <w:rsid w:val="006D2988"/>
    <w:rsid w:val="00723A38"/>
    <w:rsid w:val="00756A3D"/>
    <w:rsid w:val="00760D54"/>
    <w:rsid w:val="007808DD"/>
    <w:rsid w:val="00783D28"/>
    <w:rsid w:val="00797836"/>
    <w:rsid w:val="007A0119"/>
    <w:rsid w:val="007A4D4C"/>
    <w:rsid w:val="007C0371"/>
    <w:rsid w:val="00826C7D"/>
    <w:rsid w:val="008301E0"/>
    <w:rsid w:val="00841B65"/>
    <w:rsid w:val="008568A8"/>
    <w:rsid w:val="00863DFE"/>
    <w:rsid w:val="00875A67"/>
    <w:rsid w:val="008844C1"/>
    <w:rsid w:val="00887BB3"/>
    <w:rsid w:val="00891051"/>
    <w:rsid w:val="008A11FE"/>
    <w:rsid w:val="008C2A33"/>
    <w:rsid w:val="008C3EFA"/>
    <w:rsid w:val="008E590C"/>
    <w:rsid w:val="008E772B"/>
    <w:rsid w:val="00900DB2"/>
    <w:rsid w:val="0090654B"/>
    <w:rsid w:val="009067BC"/>
    <w:rsid w:val="00916B77"/>
    <w:rsid w:val="009266B2"/>
    <w:rsid w:val="00954A48"/>
    <w:rsid w:val="009651DE"/>
    <w:rsid w:val="00975F18"/>
    <w:rsid w:val="009B7F7B"/>
    <w:rsid w:val="009C12EC"/>
    <w:rsid w:val="009E728A"/>
    <w:rsid w:val="00A02453"/>
    <w:rsid w:val="00A024AE"/>
    <w:rsid w:val="00A03DB4"/>
    <w:rsid w:val="00A14698"/>
    <w:rsid w:val="00A1636B"/>
    <w:rsid w:val="00A453A2"/>
    <w:rsid w:val="00A5514B"/>
    <w:rsid w:val="00A57B55"/>
    <w:rsid w:val="00A742AE"/>
    <w:rsid w:val="00A81933"/>
    <w:rsid w:val="00AE2974"/>
    <w:rsid w:val="00B40171"/>
    <w:rsid w:val="00B54422"/>
    <w:rsid w:val="00B60DDE"/>
    <w:rsid w:val="00B80D24"/>
    <w:rsid w:val="00BD6614"/>
    <w:rsid w:val="00BE1386"/>
    <w:rsid w:val="00BE4D12"/>
    <w:rsid w:val="00C06A45"/>
    <w:rsid w:val="00C16A63"/>
    <w:rsid w:val="00C3171F"/>
    <w:rsid w:val="00C44BBA"/>
    <w:rsid w:val="00C64AD3"/>
    <w:rsid w:val="00CA0B7F"/>
    <w:rsid w:val="00CD2AA5"/>
    <w:rsid w:val="00CE39FC"/>
    <w:rsid w:val="00CF4339"/>
    <w:rsid w:val="00D0431C"/>
    <w:rsid w:val="00D11799"/>
    <w:rsid w:val="00D14FDE"/>
    <w:rsid w:val="00D16B36"/>
    <w:rsid w:val="00D243A3"/>
    <w:rsid w:val="00D460A9"/>
    <w:rsid w:val="00D54E1B"/>
    <w:rsid w:val="00D655E7"/>
    <w:rsid w:val="00D91FB0"/>
    <w:rsid w:val="00DA517D"/>
    <w:rsid w:val="00DC1204"/>
    <w:rsid w:val="00DC3BFA"/>
    <w:rsid w:val="00DE5EB9"/>
    <w:rsid w:val="00DF2B7F"/>
    <w:rsid w:val="00E01956"/>
    <w:rsid w:val="00E31867"/>
    <w:rsid w:val="00E366D2"/>
    <w:rsid w:val="00E432BC"/>
    <w:rsid w:val="00E638C8"/>
    <w:rsid w:val="00EA1AE2"/>
    <w:rsid w:val="00EA7990"/>
    <w:rsid w:val="00EB0895"/>
    <w:rsid w:val="00EB532D"/>
    <w:rsid w:val="00EF6F49"/>
    <w:rsid w:val="00F10E8F"/>
    <w:rsid w:val="00F10F89"/>
    <w:rsid w:val="00F26FDA"/>
    <w:rsid w:val="00F72DED"/>
    <w:rsid w:val="00F85AF3"/>
    <w:rsid w:val="00FB7491"/>
    <w:rsid w:val="00FC6C46"/>
    <w:rsid w:val="00FC7658"/>
    <w:rsid w:val="00FD48F7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EC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5E2E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5E2E91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4z0">
    <w:name w:val="WW8Num4z0"/>
    <w:rPr>
      <w:rFonts w:cs="Times New Roman"/>
      <w:b/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1">
    <w:name w:val="WW8Num4z1"/>
    <w:rPr>
      <w:rFonts w:cs="Times New Roman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Znakiprzypiswdolnych">
    <w:name w:val="Znaki przypisów dolnych"/>
  </w:style>
  <w:style w:type="character" w:customStyle="1" w:styleId="Odwoanieprzypisu">
    <w:name w:val="Odwołanie przypisu"/>
    <w:rPr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ListLabel4">
    <w:name w:val="ListLabel 4"/>
    <w:rPr>
      <w:rFonts w:cs="Times New Roman"/>
      <w:b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  <w:lang w:val="x-none"/>
    </w:rPr>
  </w:style>
  <w:style w:type="paragraph" w:customStyle="1" w:styleId="Kolorowasiatkaakcent11">
    <w:name w:val="Kolorowa siatka — akcent 11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table" w:styleId="Siatkatabeli">
    <w:name w:val="Table Grid"/>
    <w:basedOn w:val="Standardowy"/>
    <w:rsid w:val="00FD48F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FC7658"/>
    <w:pPr>
      <w:spacing w:after="120"/>
      <w:ind w:left="283"/>
    </w:pPr>
  </w:style>
  <w:style w:type="paragraph" w:customStyle="1" w:styleId="WW-Tekstpodstawowy2">
    <w:name w:val="WW-Tekst podstawowy 2"/>
    <w:basedOn w:val="Normalny"/>
    <w:rsid w:val="00FC7658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ZnakZnak1">
    <w:name w:val="Znak Znak1"/>
    <w:basedOn w:val="Normalny"/>
    <w:rsid w:val="009651DE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dymka">
    <w:name w:val="Balloon Text"/>
    <w:basedOn w:val="Normalny"/>
    <w:link w:val="TekstdymkaZnak"/>
    <w:rsid w:val="009651D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9651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97836"/>
    <w:rPr>
      <w:rFonts w:eastAsia="SimSun" w:cs="Mangal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990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zh-CN" w:bidi="ar-SA"/>
    </w:rPr>
  </w:style>
  <w:style w:type="character" w:customStyle="1" w:styleId="Tekstpodstawowy2Znak">
    <w:name w:val="Tekst podstawowy 2 Znak"/>
    <w:link w:val="Tekstpodstawowy2"/>
    <w:uiPriority w:val="99"/>
    <w:rsid w:val="00EA7990"/>
    <w:rPr>
      <w:lang w:eastAsia="zh-CN"/>
    </w:rPr>
  </w:style>
  <w:style w:type="paragraph" w:styleId="Stopka">
    <w:name w:val="footer"/>
    <w:basedOn w:val="Normalny"/>
    <w:link w:val="StopkaZnak"/>
    <w:rsid w:val="004759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7597A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7597A"/>
  </w:style>
  <w:style w:type="paragraph" w:styleId="Nagwek">
    <w:name w:val="header"/>
    <w:basedOn w:val="Normalny"/>
    <w:link w:val="NagwekZnak"/>
    <w:rsid w:val="005E2E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5E2E9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SIWZ</vt:lpstr>
    </vt:vector>
  </TitlesOfParts>
  <Company>WIOŚ Gdańsk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SIWZ</dc:title>
  <dc:subject/>
  <dc:creator>Pawel</dc:creator>
  <cp:keywords/>
  <cp:lastModifiedBy>U O</cp:lastModifiedBy>
  <cp:revision>4</cp:revision>
  <cp:lastPrinted>2013-05-17T07:36:00Z</cp:lastPrinted>
  <dcterms:created xsi:type="dcterms:W3CDTF">2017-05-30T06:06:00Z</dcterms:created>
  <dcterms:modified xsi:type="dcterms:W3CDTF">2017-05-30T07:03:00Z</dcterms:modified>
</cp:coreProperties>
</file>