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C0" w:rsidRPr="002F7976" w:rsidRDefault="00D11799" w:rsidP="0000553E">
      <w:pPr>
        <w:pStyle w:val="Nagwek1"/>
        <w:jc w:val="right"/>
        <w:rPr>
          <w:rFonts w:asciiTheme="minorHAnsi" w:hAnsiTheme="minorHAnsi" w:cstheme="minorHAnsi"/>
          <w:sz w:val="22"/>
          <w:szCs w:val="22"/>
        </w:rPr>
      </w:pPr>
      <w:r w:rsidRPr="002F7976">
        <w:rPr>
          <w:rFonts w:asciiTheme="minorHAnsi" w:hAnsiTheme="minorHAnsi" w:cstheme="minorHAnsi"/>
          <w:b w:val="0"/>
          <w:bCs w:val="0"/>
          <w:sz w:val="22"/>
          <w:szCs w:val="22"/>
        </w:rPr>
        <w:t>Załącznik nr 1</w:t>
      </w:r>
      <w:r w:rsidR="00572BC0" w:rsidRPr="002F7976">
        <w:rPr>
          <w:rFonts w:asciiTheme="minorHAnsi" w:hAnsiTheme="minorHAnsi" w:cstheme="minorHAnsi"/>
          <w:b w:val="0"/>
          <w:bCs w:val="0"/>
          <w:sz w:val="22"/>
          <w:szCs w:val="22"/>
        </w:rPr>
        <w:t xml:space="preserve"> do SIWZ</w:t>
      </w:r>
    </w:p>
    <w:p w:rsidR="00797836" w:rsidRPr="002F7976" w:rsidRDefault="00797836" w:rsidP="0000553E">
      <w:pPr>
        <w:numPr>
          <w:ilvl w:val="0"/>
          <w:numId w:val="1"/>
        </w:numPr>
        <w:jc w:val="center"/>
        <w:rPr>
          <w:rFonts w:asciiTheme="minorHAnsi" w:hAnsiTheme="minorHAnsi" w:cstheme="minorHAnsi"/>
          <w:sz w:val="22"/>
          <w:szCs w:val="22"/>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4678"/>
      </w:tblGrid>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0"/>
                <w:szCs w:val="20"/>
                <w:lang w:eastAsia="en-US"/>
              </w:rPr>
            </w:pPr>
            <w:r w:rsidRPr="002F7976">
              <w:rPr>
                <w:rFonts w:asciiTheme="minorHAnsi" w:hAnsiTheme="minorHAnsi" w:cstheme="minorHAnsi"/>
                <w:b/>
                <w:sz w:val="20"/>
                <w:szCs w:val="20"/>
                <w:lang w:eastAsia="en-US"/>
              </w:rPr>
              <w:t>L.</w:t>
            </w:r>
          </w:p>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0"/>
                <w:szCs w:val="20"/>
                <w:lang w:eastAsia="en-US"/>
              </w:rPr>
              <w:t>porz.</w:t>
            </w:r>
          </w:p>
        </w:tc>
        <w:tc>
          <w:tcPr>
            <w:tcW w:w="4536" w:type="dxa"/>
            <w:vAlign w:val="center"/>
          </w:tcPr>
          <w:p w:rsidR="00797836" w:rsidRPr="002F7976" w:rsidRDefault="00797836" w:rsidP="0000553E">
            <w:pPr>
              <w:ind w:left="34"/>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Wymagane Informacje:</w:t>
            </w:r>
          </w:p>
        </w:tc>
        <w:tc>
          <w:tcPr>
            <w:tcW w:w="4678" w:type="dxa"/>
            <w:vAlign w:val="center"/>
          </w:tcPr>
          <w:p w:rsidR="00797836" w:rsidRPr="002F7976" w:rsidRDefault="00797836" w:rsidP="0000553E">
            <w:pPr>
              <w:ind w:left="34"/>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Informacje podane przez Wykonawcę:</w:t>
            </w:r>
          </w:p>
        </w:tc>
      </w:tr>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1.</w:t>
            </w:r>
          </w:p>
        </w:tc>
        <w:tc>
          <w:tcPr>
            <w:tcW w:w="4536" w:type="dxa"/>
          </w:tcPr>
          <w:p w:rsidR="00797836" w:rsidRPr="002F7976" w:rsidRDefault="00797836" w:rsidP="0000553E">
            <w:pPr>
              <w:ind w:left="34"/>
              <w:jc w:val="center"/>
              <w:rPr>
                <w:rFonts w:asciiTheme="minorHAnsi" w:hAnsiTheme="minorHAnsi" w:cstheme="minorHAnsi"/>
                <w:sz w:val="22"/>
                <w:szCs w:val="22"/>
                <w:lang w:eastAsia="en-US"/>
              </w:rPr>
            </w:pPr>
            <w:r w:rsidRPr="002F7976">
              <w:rPr>
                <w:rFonts w:asciiTheme="minorHAnsi" w:hAnsiTheme="minorHAnsi" w:cstheme="minorHAnsi"/>
                <w:sz w:val="22"/>
                <w:szCs w:val="22"/>
                <w:lang w:eastAsia="en-US"/>
              </w:rPr>
              <w:t>Nazwa Wykonawcy / Wykonawców</w:t>
            </w:r>
            <w:r w:rsidRPr="002F7976">
              <w:rPr>
                <w:rFonts w:asciiTheme="minorHAnsi" w:hAnsiTheme="minorHAnsi" w:cstheme="minorHAnsi"/>
                <w:sz w:val="22"/>
                <w:szCs w:val="22"/>
                <w:vertAlign w:val="superscript"/>
                <w:lang w:eastAsia="en-US"/>
              </w:rPr>
              <w:footnoteReference w:id="1"/>
            </w:r>
            <w:r w:rsidRPr="002F7976">
              <w:rPr>
                <w:rFonts w:asciiTheme="minorHAnsi" w:hAnsiTheme="minorHAnsi" w:cstheme="minorHAnsi"/>
                <w:sz w:val="22"/>
                <w:szCs w:val="22"/>
                <w:lang w:eastAsia="en-US"/>
              </w:rPr>
              <w:t xml:space="preserve"> w przypadku oferty wspólnej:</w:t>
            </w:r>
          </w:p>
        </w:tc>
        <w:tc>
          <w:tcPr>
            <w:tcW w:w="4678" w:type="dxa"/>
          </w:tcPr>
          <w:p w:rsidR="00797836" w:rsidRPr="002F7976" w:rsidRDefault="00797836" w:rsidP="0000553E">
            <w:pPr>
              <w:ind w:left="34"/>
              <w:jc w:val="center"/>
              <w:rPr>
                <w:rFonts w:asciiTheme="minorHAnsi" w:hAnsiTheme="minorHAnsi" w:cstheme="minorHAnsi"/>
                <w:sz w:val="22"/>
                <w:szCs w:val="22"/>
                <w:lang w:eastAsia="en-US"/>
              </w:rPr>
            </w:pPr>
          </w:p>
        </w:tc>
      </w:tr>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2.</w:t>
            </w:r>
          </w:p>
        </w:tc>
        <w:tc>
          <w:tcPr>
            <w:tcW w:w="4536" w:type="dxa"/>
          </w:tcPr>
          <w:p w:rsidR="00797836" w:rsidRPr="002F7976" w:rsidRDefault="00797836" w:rsidP="0000553E">
            <w:pPr>
              <w:ind w:left="34"/>
              <w:jc w:val="center"/>
              <w:rPr>
                <w:rFonts w:asciiTheme="minorHAnsi" w:hAnsiTheme="minorHAnsi" w:cstheme="minorHAnsi"/>
                <w:sz w:val="22"/>
                <w:szCs w:val="22"/>
                <w:lang w:eastAsia="en-US"/>
              </w:rPr>
            </w:pPr>
            <w:r w:rsidRPr="002F7976">
              <w:rPr>
                <w:rFonts w:asciiTheme="minorHAnsi" w:hAnsiTheme="minorHAnsi" w:cstheme="minorHAnsi"/>
                <w:sz w:val="22"/>
                <w:szCs w:val="22"/>
                <w:lang w:eastAsia="en-US"/>
              </w:rPr>
              <w:t>Adres pocztowy Wykonawcy / Wykonawców / pełnomocnika Wykonawców w przypadku oferty wspólnej:</w:t>
            </w:r>
          </w:p>
        </w:tc>
        <w:tc>
          <w:tcPr>
            <w:tcW w:w="4678" w:type="dxa"/>
          </w:tcPr>
          <w:p w:rsidR="00797836" w:rsidRPr="002F7976" w:rsidRDefault="00797836" w:rsidP="0000553E">
            <w:pPr>
              <w:ind w:left="34"/>
              <w:jc w:val="center"/>
              <w:rPr>
                <w:rFonts w:asciiTheme="minorHAnsi" w:hAnsiTheme="minorHAnsi" w:cstheme="minorHAnsi"/>
                <w:sz w:val="22"/>
                <w:szCs w:val="22"/>
                <w:lang w:eastAsia="en-US"/>
              </w:rPr>
            </w:pPr>
          </w:p>
        </w:tc>
      </w:tr>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3.</w:t>
            </w:r>
          </w:p>
        </w:tc>
        <w:tc>
          <w:tcPr>
            <w:tcW w:w="4536" w:type="dxa"/>
          </w:tcPr>
          <w:p w:rsidR="00797836" w:rsidRPr="002F7976" w:rsidRDefault="00797836" w:rsidP="0000553E">
            <w:pPr>
              <w:ind w:left="34"/>
              <w:jc w:val="center"/>
              <w:rPr>
                <w:rFonts w:asciiTheme="minorHAnsi" w:hAnsiTheme="minorHAnsi" w:cstheme="minorHAnsi"/>
                <w:sz w:val="22"/>
                <w:szCs w:val="22"/>
                <w:lang w:eastAsia="en-US"/>
              </w:rPr>
            </w:pPr>
            <w:r w:rsidRPr="002F7976">
              <w:rPr>
                <w:rFonts w:asciiTheme="minorHAnsi" w:hAnsiTheme="minorHAnsi" w:cstheme="minorHAnsi"/>
                <w:sz w:val="22"/>
                <w:szCs w:val="22"/>
                <w:lang w:eastAsia="en-US"/>
              </w:rPr>
              <w:t>Numery telefonów:</w:t>
            </w:r>
          </w:p>
        </w:tc>
        <w:tc>
          <w:tcPr>
            <w:tcW w:w="4678" w:type="dxa"/>
          </w:tcPr>
          <w:p w:rsidR="00797836" w:rsidRPr="002F7976" w:rsidRDefault="00797836" w:rsidP="0000553E">
            <w:pPr>
              <w:ind w:left="34"/>
              <w:jc w:val="center"/>
              <w:rPr>
                <w:rFonts w:asciiTheme="minorHAnsi" w:hAnsiTheme="minorHAnsi" w:cstheme="minorHAnsi"/>
                <w:sz w:val="22"/>
                <w:szCs w:val="22"/>
                <w:lang w:eastAsia="en-US"/>
              </w:rPr>
            </w:pPr>
          </w:p>
        </w:tc>
      </w:tr>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4.</w:t>
            </w:r>
          </w:p>
        </w:tc>
        <w:tc>
          <w:tcPr>
            <w:tcW w:w="4536" w:type="dxa"/>
          </w:tcPr>
          <w:p w:rsidR="00797836" w:rsidRPr="002F7976" w:rsidRDefault="00797836" w:rsidP="0000553E">
            <w:pPr>
              <w:ind w:left="34"/>
              <w:jc w:val="center"/>
              <w:rPr>
                <w:rFonts w:asciiTheme="minorHAnsi" w:hAnsiTheme="minorHAnsi" w:cstheme="minorHAnsi"/>
                <w:sz w:val="22"/>
                <w:szCs w:val="22"/>
                <w:lang w:eastAsia="en-US"/>
              </w:rPr>
            </w:pPr>
            <w:r w:rsidRPr="002F7976">
              <w:rPr>
                <w:rFonts w:asciiTheme="minorHAnsi" w:hAnsiTheme="minorHAnsi" w:cstheme="minorHAnsi"/>
                <w:sz w:val="22"/>
                <w:szCs w:val="22"/>
                <w:lang w:eastAsia="en-US"/>
              </w:rPr>
              <w:t>Numery faksów:</w:t>
            </w:r>
          </w:p>
        </w:tc>
        <w:tc>
          <w:tcPr>
            <w:tcW w:w="4678" w:type="dxa"/>
          </w:tcPr>
          <w:p w:rsidR="00797836" w:rsidRPr="002F7976" w:rsidRDefault="00797836" w:rsidP="0000553E">
            <w:pPr>
              <w:ind w:left="34"/>
              <w:jc w:val="center"/>
              <w:rPr>
                <w:rFonts w:asciiTheme="minorHAnsi" w:hAnsiTheme="minorHAnsi" w:cstheme="minorHAnsi"/>
                <w:sz w:val="22"/>
                <w:szCs w:val="22"/>
                <w:lang w:eastAsia="en-US"/>
              </w:rPr>
            </w:pPr>
          </w:p>
        </w:tc>
      </w:tr>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5.</w:t>
            </w:r>
          </w:p>
        </w:tc>
        <w:tc>
          <w:tcPr>
            <w:tcW w:w="4536" w:type="dxa"/>
          </w:tcPr>
          <w:p w:rsidR="00797836" w:rsidRPr="002F7976" w:rsidRDefault="00D54E1B" w:rsidP="0000553E">
            <w:pPr>
              <w:ind w:left="34"/>
              <w:jc w:val="center"/>
              <w:rPr>
                <w:rFonts w:asciiTheme="minorHAnsi" w:hAnsiTheme="minorHAnsi" w:cstheme="minorHAnsi"/>
                <w:sz w:val="22"/>
                <w:szCs w:val="22"/>
                <w:lang w:eastAsia="en-US"/>
              </w:rPr>
            </w:pPr>
            <w:r w:rsidRPr="002F7976">
              <w:rPr>
                <w:rFonts w:asciiTheme="minorHAnsi" w:eastAsia="Times New Roman" w:hAnsiTheme="minorHAnsi" w:cstheme="minorHAnsi"/>
                <w:bCs/>
                <w:kern w:val="0"/>
                <w:sz w:val="22"/>
                <w:szCs w:val="22"/>
                <w:lang w:eastAsia="pl-PL" w:bidi="ar-SA"/>
              </w:rPr>
              <w:t>Strona internetowa Wykonawcy, a</w:t>
            </w:r>
            <w:r w:rsidR="00797836" w:rsidRPr="002F7976">
              <w:rPr>
                <w:rFonts w:asciiTheme="minorHAnsi" w:hAnsiTheme="minorHAnsi" w:cstheme="minorHAnsi"/>
                <w:sz w:val="22"/>
                <w:szCs w:val="22"/>
                <w:lang w:eastAsia="en-US"/>
              </w:rPr>
              <w:t xml:space="preserve">dresy e-mail: </w:t>
            </w:r>
          </w:p>
        </w:tc>
        <w:tc>
          <w:tcPr>
            <w:tcW w:w="4678" w:type="dxa"/>
          </w:tcPr>
          <w:p w:rsidR="00797836" w:rsidRPr="002F7976" w:rsidRDefault="00797836" w:rsidP="0000553E">
            <w:pPr>
              <w:ind w:left="34"/>
              <w:jc w:val="center"/>
              <w:rPr>
                <w:rFonts w:asciiTheme="minorHAnsi" w:hAnsiTheme="minorHAnsi" w:cstheme="minorHAnsi"/>
                <w:sz w:val="22"/>
                <w:szCs w:val="22"/>
                <w:lang w:eastAsia="en-US"/>
              </w:rPr>
            </w:pPr>
          </w:p>
        </w:tc>
      </w:tr>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6.</w:t>
            </w:r>
          </w:p>
        </w:tc>
        <w:tc>
          <w:tcPr>
            <w:tcW w:w="4536" w:type="dxa"/>
          </w:tcPr>
          <w:p w:rsidR="00797836" w:rsidRPr="002F7976" w:rsidRDefault="00797836" w:rsidP="0000553E">
            <w:pPr>
              <w:ind w:left="34"/>
              <w:jc w:val="center"/>
              <w:rPr>
                <w:rFonts w:asciiTheme="minorHAnsi" w:hAnsiTheme="minorHAnsi" w:cstheme="minorHAnsi"/>
                <w:sz w:val="22"/>
                <w:szCs w:val="22"/>
                <w:lang w:eastAsia="en-US"/>
              </w:rPr>
            </w:pPr>
            <w:r w:rsidRPr="002F7976">
              <w:rPr>
                <w:rFonts w:asciiTheme="minorHAnsi" w:hAnsiTheme="minorHAnsi" w:cstheme="minorHAnsi"/>
                <w:sz w:val="22"/>
                <w:szCs w:val="22"/>
                <w:lang w:eastAsia="en-US"/>
              </w:rPr>
              <w:t>Imię i nazwisko, telefon, adres e-mail osoby wyznaczonej do kontaktu w związku z postępowaniem:</w:t>
            </w:r>
          </w:p>
        </w:tc>
        <w:tc>
          <w:tcPr>
            <w:tcW w:w="4678" w:type="dxa"/>
          </w:tcPr>
          <w:p w:rsidR="00797836" w:rsidRPr="002F7976" w:rsidRDefault="00797836" w:rsidP="0000553E">
            <w:pPr>
              <w:ind w:left="34"/>
              <w:jc w:val="center"/>
              <w:rPr>
                <w:rFonts w:asciiTheme="minorHAnsi" w:hAnsiTheme="minorHAnsi" w:cstheme="minorHAnsi"/>
                <w:sz w:val="22"/>
                <w:szCs w:val="22"/>
                <w:lang w:eastAsia="en-US"/>
              </w:rPr>
            </w:pPr>
          </w:p>
        </w:tc>
      </w:tr>
      <w:tr w:rsidR="00797836" w:rsidRPr="002F7976" w:rsidTr="00797836">
        <w:tc>
          <w:tcPr>
            <w:tcW w:w="709" w:type="dxa"/>
            <w:vAlign w:val="center"/>
          </w:tcPr>
          <w:p w:rsidR="00797836" w:rsidRPr="002F7976" w:rsidRDefault="00797836" w:rsidP="0000553E">
            <w:pPr>
              <w:jc w:val="center"/>
              <w:rPr>
                <w:rFonts w:asciiTheme="minorHAnsi" w:hAnsiTheme="minorHAnsi" w:cstheme="minorHAnsi"/>
                <w:b/>
                <w:sz w:val="22"/>
                <w:szCs w:val="22"/>
                <w:lang w:eastAsia="en-US"/>
              </w:rPr>
            </w:pPr>
            <w:r w:rsidRPr="002F7976">
              <w:rPr>
                <w:rFonts w:asciiTheme="minorHAnsi" w:hAnsiTheme="minorHAnsi" w:cstheme="minorHAnsi"/>
                <w:b/>
                <w:sz w:val="22"/>
                <w:szCs w:val="22"/>
                <w:lang w:eastAsia="en-US"/>
              </w:rPr>
              <w:t>7.</w:t>
            </w:r>
          </w:p>
        </w:tc>
        <w:tc>
          <w:tcPr>
            <w:tcW w:w="4536" w:type="dxa"/>
          </w:tcPr>
          <w:p w:rsidR="00FB7491" w:rsidRPr="002F7976" w:rsidRDefault="00797836" w:rsidP="0000553E">
            <w:pPr>
              <w:ind w:left="34"/>
              <w:jc w:val="center"/>
              <w:rPr>
                <w:rFonts w:asciiTheme="minorHAnsi" w:hAnsiTheme="minorHAnsi" w:cstheme="minorHAnsi"/>
                <w:sz w:val="22"/>
                <w:szCs w:val="22"/>
                <w:lang w:eastAsia="en-US"/>
              </w:rPr>
            </w:pPr>
            <w:r w:rsidRPr="002F7976">
              <w:rPr>
                <w:rFonts w:asciiTheme="minorHAnsi" w:hAnsiTheme="minorHAnsi" w:cstheme="minorHAnsi"/>
                <w:sz w:val="22"/>
                <w:szCs w:val="22"/>
                <w:lang w:eastAsia="en-US"/>
              </w:rPr>
              <w:t xml:space="preserve">Numery: </w:t>
            </w:r>
          </w:p>
          <w:p w:rsidR="00797836" w:rsidRPr="002F7976" w:rsidRDefault="00797836" w:rsidP="0000553E">
            <w:pPr>
              <w:ind w:left="34"/>
              <w:jc w:val="center"/>
              <w:rPr>
                <w:rFonts w:asciiTheme="minorHAnsi" w:hAnsiTheme="minorHAnsi" w:cstheme="minorHAnsi"/>
                <w:sz w:val="22"/>
                <w:szCs w:val="22"/>
                <w:lang w:eastAsia="en-US"/>
              </w:rPr>
            </w:pPr>
            <w:r w:rsidRPr="002F7976">
              <w:rPr>
                <w:rFonts w:asciiTheme="minorHAnsi" w:hAnsiTheme="minorHAnsi" w:cstheme="minorHAnsi"/>
                <w:sz w:val="22"/>
                <w:szCs w:val="22"/>
                <w:lang w:eastAsia="en-US"/>
              </w:rPr>
              <w:t>NIP, REGON</w:t>
            </w:r>
            <w:r w:rsidR="00FB7491" w:rsidRPr="002F7976">
              <w:rPr>
                <w:rFonts w:asciiTheme="minorHAnsi" w:hAnsiTheme="minorHAnsi" w:cstheme="minorHAnsi"/>
                <w:sz w:val="22"/>
                <w:szCs w:val="22"/>
                <w:lang w:eastAsia="en-US"/>
              </w:rPr>
              <w:t>, konta bankowego</w:t>
            </w:r>
            <w:r w:rsidRPr="002F7976">
              <w:rPr>
                <w:rFonts w:asciiTheme="minorHAnsi" w:hAnsiTheme="minorHAnsi" w:cstheme="minorHAnsi"/>
                <w:sz w:val="22"/>
                <w:szCs w:val="22"/>
                <w:lang w:eastAsia="en-US"/>
              </w:rPr>
              <w:t>:</w:t>
            </w:r>
          </w:p>
        </w:tc>
        <w:tc>
          <w:tcPr>
            <w:tcW w:w="4678" w:type="dxa"/>
          </w:tcPr>
          <w:p w:rsidR="00797836" w:rsidRPr="002F7976" w:rsidRDefault="00797836" w:rsidP="0000553E">
            <w:pPr>
              <w:ind w:left="34"/>
              <w:jc w:val="center"/>
              <w:rPr>
                <w:rFonts w:asciiTheme="minorHAnsi" w:hAnsiTheme="minorHAnsi" w:cstheme="minorHAnsi"/>
                <w:sz w:val="22"/>
                <w:szCs w:val="22"/>
                <w:lang w:eastAsia="en-US"/>
              </w:rPr>
            </w:pPr>
          </w:p>
        </w:tc>
      </w:tr>
    </w:tbl>
    <w:p w:rsidR="00797836" w:rsidRPr="002F7976" w:rsidRDefault="00797836" w:rsidP="0000553E">
      <w:pPr>
        <w:numPr>
          <w:ilvl w:val="0"/>
          <w:numId w:val="1"/>
        </w:numPr>
        <w:jc w:val="center"/>
        <w:rPr>
          <w:rFonts w:asciiTheme="minorHAnsi" w:hAnsiTheme="minorHAnsi" w:cstheme="minorHAnsi"/>
          <w:b/>
          <w:sz w:val="22"/>
          <w:szCs w:val="22"/>
          <w:lang w:eastAsia="en-US"/>
        </w:rPr>
      </w:pPr>
    </w:p>
    <w:p w:rsidR="007A4D4C" w:rsidRPr="002F7976" w:rsidRDefault="007A4D4C" w:rsidP="0000553E">
      <w:pPr>
        <w:pStyle w:val="Nagwek1"/>
        <w:numPr>
          <w:ilvl w:val="0"/>
          <w:numId w:val="0"/>
        </w:numPr>
        <w:jc w:val="left"/>
        <w:rPr>
          <w:rFonts w:asciiTheme="minorHAnsi" w:hAnsiTheme="minorHAnsi" w:cstheme="minorHAnsi"/>
          <w:sz w:val="22"/>
          <w:szCs w:val="22"/>
        </w:rPr>
      </w:pPr>
    </w:p>
    <w:p w:rsidR="00572BC0" w:rsidRPr="002F7976" w:rsidRDefault="00CD2AA5" w:rsidP="0000553E">
      <w:pPr>
        <w:pStyle w:val="Nagwek1"/>
        <w:rPr>
          <w:rFonts w:asciiTheme="minorHAnsi" w:hAnsiTheme="minorHAnsi" w:cstheme="minorHAnsi"/>
          <w:sz w:val="22"/>
          <w:szCs w:val="22"/>
        </w:rPr>
      </w:pPr>
      <w:r w:rsidRPr="002F7976">
        <w:rPr>
          <w:rFonts w:asciiTheme="minorHAnsi" w:hAnsiTheme="minorHAnsi" w:cstheme="minorHAnsi"/>
          <w:sz w:val="22"/>
          <w:szCs w:val="22"/>
        </w:rPr>
        <w:t>FORMULARZ OFERTOWY</w:t>
      </w:r>
    </w:p>
    <w:p w:rsidR="00631E57" w:rsidRPr="002F7976" w:rsidRDefault="00631E57" w:rsidP="0000553E">
      <w:pPr>
        <w:jc w:val="center"/>
        <w:rPr>
          <w:rFonts w:asciiTheme="minorHAnsi" w:hAnsiTheme="minorHAnsi" w:cstheme="minorHAnsi"/>
          <w:sz w:val="22"/>
          <w:szCs w:val="22"/>
        </w:rPr>
      </w:pPr>
    </w:p>
    <w:p w:rsidR="00C06A45" w:rsidRPr="002F7976" w:rsidRDefault="00572BC0" w:rsidP="0000553E">
      <w:pPr>
        <w:jc w:val="center"/>
        <w:rPr>
          <w:rFonts w:asciiTheme="minorHAnsi" w:hAnsiTheme="minorHAnsi" w:cstheme="minorHAnsi"/>
          <w:sz w:val="22"/>
          <w:szCs w:val="22"/>
        </w:rPr>
      </w:pPr>
      <w:r w:rsidRPr="002F7976">
        <w:rPr>
          <w:rFonts w:asciiTheme="minorHAnsi" w:hAnsiTheme="minorHAnsi" w:cstheme="minorHAnsi"/>
          <w:sz w:val="22"/>
          <w:szCs w:val="22"/>
        </w:rPr>
        <w:t>W odpowiedzi na ogłoszenie o przetargu nieograniczonym na</w:t>
      </w:r>
      <w:r w:rsidR="00C06A45" w:rsidRPr="002F7976">
        <w:rPr>
          <w:rFonts w:asciiTheme="minorHAnsi" w:hAnsiTheme="minorHAnsi" w:cstheme="minorHAnsi"/>
          <w:sz w:val="22"/>
          <w:szCs w:val="22"/>
        </w:rPr>
        <w:t>:</w:t>
      </w:r>
      <w:r w:rsidRPr="002F7976">
        <w:rPr>
          <w:rFonts w:asciiTheme="minorHAnsi" w:hAnsiTheme="minorHAnsi" w:cstheme="minorHAnsi"/>
          <w:sz w:val="22"/>
          <w:szCs w:val="22"/>
        </w:rPr>
        <w:t xml:space="preserve"> </w:t>
      </w:r>
    </w:p>
    <w:p w:rsidR="002F7976" w:rsidRPr="002F7976" w:rsidRDefault="002F7976" w:rsidP="002F7976">
      <w:pPr>
        <w:spacing w:line="276" w:lineRule="auto"/>
        <w:jc w:val="center"/>
        <w:rPr>
          <w:rFonts w:asciiTheme="minorHAnsi" w:hAnsiTheme="minorHAnsi" w:cstheme="minorHAnsi"/>
          <w:b/>
          <w:sz w:val="28"/>
          <w:szCs w:val="36"/>
        </w:rPr>
      </w:pPr>
      <w:r w:rsidRPr="002F7976">
        <w:rPr>
          <w:rFonts w:asciiTheme="minorHAnsi" w:hAnsiTheme="minorHAnsi" w:cstheme="minorHAnsi"/>
          <w:b/>
          <w:sz w:val="28"/>
          <w:szCs w:val="36"/>
        </w:rPr>
        <w:t xml:space="preserve">Usługi szkoleniowe i kursy dla uczniów Zespołu Szkół Samorządowych </w:t>
      </w:r>
    </w:p>
    <w:p w:rsidR="005D743A" w:rsidRPr="002F7976" w:rsidRDefault="002F7976" w:rsidP="002F7976">
      <w:pPr>
        <w:jc w:val="center"/>
        <w:rPr>
          <w:rFonts w:asciiTheme="minorHAnsi" w:hAnsiTheme="minorHAnsi" w:cstheme="minorHAnsi"/>
          <w:b/>
          <w:sz w:val="22"/>
          <w:szCs w:val="22"/>
        </w:rPr>
      </w:pPr>
      <w:r w:rsidRPr="002F7976">
        <w:rPr>
          <w:rFonts w:asciiTheme="minorHAnsi" w:hAnsiTheme="minorHAnsi" w:cstheme="minorHAnsi"/>
          <w:b/>
          <w:sz w:val="28"/>
          <w:szCs w:val="36"/>
        </w:rPr>
        <w:t>w Witnicy</w:t>
      </w:r>
    </w:p>
    <w:p w:rsidR="005D743A" w:rsidRPr="002F7976" w:rsidRDefault="005D743A" w:rsidP="005D743A">
      <w:pPr>
        <w:jc w:val="center"/>
        <w:rPr>
          <w:rFonts w:asciiTheme="minorHAnsi" w:hAnsiTheme="minorHAnsi" w:cstheme="minorHAnsi"/>
          <w:b/>
          <w:sz w:val="22"/>
          <w:szCs w:val="22"/>
        </w:rPr>
      </w:pPr>
    </w:p>
    <w:p w:rsidR="00FD48F7" w:rsidRPr="002F7976" w:rsidRDefault="005D743A" w:rsidP="005D743A">
      <w:pPr>
        <w:jc w:val="both"/>
        <w:rPr>
          <w:rFonts w:asciiTheme="minorHAnsi" w:hAnsiTheme="minorHAnsi" w:cstheme="minorHAnsi"/>
          <w:b/>
          <w:sz w:val="22"/>
          <w:szCs w:val="22"/>
        </w:rPr>
      </w:pPr>
      <w:r w:rsidRPr="002F7976">
        <w:rPr>
          <w:rFonts w:asciiTheme="minorHAnsi" w:hAnsiTheme="minorHAnsi" w:cstheme="minorHAnsi"/>
          <w:b/>
          <w:sz w:val="22"/>
          <w:szCs w:val="22"/>
        </w:rPr>
        <w:t>1.</w:t>
      </w:r>
      <w:r w:rsidRPr="002F7976">
        <w:rPr>
          <w:rFonts w:asciiTheme="minorHAnsi" w:hAnsiTheme="minorHAnsi" w:cstheme="minorHAnsi"/>
          <w:b/>
          <w:sz w:val="22"/>
          <w:szCs w:val="22"/>
        </w:rPr>
        <w:tab/>
      </w:r>
      <w:r w:rsidR="00572BC0" w:rsidRPr="002F7976">
        <w:rPr>
          <w:rFonts w:asciiTheme="minorHAnsi" w:hAnsiTheme="minorHAnsi" w:cstheme="minorHAnsi"/>
          <w:sz w:val="22"/>
          <w:szCs w:val="22"/>
        </w:rPr>
        <w:t xml:space="preserve">Oferujemy wykonanie </w:t>
      </w:r>
      <w:r w:rsidRPr="002F7976">
        <w:rPr>
          <w:rFonts w:asciiTheme="minorHAnsi" w:hAnsiTheme="minorHAnsi" w:cstheme="minorHAnsi"/>
          <w:sz w:val="22"/>
          <w:szCs w:val="22"/>
        </w:rPr>
        <w:t xml:space="preserve">niżej wskazanych części </w:t>
      </w:r>
      <w:r w:rsidR="00572BC0" w:rsidRPr="002F7976">
        <w:rPr>
          <w:rFonts w:asciiTheme="minorHAnsi" w:hAnsiTheme="minorHAnsi" w:cstheme="minorHAnsi"/>
          <w:bCs/>
          <w:sz w:val="22"/>
          <w:szCs w:val="22"/>
        </w:rPr>
        <w:t>zamówienia</w:t>
      </w:r>
      <w:r w:rsidR="00D11799" w:rsidRPr="002F7976">
        <w:rPr>
          <w:rFonts w:asciiTheme="minorHAnsi" w:hAnsiTheme="minorHAnsi" w:cstheme="minorHAnsi"/>
          <w:sz w:val="22"/>
          <w:szCs w:val="22"/>
        </w:rPr>
        <w:t>,</w:t>
      </w:r>
      <w:r w:rsidR="00CD2AA5" w:rsidRPr="002F7976">
        <w:rPr>
          <w:rFonts w:asciiTheme="minorHAnsi" w:hAnsiTheme="minorHAnsi" w:cstheme="minorHAnsi"/>
          <w:sz w:val="22"/>
          <w:szCs w:val="22"/>
        </w:rPr>
        <w:t xml:space="preserve"> </w:t>
      </w:r>
      <w:r w:rsidR="00572BC0" w:rsidRPr="002F7976">
        <w:rPr>
          <w:rFonts w:asciiTheme="minorHAnsi" w:hAnsiTheme="minorHAnsi" w:cstheme="minorHAnsi"/>
          <w:sz w:val="22"/>
          <w:szCs w:val="22"/>
        </w:rPr>
        <w:t>na następujących warunkach:</w:t>
      </w:r>
    </w:p>
    <w:p w:rsidR="008E590C" w:rsidRPr="002F7976" w:rsidRDefault="008E590C" w:rsidP="0000553E">
      <w:pPr>
        <w:spacing w:after="113"/>
        <w:jc w:val="both"/>
        <w:rPr>
          <w:rFonts w:asciiTheme="minorHAnsi" w:hAnsiTheme="minorHAnsi" w:cstheme="minorHAns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3685"/>
      </w:tblGrid>
      <w:tr w:rsidR="005E7EFF" w:rsidRPr="002F7976" w:rsidTr="0061098F">
        <w:tc>
          <w:tcPr>
            <w:tcW w:w="959" w:type="dxa"/>
            <w:shd w:val="clear" w:color="auto" w:fill="auto"/>
            <w:vAlign w:val="center"/>
          </w:tcPr>
          <w:p w:rsidR="005E7EFF" w:rsidRPr="002F7976" w:rsidRDefault="005E7EFF" w:rsidP="00F10E8F">
            <w:pPr>
              <w:spacing w:after="113"/>
              <w:jc w:val="center"/>
              <w:rPr>
                <w:rFonts w:asciiTheme="minorHAnsi" w:hAnsiTheme="minorHAnsi" w:cstheme="minorHAnsi"/>
                <w:b/>
                <w:sz w:val="22"/>
                <w:szCs w:val="22"/>
              </w:rPr>
            </w:pPr>
            <w:r w:rsidRPr="002F7976">
              <w:rPr>
                <w:rFonts w:asciiTheme="minorHAnsi" w:hAnsiTheme="minorHAnsi" w:cstheme="minorHAnsi"/>
                <w:b/>
                <w:sz w:val="22"/>
                <w:szCs w:val="22"/>
              </w:rPr>
              <w:t xml:space="preserve">Część </w:t>
            </w:r>
            <w:r w:rsidR="00A453A2" w:rsidRPr="002F7976">
              <w:rPr>
                <w:rFonts w:asciiTheme="minorHAnsi" w:hAnsiTheme="minorHAnsi" w:cstheme="minorHAnsi"/>
                <w:b/>
                <w:sz w:val="22"/>
                <w:szCs w:val="22"/>
              </w:rPr>
              <w:t>zamó</w:t>
            </w:r>
            <w:r w:rsidR="00A453A2" w:rsidRPr="002F7976">
              <w:rPr>
                <w:rFonts w:asciiTheme="minorHAnsi" w:hAnsiTheme="minorHAnsi" w:cstheme="minorHAnsi"/>
                <w:b/>
                <w:sz w:val="22"/>
                <w:szCs w:val="22"/>
              </w:rPr>
              <w:br/>
            </w:r>
            <w:r w:rsidRPr="002F7976">
              <w:rPr>
                <w:rFonts w:asciiTheme="minorHAnsi" w:hAnsiTheme="minorHAnsi" w:cstheme="minorHAnsi"/>
                <w:b/>
                <w:sz w:val="22"/>
                <w:szCs w:val="22"/>
              </w:rPr>
              <w:t>wienia</w:t>
            </w:r>
          </w:p>
        </w:tc>
        <w:tc>
          <w:tcPr>
            <w:tcW w:w="5103" w:type="dxa"/>
            <w:shd w:val="clear" w:color="auto" w:fill="auto"/>
            <w:vAlign w:val="center"/>
          </w:tcPr>
          <w:p w:rsidR="005E7EFF" w:rsidRPr="002F7976" w:rsidRDefault="00A453A2" w:rsidP="0061098F">
            <w:pPr>
              <w:spacing w:after="113"/>
              <w:jc w:val="center"/>
              <w:rPr>
                <w:rFonts w:asciiTheme="minorHAnsi" w:hAnsiTheme="minorHAnsi" w:cstheme="minorHAnsi"/>
                <w:b/>
                <w:sz w:val="22"/>
                <w:szCs w:val="22"/>
              </w:rPr>
            </w:pPr>
            <w:r w:rsidRPr="002F7976">
              <w:rPr>
                <w:rFonts w:asciiTheme="minorHAnsi" w:hAnsiTheme="minorHAnsi" w:cstheme="minorHAnsi"/>
                <w:b/>
                <w:sz w:val="22"/>
                <w:szCs w:val="22"/>
              </w:rPr>
              <w:t>Przedmiot</w:t>
            </w:r>
          </w:p>
        </w:tc>
        <w:tc>
          <w:tcPr>
            <w:tcW w:w="3685" w:type="dxa"/>
            <w:shd w:val="clear" w:color="auto" w:fill="auto"/>
            <w:vAlign w:val="center"/>
          </w:tcPr>
          <w:p w:rsidR="005E7EFF" w:rsidRPr="002F7976" w:rsidRDefault="00A453A2" w:rsidP="0061098F">
            <w:pPr>
              <w:spacing w:after="113"/>
              <w:jc w:val="center"/>
              <w:rPr>
                <w:rFonts w:asciiTheme="minorHAnsi" w:hAnsiTheme="minorHAnsi" w:cstheme="minorHAnsi"/>
                <w:b/>
                <w:sz w:val="22"/>
                <w:szCs w:val="22"/>
              </w:rPr>
            </w:pPr>
            <w:r w:rsidRPr="002F7976">
              <w:rPr>
                <w:rFonts w:asciiTheme="minorHAnsi" w:hAnsiTheme="minorHAnsi" w:cstheme="minorHAnsi"/>
                <w:b/>
                <w:sz w:val="22"/>
                <w:szCs w:val="22"/>
              </w:rPr>
              <w:t>Oferta</w:t>
            </w:r>
          </w:p>
        </w:tc>
      </w:tr>
      <w:tr w:rsidR="005E7EFF" w:rsidRPr="002F7976" w:rsidTr="0061098F">
        <w:tc>
          <w:tcPr>
            <w:tcW w:w="959" w:type="dxa"/>
            <w:shd w:val="clear" w:color="auto" w:fill="auto"/>
          </w:tcPr>
          <w:p w:rsidR="005E7EFF" w:rsidRPr="002F7976" w:rsidRDefault="005E7EFF"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1</w:t>
            </w:r>
          </w:p>
        </w:tc>
        <w:tc>
          <w:tcPr>
            <w:tcW w:w="5103" w:type="dxa"/>
            <w:shd w:val="clear" w:color="auto" w:fill="auto"/>
          </w:tcPr>
          <w:p w:rsidR="005E7EFF" w:rsidRPr="002F7976" w:rsidRDefault="005E7EFF"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Cena:</w:t>
            </w:r>
          </w:p>
        </w:tc>
        <w:tc>
          <w:tcPr>
            <w:tcW w:w="3685" w:type="dxa"/>
            <w:shd w:val="clear" w:color="auto" w:fill="auto"/>
          </w:tcPr>
          <w:p w:rsidR="005E7EFF" w:rsidRPr="002F7976" w:rsidRDefault="00A453A2"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Cena oferty brutto za część zamówienia: </w:t>
            </w:r>
          </w:p>
          <w:p w:rsidR="00A453A2" w:rsidRPr="002F7976" w:rsidRDefault="00A453A2"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w:t>
            </w:r>
          </w:p>
        </w:tc>
      </w:tr>
      <w:tr w:rsidR="005E7EFF" w:rsidRPr="002F7976" w:rsidTr="0061098F">
        <w:tc>
          <w:tcPr>
            <w:tcW w:w="959" w:type="dxa"/>
            <w:shd w:val="clear" w:color="auto" w:fill="auto"/>
          </w:tcPr>
          <w:p w:rsidR="005E7EFF" w:rsidRPr="002F7976" w:rsidRDefault="005E7EFF" w:rsidP="0061098F">
            <w:pPr>
              <w:spacing w:after="113"/>
              <w:jc w:val="both"/>
              <w:rPr>
                <w:rFonts w:asciiTheme="minorHAnsi" w:hAnsiTheme="minorHAnsi" w:cstheme="minorHAnsi"/>
                <w:sz w:val="22"/>
                <w:szCs w:val="22"/>
              </w:rPr>
            </w:pPr>
          </w:p>
        </w:tc>
        <w:tc>
          <w:tcPr>
            <w:tcW w:w="5103" w:type="dxa"/>
            <w:shd w:val="clear" w:color="auto" w:fill="auto"/>
          </w:tcPr>
          <w:p w:rsidR="005E7EFF" w:rsidRPr="002F7976" w:rsidRDefault="005E7EFF"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Zatrudnianie trenera/wykładowcy prowadzącego szkolenie/kurs/studia w ramach stosunku pracy</w:t>
            </w:r>
          </w:p>
        </w:tc>
        <w:tc>
          <w:tcPr>
            <w:tcW w:w="3685" w:type="dxa"/>
            <w:shd w:val="clear" w:color="auto" w:fill="auto"/>
          </w:tcPr>
          <w:p w:rsidR="005E7EFF" w:rsidRPr="002F7976" w:rsidRDefault="00A453A2"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W</w:t>
            </w:r>
            <w:r w:rsidR="007C0371" w:rsidRPr="002F7976">
              <w:rPr>
                <w:rFonts w:asciiTheme="minorHAnsi" w:hAnsiTheme="minorHAnsi" w:cstheme="minorHAnsi"/>
                <w:sz w:val="22"/>
                <w:szCs w:val="22"/>
              </w:rPr>
              <w:t xml:space="preserve">pisać słowo „Tak” albo „Nie”  </w:t>
            </w:r>
          </w:p>
        </w:tc>
      </w:tr>
      <w:tr w:rsidR="005E7EFF" w:rsidRPr="002F7976" w:rsidTr="0061098F">
        <w:tc>
          <w:tcPr>
            <w:tcW w:w="959" w:type="dxa"/>
            <w:shd w:val="clear" w:color="auto" w:fill="auto"/>
          </w:tcPr>
          <w:p w:rsidR="005E7EFF" w:rsidRPr="002F7976" w:rsidRDefault="005E7EFF" w:rsidP="0061098F">
            <w:pPr>
              <w:spacing w:after="113"/>
              <w:jc w:val="both"/>
              <w:rPr>
                <w:rFonts w:asciiTheme="minorHAnsi" w:hAnsiTheme="minorHAnsi" w:cstheme="minorHAnsi"/>
                <w:sz w:val="22"/>
                <w:szCs w:val="22"/>
              </w:rPr>
            </w:pPr>
          </w:p>
        </w:tc>
        <w:tc>
          <w:tcPr>
            <w:tcW w:w="5103" w:type="dxa"/>
            <w:shd w:val="clear" w:color="auto" w:fill="auto"/>
          </w:tcPr>
          <w:p w:rsidR="005E7EFF" w:rsidRPr="002F7976" w:rsidRDefault="005E7EFF"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Organizacja, kwalifikacje zawodowe i doświadczenie osób skierowanych do realizacji zamówienia, jeżeli mogą mieć znaczący wpływ na jakość wykonania zamówienia</w:t>
            </w:r>
          </w:p>
        </w:tc>
        <w:tc>
          <w:tcPr>
            <w:tcW w:w="3685" w:type="dxa"/>
            <w:shd w:val="clear" w:color="auto" w:fill="auto"/>
          </w:tcPr>
          <w:p w:rsidR="005E7EFF" w:rsidRPr="002F7976" w:rsidRDefault="007C03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doświadczenie ponad minimalnie wymagane 3 szkolenia / kursy: </w:t>
            </w:r>
          </w:p>
        </w:tc>
      </w:tr>
      <w:tr w:rsidR="005E7EFF" w:rsidRPr="002F7976" w:rsidTr="0061098F">
        <w:tc>
          <w:tcPr>
            <w:tcW w:w="959" w:type="dxa"/>
            <w:shd w:val="clear" w:color="auto" w:fill="auto"/>
          </w:tcPr>
          <w:p w:rsidR="005E7EFF" w:rsidRPr="002F7976" w:rsidRDefault="005E7EFF" w:rsidP="0061098F">
            <w:pPr>
              <w:spacing w:after="113"/>
              <w:jc w:val="both"/>
              <w:rPr>
                <w:rFonts w:asciiTheme="minorHAnsi" w:hAnsiTheme="minorHAnsi" w:cstheme="minorHAnsi"/>
                <w:sz w:val="22"/>
                <w:szCs w:val="22"/>
              </w:rPr>
            </w:pPr>
          </w:p>
        </w:tc>
        <w:tc>
          <w:tcPr>
            <w:tcW w:w="5103" w:type="dxa"/>
            <w:shd w:val="clear" w:color="auto" w:fill="auto"/>
          </w:tcPr>
          <w:p w:rsidR="005E7EFF" w:rsidRPr="002F7976" w:rsidRDefault="005E7EFF" w:rsidP="0061098F">
            <w:pPr>
              <w:spacing w:after="113"/>
              <w:jc w:val="both"/>
              <w:rPr>
                <w:rFonts w:asciiTheme="minorHAnsi" w:hAnsiTheme="minorHAnsi" w:cstheme="minorHAnsi"/>
                <w:sz w:val="22"/>
                <w:szCs w:val="22"/>
              </w:rPr>
            </w:pPr>
            <w:r w:rsidRPr="002F7976">
              <w:rPr>
                <w:rFonts w:asciiTheme="minorHAnsi" w:hAnsiTheme="minorHAnsi" w:cstheme="minorHAnsi"/>
                <w:bCs/>
                <w:sz w:val="22"/>
                <w:szCs w:val="22"/>
              </w:rPr>
              <w:t>Jakość oferowanego programu szkolen</w:t>
            </w:r>
            <w:r w:rsidR="005D5687" w:rsidRPr="002F7976">
              <w:rPr>
                <w:rFonts w:asciiTheme="minorHAnsi" w:hAnsiTheme="minorHAnsi" w:cstheme="minorHAnsi"/>
                <w:bCs/>
                <w:sz w:val="22"/>
                <w:szCs w:val="22"/>
              </w:rPr>
              <w:t>ia / kursu</w:t>
            </w:r>
            <w:r w:rsidR="00DA517D" w:rsidRPr="002F7976">
              <w:rPr>
                <w:rFonts w:asciiTheme="minorHAnsi" w:hAnsiTheme="minorHAnsi" w:cstheme="minorHAnsi"/>
                <w:bCs/>
                <w:sz w:val="22"/>
                <w:szCs w:val="22"/>
              </w:rPr>
              <w:t xml:space="preserve">: </w:t>
            </w:r>
            <w:r w:rsidR="00DA517D" w:rsidRPr="002F7976">
              <w:rPr>
                <w:rFonts w:asciiTheme="minorHAnsi" w:hAnsiTheme="minorHAnsi" w:cstheme="minorHAnsi"/>
                <w:sz w:val="22"/>
                <w:szCs w:val="22"/>
              </w:rPr>
              <w:t xml:space="preserve">spełnianie przez program dodatkowych wymagań </w:t>
            </w:r>
          </w:p>
        </w:tc>
        <w:tc>
          <w:tcPr>
            <w:tcW w:w="3685" w:type="dxa"/>
            <w:shd w:val="clear" w:color="auto" w:fill="auto"/>
          </w:tcPr>
          <w:p w:rsidR="005E7EFF" w:rsidRPr="002F7976" w:rsidRDefault="00E638C8"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Wpisać słowo „Tak” albo „Nie” i załącz</w:t>
            </w:r>
            <w:r w:rsidR="00DA517D" w:rsidRPr="002F7976">
              <w:rPr>
                <w:rFonts w:asciiTheme="minorHAnsi" w:hAnsiTheme="minorHAnsi" w:cstheme="minorHAnsi"/>
                <w:sz w:val="22"/>
                <w:szCs w:val="22"/>
              </w:rPr>
              <w:t>yć program</w:t>
            </w:r>
            <w:r w:rsidRPr="002F7976">
              <w:rPr>
                <w:rFonts w:asciiTheme="minorHAnsi" w:hAnsiTheme="minorHAnsi" w:cstheme="minorHAnsi"/>
                <w:sz w:val="22"/>
                <w:szCs w:val="22"/>
              </w:rPr>
              <w:t xml:space="preserve"> na osobnej karcie oferty. </w:t>
            </w:r>
          </w:p>
        </w:tc>
      </w:tr>
      <w:tr w:rsidR="005E7EFF" w:rsidRPr="002F7976" w:rsidTr="0061098F">
        <w:tc>
          <w:tcPr>
            <w:tcW w:w="959" w:type="dxa"/>
            <w:shd w:val="clear" w:color="auto" w:fill="auto"/>
          </w:tcPr>
          <w:p w:rsidR="005E7EFF" w:rsidRPr="002F7976" w:rsidRDefault="005E7EFF" w:rsidP="0061098F">
            <w:pPr>
              <w:spacing w:after="113"/>
              <w:jc w:val="both"/>
              <w:rPr>
                <w:rFonts w:asciiTheme="minorHAnsi" w:hAnsiTheme="minorHAnsi" w:cstheme="minorHAnsi"/>
                <w:sz w:val="22"/>
                <w:szCs w:val="22"/>
              </w:rPr>
            </w:pPr>
          </w:p>
        </w:tc>
        <w:tc>
          <w:tcPr>
            <w:tcW w:w="5103" w:type="dxa"/>
            <w:shd w:val="clear" w:color="auto" w:fill="auto"/>
          </w:tcPr>
          <w:p w:rsidR="005E7EFF" w:rsidRPr="002F7976" w:rsidRDefault="005E7EFF"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Zastosowanie papieru ekologicznego do wydruku materiałów szkoleniowych, opracowywanych przez Wykonawcę na potrzeby zajęć i przekazywanych uczestnikom zajęć</w:t>
            </w:r>
          </w:p>
        </w:tc>
        <w:tc>
          <w:tcPr>
            <w:tcW w:w="3685" w:type="dxa"/>
            <w:shd w:val="clear" w:color="auto" w:fill="auto"/>
          </w:tcPr>
          <w:p w:rsidR="005E7EFF" w:rsidRPr="002F7976" w:rsidRDefault="00D243A3"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5E7EFF" w:rsidRPr="002F7976" w:rsidTr="0061098F">
        <w:tc>
          <w:tcPr>
            <w:tcW w:w="959" w:type="dxa"/>
            <w:shd w:val="clear" w:color="auto" w:fill="auto"/>
          </w:tcPr>
          <w:p w:rsidR="005E7EFF" w:rsidRPr="002F7976" w:rsidRDefault="005E7EFF" w:rsidP="0061098F">
            <w:pPr>
              <w:spacing w:after="113"/>
              <w:jc w:val="both"/>
              <w:rPr>
                <w:rFonts w:asciiTheme="minorHAnsi" w:hAnsiTheme="minorHAnsi" w:cstheme="minorHAnsi"/>
                <w:sz w:val="22"/>
                <w:szCs w:val="22"/>
              </w:rPr>
            </w:pPr>
          </w:p>
        </w:tc>
        <w:tc>
          <w:tcPr>
            <w:tcW w:w="5103" w:type="dxa"/>
            <w:shd w:val="clear" w:color="auto" w:fill="auto"/>
          </w:tcPr>
          <w:p w:rsidR="005E7EFF" w:rsidRPr="002F7976" w:rsidRDefault="005E7EFF"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Sposób organizacji zajęć praktycznych określonych w programie szkolenia</w:t>
            </w:r>
            <w:r w:rsidR="00D243A3" w:rsidRPr="002F7976">
              <w:rPr>
                <w:rFonts w:asciiTheme="minorHAnsi" w:hAnsiTheme="minorHAnsi" w:cstheme="minorHAnsi"/>
                <w:sz w:val="22"/>
                <w:szCs w:val="22"/>
              </w:rPr>
              <w:t xml:space="preserve">: zastosowanie innowacyjnych lub oryginalnych metod prowadzenia </w:t>
            </w:r>
            <w:r w:rsidR="005D5687" w:rsidRPr="002F7976">
              <w:rPr>
                <w:rFonts w:asciiTheme="minorHAnsi" w:hAnsiTheme="minorHAnsi" w:cstheme="minorHAnsi"/>
                <w:sz w:val="22"/>
                <w:szCs w:val="22"/>
              </w:rPr>
              <w:t>zajęć praktycznych</w:t>
            </w:r>
          </w:p>
        </w:tc>
        <w:tc>
          <w:tcPr>
            <w:tcW w:w="3685" w:type="dxa"/>
            <w:shd w:val="clear" w:color="auto" w:fill="auto"/>
          </w:tcPr>
          <w:p w:rsidR="005E7EFF" w:rsidRPr="002F7976" w:rsidRDefault="00D243A3"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r w:rsidR="00E01956" w:rsidRPr="002F7976">
              <w:rPr>
                <w:rFonts w:asciiTheme="minorHAnsi" w:hAnsiTheme="minorHAnsi" w:cstheme="minorHAnsi"/>
                <w:sz w:val="22"/>
                <w:szCs w:val="22"/>
              </w:rPr>
              <w:t xml:space="preserve">i załączyć opis na osobnej karcie oferty. </w:t>
            </w:r>
            <w:r w:rsidRPr="002F7976">
              <w:rPr>
                <w:rFonts w:asciiTheme="minorHAnsi" w:hAnsiTheme="minorHAnsi" w:cstheme="minorHAnsi"/>
                <w:sz w:val="22"/>
                <w:szCs w:val="22"/>
              </w:rPr>
              <w:t xml:space="preserv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2</w:t>
            </w: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Cena: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Cena oferty brutto za część zamówienia: </w:t>
            </w:r>
          </w:p>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Zatrudnianie trenera/wykładowcy prowadzącego szkolenie/kurs/studia w ramach stosunku pracy</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Organizacja, kwalifikacje zawodowe i doświadczenie osób skierowanych do realizacji zamówienia, jeżeli mogą mieć znaczący wpływ na jakość wykonania zamówienia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doświadczenie ponad minimalnie wymagane 3 szkolenia / kursy: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bCs/>
                <w:sz w:val="22"/>
                <w:szCs w:val="22"/>
              </w:rPr>
              <w:t xml:space="preserve">Jakość oferowanego programu szkolenia / kursu: </w:t>
            </w:r>
            <w:r w:rsidRPr="002F7976">
              <w:rPr>
                <w:rFonts w:asciiTheme="minorHAnsi" w:hAnsiTheme="minorHAnsi" w:cstheme="minorHAnsi"/>
                <w:sz w:val="22"/>
                <w:szCs w:val="22"/>
              </w:rPr>
              <w:t xml:space="preserve">spełnianie przez program dodatkowych wymagań </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program na osobnej karcie oferty.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Zastosowanie papieru ekologicznego do wydruku materiałów szkoleniowych, opracowywanych przez Wykonawcę na potrzeby zajęć i przekazywanych uczestnikom zajęć</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Sposób organizacji zajęć praktycznych określonych w programie szkolenia: zastosowanie innowacyjnych lub oryginalnych metod prowadzenia zajęć praktycznych</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opis na osobnej karcie oferty.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3</w:t>
            </w: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Cena: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Cena oferty brutto za część zamówienia: </w:t>
            </w:r>
          </w:p>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Zatrudnianie trenera/wykładowcy prowadzącego szkolenie/kurs/studia w ramach stosunku pracy</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Organizacja, kwalifikacje zawodowe i doświadczenie osób skierowanych do realizacji zamówienia, jeżeli mogą mieć znaczący wpływ na jakość wykonania zamówienia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doświadczenie ponad minimalnie wymagane 3 szkolenia / kursy: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bCs/>
                <w:sz w:val="22"/>
                <w:szCs w:val="22"/>
              </w:rPr>
              <w:t xml:space="preserve">Jakość oferowanego programu szkolenia / kursu: </w:t>
            </w:r>
            <w:r w:rsidRPr="002F7976">
              <w:rPr>
                <w:rFonts w:asciiTheme="minorHAnsi" w:hAnsiTheme="minorHAnsi" w:cstheme="minorHAnsi"/>
                <w:sz w:val="22"/>
                <w:szCs w:val="22"/>
              </w:rPr>
              <w:t xml:space="preserve">spełnianie przez program dodatkowych wymagań </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program na osobnej karcie oferty.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Zastosowanie papieru ekologicznego do wydruku materiałów szkoleniowych, opracowywanych przez Wykonawcę na potrzeby zajęć i przekazywanych uczestnikom zajęć</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Sposób organizacji zajęć praktycznych określonych w programie szkolenia: zastosowanie innowacyjnych lub oryginalnych metod prowadzenia zajęć praktycznych</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opis na osobnej karcie oferty.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4</w:t>
            </w: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Cena: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Cena oferty brutto za część zamówienia: </w:t>
            </w:r>
          </w:p>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Zatrudnianie trenera/wykładowcy prowadzącego szkolenie/kurs/studia w ramach stosunku pracy</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Organizacja, kwalifikacje zawodowe i doświadczenie osób skierowanych do realizacji zamówienia, jeżeli mogą mieć znaczący wpływ na jakość wykonania zamówienia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doświadczenie ponad minimalnie wymagane 3 szkolenia / kursy: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bCs/>
                <w:sz w:val="22"/>
                <w:szCs w:val="22"/>
              </w:rPr>
              <w:t xml:space="preserve">Jakość oferowanego programu szkolenia / kursu: </w:t>
            </w:r>
            <w:r w:rsidRPr="002F7976">
              <w:rPr>
                <w:rFonts w:asciiTheme="minorHAnsi" w:hAnsiTheme="minorHAnsi" w:cstheme="minorHAnsi"/>
                <w:sz w:val="22"/>
                <w:szCs w:val="22"/>
              </w:rPr>
              <w:t xml:space="preserve">spełnianie przez program dodatkowych wymagań </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program na osobnej karcie oferty.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Zastosowanie papieru ekologicznego do wydruku materiałów szkoleniowych, opracowywanych przez Wykonawcę na potrzeby zajęć i przekazywanych uczestnikom zajęć</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Sposób organizacji zajęć praktycznych określonych w programie szkolenia: zastosowanie innowacyjnych lub oryginalnych metod prowadzenia zajęć praktycznych</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opis na osobnej karcie oferty.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5</w:t>
            </w: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Cena: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Cena oferty brutto za część zamówienia: </w:t>
            </w:r>
          </w:p>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Zatrudnianie trenera/wykładowcy prowadzącego szkolenie/kurs/studia w ramach stosunku pracy</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Organizacja, kwalifikacje zawodowe i doświadczenie osób skierowanych do realizacji zamówienia, jeżeli mogą mieć znaczący wpływ na jakość wykonania zamówienia</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doświadczenie ponad minimalnie wymagane 3 szkolenia / kursy: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bCs/>
                <w:sz w:val="22"/>
                <w:szCs w:val="22"/>
              </w:rPr>
              <w:t xml:space="preserve">Jakość oferowanego programu szkolenia / kursu: </w:t>
            </w:r>
            <w:r w:rsidRPr="002F7976">
              <w:rPr>
                <w:rFonts w:asciiTheme="minorHAnsi" w:hAnsiTheme="minorHAnsi" w:cstheme="minorHAnsi"/>
                <w:sz w:val="22"/>
                <w:szCs w:val="22"/>
              </w:rPr>
              <w:t xml:space="preserve">spełnianie przez program dodatkowych wymagań </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program na osobnej karcie oferty.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Zastosowanie papieru ekologicznego do wydruku materiałów szkoleniowych, opracowywanych przez Wykonawcę na potrzeby zajęć i przekazywanych uczestnikom zajęć</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w:t>
            </w:r>
          </w:p>
        </w:tc>
      </w:tr>
      <w:tr w:rsidR="00B40171" w:rsidRPr="002F7976" w:rsidTr="0061098F">
        <w:tc>
          <w:tcPr>
            <w:tcW w:w="959" w:type="dxa"/>
            <w:shd w:val="clear" w:color="auto" w:fill="auto"/>
          </w:tcPr>
          <w:p w:rsidR="00B40171" w:rsidRPr="002F7976" w:rsidRDefault="00B40171" w:rsidP="0061098F">
            <w:pPr>
              <w:spacing w:after="113"/>
              <w:jc w:val="both"/>
              <w:rPr>
                <w:rFonts w:asciiTheme="minorHAnsi" w:hAnsiTheme="minorHAnsi" w:cstheme="minorHAnsi"/>
                <w:sz w:val="22"/>
                <w:szCs w:val="22"/>
              </w:rPr>
            </w:pPr>
          </w:p>
        </w:tc>
        <w:tc>
          <w:tcPr>
            <w:tcW w:w="5103"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Sposób organizacji zajęć praktycznych określonych w programie szkolenia: zastosowanie innowacyjnych lub oryginalnych metod prowadzenia zajęć praktycznych</w:t>
            </w:r>
          </w:p>
        </w:tc>
        <w:tc>
          <w:tcPr>
            <w:tcW w:w="3685" w:type="dxa"/>
            <w:shd w:val="clear" w:color="auto" w:fill="auto"/>
          </w:tcPr>
          <w:p w:rsidR="00B40171" w:rsidRPr="002F7976" w:rsidRDefault="00B40171" w:rsidP="0061098F">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Wpisać słowo „Tak” albo „Nie” i załączyć opis na osobnej karcie oferty.  </w:t>
            </w:r>
          </w:p>
        </w:tc>
      </w:tr>
    </w:tbl>
    <w:p w:rsidR="005E7EFF" w:rsidRPr="002F7976" w:rsidRDefault="005E7EFF" w:rsidP="0000553E">
      <w:pPr>
        <w:spacing w:after="113"/>
        <w:jc w:val="both"/>
        <w:rPr>
          <w:rFonts w:asciiTheme="minorHAnsi" w:hAnsiTheme="minorHAnsi" w:cstheme="minorHAnsi"/>
          <w:sz w:val="22"/>
          <w:szCs w:val="22"/>
        </w:rPr>
      </w:pPr>
    </w:p>
    <w:p w:rsidR="005E7EFF" w:rsidRPr="002F7976" w:rsidRDefault="00A02453" w:rsidP="0000553E">
      <w:pPr>
        <w:spacing w:after="113"/>
        <w:jc w:val="both"/>
        <w:rPr>
          <w:rFonts w:asciiTheme="minorHAnsi" w:hAnsiTheme="minorHAnsi" w:cstheme="minorHAnsi"/>
          <w:b/>
          <w:sz w:val="22"/>
          <w:szCs w:val="22"/>
        </w:rPr>
      </w:pPr>
      <w:r w:rsidRPr="002F7976">
        <w:rPr>
          <w:rFonts w:asciiTheme="minorHAnsi" w:hAnsiTheme="minorHAnsi" w:cstheme="minorHAnsi"/>
          <w:b/>
          <w:sz w:val="22"/>
          <w:szCs w:val="22"/>
        </w:rPr>
        <w:t>UWAGA!</w:t>
      </w:r>
    </w:p>
    <w:p w:rsidR="002F7976" w:rsidRDefault="002F7976" w:rsidP="0000553E">
      <w:pPr>
        <w:spacing w:after="113"/>
        <w:jc w:val="both"/>
        <w:rPr>
          <w:rFonts w:asciiTheme="minorHAnsi" w:hAnsiTheme="minorHAnsi" w:cstheme="minorHAnsi"/>
          <w:sz w:val="22"/>
          <w:szCs w:val="22"/>
        </w:rPr>
      </w:pPr>
      <w:r>
        <w:rPr>
          <w:rFonts w:asciiTheme="minorHAnsi" w:hAnsiTheme="minorHAnsi" w:cstheme="minorHAnsi"/>
          <w:sz w:val="22"/>
          <w:szCs w:val="22"/>
        </w:rPr>
        <w:t>W przypadku nieokreślenia lub niejasnego określenia pozycji w których należy wskazać Tak lub Nie Zamawiający uzna zaznaczenie odpowiedzi NIE.</w:t>
      </w:r>
    </w:p>
    <w:p w:rsidR="00900DB2" w:rsidRPr="002F7976" w:rsidRDefault="00A02453" w:rsidP="0000553E">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 razie niejednoznacznego wpisania albo braku wpisania czy trener / wykładowca prowadzącego szkolenie / kurs będzie zatrudniony w ramach stosunku pracy Zamawiający uzna, że </w:t>
      </w:r>
      <w:r w:rsidR="00900DB2" w:rsidRPr="002F7976">
        <w:rPr>
          <w:rFonts w:asciiTheme="minorHAnsi" w:hAnsiTheme="minorHAnsi" w:cstheme="minorHAnsi"/>
          <w:sz w:val="22"/>
          <w:szCs w:val="22"/>
        </w:rPr>
        <w:t xml:space="preserve">nie będzie on pozostawał w stosunku pracy. </w:t>
      </w:r>
    </w:p>
    <w:p w:rsidR="00A02453" w:rsidRPr="002F7976" w:rsidRDefault="00900DB2" w:rsidP="0000553E">
      <w:pPr>
        <w:spacing w:after="113"/>
        <w:jc w:val="both"/>
        <w:rPr>
          <w:rFonts w:asciiTheme="minorHAnsi" w:hAnsiTheme="minorHAnsi" w:cstheme="minorHAnsi"/>
          <w:sz w:val="22"/>
          <w:szCs w:val="22"/>
        </w:rPr>
      </w:pPr>
      <w:r w:rsidRPr="002F7976">
        <w:rPr>
          <w:rFonts w:asciiTheme="minorHAnsi" w:hAnsiTheme="minorHAnsi" w:cstheme="minorHAnsi"/>
          <w:sz w:val="22"/>
          <w:szCs w:val="22"/>
        </w:rPr>
        <w:t xml:space="preserve">W razie niejednoznacznego wpisania albo braku wpisania informacji na temat programu szkolenia albo niezałączenia na osobnej karcie programu szkolenia czy opisu stosowanych innowacyjnych lub oryginalnych metod prowadzenia zajęć praktycznych Zamawiający uzna, że </w:t>
      </w:r>
      <w:r w:rsidR="002250DB" w:rsidRPr="002F7976">
        <w:rPr>
          <w:rFonts w:asciiTheme="minorHAnsi" w:hAnsiTheme="minorHAnsi" w:cstheme="minorHAnsi"/>
          <w:sz w:val="22"/>
          <w:szCs w:val="22"/>
        </w:rPr>
        <w:t>Wykonawca minimum opisane w SIWZ</w:t>
      </w:r>
      <w:r w:rsidR="00A02453" w:rsidRPr="002F7976">
        <w:rPr>
          <w:rFonts w:asciiTheme="minorHAnsi" w:hAnsiTheme="minorHAnsi" w:cstheme="minorHAnsi"/>
          <w:sz w:val="22"/>
          <w:szCs w:val="22"/>
        </w:rPr>
        <w:t xml:space="preserve">. </w:t>
      </w:r>
    </w:p>
    <w:p w:rsidR="005E7EFF" w:rsidRPr="002F7976" w:rsidRDefault="0037629D" w:rsidP="0000553E">
      <w:pPr>
        <w:spacing w:after="113"/>
        <w:jc w:val="both"/>
        <w:rPr>
          <w:rFonts w:asciiTheme="minorHAnsi" w:hAnsiTheme="minorHAnsi" w:cstheme="minorHAnsi"/>
          <w:sz w:val="22"/>
          <w:szCs w:val="22"/>
        </w:rPr>
      </w:pPr>
      <w:r w:rsidRPr="002F7976">
        <w:rPr>
          <w:rFonts w:asciiTheme="minorHAnsi" w:hAnsiTheme="minorHAnsi" w:cstheme="minorHAnsi"/>
          <w:sz w:val="22"/>
          <w:szCs w:val="22"/>
        </w:rPr>
        <w:lastRenderedPageBreak/>
        <w:t>2.</w:t>
      </w:r>
      <w:r w:rsidRPr="002F7976">
        <w:rPr>
          <w:rFonts w:asciiTheme="minorHAnsi" w:hAnsiTheme="minorHAnsi" w:cstheme="minorHAnsi"/>
          <w:sz w:val="22"/>
          <w:szCs w:val="22"/>
        </w:rPr>
        <w:tab/>
      </w:r>
      <w:r w:rsidRPr="002F7976">
        <w:rPr>
          <w:rFonts w:asciiTheme="minorHAnsi" w:hAnsiTheme="minorHAnsi" w:cstheme="minorHAnsi"/>
          <w:color w:val="000000"/>
          <w:sz w:val="22"/>
          <w:szCs w:val="22"/>
        </w:rPr>
        <w:t>OŚWIADCZAMY, że:</w:t>
      </w:r>
    </w:p>
    <w:p w:rsidR="0037629D" w:rsidRPr="002F7976" w:rsidRDefault="0037629D" w:rsidP="0037629D">
      <w:pPr>
        <w:tabs>
          <w:tab w:val="left" w:pos="709"/>
        </w:tabs>
        <w:ind w:left="709"/>
        <w:rPr>
          <w:rFonts w:asciiTheme="minorHAnsi" w:hAnsiTheme="minorHAnsi" w:cstheme="minorHAnsi"/>
          <w:color w:val="000000"/>
          <w:sz w:val="22"/>
          <w:szCs w:val="22"/>
        </w:rPr>
      </w:pPr>
      <w:r w:rsidRPr="002F7976">
        <w:rPr>
          <w:rFonts w:asciiTheme="minorHAnsi" w:hAnsiTheme="minorHAnsi" w:cstheme="minorHAnsi"/>
          <w:color w:val="000000"/>
          <w:sz w:val="22"/>
          <w:szCs w:val="22"/>
        </w:rPr>
        <w:t>1)</w:t>
      </w:r>
      <w:r w:rsidRPr="002F7976">
        <w:rPr>
          <w:rFonts w:asciiTheme="minorHAnsi" w:hAnsiTheme="minorHAnsi" w:cstheme="minorHAnsi"/>
          <w:color w:val="000000"/>
          <w:sz w:val="22"/>
          <w:szCs w:val="22"/>
        </w:rPr>
        <w:tab/>
        <w:t>powyższa cena brutto zawiera wszystkie koszty i składniki związane z realizacją zamówienia w danej jego części;</w:t>
      </w:r>
    </w:p>
    <w:p w:rsidR="0037629D" w:rsidRPr="002F7976" w:rsidRDefault="0037629D" w:rsidP="0037629D">
      <w:pPr>
        <w:tabs>
          <w:tab w:val="left" w:pos="709"/>
        </w:tabs>
        <w:ind w:left="709"/>
        <w:rPr>
          <w:rFonts w:asciiTheme="minorHAnsi" w:hAnsiTheme="minorHAnsi" w:cstheme="minorHAnsi"/>
          <w:color w:val="000000"/>
          <w:sz w:val="22"/>
          <w:szCs w:val="22"/>
        </w:rPr>
      </w:pPr>
      <w:r w:rsidRPr="002F7976">
        <w:rPr>
          <w:rFonts w:asciiTheme="minorHAnsi" w:hAnsiTheme="minorHAnsi" w:cstheme="minorHAnsi"/>
          <w:color w:val="000000"/>
          <w:sz w:val="22"/>
          <w:szCs w:val="22"/>
        </w:rPr>
        <w:t>2)</w:t>
      </w:r>
      <w:r w:rsidRPr="002F7976">
        <w:rPr>
          <w:rFonts w:asciiTheme="minorHAnsi" w:hAnsiTheme="minorHAnsi" w:cstheme="minorHAnsi"/>
          <w:color w:val="000000"/>
          <w:sz w:val="22"/>
          <w:szCs w:val="22"/>
        </w:rPr>
        <w:tab/>
      </w:r>
      <w:r w:rsidRPr="002F7976">
        <w:rPr>
          <w:rFonts w:asciiTheme="minorHAnsi" w:hAnsiTheme="minorHAnsi" w:cstheme="minorHAnsi"/>
          <w:sz w:val="22"/>
          <w:szCs w:val="22"/>
          <w:lang w:eastAsia="pl-PL"/>
        </w:rPr>
        <w:t>zapoznaliśmy się z treścią Specyfikacji Istotnych Warunków Zamówienia (w tym ze wzorem umowy) i nie wnosimy do nich zastrzeżeń oraz przyjmujemy warunki w nich zawarte i zobowiązujemy się podpisać umowę w wyznaczonym terminie</w:t>
      </w:r>
      <w:r w:rsidRPr="002F7976">
        <w:rPr>
          <w:rFonts w:asciiTheme="minorHAnsi" w:hAnsiTheme="minorHAnsi" w:cstheme="minorHAnsi"/>
          <w:color w:val="000000"/>
          <w:sz w:val="22"/>
          <w:szCs w:val="22"/>
        </w:rPr>
        <w:t>;</w:t>
      </w:r>
    </w:p>
    <w:p w:rsidR="0037629D" w:rsidRPr="002F7976" w:rsidRDefault="0037629D" w:rsidP="0037629D">
      <w:pPr>
        <w:tabs>
          <w:tab w:val="left" w:pos="709"/>
        </w:tabs>
        <w:ind w:left="709"/>
        <w:rPr>
          <w:rFonts w:asciiTheme="minorHAnsi" w:hAnsiTheme="minorHAnsi" w:cstheme="minorHAnsi"/>
          <w:color w:val="000000"/>
          <w:sz w:val="22"/>
          <w:szCs w:val="22"/>
        </w:rPr>
      </w:pPr>
      <w:r w:rsidRPr="002F7976">
        <w:rPr>
          <w:rFonts w:asciiTheme="minorHAnsi" w:hAnsiTheme="minorHAnsi" w:cstheme="minorHAnsi"/>
          <w:color w:val="000000"/>
          <w:sz w:val="22"/>
          <w:szCs w:val="22"/>
        </w:rPr>
        <w:t>3)</w:t>
      </w:r>
      <w:r w:rsidRPr="002F7976">
        <w:rPr>
          <w:rFonts w:asciiTheme="minorHAnsi" w:hAnsiTheme="minorHAnsi" w:cstheme="minorHAnsi"/>
          <w:color w:val="000000"/>
          <w:sz w:val="22"/>
          <w:szCs w:val="22"/>
        </w:rPr>
        <w:tab/>
        <w:t>uzyskaliśmy wszelkie niezbędne informacje do przygotowania oferty i wykonania zamówienia;</w:t>
      </w:r>
    </w:p>
    <w:p w:rsidR="0037629D" w:rsidRPr="002F7976" w:rsidRDefault="0037629D" w:rsidP="0037629D">
      <w:pPr>
        <w:tabs>
          <w:tab w:val="left" w:pos="709"/>
        </w:tabs>
        <w:ind w:left="709"/>
        <w:rPr>
          <w:rFonts w:asciiTheme="minorHAnsi" w:hAnsiTheme="minorHAnsi" w:cstheme="minorHAnsi"/>
          <w:color w:val="000000"/>
          <w:sz w:val="22"/>
          <w:szCs w:val="22"/>
        </w:rPr>
      </w:pPr>
      <w:r w:rsidRPr="002F7976">
        <w:rPr>
          <w:rFonts w:asciiTheme="minorHAnsi" w:hAnsiTheme="minorHAnsi" w:cstheme="minorHAnsi"/>
          <w:color w:val="000000"/>
          <w:sz w:val="22"/>
          <w:szCs w:val="22"/>
        </w:rPr>
        <w:t>4)</w:t>
      </w:r>
      <w:r w:rsidRPr="002F7976">
        <w:rPr>
          <w:rFonts w:asciiTheme="minorHAnsi" w:hAnsiTheme="minorHAnsi" w:cstheme="minorHAnsi"/>
          <w:color w:val="000000"/>
          <w:sz w:val="22"/>
          <w:szCs w:val="22"/>
        </w:rPr>
        <w:tab/>
        <w:t>akceptujemy projekt umowy, warunki płatności oraz termin realizacji przedmiotu zamówienia podany przez Zamawiającego i zobowiązujemy się zawrzeć umowę na podanych warunkach w razie uznania naszej oferty za najkorzystniejszą;</w:t>
      </w:r>
    </w:p>
    <w:p w:rsidR="0037629D" w:rsidRDefault="0037629D" w:rsidP="0037629D">
      <w:pPr>
        <w:tabs>
          <w:tab w:val="left" w:pos="709"/>
        </w:tabs>
        <w:ind w:left="709"/>
        <w:rPr>
          <w:rFonts w:asciiTheme="minorHAnsi" w:hAnsiTheme="minorHAnsi" w:cstheme="minorHAnsi"/>
          <w:color w:val="000000"/>
          <w:sz w:val="22"/>
          <w:szCs w:val="22"/>
        </w:rPr>
      </w:pPr>
      <w:r w:rsidRPr="002F7976">
        <w:rPr>
          <w:rFonts w:asciiTheme="minorHAnsi" w:hAnsiTheme="minorHAnsi" w:cstheme="minorHAnsi"/>
          <w:color w:val="000000"/>
          <w:sz w:val="22"/>
          <w:szCs w:val="22"/>
        </w:rPr>
        <w:t>5)</w:t>
      </w:r>
      <w:r w:rsidRPr="002F7976">
        <w:rPr>
          <w:rFonts w:asciiTheme="minorHAnsi" w:hAnsiTheme="minorHAnsi" w:cstheme="minorHAnsi"/>
          <w:color w:val="000000"/>
          <w:sz w:val="22"/>
          <w:szCs w:val="22"/>
        </w:rPr>
        <w:tab/>
        <w:t>uważamy się za związanych niniejszą ofertą przez okres 60 dni od dnia upływu terminu składania ofert.</w:t>
      </w:r>
    </w:p>
    <w:p w:rsidR="001A08D3" w:rsidRPr="002F7976" w:rsidRDefault="001A08D3" w:rsidP="001A08D3">
      <w:pPr>
        <w:spacing w:after="113"/>
        <w:ind w:left="709" w:hanging="709"/>
        <w:jc w:val="both"/>
        <w:rPr>
          <w:rFonts w:asciiTheme="minorHAnsi" w:hAnsiTheme="minorHAnsi" w:cstheme="minorHAnsi"/>
          <w:sz w:val="22"/>
          <w:szCs w:val="22"/>
        </w:rPr>
      </w:pPr>
    </w:p>
    <w:p w:rsidR="005E7EFF" w:rsidRPr="002F7976" w:rsidRDefault="004173BB" w:rsidP="001A08D3">
      <w:pPr>
        <w:spacing w:after="113"/>
        <w:ind w:left="709" w:hanging="709"/>
        <w:jc w:val="both"/>
        <w:rPr>
          <w:rFonts w:asciiTheme="minorHAnsi" w:hAnsiTheme="minorHAnsi" w:cstheme="minorHAnsi"/>
          <w:sz w:val="22"/>
          <w:szCs w:val="22"/>
        </w:rPr>
      </w:pPr>
      <w:r w:rsidRPr="002F7976">
        <w:rPr>
          <w:rFonts w:asciiTheme="minorHAnsi" w:hAnsiTheme="minorHAnsi" w:cstheme="minorHAnsi"/>
          <w:sz w:val="22"/>
          <w:szCs w:val="22"/>
        </w:rPr>
        <w:t>3.</w:t>
      </w:r>
      <w:r w:rsidRPr="002F7976">
        <w:rPr>
          <w:rFonts w:asciiTheme="minorHAnsi" w:hAnsiTheme="minorHAnsi" w:cstheme="minorHAnsi"/>
          <w:sz w:val="22"/>
          <w:szCs w:val="22"/>
        </w:rPr>
        <w:tab/>
        <w:t>Wszystkie strony Oferty, łącznie ze wszystkimi załącznikami są ponumerowane i cała Oferta składa się z ......... stron.</w:t>
      </w:r>
    </w:p>
    <w:p w:rsidR="005E7EFF" w:rsidRPr="002F7976" w:rsidRDefault="004173BB" w:rsidP="0000553E">
      <w:pPr>
        <w:spacing w:after="113"/>
        <w:jc w:val="both"/>
        <w:rPr>
          <w:rFonts w:asciiTheme="minorHAnsi" w:hAnsiTheme="minorHAnsi" w:cstheme="minorHAnsi"/>
          <w:sz w:val="22"/>
          <w:szCs w:val="22"/>
        </w:rPr>
      </w:pPr>
      <w:r w:rsidRPr="002F7976">
        <w:rPr>
          <w:rFonts w:asciiTheme="minorHAnsi" w:hAnsiTheme="minorHAnsi" w:cstheme="minorHAnsi"/>
          <w:sz w:val="22"/>
          <w:szCs w:val="22"/>
        </w:rPr>
        <w:t>4.</w:t>
      </w:r>
      <w:r w:rsidRPr="002F7976">
        <w:rPr>
          <w:rFonts w:asciiTheme="minorHAnsi" w:hAnsiTheme="minorHAnsi" w:cstheme="minorHAnsi"/>
          <w:sz w:val="22"/>
          <w:szCs w:val="22"/>
        </w:rPr>
        <w:tab/>
      </w:r>
      <w:r w:rsidR="009266B2" w:rsidRPr="002F7976">
        <w:rPr>
          <w:rFonts w:asciiTheme="minorHAnsi" w:hAnsiTheme="minorHAnsi" w:cstheme="minorHAnsi"/>
          <w:sz w:val="22"/>
          <w:szCs w:val="22"/>
        </w:rPr>
        <w:t>Oświadczamy, iż zamówienie realizować będziemy:</w:t>
      </w:r>
      <w:r w:rsidR="009266B2" w:rsidRPr="002F7976">
        <w:rPr>
          <w:rStyle w:val="Odwoanieprzypisudolnego"/>
          <w:rFonts w:asciiTheme="minorHAnsi" w:hAnsiTheme="minorHAnsi" w:cstheme="minorHAnsi"/>
          <w:sz w:val="22"/>
          <w:szCs w:val="22"/>
        </w:rPr>
        <w:footnoteReference w:id="2"/>
      </w:r>
      <w:r w:rsidR="009266B2" w:rsidRPr="002F7976">
        <w:rPr>
          <w:rFonts w:asciiTheme="minorHAnsi" w:hAnsiTheme="minorHAnsi" w:cstheme="minorHAnsi"/>
          <w:sz w:val="22"/>
          <w:szCs w:val="22"/>
        </w:rPr>
        <w:t xml:space="preserve">  </w:t>
      </w:r>
    </w:p>
    <w:p w:rsidR="009266B2" w:rsidRPr="002F7976" w:rsidRDefault="009266B2" w:rsidP="009266B2">
      <w:pPr>
        <w:spacing w:before="120"/>
        <w:ind w:left="709" w:right="-29"/>
        <w:jc w:val="both"/>
        <w:rPr>
          <w:rFonts w:asciiTheme="minorHAnsi" w:hAnsiTheme="minorHAnsi" w:cstheme="minorHAnsi"/>
          <w:sz w:val="22"/>
          <w:szCs w:val="22"/>
        </w:rPr>
      </w:pPr>
      <w:r w:rsidRPr="002F7976">
        <w:rPr>
          <w:rFonts w:asciiTheme="minorHAnsi" w:hAnsiTheme="minorHAnsi" w:cstheme="minorHAnsi"/>
          <w:sz w:val="22"/>
          <w:szCs w:val="22"/>
        </w:rPr>
        <w:t>- samodzielnie, tj. bez udziału podwykonawców.</w:t>
      </w:r>
    </w:p>
    <w:p w:rsidR="009266B2" w:rsidRPr="002F7976" w:rsidRDefault="009266B2" w:rsidP="009266B2">
      <w:pPr>
        <w:spacing w:before="120"/>
        <w:ind w:left="709" w:right="-29"/>
        <w:jc w:val="both"/>
        <w:rPr>
          <w:rFonts w:asciiTheme="minorHAnsi" w:hAnsiTheme="minorHAnsi" w:cstheme="minorHAnsi"/>
          <w:sz w:val="22"/>
          <w:szCs w:val="22"/>
        </w:rPr>
      </w:pPr>
      <w:r w:rsidRPr="002F7976">
        <w:rPr>
          <w:rFonts w:asciiTheme="minorHAnsi" w:hAnsiTheme="minorHAnsi" w:cstheme="minorHAnsi"/>
          <w:sz w:val="22"/>
          <w:szCs w:val="22"/>
        </w:rPr>
        <w:t xml:space="preserve">- przy udziale podwykonawców w następującym zakresie: </w:t>
      </w:r>
    </w:p>
    <w:p w:rsidR="009266B2" w:rsidRPr="002F7976" w:rsidRDefault="009266B2" w:rsidP="009266B2">
      <w:pPr>
        <w:ind w:left="709"/>
        <w:jc w:val="both"/>
        <w:rPr>
          <w:rFonts w:asciiTheme="minorHAnsi" w:hAnsiTheme="minorHAnsi" w:cstheme="minorHAnsi"/>
          <w:sz w:val="22"/>
          <w:szCs w:val="22"/>
        </w:rPr>
      </w:pPr>
    </w:p>
    <w:p w:rsidR="009266B2" w:rsidRPr="002F7976" w:rsidRDefault="009266B2" w:rsidP="009266B2">
      <w:pPr>
        <w:widowControl/>
        <w:numPr>
          <w:ilvl w:val="0"/>
          <w:numId w:val="11"/>
        </w:numPr>
        <w:tabs>
          <w:tab w:val="clear" w:pos="720"/>
          <w:tab w:val="num" w:pos="1560"/>
        </w:tabs>
        <w:suppressAutoHyphens w:val="0"/>
        <w:ind w:left="709" w:firstLine="0"/>
        <w:jc w:val="both"/>
        <w:rPr>
          <w:rFonts w:asciiTheme="minorHAnsi" w:hAnsiTheme="minorHAnsi" w:cstheme="minorHAnsi"/>
          <w:sz w:val="22"/>
          <w:szCs w:val="22"/>
        </w:rPr>
      </w:pPr>
      <w:r w:rsidRPr="002F7976">
        <w:rPr>
          <w:rFonts w:asciiTheme="minorHAnsi" w:hAnsiTheme="minorHAnsi" w:cstheme="minorHAnsi"/>
          <w:sz w:val="22"/>
          <w:szCs w:val="22"/>
        </w:rPr>
        <w:t>.............................................................................................................................</w:t>
      </w:r>
    </w:p>
    <w:p w:rsidR="009266B2" w:rsidRPr="002F7976" w:rsidRDefault="009266B2" w:rsidP="009266B2">
      <w:pPr>
        <w:widowControl/>
        <w:numPr>
          <w:ilvl w:val="0"/>
          <w:numId w:val="11"/>
        </w:numPr>
        <w:tabs>
          <w:tab w:val="clear" w:pos="720"/>
          <w:tab w:val="num" w:pos="1560"/>
        </w:tabs>
        <w:suppressAutoHyphens w:val="0"/>
        <w:ind w:left="709" w:firstLine="0"/>
        <w:jc w:val="both"/>
        <w:rPr>
          <w:rFonts w:asciiTheme="minorHAnsi" w:hAnsiTheme="minorHAnsi" w:cstheme="minorHAnsi"/>
          <w:sz w:val="22"/>
          <w:szCs w:val="22"/>
        </w:rPr>
      </w:pPr>
      <w:r w:rsidRPr="002F7976">
        <w:rPr>
          <w:rFonts w:asciiTheme="minorHAnsi" w:hAnsiTheme="minorHAnsi" w:cstheme="minorHAnsi"/>
          <w:sz w:val="22"/>
          <w:szCs w:val="22"/>
        </w:rPr>
        <w:t>.............................................................................................................................</w:t>
      </w:r>
    </w:p>
    <w:p w:rsidR="009266B2" w:rsidRPr="002F7976" w:rsidRDefault="009266B2" w:rsidP="009266B2">
      <w:pPr>
        <w:widowControl/>
        <w:numPr>
          <w:ilvl w:val="0"/>
          <w:numId w:val="11"/>
        </w:numPr>
        <w:tabs>
          <w:tab w:val="clear" w:pos="720"/>
          <w:tab w:val="num" w:pos="1560"/>
        </w:tabs>
        <w:suppressAutoHyphens w:val="0"/>
        <w:ind w:left="709" w:firstLine="0"/>
        <w:jc w:val="both"/>
        <w:rPr>
          <w:rFonts w:asciiTheme="minorHAnsi" w:hAnsiTheme="minorHAnsi" w:cstheme="minorHAnsi"/>
          <w:sz w:val="22"/>
          <w:szCs w:val="22"/>
        </w:rPr>
      </w:pPr>
      <w:r w:rsidRPr="002F7976">
        <w:rPr>
          <w:rFonts w:asciiTheme="minorHAnsi" w:hAnsiTheme="minorHAnsi" w:cstheme="minorHAnsi"/>
          <w:sz w:val="22"/>
          <w:szCs w:val="22"/>
        </w:rPr>
        <w:t>.............................................................................................................................</w:t>
      </w:r>
    </w:p>
    <w:p w:rsidR="009266B2" w:rsidRPr="002F7976" w:rsidRDefault="009266B2" w:rsidP="009266B2">
      <w:pPr>
        <w:widowControl/>
        <w:numPr>
          <w:ilvl w:val="0"/>
          <w:numId w:val="11"/>
        </w:numPr>
        <w:tabs>
          <w:tab w:val="clear" w:pos="720"/>
          <w:tab w:val="num" w:pos="1560"/>
        </w:tabs>
        <w:suppressAutoHyphens w:val="0"/>
        <w:ind w:left="709" w:firstLine="0"/>
        <w:jc w:val="both"/>
        <w:rPr>
          <w:rFonts w:asciiTheme="minorHAnsi" w:hAnsiTheme="minorHAnsi" w:cstheme="minorHAnsi"/>
          <w:sz w:val="22"/>
          <w:szCs w:val="22"/>
        </w:rPr>
      </w:pPr>
      <w:r w:rsidRPr="002F7976">
        <w:rPr>
          <w:rFonts w:asciiTheme="minorHAnsi" w:hAnsiTheme="minorHAnsi" w:cstheme="minorHAnsi"/>
          <w:sz w:val="22"/>
          <w:szCs w:val="22"/>
        </w:rPr>
        <w:t>.............................................................................................................................</w:t>
      </w:r>
    </w:p>
    <w:p w:rsidR="009266B2" w:rsidRPr="002F7976" w:rsidRDefault="009266B2" w:rsidP="009266B2">
      <w:pPr>
        <w:tabs>
          <w:tab w:val="left" w:pos="329"/>
        </w:tabs>
        <w:jc w:val="both"/>
        <w:rPr>
          <w:rFonts w:asciiTheme="minorHAnsi" w:eastAsia="Times New Roman" w:hAnsiTheme="minorHAnsi" w:cstheme="minorHAnsi"/>
          <w:kern w:val="0"/>
          <w:sz w:val="22"/>
          <w:szCs w:val="22"/>
          <w:lang w:eastAsia="pl-PL" w:bidi="ar-SA"/>
        </w:rPr>
      </w:pPr>
    </w:p>
    <w:p w:rsidR="005E7EFF" w:rsidRPr="002F7976" w:rsidRDefault="009266B2" w:rsidP="0000553E">
      <w:pPr>
        <w:spacing w:after="113"/>
        <w:jc w:val="both"/>
        <w:rPr>
          <w:rFonts w:asciiTheme="minorHAnsi" w:hAnsiTheme="minorHAnsi" w:cstheme="minorHAnsi"/>
          <w:sz w:val="22"/>
          <w:szCs w:val="22"/>
        </w:rPr>
      </w:pPr>
      <w:r w:rsidRPr="002F7976">
        <w:rPr>
          <w:rFonts w:asciiTheme="minorHAnsi" w:hAnsiTheme="minorHAnsi" w:cstheme="minorHAnsi"/>
          <w:sz w:val="22"/>
          <w:szCs w:val="22"/>
        </w:rPr>
        <w:t>5.</w:t>
      </w:r>
      <w:r w:rsidRPr="002F7976">
        <w:rPr>
          <w:rFonts w:asciiTheme="minorHAnsi" w:hAnsiTheme="minorHAnsi" w:cstheme="minorHAnsi"/>
          <w:sz w:val="22"/>
          <w:szCs w:val="22"/>
        </w:rPr>
        <w:tab/>
      </w:r>
      <w:r w:rsidRPr="002F7976">
        <w:rPr>
          <w:rFonts w:asciiTheme="minorHAnsi" w:eastAsia="Times New Roman" w:hAnsiTheme="minorHAnsi" w:cstheme="minorHAnsi"/>
          <w:kern w:val="0"/>
          <w:sz w:val="22"/>
          <w:szCs w:val="22"/>
          <w:lang w:eastAsia="pl-PL" w:bidi="ar-SA"/>
        </w:rPr>
        <w:t xml:space="preserve">OŚWIADCZAMY, że informacje i dokumenty zawarte w </w:t>
      </w:r>
      <w:r w:rsidR="00064362" w:rsidRPr="002F7976">
        <w:rPr>
          <w:rFonts w:asciiTheme="minorHAnsi" w:eastAsia="Times New Roman" w:hAnsiTheme="minorHAnsi" w:cstheme="minorHAnsi"/>
          <w:kern w:val="0"/>
          <w:sz w:val="22"/>
          <w:szCs w:val="22"/>
          <w:lang w:eastAsia="pl-PL" w:bidi="ar-SA"/>
        </w:rPr>
        <w:t>o</w:t>
      </w:r>
      <w:r w:rsidRPr="002F7976">
        <w:rPr>
          <w:rFonts w:asciiTheme="minorHAnsi" w:eastAsia="Times New Roman" w:hAnsiTheme="minorHAnsi" w:cstheme="minorHAnsi"/>
          <w:kern w:val="0"/>
          <w:sz w:val="22"/>
          <w:szCs w:val="22"/>
          <w:lang w:eastAsia="pl-PL" w:bidi="ar-SA"/>
        </w:rPr>
        <w:t xml:space="preserve">fercie na stronach nr od ....................... do .................... stanowią tajemnicę przedsiębiorstwa w rozumieniu przepisów o zwalczaniu nieuczciwej konkurencji i zastrzegamy, że nie mogą być one udostępniane. Uzasadnienie faktyczne i prawne utajnienia części oferty stanowi załącznik do formularza ofertowego. Informacje i dokumenty zawarte na pozostałych stronach </w:t>
      </w:r>
      <w:r w:rsidR="00064362" w:rsidRPr="002F7976">
        <w:rPr>
          <w:rFonts w:asciiTheme="minorHAnsi" w:eastAsia="Times New Roman" w:hAnsiTheme="minorHAnsi" w:cstheme="minorHAnsi"/>
          <w:kern w:val="0"/>
          <w:sz w:val="22"/>
          <w:szCs w:val="22"/>
          <w:lang w:eastAsia="pl-PL" w:bidi="ar-SA"/>
        </w:rPr>
        <w:t>o</w:t>
      </w:r>
      <w:r w:rsidRPr="002F7976">
        <w:rPr>
          <w:rFonts w:asciiTheme="minorHAnsi" w:eastAsia="Times New Roman" w:hAnsiTheme="minorHAnsi" w:cstheme="minorHAnsi"/>
          <w:kern w:val="0"/>
          <w:sz w:val="22"/>
          <w:szCs w:val="22"/>
          <w:lang w:eastAsia="pl-PL" w:bidi="ar-SA"/>
        </w:rPr>
        <w:t>ferty są jawne.</w:t>
      </w:r>
    </w:p>
    <w:p w:rsidR="009266B2" w:rsidRDefault="00863DFE" w:rsidP="0000553E">
      <w:pPr>
        <w:spacing w:after="113"/>
        <w:jc w:val="both"/>
        <w:rPr>
          <w:rFonts w:asciiTheme="minorHAnsi" w:eastAsia="Times New Roman" w:hAnsiTheme="minorHAnsi" w:cstheme="minorHAnsi"/>
          <w:kern w:val="0"/>
          <w:sz w:val="22"/>
          <w:szCs w:val="22"/>
          <w:lang w:eastAsia="pl-PL" w:bidi="ar-SA"/>
        </w:rPr>
      </w:pPr>
      <w:r w:rsidRPr="002F7976">
        <w:rPr>
          <w:rFonts w:asciiTheme="minorHAnsi" w:hAnsiTheme="minorHAnsi" w:cstheme="minorHAnsi"/>
          <w:sz w:val="22"/>
          <w:szCs w:val="22"/>
        </w:rPr>
        <w:t>6.</w:t>
      </w:r>
      <w:r w:rsidRPr="002F7976">
        <w:rPr>
          <w:rFonts w:asciiTheme="minorHAnsi" w:hAnsiTheme="minorHAnsi" w:cstheme="minorHAnsi"/>
          <w:sz w:val="22"/>
          <w:szCs w:val="22"/>
        </w:rPr>
        <w:tab/>
      </w:r>
      <w:r w:rsidRPr="002F7976">
        <w:rPr>
          <w:rFonts w:asciiTheme="minorHAnsi" w:eastAsia="Times New Roman" w:hAnsiTheme="minorHAnsi" w:cstheme="minorHAnsi"/>
          <w:kern w:val="0"/>
          <w:sz w:val="22"/>
          <w:szCs w:val="22"/>
          <w:lang w:eastAsia="pl-PL" w:bidi="ar-SA"/>
        </w:rPr>
        <w:t>OŚWIADCZAMY, że Pełnomocnikiem Wykonawców, uprawnionym do reprezentowania wszystkich Wykonawców wspólnie ubiegających się o udzielenie niniejszego zamówienia oraz do zawarcia umowy *) jest: ................................................................................................................. . (Ww. pkt wypełniają przedsiębiorcy wspólnie ubiegający się o udzielenie zamówienia, tj. w formie konsorcjum lub spółki cywilnej).</w:t>
      </w:r>
    </w:p>
    <w:p w:rsidR="002F7976" w:rsidRDefault="002F7976" w:rsidP="0000553E">
      <w:pPr>
        <w:spacing w:after="113"/>
        <w:jc w:val="both"/>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 xml:space="preserve">7. Jesteśmy / nie jesteśmy* małym lub średnim przedsiębiorstwem. </w:t>
      </w:r>
    </w:p>
    <w:p w:rsidR="00C6574F" w:rsidRPr="00C6574F" w:rsidRDefault="00C6574F" w:rsidP="0000553E">
      <w:pPr>
        <w:spacing w:after="113"/>
        <w:jc w:val="both"/>
        <w:rPr>
          <w:rFonts w:asciiTheme="minorHAnsi" w:hAnsiTheme="minorHAnsi" w:cstheme="minorHAnsi"/>
          <w:sz w:val="22"/>
          <w:szCs w:val="22"/>
        </w:rPr>
      </w:pPr>
      <w:r w:rsidRPr="00C6574F">
        <w:rPr>
          <w:rFonts w:asciiTheme="minorHAnsi" w:eastAsia="Times New Roman" w:hAnsiTheme="minorHAnsi" w:cstheme="minorHAnsi"/>
          <w:kern w:val="0"/>
          <w:sz w:val="22"/>
          <w:szCs w:val="22"/>
          <w:lang w:eastAsia="pl-PL" w:bidi="ar-SA"/>
        </w:rPr>
        <w:t xml:space="preserve">8. </w:t>
      </w:r>
      <w:r w:rsidRPr="00C6574F">
        <w:rPr>
          <w:rFonts w:asciiTheme="minorHAnsi" w:hAnsiTheme="minorHAnsi" w:cstheme="minorHAnsi"/>
          <w:color w:val="000000"/>
          <w:sz w:val="22"/>
          <w:szCs w:val="22"/>
        </w:rPr>
        <w:t>Oświadczam, że</w:t>
      </w:r>
      <w:r>
        <w:rPr>
          <w:rFonts w:asciiTheme="minorHAnsi" w:hAnsiTheme="minorHAnsi" w:cstheme="minorHAnsi"/>
          <w:color w:val="000000"/>
          <w:sz w:val="22"/>
          <w:szCs w:val="22"/>
        </w:rPr>
        <w:t xml:space="preserve"> </w:t>
      </w:r>
      <w:r w:rsidRPr="00C6574F">
        <w:rPr>
          <w:rFonts w:asciiTheme="minorHAnsi" w:hAnsiTheme="minorHAnsi" w:cstheme="minorHAnsi"/>
          <w:color w:val="000000"/>
          <w:sz w:val="22"/>
          <w:szCs w:val="22"/>
        </w:rPr>
        <w:t>wypełniłem obowiązki informacyjne przewidziane w art. 13</w:t>
      </w:r>
      <w:r>
        <w:rPr>
          <w:rFonts w:asciiTheme="minorHAnsi" w:hAnsiTheme="minorHAnsi" w:cstheme="minorHAnsi"/>
          <w:color w:val="000000"/>
          <w:sz w:val="22"/>
          <w:szCs w:val="22"/>
        </w:rPr>
        <w:t xml:space="preserve"> </w:t>
      </w:r>
      <w:r w:rsidRPr="00C6574F">
        <w:rPr>
          <w:rFonts w:asciiTheme="minorHAnsi" w:hAnsiTheme="minorHAnsi" w:cstheme="minorHAnsi"/>
          <w:color w:val="000000"/>
          <w:sz w:val="22"/>
          <w:szCs w:val="22"/>
        </w:rPr>
        <w:t>lub</w:t>
      </w:r>
      <w:r>
        <w:rPr>
          <w:rFonts w:asciiTheme="minorHAnsi" w:hAnsiTheme="minorHAnsi" w:cstheme="minorHAnsi"/>
          <w:color w:val="000000"/>
          <w:sz w:val="22"/>
          <w:szCs w:val="22"/>
        </w:rPr>
        <w:t xml:space="preserve"> </w:t>
      </w:r>
      <w:r w:rsidRPr="00C6574F">
        <w:rPr>
          <w:rFonts w:asciiTheme="minorHAnsi" w:hAnsiTheme="minorHAnsi" w:cstheme="minorHAnsi"/>
          <w:color w:val="000000"/>
          <w:sz w:val="22"/>
          <w:szCs w:val="22"/>
        </w:rPr>
        <w:t>art. 14</w:t>
      </w:r>
      <w:r>
        <w:rPr>
          <w:rFonts w:asciiTheme="minorHAnsi" w:hAnsiTheme="minorHAnsi" w:cstheme="minorHAnsi"/>
          <w:color w:val="000000"/>
          <w:sz w:val="22"/>
          <w:szCs w:val="22"/>
        </w:rPr>
        <w:t xml:space="preserve"> </w:t>
      </w:r>
      <w:r w:rsidRPr="00C6574F">
        <w:rPr>
          <w:rFonts w:asciiTheme="minorHAnsi" w:hAnsiTheme="minorHAnsi" w:cstheme="minorHAnsi"/>
          <w:color w:val="000000"/>
          <w:sz w:val="22"/>
          <w:szCs w:val="22"/>
        </w:rPr>
        <w:t>RODO</w:t>
      </w:r>
      <w:r w:rsidRPr="00C6574F">
        <w:rPr>
          <w:rFonts w:asciiTheme="minorHAnsi" w:hAnsiTheme="minorHAnsi" w:cstheme="minorHAnsi"/>
          <w:color w:val="000000"/>
          <w:sz w:val="22"/>
          <w:szCs w:val="22"/>
          <w:vertAlign w:val="superscript"/>
        </w:rPr>
        <w:t>1)</w:t>
      </w:r>
      <w:r w:rsidRPr="00C6574F">
        <w:rPr>
          <w:rFonts w:asciiTheme="minorHAnsi" w:hAnsiTheme="minorHAnsi" w:cstheme="minorHAnsi"/>
          <w:color w:val="000000"/>
          <w:sz w:val="22"/>
          <w:szCs w:val="22"/>
        </w:rPr>
        <w:t xml:space="preserve"> wobec osób fizycznych, </w:t>
      </w:r>
      <w:r w:rsidRPr="00C6574F">
        <w:rPr>
          <w:rFonts w:asciiTheme="minorHAnsi" w:hAnsiTheme="minorHAnsi" w:cstheme="minorHAnsi"/>
          <w:sz w:val="22"/>
          <w:szCs w:val="22"/>
        </w:rPr>
        <w:t>od których dane osobowe bezpośrednio lub pośrednio pozyskałem</w:t>
      </w:r>
      <w:r>
        <w:rPr>
          <w:rFonts w:asciiTheme="minorHAnsi" w:hAnsiTheme="minorHAnsi" w:cstheme="minorHAnsi"/>
          <w:sz w:val="22"/>
          <w:szCs w:val="22"/>
        </w:rPr>
        <w:t xml:space="preserve"> </w:t>
      </w:r>
      <w:r w:rsidRPr="00C6574F">
        <w:rPr>
          <w:rFonts w:asciiTheme="minorHAnsi" w:hAnsiTheme="minorHAnsi" w:cstheme="minorHAnsi"/>
          <w:color w:val="000000"/>
          <w:sz w:val="22"/>
          <w:szCs w:val="22"/>
        </w:rPr>
        <w:t>w celu ubiegania się o udzielenie zamówienia publicznego w niniejszym postępowaniu</w:t>
      </w:r>
      <w:r w:rsidRPr="00C6574F">
        <w:rPr>
          <w:rFonts w:asciiTheme="minorHAnsi" w:hAnsiTheme="minorHAnsi" w:cstheme="minorHAnsi"/>
          <w:sz w:val="22"/>
          <w:szCs w:val="22"/>
        </w:rPr>
        <w:t>.*</w:t>
      </w:r>
    </w:p>
    <w:p w:rsidR="00863DFE" w:rsidRPr="002F7976" w:rsidRDefault="00C6574F" w:rsidP="0000553E">
      <w:pPr>
        <w:spacing w:after="113"/>
        <w:jc w:val="both"/>
        <w:rPr>
          <w:rFonts w:asciiTheme="minorHAnsi" w:hAnsiTheme="minorHAnsi" w:cstheme="minorHAnsi"/>
          <w:sz w:val="22"/>
          <w:szCs w:val="22"/>
        </w:rPr>
      </w:pPr>
      <w:r>
        <w:rPr>
          <w:rFonts w:asciiTheme="minorHAnsi" w:hAnsiTheme="minorHAnsi" w:cstheme="minorHAnsi"/>
          <w:sz w:val="22"/>
          <w:szCs w:val="22"/>
        </w:rPr>
        <w:t>9</w:t>
      </w:r>
      <w:r w:rsidR="00863DFE" w:rsidRPr="002F7976">
        <w:rPr>
          <w:rFonts w:asciiTheme="minorHAnsi" w:hAnsiTheme="minorHAnsi" w:cstheme="minorHAnsi"/>
          <w:sz w:val="22"/>
          <w:szCs w:val="22"/>
        </w:rPr>
        <w:t>.</w:t>
      </w:r>
      <w:r w:rsidR="00863DFE" w:rsidRPr="002F7976">
        <w:rPr>
          <w:rFonts w:asciiTheme="minorHAnsi" w:hAnsiTheme="minorHAnsi" w:cstheme="minorHAnsi"/>
          <w:sz w:val="22"/>
          <w:szCs w:val="22"/>
        </w:rPr>
        <w:tab/>
      </w:r>
      <w:r w:rsidR="00863DFE" w:rsidRPr="002F7976">
        <w:rPr>
          <w:rFonts w:asciiTheme="minorHAnsi" w:eastAsia="Times New Roman" w:hAnsiTheme="minorHAnsi" w:cstheme="minorHAnsi"/>
          <w:kern w:val="0"/>
          <w:sz w:val="22"/>
          <w:szCs w:val="22"/>
          <w:lang w:eastAsia="pl-PL" w:bidi="ar-SA"/>
        </w:rPr>
        <w:t>Do oferty dołączono:</w:t>
      </w:r>
    </w:p>
    <w:p w:rsidR="009651DE" w:rsidRPr="002F7976" w:rsidRDefault="009651D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eastAsia="Times New Roman" w:hAnsiTheme="minorHAnsi" w:cstheme="minorHAnsi"/>
          <w:bCs/>
          <w:kern w:val="0"/>
          <w:sz w:val="22"/>
          <w:szCs w:val="22"/>
          <w:lang w:eastAsia="pl-PL" w:bidi="ar-SA"/>
        </w:rPr>
        <w:t>……………………………………………………………….,</w:t>
      </w:r>
    </w:p>
    <w:p w:rsidR="009651DE" w:rsidRPr="002F7976" w:rsidRDefault="009651D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eastAsia="Times New Roman" w:hAnsiTheme="minorHAnsi" w:cstheme="minorHAnsi"/>
          <w:bCs/>
          <w:kern w:val="0"/>
          <w:sz w:val="22"/>
          <w:szCs w:val="22"/>
          <w:lang w:eastAsia="pl-PL" w:bidi="ar-SA"/>
        </w:rPr>
        <w:t>……………………………………………………………….,</w:t>
      </w:r>
    </w:p>
    <w:p w:rsidR="009651DE" w:rsidRPr="002F7976" w:rsidRDefault="009651D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eastAsia="Times New Roman" w:hAnsiTheme="minorHAnsi" w:cstheme="minorHAnsi"/>
          <w:bCs/>
          <w:kern w:val="0"/>
          <w:sz w:val="22"/>
          <w:szCs w:val="22"/>
          <w:lang w:eastAsia="pl-PL" w:bidi="ar-SA"/>
        </w:rPr>
        <w:t>……………………………………………………………….,</w:t>
      </w:r>
    </w:p>
    <w:p w:rsidR="009651DE" w:rsidRPr="002F7976" w:rsidRDefault="009651D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eastAsia="Times New Roman" w:hAnsiTheme="minorHAnsi" w:cstheme="minorHAnsi"/>
          <w:bCs/>
          <w:kern w:val="0"/>
          <w:sz w:val="22"/>
          <w:szCs w:val="22"/>
          <w:lang w:eastAsia="pl-PL" w:bidi="ar-SA"/>
        </w:rPr>
        <w:t>……………………………………………………………….,</w:t>
      </w:r>
    </w:p>
    <w:p w:rsidR="009651DE" w:rsidRPr="002F7976" w:rsidRDefault="009651D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eastAsia="Times New Roman" w:hAnsiTheme="minorHAnsi" w:cstheme="minorHAnsi"/>
          <w:bCs/>
          <w:kern w:val="0"/>
          <w:sz w:val="22"/>
          <w:szCs w:val="22"/>
          <w:lang w:eastAsia="pl-PL" w:bidi="ar-SA"/>
        </w:rPr>
        <w:t>……………………………………………………………….,</w:t>
      </w:r>
    </w:p>
    <w:p w:rsidR="00975F18" w:rsidRPr="002F7976" w:rsidRDefault="00975F18"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hAnsiTheme="minorHAnsi" w:cstheme="minorHAnsi"/>
          <w:sz w:val="22"/>
          <w:szCs w:val="22"/>
        </w:rPr>
        <w:lastRenderedPageBreak/>
        <w:t>Np.: Program szkolenia dla części …</w:t>
      </w:r>
      <w:r w:rsidR="00140B65" w:rsidRPr="002F7976">
        <w:rPr>
          <w:rFonts w:asciiTheme="minorHAnsi" w:hAnsiTheme="minorHAnsi" w:cstheme="minorHAnsi"/>
          <w:sz w:val="22"/>
          <w:szCs w:val="22"/>
        </w:rPr>
        <w:t>numer…</w:t>
      </w:r>
    </w:p>
    <w:p w:rsidR="00975F18" w:rsidRPr="002F7976" w:rsidRDefault="00235AB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hAnsiTheme="minorHAnsi" w:cstheme="minorHAnsi"/>
          <w:sz w:val="22"/>
          <w:szCs w:val="22"/>
        </w:rPr>
        <w:t>Np.</w:t>
      </w:r>
      <w:bookmarkStart w:id="0" w:name="_GoBack"/>
      <w:bookmarkEnd w:id="0"/>
      <w:r w:rsidR="00975F18" w:rsidRPr="002F7976">
        <w:rPr>
          <w:rFonts w:asciiTheme="minorHAnsi" w:hAnsiTheme="minorHAnsi" w:cstheme="minorHAnsi"/>
          <w:sz w:val="22"/>
          <w:szCs w:val="22"/>
        </w:rPr>
        <w:t>: Opis sposobu organizacji zajęć praktycznych.</w:t>
      </w:r>
    </w:p>
    <w:p w:rsidR="009651DE" w:rsidRPr="002F7976" w:rsidRDefault="009651D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eastAsia="Times New Roman" w:hAnsiTheme="minorHAnsi" w:cstheme="minorHAnsi"/>
          <w:bCs/>
          <w:kern w:val="0"/>
          <w:sz w:val="22"/>
          <w:szCs w:val="22"/>
          <w:lang w:eastAsia="pl-PL" w:bidi="ar-SA"/>
        </w:rPr>
        <w:t>……………………………………………………………….,</w:t>
      </w:r>
    </w:p>
    <w:p w:rsidR="009651DE" w:rsidRPr="002F7976" w:rsidRDefault="009651DE" w:rsidP="0000553E">
      <w:pPr>
        <w:widowControl/>
        <w:numPr>
          <w:ilvl w:val="2"/>
          <w:numId w:val="9"/>
        </w:numPr>
        <w:tabs>
          <w:tab w:val="num" w:pos="1260"/>
        </w:tabs>
        <w:suppressAutoHyphens w:val="0"/>
        <w:ind w:left="1080" w:hanging="540"/>
        <w:jc w:val="both"/>
        <w:rPr>
          <w:rFonts w:asciiTheme="minorHAnsi" w:eastAsia="Times New Roman" w:hAnsiTheme="minorHAnsi" w:cstheme="minorHAnsi"/>
          <w:bCs/>
          <w:kern w:val="0"/>
          <w:sz w:val="22"/>
          <w:szCs w:val="22"/>
          <w:lang w:eastAsia="pl-PL" w:bidi="ar-SA"/>
        </w:rPr>
      </w:pPr>
      <w:r w:rsidRPr="002F7976">
        <w:rPr>
          <w:rFonts w:asciiTheme="minorHAnsi" w:eastAsia="Times New Roman" w:hAnsiTheme="minorHAnsi" w:cstheme="minorHAnsi"/>
          <w:bCs/>
          <w:kern w:val="0"/>
          <w:sz w:val="22"/>
          <w:szCs w:val="22"/>
          <w:lang w:eastAsia="pl-PL" w:bidi="ar-SA"/>
        </w:rPr>
        <w:t>……………………………………………………………….,</w:t>
      </w:r>
    </w:p>
    <w:p w:rsidR="00EA7990" w:rsidRPr="002F7976" w:rsidRDefault="00EA7990" w:rsidP="0000553E">
      <w:pPr>
        <w:jc w:val="both"/>
        <w:rPr>
          <w:rFonts w:asciiTheme="minorHAnsi" w:eastAsia="Times New Roman" w:hAnsiTheme="minorHAnsi" w:cstheme="minorHAnsi"/>
          <w:bCs/>
          <w:kern w:val="0"/>
          <w:sz w:val="22"/>
          <w:szCs w:val="22"/>
          <w:lang w:eastAsia="pl-PL" w:bidi="ar-SA"/>
        </w:rPr>
      </w:pPr>
    </w:p>
    <w:p w:rsidR="00EA7990" w:rsidRPr="002F7976" w:rsidRDefault="00EA7990" w:rsidP="0000553E">
      <w:pPr>
        <w:jc w:val="both"/>
        <w:rPr>
          <w:rFonts w:asciiTheme="minorHAnsi" w:hAnsiTheme="minorHAnsi" w:cstheme="minorHAnsi"/>
          <w:sz w:val="22"/>
          <w:szCs w:val="22"/>
        </w:rPr>
      </w:pPr>
    </w:p>
    <w:p w:rsidR="00EA7990" w:rsidRPr="002F7976" w:rsidRDefault="00EA7990" w:rsidP="0000553E">
      <w:pPr>
        <w:pStyle w:val="Tekstpodstawowy2"/>
        <w:suppressAutoHyphens/>
        <w:spacing w:after="0" w:line="240" w:lineRule="auto"/>
        <w:rPr>
          <w:rFonts w:asciiTheme="minorHAnsi" w:hAnsiTheme="minorHAnsi" w:cstheme="minorHAnsi"/>
          <w:sz w:val="22"/>
          <w:szCs w:val="22"/>
        </w:rPr>
      </w:pPr>
      <w:r w:rsidRPr="002F7976">
        <w:rPr>
          <w:rFonts w:asciiTheme="minorHAnsi" w:hAnsiTheme="minorHAnsi" w:cstheme="minorHAnsi"/>
          <w:sz w:val="22"/>
          <w:szCs w:val="22"/>
        </w:rPr>
        <w:t>PODPIS(Y):</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5"/>
        <w:gridCol w:w="2688"/>
        <w:gridCol w:w="2564"/>
        <w:gridCol w:w="1547"/>
      </w:tblGrid>
      <w:tr w:rsidR="00EA7990" w:rsidRPr="002F7976" w:rsidTr="00EA7990">
        <w:trPr>
          <w:trHeight w:val="643"/>
          <w:jc w:val="center"/>
        </w:trPr>
        <w:tc>
          <w:tcPr>
            <w:tcW w:w="2345" w:type="dxa"/>
            <w:vAlign w:val="center"/>
          </w:tcPr>
          <w:p w:rsidR="00EA7990" w:rsidRPr="002F7976" w:rsidRDefault="00EA7990" w:rsidP="0000553E">
            <w:pPr>
              <w:jc w:val="center"/>
              <w:rPr>
                <w:rFonts w:asciiTheme="minorHAnsi" w:hAnsiTheme="minorHAnsi" w:cstheme="minorHAnsi"/>
                <w:sz w:val="22"/>
                <w:szCs w:val="22"/>
              </w:rPr>
            </w:pPr>
            <w:r w:rsidRPr="002F7976">
              <w:rPr>
                <w:rFonts w:asciiTheme="minorHAnsi" w:hAnsiTheme="minorHAnsi" w:cstheme="minorHAnsi"/>
                <w:sz w:val="22"/>
                <w:szCs w:val="22"/>
              </w:rPr>
              <w:t>Nazwa(y) Wykonawcy(ów)</w:t>
            </w:r>
          </w:p>
        </w:tc>
        <w:tc>
          <w:tcPr>
            <w:tcW w:w="2688" w:type="dxa"/>
            <w:vAlign w:val="center"/>
          </w:tcPr>
          <w:p w:rsidR="00EA7990" w:rsidRPr="002F7976" w:rsidRDefault="00EA7990" w:rsidP="0000553E">
            <w:pPr>
              <w:jc w:val="center"/>
              <w:rPr>
                <w:rFonts w:asciiTheme="minorHAnsi" w:hAnsiTheme="minorHAnsi" w:cstheme="minorHAnsi"/>
                <w:sz w:val="22"/>
                <w:szCs w:val="22"/>
              </w:rPr>
            </w:pPr>
            <w:r w:rsidRPr="002F7976">
              <w:rPr>
                <w:rFonts w:asciiTheme="minorHAnsi" w:hAnsiTheme="minorHAnsi" w:cstheme="minorHAnsi"/>
                <w:sz w:val="22"/>
                <w:szCs w:val="22"/>
              </w:rPr>
              <w:t>Nazwisko i imię osoby (osób) upoważnionej(ych) do podpisania niniejszej oferty w imieniu Wykonawcy(ów)</w:t>
            </w:r>
          </w:p>
        </w:tc>
        <w:tc>
          <w:tcPr>
            <w:tcW w:w="2564" w:type="dxa"/>
            <w:vAlign w:val="center"/>
          </w:tcPr>
          <w:p w:rsidR="00EA7990" w:rsidRPr="002F7976" w:rsidRDefault="00EA7990" w:rsidP="0000553E">
            <w:pPr>
              <w:jc w:val="center"/>
              <w:rPr>
                <w:rFonts w:asciiTheme="minorHAnsi" w:hAnsiTheme="minorHAnsi" w:cstheme="minorHAnsi"/>
                <w:sz w:val="22"/>
                <w:szCs w:val="22"/>
              </w:rPr>
            </w:pPr>
            <w:r w:rsidRPr="002F7976">
              <w:rPr>
                <w:rFonts w:asciiTheme="minorHAnsi" w:hAnsiTheme="minorHAnsi" w:cstheme="minorHAnsi"/>
                <w:sz w:val="22"/>
                <w:szCs w:val="22"/>
              </w:rPr>
              <w:t>Podpis(y) osoby(osób) upoważnionej(ych) do podpisania niniejszej oferty w imieniu Wykonawcy(ów)</w:t>
            </w:r>
          </w:p>
        </w:tc>
        <w:tc>
          <w:tcPr>
            <w:tcW w:w="1547" w:type="dxa"/>
            <w:vAlign w:val="center"/>
          </w:tcPr>
          <w:p w:rsidR="00EA7990" w:rsidRPr="002F7976" w:rsidRDefault="00EA7990" w:rsidP="0000553E">
            <w:pPr>
              <w:jc w:val="center"/>
              <w:rPr>
                <w:rFonts w:asciiTheme="minorHAnsi" w:hAnsiTheme="minorHAnsi" w:cstheme="minorHAnsi"/>
                <w:sz w:val="22"/>
                <w:szCs w:val="22"/>
              </w:rPr>
            </w:pPr>
            <w:r w:rsidRPr="002F7976">
              <w:rPr>
                <w:rFonts w:asciiTheme="minorHAnsi" w:hAnsiTheme="minorHAnsi" w:cstheme="minorHAnsi"/>
                <w:sz w:val="22"/>
                <w:szCs w:val="22"/>
              </w:rPr>
              <w:t>Miejscowość i data</w:t>
            </w:r>
          </w:p>
        </w:tc>
      </w:tr>
      <w:tr w:rsidR="00EA7990" w:rsidRPr="002F7976" w:rsidTr="00EA7990">
        <w:trPr>
          <w:trHeight w:val="485"/>
          <w:jc w:val="center"/>
        </w:trPr>
        <w:tc>
          <w:tcPr>
            <w:tcW w:w="2345" w:type="dxa"/>
            <w:vAlign w:val="center"/>
          </w:tcPr>
          <w:p w:rsidR="00EA7990" w:rsidRPr="002F7976" w:rsidRDefault="00EA7990" w:rsidP="0000553E">
            <w:pPr>
              <w:rPr>
                <w:rFonts w:asciiTheme="minorHAnsi" w:hAnsiTheme="minorHAnsi" w:cstheme="minorHAnsi"/>
                <w:b/>
                <w:sz w:val="22"/>
                <w:szCs w:val="22"/>
              </w:rPr>
            </w:pPr>
          </w:p>
        </w:tc>
        <w:tc>
          <w:tcPr>
            <w:tcW w:w="2688" w:type="dxa"/>
            <w:vAlign w:val="center"/>
          </w:tcPr>
          <w:p w:rsidR="00EA7990" w:rsidRPr="002F7976" w:rsidRDefault="00EA7990" w:rsidP="0000553E">
            <w:pPr>
              <w:rPr>
                <w:rFonts w:asciiTheme="minorHAnsi" w:hAnsiTheme="minorHAnsi" w:cstheme="minorHAnsi"/>
                <w:b/>
                <w:sz w:val="22"/>
                <w:szCs w:val="22"/>
              </w:rPr>
            </w:pPr>
          </w:p>
        </w:tc>
        <w:tc>
          <w:tcPr>
            <w:tcW w:w="2564" w:type="dxa"/>
            <w:vAlign w:val="center"/>
          </w:tcPr>
          <w:p w:rsidR="00EA7990" w:rsidRPr="002F7976" w:rsidRDefault="00EA7990" w:rsidP="0000553E">
            <w:pPr>
              <w:rPr>
                <w:rFonts w:asciiTheme="minorHAnsi" w:hAnsiTheme="minorHAnsi" w:cstheme="minorHAnsi"/>
                <w:b/>
                <w:sz w:val="22"/>
                <w:szCs w:val="22"/>
              </w:rPr>
            </w:pPr>
          </w:p>
        </w:tc>
        <w:tc>
          <w:tcPr>
            <w:tcW w:w="1547" w:type="dxa"/>
            <w:vAlign w:val="center"/>
          </w:tcPr>
          <w:p w:rsidR="00EA7990" w:rsidRPr="002F7976" w:rsidRDefault="00EA7990" w:rsidP="0000553E">
            <w:pPr>
              <w:rPr>
                <w:rFonts w:asciiTheme="minorHAnsi" w:hAnsiTheme="minorHAnsi" w:cstheme="minorHAnsi"/>
                <w:b/>
                <w:sz w:val="22"/>
                <w:szCs w:val="22"/>
              </w:rPr>
            </w:pPr>
          </w:p>
        </w:tc>
      </w:tr>
      <w:tr w:rsidR="00EA7990" w:rsidRPr="002F7976" w:rsidTr="00EA7990">
        <w:trPr>
          <w:trHeight w:val="485"/>
          <w:jc w:val="center"/>
        </w:trPr>
        <w:tc>
          <w:tcPr>
            <w:tcW w:w="2345" w:type="dxa"/>
            <w:vAlign w:val="center"/>
          </w:tcPr>
          <w:p w:rsidR="00EA7990" w:rsidRPr="002F7976" w:rsidRDefault="00EA7990" w:rsidP="0000553E">
            <w:pPr>
              <w:rPr>
                <w:rFonts w:asciiTheme="minorHAnsi" w:hAnsiTheme="minorHAnsi" w:cstheme="minorHAnsi"/>
                <w:b/>
                <w:sz w:val="22"/>
                <w:szCs w:val="22"/>
              </w:rPr>
            </w:pPr>
          </w:p>
        </w:tc>
        <w:tc>
          <w:tcPr>
            <w:tcW w:w="2688" w:type="dxa"/>
            <w:vAlign w:val="center"/>
          </w:tcPr>
          <w:p w:rsidR="00EA7990" w:rsidRPr="002F7976" w:rsidRDefault="00EA7990" w:rsidP="0000553E">
            <w:pPr>
              <w:rPr>
                <w:rFonts w:asciiTheme="minorHAnsi" w:hAnsiTheme="minorHAnsi" w:cstheme="minorHAnsi"/>
                <w:b/>
                <w:sz w:val="22"/>
                <w:szCs w:val="22"/>
              </w:rPr>
            </w:pPr>
          </w:p>
        </w:tc>
        <w:tc>
          <w:tcPr>
            <w:tcW w:w="2564" w:type="dxa"/>
            <w:vAlign w:val="center"/>
          </w:tcPr>
          <w:p w:rsidR="00EA7990" w:rsidRPr="002F7976" w:rsidRDefault="00EA7990" w:rsidP="0000553E">
            <w:pPr>
              <w:rPr>
                <w:rFonts w:asciiTheme="minorHAnsi" w:hAnsiTheme="minorHAnsi" w:cstheme="minorHAnsi"/>
                <w:b/>
                <w:sz w:val="22"/>
                <w:szCs w:val="22"/>
              </w:rPr>
            </w:pPr>
          </w:p>
        </w:tc>
        <w:tc>
          <w:tcPr>
            <w:tcW w:w="1547" w:type="dxa"/>
            <w:vAlign w:val="center"/>
          </w:tcPr>
          <w:p w:rsidR="00EA7990" w:rsidRPr="002F7976" w:rsidRDefault="00EA7990" w:rsidP="0000553E">
            <w:pPr>
              <w:rPr>
                <w:rFonts w:asciiTheme="minorHAnsi" w:hAnsiTheme="minorHAnsi" w:cstheme="minorHAnsi"/>
                <w:b/>
                <w:sz w:val="22"/>
                <w:szCs w:val="22"/>
              </w:rPr>
            </w:pPr>
          </w:p>
        </w:tc>
      </w:tr>
      <w:tr w:rsidR="00EA7990" w:rsidRPr="002F7976" w:rsidTr="00EA7990">
        <w:trPr>
          <w:trHeight w:val="169"/>
          <w:jc w:val="center"/>
        </w:trPr>
        <w:tc>
          <w:tcPr>
            <w:tcW w:w="2345" w:type="dxa"/>
            <w:vAlign w:val="center"/>
          </w:tcPr>
          <w:p w:rsidR="00EA7990" w:rsidRPr="002F7976" w:rsidRDefault="00EA7990" w:rsidP="0000553E">
            <w:pPr>
              <w:rPr>
                <w:rFonts w:asciiTheme="minorHAnsi" w:hAnsiTheme="minorHAnsi" w:cstheme="minorHAnsi"/>
                <w:b/>
                <w:sz w:val="22"/>
                <w:szCs w:val="22"/>
              </w:rPr>
            </w:pPr>
          </w:p>
        </w:tc>
        <w:tc>
          <w:tcPr>
            <w:tcW w:w="2688" w:type="dxa"/>
            <w:vAlign w:val="center"/>
          </w:tcPr>
          <w:p w:rsidR="00EA7990" w:rsidRPr="002F7976" w:rsidRDefault="00EA7990" w:rsidP="0000553E">
            <w:pPr>
              <w:rPr>
                <w:rFonts w:asciiTheme="minorHAnsi" w:hAnsiTheme="minorHAnsi" w:cstheme="minorHAnsi"/>
                <w:b/>
                <w:sz w:val="22"/>
                <w:szCs w:val="22"/>
              </w:rPr>
            </w:pPr>
          </w:p>
        </w:tc>
        <w:tc>
          <w:tcPr>
            <w:tcW w:w="2564" w:type="dxa"/>
            <w:vAlign w:val="center"/>
          </w:tcPr>
          <w:p w:rsidR="00EA7990" w:rsidRPr="002F7976" w:rsidRDefault="00EA7990" w:rsidP="0000553E">
            <w:pPr>
              <w:rPr>
                <w:rFonts w:asciiTheme="minorHAnsi" w:hAnsiTheme="minorHAnsi" w:cstheme="minorHAnsi"/>
                <w:b/>
                <w:sz w:val="22"/>
                <w:szCs w:val="22"/>
              </w:rPr>
            </w:pPr>
          </w:p>
        </w:tc>
        <w:tc>
          <w:tcPr>
            <w:tcW w:w="1547" w:type="dxa"/>
            <w:vAlign w:val="center"/>
          </w:tcPr>
          <w:p w:rsidR="00EA7990" w:rsidRPr="002F7976" w:rsidRDefault="00EA7990" w:rsidP="0000553E">
            <w:pPr>
              <w:rPr>
                <w:rFonts w:asciiTheme="minorHAnsi" w:hAnsiTheme="minorHAnsi" w:cstheme="minorHAnsi"/>
                <w:b/>
                <w:sz w:val="22"/>
                <w:szCs w:val="22"/>
              </w:rPr>
            </w:pPr>
          </w:p>
          <w:p w:rsidR="00EA7990" w:rsidRPr="002F7976" w:rsidRDefault="00EA7990" w:rsidP="0000553E">
            <w:pPr>
              <w:rPr>
                <w:rFonts w:asciiTheme="minorHAnsi" w:hAnsiTheme="minorHAnsi" w:cstheme="minorHAnsi"/>
                <w:b/>
                <w:sz w:val="22"/>
                <w:szCs w:val="22"/>
              </w:rPr>
            </w:pPr>
          </w:p>
        </w:tc>
      </w:tr>
    </w:tbl>
    <w:p w:rsidR="00572BC0" w:rsidRDefault="00572BC0" w:rsidP="0000553E">
      <w:pPr>
        <w:widowControl/>
        <w:suppressAutoHyphens w:val="0"/>
        <w:jc w:val="both"/>
        <w:rPr>
          <w:rFonts w:asciiTheme="minorHAnsi" w:hAnsiTheme="minorHAnsi" w:cstheme="minorHAnsi"/>
          <w:sz w:val="22"/>
          <w:szCs w:val="22"/>
        </w:rPr>
      </w:pPr>
    </w:p>
    <w:p w:rsidR="00A06E72" w:rsidRDefault="00A06E72" w:rsidP="00A06E72">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A06E72" w:rsidRPr="003A3206" w:rsidRDefault="00A06E72" w:rsidP="00A06E72">
      <w:pPr>
        <w:pStyle w:val="Tekstprzypisudolnego"/>
        <w:jc w:val="both"/>
        <w:rPr>
          <w:sz w:val="16"/>
          <w:szCs w:val="16"/>
        </w:rPr>
      </w:pPr>
    </w:p>
    <w:p w:rsidR="00A06E72" w:rsidRPr="0070464A" w:rsidRDefault="00A06E72" w:rsidP="00A06E72">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A06E72" w:rsidRPr="002F7976" w:rsidRDefault="00A06E72" w:rsidP="0000553E">
      <w:pPr>
        <w:widowControl/>
        <w:suppressAutoHyphens w:val="0"/>
        <w:jc w:val="both"/>
        <w:rPr>
          <w:rFonts w:asciiTheme="minorHAnsi" w:hAnsiTheme="minorHAnsi" w:cstheme="minorHAnsi"/>
          <w:sz w:val="22"/>
          <w:szCs w:val="22"/>
        </w:rPr>
      </w:pPr>
    </w:p>
    <w:sectPr w:rsidR="00A06E72" w:rsidRPr="002F7976" w:rsidSect="00A72DBF">
      <w:headerReference w:type="default" r:id="rId7"/>
      <w:footerReference w:type="even" r:id="rId8"/>
      <w:footerReference w:type="default" r:id="rId9"/>
      <w:pgSz w:w="11906" w:h="16838"/>
      <w:pgMar w:top="1134" w:right="1134" w:bottom="1134" w:left="1134"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BF" w:rsidRDefault="004738BF">
      <w:r>
        <w:separator/>
      </w:r>
    </w:p>
  </w:endnote>
  <w:endnote w:type="continuationSeparator" w:id="0">
    <w:p w:rsidR="004738BF" w:rsidRDefault="00473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0A" w:rsidRDefault="009128D3" w:rsidP="00C64AD3">
    <w:pPr>
      <w:pStyle w:val="Stopka"/>
      <w:framePr w:wrap="around" w:vAnchor="text" w:hAnchor="margin" w:xAlign="right" w:y="1"/>
      <w:rPr>
        <w:rStyle w:val="Numerstrony"/>
      </w:rPr>
    </w:pPr>
    <w:r>
      <w:rPr>
        <w:rStyle w:val="Numerstrony"/>
      </w:rPr>
      <w:fldChar w:fldCharType="begin"/>
    </w:r>
    <w:r w:rsidR="00300C0A">
      <w:rPr>
        <w:rStyle w:val="Numerstrony"/>
      </w:rPr>
      <w:instrText xml:space="preserve">PAGE  </w:instrText>
    </w:r>
    <w:r>
      <w:rPr>
        <w:rStyle w:val="Numerstrony"/>
      </w:rPr>
      <w:fldChar w:fldCharType="end"/>
    </w:r>
  </w:p>
  <w:p w:rsidR="00300C0A" w:rsidRDefault="00300C0A" w:rsidP="0047597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0A" w:rsidRDefault="00300C0A" w:rsidP="0047597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BF" w:rsidRDefault="004738BF">
      <w:r>
        <w:separator/>
      </w:r>
    </w:p>
  </w:footnote>
  <w:footnote w:type="continuationSeparator" w:id="0">
    <w:p w:rsidR="004738BF" w:rsidRDefault="004738BF">
      <w:r>
        <w:continuationSeparator/>
      </w:r>
    </w:p>
  </w:footnote>
  <w:footnote w:id="1">
    <w:p w:rsidR="00300C0A" w:rsidRPr="003732F3" w:rsidRDefault="00300C0A" w:rsidP="00797836">
      <w:pPr>
        <w:pStyle w:val="Tekstprzypisudolnego"/>
        <w:jc w:val="both"/>
        <w:rPr>
          <w:sz w:val="18"/>
          <w:szCs w:val="18"/>
        </w:rPr>
      </w:pPr>
      <w:r w:rsidRPr="003732F3">
        <w:rPr>
          <w:rStyle w:val="Odwoanieprzypisudolnego"/>
          <w:sz w:val="18"/>
          <w:szCs w:val="18"/>
        </w:rPr>
        <w:footnoteRef/>
      </w:r>
      <w:r w:rsidRPr="003732F3">
        <w:rPr>
          <w:sz w:val="18"/>
          <w:szCs w:val="18"/>
        </w:rPr>
        <w:t xml:space="preserve"> w przypadku oferty wspólnej należy podać dane dotyczące każdego z Wykonawców wspólnie ubiegających się o udzielenie zamówienia</w:t>
      </w:r>
      <w:r>
        <w:rPr>
          <w:sz w:val="18"/>
          <w:szCs w:val="18"/>
        </w:rPr>
        <w:t>.</w:t>
      </w:r>
    </w:p>
  </w:footnote>
  <w:footnote w:id="2">
    <w:p w:rsidR="00300C0A" w:rsidRPr="003732F3" w:rsidRDefault="00300C0A" w:rsidP="009266B2">
      <w:pPr>
        <w:pStyle w:val="Tekstprzypisudolnego"/>
        <w:rPr>
          <w:sz w:val="18"/>
          <w:szCs w:val="18"/>
        </w:rPr>
      </w:pPr>
      <w:r w:rsidRPr="003732F3">
        <w:rPr>
          <w:rStyle w:val="Odwoanieprzypisudolnego"/>
          <w:sz w:val="18"/>
          <w:szCs w:val="18"/>
        </w:rPr>
        <w:footnoteRef/>
      </w:r>
      <w:r w:rsidRPr="003732F3">
        <w:rPr>
          <w:sz w:val="18"/>
          <w:szCs w:val="18"/>
        </w:rPr>
        <w:t xml:space="preserve"> niepotrzebne skreślić; brak wskazania na podwykonawstwo oznacza samodzielna realizację zamówienia</w:t>
      </w:r>
      <w:r>
        <w:rPr>
          <w:sz w:val="18"/>
          <w:szCs w:val="18"/>
        </w:rPr>
        <w:t>; n</w:t>
      </w:r>
      <w:r w:rsidRPr="003732F3">
        <w:rPr>
          <w:sz w:val="18"/>
          <w:szCs w:val="18"/>
        </w:rPr>
        <w:t>ależy dopisać tyle punktów, ile to będzie konieczne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D8" w:rsidRDefault="0039084B">
    <w:pPr>
      <w:pStyle w:val="Nagwek"/>
    </w:pPr>
    <w:r>
      <w:rPr>
        <w:noProof/>
        <w:lang w:eastAsia="pl-PL" w:bidi="ar-SA"/>
      </w:rPr>
      <w:drawing>
        <wp:inline distT="0" distB="0" distL="0" distR="0">
          <wp:extent cx="5760720" cy="464820"/>
          <wp:effectExtent l="0" t="0" r="0" b="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jne_listownik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828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Wingdings" w:hAnsi="Wingdings" w:cs="Times New Roman"/>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6">
    <w:nsid w:val="1A317C49"/>
    <w:multiLevelType w:val="hybridMultilevel"/>
    <w:tmpl w:val="7D828B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F1C0910"/>
    <w:multiLevelType w:val="hybridMultilevel"/>
    <w:tmpl w:val="9EA6DEAE"/>
    <w:lvl w:ilvl="0" w:tplc="9AF2A1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5D77E1"/>
    <w:multiLevelType w:val="hybridMultilevel"/>
    <w:tmpl w:val="33E2E022"/>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8C855CC"/>
    <w:multiLevelType w:val="hybridMultilevel"/>
    <w:tmpl w:val="83E2DA0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EF6F49"/>
    <w:rsid w:val="0000553E"/>
    <w:rsid w:val="0003226C"/>
    <w:rsid w:val="00043B17"/>
    <w:rsid w:val="00064362"/>
    <w:rsid w:val="00087FA6"/>
    <w:rsid w:val="000A5928"/>
    <w:rsid w:val="000C03B9"/>
    <w:rsid w:val="00110B1E"/>
    <w:rsid w:val="00140B65"/>
    <w:rsid w:val="001459C2"/>
    <w:rsid w:val="0015251F"/>
    <w:rsid w:val="0016481C"/>
    <w:rsid w:val="001A08D3"/>
    <w:rsid w:val="001E37BA"/>
    <w:rsid w:val="00220594"/>
    <w:rsid w:val="002250DB"/>
    <w:rsid w:val="00235ABE"/>
    <w:rsid w:val="002E66F3"/>
    <w:rsid w:val="002F7976"/>
    <w:rsid w:val="00300C0A"/>
    <w:rsid w:val="0031724B"/>
    <w:rsid w:val="00322EE9"/>
    <w:rsid w:val="003608B8"/>
    <w:rsid w:val="0037629D"/>
    <w:rsid w:val="0039084B"/>
    <w:rsid w:val="003A0D31"/>
    <w:rsid w:val="00401FD8"/>
    <w:rsid w:val="004043EF"/>
    <w:rsid w:val="004173BB"/>
    <w:rsid w:val="00421512"/>
    <w:rsid w:val="00442144"/>
    <w:rsid w:val="00455968"/>
    <w:rsid w:val="004738BF"/>
    <w:rsid w:val="0047597A"/>
    <w:rsid w:val="004D36C8"/>
    <w:rsid w:val="00572505"/>
    <w:rsid w:val="00572BC0"/>
    <w:rsid w:val="00585228"/>
    <w:rsid w:val="00594AC1"/>
    <w:rsid w:val="005D5687"/>
    <w:rsid w:val="005D743A"/>
    <w:rsid w:val="005E7EFF"/>
    <w:rsid w:val="0061098F"/>
    <w:rsid w:val="00631E57"/>
    <w:rsid w:val="0063563E"/>
    <w:rsid w:val="006362F9"/>
    <w:rsid w:val="00656615"/>
    <w:rsid w:val="00677C17"/>
    <w:rsid w:val="006C14E8"/>
    <w:rsid w:val="006D2988"/>
    <w:rsid w:val="00727E33"/>
    <w:rsid w:val="00760D54"/>
    <w:rsid w:val="00777F9B"/>
    <w:rsid w:val="007808DD"/>
    <w:rsid w:val="00783D28"/>
    <w:rsid w:val="007953D8"/>
    <w:rsid w:val="00797836"/>
    <w:rsid w:val="007A4D4C"/>
    <w:rsid w:val="007C0371"/>
    <w:rsid w:val="007E3771"/>
    <w:rsid w:val="00826C7D"/>
    <w:rsid w:val="008301E0"/>
    <w:rsid w:val="00855D85"/>
    <w:rsid w:val="00863DFE"/>
    <w:rsid w:val="00875A67"/>
    <w:rsid w:val="00887BB3"/>
    <w:rsid w:val="00892E53"/>
    <w:rsid w:val="008A11FE"/>
    <w:rsid w:val="008C3EFA"/>
    <w:rsid w:val="008E590C"/>
    <w:rsid w:val="00900DB2"/>
    <w:rsid w:val="009067BC"/>
    <w:rsid w:val="009128D3"/>
    <w:rsid w:val="009266B2"/>
    <w:rsid w:val="00954A48"/>
    <w:rsid w:val="009651DE"/>
    <w:rsid w:val="00975F18"/>
    <w:rsid w:val="009C12EC"/>
    <w:rsid w:val="009E728A"/>
    <w:rsid w:val="00A02453"/>
    <w:rsid w:val="00A024AE"/>
    <w:rsid w:val="00A06E72"/>
    <w:rsid w:val="00A1636B"/>
    <w:rsid w:val="00A453A2"/>
    <w:rsid w:val="00A5514B"/>
    <w:rsid w:val="00A57B55"/>
    <w:rsid w:val="00A72DBF"/>
    <w:rsid w:val="00A81933"/>
    <w:rsid w:val="00A873C1"/>
    <w:rsid w:val="00B40171"/>
    <w:rsid w:val="00B54422"/>
    <w:rsid w:val="00B60DDE"/>
    <w:rsid w:val="00BB66BE"/>
    <w:rsid w:val="00BE1386"/>
    <w:rsid w:val="00BE4D12"/>
    <w:rsid w:val="00C06A45"/>
    <w:rsid w:val="00C3171F"/>
    <w:rsid w:val="00C44BBA"/>
    <w:rsid w:val="00C64AD3"/>
    <w:rsid w:val="00C6574F"/>
    <w:rsid w:val="00CD2AA5"/>
    <w:rsid w:val="00CD2D1C"/>
    <w:rsid w:val="00CE39FC"/>
    <w:rsid w:val="00CF4339"/>
    <w:rsid w:val="00CF7181"/>
    <w:rsid w:val="00D11799"/>
    <w:rsid w:val="00D14FDE"/>
    <w:rsid w:val="00D243A3"/>
    <w:rsid w:val="00D267B7"/>
    <w:rsid w:val="00D41B99"/>
    <w:rsid w:val="00D460A9"/>
    <w:rsid w:val="00D54E1B"/>
    <w:rsid w:val="00DA517D"/>
    <w:rsid w:val="00DC1204"/>
    <w:rsid w:val="00DE5EB9"/>
    <w:rsid w:val="00E01956"/>
    <w:rsid w:val="00E0798C"/>
    <w:rsid w:val="00E31867"/>
    <w:rsid w:val="00E366D2"/>
    <w:rsid w:val="00E432BC"/>
    <w:rsid w:val="00E638C8"/>
    <w:rsid w:val="00EA1AE2"/>
    <w:rsid w:val="00EA7990"/>
    <w:rsid w:val="00EB0895"/>
    <w:rsid w:val="00EB532D"/>
    <w:rsid w:val="00EF6F49"/>
    <w:rsid w:val="00F10E8F"/>
    <w:rsid w:val="00F10F89"/>
    <w:rsid w:val="00F26FDA"/>
    <w:rsid w:val="00F72DED"/>
    <w:rsid w:val="00FB7491"/>
    <w:rsid w:val="00FC7658"/>
    <w:rsid w:val="00FD48F7"/>
    <w:rsid w:val="00FE5099"/>
    <w:rsid w:val="00FE69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72DBF"/>
    <w:pPr>
      <w:widowControl w:val="0"/>
      <w:suppressAutoHyphens/>
    </w:pPr>
    <w:rPr>
      <w:rFonts w:eastAsia="SimSun" w:cs="Mangal"/>
      <w:kern w:val="1"/>
      <w:sz w:val="24"/>
      <w:szCs w:val="24"/>
      <w:lang w:eastAsia="hi-IN" w:bidi="hi-IN"/>
    </w:rPr>
  </w:style>
  <w:style w:type="paragraph" w:styleId="Nagwek1">
    <w:name w:val="heading 1"/>
    <w:basedOn w:val="Normalny"/>
    <w:next w:val="Normalny"/>
    <w:qFormat/>
    <w:rsid w:val="00A72DBF"/>
    <w:pPr>
      <w:keepNext/>
      <w:numPr>
        <w:numId w:val="1"/>
      </w:numPr>
      <w:autoSpaceDE w:val="0"/>
      <w:jc w:val="center"/>
      <w:outlineLvl w:val="0"/>
    </w:pPr>
    <w:rPr>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A72DBF"/>
    <w:rPr>
      <w:rFonts w:ascii="Times New Roman" w:eastAsia="Lucida Sans Unicode" w:hAnsi="Times New Roman" w:cs="Times New Roman"/>
    </w:rPr>
  </w:style>
  <w:style w:type="character" w:customStyle="1" w:styleId="WW8Num4z0">
    <w:name w:val="WW8Num4z0"/>
    <w:rsid w:val="00A72DBF"/>
    <w:rPr>
      <w:rFonts w:cs="Times New Roman"/>
      <w:b/>
      <w:color w:val="000000"/>
    </w:rPr>
  </w:style>
  <w:style w:type="character" w:customStyle="1" w:styleId="WW8Num5z0">
    <w:name w:val="WW8Num5z0"/>
    <w:rsid w:val="00A72DBF"/>
    <w:rPr>
      <w:rFonts w:ascii="Wingdings" w:hAnsi="Wingdings" w:cs="Wingdings"/>
    </w:rPr>
  </w:style>
  <w:style w:type="character" w:customStyle="1" w:styleId="WW8Num4z1">
    <w:name w:val="WW8Num4z1"/>
    <w:rsid w:val="00A72DBF"/>
    <w:rPr>
      <w:rFonts w:cs="Times New Roman"/>
    </w:rPr>
  </w:style>
  <w:style w:type="character" w:customStyle="1" w:styleId="WW8Num6z0">
    <w:name w:val="WW8Num6z0"/>
    <w:rsid w:val="00A72DBF"/>
    <w:rPr>
      <w:rFonts w:ascii="Symbol" w:hAnsi="Symbol" w:cs="OpenSymbol"/>
    </w:rPr>
  </w:style>
  <w:style w:type="character" w:customStyle="1" w:styleId="Znakiprzypiswdolnych">
    <w:name w:val="Znaki przypisów dolnych"/>
    <w:rsid w:val="00A72DBF"/>
  </w:style>
  <w:style w:type="character" w:customStyle="1" w:styleId="Odwoanieprzypisu">
    <w:name w:val="Odwołanie przypisu"/>
    <w:rsid w:val="00A72DBF"/>
    <w:rPr>
      <w:vertAlign w:val="superscript"/>
    </w:rPr>
  </w:style>
  <w:style w:type="character" w:customStyle="1" w:styleId="WW8Num3z1">
    <w:name w:val="WW8Num3z1"/>
    <w:rsid w:val="00A72DBF"/>
    <w:rPr>
      <w:rFonts w:ascii="Courier New" w:hAnsi="Courier New" w:cs="Courier New"/>
    </w:rPr>
  </w:style>
  <w:style w:type="character" w:customStyle="1" w:styleId="WW8Num3z2">
    <w:name w:val="WW8Num3z2"/>
    <w:rsid w:val="00A72DBF"/>
    <w:rPr>
      <w:rFonts w:ascii="Wingdings" w:hAnsi="Wingdings" w:cs="Wingdings"/>
    </w:rPr>
  </w:style>
  <w:style w:type="character" w:customStyle="1" w:styleId="WW8Num3z3">
    <w:name w:val="WW8Num3z3"/>
    <w:rsid w:val="00A72DBF"/>
    <w:rPr>
      <w:rFonts w:ascii="Symbol" w:hAnsi="Symbol" w:cs="Symbol"/>
    </w:rPr>
  </w:style>
  <w:style w:type="character" w:styleId="Odwoanieprzypisudolnego">
    <w:name w:val="footnote reference"/>
    <w:uiPriority w:val="99"/>
    <w:rsid w:val="00A72DBF"/>
    <w:rPr>
      <w:vertAlign w:val="superscript"/>
    </w:rPr>
  </w:style>
  <w:style w:type="character" w:customStyle="1" w:styleId="Znakinumeracji">
    <w:name w:val="Znaki numeracji"/>
    <w:rsid w:val="00A72DBF"/>
  </w:style>
  <w:style w:type="character" w:customStyle="1" w:styleId="Znakiprzypiswkocowych">
    <w:name w:val="Znaki przypisów końcowych"/>
    <w:rsid w:val="00A72DBF"/>
    <w:rPr>
      <w:vertAlign w:val="superscript"/>
    </w:rPr>
  </w:style>
  <w:style w:type="character" w:customStyle="1" w:styleId="WW-Znakiprzypiswkocowych">
    <w:name w:val="WW-Znaki przypisów końcowych"/>
    <w:rsid w:val="00A72DBF"/>
  </w:style>
  <w:style w:type="character" w:styleId="Odwoanieprzypisukocowego">
    <w:name w:val="endnote reference"/>
    <w:rsid w:val="00A72DBF"/>
    <w:rPr>
      <w:vertAlign w:val="superscript"/>
    </w:rPr>
  </w:style>
  <w:style w:type="character" w:customStyle="1" w:styleId="ListLabel4">
    <w:name w:val="ListLabel 4"/>
    <w:rsid w:val="00A72DBF"/>
    <w:rPr>
      <w:rFonts w:cs="Times New Roman"/>
      <w:b/>
      <w:color w:val="000000"/>
    </w:rPr>
  </w:style>
  <w:style w:type="character" w:customStyle="1" w:styleId="ListLabel3">
    <w:name w:val="ListLabel 3"/>
    <w:rsid w:val="00A72DBF"/>
    <w:rPr>
      <w:rFonts w:cs="Times New Roman"/>
    </w:rPr>
  </w:style>
  <w:style w:type="character" w:customStyle="1" w:styleId="Symbolewypunktowania">
    <w:name w:val="Symbole wypunktowania"/>
    <w:rsid w:val="00A72DBF"/>
    <w:rPr>
      <w:rFonts w:ascii="OpenSymbol" w:eastAsia="OpenSymbol" w:hAnsi="OpenSymbol" w:cs="OpenSymbol"/>
    </w:rPr>
  </w:style>
  <w:style w:type="paragraph" w:customStyle="1" w:styleId="Nagwek10">
    <w:name w:val="Nagłówek1"/>
    <w:basedOn w:val="Normalny"/>
    <w:next w:val="Tekstpodstawowy"/>
    <w:rsid w:val="00A72DBF"/>
    <w:pPr>
      <w:keepNext/>
      <w:spacing w:before="240" w:after="120"/>
    </w:pPr>
    <w:rPr>
      <w:rFonts w:ascii="Arial" w:eastAsia="Microsoft YaHei" w:hAnsi="Arial"/>
      <w:sz w:val="28"/>
      <w:szCs w:val="28"/>
    </w:rPr>
  </w:style>
  <w:style w:type="paragraph" w:styleId="Tekstpodstawowy">
    <w:name w:val="Body Text"/>
    <w:basedOn w:val="Normalny"/>
    <w:rsid w:val="00A72DBF"/>
    <w:pPr>
      <w:spacing w:after="120"/>
    </w:pPr>
  </w:style>
  <w:style w:type="paragraph" w:styleId="Lista">
    <w:name w:val="List"/>
    <w:basedOn w:val="Tekstpodstawowy"/>
    <w:rsid w:val="00A72DBF"/>
  </w:style>
  <w:style w:type="paragraph" w:customStyle="1" w:styleId="Podpis1">
    <w:name w:val="Podpis1"/>
    <w:basedOn w:val="Normalny"/>
    <w:rsid w:val="00A72DBF"/>
    <w:pPr>
      <w:suppressLineNumbers/>
      <w:spacing w:before="120" w:after="120"/>
    </w:pPr>
    <w:rPr>
      <w:i/>
      <w:iCs/>
    </w:rPr>
  </w:style>
  <w:style w:type="paragraph" w:customStyle="1" w:styleId="Indeks">
    <w:name w:val="Indeks"/>
    <w:basedOn w:val="Normalny"/>
    <w:rsid w:val="00A72DBF"/>
    <w:pPr>
      <w:suppressLineNumbers/>
    </w:pPr>
  </w:style>
  <w:style w:type="paragraph" w:styleId="Tekstprzypisudolnego">
    <w:name w:val="footnote text"/>
    <w:basedOn w:val="Normalny"/>
    <w:link w:val="TekstprzypisudolnegoZnak"/>
    <w:uiPriority w:val="99"/>
    <w:rsid w:val="00A72DBF"/>
    <w:pPr>
      <w:suppressLineNumbers/>
      <w:ind w:left="283" w:hanging="283"/>
    </w:pPr>
    <w:rPr>
      <w:sz w:val="20"/>
      <w:szCs w:val="20"/>
    </w:rPr>
  </w:style>
  <w:style w:type="paragraph" w:customStyle="1" w:styleId="Kolorowasiatkaakcent11">
    <w:name w:val="Kolorowa siatka — akcent 11"/>
    <w:basedOn w:val="Normalny"/>
    <w:qFormat/>
    <w:rsid w:val="00A72DBF"/>
    <w:pPr>
      <w:spacing w:after="283"/>
      <w:ind w:left="567" w:right="567"/>
    </w:pPr>
  </w:style>
  <w:style w:type="paragraph" w:customStyle="1" w:styleId="Zawartotabeli">
    <w:name w:val="Zawartość tabeli"/>
    <w:basedOn w:val="Normalny"/>
    <w:rsid w:val="00A72DBF"/>
    <w:pPr>
      <w:suppressLineNumbers/>
    </w:pPr>
  </w:style>
  <w:style w:type="paragraph" w:customStyle="1" w:styleId="Nagwektabeli">
    <w:name w:val="Nagłówek tabeli"/>
    <w:basedOn w:val="Zawartotabeli"/>
    <w:rsid w:val="00A72DBF"/>
    <w:pPr>
      <w:jc w:val="center"/>
    </w:pPr>
    <w:rPr>
      <w:b/>
      <w:bCs/>
    </w:rPr>
  </w:style>
  <w:style w:type="paragraph" w:customStyle="1" w:styleId="Akapitzlist1">
    <w:name w:val="Akapit z listą1"/>
    <w:basedOn w:val="Normalny"/>
    <w:rsid w:val="00A72DBF"/>
    <w:pPr>
      <w:ind w:left="720"/>
    </w:pPr>
  </w:style>
  <w:style w:type="paragraph" w:customStyle="1" w:styleId="Tekstpodstawowywcity21">
    <w:name w:val="Tekst podstawowy wcięty 21"/>
    <w:basedOn w:val="Normalny"/>
    <w:rsid w:val="00A72DBF"/>
    <w:pPr>
      <w:spacing w:after="120" w:line="480" w:lineRule="auto"/>
      <w:ind w:left="283"/>
    </w:pPr>
  </w:style>
  <w:style w:type="paragraph" w:styleId="Podtytu">
    <w:name w:val="Subtitle"/>
    <w:basedOn w:val="Normalny"/>
    <w:next w:val="Tekstpodstawowy"/>
    <w:qFormat/>
    <w:rsid w:val="00A72DBF"/>
    <w:pPr>
      <w:spacing w:after="60"/>
      <w:jc w:val="center"/>
    </w:pPr>
    <w:rPr>
      <w:rFonts w:ascii="Arial" w:hAnsi="Arial" w:cs="Arial"/>
    </w:rPr>
  </w:style>
  <w:style w:type="table" w:styleId="Tabela-Siatka">
    <w:name w:val="Table Grid"/>
    <w:basedOn w:val="Standardowy"/>
    <w:rsid w:val="00FD48F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7658"/>
    <w:pPr>
      <w:autoSpaceDE w:val="0"/>
      <w:autoSpaceDN w:val="0"/>
      <w:adjustRightInd w:val="0"/>
    </w:pPr>
    <w:rPr>
      <w:rFonts w:ascii="Arial" w:hAnsi="Arial" w:cs="Arial"/>
      <w:color w:val="000000"/>
      <w:sz w:val="24"/>
      <w:szCs w:val="24"/>
    </w:rPr>
  </w:style>
  <w:style w:type="paragraph" w:styleId="Tekstpodstawowywcity">
    <w:name w:val="Body Text Indent"/>
    <w:basedOn w:val="Normalny"/>
    <w:rsid w:val="00FC7658"/>
    <w:pPr>
      <w:spacing w:after="120"/>
      <w:ind w:left="283"/>
    </w:pPr>
  </w:style>
  <w:style w:type="paragraph" w:customStyle="1" w:styleId="WW-Tekstpodstawowy2">
    <w:name w:val="WW-Tekst podstawowy 2"/>
    <w:basedOn w:val="Normalny"/>
    <w:rsid w:val="00FC7658"/>
    <w:pPr>
      <w:widowControl/>
      <w:jc w:val="center"/>
    </w:pPr>
    <w:rPr>
      <w:rFonts w:eastAsia="Times New Roman" w:cs="Times New Roman"/>
      <w:b/>
      <w:kern w:val="0"/>
      <w:szCs w:val="20"/>
      <w:lang w:eastAsia="ar-SA" w:bidi="ar-SA"/>
    </w:rPr>
  </w:style>
  <w:style w:type="paragraph" w:customStyle="1" w:styleId="ZnakZnak1">
    <w:name w:val="Znak Znak1"/>
    <w:basedOn w:val="Normalny"/>
    <w:rsid w:val="009651DE"/>
    <w:pPr>
      <w:widowControl/>
      <w:suppressAutoHyphens w:val="0"/>
    </w:pPr>
    <w:rPr>
      <w:rFonts w:ascii="Arial" w:eastAsia="Times New Roman" w:hAnsi="Arial" w:cs="Arial"/>
      <w:kern w:val="0"/>
      <w:lang w:eastAsia="pl-PL" w:bidi="ar-SA"/>
    </w:rPr>
  </w:style>
  <w:style w:type="paragraph" w:styleId="Tekstdymka">
    <w:name w:val="Balloon Text"/>
    <w:basedOn w:val="Normalny"/>
    <w:link w:val="TekstdymkaZnak"/>
    <w:rsid w:val="009651DE"/>
    <w:rPr>
      <w:rFonts w:ascii="Tahoma" w:hAnsi="Tahoma"/>
      <w:sz w:val="16"/>
      <w:szCs w:val="14"/>
    </w:rPr>
  </w:style>
  <w:style w:type="character" w:customStyle="1" w:styleId="TekstdymkaZnak">
    <w:name w:val="Tekst dymka Znak"/>
    <w:link w:val="Tekstdymka"/>
    <w:rsid w:val="009651DE"/>
    <w:rPr>
      <w:rFonts w:ascii="Tahoma" w:eastAsia="SimSun" w:hAnsi="Tahoma" w:cs="Mangal"/>
      <w:kern w:val="1"/>
      <w:sz w:val="16"/>
      <w:szCs w:val="14"/>
      <w:lang w:eastAsia="hi-IN" w:bidi="hi-IN"/>
    </w:rPr>
  </w:style>
  <w:style w:type="character" w:customStyle="1" w:styleId="TekstprzypisudolnegoZnak">
    <w:name w:val="Tekst przypisu dolnego Znak"/>
    <w:link w:val="Tekstprzypisudolnego"/>
    <w:uiPriority w:val="99"/>
    <w:rsid w:val="00797836"/>
    <w:rPr>
      <w:rFonts w:eastAsia="SimSun" w:cs="Mangal"/>
      <w:kern w:val="1"/>
      <w:lang w:eastAsia="hi-IN" w:bidi="hi-IN"/>
    </w:rPr>
  </w:style>
  <w:style w:type="paragraph" w:styleId="Tekstpodstawowy2">
    <w:name w:val="Body Text 2"/>
    <w:basedOn w:val="Normalny"/>
    <w:link w:val="Tekstpodstawowy2Znak"/>
    <w:uiPriority w:val="99"/>
    <w:unhideWhenUsed/>
    <w:rsid w:val="00EA7990"/>
    <w:pPr>
      <w:widowControl/>
      <w:suppressAutoHyphens w:val="0"/>
      <w:spacing w:after="120" w:line="480" w:lineRule="auto"/>
    </w:pPr>
    <w:rPr>
      <w:rFonts w:eastAsia="Times New Roman" w:cs="Times New Roman"/>
      <w:kern w:val="0"/>
      <w:sz w:val="20"/>
      <w:szCs w:val="20"/>
      <w:lang w:eastAsia="zh-CN" w:bidi="ar-SA"/>
    </w:rPr>
  </w:style>
  <w:style w:type="character" w:customStyle="1" w:styleId="Tekstpodstawowy2Znak">
    <w:name w:val="Tekst podstawowy 2 Znak"/>
    <w:link w:val="Tekstpodstawowy2"/>
    <w:uiPriority w:val="99"/>
    <w:rsid w:val="00EA7990"/>
    <w:rPr>
      <w:lang w:eastAsia="zh-CN"/>
    </w:rPr>
  </w:style>
  <w:style w:type="paragraph" w:styleId="Stopka">
    <w:name w:val="footer"/>
    <w:basedOn w:val="Normalny"/>
    <w:link w:val="StopkaZnak"/>
    <w:rsid w:val="0047597A"/>
    <w:pPr>
      <w:tabs>
        <w:tab w:val="center" w:pos="4536"/>
        <w:tab w:val="right" w:pos="9072"/>
      </w:tabs>
    </w:pPr>
  </w:style>
  <w:style w:type="character" w:customStyle="1" w:styleId="StopkaZnak">
    <w:name w:val="Stopka Znak"/>
    <w:link w:val="Stopka"/>
    <w:rsid w:val="0047597A"/>
    <w:rPr>
      <w:rFonts w:eastAsia="SimSun" w:cs="Mangal"/>
      <w:kern w:val="1"/>
      <w:sz w:val="24"/>
      <w:szCs w:val="24"/>
      <w:lang w:eastAsia="hi-IN" w:bidi="hi-IN"/>
    </w:rPr>
  </w:style>
  <w:style w:type="character" w:styleId="Numerstrony">
    <w:name w:val="page number"/>
    <w:rsid w:val="0047597A"/>
  </w:style>
  <w:style w:type="paragraph" w:styleId="Nagwek">
    <w:name w:val="header"/>
    <w:basedOn w:val="Normalny"/>
    <w:link w:val="NagwekZnak"/>
    <w:rsid w:val="007953D8"/>
    <w:pPr>
      <w:tabs>
        <w:tab w:val="center" w:pos="4536"/>
        <w:tab w:val="right" w:pos="9072"/>
      </w:tabs>
    </w:pPr>
  </w:style>
  <w:style w:type="character" w:customStyle="1" w:styleId="NagwekZnak">
    <w:name w:val="Nagłówek Znak"/>
    <w:link w:val="Nagwek"/>
    <w:rsid w:val="007953D8"/>
    <w:rPr>
      <w:rFonts w:eastAsia="SimSun" w:cs="Mangal"/>
      <w:kern w:val="1"/>
      <w:sz w:val="24"/>
      <w:szCs w:val="24"/>
      <w:lang w:eastAsia="hi-IN" w:bidi="hi-IN"/>
    </w:rPr>
  </w:style>
  <w:style w:type="paragraph" w:styleId="NormalnyWeb">
    <w:name w:val="Normal (Web)"/>
    <w:basedOn w:val="Normalny"/>
    <w:uiPriority w:val="99"/>
    <w:unhideWhenUsed/>
    <w:rsid w:val="00A06E72"/>
    <w:pPr>
      <w:widowControl/>
      <w:suppressAutoHyphens w:val="0"/>
    </w:pPr>
    <w:rPr>
      <w:rFonts w:eastAsiaTheme="minorHAnsi" w:cs="Times New Roman"/>
      <w:kern w:val="0"/>
      <w:lang w:eastAsia="pl-PL"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qFormat/>
    <w:pPr>
      <w:keepNext/>
      <w:numPr>
        <w:numId w:val="1"/>
      </w:numPr>
      <w:autoSpaceDE w:val="0"/>
      <w:jc w:val="center"/>
      <w:outlineLvl w:val="0"/>
    </w:pPr>
    <w:rPr>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eastAsia="Lucida Sans Unicode" w:hAnsi="Times New Roman" w:cs="Times New Roman"/>
    </w:rPr>
  </w:style>
  <w:style w:type="character" w:customStyle="1" w:styleId="WW8Num4z0">
    <w:name w:val="WW8Num4z0"/>
    <w:rPr>
      <w:rFonts w:cs="Times New Roman"/>
      <w:b/>
      <w:color w:val="000000"/>
    </w:rPr>
  </w:style>
  <w:style w:type="character" w:customStyle="1" w:styleId="WW8Num5z0">
    <w:name w:val="WW8Num5z0"/>
    <w:rPr>
      <w:rFonts w:ascii="Wingdings" w:hAnsi="Wingdings" w:cs="Wingdings"/>
    </w:rPr>
  </w:style>
  <w:style w:type="character" w:customStyle="1" w:styleId="WW8Num4z1">
    <w:name w:val="WW8Num4z1"/>
    <w:rPr>
      <w:rFonts w:cs="Times New Roman"/>
    </w:rPr>
  </w:style>
  <w:style w:type="character" w:customStyle="1" w:styleId="WW8Num6z0">
    <w:name w:val="WW8Num6z0"/>
    <w:rPr>
      <w:rFonts w:ascii="Symbol" w:hAnsi="Symbol" w:cs="OpenSymbol"/>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styleId="Odwoanieprzypisudolnego">
    <w:name w:val="footnote reference"/>
    <w:uiPriority w:val="99"/>
    <w:rPr>
      <w:vertAlign w:val="superscript"/>
    </w:rPr>
  </w:style>
  <w:style w:type="character" w:customStyle="1" w:styleId="Znakinumeracji">
    <w:name w:val="Znaki numeracji"/>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ListLabel4">
    <w:name w:val="ListLabel 4"/>
    <w:rPr>
      <w:rFonts w:cs="Times New Roman"/>
      <w:b/>
      <w:color w:val="000000"/>
    </w:rPr>
  </w:style>
  <w:style w:type="character" w:customStyle="1" w:styleId="ListLabel3">
    <w:name w:val="ListLabel 3"/>
    <w:rPr>
      <w:rFonts w:cs="Times New Roman"/>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uppressLineNumbers/>
      <w:ind w:left="283" w:hanging="283"/>
    </w:pPr>
    <w:rPr>
      <w:sz w:val="20"/>
      <w:szCs w:val="20"/>
      <w:lang w:val="x-none"/>
    </w:rPr>
  </w:style>
  <w:style w:type="paragraph" w:customStyle="1" w:styleId="Kolorowasiatkaakcent11">
    <w:name w:val="Kolorowa siatka — akcent 11"/>
    <w:basedOn w:val="Normalny"/>
    <w:qFormat/>
    <w:pPr>
      <w:spacing w:after="283"/>
      <w:ind w:left="567" w:right="56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ind w:left="720"/>
    </w:pPr>
  </w:style>
  <w:style w:type="paragraph" w:customStyle="1" w:styleId="Tekstpodstawowywcity21">
    <w:name w:val="Tekst podstawowy wcięty 21"/>
    <w:basedOn w:val="Normalny"/>
    <w:pPr>
      <w:spacing w:after="120" w:line="480" w:lineRule="auto"/>
      <w:ind w:left="283"/>
    </w:pPr>
  </w:style>
  <w:style w:type="paragraph" w:styleId="Podtytu">
    <w:name w:val="Subtitle"/>
    <w:basedOn w:val="Normalny"/>
    <w:next w:val="Tekstpodstawowy"/>
    <w:qFormat/>
    <w:pPr>
      <w:spacing w:after="60"/>
      <w:jc w:val="center"/>
    </w:pPr>
    <w:rPr>
      <w:rFonts w:ascii="Arial" w:hAnsi="Arial" w:cs="Arial"/>
    </w:rPr>
  </w:style>
  <w:style w:type="table" w:styleId="Siatkatabeli">
    <w:name w:val="Table Grid"/>
    <w:basedOn w:val="Standardowy"/>
    <w:rsid w:val="00FD48F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7658"/>
    <w:pPr>
      <w:autoSpaceDE w:val="0"/>
      <w:autoSpaceDN w:val="0"/>
      <w:adjustRightInd w:val="0"/>
    </w:pPr>
    <w:rPr>
      <w:rFonts w:ascii="Arial" w:hAnsi="Arial" w:cs="Arial"/>
      <w:color w:val="000000"/>
      <w:sz w:val="24"/>
      <w:szCs w:val="24"/>
    </w:rPr>
  </w:style>
  <w:style w:type="paragraph" w:styleId="Tekstpodstawowywcity">
    <w:name w:val="Body Text Indent"/>
    <w:basedOn w:val="Normalny"/>
    <w:rsid w:val="00FC7658"/>
    <w:pPr>
      <w:spacing w:after="120"/>
      <w:ind w:left="283"/>
    </w:pPr>
  </w:style>
  <w:style w:type="paragraph" w:customStyle="1" w:styleId="WW-Tekstpodstawowy2">
    <w:name w:val="WW-Tekst podstawowy 2"/>
    <w:basedOn w:val="Normalny"/>
    <w:rsid w:val="00FC7658"/>
    <w:pPr>
      <w:widowControl/>
      <w:jc w:val="center"/>
    </w:pPr>
    <w:rPr>
      <w:rFonts w:eastAsia="Times New Roman" w:cs="Times New Roman"/>
      <w:b/>
      <w:kern w:val="0"/>
      <w:szCs w:val="20"/>
      <w:lang w:eastAsia="ar-SA" w:bidi="ar-SA"/>
    </w:rPr>
  </w:style>
  <w:style w:type="paragraph" w:customStyle="1" w:styleId="ZnakZnak1">
    <w:name w:val="Znak Znak1"/>
    <w:basedOn w:val="Normalny"/>
    <w:rsid w:val="009651DE"/>
    <w:pPr>
      <w:widowControl/>
      <w:suppressAutoHyphens w:val="0"/>
    </w:pPr>
    <w:rPr>
      <w:rFonts w:ascii="Arial" w:eastAsia="Times New Roman" w:hAnsi="Arial" w:cs="Arial"/>
      <w:kern w:val="0"/>
      <w:lang w:eastAsia="pl-PL" w:bidi="ar-SA"/>
    </w:rPr>
  </w:style>
  <w:style w:type="paragraph" w:styleId="Tekstdymka">
    <w:name w:val="Balloon Text"/>
    <w:basedOn w:val="Normalny"/>
    <w:link w:val="TekstdymkaZnak"/>
    <w:rsid w:val="009651DE"/>
    <w:rPr>
      <w:rFonts w:ascii="Tahoma" w:hAnsi="Tahoma"/>
      <w:sz w:val="16"/>
      <w:szCs w:val="14"/>
      <w:lang w:val="x-none"/>
    </w:rPr>
  </w:style>
  <w:style w:type="character" w:customStyle="1" w:styleId="TekstdymkaZnak">
    <w:name w:val="Tekst dymka Znak"/>
    <w:link w:val="Tekstdymka"/>
    <w:rsid w:val="009651DE"/>
    <w:rPr>
      <w:rFonts w:ascii="Tahoma" w:eastAsia="SimSun" w:hAnsi="Tahoma" w:cs="Mangal"/>
      <w:kern w:val="1"/>
      <w:sz w:val="16"/>
      <w:szCs w:val="14"/>
      <w:lang w:eastAsia="hi-IN" w:bidi="hi-IN"/>
    </w:rPr>
  </w:style>
  <w:style w:type="character" w:customStyle="1" w:styleId="TekstprzypisudolnegoZnak">
    <w:name w:val="Tekst przypisu dolnego Znak"/>
    <w:link w:val="Tekstprzypisudolnego"/>
    <w:uiPriority w:val="99"/>
    <w:rsid w:val="00797836"/>
    <w:rPr>
      <w:rFonts w:eastAsia="SimSun" w:cs="Mangal"/>
      <w:kern w:val="1"/>
      <w:lang w:eastAsia="hi-IN" w:bidi="hi-IN"/>
    </w:rPr>
  </w:style>
  <w:style w:type="paragraph" w:styleId="Tekstpodstawowy2">
    <w:name w:val="Body Text 2"/>
    <w:basedOn w:val="Normalny"/>
    <w:link w:val="Tekstpodstawowy2Znak"/>
    <w:uiPriority w:val="99"/>
    <w:unhideWhenUsed/>
    <w:rsid w:val="00EA7990"/>
    <w:pPr>
      <w:widowControl/>
      <w:suppressAutoHyphens w:val="0"/>
      <w:spacing w:after="120" w:line="480" w:lineRule="auto"/>
    </w:pPr>
    <w:rPr>
      <w:rFonts w:eastAsia="Times New Roman" w:cs="Times New Roman"/>
      <w:kern w:val="0"/>
      <w:sz w:val="20"/>
      <w:szCs w:val="20"/>
      <w:lang w:val="x-none" w:eastAsia="zh-CN" w:bidi="ar-SA"/>
    </w:rPr>
  </w:style>
  <w:style w:type="character" w:customStyle="1" w:styleId="Tekstpodstawowy2Znak">
    <w:name w:val="Tekst podstawowy 2 Znak"/>
    <w:link w:val="Tekstpodstawowy2"/>
    <w:uiPriority w:val="99"/>
    <w:rsid w:val="00EA7990"/>
    <w:rPr>
      <w:lang w:eastAsia="zh-CN"/>
    </w:rPr>
  </w:style>
  <w:style w:type="paragraph" w:styleId="Stopka">
    <w:name w:val="footer"/>
    <w:basedOn w:val="Normalny"/>
    <w:link w:val="StopkaZnak"/>
    <w:rsid w:val="0047597A"/>
    <w:pPr>
      <w:tabs>
        <w:tab w:val="center" w:pos="4536"/>
        <w:tab w:val="right" w:pos="9072"/>
      </w:tabs>
    </w:pPr>
    <w:rPr>
      <w:lang w:val="x-none"/>
    </w:rPr>
  </w:style>
  <w:style w:type="character" w:customStyle="1" w:styleId="StopkaZnak">
    <w:name w:val="Stopka Znak"/>
    <w:link w:val="Stopka"/>
    <w:rsid w:val="0047597A"/>
    <w:rPr>
      <w:rFonts w:eastAsia="SimSun" w:cs="Mangal"/>
      <w:kern w:val="1"/>
      <w:sz w:val="24"/>
      <w:szCs w:val="24"/>
      <w:lang w:eastAsia="hi-IN" w:bidi="hi-IN"/>
    </w:rPr>
  </w:style>
  <w:style w:type="character" w:styleId="Numerstrony">
    <w:name w:val="page number"/>
    <w:rsid w:val="0047597A"/>
  </w:style>
  <w:style w:type="paragraph" w:styleId="Nagwek">
    <w:name w:val="header"/>
    <w:basedOn w:val="Normalny"/>
    <w:link w:val="NagwekZnak"/>
    <w:rsid w:val="007953D8"/>
    <w:pPr>
      <w:tabs>
        <w:tab w:val="center" w:pos="4536"/>
        <w:tab w:val="right" w:pos="9072"/>
      </w:tabs>
    </w:pPr>
    <w:rPr>
      <w:lang w:val="x-none"/>
    </w:rPr>
  </w:style>
  <w:style w:type="character" w:customStyle="1" w:styleId="NagwekZnak">
    <w:name w:val="Nagłówek Znak"/>
    <w:link w:val="Nagwek"/>
    <w:rsid w:val="007953D8"/>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9009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Załącznik nr 1c do SIWZ</vt:lpstr>
    </vt:vector>
  </TitlesOfParts>
  <Company>WIOŚ Gdańsk</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1c do SIWZ</dc:title>
  <dc:creator>Pawel</dc:creator>
  <cp:lastModifiedBy>cwojda</cp:lastModifiedBy>
  <cp:revision>2</cp:revision>
  <cp:lastPrinted>2013-05-17T07:36:00Z</cp:lastPrinted>
  <dcterms:created xsi:type="dcterms:W3CDTF">2018-05-30T14:07:00Z</dcterms:created>
  <dcterms:modified xsi:type="dcterms:W3CDTF">2018-05-30T14:07:00Z</dcterms:modified>
</cp:coreProperties>
</file>