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F" w:rsidRPr="0000553E" w:rsidRDefault="00D47A4F" w:rsidP="00D47A4F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 w:val="0"/>
          <w:sz w:val="22"/>
          <w:szCs w:val="22"/>
        </w:rPr>
        <w:t>2</w:t>
      </w:r>
      <w:r w:rsidRPr="0000553E">
        <w:rPr>
          <w:rFonts w:ascii="Arial" w:hAnsi="Arial" w:cs="Arial"/>
          <w:b w:val="0"/>
          <w:bCs w:val="0"/>
          <w:sz w:val="22"/>
          <w:szCs w:val="22"/>
        </w:rPr>
        <w:t xml:space="preserve"> do </w:t>
      </w:r>
      <w:proofErr w:type="spellStart"/>
      <w:r w:rsidRPr="0000553E">
        <w:rPr>
          <w:rFonts w:ascii="Arial" w:hAnsi="Arial" w:cs="Arial"/>
          <w:b w:val="0"/>
          <w:bCs w:val="0"/>
          <w:sz w:val="22"/>
          <w:szCs w:val="22"/>
        </w:rPr>
        <w:t>SIWZ</w:t>
      </w:r>
      <w:proofErr w:type="spellEnd"/>
    </w:p>
    <w:p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A4D4C" w:rsidRPr="0000553E" w:rsidRDefault="007A4D4C" w:rsidP="0000553E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:rsidR="00572BC0" w:rsidRPr="0000553E" w:rsidRDefault="00C54C25" w:rsidP="0000553E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</w:t>
      </w:r>
    </w:p>
    <w:p w:rsidR="005D743A" w:rsidRDefault="00C54C25" w:rsidP="005D743A">
      <w:pPr>
        <w:jc w:val="center"/>
        <w:rPr>
          <w:rFonts w:ascii="Arial" w:hAnsi="Arial" w:cs="Arial"/>
          <w:b/>
          <w:sz w:val="22"/>
          <w:szCs w:val="22"/>
        </w:rPr>
      </w:pPr>
      <w:r w:rsidRPr="005D743A">
        <w:rPr>
          <w:rFonts w:ascii="Arial" w:hAnsi="Arial" w:cs="Arial"/>
          <w:b/>
          <w:sz w:val="22"/>
          <w:szCs w:val="22"/>
        </w:rPr>
        <w:t xml:space="preserve"> </w:t>
      </w:r>
      <w:r w:rsidR="00442144" w:rsidRPr="005D743A">
        <w:rPr>
          <w:rFonts w:ascii="Arial" w:hAnsi="Arial" w:cs="Arial"/>
          <w:b/>
          <w:sz w:val="22"/>
          <w:szCs w:val="22"/>
        </w:rPr>
        <w:t>„</w:t>
      </w:r>
      <w:r w:rsidR="005D743A" w:rsidRPr="005D743A">
        <w:rPr>
          <w:rFonts w:ascii="Arial" w:hAnsi="Arial" w:cs="Arial"/>
          <w:b/>
          <w:sz w:val="22"/>
          <w:szCs w:val="22"/>
        </w:rPr>
        <w:t xml:space="preserve">Usługi szkoleniowe i kursy dla uczniów </w:t>
      </w:r>
      <w:r w:rsidR="005D743A">
        <w:rPr>
          <w:rFonts w:ascii="Arial" w:hAnsi="Arial" w:cs="Arial"/>
          <w:b/>
          <w:sz w:val="22"/>
          <w:szCs w:val="22"/>
        </w:rPr>
        <w:br/>
      </w:r>
      <w:r w:rsidR="005D743A" w:rsidRPr="005D743A">
        <w:rPr>
          <w:rFonts w:ascii="Arial" w:hAnsi="Arial" w:cs="Arial"/>
          <w:b/>
          <w:sz w:val="22"/>
          <w:szCs w:val="22"/>
        </w:rPr>
        <w:t>Zespołu Szkół Samorządowych w Witnicy</w:t>
      </w:r>
      <w:r w:rsidR="00442144" w:rsidRPr="005D743A">
        <w:rPr>
          <w:rFonts w:ascii="Arial" w:hAnsi="Arial" w:cs="Arial"/>
          <w:b/>
          <w:sz w:val="22"/>
          <w:szCs w:val="22"/>
        </w:rPr>
        <w:t>”</w:t>
      </w:r>
    </w:p>
    <w:p w:rsidR="005D743A" w:rsidRDefault="005D743A" w:rsidP="005D743A">
      <w:pPr>
        <w:jc w:val="center"/>
        <w:rPr>
          <w:rFonts w:ascii="Arial" w:hAnsi="Arial" w:cs="Arial"/>
          <w:b/>
          <w:sz w:val="22"/>
          <w:szCs w:val="22"/>
        </w:rPr>
      </w:pPr>
    </w:p>
    <w:p w:rsidR="008E590C" w:rsidRDefault="008E590C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:rsidR="00AA7F42" w:rsidRPr="00AE5B38" w:rsidRDefault="003D065D" w:rsidP="00AA7F42">
      <w:pPr>
        <w:pStyle w:val="Kolorowalistaakcent1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AE5B38">
        <w:rPr>
          <w:rFonts w:ascii="Arial Narrow" w:hAnsi="Arial Narrow" w:cs="Arial"/>
          <w:b/>
          <w:sz w:val="24"/>
          <w:szCs w:val="24"/>
        </w:rPr>
        <w:t xml:space="preserve">1. </w:t>
      </w:r>
      <w:r w:rsidR="00AA7F42" w:rsidRPr="00AE5B38">
        <w:rPr>
          <w:rFonts w:ascii="Arial Narrow" w:hAnsi="Arial Narrow" w:cs="Arial"/>
          <w:b/>
          <w:sz w:val="24"/>
          <w:szCs w:val="24"/>
        </w:rPr>
        <w:t xml:space="preserve">Kurs </w:t>
      </w:r>
      <w:r w:rsidR="00AA7F42">
        <w:rPr>
          <w:rFonts w:ascii="Arial Narrow" w:hAnsi="Arial Narrow" w:cs="Arial"/>
          <w:b/>
          <w:sz w:val="24"/>
          <w:szCs w:val="24"/>
        </w:rPr>
        <w:t xml:space="preserve">operatora wózka widłowego </w:t>
      </w:r>
      <w:r w:rsidR="00AA7F42" w:rsidRPr="00AE5B38">
        <w:rPr>
          <w:rFonts w:ascii="Arial Narrow" w:hAnsi="Arial Narrow" w:cs="Arial"/>
          <w:b/>
          <w:sz w:val="24"/>
          <w:szCs w:val="24"/>
        </w:rPr>
        <w:t xml:space="preserve">– dla </w:t>
      </w:r>
      <w:r w:rsidR="00AA7F42">
        <w:rPr>
          <w:rFonts w:ascii="Arial Narrow" w:hAnsi="Arial Narrow" w:cs="Arial"/>
          <w:b/>
          <w:sz w:val="24"/>
          <w:szCs w:val="24"/>
        </w:rPr>
        <w:t>11</w:t>
      </w:r>
      <w:r w:rsidR="00AA7F42" w:rsidRPr="00AE5B38">
        <w:rPr>
          <w:rFonts w:ascii="Arial Narrow" w:hAnsi="Arial Narrow" w:cs="Arial"/>
          <w:b/>
          <w:sz w:val="24"/>
          <w:szCs w:val="24"/>
        </w:rPr>
        <w:t xml:space="preserve"> os. w terminie:</w:t>
      </w:r>
    </w:p>
    <w:p w:rsidR="00AA7F42" w:rsidRPr="00AE5B38" w:rsidRDefault="00AA7F42" w:rsidP="00AA7F42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5B38">
        <w:rPr>
          <w:rFonts w:ascii="Arial Narrow" w:hAnsi="Arial Narrow" w:cs="Arial"/>
          <w:sz w:val="24"/>
          <w:szCs w:val="24"/>
        </w:rPr>
        <w:t xml:space="preserve">- od </w:t>
      </w:r>
      <w:r w:rsidR="006B4124">
        <w:rPr>
          <w:rFonts w:ascii="Arial Narrow" w:hAnsi="Arial Narrow" w:cs="Arial"/>
          <w:sz w:val="24"/>
          <w:szCs w:val="24"/>
        </w:rPr>
        <w:t>25</w:t>
      </w:r>
      <w:r>
        <w:rPr>
          <w:rFonts w:ascii="Arial Narrow" w:hAnsi="Arial Narrow" w:cs="Arial"/>
          <w:sz w:val="24"/>
          <w:szCs w:val="24"/>
        </w:rPr>
        <w:t>.06.2018</w:t>
      </w:r>
      <w:r w:rsidRPr="00AE5B38">
        <w:rPr>
          <w:rFonts w:ascii="Arial Narrow" w:hAnsi="Arial Narrow" w:cs="Arial"/>
          <w:sz w:val="24"/>
          <w:szCs w:val="24"/>
        </w:rPr>
        <w:t xml:space="preserve"> do </w:t>
      </w:r>
      <w:r w:rsidR="006B4124">
        <w:rPr>
          <w:rFonts w:ascii="Arial Narrow" w:hAnsi="Arial Narrow" w:cs="Arial"/>
          <w:sz w:val="24"/>
          <w:szCs w:val="24"/>
        </w:rPr>
        <w:t>0</w:t>
      </w:r>
      <w:r w:rsidR="001A6ADD">
        <w:rPr>
          <w:rFonts w:ascii="Arial Narrow" w:hAnsi="Arial Narrow" w:cs="Arial"/>
          <w:sz w:val="24"/>
          <w:szCs w:val="24"/>
        </w:rPr>
        <w:t>8</w:t>
      </w:r>
      <w:r w:rsidR="006B4124">
        <w:rPr>
          <w:rFonts w:ascii="Arial Narrow" w:hAnsi="Arial Narrow" w:cs="Arial"/>
          <w:sz w:val="24"/>
          <w:szCs w:val="24"/>
        </w:rPr>
        <w:t>.07</w:t>
      </w:r>
      <w:r>
        <w:rPr>
          <w:rFonts w:ascii="Arial Narrow" w:hAnsi="Arial Narrow" w:cs="Arial"/>
          <w:sz w:val="24"/>
          <w:szCs w:val="24"/>
        </w:rPr>
        <w:t>.2018 (kurs); egzamin w dowolnym terminie (nie później  niż miesiąc po zakończeniu szkolenia)</w:t>
      </w:r>
      <w:r w:rsidR="001A6ADD">
        <w:rPr>
          <w:rFonts w:ascii="Arial Narrow" w:hAnsi="Arial Narrow" w:cs="Arial"/>
          <w:sz w:val="24"/>
          <w:szCs w:val="24"/>
        </w:rPr>
        <w:t xml:space="preserve"> </w:t>
      </w:r>
      <w:r w:rsidRPr="00AE5B38">
        <w:rPr>
          <w:rFonts w:ascii="Arial Narrow" w:hAnsi="Arial Narrow" w:cs="Arial"/>
          <w:sz w:val="24"/>
          <w:szCs w:val="24"/>
        </w:rPr>
        <w:t xml:space="preserve">– </w:t>
      </w:r>
      <w:r>
        <w:rPr>
          <w:rFonts w:ascii="Arial Narrow" w:hAnsi="Arial Narrow" w:cs="Arial"/>
          <w:sz w:val="24"/>
          <w:szCs w:val="24"/>
        </w:rPr>
        <w:t>11</w:t>
      </w:r>
      <w:r w:rsidRPr="00AE5B38">
        <w:rPr>
          <w:rFonts w:ascii="Arial Narrow" w:hAnsi="Arial Narrow" w:cs="Arial"/>
          <w:sz w:val="24"/>
          <w:szCs w:val="24"/>
        </w:rPr>
        <w:t xml:space="preserve"> os. </w:t>
      </w:r>
    </w:p>
    <w:p w:rsidR="00AA7F42" w:rsidRPr="00AE5B38" w:rsidRDefault="00AA7F42" w:rsidP="00AA7F42">
      <w:pPr>
        <w:pStyle w:val="Kolorowalistaakcent1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AE5B38">
        <w:rPr>
          <w:rFonts w:ascii="Arial Narrow" w:hAnsi="Arial Narrow" w:cs="Arial"/>
          <w:b/>
          <w:sz w:val="24"/>
          <w:szCs w:val="24"/>
        </w:rPr>
        <w:t xml:space="preserve">2. Kurs spawania metodą MAG – dla </w:t>
      </w:r>
      <w:r w:rsidR="00BB4CDF">
        <w:rPr>
          <w:rFonts w:ascii="Arial Narrow" w:hAnsi="Arial Narrow" w:cs="Arial"/>
          <w:b/>
          <w:sz w:val="24"/>
          <w:szCs w:val="24"/>
        </w:rPr>
        <w:t>7</w:t>
      </w:r>
      <w:r w:rsidRPr="00AE5B38">
        <w:rPr>
          <w:rFonts w:ascii="Arial Narrow" w:hAnsi="Arial Narrow" w:cs="Arial"/>
          <w:b/>
          <w:sz w:val="24"/>
          <w:szCs w:val="24"/>
        </w:rPr>
        <w:t xml:space="preserve"> os.</w:t>
      </w:r>
    </w:p>
    <w:p w:rsidR="00AA7F42" w:rsidRDefault="00AA7F42" w:rsidP="00AA7F42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5B38">
        <w:rPr>
          <w:rFonts w:ascii="Arial Narrow" w:hAnsi="Arial Narrow" w:cs="Arial"/>
          <w:sz w:val="24"/>
          <w:szCs w:val="24"/>
        </w:rPr>
        <w:t xml:space="preserve">- od </w:t>
      </w:r>
      <w:r>
        <w:rPr>
          <w:rFonts w:ascii="Arial Narrow" w:hAnsi="Arial Narrow" w:cs="Arial"/>
          <w:sz w:val="24"/>
          <w:szCs w:val="24"/>
        </w:rPr>
        <w:t>01 lipca 2018</w:t>
      </w:r>
      <w:r w:rsidRPr="00AE5B38">
        <w:rPr>
          <w:rFonts w:ascii="Arial Narrow" w:hAnsi="Arial Narrow" w:cs="Arial"/>
          <w:sz w:val="24"/>
          <w:szCs w:val="24"/>
        </w:rPr>
        <w:t xml:space="preserve"> do  </w:t>
      </w:r>
      <w:r>
        <w:rPr>
          <w:rFonts w:ascii="Arial Narrow" w:hAnsi="Arial Narrow" w:cs="Arial"/>
          <w:sz w:val="24"/>
          <w:szCs w:val="24"/>
        </w:rPr>
        <w:t>31 lipca 2018 (kurs); egzamin w dowolnym terminie (nie później  niż miesiąc po zakończeniu szkolenia)</w:t>
      </w:r>
      <w:r w:rsidRPr="00AE5B38">
        <w:rPr>
          <w:rFonts w:ascii="Arial Narrow" w:hAnsi="Arial Narrow" w:cs="Arial"/>
          <w:sz w:val="24"/>
          <w:szCs w:val="24"/>
        </w:rPr>
        <w:t xml:space="preserve"> – dla </w:t>
      </w:r>
      <w:r w:rsidR="001A6ADD">
        <w:rPr>
          <w:rFonts w:ascii="Arial Narrow" w:hAnsi="Arial Narrow" w:cs="Arial"/>
          <w:sz w:val="24"/>
          <w:szCs w:val="24"/>
        </w:rPr>
        <w:t xml:space="preserve">2 </w:t>
      </w:r>
      <w:r w:rsidRPr="00AE5B38">
        <w:rPr>
          <w:rFonts w:ascii="Arial Narrow" w:hAnsi="Arial Narrow" w:cs="Arial"/>
          <w:sz w:val="24"/>
          <w:szCs w:val="24"/>
        </w:rPr>
        <w:t>uczniów</w:t>
      </w:r>
    </w:p>
    <w:p w:rsidR="001A6ADD" w:rsidRPr="00AA7F42" w:rsidRDefault="001A6ADD" w:rsidP="001A6ADD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5B38">
        <w:rPr>
          <w:rFonts w:ascii="Arial Narrow" w:hAnsi="Arial Narrow" w:cs="Arial"/>
          <w:sz w:val="24"/>
          <w:szCs w:val="24"/>
        </w:rPr>
        <w:t xml:space="preserve">- od </w:t>
      </w:r>
      <w:r>
        <w:rPr>
          <w:rFonts w:ascii="Arial Narrow" w:hAnsi="Arial Narrow" w:cs="Arial"/>
          <w:sz w:val="24"/>
          <w:szCs w:val="24"/>
        </w:rPr>
        <w:t>01 lipca 2019</w:t>
      </w:r>
      <w:r w:rsidRPr="00AE5B38">
        <w:rPr>
          <w:rFonts w:ascii="Arial Narrow" w:hAnsi="Arial Narrow" w:cs="Arial"/>
          <w:sz w:val="24"/>
          <w:szCs w:val="24"/>
        </w:rPr>
        <w:t xml:space="preserve"> do  </w:t>
      </w:r>
      <w:r>
        <w:rPr>
          <w:rFonts w:ascii="Arial Narrow" w:hAnsi="Arial Narrow" w:cs="Arial"/>
          <w:sz w:val="24"/>
          <w:szCs w:val="24"/>
        </w:rPr>
        <w:t>31 lipca 2019 (kurs); egzamin w dowolnym terminie (nie później  niż miesiąc po zakończeniu szkolenia)</w:t>
      </w:r>
      <w:r w:rsidRPr="00AE5B38">
        <w:rPr>
          <w:rFonts w:ascii="Arial Narrow" w:hAnsi="Arial Narrow" w:cs="Arial"/>
          <w:sz w:val="24"/>
          <w:szCs w:val="24"/>
        </w:rPr>
        <w:t xml:space="preserve"> – dla </w:t>
      </w:r>
      <w:r w:rsidR="00BB4CDF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E5B38">
        <w:rPr>
          <w:rFonts w:ascii="Arial Narrow" w:hAnsi="Arial Narrow" w:cs="Arial"/>
          <w:sz w:val="24"/>
          <w:szCs w:val="24"/>
        </w:rPr>
        <w:t>uczniów</w:t>
      </w:r>
    </w:p>
    <w:p w:rsidR="00AA7F42" w:rsidRPr="00AE5B38" w:rsidRDefault="00AA7F42" w:rsidP="00AA7F42">
      <w:pPr>
        <w:pStyle w:val="Kolorowalistaakcent1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</w:t>
      </w:r>
      <w:r w:rsidRPr="00AE5B38">
        <w:rPr>
          <w:rFonts w:ascii="Arial Narrow" w:hAnsi="Arial Narrow" w:cs="Arial"/>
          <w:b/>
          <w:sz w:val="24"/>
          <w:szCs w:val="24"/>
        </w:rPr>
        <w:t xml:space="preserve">. Kurs montera rusztowań – dla </w:t>
      </w:r>
      <w:r>
        <w:rPr>
          <w:rFonts w:ascii="Arial Narrow" w:hAnsi="Arial Narrow" w:cs="Arial"/>
          <w:b/>
          <w:sz w:val="24"/>
          <w:szCs w:val="24"/>
        </w:rPr>
        <w:t>1</w:t>
      </w:r>
      <w:r w:rsidRPr="00AE5B38">
        <w:rPr>
          <w:rFonts w:ascii="Arial Narrow" w:hAnsi="Arial Narrow" w:cs="Arial"/>
          <w:b/>
          <w:sz w:val="24"/>
          <w:szCs w:val="24"/>
        </w:rPr>
        <w:t xml:space="preserve"> os. w terminie:</w:t>
      </w:r>
    </w:p>
    <w:p w:rsidR="00AA7F42" w:rsidRPr="00AA7F42" w:rsidRDefault="00AA7F42" w:rsidP="00AA7F42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5B38">
        <w:rPr>
          <w:rFonts w:ascii="Arial Narrow" w:hAnsi="Arial Narrow" w:cs="Arial"/>
          <w:sz w:val="24"/>
          <w:szCs w:val="24"/>
        </w:rPr>
        <w:t xml:space="preserve">- od </w:t>
      </w:r>
      <w:r>
        <w:rPr>
          <w:rFonts w:ascii="Arial Narrow" w:hAnsi="Arial Narrow" w:cs="Arial"/>
          <w:sz w:val="24"/>
          <w:szCs w:val="24"/>
        </w:rPr>
        <w:t>01 lipca 2018</w:t>
      </w:r>
      <w:r w:rsidRPr="00AE5B38">
        <w:rPr>
          <w:rFonts w:ascii="Arial Narrow" w:hAnsi="Arial Narrow" w:cs="Arial"/>
          <w:sz w:val="24"/>
          <w:szCs w:val="24"/>
        </w:rPr>
        <w:t xml:space="preserve"> do  </w:t>
      </w:r>
      <w:r>
        <w:rPr>
          <w:rFonts w:ascii="Arial Narrow" w:hAnsi="Arial Narrow" w:cs="Arial"/>
          <w:sz w:val="24"/>
          <w:szCs w:val="24"/>
        </w:rPr>
        <w:t>31 lipca 2018 (kurs); egzamin w dowolnym terminie (nie później  niż miesiąc po zakończeniu szkolenia)</w:t>
      </w:r>
      <w:r w:rsidRPr="00AE5B38">
        <w:rPr>
          <w:rFonts w:ascii="Arial Narrow" w:hAnsi="Arial Narrow" w:cs="Arial"/>
          <w:sz w:val="24"/>
          <w:szCs w:val="24"/>
        </w:rPr>
        <w:t xml:space="preserve"> – dla </w:t>
      </w:r>
      <w:r w:rsidR="001A6ADD">
        <w:rPr>
          <w:rFonts w:ascii="Arial Narrow" w:hAnsi="Arial Narrow" w:cs="Arial"/>
          <w:sz w:val="24"/>
          <w:szCs w:val="24"/>
        </w:rPr>
        <w:t>1</w:t>
      </w:r>
      <w:r w:rsidRPr="00AE5B38">
        <w:rPr>
          <w:rFonts w:ascii="Arial Narrow" w:hAnsi="Arial Narrow" w:cs="Arial"/>
          <w:sz w:val="24"/>
          <w:szCs w:val="24"/>
        </w:rPr>
        <w:t xml:space="preserve"> uczn</w:t>
      </w:r>
      <w:r w:rsidR="001A6ADD">
        <w:rPr>
          <w:rFonts w:ascii="Arial Narrow" w:hAnsi="Arial Narrow" w:cs="Arial"/>
          <w:sz w:val="24"/>
          <w:szCs w:val="24"/>
        </w:rPr>
        <w:t>ia</w:t>
      </w:r>
    </w:p>
    <w:p w:rsidR="003D065D" w:rsidRPr="00AE5B38" w:rsidRDefault="00AA7F42" w:rsidP="003D065D">
      <w:pPr>
        <w:pStyle w:val="Kolorowalistaakcent1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4. </w:t>
      </w:r>
      <w:r w:rsidR="003D065D" w:rsidRPr="00AE5B38">
        <w:rPr>
          <w:rFonts w:ascii="Arial Narrow" w:hAnsi="Arial Narrow" w:cs="Arial"/>
          <w:b/>
          <w:sz w:val="24"/>
          <w:szCs w:val="24"/>
        </w:rPr>
        <w:t xml:space="preserve">Kurs elektryka z uprawnieniami do 1 </w:t>
      </w:r>
      <w:proofErr w:type="spellStart"/>
      <w:r w:rsidR="003D065D" w:rsidRPr="00AE5B38">
        <w:rPr>
          <w:rFonts w:ascii="Arial Narrow" w:hAnsi="Arial Narrow" w:cs="Arial"/>
          <w:b/>
          <w:sz w:val="24"/>
          <w:szCs w:val="24"/>
        </w:rPr>
        <w:t>KV</w:t>
      </w:r>
      <w:proofErr w:type="spellEnd"/>
      <w:r w:rsidR="003D065D" w:rsidRPr="00AE5B38">
        <w:rPr>
          <w:rFonts w:ascii="Arial Narrow" w:hAnsi="Arial Narrow" w:cs="Arial"/>
          <w:b/>
          <w:sz w:val="24"/>
          <w:szCs w:val="24"/>
        </w:rPr>
        <w:t xml:space="preserve"> – dla </w:t>
      </w:r>
      <w:r>
        <w:rPr>
          <w:rFonts w:ascii="Arial Narrow" w:hAnsi="Arial Narrow" w:cs="Arial"/>
          <w:b/>
          <w:sz w:val="24"/>
          <w:szCs w:val="24"/>
        </w:rPr>
        <w:t>1</w:t>
      </w:r>
      <w:r w:rsidR="003D065D" w:rsidRPr="00AE5B38">
        <w:rPr>
          <w:rFonts w:ascii="Arial Narrow" w:hAnsi="Arial Narrow" w:cs="Arial"/>
          <w:b/>
          <w:sz w:val="24"/>
          <w:szCs w:val="24"/>
        </w:rPr>
        <w:t xml:space="preserve"> os. w terminie:</w:t>
      </w:r>
    </w:p>
    <w:p w:rsidR="00AA7F42" w:rsidRPr="00AA7F42" w:rsidRDefault="003D065D" w:rsidP="00AA7F42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5B38">
        <w:rPr>
          <w:rFonts w:ascii="Arial Narrow" w:hAnsi="Arial Narrow" w:cs="Arial"/>
          <w:sz w:val="24"/>
          <w:szCs w:val="24"/>
        </w:rPr>
        <w:t xml:space="preserve">- 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od </w:t>
      </w:r>
      <w:r w:rsidR="00AA7F42">
        <w:rPr>
          <w:rFonts w:ascii="Arial Narrow" w:hAnsi="Arial Narrow" w:cs="Arial"/>
          <w:sz w:val="24"/>
          <w:szCs w:val="24"/>
        </w:rPr>
        <w:t>01 lipca 2019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 do  </w:t>
      </w:r>
      <w:r w:rsidR="00AA7F42">
        <w:rPr>
          <w:rFonts w:ascii="Arial Narrow" w:hAnsi="Arial Narrow" w:cs="Arial"/>
          <w:sz w:val="24"/>
          <w:szCs w:val="24"/>
        </w:rPr>
        <w:t>30 sierpnia 2019 (kurs); egzamin w dowolnym terminie (nie później  niż miesiąc po zakończeniu szkolenia)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 – dla </w:t>
      </w:r>
      <w:r w:rsidR="00AA7F42">
        <w:rPr>
          <w:rFonts w:ascii="Arial Narrow" w:hAnsi="Arial Narrow" w:cs="Arial"/>
          <w:sz w:val="24"/>
          <w:szCs w:val="24"/>
        </w:rPr>
        <w:t>1 ucznia</w:t>
      </w:r>
    </w:p>
    <w:p w:rsidR="003D065D" w:rsidRPr="00AE5B38" w:rsidRDefault="005873E6" w:rsidP="003D065D">
      <w:pPr>
        <w:pStyle w:val="Kolorowalistaakcent1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AE5B38">
        <w:rPr>
          <w:rFonts w:ascii="Arial Narrow" w:hAnsi="Arial Narrow" w:cs="Arial"/>
          <w:b/>
          <w:sz w:val="24"/>
          <w:szCs w:val="24"/>
        </w:rPr>
        <w:t>4</w:t>
      </w:r>
      <w:r w:rsidR="003D065D" w:rsidRPr="00AE5B38">
        <w:rPr>
          <w:rFonts w:ascii="Arial Narrow" w:hAnsi="Arial Narrow" w:cs="Arial"/>
          <w:b/>
          <w:sz w:val="24"/>
          <w:szCs w:val="24"/>
        </w:rPr>
        <w:t xml:space="preserve">. Kurs obsługi kasy fiskalnej – dla </w:t>
      </w:r>
      <w:r w:rsidR="00AA7F42">
        <w:rPr>
          <w:rFonts w:ascii="Arial Narrow" w:hAnsi="Arial Narrow" w:cs="Arial"/>
          <w:b/>
          <w:sz w:val="24"/>
          <w:szCs w:val="24"/>
        </w:rPr>
        <w:t>2</w:t>
      </w:r>
      <w:r w:rsidR="003D065D" w:rsidRPr="00AE5B38">
        <w:rPr>
          <w:rFonts w:ascii="Arial Narrow" w:hAnsi="Arial Narrow" w:cs="Arial"/>
          <w:b/>
          <w:sz w:val="24"/>
          <w:szCs w:val="24"/>
        </w:rPr>
        <w:t xml:space="preserve"> os. w terminie:</w:t>
      </w:r>
    </w:p>
    <w:p w:rsidR="00AA7F42" w:rsidRPr="00AE5B38" w:rsidRDefault="003D065D" w:rsidP="00AA7F42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5B38">
        <w:rPr>
          <w:rFonts w:ascii="Arial Narrow" w:hAnsi="Arial Narrow" w:cs="Arial"/>
          <w:sz w:val="24"/>
          <w:szCs w:val="24"/>
        </w:rPr>
        <w:t>-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od </w:t>
      </w:r>
      <w:r w:rsidR="00BB4CDF">
        <w:rPr>
          <w:rFonts w:ascii="Arial Narrow" w:hAnsi="Arial Narrow" w:cs="Arial"/>
          <w:sz w:val="24"/>
          <w:szCs w:val="24"/>
        </w:rPr>
        <w:t>21.06.2019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 do </w:t>
      </w:r>
      <w:r w:rsidR="00BB4CDF">
        <w:rPr>
          <w:rFonts w:ascii="Arial Narrow" w:hAnsi="Arial Narrow" w:cs="Arial"/>
          <w:sz w:val="24"/>
          <w:szCs w:val="24"/>
        </w:rPr>
        <w:t>31 lipca 2019</w:t>
      </w:r>
      <w:r w:rsidR="00AA7F42">
        <w:rPr>
          <w:rFonts w:ascii="Arial Narrow" w:hAnsi="Arial Narrow" w:cs="Arial"/>
          <w:sz w:val="24"/>
          <w:szCs w:val="24"/>
        </w:rPr>
        <w:t xml:space="preserve"> (kurs); egzamin w dowolnym terminie (nie później  niż miesiąc po zakończeniu szkolenia) 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– </w:t>
      </w:r>
      <w:r w:rsidR="00AA7F42">
        <w:rPr>
          <w:rFonts w:ascii="Arial Narrow" w:hAnsi="Arial Narrow" w:cs="Arial"/>
          <w:sz w:val="24"/>
          <w:szCs w:val="24"/>
        </w:rPr>
        <w:t>2</w:t>
      </w:r>
      <w:r w:rsidR="00AA7F42" w:rsidRPr="00AE5B38">
        <w:rPr>
          <w:rFonts w:ascii="Arial Narrow" w:hAnsi="Arial Narrow" w:cs="Arial"/>
          <w:sz w:val="24"/>
          <w:szCs w:val="24"/>
        </w:rPr>
        <w:t xml:space="preserve"> os. </w:t>
      </w:r>
    </w:p>
    <w:p w:rsidR="003D065D" w:rsidRPr="00AE5B38" w:rsidRDefault="003D065D" w:rsidP="00AA7F42">
      <w:pPr>
        <w:pStyle w:val="Kolorowalistaakcent1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3D065D" w:rsidRPr="00AE5B38" w:rsidSect="003D065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EA" w:rsidRDefault="001113EA">
      <w:r>
        <w:separator/>
      </w:r>
    </w:p>
  </w:endnote>
  <w:endnote w:type="continuationSeparator" w:id="0">
    <w:p w:rsidR="001113EA" w:rsidRDefault="0011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7A" w:rsidRDefault="00252B84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59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97A" w:rsidRDefault="0047597A" w:rsidP="004759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7A" w:rsidRDefault="0047597A" w:rsidP="004759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EA" w:rsidRDefault="001113EA">
      <w:r>
        <w:separator/>
      </w:r>
    </w:p>
  </w:footnote>
  <w:footnote w:type="continuationSeparator" w:id="0">
    <w:p w:rsidR="001113EA" w:rsidRDefault="0011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16" w:rsidRDefault="006470DF" w:rsidP="00B15716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C22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109382C"/>
    <w:multiLevelType w:val="hybridMultilevel"/>
    <w:tmpl w:val="516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55304"/>
    <w:multiLevelType w:val="hybridMultilevel"/>
    <w:tmpl w:val="35464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7478"/>
    <w:multiLevelType w:val="hybridMultilevel"/>
    <w:tmpl w:val="F8A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EF6F49"/>
    <w:rsid w:val="0000553E"/>
    <w:rsid w:val="00021E96"/>
    <w:rsid w:val="0003226C"/>
    <w:rsid w:val="00043B17"/>
    <w:rsid w:val="00064362"/>
    <w:rsid w:val="00087FA6"/>
    <w:rsid w:val="0009399C"/>
    <w:rsid w:val="000C03B9"/>
    <w:rsid w:val="000C677D"/>
    <w:rsid w:val="00110B1E"/>
    <w:rsid w:val="001113EA"/>
    <w:rsid w:val="00142CEE"/>
    <w:rsid w:val="001459C2"/>
    <w:rsid w:val="0015251F"/>
    <w:rsid w:val="0016481C"/>
    <w:rsid w:val="001A08D3"/>
    <w:rsid w:val="001A6ADD"/>
    <w:rsid w:val="00220594"/>
    <w:rsid w:val="002250DB"/>
    <w:rsid w:val="00252B84"/>
    <w:rsid w:val="00290396"/>
    <w:rsid w:val="0031724B"/>
    <w:rsid w:val="00322EE9"/>
    <w:rsid w:val="0037629D"/>
    <w:rsid w:val="003A0957"/>
    <w:rsid w:val="003A0D31"/>
    <w:rsid w:val="003B4D61"/>
    <w:rsid w:val="003D065D"/>
    <w:rsid w:val="003D58F4"/>
    <w:rsid w:val="00401FD8"/>
    <w:rsid w:val="004043EF"/>
    <w:rsid w:val="004173BB"/>
    <w:rsid w:val="00442144"/>
    <w:rsid w:val="00455968"/>
    <w:rsid w:val="00461164"/>
    <w:rsid w:val="0047597A"/>
    <w:rsid w:val="004D36C8"/>
    <w:rsid w:val="004E038C"/>
    <w:rsid w:val="00572BC0"/>
    <w:rsid w:val="005873E6"/>
    <w:rsid w:val="005A75F5"/>
    <w:rsid w:val="005D5687"/>
    <w:rsid w:val="005D743A"/>
    <w:rsid w:val="005E7EFF"/>
    <w:rsid w:val="0061098F"/>
    <w:rsid w:val="00616FB3"/>
    <w:rsid w:val="00631E57"/>
    <w:rsid w:val="0063563E"/>
    <w:rsid w:val="006362F9"/>
    <w:rsid w:val="006470DF"/>
    <w:rsid w:val="006473A7"/>
    <w:rsid w:val="00656615"/>
    <w:rsid w:val="00672A42"/>
    <w:rsid w:val="00677C17"/>
    <w:rsid w:val="006B4124"/>
    <w:rsid w:val="006C14E8"/>
    <w:rsid w:val="006D2988"/>
    <w:rsid w:val="006D47DD"/>
    <w:rsid w:val="00760D54"/>
    <w:rsid w:val="00762645"/>
    <w:rsid w:val="007808DD"/>
    <w:rsid w:val="00783D28"/>
    <w:rsid w:val="00797836"/>
    <w:rsid w:val="007A4D4C"/>
    <w:rsid w:val="007C0371"/>
    <w:rsid w:val="007E0A12"/>
    <w:rsid w:val="00817FB7"/>
    <w:rsid w:val="00826C7D"/>
    <w:rsid w:val="008301E0"/>
    <w:rsid w:val="00863DFE"/>
    <w:rsid w:val="00875A67"/>
    <w:rsid w:val="00887BB3"/>
    <w:rsid w:val="008A11FE"/>
    <w:rsid w:val="008C3EFA"/>
    <w:rsid w:val="008E590C"/>
    <w:rsid w:val="00900DB2"/>
    <w:rsid w:val="009067BC"/>
    <w:rsid w:val="009266B2"/>
    <w:rsid w:val="00954A48"/>
    <w:rsid w:val="009651DE"/>
    <w:rsid w:val="00975F18"/>
    <w:rsid w:val="009C12EC"/>
    <w:rsid w:val="009C5E03"/>
    <w:rsid w:val="009C77B8"/>
    <w:rsid w:val="009E728A"/>
    <w:rsid w:val="00A02453"/>
    <w:rsid w:val="00A024AE"/>
    <w:rsid w:val="00A1636B"/>
    <w:rsid w:val="00A453A2"/>
    <w:rsid w:val="00A5514B"/>
    <w:rsid w:val="00A57B55"/>
    <w:rsid w:val="00A76643"/>
    <w:rsid w:val="00A81933"/>
    <w:rsid w:val="00AA7F42"/>
    <w:rsid w:val="00AE5B38"/>
    <w:rsid w:val="00B15716"/>
    <w:rsid w:val="00B40171"/>
    <w:rsid w:val="00B54422"/>
    <w:rsid w:val="00B60DDE"/>
    <w:rsid w:val="00BB4CDF"/>
    <w:rsid w:val="00BD6EB4"/>
    <w:rsid w:val="00BE1386"/>
    <w:rsid w:val="00BE4D12"/>
    <w:rsid w:val="00BE7BD0"/>
    <w:rsid w:val="00C06A45"/>
    <w:rsid w:val="00C3171F"/>
    <w:rsid w:val="00C35C61"/>
    <w:rsid w:val="00C37F69"/>
    <w:rsid w:val="00C44BBA"/>
    <w:rsid w:val="00C4669A"/>
    <w:rsid w:val="00C54C25"/>
    <w:rsid w:val="00C64AD3"/>
    <w:rsid w:val="00CD2AA5"/>
    <w:rsid w:val="00CE39FC"/>
    <w:rsid w:val="00CF4339"/>
    <w:rsid w:val="00D11799"/>
    <w:rsid w:val="00D14FDE"/>
    <w:rsid w:val="00D243A3"/>
    <w:rsid w:val="00D438FD"/>
    <w:rsid w:val="00D460A9"/>
    <w:rsid w:val="00D47A4F"/>
    <w:rsid w:val="00D54E1B"/>
    <w:rsid w:val="00DA517D"/>
    <w:rsid w:val="00DC1204"/>
    <w:rsid w:val="00DE5EB9"/>
    <w:rsid w:val="00E01956"/>
    <w:rsid w:val="00E13FC7"/>
    <w:rsid w:val="00E31867"/>
    <w:rsid w:val="00E366D2"/>
    <w:rsid w:val="00E432BC"/>
    <w:rsid w:val="00E638C8"/>
    <w:rsid w:val="00EA1AE2"/>
    <w:rsid w:val="00EA7990"/>
    <w:rsid w:val="00EB0895"/>
    <w:rsid w:val="00EB532D"/>
    <w:rsid w:val="00EE34DA"/>
    <w:rsid w:val="00EF0A32"/>
    <w:rsid w:val="00EF6F49"/>
    <w:rsid w:val="00F10E8F"/>
    <w:rsid w:val="00F10F89"/>
    <w:rsid w:val="00F26FDA"/>
    <w:rsid w:val="00F45293"/>
    <w:rsid w:val="00F6651C"/>
    <w:rsid w:val="00F72DED"/>
    <w:rsid w:val="00FA3D3B"/>
    <w:rsid w:val="00FB7491"/>
    <w:rsid w:val="00FC7658"/>
    <w:rsid w:val="00FD48F7"/>
    <w:rsid w:val="00F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5C6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35C61"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C35C61"/>
    <w:rPr>
      <w:rFonts w:ascii="Times New Roman" w:eastAsia="Lucida Sans Unicode" w:hAnsi="Times New Roman" w:cs="Times New Roman"/>
    </w:rPr>
  </w:style>
  <w:style w:type="character" w:customStyle="1" w:styleId="WW8Num4z0">
    <w:name w:val="WW8Num4z0"/>
    <w:rsid w:val="00C35C61"/>
    <w:rPr>
      <w:rFonts w:cs="Times New Roman"/>
      <w:b/>
      <w:color w:val="000000"/>
    </w:rPr>
  </w:style>
  <w:style w:type="character" w:customStyle="1" w:styleId="WW8Num5z0">
    <w:name w:val="WW8Num5z0"/>
    <w:rsid w:val="00C35C61"/>
    <w:rPr>
      <w:rFonts w:ascii="Wingdings" w:hAnsi="Wingdings" w:cs="Wingdings"/>
    </w:rPr>
  </w:style>
  <w:style w:type="character" w:customStyle="1" w:styleId="WW8Num4z1">
    <w:name w:val="WW8Num4z1"/>
    <w:rsid w:val="00C35C61"/>
    <w:rPr>
      <w:rFonts w:cs="Times New Roman"/>
    </w:rPr>
  </w:style>
  <w:style w:type="character" w:customStyle="1" w:styleId="WW8Num6z0">
    <w:name w:val="WW8Num6z0"/>
    <w:rsid w:val="00C35C61"/>
    <w:rPr>
      <w:rFonts w:ascii="Symbol" w:hAnsi="Symbol" w:cs="OpenSymbol"/>
    </w:rPr>
  </w:style>
  <w:style w:type="character" w:customStyle="1" w:styleId="Znakiprzypiswdolnych">
    <w:name w:val="Znaki przypisów dolnych"/>
    <w:rsid w:val="00C35C61"/>
  </w:style>
  <w:style w:type="character" w:customStyle="1" w:styleId="Odwoanieprzypisu">
    <w:name w:val="Odwołanie przypisu"/>
    <w:rsid w:val="00C35C61"/>
    <w:rPr>
      <w:vertAlign w:val="superscript"/>
    </w:rPr>
  </w:style>
  <w:style w:type="character" w:customStyle="1" w:styleId="WW8Num3z1">
    <w:name w:val="WW8Num3z1"/>
    <w:rsid w:val="00C35C61"/>
    <w:rPr>
      <w:rFonts w:ascii="Courier New" w:hAnsi="Courier New" w:cs="Courier New"/>
    </w:rPr>
  </w:style>
  <w:style w:type="character" w:customStyle="1" w:styleId="WW8Num3z2">
    <w:name w:val="WW8Num3z2"/>
    <w:rsid w:val="00C35C61"/>
    <w:rPr>
      <w:rFonts w:ascii="Wingdings" w:hAnsi="Wingdings" w:cs="Wingdings"/>
    </w:rPr>
  </w:style>
  <w:style w:type="character" w:customStyle="1" w:styleId="WW8Num3z3">
    <w:name w:val="WW8Num3z3"/>
    <w:rsid w:val="00C35C61"/>
    <w:rPr>
      <w:rFonts w:ascii="Symbol" w:hAnsi="Symbol" w:cs="Symbol"/>
    </w:rPr>
  </w:style>
  <w:style w:type="character" w:styleId="Odwoanieprzypisudolnego">
    <w:name w:val="footnote reference"/>
    <w:uiPriority w:val="99"/>
    <w:rsid w:val="00C35C61"/>
    <w:rPr>
      <w:vertAlign w:val="superscript"/>
    </w:rPr>
  </w:style>
  <w:style w:type="character" w:customStyle="1" w:styleId="Znakinumeracji">
    <w:name w:val="Znaki numeracji"/>
    <w:rsid w:val="00C35C61"/>
  </w:style>
  <w:style w:type="character" w:customStyle="1" w:styleId="Znakiprzypiswkocowych">
    <w:name w:val="Znaki przypisów końcowych"/>
    <w:rsid w:val="00C35C61"/>
    <w:rPr>
      <w:vertAlign w:val="superscript"/>
    </w:rPr>
  </w:style>
  <w:style w:type="character" w:customStyle="1" w:styleId="WW-Znakiprzypiswkocowych">
    <w:name w:val="WW-Znaki przypisów końcowych"/>
    <w:rsid w:val="00C35C61"/>
  </w:style>
  <w:style w:type="character" w:styleId="Odwoanieprzypisukocowego">
    <w:name w:val="endnote reference"/>
    <w:rsid w:val="00C35C61"/>
    <w:rPr>
      <w:vertAlign w:val="superscript"/>
    </w:rPr>
  </w:style>
  <w:style w:type="character" w:customStyle="1" w:styleId="ListLabel4">
    <w:name w:val="ListLabel 4"/>
    <w:rsid w:val="00C35C61"/>
    <w:rPr>
      <w:rFonts w:cs="Times New Roman"/>
      <w:b/>
      <w:color w:val="000000"/>
    </w:rPr>
  </w:style>
  <w:style w:type="character" w:customStyle="1" w:styleId="ListLabel3">
    <w:name w:val="ListLabel 3"/>
    <w:rsid w:val="00C35C61"/>
    <w:rPr>
      <w:rFonts w:cs="Times New Roman"/>
    </w:rPr>
  </w:style>
  <w:style w:type="character" w:customStyle="1" w:styleId="Symbolewypunktowania">
    <w:name w:val="Symbole wypunktowania"/>
    <w:rsid w:val="00C35C6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35C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35C61"/>
    <w:pPr>
      <w:spacing w:after="120"/>
    </w:pPr>
  </w:style>
  <w:style w:type="paragraph" w:styleId="Lista">
    <w:name w:val="List"/>
    <w:basedOn w:val="Tekstpodstawowy"/>
    <w:rsid w:val="00C35C61"/>
  </w:style>
  <w:style w:type="paragraph" w:customStyle="1" w:styleId="Podpis1">
    <w:name w:val="Podpis1"/>
    <w:basedOn w:val="Normalny"/>
    <w:rsid w:val="00C35C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35C61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C35C61"/>
    <w:pPr>
      <w:suppressLineNumbers/>
      <w:ind w:left="283" w:hanging="283"/>
    </w:pPr>
    <w:rPr>
      <w:sz w:val="20"/>
      <w:szCs w:val="20"/>
    </w:rPr>
  </w:style>
  <w:style w:type="paragraph" w:customStyle="1" w:styleId="Kolorowasiatkaakcent11">
    <w:name w:val="Kolorowa siatka — akcent 11"/>
    <w:basedOn w:val="Normalny"/>
    <w:qFormat/>
    <w:rsid w:val="00C35C61"/>
    <w:pPr>
      <w:spacing w:after="283"/>
      <w:ind w:left="567" w:right="567"/>
    </w:pPr>
  </w:style>
  <w:style w:type="paragraph" w:customStyle="1" w:styleId="Zawartotabeli">
    <w:name w:val="Zawartość tabeli"/>
    <w:basedOn w:val="Normalny"/>
    <w:rsid w:val="00C35C61"/>
    <w:pPr>
      <w:suppressLineNumbers/>
    </w:pPr>
  </w:style>
  <w:style w:type="paragraph" w:customStyle="1" w:styleId="Nagwektabeli">
    <w:name w:val="Nagłówek tabeli"/>
    <w:basedOn w:val="Zawartotabeli"/>
    <w:rsid w:val="00C35C6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C35C61"/>
    <w:pPr>
      <w:ind w:left="720"/>
    </w:pPr>
  </w:style>
  <w:style w:type="paragraph" w:customStyle="1" w:styleId="Tekstpodstawowywcity21">
    <w:name w:val="Tekst podstawowy wcięty 21"/>
    <w:basedOn w:val="Normalny"/>
    <w:rsid w:val="00C35C61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rsid w:val="00C35C61"/>
    <w:pPr>
      <w:spacing w:after="60"/>
      <w:jc w:val="center"/>
    </w:pPr>
    <w:rPr>
      <w:rFonts w:ascii="Arial" w:hAnsi="Arial" w:cs="Arial"/>
    </w:rPr>
  </w:style>
  <w:style w:type="table" w:styleId="Tabela-Siatka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B1571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B1571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Kolorowalistaakcent11">
    <w:name w:val="Kolorowa lista — akcent 11"/>
    <w:basedOn w:val="Normalny"/>
    <w:uiPriority w:val="34"/>
    <w:qFormat/>
    <w:rsid w:val="003D065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D47A4F"/>
    <w:rPr>
      <w:rFonts w:eastAsia="SimSun" w:cs="Mangal"/>
      <w:b/>
      <w:bCs/>
      <w:color w:val="000000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B15716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B1571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Kolorowalistaakcent11">
    <w:name w:val="Kolorowa lista — akcent 11"/>
    <w:basedOn w:val="Normalny"/>
    <w:uiPriority w:val="34"/>
    <w:qFormat/>
    <w:rsid w:val="003D065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creator>Pawel</dc:creator>
  <cp:lastModifiedBy>cwojda</cp:lastModifiedBy>
  <cp:revision>4</cp:revision>
  <cp:lastPrinted>2018-05-29T06:47:00Z</cp:lastPrinted>
  <dcterms:created xsi:type="dcterms:W3CDTF">2018-05-29T06:45:00Z</dcterms:created>
  <dcterms:modified xsi:type="dcterms:W3CDTF">2018-05-29T06:58:00Z</dcterms:modified>
</cp:coreProperties>
</file>