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0BAF28EC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C1AE1D" w14:textId="76417A34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FA1DC4" w14:textId="3E54D23A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11D5BC" w14:textId="62415EE4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E2499E" w14:textId="042EDE63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1620FC" w14:textId="4C746995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035717" w14:textId="0030DEA8" w:rsidR="00E1679F" w:rsidRDefault="00E1679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DA8994" w14:textId="77777777" w:rsidR="00E1679F" w:rsidRDefault="00E1679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872DC" w14:textId="169B3F44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D6DB7C" w14:textId="39AEFE56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5FFE5D" w14:textId="42ADF673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D46A41" w14:textId="77777777" w:rsidR="00D138EC" w:rsidRDefault="00D138E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5520600" w14:textId="77777777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A32C1D" w14:textId="77777777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2C5863" w14:textId="77777777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039DC7" w14:textId="77777777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776CE4" w14:textId="73DCD598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FB26EB" w14:textId="33110B92" w:rsidR="00E1679F" w:rsidRDefault="00E1679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F59FCE" w14:textId="7D006B6A" w:rsidR="00E1679F" w:rsidRDefault="00E1679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25A996" w14:textId="77777777" w:rsidR="00E1679F" w:rsidRDefault="00E1679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E165482" w14:textId="77777777" w:rsidR="00F109F1" w:rsidRDefault="00F109F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6C993F1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16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2119" w14:textId="77777777" w:rsidR="002D7DB6" w:rsidRDefault="002D7DB6">
      <w:r>
        <w:separator/>
      </w:r>
    </w:p>
  </w:endnote>
  <w:endnote w:type="continuationSeparator" w:id="0">
    <w:p w14:paraId="2425F208" w14:textId="77777777" w:rsidR="002D7DB6" w:rsidRDefault="002D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8F22" w14:textId="77777777" w:rsidR="002D7DB6" w:rsidRDefault="002D7DB6">
      <w:r>
        <w:separator/>
      </w:r>
    </w:p>
  </w:footnote>
  <w:footnote w:type="continuationSeparator" w:id="0">
    <w:p w14:paraId="6A959571" w14:textId="77777777" w:rsidR="002D7DB6" w:rsidRDefault="002D7DB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9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D7DB6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FFC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3C0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5BE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EE0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8EC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679F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9F1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3AD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C944-D301-418B-ACCE-149A863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kultura@witnica.pl</cp:lastModifiedBy>
  <cp:revision>7</cp:revision>
  <cp:lastPrinted>2019-03-25T09:55:00Z</cp:lastPrinted>
  <dcterms:created xsi:type="dcterms:W3CDTF">2018-10-26T10:18:00Z</dcterms:created>
  <dcterms:modified xsi:type="dcterms:W3CDTF">2019-03-25T09:55:00Z</dcterms:modified>
</cp:coreProperties>
</file>