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559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26C9E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26C9E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1DD3" w:rsidRPr="00B01A54" w:rsidRDefault="00D26C9E" w:rsidP="00D26C9E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br w:type="textWrapping" w:clear="all"/>
      </w:r>
      <w:r w:rsidR="00481DD3"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26C9E" w:rsidRDefault="00D26C9E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26C9E" w:rsidRDefault="00D26C9E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26C9E" w:rsidRPr="00D97AAD" w:rsidRDefault="00D26C9E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3704FF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Prezydent Miasta Gorzowa Wlkp.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D26C9E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3704FF" w:rsidRPr="003704FF" w:rsidRDefault="00D26C9E" w:rsidP="003704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8) </w:t>
      </w:r>
      <w:r w:rsidR="003704FF">
        <w:rPr>
          <w:rFonts w:asciiTheme="minorHAnsi" w:hAnsiTheme="minorHAnsi" w:cs="Verdana"/>
          <w:color w:val="auto"/>
          <w:sz w:val="18"/>
          <w:szCs w:val="18"/>
        </w:rPr>
        <w:t xml:space="preserve">  </w:t>
      </w:r>
      <w:r w:rsidR="003704FF" w:rsidRPr="003704FF">
        <w:rPr>
          <w:rFonts w:asciiTheme="minorHAnsi" w:hAnsiTheme="minorHAnsi" w:cs="Verdana"/>
          <w:color w:val="auto"/>
          <w:sz w:val="18"/>
          <w:szCs w:val="18"/>
        </w:rPr>
        <w:t>jestem(śmy) jedynym posiadaczem rachunku bankowego o numerze:  ………………………………………………………………..………...</w:t>
      </w:r>
    </w:p>
    <w:p w:rsidR="00D26C9E" w:rsidRPr="00D97AAD" w:rsidRDefault="003704FF" w:rsidP="003704FF">
      <w:pPr>
        <w:widowControl w:val="0"/>
        <w:autoSpaceDE w:val="0"/>
        <w:autoSpaceDN w:val="0"/>
        <w:adjustRightInd w:val="0"/>
        <w:ind w:left="284" w:firstLine="5103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3704FF">
        <w:rPr>
          <w:rFonts w:asciiTheme="minorHAnsi" w:hAnsiTheme="minorHAnsi" w:cs="Verdana"/>
          <w:color w:val="auto"/>
          <w:sz w:val="18"/>
          <w:szCs w:val="18"/>
        </w:rPr>
        <w:t xml:space="preserve">     (wpisać numer rachunku bankowego)                                                                                                                                       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                   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D26C9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D26C9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AD40D4" w:rsidRPr="00D26C9E" w:rsidRDefault="005345E5" w:rsidP="00D26C9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  <w:sectPr w:rsidR="00AD40D4" w:rsidRPr="00D26C9E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</w:t>
      </w:r>
      <w:r w:rsidR="00D26C9E">
        <w:rPr>
          <w:rFonts w:asciiTheme="minorHAnsi" w:hAnsiTheme="minorHAnsi" w:cs="Verdana"/>
          <w:color w:val="auto"/>
          <w:sz w:val="20"/>
          <w:szCs w:val="20"/>
        </w:rPr>
        <w:t>alności pożytk</w:t>
      </w:r>
      <w:r w:rsidR="0095740E">
        <w:rPr>
          <w:rFonts w:asciiTheme="minorHAnsi" w:hAnsiTheme="minorHAnsi" w:cs="Verdana"/>
          <w:color w:val="auto"/>
          <w:sz w:val="20"/>
          <w:szCs w:val="20"/>
        </w:rPr>
        <w:t>u publicznego i o wolontariacie.</w:t>
      </w:r>
    </w:p>
    <w:p w:rsidR="00A03614" w:rsidRPr="00D97AAD" w:rsidRDefault="00A03614" w:rsidP="00D26C9E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D26C9E">
      <w:endnotePr>
        <w:numFmt w:val="decimal"/>
      </w:endnotePr>
      <w:pgSz w:w="11906" w:h="16838"/>
      <w:pgMar w:top="1529" w:right="1276" w:bottom="1259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B6B" w:rsidRDefault="00823B6B">
      <w:r>
        <w:separator/>
      </w:r>
    </w:p>
  </w:endnote>
  <w:endnote w:type="continuationSeparator" w:id="0">
    <w:p w:rsidR="00823B6B" w:rsidRDefault="0082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661899"/>
      <w:docPartObj>
        <w:docPartGallery w:val="Page Numbers (Bottom of Page)"/>
        <w:docPartUnique/>
      </w:docPartObj>
    </w:sdtPr>
    <w:sdtEndPr/>
    <w:sdtContent>
      <w:p w:rsidR="00D26C9E" w:rsidRDefault="00D26C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B5E">
          <w:rPr>
            <w:noProof/>
          </w:rPr>
          <w:t>1</w:t>
        </w:r>
        <w:r>
          <w:fldChar w:fldCharType="end"/>
        </w:r>
      </w:p>
    </w:sdtContent>
  </w:sdt>
  <w:p w:rsidR="00D26C9E" w:rsidRDefault="00D26C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B6B" w:rsidRDefault="00823B6B">
      <w:r>
        <w:separator/>
      </w:r>
    </w:p>
  </w:footnote>
  <w:footnote w:type="continuationSeparator" w:id="0">
    <w:p w:rsidR="00823B6B" w:rsidRDefault="00823B6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689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04F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3B6B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40E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3B56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6C9E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1A9B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B5E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4AB3-C853-4572-A725-70745FE4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1583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Agata Maćkowiak [UM Gorzów Wlkp.]</cp:lastModifiedBy>
  <cp:revision>26</cp:revision>
  <cp:lastPrinted>2016-05-31T09:57:00Z</cp:lastPrinted>
  <dcterms:created xsi:type="dcterms:W3CDTF">2016-07-07T13:44:00Z</dcterms:created>
  <dcterms:modified xsi:type="dcterms:W3CDTF">2016-12-29T11:00:00Z</dcterms:modified>
</cp:coreProperties>
</file>