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E" w:rsidRPr="0024115E" w:rsidRDefault="0024115E" w:rsidP="0024115E">
      <w:pPr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lang w:eastAsia="pl-PL"/>
        </w:rPr>
      </w:pPr>
      <w:r w:rsidRPr="0024115E">
        <w:rPr>
          <w:rFonts w:ascii="Arial" w:hAnsi="Arial" w:cs="Arial"/>
          <w:bCs/>
        </w:rPr>
        <w:t>Załącznik nr 1 do SIWZ</w:t>
      </w: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24115E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24115E" w:rsidRPr="0024115E" w:rsidRDefault="0024115E" w:rsidP="0024115E">
      <w:pPr>
        <w:widowControl w:val="0"/>
        <w:suppressAutoHyphens/>
        <w:spacing w:after="120" w:line="360" w:lineRule="auto"/>
        <w:ind w:left="567" w:right="20"/>
        <w:jc w:val="center"/>
        <w:rPr>
          <w:rFonts w:ascii="Arial" w:eastAsia="Andale Sans UI" w:hAnsi="Arial" w:cs="Arial"/>
          <w:b/>
          <w:sz w:val="24"/>
          <w:szCs w:val="20"/>
        </w:rPr>
      </w:pPr>
      <w:r w:rsidRPr="0024115E">
        <w:rPr>
          <w:rFonts w:ascii="Arial" w:eastAsia="Andale Sans UI" w:hAnsi="Arial" w:cs="Arial"/>
          <w:b/>
          <w:sz w:val="24"/>
          <w:szCs w:val="20"/>
        </w:rPr>
        <w:t>Usługi weterynaryjne na terenie miasta Gorzowa Wlkp.</w:t>
      </w:r>
    </w:p>
    <w:p w:rsidR="0024115E" w:rsidRPr="0024115E" w:rsidRDefault="0024115E" w:rsidP="002411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Andale Sans UI" w:hAnsi="Arial" w:cs="Arial"/>
          <w:b/>
          <w:u w:val="single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24115E" w:rsidRPr="0024115E" w:rsidRDefault="0024115E" w:rsidP="0024115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24115E">
        <w:rPr>
          <w:rFonts w:ascii="Arial" w:eastAsia="Times New Roman" w:hAnsi="Arial" w:cs="Arial"/>
          <w:bCs/>
          <w:lang w:eastAsia="ar-SA"/>
        </w:rPr>
        <w:t>Ofertę Przetargową składa</w:t>
      </w:r>
      <w:r w:rsidRPr="0024115E">
        <w:rPr>
          <w:rFonts w:ascii="Arial" w:eastAsia="Times New Roman" w:hAnsi="Arial" w:cs="Arial"/>
          <w:lang w:eastAsia="ar-SA"/>
        </w:rPr>
        <w:t>:</w:t>
      </w: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24115E" w:rsidRPr="0024115E" w:rsidTr="008F4A1C">
        <w:trPr>
          <w:trHeight w:hRule="exact" w:val="14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4115E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4115E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24115E" w:rsidRPr="0024115E" w:rsidTr="008F4A1C">
        <w:trPr>
          <w:cantSplit/>
          <w:trHeight w:hRule="exact"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4115E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24115E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24115E" w:rsidRPr="0024115E" w:rsidRDefault="0024115E" w:rsidP="0024115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24115E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24115E" w:rsidRPr="0024115E" w:rsidTr="008F4A1C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4115E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24115E" w:rsidRPr="0024115E" w:rsidTr="008F4A1C">
        <w:trPr>
          <w:cantSplit/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24115E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24115E" w:rsidRPr="0024115E" w:rsidTr="008F4A1C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24115E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24115E" w:rsidRPr="0024115E" w:rsidRDefault="0024115E" w:rsidP="0024115E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8926"/>
        <w:gridCol w:w="10"/>
      </w:tblGrid>
      <w:tr w:rsidR="0024115E" w:rsidRPr="0024115E" w:rsidTr="008F4A1C">
        <w:trPr>
          <w:gridAfter w:val="1"/>
          <w:wAfter w:w="10" w:type="dxa"/>
          <w:trHeight w:val="60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5E" w:rsidRPr="0024115E" w:rsidRDefault="0024115E" w:rsidP="0024115E">
            <w:pPr>
              <w:tabs>
                <w:tab w:val="left" w:pos="10206"/>
              </w:tabs>
              <w:suppressAutoHyphens/>
              <w:snapToGrid w:val="0"/>
              <w:spacing w:after="120"/>
              <w:ind w:right="-1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>Zamówienie Częściowe nr 1: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Kastracja i sterylizacja bezdomnych kotów w realizacji programu zwalczania bezdomności zwierząt na terenie  miasta Gorzowa.</w:t>
            </w:r>
          </w:p>
        </w:tc>
      </w:tr>
      <w:tr w:rsidR="0024115E" w:rsidRPr="0024115E" w:rsidTr="008F4A1C">
        <w:trPr>
          <w:gridAfter w:val="1"/>
          <w:wAfter w:w="10" w:type="dxa"/>
          <w:trHeight w:val="2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5E" w:rsidRPr="0024115E" w:rsidRDefault="0024115E" w:rsidP="0024115E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4115E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1. CENA</w:t>
            </w: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4115E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A. Koszt kastracji 1 kota- ………………………..zł brutto X 90 = …………………………..zł  brutto</w:t>
            </w: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4115E">
              <w:rPr>
                <w:rFonts w:ascii="Arial" w:eastAsia="Arial" w:hAnsi="Arial" w:cs="Arial"/>
                <w:color w:val="000000"/>
                <w:sz w:val="20"/>
                <w:szCs w:val="20"/>
              </w:rPr>
              <w:t>B. Koszt sterylizacji 1 kotki- ………………………zł brutto X 325 = ……………………….zł brutto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b/>
                <w:sz w:val="20"/>
                <w:lang w:eastAsia="ar-SA"/>
              </w:rPr>
            </w:pP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A +B = CENA OFERTOWA (BRUTTO): .............................. PLN </w:t>
            </w:r>
            <w:r w:rsidRPr="0024115E">
              <w:rPr>
                <w:rFonts w:ascii="Arial" w:eastAsia="Calibri" w:hAnsi="Arial" w:cs="Arial"/>
                <w:b/>
                <w:i/>
                <w:sz w:val="20"/>
                <w:lang w:eastAsia="ar-SA"/>
              </w:rPr>
              <w:t>(w tym podatek Vat)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4115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2. Ilość dodatkowych sterylizacji </w:t>
            </w:r>
            <w:r w:rsidRPr="0024115E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………..</w:t>
            </w:r>
            <w:r w:rsidRPr="0024115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r-SA"/>
              </w:rPr>
              <w:t>szt.</w:t>
            </w:r>
            <w:r w:rsidRPr="0024115E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24115E" w:rsidRPr="0024115E" w:rsidRDefault="0024115E" w:rsidP="0024115E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</w:pPr>
            <w:r w:rsidRPr="0024115E"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  <w:t>(Maksymalną ilość  dodatkowych sterylizacji ustala się na 15 szt.)</w:t>
            </w:r>
            <w:r w:rsidRPr="0024115E"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  <w:br/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Jeżeli Wykonawca nie wskaże żadnej odpowiedzi, to otrzyma 0 pkt za to kryterium. </w:t>
            </w:r>
          </w:p>
        </w:tc>
      </w:tr>
      <w:tr w:rsidR="0024115E" w:rsidRPr="0024115E" w:rsidTr="008F4A1C">
        <w:trPr>
          <w:trHeight w:val="741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uppressAutoHyphens/>
              <w:snapToGrid w:val="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>Zamówienie Częściowe nr 2: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Usługi weterynaryjne związane z leczeniem bezdomnych zwierząt (psów i kotów) poszkodowanych w kolizjach drogowych na terenie miasta Gorzowa Wlkp. oraz chorych bezdomnych zwierząt z terenu miasta.</w:t>
            </w:r>
          </w:p>
        </w:tc>
      </w:tr>
      <w:tr w:rsidR="0024115E" w:rsidRPr="0024115E" w:rsidTr="008F4A1C">
        <w:trPr>
          <w:trHeight w:val="702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5E" w:rsidRPr="0024115E" w:rsidRDefault="0024115E" w:rsidP="0024115E">
            <w:pPr>
              <w:tabs>
                <w:tab w:val="left" w:pos="720"/>
              </w:tabs>
              <w:suppressAutoHyphens/>
              <w:snapToGrid w:val="0"/>
              <w:spacing w:after="120"/>
              <w:ind w:right="80"/>
              <w:rPr>
                <w:rFonts w:ascii="Arial" w:eastAsia="Calibri" w:hAnsi="Arial" w:cs="Arial"/>
                <w:b/>
                <w:sz w:val="20"/>
                <w:szCs w:val="24"/>
                <w:lang w:eastAsia="ar-SA"/>
              </w:rPr>
            </w:pP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i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CENA OFERTOWA (BRUTTO)- </w:t>
            </w: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>na podstawie wypełnionej  tabeli elementów</w:t>
            </w: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 </w:t>
            </w: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rozliczeniowych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>(zał. Nr 1a do Formularza ofertowego)</w:t>
            </w: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:  ............................. PLN </w:t>
            </w:r>
            <w:r w:rsidRPr="0024115E">
              <w:rPr>
                <w:rFonts w:ascii="Arial" w:eastAsia="Calibri" w:hAnsi="Arial" w:cs="Arial"/>
                <w:b/>
                <w:i/>
                <w:sz w:val="20"/>
                <w:lang w:eastAsia="ar-SA"/>
              </w:rPr>
              <w:t>(w tym podatek Vat)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lastRenderedPageBreak/>
              <w:t>Cena ofertowa (brutto) słownie:...............................................................................</w:t>
            </w:r>
          </w:p>
          <w:p w:rsidR="0024115E" w:rsidRPr="0024115E" w:rsidRDefault="0024115E" w:rsidP="0024115E">
            <w:pPr>
              <w:suppressAutoHyphens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2. </w:t>
            </w:r>
            <w:r w:rsidRPr="0024115E">
              <w:rPr>
                <w:rFonts w:ascii="Arial" w:eastAsia="Calibri" w:hAnsi="Arial" w:cs="Arial"/>
                <w:bCs/>
                <w:sz w:val="20"/>
                <w:lang w:eastAsia="ar-SA"/>
              </w:rPr>
              <w:t>Ilość dodatkowych badań klinicznych………………. szt.</w:t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24115E"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  <w:t>(Maksymalną ilość  dodatkowych badań klinicznych ustala się na 15 szt.)</w:t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16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>Jeżeli Wykonawca nie wskaże żadnej odpowiedzi, to otrzyma 0 pkt za to kryterium.</w:t>
            </w:r>
          </w:p>
        </w:tc>
      </w:tr>
      <w:tr w:rsidR="0024115E" w:rsidRPr="0024115E" w:rsidTr="008F4A1C">
        <w:trPr>
          <w:trHeight w:val="741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pacing w:after="0"/>
              <w:jc w:val="both"/>
              <w:rPr>
                <w:sz w:val="20"/>
                <w:szCs w:val="20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lastRenderedPageBreak/>
              <w:t>Zadanie częściowe nr 3: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  <w:r w:rsidRPr="0024115E">
              <w:rPr>
                <w:rFonts w:ascii="Arial" w:hAnsi="Arial" w:cs="Arial"/>
                <w:sz w:val="20"/>
                <w:szCs w:val="20"/>
              </w:rPr>
              <w:t>Usługi weterynaryjne polegające na udzieleniu pomocy weterynaryjnej w warunkach klinicznych chorym dzikim zwierzętom (ssaki, ptaki, gady, płazy) w tym także zwierzętom łownym oraz poszkodowanym w kolizjach drogowych na terenie miasta Gorzowa Wielkopolskiego.</w:t>
            </w:r>
          </w:p>
        </w:tc>
      </w:tr>
      <w:tr w:rsidR="0024115E" w:rsidRPr="0024115E" w:rsidTr="008F4A1C">
        <w:trPr>
          <w:trHeight w:val="702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5E" w:rsidRPr="0024115E" w:rsidRDefault="0024115E" w:rsidP="0024115E">
            <w:pPr>
              <w:tabs>
                <w:tab w:val="left" w:pos="720"/>
              </w:tabs>
              <w:suppressAutoHyphens/>
              <w:snapToGrid w:val="0"/>
              <w:spacing w:after="120"/>
              <w:ind w:right="80"/>
              <w:rPr>
                <w:rFonts w:ascii="Arial" w:eastAsia="Calibri" w:hAnsi="Arial" w:cs="Arial"/>
                <w:b/>
                <w:sz w:val="20"/>
                <w:szCs w:val="24"/>
                <w:lang w:eastAsia="ar-SA"/>
              </w:rPr>
            </w:pP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i/>
                <w:color w:val="000000" w:themeColor="text1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CENA OFERTOWA (BRUTTO) – </w:t>
            </w:r>
            <w:r w:rsidRPr="0024115E">
              <w:rPr>
                <w:rFonts w:ascii="Arial" w:eastAsia="Calibri" w:hAnsi="Arial" w:cs="Arial"/>
                <w:i/>
                <w:color w:val="000000" w:themeColor="text1"/>
                <w:sz w:val="20"/>
                <w:lang w:eastAsia="ar-SA"/>
              </w:rPr>
              <w:t xml:space="preserve">na podstawie wypełnionej tabeli usług weterynaryjnych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i/>
                <w:color w:val="000000" w:themeColor="text1"/>
                <w:sz w:val="20"/>
                <w:lang w:eastAsia="ar-SA"/>
              </w:rPr>
              <w:t>(zał. nr 1b do Formularza ofertowego)</w:t>
            </w:r>
            <w:r w:rsidRPr="0024115E">
              <w:rPr>
                <w:rFonts w:ascii="Arial" w:eastAsia="Calibri" w:hAnsi="Arial" w:cs="Arial"/>
                <w:b/>
                <w:color w:val="000000" w:themeColor="text1"/>
                <w:sz w:val="20"/>
                <w:lang w:eastAsia="ar-SA"/>
              </w:rPr>
              <w:t>:  .............................</w:t>
            </w:r>
            <w:r w:rsidRPr="0024115E">
              <w:rPr>
                <w:rFonts w:ascii="Arial" w:eastAsia="Calibri" w:hAnsi="Arial" w:cs="Arial"/>
                <w:b/>
                <w:color w:val="00B0F0"/>
                <w:sz w:val="20"/>
                <w:lang w:eastAsia="ar-SA"/>
              </w:rPr>
              <w:t xml:space="preserve"> </w:t>
            </w: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PLN </w:t>
            </w:r>
            <w:r w:rsidRPr="0024115E">
              <w:rPr>
                <w:rFonts w:ascii="Arial" w:eastAsia="Calibri" w:hAnsi="Arial" w:cs="Arial"/>
                <w:b/>
                <w:i/>
                <w:sz w:val="20"/>
                <w:lang w:eastAsia="ar-SA"/>
              </w:rPr>
              <w:t>(w tym podatek Vat)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</w:p>
          <w:p w:rsidR="0024115E" w:rsidRPr="0024115E" w:rsidRDefault="0024115E" w:rsidP="0024115E">
            <w:pPr>
              <w:suppressAutoHyphens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2. </w:t>
            </w:r>
            <w:r w:rsidRPr="0024115E">
              <w:rPr>
                <w:rFonts w:ascii="Arial" w:eastAsia="Calibri" w:hAnsi="Arial" w:cs="Arial"/>
                <w:bCs/>
                <w:sz w:val="20"/>
                <w:lang w:eastAsia="ar-SA"/>
              </w:rPr>
              <w:t>Dodatkowe badania kliniczne………………. sztuk</w:t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24115E"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  <w:t>(Maksymalną ilość dodatkowych badań klinicznych ustala się na 10 szt.)</w:t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>Jeżeli Wykonawca nie wskaże żadnej odpowiedzi, to otrzyma 0 pkt za to kryterium.</w:t>
            </w:r>
          </w:p>
        </w:tc>
      </w:tr>
    </w:tbl>
    <w:p w:rsidR="0024115E" w:rsidRPr="0024115E" w:rsidRDefault="0024115E" w:rsidP="0024115E">
      <w:pPr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sz w:val="24"/>
          <w:szCs w:val="24"/>
          <w:u w:val="single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8936"/>
      </w:tblGrid>
      <w:tr w:rsidR="0024115E" w:rsidRPr="0024115E" w:rsidTr="008F4A1C">
        <w:trPr>
          <w:trHeight w:val="741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pacing w:after="0"/>
              <w:jc w:val="both"/>
              <w:rPr>
                <w:sz w:val="20"/>
                <w:szCs w:val="20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>Zadanie częściowe nr 4: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  <w:r w:rsidRPr="0024115E">
              <w:rPr>
                <w:rFonts w:ascii="Arial" w:hAnsi="Arial" w:cs="Arial"/>
                <w:sz w:val="20"/>
                <w:szCs w:val="20"/>
              </w:rPr>
              <w:t>Usługi weterynaryjne polegające na udzieleniu pomocy weterynaryjnej w terenie (wymagany jest dojazd do zwierzęcia) chorym dzikim zwierzętom (ssaki, ptaki, gady, płazy) w tym także zwierzętom łownym oraz poszkodowanym w kolizjach drogowych na terenie miasta Gorzowa Wielkopolskiego.</w:t>
            </w:r>
          </w:p>
        </w:tc>
      </w:tr>
      <w:tr w:rsidR="0024115E" w:rsidRPr="0024115E" w:rsidTr="008F4A1C">
        <w:trPr>
          <w:trHeight w:val="702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15E" w:rsidRPr="0024115E" w:rsidRDefault="0024115E" w:rsidP="0024115E">
            <w:pPr>
              <w:tabs>
                <w:tab w:val="left" w:pos="720"/>
              </w:tabs>
              <w:suppressAutoHyphens/>
              <w:snapToGrid w:val="0"/>
              <w:spacing w:after="120"/>
              <w:ind w:right="80"/>
              <w:rPr>
                <w:rFonts w:ascii="Arial" w:eastAsia="Calibri" w:hAnsi="Arial" w:cs="Arial"/>
                <w:b/>
                <w:sz w:val="20"/>
                <w:szCs w:val="24"/>
                <w:lang w:eastAsia="ar-SA"/>
              </w:rPr>
            </w:pP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i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CENA OFERTOWA (BRUTTO) – </w:t>
            </w: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>na podstawie wypełnionej  tabeli elementów</w:t>
            </w: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 </w:t>
            </w: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rozliczeniowych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i/>
                <w:color w:val="000000" w:themeColor="text1"/>
                <w:sz w:val="20"/>
                <w:lang w:eastAsia="ar-SA"/>
              </w:rPr>
              <w:t>(zał. nr 1c do Formularza ofertowego)</w:t>
            </w:r>
            <w:r w:rsidRPr="0024115E">
              <w:rPr>
                <w:rFonts w:ascii="Arial" w:eastAsia="Calibri" w:hAnsi="Arial" w:cs="Arial"/>
                <w:b/>
                <w:color w:val="000000" w:themeColor="text1"/>
                <w:sz w:val="20"/>
                <w:lang w:eastAsia="ar-SA"/>
              </w:rPr>
              <w:t xml:space="preserve">:  ............................. </w:t>
            </w:r>
            <w:r w:rsidRPr="0024115E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PLN </w:t>
            </w:r>
            <w:r w:rsidRPr="0024115E">
              <w:rPr>
                <w:rFonts w:ascii="Arial" w:eastAsia="Calibri" w:hAnsi="Arial" w:cs="Arial"/>
                <w:b/>
                <w:i/>
                <w:sz w:val="20"/>
                <w:lang w:eastAsia="ar-SA"/>
              </w:rPr>
              <w:t>(w tym podatek Vat)</w:t>
            </w:r>
            <w:r w:rsidRPr="0024115E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</w:p>
          <w:p w:rsidR="0024115E" w:rsidRPr="0024115E" w:rsidRDefault="0024115E" w:rsidP="0024115E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24115E" w:rsidRPr="0024115E" w:rsidRDefault="0024115E" w:rsidP="0024115E">
            <w:pPr>
              <w:suppressAutoHyphens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24115E" w:rsidRPr="0024115E" w:rsidRDefault="0024115E" w:rsidP="0024115E">
            <w:pPr>
              <w:suppressAutoHyphens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24115E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2. </w:t>
            </w:r>
            <w:r w:rsidRPr="0024115E">
              <w:rPr>
                <w:rFonts w:ascii="Arial" w:eastAsia="Calibri" w:hAnsi="Arial" w:cs="Arial"/>
                <w:bCs/>
                <w:sz w:val="20"/>
                <w:lang w:eastAsia="ar-SA"/>
              </w:rPr>
              <w:t>Dodatkowe badania kliniczne………………. sztuk</w:t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24115E"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  <w:t>(Maksymalną ilość  dodatkowych badań klinicznych ustala się na 10 szt.)</w:t>
            </w:r>
          </w:p>
          <w:p w:rsidR="0024115E" w:rsidRPr="0024115E" w:rsidRDefault="0024115E" w:rsidP="0024115E">
            <w:pPr>
              <w:suppressAutoHyphens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24115E">
              <w:rPr>
                <w:rFonts w:ascii="Arial" w:eastAsia="Calibri" w:hAnsi="Arial" w:cs="Arial"/>
                <w:sz w:val="20"/>
                <w:lang w:eastAsia="ar-SA"/>
              </w:rPr>
              <w:t>Jeżeli Wykonawca nie wskaże żadnej odpowiedzi, to otrzyma 0 pkt za to kryterium.</w:t>
            </w:r>
          </w:p>
        </w:tc>
      </w:tr>
    </w:tbl>
    <w:p w:rsidR="0024115E" w:rsidRPr="0024115E" w:rsidRDefault="0024115E" w:rsidP="0024115E">
      <w:pPr>
        <w:jc w:val="both"/>
        <w:rPr>
          <w:rFonts w:ascii="Arial" w:hAnsi="Arial" w:cs="Arial"/>
          <w:b/>
          <w:u w:val="single"/>
        </w:rPr>
      </w:pP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4115E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 w:rsidRPr="0024115E">
        <w:rPr>
          <w:rFonts w:ascii="Arial" w:eastAsia="Times New Roman" w:hAnsi="Arial" w:cs="Arial"/>
          <w:lang w:eastAsia="ar-SA"/>
        </w:rPr>
        <w:br/>
        <w:t>za związanych określonymi w nich wymaganiami i zasadami postępowania.</w:t>
      </w: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4115E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4115E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 w:rsidRPr="0024115E">
        <w:rPr>
          <w:rFonts w:ascii="Arial" w:eastAsia="Times New Roman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24115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4115E">
        <w:rPr>
          <w:rFonts w:ascii="Arial" w:hAnsi="Arial" w:cs="Arial"/>
          <w:color w:val="000000"/>
          <w:vertAlign w:val="superscript"/>
        </w:rPr>
        <w:t xml:space="preserve"> </w:t>
      </w:r>
      <w:r w:rsidRPr="0024115E">
        <w:rPr>
          <w:rFonts w:ascii="Arial" w:hAnsi="Arial" w:cs="Arial"/>
          <w:color w:val="000000"/>
        </w:rPr>
        <w:t xml:space="preserve">wobec osób fizycznych, </w:t>
      </w:r>
      <w:r w:rsidRPr="0024115E">
        <w:rPr>
          <w:rFonts w:ascii="Arial" w:hAnsi="Arial" w:cs="Arial"/>
        </w:rPr>
        <w:t>od których dane osobowe bezpośrednio lub pośrednio pozyskałem</w:t>
      </w:r>
      <w:r w:rsidRPr="0024115E">
        <w:rPr>
          <w:rFonts w:ascii="Arial" w:hAnsi="Arial" w:cs="Arial"/>
          <w:color w:val="000000"/>
        </w:rPr>
        <w:t xml:space="preserve"> w celu ubiegania się o udzielenie zamówienia publicznego w niniejszym </w:t>
      </w:r>
      <w:r w:rsidRPr="0024115E">
        <w:rPr>
          <w:rFonts w:ascii="Arial" w:hAnsi="Arial" w:cs="Arial"/>
          <w:color w:val="000000"/>
        </w:rPr>
        <w:lastRenderedPageBreak/>
        <w:t>postępowaniu</w:t>
      </w:r>
      <w:r w:rsidRPr="0024115E">
        <w:rPr>
          <w:rFonts w:ascii="Arial" w:hAnsi="Arial" w:cs="Arial"/>
        </w:rPr>
        <w:t xml:space="preserve">. </w:t>
      </w:r>
      <w:r w:rsidRPr="0024115E">
        <w:rPr>
          <w:rFonts w:ascii="Arial" w:hAnsi="Arial" w:cs="Arial"/>
          <w:i/>
          <w:szCs w:val="20"/>
        </w:rPr>
        <w:t>(</w:t>
      </w:r>
      <w:r w:rsidRPr="0024115E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24115E">
        <w:rPr>
          <w:rFonts w:ascii="Arial" w:eastAsia="Calibri" w:hAnsi="Arial" w:cs="Arial"/>
          <w:i/>
          <w:color w:val="000000"/>
          <w:szCs w:val="20"/>
        </w:rPr>
        <w:t>W</w:t>
      </w:r>
      <w:r w:rsidRPr="0024115E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24115E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15E" w:rsidRPr="0024115E" w:rsidRDefault="0024115E" w:rsidP="00241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24115E">
        <w:rPr>
          <w:rFonts w:ascii="Arial" w:eastAsia="Times New Roman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24115E" w:rsidRPr="0024115E" w:rsidRDefault="0024115E" w:rsidP="0024115E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24115E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4115E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24115E" w:rsidRPr="0024115E" w:rsidRDefault="0024115E" w:rsidP="0024115E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24115E" w:rsidRPr="0024115E" w:rsidRDefault="0024115E" w:rsidP="0024115E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24115E" w:rsidRPr="0024115E" w:rsidRDefault="0024115E" w:rsidP="0024115E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ab/>
      </w:r>
      <w:r w:rsidRPr="0024115E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24115E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24115E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24115E">
        <w:rPr>
          <w:rFonts w:ascii="Arial" w:eastAsia="Times New Roman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7"/>
        <w:gridCol w:w="2755"/>
      </w:tblGrid>
      <w:tr w:rsidR="0024115E" w:rsidRPr="0024115E" w:rsidTr="008F4A1C">
        <w:tc>
          <w:tcPr>
            <w:tcW w:w="3492" w:type="dxa"/>
            <w:shd w:val="clear" w:color="auto" w:fill="auto"/>
            <w:vAlign w:val="center"/>
          </w:tcPr>
          <w:p w:rsidR="0024115E" w:rsidRPr="0024115E" w:rsidRDefault="0024115E" w:rsidP="00241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4115E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4115E" w:rsidRPr="0024115E" w:rsidRDefault="0024115E" w:rsidP="00241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4115E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4115E" w:rsidRPr="0024115E" w:rsidRDefault="0024115E" w:rsidP="00241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4115E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24115E" w:rsidRPr="0024115E" w:rsidTr="008F4A1C">
        <w:trPr>
          <w:trHeight w:val="904"/>
        </w:trPr>
        <w:tc>
          <w:tcPr>
            <w:tcW w:w="3492" w:type="dxa"/>
            <w:shd w:val="clear" w:color="auto" w:fill="auto"/>
          </w:tcPr>
          <w:p w:rsidR="0024115E" w:rsidRPr="0024115E" w:rsidRDefault="0024115E" w:rsidP="00241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24115E" w:rsidRPr="0024115E" w:rsidRDefault="0024115E" w:rsidP="00241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24115E" w:rsidRPr="0024115E" w:rsidRDefault="0024115E" w:rsidP="00241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24115E" w:rsidRPr="0024115E" w:rsidRDefault="0024115E" w:rsidP="0024115E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24115E" w:rsidRPr="0024115E" w:rsidRDefault="0024115E" w:rsidP="002411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24115E" w:rsidRPr="0024115E" w:rsidRDefault="0024115E" w:rsidP="0024115E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24115E" w:rsidRPr="0024115E" w:rsidRDefault="0024115E" w:rsidP="0024115E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24115E" w:rsidRPr="0024115E" w:rsidRDefault="0024115E" w:rsidP="002411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115E" w:rsidRPr="0024115E" w:rsidRDefault="0024115E" w:rsidP="0024115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24115E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4115E">
        <w:rPr>
          <w:rFonts w:ascii="Arial" w:eastAsia="Times New Roman" w:hAnsi="Arial" w:cs="Arial"/>
          <w:lang w:eastAsia="ar-SA"/>
        </w:rPr>
        <w:t xml:space="preserve">                </w:t>
      </w:r>
      <w:r w:rsidRPr="0024115E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24115E" w:rsidRPr="0024115E" w:rsidRDefault="0024115E" w:rsidP="0024115E">
      <w:pPr>
        <w:spacing w:after="100" w:line="240" w:lineRule="auto"/>
        <w:rPr>
          <w:rFonts w:ascii="Arial" w:eastAsia="Times New Roman" w:hAnsi="Arial" w:cs="Arial"/>
          <w:sz w:val="16"/>
          <w:lang w:eastAsia="zh-CN"/>
        </w:rPr>
      </w:pPr>
    </w:p>
    <w:p w:rsidR="0024115E" w:rsidRPr="0024115E" w:rsidRDefault="0024115E" w:rsidP="0024115E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  <w:r w:rsidRPr="0024115E">
        <w:rPr>
          <w:rFonts w:ascii="Arial" w:eastAsia="Times New Roman" w:hAnsi="Arial" w:cs="Arial"/>
          <w:sz w:val="14"/>
          <w:lang w:eastAsia="zh-CN"/>
        </w:rPr>
        <w:t>*niepotrzebne skreślić</w:t>
      </w: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Załącznik nr 1a do Formularza ofertowego </w:t>
      </w: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(dotyczy zamówienia częściowego nr 2)</w:t>
      </w: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suppressAutoHyphens/>
        <w:spacing w:line="360" w:lineRule="auto"/>
        <w:rPr>
          <w:rFonts w:ascii="Arial" w:eastAsia="Calibri" w:hAnsi="Arial" w:cs="Arial"/>
          <w:b/>
          <w:sz w:val="20"/>
          <w:lang w:eastAsia="ar-SA"/>
        </w:rPr>
      </w:pPr>
      <w:r w:rsidRPr="0024115E">
        <w:rPr>
          <w:rFonts w:ascii="Arial" w:eastAsia="Calibri" w:hAnsi="Arial" w:cs="Arial"/>
          <w:b/>
          <w:sz w:val="20"/>
          <w:lang w:eastAsia="ar-SA"/>
        </w:rPr>
        <w:t>Wykonawca:</w:t>
      </w:r>
    </w:p>
    <w:p w:rsidR="0024115E" w:rsidRPr="0024115E" w:rsidRDefault="0024115E" w:rsidP="0024115E">
      <w:pPr>
        <w:suppressAutoHyphens/>
        <w:ind w:right="5954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>……………………………………</w:t>
      </w:r>
    </w:p>
    <w:p w:rsidR="0024115E" w:rsidRPr="0024115E" w:rsidRDefault="0024115E" w:rsidP="0024115E">
      <w:pPr>
        <w:suppressAutoHyphens/>
        <w:ind w:right="5954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>………………….………………..</w:t>
      </w:r>
    </w:p>
    <w:p w:rsidR="0024115E" w:rsidRPr="0024115E" w:rsidRDefault="0024115E" w:rsidP="0024115E">
      <w:pPr>
        <w:tabs>
          <w:tab w:val="left" w:pos="360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24115E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(pełna nazwa/firma, adres)</w:t>
      </w:r>
    </w:p>
    <w:p w:rsidR="0024115E" w:rsidRPr="0024115E" w:rsidRDefault="0024115E" w:rsidP="0024115E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24115E">
        <w:rPr>
          <w:rFonts w:ascii="Arial" w:eastAsia="Calibri" w:hAnsi="Arial" w:cs="Arial"/>
          <w:lang w:eastAsia="ar-SA"/>
        </w:rPr>
        <w:t>Tabela elementów rozliczeniowych</w:t>
      </w: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24115E">
        <w:rPr>
          <w:rFonts w:ascii="Arial" w:eastAsia="Calibri" w:hAnsi="Arial" w:cs="Arial"/>
          <w:i/>
          <w:lang w:eastAsia="ar-SA"/>
        </w:rPr>
        <w:t xml:space="preserve">Usługi weterynaryjne związane z leczeniem bezdomnych zwierząt (psy i koty) poszkodowanych w kolizjach drogowych na terenie miasta Gorzowa Wielkopolskiego  oraz  leczeniem chorych bezdomnych zwierząt z terenu Miasta (w tym kotów wolno żyjących). </w:t>
      </w:r>
    </w:p>
    <w:p w:rsidR="0024115E" w:rsidRPr="0024115E" w:rsidRDefault="0024115E" w:rsidP="0024115E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885"/>
        <w:gridCol w:w="1206"/>
        <w:gridCol w:w="1134"/>
        <w:gridCol w:w="1913"/>
      </w:tblGrid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bookmarkEnd w:id="0"/>
            <w:bookmarkEnd w:id="1"/>
            <w:r w:rsidRPr="0024115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Cena jednostko-</w:t>
            </w:r>
            <w:proofErr w:type="spellStart"/>
            <w:r w:rsidRPr="0024115E">
              <w:rPr>
                <w:rFonts w:ascii="Arial" w:hAnsi="Arial" w:cs="Arial"/>
                <w:b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4115E" w:rsidRPr="0024115E" w:rsidTr="008F4A1C">
        <w:trPr>
          <w:trHeight w:val="42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Badanie kliniczne (badanie lekarskie, zmierzenie temperatury, zlecenie badań, podstawowe leki)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735 (+… dodatkowe zadeklarowane przez Wykonawcę w Formularzu ofertowym)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Doba szpitalna z lekami (obserwacja zwierzęcia, podanie leków, toaleta rany)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Sedacja (podanie znieczulenia)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do 30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powyżej 30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Oczyszczenie rany wraz z usunięciem chorobowo zmienionej skóry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Mała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Duża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Szycie rany pourazowej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Mała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Duża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Diagnostyka obrazowa:</w:t>
            </w:r>
          </w:p>
          <w:p w:rsidR="0024115E" w:rsidRPr="0024115E" w:rsidRDefault="0024115E" w:rsidP="0024115E">
            <w:pPr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lastRenderedPageBreak/>
              <w:t>6.1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RTG (pierwsze zdjęcie)</w:t>
            </w:r>
          </w:p>
          <w:p w:rsidR="0024115E" w:rsidRPr="0024115E" w:rsidRDefault="0024115E" w:rsidP="00241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RTG (drugie i kolejne zdjęcia)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USG jamy brzusznej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Badania laboratoryjne:</w:t>
            </w:r>
          </w:p>
          <w:p w:rsidR="0024115E" w:rsidRPr="0024115E" w:rsidRDefault="0024115E" w:rsidP="0024115E">
            <w:pPr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Biochemia (1 wskaźnik)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Badanie ogólne moczu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Badanie płynu z jam ciała (pobranie płynu, badanie fizykochemiczne + osad z cytologią)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Tlenoterapia (1 godzina podania tlenu)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Odrobaczenie przy zastosowaniu najtańszego środka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Masa ciała do 10 kg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od 10,1 kg do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powyżej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Odpchlenie przy zastosowaniu najtańszego środka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ind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do 10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od 10,1 kg do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Masa ciała powyżej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Cewnikowanie kocura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Cewnikowanie kotki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Cewnikowanie psa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Cewnikowanie suki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Eutanazja ślepego miotu (szt.)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Eutanazja dorosłego zwierzęcia (koszt całkowity)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Utylizacja ślepego miotu (koszt całkowity utylizacji jednego miotu liczącego do 10 </w:t>
            </w: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2411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Utylizacja dorosłego zwierzęcia (koszt całkowity z uwzględnieniem ewentualnego kosztu pojemnika na </w:t>
            </w:r>
            <w:r w:rsidRPr="0024115E">
              <w:rPr>
                <w:rFonts w:ascii="Arial" w:hAnsi="Arial" w:cs="Arial"/>
                <w:sz w:val="20"/>
                <w:szCs w:val="20"/>
              </w:rPr>
              <w:lastRenderedPageBreak/>
              <w:t>zwłoki)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Osteosynteza kości długich (koszt całkowity obejmujący przygotowanie do operacji, operacyjne zespolenie kości,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Osteosynteza żuchwy (koszt całkowity obejmujący przygotowanie do operacji, operacyjne zespolenie kości,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Amputacja kończyny (koszt całkowity obejmujący przygotowanie do operacji, operacyjne zespolenie kości,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Usunięcie gałki ocznej (koszt całkowity obejmujący przygotowanie do operacji, zabieg operacyjny,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Usunięcie przepukliny pępkowej( koszt całkowity obejmujący przygotowanie do operacji, zabieg operacyjny,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Założenie opatrunku gipsowego (przy złamaniu nie wymagającym operacyjnego zespolenia kości)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Usunięcie implantów po zabiegu osteosyntezy kości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Sterylizacja kotki wraz z przeprowadzeniem zabiegu aborcji w przypadku patologicznej ciąży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Ropomacicze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Podanie leku </w:t>
            </w: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Convenia</w:t>
            </w:r>
            <w:proofErr w:type="spellEnd"/>
            <w:r w:rsidRPr="0024115E">
              <w:rPr>
                <w:rFonts w:ascii="Arial" w:hAnsi="Arial" w:cs="Arial"/>
                <w:sz w:val="20"/>
                <w:szCs w:val="20"/>
              </w:rPr>
              <w:t xml:space="preserve"> (usługa podania leku wraz z ceną leku)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Wykonanie testu w kierunku wirusowych chorób zakaźnych (FIV, </w:t>
            </w: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FeLV</w:t>
            </w:r>
            <w:proofErr w:type="spellEnd"/>
            <w:r w:rsidRPr="002411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Wykonanie testu w kierunku wirusowych chorób zakaźnych FIP)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Wykonanie testu w kierunku </w:t>
            </w: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panleukopenii</w:t>
            </w:r>
            <w:proofErr w:type="spellEnd"/>
            <w:r w:rsidRPr="0024115E">
              <w:rPr>
                <w:rFonts w:ascii="Arial" w:hAnsi="Arial" w:cs="Arial"/>
                <w:sz w:val="20"/>
                <w:szCs w:val="20"/>
              </w:rPr>
              <w:t xml:space="preserve"> (FPV)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Wykonanie testu w kierunku </w:t>
            </w: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parwowirozy</w:t>
            </w:r>
            <w:proofErr w:type="spellEnd"/>
            <w:r w:rsidRPr="0024115E">
              <w:rPr>
                <w:rFonts w:ascii="Arial" w:hAnsi="Arial" w:cs="Arial"/>
                <w:sz w:val="20"/>
                <w:szCs w:val="20"/>
              </w:rPr>
              <w:t xml:space="preserve"> (CPV)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 xml:space="preserve">Szczepienie przeciwko chorobom zakaźnym kotów, tj. koci katar i </w:t>
            </w: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panleukopenia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Leczenie świerzbowca usznego (podanie niezbędnych maści lub leków)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Leki do kontynuacji leczenia podopiecznych w domach zastępczych (fundacjach) -  1 dawka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115E">
              <w:rPr>
                <w:rFonts w:ascii="Arial" w:hAnsi="Arial" w:cs="Arial"/>
                <w:sz w:val="20"/>
                <w:szCs w:val="20"/>
              </w:rPr>
              <w:t>Krople do oczu – 1 dawka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15E" w:rsidRPr="0024115E" w:rsidRDefault="0024115E" w:rsidP="00241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15E">
              <w:rPr>
                <w:rFonts w:ascii="Arial" w:hAnsi="Arial" w:cs="Arial"/>
                <w:sz w:val="20"/>
                <w:szCs w:val="20"/>
              </w:rPr>
              <w:t>Płynoterapia</w:t>
            </w:r>
            <w:proofErr w:type="spellEnd"/>
            <w:r w:rsidRPr="0024115E">
              <w:rPr>
                <w:rFonts w:ascii="Arial" w:hAnsi="Arial" w:cs="Arial"/>
                <w:sz w:val="20"/>
                <w:szCs w:val="20"/>
              </w:rPr>
              <w:t xml:space="preserve"> – 100ml płynu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5E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404"/>
        </w:trPr>
        <w:tc>
          <w:tcPr>
            <w:tcW w:w="786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15E">
              <w:rPr>
                <w:rFonts w:ascii="Arial" w:hAnsi="Arial" w:cs="Arial"/>
                <w:b/>
                <w:sz w:val="20"/>
                <w:szCs w:val="20"/>
              </w:rPr>
              <w:t>Wartość brutto (razem wartości pozycji od 1 do 37)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15E" w:rsidRPr="0024115E" w:rsidRDefault="0024115E" w:rsidP="002411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115E" w:rsidRPr="0024115E" w:rsidRDefault="0024115E" w:rsidP="0024115E"/>
    <w:p w:rsidR="0024115E" w:rsidRPr="0024115E" w:rsidRDefault="0024115E" w:rsidP="0024115E">
      <w:pPr>
        <w:suppressAutoHyphens/>
        <w:rPr>
          <w:rFonts w:ascii="Calibri" w:eastAsia="Calibri" w:hAnsi="Calibri" w:cs="Times New Roman"/>
          <w:lang w:eastAsia="ar-SA"/>
        </w:rPr>
      </w:pPr>
    </w:p>
    <w:p w:rsidR="0024115E" w:rsidRPr="0024115E" w:rsidRDefault="0024115E" w:rsidP="0024115E">
      <w:pPr>
        <w:suppressAutoHyphens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24115E" w:rsidRPr="0024115E" w:rsidRDefault="0024115E" w:rsidP="0024115E">
      <w:pPr>
        <w:tabs>
          <w:tab w:val="left" w:pos="360"/>
          <w:tab w:val="left" w:pos="216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4115E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24115E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suppressAutoHyphens/>
        <w:spacing w:after="0" w:line="360" w:lineRule="auto"/>
        <w:jc w:val="right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lastRenderedPageBreak/>
        <w:t>Załącznik nr 1b do Formularza ofertowego</w:t>
      </w:r>
    </w:p>
    <w:p w:rsidR="0024115E" w:rsidRPr="0024115E" w:rsidRDefault="0024115E" w:rsidP="0024115E">
      <w:pPr>
        <w:suppressAutoHyphens/>
        <w:spacing w:after="0" w:line="360" w:lineRule="auto"/>
        <w:jc w:val="right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 xml:space="preserve">(dotyczy zamówienia częściowego nr 3) </w:t>
      </w:r>
    </w:p>
    <w:p w:rsidR="0024115E" w:rsidRPr="0024115E" w:rsidRDefault="0024115E" w:rsidP="0024115E">
      <w:pPr>
        <w:suppressAutoHyphens/>
        <w:spacing w:after="0" w:line="360" w:lineRule="auto"/>
        <w:rPr>
          <w:rFonts w:ascii="Arial" w:eastAsia="Calibri" w:hAnsi="Arial" w:cs="Arial"/>
          <w:b/>
          <w:sz w:val="20"/>
          <w:lang w:eastAsia="ar-SA"/>
        </w:rPr>
      </w:pPr>
      <w:r w:rsidRPr="0024115E">
        <w:rPr>
          <w:rFonts w:ascii="Arial" w:eastAsia="Calibri" w:hAnsi="Arial" w:cs="Arial"/>
          <w:b/>
          <w:sz w:val="20"/>
          <w:lang w:eastAsia="ar-SA"/>
        </w:rPr>
        <w:t>Wykonawca:</w:t>
      </w:r>
    </w:p>
    <w:p w:rsidR="0024115E" w:rsidRPr="0024115E" w:rsidRDefault="0024115E" w:rsidP="0024115E">
      <w:pPr>
        <w:suppressAutoHyphens/>
        <w:spacing w:after="0"/>
        <w:ind w:right="5954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>……………………………………</w:t>
      </w:r>
    </w:p>
    <w:p w:rsidR="0024115E" w:rsidRPr="0024115E" w:rsidRDefault="0024115E" w:rsidP="0024115E">
      <w:pPr>
        <w:suppressAutoHyphens/>
        <w:spacing w:after="0"/>
        <w:ind w:right="5954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>………………….………………..</w:t>
      </w:r>
    </w:p>
    <w:p w:rsidR="0024115E" w:rsidRPr="0024115E" w:rsidRDefault="0024115E" w:rsidP="0024115E">
      <w:pPr>
        <w:tabs>
          <w:tab w:val="left" w:pos="360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24115E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(pełna nazwa/firma, adres)</w:t>
      </w:r>
    </w:p>
    <w:p w:rsidR="0024115E" w:rsidRPr="0024115E" w:rsidRDefault="0024115E" w:rsidP="0024115E">
      <w:pPr>
        <w:suppressAutoHyphens/>
        <w:spacing w:after="0"/>
        <w:jc w:val="center"/>
        <w:rPr>
          <w:rFonts w:ascii="Arial" w:eastAsia="Calibri" w:hAnsi="Arial" w:cs="Arial"/>
          <w:b/>
          <w:lang w:eastAsia="ar-SA"/>
        </w:rPr>
      </w:pPr>
      <w:r w:rsidRPr="0024115E">
        <w:rPr>
          <w:rFonts w:ascii="Arial" w:eastAsia="Calibri" w:hAnsi="Arial" w:cs="Arial"/>
          <w:b/>
          <w:lang w:eastAsia="ar-SA"/>
        </w:rPr>
        <w:t>Tabela usług weterynaryjnych</w:t>
      </w: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  <w:r w:rsidRPr="0024115E">
        <w:rPr>
          <w:rFonts w:ascii="Arial" w:hAnsi="Arial" w:cs="Arial"/>
          <w:i/>
          <w:sz w:val="20"/>
        </w:rPr>
        <w:t>Usługi weterynaryjne polegające na udzieleniu pomocy weterynaryjnej w warunkach klinicznych chorym dzikim zwierzętom (ssaki, ptaki, gady, płazy), w tym także zwierzętom łownym w rozumieniu rozporządzenia Ministra Środowiska z dnia 11 marca 2015r. w sprawie ustalenia listy gatunków zwierząt łownych (Dz. U. z 2005 r. nr 45, poz. 433 ze zmianami) oraz poszkodowanym w kolizjach drogowych na terenie miasta Gorzowa Wielkopolskiego.</w:t>
      </w:r>
      <w:r w:rsidRPr="0024115E">
        <w:rPr>
          <w:rFonts w:ascii="Arial" w:eastAsia="Garamond" w:hAnsi="Arial" w:cs="Arial"/>
          <w:sz w:val="20"/>
          <w:szCs w:val="20"/>
        </w:rPr>
        <w:t xml:space="preserve"> </w:t>
      </w: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498"/>
        <w:gridCol w:w="1843"/>
        <w:gridCol w:w="822"/>
        <w:gridCol w:w="879"/>
        <w:gridCol w:w="1412"/>
      </w:tblGrid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Usługa weterynaryjna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Szacowana ilość jednostkowa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Wartość brutto</w:t>
            </w: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Przeprowadzenie badania klinicznego wraz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moczu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parazytologiczne kału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krwi morfologia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krwi biochemia (cena za jeden parametr)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Doba szpitalna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USG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RTG – pierwsze zdjęcie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Badanie RTG – kolejne zdjęcie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Założenie opatrunku gipsowego (przy złamaniu nie wymagającym operacyjnego zespolenia kości)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Amputacja kończyn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Osteosynteza kości długich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1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10 kg do 15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15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30 kg do 40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40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Wartość brutto (razem wartości pozycji od 1 do 43)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</w:tbl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4115E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24115E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suppressAutoHyphens/>
        <w:spacing w:after="0"/>
        <w:jc w:val="right"/>
        <w:rPr>
          <w:rFonts w:ascii="Arial" w:eastAsia="Calibri" w:hAnsi="Arial" w:cs="Arial"/>
          <w:lang w:eastAsia="ar-SA"/>
        </w:rPr>
      </w:pPr>
      <w:r w:rsidRPr="0024115E">
        <w:rPr>
          <w:rFonts w:ascii="Arial" w:eastAsia="Calibri" w:hAnsi="Arial" w:cs="Arial"/>
          <w:lang w:eastAsia="ar-SA"/>
        </w:rPr>
        <w:lastRenderedPageBreak/>
        <w:t>Załącznik nr 1c do Formularza ofertowego</w:t>
      </w:r>
    </w:p>
    <w:p w:rsidR="0024115E" w:rsidRPr="0024115E" w:rsidRDefault="0024115E" w:rsidP="0024115E">
      <w:pPr>
        <w:suppressAutoHyphens/>
        <w:spacing w:after="0"/>
        <w:jc w:val="right"/>
        <w:rPr>
          <w:rFonts w:ascii="Arial" w:eastAsia="Calibri" w:hAnsi="Arial" w:cs="Arial"/>
          <w:lang w:eastAsia="ar-SA"/>
        </w:rPr>
      </w:pPr>
      <w:r w:rsidRPr="0024115E">
        <w:rPr>
          <w:rFonts w:ascii="Arial" w:eastAsia="Calibri" w:hAnsi="Arial" w:cs="Arial"/>
          <w:lang w:eastAsia="ar-SA"/>
        </w:rPr>
        <w:t>(dotyczy zamówienia częściowego nr 4)</w:t>
      </w:r>
    </w:p>
    <w:p w:rsidR="0024115E" w:rsidRPr="0024115E" w:rsidRDefault="0024115E" w:rsidP="0024115E">
      <w:pPr>
        <w:suppressAutoHyphens/>
        <w:spacing w:after="0" w:line="360" w:lineRule="auto"/>
        <w:rPr>
          <w:rFonts w:ascii="Arial" w:eastAsia="Calibri" w:hAnsi="Arial" w:cs="Arial"/>
          <w:b/>
          <w:sz w:val="20"/>
          <w:lang w:eastAsia="ar-SA"/>
        </w:rPr>
      </w:pPr>
      <w:r w:rsidRPr="0024115E">
        <w:rPr>
          <w:rFonts w:ascii="Arial" w:eastAsia="Calibri" w:hAnsi="Arial" w:cs="Arial"/>
          <w:b/>
          <w:sz w:val="20"/>
          <w:lang w:eastAsia="ar-SA"/>
        </w:rPr>
        <w:t>Wykonawca:</w:t>
      </w:r>
    </w:p>
    <w:p w:rsidR="0024115E" w:rsidRPr="0024115E" w:rsidRDefault="0024115E" w:rsidP="0024115E">
      <w:pPr>
        <w:suppressAutoHyphens/>
        <w:spacing w:after="0"/>
        <w:ind w:right="5954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>……………………………………</w:t>
      </w:r>
    </w:p>
    <w:p w:rsidR="0024115E" w:rsidRPr="0024115E" w:rsidRDefault="0024115E" w:rsidP="0024115E">
      <w:pPr>
        <w:suppressAutoHyphens/>
        <w:spacing w:after="0"/>
        <w:ind w:right="5954"/>
        <w:rPr>
          <w:rFonts w:ascii="Arial" w:eastAsia="Calibri" w:hAnsi="Arial" w:cs="Arial"/>
          <w:sz w:val="20"/>
          <w:lang w:eastAsia="ar-SA"/>
        </w:rPr>
      </w:pPr>
      <w:r w:rsidRPr="0024115E">
        <w:rPr>
          <w:rFonts w:ascii="Arial" w:eastAsia="Calibri" w:hAnsi="Arial" w:cs="Arial"/>
          <w:sz w:val="20"/>
          <w:lang w:eastAsia="ar-SA"/>
        </w:rPr>
        <w:t>………………….………………..</w:t>
      </w:r>
    </w:p>
    <w:p w:rsidR="0024115E" w:rsidRPr="0024115E" w:rsidRDefault="0024115E" w:rsidP="0024115E">
      <w:pPr>
        <w:tabs>
          <w:tab w:val="left" w:pos="36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24115E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(pełna nazwa/firma, adres)</w:t>
      </w:r>
    </w:p>
    <w:p w:rsidR="0024115E" w:rsidRPr="0024115E" w:rsidRDefault="0024115E" w:rsidP="0024115E">
      <w:pPr>
        <w:suppressAutoHyphens/>
        <w:spacing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24115E">
        <w:rPr>
          <w:rFonts w:ascii="Arial" w:eastAsia="Calibri" w:hAnsi="Arial" w:cs="Arial"/>
          <w:b/>
          <w:lang w:eastAsia="ar-SA"/>
        </w:rPr>
        <w:t>Tabela usług weterynaryjnych</w:t>
      </w:r>
    </w:p>
    <w:p w:rsidR="0024115E" w:rsidRPr="0024115E" w:rsidRDefault="0024115E" w:rsidP="0024115E">
      <w:pPr>
        <w:suppressAutoHyphens/>
        <w:spacing w:line="240" w:lineRule="auto"/>
        <w:jc w:val="both"/>
        <w:rPr>
          <w:rFonts w:ascii="Arial" w:eastAsia="Calibri" w:hAnsi="Arial" w:cs="Arial"/>
          <w:i/>
          <w:lang w:eastAsia="ar-SA"/>
        </w:rPr>
      </w:pPr>
      <w:r w:rsidRPr="0024115E">
        <w:rPr>
          <w:rFonts w:ascii="Arial" w:eastAsia="Calibri" w:hAnsi="Arial" w:cs="Arial"/>
          <w:i/>
          <w:lang w:eastAsia="ar-SA"/>
        </w:rPr>
        <w:t>Usługi weterynaryjne polegające na udzieleniu pomocy weterynaryjnej w terenie (wymagany jest dojazd do zwierzęcia) chorym dzikim zwierzętom (ssaki, ptaki, gady, płazy) w tym także zwierzętom łownym oraz poszkodowanym w kolizjach drogowych na terenie miasta Gorzowa Wielkopolskiego.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498"/>
        <w:gridCol w:w="1843"/>
        <w:gridCol w:w="756"/>
        <w:gridCol w:w="945"/>
        <w:gridCol w:w="1412"/>
      </w:tblGrid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Usługa weterynaryjna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Szacowana ilość jednostkowa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  <w:b/>
              </w:rPr>
            </w:pPr>
            <w:r w:rsidRPr="0024115E">
              <w:rPr>
                <w:rFonts w:ascii="Arial" w:hAnsi="Arial" w:cs="Arial"/>
                <w:b/>
              </w:rPr>
              <w:t>Wartość brutto</w:t>
            </w: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Przeprowadzenie badania klinicznego wraz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Doba szpitalna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1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10 kg do 15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15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30 kg do 40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od 40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Sedacja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Eutanazja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Utylizacja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34.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Dojazd do zwierzęcia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  <w:r w:rsidRPr="0024115E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  <w:tr w:rsidR="0024115E" w:rsidRPr="0024115E" w:rsidTr="008F4A1C">
        <w:trPr>
          <w:trHeight w:val="506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jc w:val="center"/>
              <w:rPr>
                <w:rFonts w:ascii="Arial" w:hAnsi="Arial" w:cs="Arial"/>
              </w:rPr>
            </w:pPr>
            <w:r w:rsidRPr="002411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brutto (razem wartości pozycji od 1 do 34)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E" w:rsidRPr="0024115E" w:rsidRDefault="0024115E" w:rsidP="0024115E">
            <w:pPr>
              <w:rPr>
                <w:rFonts w:ascii="Arial" w:hAnsi="Arial" w:cs="Arial"/>
              </w:rPr>
            </w:pPr>
          </w:p>
        </w:tc>
      </w:tr>
    </w:tbl>
    <w:p w:rsidR="0024115E" w:rsidRPr="0024115E" w:rsidRDefault="0024115E" w:rsidP="0024115E"/>
    <w:p w:rsidR="0024115E" w:rsidRPr="0024115E" w:rsidRDefault="0024115E" w:rsidP="0024115E"/>
    <w:p w:rsidR="0024115E" w:rsidRPr="0024115E" w:rsidRDefault="0024115E" w:rsidP="0024115E">
      <w:pPr>
        <w:suppressAutoHyphens/>
        <w:jc w:val="right"/>
        <w:rPr>
          <w:rFonts w:ascii="Arial" w:eastAsia="Calibri" w:hAnsi="Arial" w:cs="Arial"/>
          <w:color w:val="FF0000"/>
          <w:sz w:val="20"/>
          <w:lang w:eastAsia="ar-SA"/>
        </w:rPr>
      </w:pPr>
    </w:p>
    <w:p w:rsidR="0024115E" w:rsidRPr="0024115E" w:rsidRDefault="0024115E" w:rsidP="0024115E">
      <w:pPr>
        <w:suppressAutoHyphens/>
        <w:jc w:val="right"/>
        <w:rPr>
          <w:rFonts w:ascii="Arial" w:eastAsia="Calibri" w:hAnsi="Arial" w:cs="Arial"/>
          <w:color w:val="FF0000"/>
          <w:sz w:val="20"/>
          <w:lang w:eastAsia="ar-SA"/>
        </w:rPr>
      </w:pPr>
    </w:p>
    <w:p w:rsidR="0024115E" w:rsidRPr="0024115E" w:rsidRDefault="0024115E" w:rsidP="0024115E">
      <w:pPr>
        <w:suppressAutoHyphens/>
        <w:jc w:val="right"/>
        <w:rPr>
          <w:rFonts w:ascii="Arial" w:eastAsia="Calibri" w:hAnsi="Arial" w:cs="Arial"/>
          <w:color w:val="FF0000"/>
          <w:sz w:val="20"/>
          <w:lang w:eastAsia="ar-SA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4115E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24115E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24115E">
        <w:rPr>
          <w:rFonts w:ascii="Arial" w:eastAsia="Andale Sans UI" w:hAnsi="Arial" w:cs="Arial"/>
        </w:rPr>
        <w:t>Załącznik Nr 2 do SIWZ</w:t>
      </w:r>
    </w:p>
    <w:p w:rsidR="0024115E" w:rsidRPr="0024115E" w:rsidRDefault="0024115E" w:rsidP="0024115E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Wykonawca:</w:t>
      </w:r>
    </w:p>
    <w:p w:rsidR="0024115E" w:rsidRPr="0024115E" w:rsidRDefault="0024115E" w:rsidP="002411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24115E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24115E">
        <w:rPr>
          <w:rFonts w:ascii="Arial" w:eastAsia="Andale Sans UI" w:hAnsi="Arial" w:cs="Arial"/>
          <w:i/>
          <w:sz w:val="16"/>
          <w:szCs w:val="16"/>
        </w:rPr>
        <w:br/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24115E">
        <w:rPr>
          <w:rFonts w:ascii="Arial" w:eastAsia="Andale Sans UI" w:hAnsi="Arial" w:cs="Arial"/>
          <w:u w:val="single"/>
        </w:rPr>
        <w:t>reprezentowany przez:</w:t>
      </w:r>
    </w:p>
    <w:p w:rsidR="0024115E" w:rsidRPr="0024115E" w:rsidRDefault="0024115E" w:rsidP="002411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24115E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24115E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24115E">
        <w:rPr>
          <w:rFonts w:ascii="Arial" w:eastAsia="Andale Sans UI" w:hAnsi="Arial" w:cs="Arial"/>
          <w:b/>
        </w:rPr>
        <w:t>Pzp</w:t>
      </w:r>
      <w:proofErr w:type="spellEnd"/>
      <w:r w:rsidRPr="0024115E">
        <w:rPr>
          <w:rFonts w:ascii="Arial" w:eastAsia="Andale Sans UI" w:hAnsi="Arial" w:cs="Arial"/>
          <w:b/>
        </w:rPr>
        <w:t xml:space="preserve">),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24115E">
        <w:rPr>
          <w:rFonts w:ascii="Arial" w:eastAsia="Andale Sans UI" w:hAnsi="Arial" w:cs="Arial"/>
          <w:b/>
          <w:u w:val="single"/>
        </w:rPr>
        <w:br/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Na potrzeby postępowania o udzielenie zamówienia publicznego pn.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24115E">
        <w:rPr>
          <w:rFonts w:ascii="Arial" w:eastAsia="Andale Sans UI" w:hAnsi="Arial" w:cs="Arial"/>
          <w:b/>
          <w:i/>
          <w:color w:val="000000"/>
        </w:rPr>
        <w:t>„Usługi weterynaryjne na terenie miasta Gorzowa Wlkp.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24115E">
        <w:rPr>
          <w:rFonts w:ascii="Arial" w:eastAsia="Andale Sans UI" w:hAnsi="Arial" w:cs="Arial"/>
          <w:b/>
          <w:i/>
        </w:rPr>
        <w:t>Zamówienie częściowe nr ……….”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</w:p>
    <w:p w:rsidR="0024115E" w:rsidRPr="0024115E" w:rsidRDefault="0024115E" w:rsidP="0024115E">
      <w:pPr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</w:rPr>
        <w:t>prowadzonego przez Miasto Gorzów Wlkp.</w:t>
      </w:r>
      <w:r w:rsidRPr="0024115E">
        <w:rPr>
          <w:rFonts w:ascii="Arial" w:eastAsia="Andale Sans UI" w:hAnsi="Arial" w:cs="Arial"/>
          <w:i/>
        </w:rPr>
        <w:t xml:space="preserve"> </w:t>
      </w:r>
      <w:r w:rsidRPr="0024115E">
        <w:rPr>
          <w:rFonts w:ascii="Arial" w:eastAsia="Andale Sans UI" w:hAnsi="Arial" w:cs="Arial"/>
        </w:rPr>
        <w:t>oświadczam, co następuje:</w:t>
      </w:r>
    </w:p>
    <w:p w:rsidR="0024115E" w:rsidRPr="0024115E" w:rsidRDefault="0024115E" w:rsidP="002411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INFORMACJA DOTYCZĄCA WYKONAWCY: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24115E">
        <w:rPr>
          <w:rFonts w:ascii="Arial" w:eastAsia="Andale Sans UI" w:hAnsi="Arial" w:cs="Arial"/>
        </w:rPr>
        <w:br/>
        <w:t>w  SIWZ.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  <w:b/>
        </w:rPr>
        <w:t>INFORMACJA W ZWIĄZKU Z POLEGANIEM NA ZASOBACH INNYCH PODMIOTÓW</w:t>
      </w:r>
      <w:r w:rsidRPr="0024115E">
        <w:rPr>
          <w:rFonts w:ascii="Arial" w:eastAsia="Andale Sans UI" w:hAnsi="Arial" w:cs="Arial"/>
        </w:rPr>
        <w:t>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24115E">
        <w:rPr>
          <w:rFonts w:ascii="Arial" w:eastAsia="Andale Sans UI" w:hAnsi="Arial" w:cs="Arial"/>
        </w:rPr>
        <w:t>ych</w:t>
      </w:r>
      <w:proofErr w:type="spellEnd"/>
      <w:r w:rsidRPr="0024115E">
        <w:rPr>
          <w:rFonts w:ascii="Arial" w:eastAsia="Andale Sans UI" w:hAnsi="Arial" w:cs="Arial"/>
        </w:rPr>
        <w:t xml:space="preserve"> podmiotu/ów: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w następującym zakresie: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24115E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OŚWIADCZENIE DOTYCZĄCE PODANYCH INFORMACJI: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24115E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</w:rPr>
        <w:br w:type="page"/>
      </w:r>
      <w:r w:rsidRPr="0024115E">
        <w:rPr>
          <w:rFonts w:ascii="Arial" w:eastAsia="Andale Sans UI" w:hAnsi="Arial" w:cs="Arial"/>
        </w:rPr>
        <w:lastRenderedPageBreak/>
        <w:t>Załącznik Nr 3 do SIWZ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Wykonawca:</w:t>
      </w:r>
    </w:p>
    <w:p w:rsidR="0024115E" w:rsidRPr="0024115E" w:rsidRDefault="0024115E" w:rsidP="002411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24115E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24115E">
        <w:rPr>
          <w:rFonts w:ascii="Arial" w:eastAsia="Andale Sans UI" w:hAnsi="Arial" w:cs="Arial"/>
          <w:i/>
          <w:sz w:val="16"/>
          <w:szCs w:val="16"/>
        </w:rPr>
        <w:br/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24115E">
        <w:rPr>
          <w:rFonts w:ascii="Arial" w:eastAsia="Andale Sans UI" w:hAnsi="Arial" w:cs="Arial"/>
          <w:u w:val="single"/>
        </w:rPr>
        <w:t>reprezentowany przez:</w:t>
      </w:r>
    </w:p>
    <w:p w:rsidR="0024115E" w:rsidRPr="0024115E" w:rsidRDefault="0024115E" w:rsidP="0024115E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24115E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24115E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24115E">
        <w:rPr>
          <w:rFonts w:ascii="Arial" w:eastAsia="Andale Sans UI" w:hAnsi="Arial" w:cs="Arial"/>
          <w:b/>
        </w:rPr>
        <w:t>Pzp</w:t>
      </w:r>
      <w:proofErr w:type="spellEnd"/>
      <w:r w:rsidRPr="0024115E">
        <w:rPr>
          <w:rFonts w:ascii="Arial" w:eastAsia="Andale Sans UI" w:hAnsi="Arial" w:cs="Arial"/>
          <w:b/>
        </w:rPr>
        <w:t xml:space="preserve">),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24115E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24115E" w:rsidRPr="0024115E" w:rsidRDefault="0024115E" w:rsidP="0024115E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ab/>
        <w:t>Na potrzeby postępowania o udzielenie zamówienia publicznego pn.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24115E">
        <w:rPr>
          <w:rFonts w:ascii="Arial" w:eastAsia="Andale Sans UI" w:hAnsi="Arial" w:cs="Arial"/>
          <w:b/>
          <w:i/>
          <w:color w:val="000000"/>
        </w:rPr>
        <w:t>„Usługi weterynaryjne na terenie miasta Gorzowa Wlkp.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24115E">
        <w:rPr>
          <w:rFonts w:ascii="Arial" w:eastAsia="Andale Sans UI" w:hAnsi="Arial" w:cs="Arial"/>
          <w:b/>
          <w:i/>
        </w:rPr>
        <w:t>Zamówienie częściowe nr ……….”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prowadzonego przez Miasto Gorzów Wlkp.</w:t>
      </w:r>
      <w:r w:rsidRPr="0024115E">
        <w:rPr>
          <w:rFonts w:ascii="Arial" w:eastAsia="Andale Sans UI" w:hAnsi="Arial" w:cs="Arial"/>
          <w:i/>
        </w:rPr>
        <w:t xml:space="preserve"> </w:t>
      </w:r>
      <w:r w:rsidRPr="0024115E">
        <w:rPr>
          <w:rFonts w:ascii="Arial" w:eastAsia="Andale Sans UI" w:hAnsi="Arial" w:cs="Arial"/>
        </w:rPr>
        <w:t>oświadczam, co następuje: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OŚWIADCZENIA DOTYCZĄCE WYKONAWCY:</w:t>
      </w:r>
    </w:p>
    <w:p w:rsidR="0024115E" w:rsidRPr="0024115E" w:rsidRDefault="0024115E" w:rsidP="0024115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24115E">
        <w:rPr>
          <w:rFonts w:ascii="Arial" w:eastAsia="Times New Roman" w:hAnsi="Arial" w:cs="Arial"/>
          <w:lang w:eastAsia="pl-PL"/>
        </w:rPr>
        <w:t>Pzp</w:t>
      </w:r>
      <w:proofErr w:type="spellEnd"/>
      <w:r w:rsidRPr="0024115E">
        <w:rPr>
          <w:rFonts w:ascii="Arial" w:eastAsia="Times New Roman" w:hAnsi="Arial" w:cs="Arial"/>
          <w:lang w:eastAsia="pl-PL"/>
        </w:rPr>
        <w:t>.</w:t>
      </w:r>
    </w:p>
    <w:p w:rsidR="0024115E" w:rsidRPr="0024115E" w:rsidRDefault="0024115E" w:rsidP="0024115E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24115E">
        <w:rPr>
          <w:rFonts w:ascii="Arial" w:eastAsia="Times New Roman" w:hAnsi="Arial" w:cs="Arial"/>
          <w:lang w:eastAsia="pl-PL"/>
        </w:rPr>
        <w:t>Pzp</w:t>
      </w:r>
      <w:proofErr w:type="spellEnd"/>
      <w:r w:rsidRPr="0024115E">
        <w:rPr>
          <w:rFonts w:ascii="Arial" w:eastAsia="Times New Roman" w:hAnsi="Arial" w:cs="Arial"/>
          <w:lang w:eastAsia="pl-PL"/>
        </w:rPr>
        <w:t xml:space="preserve">  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Oświadczam</w:t>
      </w:r>
      <w:r w:rsidRPr="0024115E">
        <w:rPr>
          <w:rFonts w:ascii="Arial" w:eastAsia="Andale Sans UI" w:hAnsi="Arial" w:cs="Arial"/>
          <w:vertAlign w:val="superscript"/>
        </w:rPr>
        <w:t>*</w:t>
      </w:r>
      <w:r w:rsidRPr="0024115E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24115E">
        <w:rPr>
          <w:rFonts w:ascii="Arial" w:eastAsia="Andale Sans UI" w:hAnsi="Arial" w:cs="Arial"/>
        </w:rPr>
        <w:t>Pzp</w:t>
      </w:r>
      <w:proofErr w:type="spellEnd"/>
      <w:r w:rsidRPr="0024115E">
        <w:rPr>
          <w:rFonts w:ascii="Arial" w:eastAsia="Andale Sans UI" w:hAnsi="Arial" w:cs="Arial"/>
        </w:rPr>
        <w:t xml:space="preserve"> </w:t>
      </w:r>
      <w:r w:rsidRPr="0024115E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24115E">
        <w:rPr>
          <w:rFonts w:ascii="Arial" w:eastAsia="Andale Sans UI" w:hAnsi="Arial" w:cs="Arial"/>
          <w:i/>
          <w:color w:val="FF0000"/>
        </w:rPr>
        <w:t xml:space="preserve"> </w:t>
      </w:r>
      <w:r w:rsidRPr="0024115E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24115E">
        <w:rPr>
          <w:rFonts w:ascii="Arial" w:eastAsia="Andale Sans UI" w:hAnsi="Arial" w:cs="Arial"/>
          <w:i/>
        </w:rPr>
        <w:t>Pzp</w:t>
      </w:r>
      <w:proofErr w:type="spellEnd"/>
      <w:r w:rsidRPr="0024115E">
        <w:rPr>
          <w:rFonts w:ascii="Arial" w:eastAsia="Andale Sans UI" w:hAnsi="Arial" w:cs="Arial"/>
          <w:i/>
        </w:rPr>
        <w:t>).</w:t>
      </w:r>
      <w:r w:rsidRPr="0024115E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24115E">
        <w:rPr>
          <w:rFonts w:ascii="Arial" w:eastAsia="Andale Sans UI" w:hAnsi="Arial" w:cs="Arial"/>
        </w:rPr>
        <w:t>Pzp</w:t>
      </w:r>
      <w:proofErr w:type="spellEnd"/>
      <w:r w:rsidRPr="0024115E">
        <w:rPr>
          <w:rFonts w:ascii="Arial" w:eastAsia="Andale Sans UI" w:hAnsi="Arial" w:cs="Arial"/>
        </w:rPr>
        <w:t xml:space="preserve"> podjąłem następujące środki naprawcze: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24115E">
        <w:rPr>
          <w:rFonts w:ascii="Arial" w:eastAsia="Andale Sans UI" w:hAnsi="Arial" w:cs="Arial"/>
          <w:vertAlign w:val="superscript"/>
        </w:rPr>
        <w:t xml:space="preserve">* - </w:t>
      </w:r>
      <w:r w:rsidRPr="0024115E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Oświadczam, że w stosunku do następującego/</w:t>
      </w:r>
      <w:proofErr w:type="spellStart"/>
      <w:r w:rsidRPr="0024115E">
        <w:rPr>
          <w:rFonts w:ascii="Arial" w:eastAsia="Andale Sans UI" w:hAnsi="Arial" w:cs="Arial"/>
        </w:rPr>
        <w:t>ych</w:t>
      </w:r>
      <w:proofErr w:type="spellEnd"/>
      <w:r w:rsidRPr="0024115E">
        <w:rPr>
          <w:rFonts w:ascii="Arial" w:eastAsia="Andale Sans UI" w:hAnsi="Arial" w:cs="Arial"/>
        </w:rPr>
        <w:t xml:space="preserve"> podmiotu/</w:t>
      </w:r>
      <w:proofErr w:type="spellStart"/>
      <w:r w:rsidRPr="0024115E">
        <w:rPr>
          <w:rFonts w:ascii="Arial" w:eastAsia="Andale Sans UI" w:hAnsi="Arial" w:cs="Arial"/>
        </w:rPr>
        <w:t>tów</w:t>
      </w:r>
      <w:proofErr w:type="spellEnd"/>
      <w:r w:rsidRPr="0024115E">
        <w:rPr>
          <w:rFonts w:ascii="Arial" w:eastAsia="Andale Sans UI" w:hAnsi="Arial" w:cs="Arial"/>
        </w:rPr>
        <w:t>, na którego/</w:t>
      </w:r>
      <w:proofErr w:type="spellStart"/>
      <w:r w:rsidRPr="0024115E">
        <w:rPr>
          <w:rFonts w:ascii="Arial" w:eastAsia="Andale Sans UI" w:hAnsi="Arial" w:cs="Arial"/>
        </w:rPr>
        <w:t>ych</w:t>
      </w:r>
      <w:proofErr w:type="spellEnd"/>
      <w:r w:rsidRPr="0024115E">
        <w:rPr>
          <w:rFonts w:ascii="Arial" w:eastAsia="Andale Sans UI" w:hAnsi="Arial" w:cs="Arial"/>
        </w:rPr>
        <w:t xml:space="preserve"> zasoby powołuję się w niniejszym postępowaniu, tj.: 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24115E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24115E">
        <w:rPr>
          <w:rFonts w:ascii="Arial" w:eastAsia="Andale Sans UI" w:hAnsi="Arial" w:cs="Arial"/>
          <w:i/>
        </w:rPr>
        <w:t>CEiDG</w:t>
      </w:r>
      <w:proofErr w:type="spellEnd"/>
      <w:r w:rsidRPr="0024115E">
        <w:rPr>
          <w:rFonts w:ascii="Arial" w:eastAsia="Andale Sans UI" w:hAnsi="Arial" w:cs="Arial"/>
          <w:i/>
        </w:rPr>
        <w:t xml:space="preserve">) 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24115E">
        <w:rPr>
          <w:rFonts w:ascii="Arial" w:eastAsia="Andale Sans UI" w:hAnsi="Arial" w:cs="Arial"/>
        </w:rPr>
        <w:t>nie zachodzą podstawy wykluczenia z postępowania o udzielenie zamówienia.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24115E" w:rsidRPr="0024115E" w:rsidRDefault="0024115E" w:rsidP="0024115E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OŚWIADCZENIE DOTYCZĄCE PODANYCH INFORMACJI: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24115E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24115E" w:rsidRPr="0024115E" w:rsidRDefault="0024115E" w:rsidP="002411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24115E">
        <w:rPr>
          <w:rFonts w:ascii="Garamond" w:eastAsia="Andale Sans UI" w:hAnsi="Garamond" w:cs="Arial"/>
          <w:i/>
        </w:rPr>
        <w:br w:type="page"/>
      </w:r>
      <w:r w:rsidRPr="0024115E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4115E">
        <w:rPr>
          <w:rFonts w:ascii="Arial" w:eastAsia="Andale Sans UI" w:hAnsi="Arial" w:cs="Arial"/>
          <w:b/>
        </w:rPr>
        <w:t>Wykonawca: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115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24115E" w:rsidRPr="0024115E" w:rsidRDefault="0024115E" w:rsidP="002411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br/>
      </w:r>
    </w:p>
    <w:p w:rsidR="0024115E" w:rsidRPr="0024115E" w:rsidRDefault="0024115E" w:rsidP="002411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24115E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24115E" w:rsidRPr="0024115E" w:rsidRDefault="0024115E" w:rsidP="0024115E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24115E" w:rsidRPr="0024115E" w:rsidRDefault="0024115E" w:rsidP="00241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24115E">
        <w:rPr>
          <w:rFonts w:ascii="Arial" w:eastAsia="Andale Sans UI" w:hAnsi="Arial" w:cs="Arial"/>
          <w:b/>
          <w:i/>
          <w:color w:val="000000"/>
        </w:rPr>
        <w:t>„Usługi weterynaryjne na terenie miasta Gorzowa Wlkp.</w:t>
      </w:r>
      <w:r w:rsidRPr="0024115E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Pr="0024115E">
        <w:rPr>
          <w:rFonts w:ascii="Arial" w:eastAsia="Times New Roman" w:hAnsi="Arial" w:cs="Arial"/>
          <w:b/>
          <w:bCs/>
          <w:color w:val="000000"/>
          <w:lang w:eastAsia="ar-SA"/>
        </w:rPr>
        <w:br/>
      </w:r>
      <w:r w:rsidRPr="0024115E">
        <w:rPr>
          <w:rFonts w:ascii="Arial" w:eastAsia="Andale Sans UI" w:hAnsi="Arial" w:cs="Arial"/>
          <w:b/>
          <w:i/>
        </w:rPr>
        <w:t>Zamówienie częściowe nr ……….”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24115E">
        <w:rPr>
          <w:rFonts w:ascii="Arial" w:eastAsia="Andale Sans UI" w:hAnsi="Arial" w:cs="Arial"/>
        </w:rPr>
        <w:br/>
        <w:t>w imieniu ww. podmiotu oświadczam, że: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numPr>
          <w:ilvl w:val="0"/>
          <w:numId w:val="4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b/>
          <w:lang w:eastAsia="pl-PL"/>
        </w:rPr>
        <w:t>nie należę</w:t>
      </w:r>
      <w:r w:rsidRPr="0024115E">
        <w:rPr>
          <w:rFonts w:ascii="Arial" w:eastAsia="Times New Roman" w:hAnsi="Arial" w:cs="Arial"/>
          <w:lang w:eastAsia="pl-PL"/>
        </w:rPr>
        <w:t xml:space="preserve"> </w:t>
      </w:r>
      <w:r w:rsidRPr="0024115E">
        <w:rPr>
          <w:rFonts w:ascii="Arial" w:eastAsia="Times New Roman" w:hAnsi="Arial" w:cs="Arial"/>
          <w:b/>
          <w:lang w:eastAsia="pl-PL"/>
        </w:rPr>
        <w:t>do grupy kapitałowej</w:t>
      </w:r>
      <w:r w:rsidRPr="0024115E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24115E">
        <w:rPr>
          <w:rFonts w:ascii="Arial" w:eastAsia="Times New Roman" w:hAnsi="Arial" w:cs="Arial"/>
          <w:b/>
          <w:lang w:eastAsia="pl-PL"/>
        </w:rPr>
        <w:t>*</w:t>
      </w:r>
      <w:r w:rsidRPr="0024115E">
        <w:rPr>
          <w:rFonts w:ascii="Arial" w:eastAsia="Times New Roman" w:hAnsi="Arial" w:cs="Arial"/>
          <w:lang w:eastAsia="pl-PL"/>
        </w:rPr>
        <w:t xml:space="preserve">, </w:t>
      </w:r>
    </w:p>
    <w:p w:rsidR="0024115E" w:rsidRPr="0024115E" w:rsidRDefault="0024115E" w:rsidP="0024115E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widowControl w:val="0"/>
        <w:numPr>
          <w:ilvl w:val="0"/>
          <w:numId w:val="4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b/>
          <w:lang w:eastAsia="pl-PL"/>
        </w:rPr>
        <w:t>należę do grupy kapitałowej,</w:t>
      </w:r>
      <w:r w:rsidRPr="0024115E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24115E" w:rsidRPr="0024115E" w:rsidRDefault="0024115E" w:rsidP="002411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4115E" w:rsidRPr="0024115E" w:rsidRDefault="0024115E" w:rsidP="0024115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4115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24115E">
        <w:rPr>
          <w:rFonts w:ascii="Arial" w:eastAsia="Times New Roman" w:hAnsi="Arial" w:cs="Arial"/>
          <w:b/>
          <w:lang w:eastAsia="pl-PL"/>
        </w:rPr>
        <w:t>**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*   niepotrzebne skreślić lub wpisać „nie dotyczy”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4115E">
        <w:rPr>
          <w:rFonts w:ascii="Arial" w:eastAsia="Andale Sans UI" w:hAnsi="Arial" w:cs="Arial"/>
        </w:rPr>
        <w:t>..................................</w:t>
      </w:r>
      <w:r w:rsidRPr="0024115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24115E" w:rsidRPr="0024115E" w:rsidRDefault="0024115E" w:rsidP="0024115E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4115E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24115E" w:rsidRPr="0024115E" w:rsidRDefault="0024115E" w:rsidP="0024115E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4115E" w:rsidRPr="0024115E" w:rsidRDefault="0024115E" w:rsidP="002411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4115E">
        <w:rPr>
          <w:rFonts w:ascii="Arial" w:eastAsia="Times New Roman" w:hAnsi="Arial" w:cs="Arial"/>
          <w:b/>
          <w:lang w:eastAsia="pl-PL"/>
        </w:rPr>
        <w:t xml:space="preserve">Wykonawca </w:t>
      </w:r>
      <w:r w:rsidRPr="0024115E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24115E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24115E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24115E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24115E" w:rsidRPr="0024115E" w:rsidRDefault="0024115E" w:rsidP="0024115E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24115E" w:rsidRPr="0024115E" w:rsidRDefault="0024115E" w:rsidP="0024115E">
      <w:pPr>
        <w:jc w:val="right"/>
        <w:rPr>
          <w:rFonts w:ascii="Arial" w:hAnsi="Arial" w:cs="Arial"/>
          <w:color w:val="000000"/>
          <w:lang w:eastAsia="pl-PL"/>
        </w:rPr>
      </w:pPr>
      <w:r w:rsidRPr="0024115E">
        <w:rPr>
          <w:rFonts w:ascii="Arial" w:hAnsi="Arial" w:cs="Arial"/>
          <w:color w:val="000000"/>
          <w:lang w:eastAsia="pl-PL"/>
        </w:rPr>
        <w:br w:type="page"/>
      </w:r>
    </w:p>
    <w:p w:rsidR="0024115E" w:rsidRPr="0024115E" w:rsidRDefault="0024115E" w:rsidP="0024115E">
      <w:pPr>
        <w:jc w:val="right"/>
        <w:rPr>
          <w:rFonts w:ascii="Arial" w:hAnsi="Arial" w:cs="Arial"/>
          <w:color w:val="000000"/>
          <w:lang w:eastAsia="pl-PL"/>
        </w:rPr>
      </w:pPr>
    </w:p>
    <w:p w:rsidR="0024115E" w:rsidRPr="0024115E" w:rsidRDefault="0024115E" w:rsidP="0024115E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ZAŁĄCZNIK NR 5 do SIWZ</w:t>
      </w:r>
    </w:p>
    <w:p w:rsidR="0024115E" w:rsidRPr="0024115E" w:rsidRDefault="0024115E" w:rsidP="0024115E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24115E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……………………………………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………………….…………..……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24115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keepNext/>
        <w:widowControl w:val="0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24115E" w:rsidRPr="0024115E" w:rsidRDefault="0024115E" w:rsidP="0024115E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  <w:r w:rsidRPr="0024115E">
        <w:rPr>
          <w:rFonts w:ascii="Arial" w:eastAsia="Andale Sans UI" w:hAnsi="Arial" w:cs="Arial"/>
          <w:b/>
          <w:caps/>
          <w:sz w:val="20"/>
          <w:szCs w:val="20"/>
          <w:lang w:val="x-none"/>
        </w:rPr>
        <w:t>WYKAZ OSÓB SKIEROWANYCH DO REALIZACJI ZAMÓWIENIA PUBLICZNEGO</w:t>
      </w:r>
    </w:p>
    <w:p w:rsidR="0024115E" w:rsidRPr="0024115E" w:rsidRDefault="0024115E" w:rsidP="0024115E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  <w:r w:rsidRPr="0024115E">
        <w:rPr>
          <w:rFonts w:ascii="Arial" w:eastAsia="Andale Sans UI" w:hAnsi="Arial" w:cs="Arial"/>
          <w:b/>
          <w:caps/>
          <w:sz w:val="20"/>
          <w:szCs w:val="20"/>
        </w:rPr>
        <w:t>„</w:t>
      </w:r>
      <w:r w:rsidRPr="0024115E">
        <w:rPr>
          <w:rFonts w:ascii="Arial" w:eastAsia="Andale Sans UI" w:hAnsi="Arial" w:cs="Arial"/>
          <w:b/>
          <w:caps/>
          <w:sz w:val="20"/>
          <w:szCs w:val="20"/>
          <w:lang w:val="x-none"/>
        </w:rPr>
        <w:t>Usługi weterynaryjne na terenie miasta Gorzowa Wlkp.</w:t>
      </w:r>
      <w:r w:rsidRPr="0024115E">
        <w:rPr>
          <w:rFonts w:ascii="Arial" w:eastAsia="Andale Sans UI" w:hAnsi="Arial" w:cs="Arial"/>
          <w:b/>
          <w:caps/>
          <w:sz w:val="20"/>
          <w:szCs w:val="20"/>
        </w:rPr>
        <w:t>”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Oświadczamy, że skierujemy do realizacji zamówienia publicznego następujące osoby: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color w:val="FF0000"/>
          <w:sz w:val="20"/>
          <w:szCs w:val="20"/>
        </w:rPr>
      </w:pPr>
    </w:p>
    <w:tbl>
      <w:tblPr>
        <w:tblW w:w="1058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02"/>
        <w:gridCol w:w="3402"/>
        <w:gridCol w:w="2551"/>
        <w:gridCol w:w="2268"/>
      </w:tblGrid>
      <w:tr w:rsidR="0024115E" w:rsidRPr="0024115E" w:rsidTr="008F4A1C">
        <w:trPr>
          <w:trHeight w:val="1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4115E">
              <w:rPr>
                <w:rFonts w:ascii="Arial" w:eastAsia="Andale Sans U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24115E">
              <w:rPr>
                <w:rFonts w:ascii="Arial" w:eastAsia="Andale Sans U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24115E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Wykształcenie, kwalifikacje zawodowe </w:t>
            </w:r>
            <w:r w:rsidRPr="0024115E">
              <w:rPr>
                <w:rFonts w:ascii="Arial" w:eastAsia="Andale Sans UI" w:hAnsi="Arial" w:cs="Arial"/>
                <w:b/>
                <w:sz w:val="16"/>
                <w:szCs w:val="16"/>
              </w:rPr>
              <w:br/>
              <w:t>(w tym posiadane uprawnienia)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24115E">
              <w:rPr>
                <w:rFonts w:ascii="Arial" w:eastAsia="Andale Sans UI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24115E">
              <w:rPr>
                <w:rFonts w:ascii="Arial" w:eastAsia="Andale Sans UI" w:hAnsi="Arial" w:cs="Arial"/>
                <w:b/>
                <w:sz w:val="16"/>
                <w:szCs w:val="16"/>
              </w:rPr>
              <w:t>Podstawa dysponowania wskazanymi osobami</w:t>
            </w: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24115E" w:rsidRPr="0024115E" w:rsidTr="008F4A1C">
        <w:trPr>
          <w:trHeight w:val="31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4115E">
              <w:rPr>
                <w:rFonts w:ascii="Arial" w:eastAsia="Andale Sans UI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24115E" w:rsidRPr="0024115E" w:rsidTr="008F4A1C">
        <w:trPr>
          <w:trHeight w:val="99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5E" w:rsidRPr="0024115E" w:rsidRDefault="0024115E" w:rsidP="0024115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20"/>
          <w:szCs w:val="20"/>
        </w:rPr>
      </w:pPr>
      <w:r w:rsidRPr="0024115E">
        <w:rPr>
          <w:rFonts w:ascii="Arial" w:eastAsia="Andale Sans U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4115E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24115E" w:rsidRPr="0024115E" w:rsidRDefault="0024115E" w:rsidP="0024115E">
      <w:pPr>
        <w:spacing w:after="0" w:line="240" w:lineRule="auto"/>
        <w:ind w:left="4962" w:hanging="4395"/>
        <w:rPr>
          <w:rFonts w:ascii="Arial" w:eastAsia="Times New Roman" w:hAnsi="Arial" w:cs="Arial"/>
          <w:sz w:val="20"/>
          <w:szCs w:val="20"/>
          <w:lang w:eastAsia="pl-PL"/>
        </w:rPr>
      </w:pPr>
      <w:r w:rsidRPr="0024115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(imienne pieczęcie i podpisy osób uprawnionych </w:t>
      </w:r>
      <w:r w:rsidRPr="0024115E">
        <w:rPr>
          <w:rFonts w:ascii="Arial" w:eastAsia="Times New Roman" w:hAnsi="Arial" w:cs="Arial"/>
          <w:sz w:val="16"/>
          <w:szCs w:val="16"/>
          <w:lang w:eastAsia="pl-PL"/>
        </w:rPr>
        <w:br/>
        <w:t>do  reprezentowania Wykonawcy)</w:t>
      </w:r>
    </w:p>
    <w:p w:rsidR="0024115E" w:rsidRPr="0024115E" w:rsidRDefault="0024115E" w:rsidP="0024115E">
      <w:pPr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rPr>
          <w:rFonts w:ascii="Arial" w:hAnsi="Arial" w:cs="Arial"/>
          <w:color w:val="000000"/>
          <w:lang w:eastAsia="pl-PL"/>
        </w:rPr>
      </w:pPr>
    </w:p>
    <w:p w:rsidR="0024115E" w:rsidRPr="0024115E" w:rsidRDefault="0024115E" w:rsidP="0024115E">
      <w:pPr>
        <w:jc w:val="right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ZAŁĄCZNIK NR 6 do SIWZ</w:t>
      </w:r>
    </w:p>
    <w:p w:rsidR="0024115E" w:rsidRPr="0024115E" w:rsidRDefault="0024115E" w:rsidP="0024115E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115E" w:rsidRPr="0024115E" w:rsidRDefault="0024115E" w:rsidP="0024115E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Wykonawca:</w:t>
      </w:r>
    </w:p>
    <w:p w:rsidR="0024115E" w:rsidRPr="0024115E" w:rsidRDefault="0024115E" w:rsidP="0024115E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24115E" w:rsidRPr="0024115E" w:rsidRDefault="0024115E" w:rsidP="002411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15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24115E" w:rsidRPr="0024115E" w:rsidRDefault="0024115E" w:rsidP="0024115E">
      <w:pPr>
        <w:widowControl w:val="0"/>
        <w:suppressAutoHyphens/>
        <w:snapToGrid w:val="0"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keepNext/>
        <w:widowControl w:val="0"/>
        <w:suppressAutoHyphens/>
        <w:spacing w:after="0" w:line="240" w:lineRule="auto"/>
        <w:ind w:left="4121"/>
        <w:jc w:val="both"/>
        <w:outlineLvl w:val="1"/>
        <w:rPr>
          <w:rFonts w:ascii="Arial" w:eastAsia="Andale Sans UI" w:hAnsi="Arial" w:cs="Arial"/>
          <w:i/>
          <w:sz w:val="20"/>
          <w:szCs w:val="20"/>
        </w:rPr>
      </w:pPr>
      <w:r w:rsidRPr="0024115E">
        <w:rPr>
          <w:rFonts w:ascii="Arial" w:eastAsia="Andale Sans UI" w:hAnsi="Arial" w:cs="Arial"/>
          <w:i/>
          <w:sz w:val="20"/>
          <w:szCs w:val="20"/>
        </w:rPr>
        <w:t xml:space="preserve">WYKAZ SPRZĘTU </w:t>
      </w:r>
    </w:p>
    <w:p w:rsidR="0024115E" w:rsidRPr="0024115E" w:rsidRDefault="0024115E" w:rsidP="002411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4115E">
        <w:rPr>
          <w:rFonts w:ascii="Arial" w:eastAsia="Times New Roman" w:hAnsi="Arial" w:cs="Arial"/>
          <w:sz w:val="20"/>
          <w:szCs w:val="20"/>
          <w:lang w:eastAsia="pl-PL"/>
        </w:rPr>
        <w:t>Oświadczam, że reprezentowana przeze mnie firma dysponuje</w:t>
      </w:r>
      <w:r w:rsidRPr="0024115E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</w:t>
      </w:r>
      <w:r w:rsidRPr="0024115E">
        <w:rPr>
          <w:rFonts w:ascii="Arial" w:eastAsia="Times New Roman" w:hAnsi="Arial" w:cs="Arial"/>
          <w:sz w:val="20"/>
          <w:szCs w:val="20"/>
          <w:lang w:eastAsia="pl-PL"/>
        </w:rPr>
        <w:t>astępującym sprzętem specjalistycznym , który będzie wykorzystany przy wykonywaniu niniejszego zamówienia pn. .</w:t>
      </w:r>
      <w:r w:rsidRPr="0024115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24115E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  <w:r w:rsidRPr="0024115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„Usługi weterynaryjne na terenie miasta Gorzowa Wlkp.”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8"/>
        <w:gridCol w:w="2568"/>
      </w:tblGrid>
      <w:tr w:rsidR="0024115E" w:rsidRPr="0024115E" w:rsidTr="008F4A1C">
        <w:trPr>
          <w:trHeight w:val="510"/>
          <w:tblHeader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specjalistyczny </w:t>
            </w:r>
          </w:p>
          <w:p w:rsidR="0024115E" w:rsidRPr="0024115E" w:rsidRDefault="0024115E" w:rsidP="0024115E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(wymienić zgodnie z wymaganiami warunku udziału w postępowaniu)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4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24115E" w:rsidRPr="0024115E" w:rsidTr="008F4A1C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4115E" w:rsidRPr="0024115E" w:rsidTr="008F4A1C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4115E" w:rsidRPr="0024115E" w:rsidTr="008F4A1C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115E" w:rsidRPr="0024115E" w:rsidRDefault="0024115E" w:rsidP="0024115E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4115E" w:rsidRPr="0024115E" w:rsidRDefault="0024115E" w:rsidP="0024115E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24115E" w:rsidRPr="0024115E" w:rsidRDefault="0024115E" w:rsidP="0024115E">
      <w:pPr>
        <w:spacing w:after="119" w:line="240" w:lineRule="auto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2551"/>
      </w:tblGrid>
      <w:tr w:rsidR="0024115E" w:rsidRPr="0024115E" w:rsidTr="008F4A1C">
        <w:trPr>
          <w:trHeight w:val="702"/>
        </w:trPr>
        <w:tc>
          <w:tcPr>
            <w:tcW w:w="3085" w:type="dxa"/>
            <w:vAlign w:val="center"/>
          </w:tcPr>
          <w:p w:rsidR="0024115E" w:rsidRPr="0024115E" w:rsidRDefault="0024115E" w:rsidP="0024115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4115E">
              <w:rPr>
                <w:rFonts w:ascii="Arial" w:eastAsia="Andale Sans UI" w:hAnsi="Arial" w:cs="Arial"/>
                <w:sz w:val="20"/>
                <w:szCs w:val="20"/>
              </w:rPr>
              <w:t>Oświadczenie</w:t>
            </w:r>
          </w:p>
        </w:tc>
        <w:tc>
          <w:tcPr>
            <w:tcW w:w="3544" w:type="dxa"/>
            <w:vAlign w:val="center"/>
          </w:tcPr>
          <w:p w:rsidR="0024115E" w:rsidRPr="0024115E" w:rsidRDefault="0024115E" w:rsidP="0024115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4115E">
              <w:rPr>
                <w:rFonts w:ascii="Arial" w:eastAsia="Andale Sans UI" w:hAnsi="Arial" w:cs="Arial"/>
                <w:sz w:val="20"/>
                <w:szCs w:val="20"/>
              </w:rPr>
              <w:t>Nazwa, Adres</w:t>
            </w:r>
          </w:p>
        </w:tc>
        <w:tc>
          <w:tcPr>
            <w:tcW w:w="2551" w:type="dxa"/>
            <w:vAlign w:val="center"/>
          </w:tcPr>
          <w:p w:rsidR="0024115E" w:rsidRPr="0024115E" w:rsidRDefault="0024115E" w:rsidP="0024115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4115E">
              <w:rPr>
                <w:rFonts w:ascii="Arial" w:eastAsia="Andale Sans UI" w:hAnsi="Arial" w:cs="Arial"/>
                <w:sz w:val="20"/>
                <w:szCs w:val="20"/>
              </w:rPr>
              <w:t>Podstawa dysponowania</w:t>
            </w:r>
          </w:p>
        </w:tc>
      </w:tr>
      <w:tr w:rsidR="0024115E" w:rsidRPr="0024115E" w:rsidTr="008F4A1C">
        <w:trPr>
          <w:trHeight w:val="702"/>
        </w:trPr>
        <w:tc>
          <w:tcPr>
            <w:tcW w:w="3085" w:type="dxa"/>
          </w:tcPr>
          <w:p w:rsidR="0024115E" w:rsidRPr="0024115E" w:rsidRDefault="0024115E" w:rsidP="0024115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4115E">
              <w:rPr>
                <w:rFonts w:ascii="Arial" w:eastAsia="Andale Sans UI" w:hAnsi="Arial" w:cs="Arial"/>
                <w:sz w:val="20"/>
                <w:szCs w:val="20"/>
              </w:rPr>
              <w:t>Oświadczam, iż dysponuję zakładem leczniczym dla zwierząt ze szpitalem umożliwiającym całodobową opiekę i hospitalizację zwierząt</w:t>
            </w:r>
          </w:p>
        </w:tc>
        <w:tc>
          <w:tcPr>
            <w:tcW w:w="3544" w:type="dxa"/>
          </w:tcPr>
          <w:p w:rsidR="0024115E" w:rsidRPr="0024115E" w:rsidRDefault="0024115E" w:rsidP="0024115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4115E" w:rsidRPr="0024115E" w:rsidRDefault="0024115E" w:rsidP="0024115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</w:tr>
    </w:tbl>
    <w:p w:rsidR="0024115E" w:rsidRPr="0024115E" w:rsidRDefault="0024115E" w:rsidP="0024115E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24115E" w:rsidRPr="0024115E" w:rsidRDefault="0024115E" w:rsidP="0024115E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24115E" w:rsidRPr="0024115E" w:rsidRDefault="0024115E" w:rsidP="0024115E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24115E" w:rsidRPr="0024115E" w:rsidRDefault="0024115E" w:rsidP="0024115E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24115E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24115E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24115E" w:rsidRPr="0024115E" w:rsidRDefault="0024115E" w:rsidP="0024115E">
      <w:pPr>
        <w:spacing w:after="0" w:line="240" w:lineRule="auto"/>
        <w:ind w:left="4962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24115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(imienne pieczęcie i podpisy osób uprawnionych </w:t>
      </w:r>
      <w:r w:rsidRPr="0024115E">
        <w:rPr>
          <w:rFonts w:ascii="Arial" w:eastAsia="Times New Roman" w:hAnsi="Arial" w:cs="Arial"/>
          <w:sz w:val="16"/>
          <w:szCs w:val="16"/>
          <w:lang w:eastAsia="pl-PL"/>
        </w:rPr>
        <w:br/>
        <w:t>do  reprezentowania Wykonawcy)</w:t>
      </w:r>
    </w:p>
    <w:p w:rsidR="0024115E" w:rsidRPr="0024115E" w:rsidRDefault="0024115E" w:rsidP="0024115E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24115E" w:rsidRPr="0024115E" w:rsidRDefault="0024115E" w:rsidP="0024115E">
      <w:p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24115E" w:rsidRPr="0024115E" w:rsidRDefault="0024115E" w:rsidP="002411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115E" w:rsidRPr="0024115E" w:rsidRDefault="0024115E" w:rsidP="0024115E">
      <w:pPr>
        <w:spacing w:after="0" w:line="240" w:lineRule="auto"/>
        <w:ind w:left="4962" w:hanging="4395"/>
        <w:rPr>
          <w:rFonts w:ascii="Arial" w:eastAsia="Times New Roman" w:hAnsi="Arial" w:cs="Arial"/>
          <w:sz w:val="16"/>
          <w:szCs w:val="16"/>
          <w:lang w:eastAsia="pl-PL"/>
        </w:rPr>
      </w:pPr>
    </w:p>
    <w:p w:rsidR="004557A5" w:rsidRDefault="004557A5">
      <w:bookmarkStart w:id="2" w:name="_GoBack"/>
      <w:bookmarkEnd w:id="2"/>
    </w:p>
    <w:sectPr w:rsidR="0045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multilevel"/>
    <w:tmpl w:val="95FEA35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5E"/>
    <w:rsid w:val="0024115E"/>
    <w:rsid w:val="004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4115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24115E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24115E"/>
  </w:style>
  <w:style w:type="paragraph" w:styleId="Zwykytekst">
    <w:name w:val="Plain Text"/>
    <w:basedOn w:val="Normalny"/>
    <w:link w:val="ZwykytekstZnak"/>
    <w:unhideWhenUsed/>
    <w:rsid w:val="00241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24115E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24115E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4115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4115E"/>
    <w:pPr>
      <w:suppressAutoHyphens/>
      <w:spacing w:after="0" w:line="240" w:lineRule="auto"/>
      <w:ind w:left="454"/>
      <w:jc w:val="both"/>
    </w:pPr>
    <w:rPr>
      <w:rFonts w:ascii="Arial" w:eastAsia="SimSu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15E"/>
    <w:rPr>
      <w:rFonts w:ascii="Arial" w:eastAsia="SimSun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1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15E"/>
    <w:rPr>
      <w:vertAlign w:val="superscript"/>
    </w:rPr>
  </w:style>
  <w:style w:type="table" w:styleId="Tabela-Siatka">
    <w:name w:val="Table Grid"/>
    <w:basedOn w:val="Standardowy"/>
    <w:uiPriority w:val="39"/>
    <w:rsid w:val="0024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15E"/>
  </w:style>
  <w:style w:type="paragraph" w:styleId="Stopka">
    <w:name w:val="footer"/>
    <w:basedOn w:val="Normalny"/>
    <w:link w:val="StopkaZnak"/>
    <w:uiPriority w:val="99"/>
    <w:unhideWhenUsed/>
    <w:rsid w:val="0024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4115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24115E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24115E"/>
  </w:style>
  <w:style w:type="paragraph" w:styleId="Zwykytekst">
    <w:name w:val="Plain Text"/>
    <w:basedOn w:val="Normalny"/>
    <w:link w:val="ZwykytekstZnak"/>
    <w:unhideWhenUsed/>
    <w:rsid w:val="00241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24115E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24115E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4115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4115E"/>
    <w:pPr>
      <w:suppressAutoHyphens/>
      <w:spacing w:after="0" w:line="240" w:lineRule="auto"/>
      <w:ind w:left="454"/>
      <w:jc w:val="both"/>
    </w:pPr>
    <w:rPr>
      <w:rFonts w:ascii="Arial" w:eastAsia="SimSu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15E"/>
    <w:rPr>
      <w:rFonts w:ascii="Arial" w:eastAsia="SimSun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1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15E"/>
    <w:rPr>
      <w:vertAlign w:val="superscript"/>
    </w:rPr>
  </w:style>
  <w:style w:type="table" w:styleId="Tabela-Siatka">
    <w:name w:val="Table Grid"/>
    <w:basedOn w:val="Standardowy"/>
    <w:uiPriority w:val="39"/>
    <w:rsid w:val="0024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15E"/>
  </w:style>
  <w:style w:type="paragraph" w:styleId="Stopka">
    <w:name w:val="footer"/>
    <w:basedOn w:val="Normalny"/>
    <w:link w:val="StopkaZnak"/>
    <w:uiPriority w:val="99"/>
    <w:unhideWhenUsed/>
    <w:rsid w:val="0024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3579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2019-02-19T09:17:00Z</dcterms:created>
  <dcterms:modified xsi:type="dcterms:W3CDTF">2019-02-19T09:18:00Z</dcterms:modified>
</cp:coreProperties>
</file>